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A" w:rsidRPr="00B3268A" w:rsidRDefault="00B3268A" w:rsidP="00B3268A">
      <w:pPr>
        <w:jc w:val="both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B3268A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Федеральное государственное бюджетное профессиональное образовательное учреждение «</w:t>
      </w:r>
      <w:proofErr w:type="spellStart"/>
      <w:r w:rsidRPr="00B3268A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Щекинское</w:t>
      </w:r>
      <w:proofErr w:type="spellEnd"/>
      <w:r w:rsidRPr="00B3268A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специальное учебно-воспитательное учреждение для </w:t>
      </w:r>
      <w:proofErr w:type="gramStart"/>
      <w:r w:rsidRPr="00B3268A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обучающихся</w:t>
      </w:r>
      <w:proofErr w:type="gramEnd"/>
      <w:r w:rsidRPr="00B3268A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с </w:t>
      </w:r>
      <w:proofErr w:type="spellStart"/>
      <w:r w:rsidRPr="00B3268A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девиантным</w:t>
      </w:r>
      <w:proofErr w:type="spellEnd"/>
      <w:r w:rsidRPr="00B3268A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(общественно опасным) поведением закрытого типа»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10"/>
        <w:gridCol w:w="2833"/>
        <w:gridCol w:w="3128"/>
      </w:tblGrid>
      <w:tr w:rsidR="00B3268A" w:rsidRPr="00B3268A" w:rsidTr="007F742B">
        <w:trPr>
          <w:trHeight w:val="2304"/>
        </w:trPr>
        <w:tc>
          <w:tcPr>
            <w:tcW w:w="1886" w:type="pct"/>
          </w:tcPr>
          <w:p w:rsidR="00B3268A" w:rsidRPr="00B3268A" w:rsidRDefault="00B3268A" w:rsidP="00B3268A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B3268A" w:rsidRPr="00B3268A" w:rsidRDefault="00B3268A" w:rsidP="00B3268A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заседании МО </w:t>
            </w:r>
          </w:p>
          <w:p w:rsidR="00B3268A" w:rsidRPr="00B3268A" w:rsidRDefault="00B3268A" w:rsidP="00B3268A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Pr="00B326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 w:rsidRPr="00B3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268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3268A" w:rsidRPr="00B3268A" w:rsidRDefault="00B3268A" w:rsidP="00B3268A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8A">
              <w:rPr>
                <w:rFonts w:ascii="Times New Roman" w:eastAsia="Calibri" w:hAnsi="Times New Roman" w:cs="Times New Roman"/>
                <w:sz w:val="24"/>
                <w:szCs w:val="24"/>
              </w:rPr>
              <w:t>«_</w:t>
            </w:r>
            <w:r w:rsidRPr="00B326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</w:t>
            </w:r>
            <w:r w:rsidRPr="00B3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B326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B3268A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  <w:p w:rsidR="00B3268A" w:rsidRPr="00B3268A" w:rsidRDefault="00B3268A" w:rsidP="00B3268A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:rsidR="00B3268A" w:rsidRPr="00B3268A" w:rsidRDefault="00B3268A" w:rsidP="00B3268A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B3268A" w:rsidRPr="00B3268A" w:rsidRDefault="00B3268A" w:rsidP="00B3268A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зам. директора по УР</w:t>
            </w:r>
            <w:r w:rsidRPr="00B32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3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Моисеенко Н.В.</w:t>
            </w:r>
          </w:p>
          <w:p w:rsidR="00B3268A" w:rsidRPr="00B3268A" w:rsidRDefault="00B3268A" w:rsidP="00B3268A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326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25</w:t>
            </w:r>
            <w:r w:rsidRPr="00B3268A">
              <w:rPr>
                <w:rFonts w:ascii="Times New Roman" w:eastAsia="Calibri" w:hAnsi="Times New Roman" w:cs="Times New Roman"/>
                <w:sz w:val="24"/>
                <w:szCs w:val="24"/>
              </w:rPr>
              <w:t>»_</w:t>
            </w:r>
            <w:r w:rsidRPr="00B326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B3268A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  <w:p w:rsidR="00B3268A" w:rsidRPr="00B3268A" w:rsidRDefault="00B3268A" w:rsidP="00B3268A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B3268A" w:rsidRPr="00B3268A" w:rsidRDefault="00B3268A" w:rsidP="00B3268A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32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  <w:r w:rsidRPr="00B326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приказом</w:t>
            </w:r>
          </w:p>
          <w:p w:rsidR="00B3268A" w:rsidRDefault="00B3268A" w:rsidP="00B3268A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о. директора </w:t>
            </w:r>
          </w:p>
          <w:p w:rsidR="00B3268A" w:rsidRPr="00B3268A" w:rsidRDefault="00B3268A" w:rsidP="00B3268A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3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Моисеенко Н.В. № </w:t>
            </w:r>
            <w:r w:rsidRPr="00B326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313</w:t>
            </w:r>
            <w:r w:rsidRPr="00B3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</w:p>
          <w:p w:rsidR="00B3268A" w:rsidRPr="00B3268A" w:rsidRDefault="00B3268A" w:rsidP="00B3268A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8A">
              <w:rPr>
                <w:rFonts w:ascii="Times New Roman" w:eastAsia="Calibri" w:hAnsi="Times New Roman" w:cs="Times New Roman"/>
                <w:sz w:val="24"/>
                <w:szCs w:val="24"/>
              </w:rPr>
              <w:t>«25»_августа 2017 г.</w:t>
            </w:r>
          </w:p>
          <w:p w:rsidR="00B3268A" w:rsidRPr="00B3268A" w:rsidRDefault="00B3268A" w:rsidP="00B3268A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268A" w:rsidRPr="00B3268A" w:rsidRDefault="00B3268A" w:rsidP="00B3268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68A" w:rsidRPr="00B3268A" w:rsidRDefault="00B3268A" w:rsidP="00B3268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68A" w:rsidRPr="00B3268A" w:rsidRDefault="00B3268A" w:rsidP="00B3268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68A" w:rsidRPr="00B3268A" w:rsidRDefault="00B3268A" w:rsidP="00B3268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68A" w:rsidRPr="00B3268A" w:rsidRDefault="00B3268A" w:rsidP="00B3268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B3268A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РАБОЧАЯ ПРОГРАММА</w:t>
      </w:r>
    </w:p>
    <w:p w:rsidR="00B3268A" w:rsidRPr="00B3268A" w:rsidRDefault="00B3268A" w:rsidP="00B3268A">
      <w:pPr>
        <w:spacing w:line="36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</w:pPr>
      <w:proofErr w:type="gramStart"/>
      <w:r w:rsidRPr="00B3268A"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  <w:t>по</w:t>
      </w:r>
      <w:proofErr w:type="gramEnd"/>
      <w:r w:rsidRPr="00B3268A"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  <w:t xml:space="preserve"> </w:t>
      </w:r>
      <w:proofErr w:type="gramStart"/>
      <w:r w:rsidRPr="00B3268A"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  <w:t>биология</w:t>
      </w:r>
      <w:proofErr w:type="gramEnd"/>
      <w:r w:rsidRPr="00B3268A"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  <w:t xml:space="preserve">  6-9 класс</w:t>
      </w:r>
    </w:p>
    <w:p w:rsidR="00B3268A" w:rsidRPr="00B3268A" w:rsidRDefault="00B3268A" w:rsidP="00B3268A">
      <w:pPr>
        <w:spacing w:line="360" w:lineRule="auto"/>
        <w:jc w:val="center"/>
        <w:rPr>
          <w:rFonts w:ascii="Times New Roman" w:eastAsia="Calibri" w:hAnsi="Times New Roman" w:cs="Times New Roman"/>
          <w:i/>
          <w:color w:val="1F497D"/>
          <w:sz w:val="24"/>
          <w:szCs w:val="24"/>
          <w:u w:val="single"/>
        </w:rPr>
      </w:pPr>
      <w:r w:rsidRPr="00B3268A"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  <w:t xml:space="preserve">(адаптированная программа для </w:t>
      </w:r>
      <w:proofErr w:type="gramStart"/>
      <w:r w:rsidRPr="00B3268A"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  <w:t>обучающихся</w:t>
      </w:r>
      <w:proofErr w:type="gramEnd"/>
      <w:r w:rsidRPr="00B3268A"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  <w:t xml:space="preserve"> с легкой умственной отсталостью)</w:t>
      </w:r>
    </w:p>
    <w:p w:rsidR="00B3268A" w:rsidRPr="00B3268A" w:rsidRDefault="00B3268A" w:rsidP="00B3268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68A" w:rsidRPr="00B3268A" w:rsidRDefault="00B3268A" w:rsidP="00B3268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268A">
        <w:rPr>
          <w:rFonts w:ascii="Times New Roman" w:eastAsia="Calibri" w:hAnsi="Times New Roman" w:cs="Times New Roman"/>
          <w:i/>
          <w:sz w:val="24"/>
          <w:szCs w:val="24"/>
        </w:rPr>
        <w:t>Программа курса биологии составлена на основе   Программы специальных (коррекционных) общеобразовательных учреждений  VIII вида, 5-9 классы, под редакцией В.В</w:t>
      </w:r>
      <w:proofErr w:type="gramStart"/>
      <w:r w:rsidRPr="00B3268A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  <w:proofErr w:type="gramEnd"/>
      <w:r w:rsidRPr="00B3268A">
        <w:rPr>
          <w:rFonts w:ascii="Times New Roman" w:eastAsia="Calibri" w:hAnsi="Times New Roman" w:cs="Times New Roman"/>
          <w:i/>
          <w:sz w:val="24"/>
          <w:szCs w:val="24"/>
        </w:rPr>
        <w:t>Воронковой</w:t>
      </w:r>
    </w:p>
    <w:p w:rsidR="00B3268A" w:rsidRPr="00B3268A" w:rsidRDefault="00B3268A" w:rsidP="00B3268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68A" w:rsidRPr="00B3268A" w:rsidRDefault="00B3268A" w:rsidP="00B3268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68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7DDF14" wp14:editId="4BE3F581">
            <wp:extent cx="1192530" cy="11925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8A" w:rsidRPr="00B3268A" w:rsidRDefault="00B3268A" w:rsidP="00B3268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68A" w:rsidRPr="00B3268A" w:rsidRDefault="00B3268A" w:rsidP="00B3268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68A" w:rsidRPr="00B3268A" w:rsidRDefault="00B3268A" w:rsidP="00B3268A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68A">
        <w:rPr>
          <w:rFonts w:ascii="Times New Roman" w:eastAsia="Calibri" w:hAnsi="Times New Roman" w:cs="Times New Roman"/>
          <w:sz w:val="24"/>
          <w:szCs w:val="24"/>
        </w:rPr>
        <w:tab/>
      </w:r>
    </w:p>
    <w:p w:rsidR="00B3268A" w:rsidRPr="00B3268A" w:rsidRDefault="00B3268A" w:rsidP="00B3268A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68A" w:rsidRPr="00B3268A" w:rsidRDefault="00B3268A" w:rsidP="00B3268A">
      <w:pPr>
        <w:widowControl w:val="0"/>
        <w:tabs>
          <w:tab w:val="left" w:pos="364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68A">
        <w:rPr>
          <w:rFonts w:ascii="Times New Roman" w:eastAsia="Calibri" w:hAnsi="Times New Roman" w:cs="Times New Roman"/>
          <w:sz w:val="24"/>
          <w:szCs w:val="24"/>
        </w:rPr>
        <w:t>р. п. Первомайский 2017</w:t>
      </w:r>
    </w:p>
    <w:p w:rsidR="00B3268A" w:rsidRPr="00B3268A" w:rsidRDefault="00B3268A" w:rsidP="00B3268A">
      <w:pPr>
        <w:widowControl w:val="0"/>
        <w:tabs>
          <w:tab w:val="left" w:pos="3645"/>
        </w:tabs>
        <w:autoSpaceDE w:val="0"/>
        <w:autoSpaceDN w:val="0"/>
        <w:adjustRightInd w:val="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3268A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B326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Пояснительная записка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Программа курса биологии для  коррекционной школы (6—9 классов) составлена на основе   Программы специальных (коррекционных) общеобразовательных учреждений 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VIII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вида, 5-9 классы, под редакцией В.В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.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Воронковой .                  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Программа состоит из трех разделов: пояснительной записки, основного содержания, требований к уровню подготовки  учащихся каждого класса  по биологии.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  Содержание программы  курса биологии для коррекционной 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   Основой  курса биологии для  коррекционной школы 8 вида  являются идеи преемственности начального и основного общего образования; 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гуманизации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деятельностного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характера образования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,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Биология как учебный предмет вносит существенный вклад в формирование у учащихся  с интеллектуальными нарушениями системы 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знаний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как о живой природе, так и об окружающем мире в целом.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Основными целями изучения биологии в  коррекционной школе являются: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•освоение знаний о живой природе и присущих ей закономерностях; строении, жизнедеятельности и 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средообразующей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•овладение умениями применять биологические знания для объяснения процессов и явлений живой природы, жизнедеятельности собственного организма;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использовать информацию о факторах здоровья и риска;  проводить наблюдения за биологическими объектами и состоянием собственного организма;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•воспитание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•применение знаний и умений в повседневной жизни для решения практических задач и обеспечения безопасности своей жизни; выращивания растений и животных;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 профилактики заболеваний, травматизма и стрессов, вредных привычек, ВИЧ-инфекции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Курс «Биология» состоит из четырех разделов: «Неживая природа»(6 класс), «Растения»(7 класс), «Животные»(8 класс), «Человек и его здоровье»(9 класс).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В  6 классе («Неживая природа»)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учащиеся узнают, чем живая природа отличается от неживой, из чего состоят живые и неживые тела, получают новые знания об элементарных  свойствах и использовании воды, воздуха, полезных ископаемых и почвы, о некоторых явлениях неживой природы.</w:t>
      </w:r>
      <w:proofErr w:type="gramEnd"/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lastRenderedPageBreak/>
        <w:t>Биология  как учебный предмет в 6  классе состоит из сле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дующих разделов</w:t>
      </w:r>
      <w:r w:rsidRPr="00B3268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Природа.</w:t>
      </w:r>
    </w:p>
    <w:p w:rsidR="00B3268A" w:rsidRPr="00B3268A" w:rsidRDefault="00B3268A" w:rsidP="00B3268A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Вода.</w:t>
      </w:r>
    </w:p>
    <w:p w:rsidR="00B3268A" w:rsidRPr="00B3268A" w:rsidRDefault="00B3268A" w:rsidP="00B3268A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Воздух.</w:t>
      </w:r>
    </w:p>
    <w:p w:rsidR="00B3268A" w:rsidRPr="00B3268A" w:rsidRDefault="00B3268A" w:rsidP="00B3268A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Полезные ископаемые.</w:t>
      </w:r>
    </w:p>
    <w:p w:rsidR="00B3268A" w:rsidRPr="00B3268A" w:rsidRDefault="00B3268A" w:rsidP="00B3268A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Почва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       Программа 6 класса по биологии призвана дать </w:t>
      </w:r>
      <w:proofErr w:type="gramStart"/>
      <w:r w:rsidRPr="00B3268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обучающимся</w:t>
      </w:r>
      <w:proofErr w:type="gramEnd"/>
      <w:r w:rsidRPr="00B3268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основные знания по неживой природе; сформировать представления о мире, который окружает человека. В процессе знакомства с неживой природой  у обучающихся развивается наблюдательность, речь и мышление, они учатся устанавливать простейшие причинно-следственные отношения и взаимозависимость живых организмов между собой и с неживой природой, взаимосвязь человека с живой и неживой природой, влияние на нее.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 настоящей программе в разделе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«Растения» (7 класс)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растения объединены в группы по  виду семейств и классов. Такое структурирование материала оказалось более доступным для понимания детьми со сниженным интеллектом. В этот раздел включены практически значимые темы, такие, как «Уход за комнатными растениями», «Обработка почвы в саду и на учебно-опытном участке» и др.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Программа 7 класса включает элементарные сведения о многообразии растений, грибов и бактерий;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распространенных полевых, овощных, плодовых, ягодных, а так же декоративных растений. 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gramStart"/>
      <w:r w:rsidRPr="00B3268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В данной программе предлагается изучение наиболее распространенных и большей частью уже известных обучающимся  однодольных и двудольных растений, лишь таких признаков  их сходства и различия, которые можно показать по цветным таблицам.</w:t>
      </w:r>
      <w:proofErr w:type="gramEnd"/>
      <w:r w:rsidRPr="00B3268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Очень кратко сообщаются сведения о строении, разнообразии и значении грибов и бактерий.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В разделе «Животные» (8 класс)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особое внимание уделено изучению животных, играющих значительную роль в жизни человека, его хозяйственной деятельности. 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Этот раздел дополнен темами, близкими учащимся, живущим в  сельской  местности («Сельскохозяйственные животные», «Кошки.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Собаки. Породы. Уход. Санитарно-гигиенические требования к их содержанию»  и др.).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В разделе «Человек» (9 класс)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человек рассматривается как биосоциальное существо. Основные системы органов человека предлагается изучать, опираясь на  анализ жизненных функций важнейших групп  животных организмов (питание и пищеварение, дыхание, перемещение веществ, выделение, размножение). Это позволит учащимся с недостатками интеллекта воспринимать человека как часть живой природы.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т.п.) следует уделять больше внимания во внеурочное время.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В результате изучения  курса учащиеся должны получить общие представления о разнообразии и жизнедеятельности растительных и животных организмов, о человеке как биосоциальном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медицинских и экологических проблем.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разделе программы «Требования к уровню подготовки выпускников коррекционной  школы по биологии» указаны предполагаемые результаты изучения систематического курса биологии. Они направлены на реализацию 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деятельностного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практик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о-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личностно ориентированного подходов: освоение учащимися интеллектуальной и практической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 Рубрика «Знать/понимать» включает требования, ориентированные главным образом на воспроизведение усвоенного содержания. В рубрику «Уметь» входят требования, основанные на более сложных видах деятельности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: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объяснять, распознавать и описывать, выявлять, сравнивать, определять.</w:t>
      </w:r>
      <w:r w:rsidRPr="00B326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подрубрике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При обучении биологии важно ориентироваться на изложенные в программе требования к его результатам, стремиться к тому, чтобы все учащиеся получили обязательную общеобразовательную подготовку по биологии на необходимом уровне. </w:t>
      </w:r>
    </w:p>
    <w:p w:rsidR="00B3268A" w:rsidRPr="00B3268A" w:rsidRDefault="00B3268A" w:rsidP="00B3268A">
      <w:pPr>
        <w:widowControl w:val="0"/>
        <w:shd w:val="clear" w:color="auto" w:fill="FFFFFF"/>
        <w:tabs>
          <w:tab w:val="left" w:leader="dot" w:pos="403"/>
        </w:tabs>
        <w:suppressAutoHyphens/>
        <w:spacing w:before="470" w:after="0" w:line="200" w:lineRule="atLeast"/>
        <w:ind w:right="10"/>
        <w:jc w:val="both"/>
        <w:rPr>
          <w:rFonts w:ascii="Times New Roman" w:eastAsia="Lucida Sans Unicode" w:hAnsi="Times New Roman" w:cs="Times New Roman"/>
          <w:b/>
          <w:bCs/>
          <w:spacing w:val="-12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b/>
          <w:bCs/>
          <w:spacing w:val="-12"/>
          <w:kern w:val="1"/>
          <w:sz w:val="24"/>
          <w:szCs w:val="24"/>
          <w:lang w:eastAsia="ar-SA"/>
        </w:rPr>
        <w:t>Учебно-тематический план</w:t>
      </w: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5"/>
        <w:gridCol w:w="7936"/>
        <w:gridCol w:w="1405"/>
      </w:tblGrid>
      <w:tr w:rsidR="00B3268A" w:rsidRPr="00B3268A" w:rsidTr="007F742B">
        <w:trPr>
          <w:trHeight w:val="345"/>
          <w:jc w:val="center"/>
        </w:trPr>
        <w:tc>
          <w:tcPr>
            <w:tcW w:w="1106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tabs>
                <w:tab w:val="left" w:leader="dot" w:pos="403"/>
              </w:tabs>
              <w:suppressAutoHyphens/>
              <w:snapToGrid w:val="0"/>
              <w:spacing w:before="470" w:after="0" w:line="200" w:lineRule="atLeast"/>
              <w:ind w:right="10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ЖИВАЯ ПРИРОДА                6 класс</w:t>
            </w:r>
          </w:p>
        </w:tc>
      </w:tr>
      <w:tr w:rsidR="00B3268A" w:rsidRPr="00B3268A" w:rsidTr="007F742B">
        <w:trPr>
          <w:trHeight w:val="383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00" w:lineRule="atLeast"/>
              <w:ind w:right="10"/>
              <w:jc w:val="both"/>
              <w:rPr>
                <w:rFonts w:ascii="Times New Roman" w:eastAsia="Lucida Sans Unicode" w:hAnsi="Times New Roman" w:cs="Times New Roman"/>
                <w:spacing w:val="-9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9"/>
                <w:kern w:val="1"/>
                <w:sz w:val="24"/>
                <w:szCs w:val="24"/>
                <w:lang w:eastAsia="ar-SA"/>
              </w:rPr>
              <w:t>Природа.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00" w:lineRule="atLeast"/>
              <w:ind w:right="10"/>
              <w:jc w:val="both"/>
              <w:rPr>
                <w:rFonts w:ascii="Times New Roman" w:eastAsia="Lucida Sans Unicode" w:hAnsi="Times New Roman" w:cs="Times New Roman"/>
                <w:spacing w:val="-9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9"/>
                <w:kern w:val="1"/>
                <w:sz w:val="24"/>
                <w:szCs w:val="24"/>
                <w:lang w:eastAsia="ar-SA"/>
              </w:rPr>
              <w:t>Вода в природе.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00" w:lineRule="atLeast"/>
              <w:ind w:right="10"/>
              <w:jc w:val="both"/>
              <w:rPr>
                <w:rFonts w:ascii="Times New Roman" w:eastAsia="Lucida Sans Unicode" w:hAnsi="Times New Roman" w:cs="Times New Roman"/>
                <w:spacing w:val="-9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9"/>
                <w:kern w:val="1"/>
                <w:sz w:val="24"/>
                <w:szCs w:val="24"/>
                <w:lang w:eastAsia="ar-SA"/>
              </w:rPr>
              <w:t>15ч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Воздух.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Полезные ископаемые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2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tabs>
                <w:tab w:val="left" w:pos="720"/>
              </w:tabs>
              <w:suppressAutoHyphens/>
              <w:snapToGrid w:val="0"/>
              <w:spacing w:after="0" w:line="200" w:lineRule="atLeast"/>
              <w:ind w:right="10"/>
              <w:jc w:val="both"/>
              <w:rPr>
                <w:rFonts w:ascii="Times New Roman" w:eastAsia="Lucida Sans Unicode" w:hAnsi="Times New Roman" w:cs="Times New Roman"/>
                <w:spacing w:val="-9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9"/>
                <w:kern w:val="1"/>
                <w:sz w:val="24"/>
                <w:szCs w:val="24"/>
                <w:lang w:eastAsia="ar-SA"/>
              </w:rPr>
              <w:t>Почва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17ч</w:t>
            </w:r>
          </w:p>
        </w:tc>
      </w:tr>
      <w:tr w:rsidR="00B3268A" w:rsidRPr="00B3268A" w:rsidTr="007F742B">
        <w:trPr>
          <w:trHeight w:val="368"/>
          <w:jc w:val="center"/>
        </w:trPr>
        <w:tc>
          <w:tcPr>
            <w:tcW w:w="1106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B3268A" w:rsidRPr="00B3268A" w:rsidRDefault="00B3268A" w:rsidP="00B3268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3268A" w:rsidRPr="00B3268A" w:rsidRDefault="00B3268A" w:rsidP="00B3268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Растения, грибы и бактерии           7 класс      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Введение.</w:t>
            </w:r>
          </w:p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pacing w:val="-3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Cs/>
                <w:spacing w:val="-3"/>
                <w:kern w:val="1"/>
                <w:sz w:val="24"/>
                <w:szCs w:val="24"/>
                <w:lang w:eastAsia="ar-SA"/>
              </w:rPr>
              <w:t>Многообразие растений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pacing w:val="-3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Cs/>
                <w:spacing w:val="-3"/>
                <w:kern w:val="1"/>
                <w:sz w:val="24"/>
                <w:szCs w:val="24"/>
                <w:lang w:eastAsia="ar-SA"/>
              </w:rPr>
              <w:t>Цветок.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pacing w:val="-4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Cs/>
                <w:spacing w:val="-4"/>
                <w:kern w:val="1"/>
                <w:sz w:val="24"/>
                <w:szCs w:val="24"/>
                <w:lang w:eastAsia="ar-SA"/>
              </w:rPr>
              <w:t>Семя  растений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pacing w:val="-5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Cs/>
                <w:spacing w:val="-5"/>
                <w:kern w:val="1"/>
                <w:sz w:val="24"/>
                <w:szCs w:val="24"/>
                <w:lang w:eastAsia="ar-SA"/>
              </w:rPr>
              <w:t>Корни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pacing w:val="-1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Cs/>
                <w:spacing w:val="-1"/>
                <w:kern w:val="1"/>
                <w:sz w:val="24"/>
                <w:szCs w:val="24"/>
                <w:lang w:eastAsia="ar-SA"/>
              </w:rPr>
              <w:t>Лист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pacing w:val="-1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Cs/>
                <w:spacing w:val="-1"/>
                <w:kern w:val="1"/>
                <w:sz w:val="24"/>
                <w:szCs w:val="24"/>
                <w:lang w:eastAsia="ar-SA"/>
              </w:rPr>
              <w:t>Стебель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pacing w:val="-2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Cs/>
                <w:spacing w:val="-2"/>
                <w:kern w:val="1"/>
                <w:sz w:val="24"/>
                <w:szCs w:val="24"/>
                <w:lang w:eastAsia="ar-SA"/>
              </w:rPr>
              <w:t>Растение — целостный организм.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Cs/>
                <w:spacing w:val="-2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Cs/>
                <w:spacing w:val="-2"/>
                <w:kern w:val="1"/>
                <w:sz w:val="24"/>
                <w:szCs w:val="24"/>
                <w:lang w:eastAsia="ar-SA"/>
              </w:rPr>
              <w:t>Многообразие растений, бактерий и грибов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3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pacing w:val="-2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Cs/>
                <w:spacing w:val="-2"/>
                <w:kern w:val="1"/>
                <w:sz w:val="24"/>
                <w:szCs w:val="24"/>
                <w:lang w:eastAsia="ar-SA"/>
              </w:rPr>
              <w:t>Покрытосеменные или цветковые.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pacing w:val="-2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Однодольные   </w:t>
            </w:r>
            <w:r w:rsidRPr="00B3268A">
              <w:rPr>
                <w:rFonts w:ascii="Times New Roman" w:eastAsia="Lucida Sans Unicode" w:hAnsi="Times New Roman" w:cs="Times New Roman"/>
                <w:bCs/>
                <w:spacing w:val="-2"/>
                <w:kern w:val="1"/>
                <w:sz w:val="24"/>
                <w:szCs w:val="24"/>
                <w:lang w:eastAsia="ar-SA"/>
              </w:rPr>
              <w:t>растения. Злаки Лилейные</w:t>
            </w:r>
          </w:p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pacing w:val="-2"/>
                <w:kern w:val="1"/>
                <w:sz w:val="24"/>
                <w:szCs w:val="24"/>
                <w:lang w:eastAsia="ar-SA"/>
              </w:rPr>
            </w:pPr>
          </w:p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pacing w:val="-2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Двудольные  </w:t>
            </w:r>
            <w:r w:rsidRPr="00B3268A">
              <w:rPr>
                <w:rFonts w:ascii="Times New Roman" w:eastAsia="Lucida Sans Unicode" w:hAnsi="Times New Roman" w:cs="Times New Roman"/>
                <w:bCs/>
                <w:spacing w:val="-2"/>
                <w:kern w:val="1"/>
                <w:sz w:val="24"/>
                <w:szCs w:val="24"/>
                <w:lang w:eastAsia="ar-SA"/>
              </w:rPr>
              <w:t xml:space="preserve">растения Пасленовые  </w:t>
            </w:r>
            <w:r w:rsidRPr="00B3268A">
              <w:rPr>
                <w:rFonts w:ascii="Times New Roman" w:eastAsia="Lucida Sans Unicode" w:hAnsi="Times New Roman" w:cs="Times New Roman"/>
                <w:bCs/>
                <w:spacing w:val="-5"/>
                <w:kern w:val="1"/>
                <w:sz w:val="24"/>
                <w:szCs w:val="24"/>
                <w:lang w:eastAsia="ar-SA"/>
              </w:rPr>
              <w:t xml:space="preserve">Бобовые. </w:t>
            </w:r>
            <w:r w:rsidRPr="00B3268A">
              <w:rPr>
                <w:rFonts w:ascii="Times New Roman" w:eastAsia="Lucida Sans Unicode" w:hAnsi="Times New Roman" w:cs="Times New Roman"/>
                <w:bCs/>
                <w:spacing w:val="-1"/>
                <w:kern w:val="1"/>
                <w:sz w:val="24"/>
                <w:szCs w:val="24"/>
                <w:lang w:eastAsia="ar-SA"/>
              </w:rPr>
              <w:t>Розоцветные.</w:t>
            </w:r>
            <w:r w:rsidRPr="00B3268A">
              <w:rPr>
                <w:rFonts w:ascii="Times New Roman" w:eastAsia="Lucida Sans Unicode" w:hAnsi="Times New Roman" w:cs="Times New Roman"/>
                <w:bCs/>
                <w:spacing w:val="-5"/>
                <w:kern w:val="1"/>
                <w:sz w:val="24"/>
                <w:szCs w:val="24"/>
                <w:lang w:eastAsia="ar-SA"/>
              </w:rPr>
              <w:t xml:space="preserve">  Сложноцветные</w:t>
            </w:r>
            <w:r w:rsidRPr="00B3268A">
              <w:rPr>
                <w:rFonts w:ascii="Times New Roman" w:eastAsia="Lucida Sans Unicode" w:hAnsi="Times New Roman" w:cs="Times New Roman"/>
                <w:b/>
                <w:bCs/>
                <w:spacing w:val="-5"/>
                <w:kern w:val="1"/>
                <w:sz w:val="24"/>
                <w:szCs w:val="24"/>
                <w:lang w:eastAsia="ar-SA"/>
              </w:rPr>
              <w:t>.</w:t>
            </w:r>
            <w:r w:rsidRPr="00B3268A">
              <w:rPr>
                <w:rFonts w:ascii="Times New Roman" w:eastAsia="Lucida Sans Unicode" w:hAnsi="Times New Roman" w:cs="Times New Roman"/>
                <w:b/>
                <w:bCs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B3268A" w:rsidRPr="00B3268A" w:rsidRDefault="00B3268A" w:rsidP="00B3268A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spacing w:val="-2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6ч</w:t>
            </w:r>
          </w:p>
          <w:p w:rsidR="00B3268A" w:rsidRPr="00B3268A" w:rsidRDefault="00B3268A" w:rsidP="00B326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3268A" w:rsidRPr="00B3268A" w:rsidRDefault="00B3268A" w:rsidP="00B326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spacing w:val="-2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Cs/>
                <w:spacing w:val="-2"/>
                <w:kern w:val="1"/>
                <w:sz w:val="24"/>
                <w:szCs w:val="24"/>
                <w:lang w:eastAsia="ar-SA"/>
              </w:rPr>
              <w:t>Обобщение.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45"/>
          <w:jc w:val="center"/>
        </w:trPr>
        <w:tc>
          <w:tcPr>
            <w:tcW w:w="1106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suppressAutoHyphens/>
              <w:snapToGrid w:val="0"/>
              <w:spacing w:after="0" w:line="200" w:lineRule="atLeast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Животные   8 класс 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suppressAutoHyphens/>
              <w:snapToGrid w:val="0"/>
              <w:spacing w:before="29" w:after="0" w:line="240" w:lineRule="auto"/>
              <w:jc w:val="both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</w:pPr>
          </w:p>
          <w:p w:rsidR="00B3268A" w:rsidRPr="00B3268A" w:rsidRDefault="00B3268A" w:rsidP="00B3268A">
            <w:pPr>
              <w:widowControl w:val="0"/>
              <w:shd w:val="clear" w:color="auto" w:fill="FFFFFF"/>
              <w:suppressAutoHyphens/>
              <w:spacing w:before="29"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Введение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suppressAutoHyphens/>
              <w:snapToGrid w:val="0"/>
              <w:spacing w:before="29" w:after="0" w:line="240" w:lineRule="auto"/>
              <w:jc w:val="both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 xml:space="preserve">Беспозвоночные животные: 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4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suppressAutoHyphens/>
              <w:snapToGrid w:val="0"/>
              <w:spacing w:before="29" w:after="0" w:line="240" w:lineRule="auto"/>
              <w:jc w:val="both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>Позвоночные животные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suppressAutoHyphens/>
              <w:snapToGrid w:val="0"/>
              <w:spacing w:before="29" w:after="0" w:line="240" w:lineRule="auto"/>
              <w:jc w:val="both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>Рыбы</w:t>
            </w:r>
          </w:p>
          <w:p w:rsidR="00B3268A" w:rsidRPr="00B3268A" w:rsidRDefault="00B3268A" w:rsidP="00B3268A">
            <w:pPr>
              <w:widowControl w:val="0"/>
              <w:shd w:val="clear" w:color="auto" w:fill="FFFFFF"/>
              <w:suppressAutoHyphens/>
              <w:spacing w:before="29" w:after="0" w:line="240" w:lineRule="auto"/>
              <w:jc w:val="both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 xml:space="preserve"> Земноводные и пресмыкающиеся</w:t>
            </w:r>
          </w:p>
          <w:p w:rsidR="00B3268A" w:rsidRPr="00B3268A" w:rsidRDefault="00B3268A" w:rsidP="00B3268A">
            <w:pPr>
              <w:widowControl w:val="0"/>
              <w:shd w:val="clear" w:color="auto" w:fill="FFFFFF"/>
              <w:suppressAutoHyphens/>
              <w:spacing w:before="29" w:after="0" w:line="240" w:lineRule="auto"/>
              <w:jc w:val="both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>Птицы</w:t>
            </w:r>
          </w:p>
          <w:p w:rsidR="00B3268A" w:rsidRPr="00B3268A" w:rsidRDefault="00B3268A" w:rsidP="00B3268A">
            <w:pPr>
              <w:widowControl w:val="0"/>
              <w:shd w:val="clear" w:color="auto" w:fill="FFFFFF"/>
              <w:suppressAutoHyphens/>
              <w:spacing w:before="29" w:after="0" w:line="240" w:lineRule="auto"/>
              <w:jc w:val="both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 xml:space="preserve">Млекопитающие 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7ч</w:t>
            </w:r>
          </w:p>
          <w:p w:rsidR="00B3268A" w:rsidRPr="00B3268A" w:rsidRDefault="00B3268A" w:rsidP="00B326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6ч</w:t>
            </w:r>
          </w:p>
          <w:p w:rsidR="00B3268A" w:rsidRPr="00B3268A" w:rsidRDefault="00B3268A" w:rsidP="00B326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16ч</w:t>
            </w:r>
          </w:p>
          <w:p w:rsidR="00B3268A" w:rsidRPr="00B3268A" w:rsidRDefault="00B3268A" w:rsidP="00B3268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suppressAutoHyphens/>
              <w:snapToGrid w:val="0"/>
              <w:spacing w:before="29" w:after="0" w:line="240" w:lineRule="auto"/>
              <w:jc w:val="both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>Селскохозяйственные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 xml:space="preserve"> млекопитающие.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10ч</w:t>
            </w:r>
          </w:p>
        </w:tc>
      </w:tr>
      <w:tr w:rsidR="00B3268A" w:rsidRPr="00B3268A" w:rsidTr="007F742B">
        <w:trPr>
          <w:trHeight w:val="345"/>
          <w:jc w:val="center"/>
        </w:trPr>
        <w:tc>
          <w:tcPr>
            <w:tcW w:w="1106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tabs>
                <w:tab w:val="left" w:leader="dot" w:pos="231"/>
              </w:tabs>
              <w:suppressAutoHyphens/>
              <w:snapToGrid w:val="0"/>
              <w:spacing w:before="82" w:after="0" w:line="200" w:lineRule="atLeast"/>
              <w:ind w:right="10"/>
              <w:jc w:val="both"/>
              <w:rPr>
                <w:rFonts w:ascii="Times New Roman" w:eastAsia="Lucida Sans Unicode" w:hAnsi="Times New Roman" w:cs="Times New Roman"/>
                <w:b/>
                <w:bCs/>
                <w:spacing w:val="-8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/>
                <w:bCs/>
                <w:spacing w:val="-8"/>
                <w:kern w:val="1"/>
                <w:sz w:val="24"/>
                <w:szCs w:val="24"/>
                <w:lang w:eastAsia="ar-SA"/>
              </w:rPr>
              <w:t xml:space="preserve"> Человек    9 класс 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5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tabs>
                <w:tab w:val="left" w:leader="dot" w:pos="231"/>
              </w:tabs>
              <w:suppressAutoHyphens/>
              <w:autoSpaceDE w:val="0"/>
              <w:snapToGrid w:val="0"/>
              <w:spacing w:before="82" w:after="0" w:line="200" w:lineRule="atLeast"/>
              <w:ind w:right="10"/>
              <w:jc w:val="both"/>
              <w:rPr>
                <w:rFonts w:ascii="Times New Roman" w:eastAsia="Lucida Sans Unicode" w:hAnsi="Times New Roman" w:cs="Times New Roman"/>
                <w:b/>
                <w:bCs/>
                <w:spacing w:val="-8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Общий обзор организма человека</w:t>
            </w:r>
            <w:r w:rsidRPr="00B3268A">
              <w:rPr>
                <w:rFonts w:ascii="Times New Roman" w:eastAsia="Lucida Sans Unicode" w:hAnsi="Times New Roman" w:cs="Times New Roman"/>
                <w:b/>
                <w:bCs/>
                <w:spacing w:val="-8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3ч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5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tabs>
                <w:tab w:val="left" w:leader="dot" w:pos="231"/>
              </w:tabs>
              <w:suppressAutoHyphens/>
              <w:autoSpaceDE w:val="0"/>
              <w:snapToGrid w:val="0"/>
              <w:spacing w:before="82" w:after="0" w:line="200" w:lineRule="atLeast"/>
              <w:ind w:right="10"/>
              <w:jc w:val="both"/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Опора тела и движение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5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tabs>
                <w:tab w:val="left" w:leader="dot" w:pos="231"/>
              </w:tabs>
              <w:suppressAutoHyphens/>
              <w:autoSpaceDE w:val="0"/>
              <w:snapToGrid w:val="0"/>
              <w:spacing w:before="82" w:after="0" w:line="200" w:lineRule="atLeast"/>
              <w:ind w:right="10"/>
              <w:jc w:val="both"/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Кровь и кровообращение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5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tabs>
                <w:tab w:val="left" w:leader="dot" w:pos="231"/>
              </w:tabs>
              <w:suppressAutoHyphens/>
              <w:autoSpaceDE w:val="0"/>
              <w:snapToGrid w:val="0"/>
              <w:spacing w:before="82" w:after="0" w:line="200" w:lineRule="atLeast"/>
              <w:ind w:right="10"/>
              <w:jc w:val="both"/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Дыхание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5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tabs>
                <w:tab w:val="left" w:leader="dot" w:pos="231"/>
              </w:tabs>
              <w:suppressAutoHyphens/>
              <w:autoSpaceDE w:val="0"/>
              <w:snapToGrid w:val="0"/>
              <w:spacing w:before="82" w:after="0" w:line="200" w:lineRule="atLeast"/>
              <w:ind w:right="10"/>
              <w:jc w:val="both"/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Пищеварение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5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tabs>
                <w:tab w:val="left" w:leader="dot" w:pos="231"/>
              </w:tabs>
              <w:suppressAutoHyphens/>
              <w:autoSpaceDE w:val="0"/>
              <w:snapToGrid w:val="0"/>
              <w:spacing w:before="82" w:after="0" w:line="200" w:lineRule="atLeast"/>
              <w:ind w:right="10"/>
              <w:jc w:val="both"/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 xml:space="preserve">Выделительная система 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5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tabs>
                <w:tab w:val="left" w:leader="dot" w:pos="231"/>
              </w:tabs>
              <w:suppressAutoHyphens/>
              <w:autoSpaceDE w:val="0"/>
              <w:snapToGrid w:val="0"/>
              <w:spacing w:before="82" w:after="0" w:line="200" w:lineRule="atLeast"/>
              <w:ind w:right="10"/>
              <w:jc w:val="both"/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Нервная система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5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tabs>
                <w:tab w:val="left" w:leader="dot" w:pos="231"/>
              </w:tabs>
              <w:suppressAutoHyphens/>
              <w:autoSpaceDE w:val="0"/>
              <w:snapToGrid w:val="0"/>
              <w:spacing w:before="82" w:after="0" w:line="200" w:lineRule="atLeast"/>
              <w:ind w:right="10"/>
              <w:jc w:val="both"/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Органы чувств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B3268A" w:rsidRPr="00B3268A" w:rsidTr="007F742B">
        <w:trPr>
          <w:trHeight w:val="276"/>
          <w:jc w:val="center"/>
        </w:trPr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5"/>
              </w:numPr>
              <w:suppressLineNumbers/>
              <w:tabs>
                <w:tab w:val="left" w:pos="14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hd w:val="clear" w:color="auto" w:fill="FFFFFF"/>
              <w:tabs>
                <w:tab w:val="left" w:leader="dot" w:pos="231"/>
              </w:tabs>
              <w:suppressAutoHyphens/>
              <w:autoSpaceDE w:val="0"/>
              <w:snapToGrid w:val="0"/>
              <w:spacing w:before="82" w:after="0" w:line="200" w:lineRule="atLeast"/>
              <w:ind w:right="10"/>
              <w:jc w:val="both"/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Охрана здоровья</w:t>
            </w:r>
          </w:p>
        </w:tc>
        <w:tc>
          <w:tcPr>
            <w:tcW w:w="15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B3268A" w:rsidRPr="00B3268A" w:rsidRDefault="00B3268A" w:rsidP="00B3268A">
      <w:pPr>
        <w:widowControl w:val="0"/>
        <w:shd w:val="clear" w:color="auto" w:fill="FFFFFF"/>
        <w:tabs>
          <w:tab w:val="left" w:leader="dot" w:pos="403"/>
        </w:tabs>
        <w:suppressAutoHyphens/>
        <w:spacing w:before="470" w:after="0" w:line="200" w:lineRule="atLeast"/>
        <w:ind w:right="10"/>
        <w:jc w:val="both"/>
        <w:rPr>
          <w:rFonts w:ascii="Times New Roman" w:eastAsia="Lucida Sans Unicode" w:hAnsi="Times New Roman" w:cs="Times New Roman"/>
          <w:b/>
          <w:bCs/>
          <w:spacing w:val="-12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b/>
          <w:bCs/>
          <w:spacing w:val="-12"/>
          <w:kern w:val="1"/>
          <w:sz w:val="24"/>
          <w:szCs w:val="24"/>
          <w:lang w:eastAsia="ar-SA"/>
        </w:rPr>
        <w:t>Содержание программы</w:t>
      </w:r>
    </w:p>
    <w:p w:rsidR="00B3268A" w:rsidRPr="00B3268A" w:rsidRDefault="00B3268A" w:rsidP="00B3268A">
      <w:pPr>
        <w:widowControl w:val="0"/>
        <w:shd w:val="clear" w:color="auto" w:fill="FFFFFF"/>
        <w:tabs>
          <w:tab w:val="left" w:leader="dot" w:pos="403"/>
        </w:tabs>
        <w:suppressAutoHyphens/>
        <w:spacing w:before="470" w:after="0" w:line="200" w:lineRule="atLeast"/>
        <w:ind w:right="10"/>
        <w:jc w:val="both"/>
        <w:rPr>
          <w:rFonts w:ascii="Times New Roman" w:eastAsia="Lucida Sans Unicode" w:hAnsi="Times New Roman" w:cs="Times New Roman"/>
          <w:b/>
          <w:bCs/>
          <w:spacing w:val="-12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ЖИВАЯ ПРИРОДА 6 класс </w:t>
      </w:r>
      <w:r w:rsidRPr="00B3268A">
        <w:rPr>
          <w:rFonts w:ascii="Times New Roman" w:eastAsia="Lucida Sans Unicode" w:hAnsi="Times New Roman" w:cs="Times New Roman"/>
          <w:b/>
          <w:bCs/>
          <w:spacing w:val="-12"/>
          <w:kern w:val="1"/>
          <w:sz w:val="24"/>
          <w:szCs w:val="24"/>
          <w:lang w:eastAsia="ar-SA"/>
        </w:rPr>
        <w:t>(2 ч неделю)</w:t>
      </w:r>
    </w:p>
    <w:p w:rsidR="00B3268A" w:rsidRPr="00B3268A" w:rsidRDefault="00B3268A" w:rsidP="00B3268A">
      <w:pPr>
        <w:widowControl w:val="0"/>
        <w:shd w:val="clear" w:color="auto" w:fill="FFFFFF"/>
        <w:tabs>
          <w:tab w:val="left" w:leader="dot" w:pos="403"/>
        </w:tabs>
        <w:suppressAutoHyphens/>
        <w:spacing w:before="470" w:after="0" w:line="200" w:lineRule="atLeast"/>
        <w:ind w:right="10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Природа Живая и неживая природа. Предметы и явления неживой природы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, их изменения. Твердые тела, жидкости и газы. Превращение </w:t>
      </w: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твердых тел в жидкости, жидкостей — в газы. Для чего нужно изу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чить неживую природу. Планета, на которой мы живем, — Земля. Форма и величина. </w:t>
      </w:r>
      <w:r w:rsidRPr="00B3268A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Смена дня и ночи. Смена времен года.</w:t>
      </w:r>
    </w:p>
    <w:p w:rsidR="00B3268A" w:rsidRPr="00B3268A" w:rsidRDefault="00B3268A" w:rsidP="00B3268A">
      <w:pPr>
        <w:widowControl w:val="0"/>
        <w:shd w:val="clear" w:color="auto" w:fill="FFFFFF"/>
        <w:tabs>
          <w:tab w:val="left" w:pos="1440"/>
        </w:tabs>
        <w:suppressAutoHyphens/>
        <w:spacing w:after="0" w:line="200" w:lineRule="atLeast"/>
        <w:ind w:right="10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9"/>
          <w:kern w:val="1"/>
          <w:sz w:val="24"/>
          <w:szCs w:val="24"/>
          <w:lang w:eastAsia="ar-SA"/>
        </w:rPr>
        <w:t xml:space="preserve">Вода в природе. Свойства воды: непостоянство формы; </w:t>
      </w:r>
      <w:proofErr w:type="spellStart"/>
      <w:r w:rsidRPr="00B3268A">
        <w:rPr>
          <w:rFonts w:ascii="Times New Roman" w:eastAsia="Lucida Sans Unicode" w:hAnsi="Times New Roman" w:cs="Times New Roman"/>
          <w:spacing w:val="-9"/>
          <w:kern w:val="1"/>
          <w:sz w:val="24"/>
          <w:szCs w:val="24"/>
          <w:lang w:eastAsia="ar-SA"/>
        </w:rPr>
        <w:t>текучесть</w:t>
      </w:r>
      <w:proofErr w:type="gramStart"/>
      <w:r w:rsidRPr="00B3268A">
        <w:rPr>
          <w:rFonts w:ascii="Times New Roman" w:eastAsia="Lucida Sans Unicode" w:hAnsi="Times New Roman" w:cs="Times New Roman"/>
          <w:spacing w:val="-9"/>
          <w:kern w:val="1"/>
          <w:sz w:val="24"/>
          <w:szCs w:val="24"/>
          <w:lang w:eastAsia="ar-SA"/>
        </w:rPr>
        <w:t>;и</w:t>
      </w:r>
      <w:proofErr w:type="gramEnd"/>
      <w:r w:rsidRPr="00B3268A">
        <w:rPr>
          <w:rFonts w:ascii="Times New Roman" w:eastAsia="Lucida Sans Unicode" w:hAnsi="Times New Roman" w:cs="Times New Roman"/>
          <w:spacing w:val="-9"/>
          <w:kern w:val="1"/>
          <w:sz w:val="24"/>
          <w:szCs w:val="24"/>
          <w:lang w:eastAsia="ar-SA"/>
        </w:rPr>
        <w:t>спа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рение</w:t>
      </w:r>
      <w:proofErr w:type="spellEnd"/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 при нагревании и сжатие при охлаждении. Три состоя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ния воды. Способность воды растворять некоторые твердые вещества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(соль, сахар и др.). Растворимые и нерастворимые вещества. Проз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рачная и мутная вода. Очистка мутной воды. Растворы в при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роде: минеральная и морская вода. Питьевая вода. Учет и использование   свойств воды. Использование воды в быту, промышленности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сельском хозяйстве. Бережное отношение к воде. Охрана воды.</w:t>
      </w:r>
    </w:p>
    <w:p w:rsidR="00B3268A" w:rsidRPr="00B3268A" w:rsidRDefault="00B3268A" w:rsidP="00B3268A">
      <w:pPr>
        <w:widowControl w:val="0"/>
        <w:shd w:val="clear" w:color="auto" w:fill="FFFFFF"/>
        <w:tabs>
          <w:tab w:val="left" w:pos="115"/>
        </w:tabs>
        <w:suppressAutoHyphens/>
        <w:spacing w:after="0" w:line="200" w:lineRule="atLeast"/>
        <w:ind w:right="10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hd w:val="clear" w:color="auto" w:fill="FFFFFF"/>
        <w:tabs>
          <w:tab w:val="left" w:pos="115"/>
        </w:tabs>
        <w:suppressAutoHyphens/>
        <w:spacing w:after="0" w:line="200" w:lineRule="atLeast"/>
        <w:ind w:right="10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Демонстрация опытов:</w:t>
      </w:r>
    </w:p>
    <w:p w:rsidR="00B3268A" w:rsidRPr="00B3268A" w:rsidRDefault="00B3268A" w:rsidP="00B3268A">
      <w:pPr>
        <w:widowControl w:val="0"/>
        <w:numPr>
          <w:ilvl w:val="0"/>
          <w:numId w:val="1"/>
        </w:numPr>
        <w:shd w:val="clear" w:color="auto" w:fill="FFFFFF"/>
        <w:tabs>
          <w:tab w:val="left" w:pos="794"/>
        </w:tabs>
        <w:suppressAutoHyphens/>
        <w:spacing w:after="0" w:line="200" w:lineRule="atLeast"/>
        <w:ind w:right="10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Расширение воды при нагревании и сжатие при охлаждении.</w:t>
      </w:r>
    </w:p>
    <w:p w:rsidR="00B3268A" w:rsidRPr="00B3268A" w:rsidRDefault="00B3268A" w:rsidP="00B3268A">
      <w:pPr>
        <w:widowControl w:val="0"/>
        <w:numPr>
          <w:ilvl w:val="0"/>
          <w:numId w:val="1"/>
        </w:numPr>
        <w:shd w:val="clear" w:color="auto" w:fill="FFFFFF"/>
        <w:tabs>
          <w:tab w:val="left" w:pos="794"/>
        </w:tabs>
        <w:suppressAutoHyphens/>
        <w:spacing w:after="0" w:line="200" w:lineRule="atLeast"/>
        <w:ind w:right="10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 Растворение соли, сахара в воде.</w:t>
      </w:r>
    </w:p>
    <w:p w:rsidR="00B3268A" w:rsidRPr="00B3268A" w:rsidRDefault="00B3268A" w:rsidP="00B3268A">
      <w:pPr>
        <w:widowControl w:val="0"/>
        <w:numPr>
          <w:ilvl w:val="0"/>
          <w:numId w:val="1"/>
        </w:numPr>
        <w:shd w:val="clear" w:color="auto" w:fill="FFFFFF"/>
        <w:tabs>
          <w:tab w:val="left" w:pos="794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Очистка мутной воды.</w:t>
      </w:r>
    </w:p>
    <w:p w:rsidR="00B3268A" w:rsidRPr="00B3268A" w:rsidRDefault="00B3268A" w:rsidP="00B3268A">
      <w:pPr>
        <w:widowControl w:val="0"/>
        <w:numPr>
          <w:ilvl w:val="0"/>
          <w:numId w:val="1"/>
        </w:numPr>
        <w:shd w:val="clear" w:color="auto" w:fill="FFFFFF"/>
        <w:tabs>
          <w:tab w:val="left" w:pos="794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 Выпаривание солей из питьевой, минеральной и морской воды.</w:t>
      </w:r>
    </w:p>
    <w:p w:rsidR="00B3268A" w:rsidRPr="00B3268A" w:rsidRDefault="00B3268A" w:rsidP="00B3268A">
      <w:pPr>
        <w:widowControl w:val="0"/>
        <w:numPr>
          <w:ilvl w:val="0"/>
          <w:numId w:val="1"/>
        </w:numPr>
        <w:shd w:val="clear" w:color="auto" w:fill="FFFFFF"/>
        <w:tabs>
          <w:tab w:val="left" w:pos="794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Оп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ределение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текучести воды.</w:t>
      </w:r>
    </w:p>
    <w:p w:rsidR="00B3268A" w:rsidRPr="00B3268A" w:rsidRDefault="00B3268A" w:rsidP="00B3268A">
      <w:pPr>
        <w:widowControl w:val="0"/>
        <w:numPr>
          <w:ilvl w:val="0"/>
          <w:numId w:val="1"/>
        </w:numPr>
        <w:shd w:val="clear" w:color="auto" w:fill="FFFFFF"/>
        <w:tabs>
          <w:tab w:val="left" w:pos="794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lastRenderedPageBreak/>
        <w:t xml:space="preserve">Практическая работа. Измерение температуры питьевой холодной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воды, горячей и теплой воды, используемой для мытья посуды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00" w:lineRule="atLeast"/>
        <w:ind w:left="19"/>
        <w:jc w:val="both"/>
        <w:rPr>
          <w:rFonts w:ascii="Times New Roman" w:eastAsia="Lucida Sans Unicode" w:hAnsi="Times New Roman" w:cs="Times New Roman"/>
          <w:spacing w:val="-13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3"/>
          <w:kern w:val="1"/>
          <w:sz w:val="24"/>
          <w:szCs w:val="24"/>
          <w:lang w:eastAsia="ar-SA"/>
        </w:rPr>
        <w:t>и других</w:t>
      </w:r>
      <w:r w:rsidRPr="00B3268A">
        <w:rPr>
          <w:rFonts w:ascii="Times New Roman" w:eastAsia="Lucida Sans Unicode" w:hAnsi="Times New Roman" w:cs="Times New Roman"/>
          <w:i/>
          <w:iCs/>
          <w:spacing w:val="-13"/>
          <w:kern w:val="1"/>
          <w:sz w:val="24"/>
          <w:szCs w:val="24"/>
          <w:lang w:eastAsia="ar-SA"/>
        </w:rPr>
        <w:t xml:space="preserve"> </w:t>
      </w:r>
      <w:r w:rsidRPr="00B3268A">
        <w:rPr>
          <w:rFonts w:ascii="Times New Roman" w:eastAsia="Lucida Sans Unicode" w:hAnsi="Times New Roman" w:cs="Times New Roman"/>
          <w:spacing w:val="-13"/>
          <w:kern w:val="1"/>
          <w:sz w:val="24"/>
          <w:szCs w:val="24"/>
          <w:lang w:eastAsia="ar-SA"/>
        </w:rPr>
        <w:t>целей.</w:t>
      </w:r>
    </w:p>
    <w:p w:rsidR="00B3268A" w:rsidRPr="00B3268A" w:rsidRDefault="00B3268A" w:rsidP="00B3268A">
      <w:pPr>
        <w:widowControl w:val="0"/>
        <w:shd w:val="clear" w:color="auto" w:fill="FFFFFF"/>
        <w:tabs>
          <w:tab w:val="left" w:pos="730"/>
        </w:tabs>
        <w:suppressAutoHyphens/>
        <w:spacing w:before="274" w:after="0" w:line="200" w:lineRule="atLeast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Воздух Свойства воздуха: прозрачный, бесцветный, упругий. Использование   свойства</w:t>
      </w: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 упругости воздуха. Плохая теплопроводность воздуха. Испарение воздуха при нагревании и сжатие при охлаждении. Теплый</w:t>
      </w:r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 воздух легче холодного: теплый воздух поднимается вверх,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 холодный опускается вниз. Движение воздуха. </w:t>
      </w:r>
      <w:r w:rsidRPr="00B3268A">
        <w:rPr>
          <w:rFonts w:ascii="Times New Roman" w:eastAsia="Lucida Sans Unicode" w:hAnsi="Times New Roman" w:cs="Times New Roman"/>
          <w:spacing w:val="-7"/>
          <w:kern w:val="1"/>
          <w:sz w:val="24"/>
          <w:szCs w:val="24"/>
          <w:lang w:eastAsia="ar-SA"/>
        </w:rPr>
        <w:t xml:space="preserve">Состав воздуха: кислород, углекислый газ, азот. Кислород, его свойство  </w:t>
      </w:r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 поддерживать горение. Значение кислорода воздуха для дыхания</w:t>
      </w:r>
      <w:proofErr w:type="gramStart"/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 ,</w:t>
      </w:r>
      <w:proofErr w:type="gramEnd"/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в жизни  </w:t>
      </w: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животных и человека. Применение кислорода в медицине.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21" w:lineRule="exact"/>
        <w:ind w:right="4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Углекислый газ и его свойство не поддерживать горение. При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менение углекислого газа при тушении пожара. Чистый и загряз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ненный воздух. Примеси в воздухе (водяной пар, дым, пыль). Борь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ба за чистоту воздуха.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00" w:lineRule="atLeast"/>
        <w:ind w:left="528"/>
        <w:jc w:val="both"/>
        <w:rPr>
          <w:rFonts w:ascii="Times New Roman" w:eastAsia="Lucida Sans Unicode" w:hAnsi="Times New Roman" w:cs="Times New Roman"/>
          <w:i/>
          <w:iCs/>
          <w:spacing w:val="-4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spacing w:val="-4"/>
          <w:kern w:val="1"/>
          <w:sz w:val="24"/>
          <w:szCs w:val="24"/>
          <w:lang w:eastAsia="ar-SA"/>
        </w:rPr>
        <w:t>Демонстрация опытов:</w:t>
      </w:r>
    </w:p>
    <w:p w:rsidR="00B3268A" w:rsidRPr="00B3268A" w:rsidRDefault="00B3268A" w:rsidP="00B3268A">
      <w:pPr>
        <w:widowControl w:val="0"/>
        <w:numPr>
          <w:ilvl w:val="0"/>
          <w:numId w:val="2"/>
        </w:numPr>
        <w:shd w:val="clear" w:color="auto" w:fill="FFFFFF"/>
        <w:tabs>
          <w:tab w:val="left" w:pos="1016"/>
          <w:tab w:val="left" w:pos="1238"/>
        </w:tabs>
        <w:suppressAutoHyphens/>
        <w:spacing w:after="0" w:line="200" w:lineRule="atLeast"/>
        <w:ind w:left="5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Обнаружение воздуха в пористых телах (сахар, сухарь, уголь п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очва).</w:t>
      </w:r>
    </w:p>
    <w:p w:rsidR="00B3268A" w:rsidRPr="00B3268A" w:rsidRDefault="00B3268A" w:rsidP="00B3268A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  <w:tab w:val="left" w:pos="1239"/>
        </w:tabs>
        <w:suppressAutoHyphens/>
        <w:spacing w:before="14" w:after="0" w:line="200" w:lineRule="atLeast"/>
        <w:ind w:left="5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Обнаружение   воздуха в какой-либо емкости.</w:t>
      </w:r>
    </w:p>
    <w:p w:rsidR="00B3268A" w:rsidRPr="00B3268A" w:rsidRDefault="00B3268A" w:rsidP="00B3268A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  <w:tab w:val="left" w:pos="1239"/>
        </w:tabs>
        <w:suppressAutoHyphens/>
        <w:spacing w:after="0" w:line="200" w:lineRule="atLeast"/>
        <w:ind w:left="5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Упругость воздуха.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3268A" w:rsidRPr="00B3268A" w:rsidRDefault="00B3268A" w:rsidP="00B3268A">
      <w:pPr>
        <w:widowControl w:val="0"/>
        <w:shd w:val="clear" w:color="auto" w:fill="FFFFFF"/>
        <w:tabs>
          <w:tab w:val="left" w:pos="1239"/>
        </w:tabs>
        <w:suppressAutoHyphens/>
        <w:spacing w:after="0" w:line="200" w:lineRule="atLeast"/>
        <w:ind w:left="509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4. Воздух — плохой проводник тепла.</w:t>
      </w:r>
    </w:p>
    <w:p w:rsidR="00B3268A" w:rsidRPr="00B3268A" w:rsidRDefault="00B3268A" w:rsidP="00B3268A">
      <w:pPr>
        <w:widowControl w:val="0"/>
        <w:shd w:val="clear" w:color="auto" w:fill="FFFFFF"/>
        <w:tabs>
          <w:tab w:val="left" w:pos="1013"/>
        </w:tabs>
        <w:suppressAutoHyphens/>
        <w:spacing w:after="0" w:line="200" w:lineRule="atLeast"/>
        <w:ind w:left="154" w:right="29" w:firstLine="34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4"/>
          <w:kern w:val="1"/>
          <w:sz w:val="24"/>
          <w:szCs w:val="24"/>
          <w:lang w:eastAsia="ar-SA"/>
        </w:rPr>
        <w:t>5. .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Расширение воздуха при нагревании и сжатие при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охлаждении.</w:t>
      </w:r>
    </w:p>
    <w:p w:rsidR="00B3268A" w:rsidRPr="00B3268A" w:rsidRDefault="00B3268A" w:rsidP="00B3268A">
      <w:pPr>
        <w:widowControl w:val="0"/>
        <w:shd w:val="clear" w:color="auto" w:fill="FFFFFF"/>
        <w:tabs>
          <w:tab w:val="left" w:pos="825"/>
        </w:tabs>
        <w:suppressAutoHyphens/>
        <w:spacing w:before="38" w:after="0" w:line="200" w:lineRule="atLeast"/>
        <w:ind w:left="139" w:right="48" w:firstLine="35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4"/>
          <w:kern w:val="1"/>
          <w:sz w:val="24"/>
          <w:szCs w:val="24"/>
          <w:lang w:eastAsia="ar-SA"/>
        </w:rPr>
        <w:t>6.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Движение воздуха из теплой комнаты в холодную и холодно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br/>
      </w:r>
      <w:proofErr w:type="spellStart"/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го</w:t>
      </w:r>
      <w:proofErr w:type="spellEnd"/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 — </w:t>
      </w:r>
      <w:proofErr w:type="gramStart"/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в</w:t>
      </w:r>
      <w:proofErr w:type="gramEnd"/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 теплую (циркуляция). Наблюдение за отклонением пламени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br/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свечи.</w:t>
      </w:r>
    </w:p>
    <w:p w:rsidR="00B3268A" w:rsidRPr="00B3268A" w:rsidRDefault="00B3268A" w:rsidP="00B3268A">
      <w:pPr>
        <w:widowControl w:val="0"/>
        <w:numPr>
          <w:ilvl w:val="0"/>
          <w:numId w:val="15"/>
        </w:numPr>
        <w:shd w:val="clear" w:color="auto" w:fill="FFFFFF"/>
        <w:tabs>
          <w:tab w:val="left" w:pos="1718"/>
        </w:tabs>
        <w:suppressAutoHyphens/>
        <w:spacing w:before="250" w:after="0" w:line="240" w:lineRule="auto"/>
        <w:ind w:left="85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Полезные ископаемые </w:t>
      </w:r>
      <w:r w:rsidRPr="00B3268A">
        <w:rPr>
          <w:rFonts w:ascii="Times New Roman" w:eastAsia="Lucida Sans Unicode" w:hAnsi="Times New Roman" w:cs="Times New Roman"/>
          <w:i/>
          <w:iCs/>
          <w:spacing w:val="-2"/>
          <w:kern w:val="1"/>
          <w:sz w:val="24"/>
          <w:szCs w:val="24"/>
          <w:lang w:eastAsia="ar-SA"/>
        </w:rPr>
        <w:t xml:space="preserve">Полезные ископаемые и их значение.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Полезные ископаемые, используемые в качестве строительных материалов: гранит, известняк, песок, глина. Горючие </w:t>
      </w:r>
      <w:r w:rsidRPr="00B3268A">
        <w:rPr>
          <w:rFonts w:ascii="Times New Roman" w:eastAsia="Lucida Sans Unicode" w:hAnsi="Times New Roman" w:cs="Times New Roman"/>
          <w:spacing w:val="41"/>
          <w:kern w:val="1"/>
          <w:sz w:val="24"/>
          <w:szCs w:val="24"/>
          <w:lang w:eastAsia="ar-SA"/>
        </w:rPr>
        <w:t>полезные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ископаемые </w:t>
      </w:r>
      <w:r w:rsidRPr="00B3268A">
        <w:rPr>
          <w:rFonts w:ascii="Times New Roman" w:eastAsia="Lucida Sans Unicode" w:hAnsi="Times New Roman" w:cs="Times New Roman"/>
          <w:i/>
          <w:iCs/>
          <w:spacing w:val="-3"/>
          <w:kern w:val="1"/>
          <w:sz w:val="24"/>
          <w:szCs w:val="24"/>
          <w:lang w:eastAsia="ar-SA"/>
        </w:rPr>
        <w:t xml:space="preserve">Торф. 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Внешний вид и свойства торфа: коричневый цвет, хорошо </w:t>
      </w:r>
      <w:r w:rsidRPr="00B3268A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 xml:space="preserve">впитывает воду, горит. Образование торфа, добыча и использование </w:t>
      </w:r>
      <w:r w:rsidRPr="00B3268A">
        <w:rPr>
          <w:rFonts w:ascii="Times New Roman" w:eastAsia="Lucida Sans Unicode" w:hAnsi="Times New Roman" w:cs="Times New Roman"/>
          <w:i/>
          <w:iCs/>
          <w:spacing w:val="-2"/>
          <w:kern w:val="1"/>
          <w:sz w:val="24"/>
          <w:szCs w:val="24"/>
          <w:lang w:eastAsia="ar-SA"/>
        </w:rPr>
        <w:t xml:space="preserve">Каменный уголь.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Внешний вид и свойства каменного угля: цвет,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блеск, горючесть, твердость, хрупкость. Добыча и использование. </w:t>
      </w:r>
      <w:r w:rsidRPr="00B3268A">
        <w:rPr>
          <w:rFonts w:ascii="Times New Roman" w:eastAsia="Lucida Sans Unicode" w:hAnsi="Times New Roman" w:cs="Times New Roman"/>
          <w:i/>
          <w:iCs/>
          <w:spacing w:val="-1"/>
          <w:kern w:val="1"/>
          <w:sz w:val="24"/>
          <w:szCs w:val="24"/>
          <w:lang w:eastAsia="ar-SA"/>
        </w:rPr>
        <w:t xml:space="preserve">Нефть.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Внешний вид и свойства нефти: цвет и запах, маслянистость, текучесть, горючесть. Добыча нефти. Продукты переработ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ки нефти: бензин, керосин и другие материалы. </w:t>
      </w:r>
      <w:r w:rsidRPr="00B3268A">
        <w:rPr>
          <w:rFonts w:ascii="Times New Roman" w:eastAsia="Lucida Sans Unicode" w:hAnsi="Times New Roman" w:cs="Times New Roman"/>
          <w:i/>
          <w:iCs/>
          <w:spacing w:val="-1"/>
          <w:kern w:val="1"/>
          <w:sz w:val="24"/>
          <w:szCs w:val="24"/>
          <w:lang w:eastAsia="ar-SA"/>
        </w:rPr>
        <w:t xml:space="preserve">Природный газ.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Свойства газа: бесцветность, запах, горючесть.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Добыча и использование. Правила обращения с газом в быту. Полезные ископаемые, которые используются при получении минеральных удобрений. </w:t>
      </w: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 xml:space="preserve">Калийная соль.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Внешний вид и свойства: цвет, растворимость в воде. Добыча и использование. Полезные </w:t>
      </w:r>
      <w:r w:rsidRPr="00B3268A">
        <w:rPr>
          <w:rFonts w:ascii="Times New Roman" w:eastAsia="Lucida Sans Unicode" w:hAnsi="Times New Roman" w:cs="Times New Roman"/>
          <w:spacing w:val="38"/>
          <w:kern w:val="1"/>
          <w:sz w:val="24"/>
          <w:szCs w:val="24"/>
          <w:lang w:eastAsia="ar-SA"/>
        </w:rPr>
        <w:t>ископаемые,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используемые для по лучения металлов (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железная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медная руды и др.), их внешний вид и свойства. Получение черных и цветных металлов из металлических руд (чугуна, стали, меди и др.).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206"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Демонстрация опытов: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10" w:after="0" w:line="226" w:lineRule="exact"/>
        <w:ind w:left="10" w:right="235"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1. Определение некоторых свойств горючих полезных </w:t>
      </w:r>
      <w:proofErr w:type="spellStart"/>
      <w:proofErr w:type="gramStart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ископае</w:t>
      </w:r>
      <w:proofErr w:type="spellEnd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 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мых</w:t>
      </w:r>
      <w:proofErr w:type="spellEnd"/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 влагоемкость торфа и хрупкость каменного угля.</w:t>
      </w:r>
    </w:p>
    <w:p w:rsidR="00B3268A" w:rsidRPr="00B3268A" w:rsidRDefault="00B3268A" w:rsidP="00B3268A">
      <w:pPr>
        <w:widowControl w:val="0"/>
        <w:numPr>
          <w:ilvl w:val="0"/>
          <w:numId w:val="17"/>
        </w:numPr>
        <w:shd w:val="clear" w:color="auto" w:fill="FFFFFF"/>
        <w:tabs>
          <w:tab w:val="left" w:pos="1440"/>
        </w:tabs>
        <w:suppressAutoHyphens/>
        <w:spacing w:before="72" w:after="0" w:line="235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Определение растворимости калийной соли.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35" w:lineRule="exact"/>
        <w:ind w:right="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35" w:lineRule="exact"/>
        <w:ind w:right="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spacing w:val="-3"/>
          <w:kern w:val="1"/>
          <w:sz w:val="24"/>
          <w:szCs w:val="24"/>
          <w:lang w:eastAsia="ar-SA"/>
        </w:rPr>
        <w:t>Практическая работа.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 Распознавание черных и цветных метал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лов по образцам и различным изделиям из этих металлов.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35" w:lineRule="exact"/>
        <w:ind w:right="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Наблюдение за сгоранием каменного угля и других горючих полезных ископаемых (в топках, печах, плитах).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35" w:lineRule="exact"/>
        <w:ind w:right="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Экскурсии в краеведческий музей и (по возможности) к местам добычи и переработки полезных ископаемых (в зависимости от местных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условий).</w:t>
      </w:r>
    </w:p>
    <w:p w:rsidR="00B3268A" w:rsidRPr="00B3268A" w:rsidRDefault="00B3268A" w:rsidP="00B3268A">
      <w:pPr>
        <w:widowControl w:val="0"/>
        <w:numPr>
          <w:ilvl w:val="0"/>
          <w:numId w:val="16"/>
        </w:numPr>
        <w:shd w:val="clear" w:color="auto" w:fill="FFFFFF"/>
        <w:tabs>
          <w:tab w:val="left" w:pos="1450"/>
        </w:tabs>
        <w:suppressAutoHyphens/>
        <w:spacing w:before="470" w:after="0" w:line="235" w:lineRule="exact"/>
        <w:ind w:left="7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0"/>
          <w:kern w:val="1"/>
          <w:sz w:val="24"/>
          <w:szCs w:val="24"/>
          <w:lang w:eastAsia="ar-SA"/>
        </w:rPr>
        <w:t xml:space="preserve">Почва  </w:t>
      </w:r>
      <w:proofErr w:type="spellStart"/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Почва</w:t>
      </w:r>
      <w:proofErr w:type="spellEnd"/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— верхний и плодородный слой земли. Как образуется почва.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Состав почвы: перегной, глина, песок, вода, минеральные соли, в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оздух.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Минеральная и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lastRenderedPageBreak/>
        <w:t>органическая части почвы. Перегной — органич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еская часть почвы. Глина, песок и минеральные вещества — минера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льная часть почвы.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Песчаные и глинистые почвы.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Водные свойства песчаных и глинистых почв: способность впит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ывать воду, пропускать ее и удерживать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(</w:t>
      </w:r>
      <w:proofErr w:type="gramEnd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сравнение песка и песчаных почв по водным свойствам. Сравнение глины и глинистых почв по водным свойствам.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Основное свойство почвы — </w:t>
      </w:r>
      <w:r w:rsidRPr="00B3268A">
        <w:rPr>
          <w:rFonts w:ascii="Times New Roman" w:eastAsia="Lucida Sans Unicode" w:hAnsi="Times New Roman" w:cs="Times New Roman"/>
          <w:i/>
          <w:iCs/>
          <w:spacing w:val="-2"/>
          <w:kern w:val="1"/>
          <w:sz w:val="24"/>
          <w:szCs w:val="24"/>
          <w:lang w:eastAsia="ar-SA"/>
        </w:rPr>
        <w:t xml:space="preserve">плодородие. </w:t>
      </w:r>
      <w:proofErr w:type="gramStart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М </w:t>
      </w:r>
      <w:proofErr w:type="spellStart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естные</w:t>
      </w:r>
      <w:proofErr w:type="spellEnd"/>
      <w:proofErr w:type="gramEnd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 типы почв: название, краткая характеристика.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Обработка почвы: вспашка, боронование. Значение почвы в народном хозяйстве. Охрана почв.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470" w:after="0" w:line="235" w:lineRule="exact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Демонстрация опытов:</w:t>
      </w:r>
    </w:p>
    <w:p w:rsidR="00B3268A" w:rsidRPr="00B3268A" w:rsidRDefault="00B3268A" w:rsidP="00B3268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  <w:tab w:val="left" w:pos="878"/>
        </w:tabs>
        <w:suppressAutoHyphens/>
        <w:spacing w:after="0" w:line="235" w:lineRule="exact"/>
        <w:ind w:left="336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Выделение воздуха и воды из почвы.</w:t>
      </w:r>
    </w:p>
    <w:p w:rsidR="00B3268A" w:rsidRPr="00B3268A" w:rsidRDefault="00B3268A" w:rsidP="00B3268A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  <w:tab w:val="left" w:pos="878"/>
        </w:tabs>
        <w:suppressAutoHyphens/>
        <w:spacing w:after="0" w:line="235" w:lineRule="exact"/>
        <w:ind w:left="33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Обнаружение в почве песка и глины.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35" w:lineRule="exact"/>
        <w:ind w:right="1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3.Выпаривание минеральных веществ из водной вытяжки. </w:t>
      </w:r>
    </w:p>
    <w:p w:rsidR="00B3268A" w:rsidRPr="00B3268A" w:rsidRDefault="00B3268A" w:rsidP="00B3268A">
      <w:pPr>
        <w:widowControl w:val="0"/>
        <w:numPr>
          <w:ilvl w:val="0"/>
          <w:numId w:val="18"/>
        </w:numPr>
        <w:shd w:val="clear" w:color="auto" w:fill="FFFFFF"/>
        <w:tabs>
          <w:tab w:val="left" w:pos="1440"/>
        </w:tabs>
        <w:suppressAutoHyphens/>
        <w:spacing w:after="0" w:line="235" w:lineRule="exact"/>
        <w:ind w:right="1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Определение способности песчаных и глинистых почв впитывать воду и пропускать ее.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35" w:lineRule="exact"/>
        <w:ind w:right="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35" w:lineRule="exact"/>
        <w:ind w:right="5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Практическая работа.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Различие песчаных и глинистых почв. Обработка почвы на школьном учебно-опытном участке:  боронование лопатой и граблями, вскапывание приствольных кругов деревьев и кустарников, рыхление почвы мот</w:t>
      </w:r>
      <w:r w:rsidRPr="00B3268A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ыгами.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35" w:lineRule="exact"/>
        <w:ind w:right="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Экскурсия к почвенным обнажениям или выполнение почвенного разреза.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35" w:lineRule="exact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35" w:lineRule="exact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Повторение.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06" w:lineRule="exact"/>
        <w:ind w:left="226" w:right="442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06" w:lineRule="exact"/>
        <w:ind w:left="226" w:right="442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Основные требования к знаниям и умениям учащихся 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06" w:lineRule="exact"/>
        <w:ind w:left="226" w:right="4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06" w:lineRule="exact"/>
        <w:ind w:left="226" w:right="4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>Учащиеся должны знать:</w:t>
      </w:r>
    </w:p>
    <w:p w:rsidR="00B3268A" w:rsidRPr="00B3268A" w:rsidRDefault="00B3268A" w:rsidP="00B3268A">
      <w:pPr>
        <w:widowControl w:val="0"/>
        <w:numPr>
          <w:ilvl w:val="0"/>
          <w:numId w:val="4"/>
        </w:numPr>
        <w:shd w:val="clear" w:color="auto" w:fill="FFFFFF"/>
        <w:tabs>
          <w:tab w:val="left" w:pos="2524"/>
        </w:tabs>
        <w:suppressAutoHyphens/>
        <w:spacing w:before="34" w:after="0" w:line="240" w:lineRule="auto"/>
        <w:ind w:left="126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отличительные признаки твердых тел, жидкостей и газов;</w:t>
      </w:r>
    </w:p>
    <w:p w:rsidR="00B3268A" w:rsidRPr="00B3268A" w:rsidRDefault="00B3268A" w:rsidP="00B3268A">
      <w:pPr>
        <w:widowControl w:val="0"/>
        <w:numPr>
          <w:ilvl w:val="0"/>
          <w:numId w:val="4"/>
        </w:numPr>
        <w:shd w:val="clear" w:color="auto" w:fill="FFFFFF"/>
        <w:tabs>
          <w:tab w:val="left" w:pos="1824"/>
        </w:tabs>
        <w:suppressAutoHyphens/>
        <w:spacing w:after="0" w:line="192" w:lineRule="exact"/>
        <w:ind w:left="9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характерные признаки некоторых полезных ископаемых, песча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ной и глинистой почвы;</w:t>
      </w:r>
    </w:p>
    <w:p w:rsidR="00B3268A" w:rsidRPr="00B3268A" w:rsidRDefault="00B3268A" w:rsidP="00B3268A">
      <w:pPr>
        <w:widowControl w:val="0"/>
        <w:numPr>
          <w:ilvl w:val="0"/>
          <w:numId w:val="4"/>
        </w:numPr>
        <w:shd w:val="clear" w:color="auto" w:fill="FFFFFF"/>
        <w:tabs>
          <w:tab w:val="left" w:pos="1786"/>
        </w:tabs>
        <w:suppressAutoHyphens/>
        <w:spacing w:before="48" w:after="0" w:line="226" w:lineRule="exact"/>
        <w:ind w:left="89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некоторые свойства твердых, жидких и газообразных тел</w:t>
      </w:r>
      <w:proofErr w:type="gramStart"/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воды, воздуха; расширение при нагревании и сжатие 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>np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  охлаждении, способность к проведению тепла; текучесть воды</w:t>
      </w:r>
      <w:r w:rsidRPr="00B3268A">
        <w:rPr>
          <w:rFonts w:ascii="Times New Roman" w:eastAsia="Lucida Sans Unicode" w:hAnsi="Times New Roman" w:cs="Times New Roman"/>
          <w:smallCaps/>
          <w:kern w:val="1"/>
          <w:sz w:val="24"/>
          <w:szCs w:val="24"/>
          <w:lang w:eastAsia="ar-SA"/>
        </w:rPr>
        <w:t xml:space="preserve">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 движение воздуха.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48" w:after="0" w:line="226" w:lineRule="exact"/>
        <w:ind w:left="173" w:firstLine="346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u w:val="single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u w:val="single"/>
          <w:lang w:eastAsia="ar-SA"/>
        </w:rPr>
        <w:t xml:space="preserve"> Учащиеся должны уметь:</w:t>
      </w:r>
    </w:p>
    <w:p w:rsidR="00B3268A" w:rsidRPr="00B3268A" w:rsidRDefault="00B3268A" w:rsidP="00B3268A">
      <w:pPr>
        <w:widowControl w:val="0"/>
        <w:numPr>
          <w:ilvl w:val="0"/>
          <w:numId w:val="7"/>
        </w:numPr>
        <w:shd w:val="clear" w:color="auto" w:fill="FFFFFF"/>
        <w:tabs>
          <w:tab w:val="left" w:pos="2438"/>
        </w:tabs>
        <w:suppressAutoHyphens/>
        <w:spacing w:after="0" w:line="240" w:lineRule="auto"/>
        <w:ind w:left="121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обращаться с самым простым лабораторным оборудованием;</w:t>
      </w:r>
    </w:p>
    <w:p w:rsidR="00B3268A" w:rsidRPr="00B3268A" w:rsidRDefault="00B3268A" w:rsidP="00B3268A">
      <w:pPr>
        <w:widowControl w:val="0"/>
        <w:numPr>
          <w:ilvl w:val="0"/>
          <w:numId w:val="7"/>
        </w:numPr>
        <w:shd w:val="clear" w:color="auto" w:fill="FFFFFF"/>
        <w:tabs>
          <w:tab w:val="left" w:pos="2428"/>
        </w:tabs>
        <w:suppressAutoHyphens/>
        <w:spacing w:after="0" w:line="240" w:lineRule="auto"/>
        <w:ind w:left="1214"/>
        <w:jc w:val="both"/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проводить несложную обработку почвы на пришкольном участке</w:t>
      </w:r>
      <w:proofErr w:type="gramStart"/>
      <w:r w:rsidRPr="00B3268A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;.</w:t>
      </w:r>
      <w:proofErr w:type="gramEnd"/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5"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7 класс       Растения, грибы и бактерии    </w:t>
      </w:r>
      <w:r w:rsidRPr="00B3268A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(2 ч в неделю)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211" w:after="0" w:line="240" w:lineRule="auto"/>
        <w:ind w:left="130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Введение</w:t>
      </w:r>
    </w:p>
    <w:p w:rsidR="00B3268A" w:rsidRPr="00B3268A" w:rsidRDefault="00B3268A" w:rsidP="00B3268A">
      <w:pPr>
        <w:widowControl w:val="0"/>
        <w:numPr>
          <w:ilvl w:val="0"/>
          <w:numId w:val="19"/>
        </w:numPr>
        <w:shd w:val="clear" w:color="auto" w:fill="FFFFFF"/>
        <w:tabs>
          <w:tab w:val="left" w:pos="1440"/>
        </w:tabs>
        <w:suppressAutoHyphens/>
        <w:spacing w:after="0" w:line="226" w:lineRule="exact"/>
        <w:ind w:right="163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Многообразие растений. Значение растений и их охрана. Общее знакомство с цветковыми растениями.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Общее понятие об органах цветкового растения (на примере ра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стения, цветущего осенью): цветок, стебель, лист, корень.</w:t>
      </w:r>
    </w:p>
    <w:p w:rsidR="00B3268A" w:rsidRPr="00B3268A" w:rsidRDefault="00B3268A" w:rsidP="00B3268A">
      <w:pPr>
        <w:widowControl w:val="0"/>
        <w:numPr>
          <w:ilvl w:val="0"/>
          <w:numId w:val="19"/>
        </w:numPr>
        <w:shd w:val="clear" w:color="auto" w:fill="FFFFFF"/>
        <w:tabs>
          <w:tab w:val="left" w:pos="1440"/>
        </w:tabs>
        <w:suppressAutoHyphens/>
        <w:spacing w:before="19" w:after="0" w:line="216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Цветок. Строение цветка (пестик, тычинки, венчик лепестков). Понятие о соцветиях (зонтик, колос, корзинка). Опыление цветков.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Образование плодов и семян. Плоды сухие и сочные. Распространение плодов и семян.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67" w:after="0" w:line="235" w:lineRule="exact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. средой обитания).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221" w:after="0" w:line="235" w:lineRule="exact"/>
        <w:ind w:left="53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Лабораторные работы.</w:t>
      </w:r>
    </w:p>
    <w:p w:rsidR="00B3268A" w:rsidRPr="00B3268A" w:rsidRDefault="00B3268A" w:rsidP="00B3268A">
      <w:pPr>
        <w:widowControl w:val="0"/>
        <w:numPr>
          <w:ilvl w:val="0"/>
          <w:numId w:val="5"/>
        </w:numPr>
        <w:shd w:val="clear" w:color="auto" w:fill="FFFFFF"/>
        <w:tabs>
          <w:tab w:val="left" w:pos="740"/>
          <w:tab w:val="left" w:pos="946"/>
        </w:tabs>
        <w:suppressAutoHyphens/>
        <w:spacing w:before="5" w:after="0" w:line="235" w:lineRule="exact"/>
        <w:ind w:left="3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Органы цветкового растения.</w:t>
      </w:r>
    </w:p>
    <w:p w:rsidR="00B3268A" w:rsidRPr="00B3268A" w:rsidRDefault="00B3268A" w:rsidP="00B3268A">
      <w:pPr>
        <w:widowControl w:val="0"/>
        <w:numPr>
          <w:ilvl w:val="0"/>
          <w:numId w:val="5"/>
        </w:numPr>
        <w:shd w:val="clear" w:color="auto" w:fill="FFFFFF"/>
        <w:tabs>
          <w:tab w:val="left" w:pos="740"/>
          <w:tab w:val="left" w:pos="946"/>
        </w:tabs>
        <w:suppressAutoHyphens/>
        <w:spacing w:before="5" w:after="0" w:line="235" w:lineRule="exact"/>
        <w:ind w:left="3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Строение цветка.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3. Строение семени фасоли.</w:t>
      </w:r>
      <w:r w:rsidRPr="00B3268A">
        <w:rPr>
          <w:rFonts w:ascii="Times New Roman" w:eastAsia="Lucida Sans Unicode" w:hAnsi="Times New Roman" w:cs="Times New Roman"/>
          <w:i/>
          <w:iCs/>
          <w:spacing w:val="-3"/>
          <w:kern w:val="1"/>
          <w:sz w:val="24"/>
          <w:szCs w:val="24"/>
          <w:lang w:eastAsia="ar-SA"/>
        </w:rPr>
        <w:t xml:space="preserve"> 4.. 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Строение зерновки пшеницы. Рассмотрение с помощью лупы: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форма, окраска, величина.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24" w:after="0" w:line="211" w:lineRule="exact"/>
        <w:ind w:left="350" w:right="84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24" w:after="0" w:line="211" w:lineRule="exact"/>
        <w:ind w:left="350" w:right="845"/>
        <w:jc w:val="both"/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spacing w:val="-4"/>
          <w:kern w:val="1"/>
          <w:sz w:val="24"/>
          <w:szCs w:val="24"/>
          <w:lang w:eastAsia="ar-SA"/>
        </w:rPr>
        <w:t>Практическая работа</w:t>
      </w: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. Определение всхожести семян. 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24" w:after="0" w:line="211" w:lineRule="exact"/>
        <w:ind w:left="350" w:right="84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24" w:after="0" w:line="211" w:lineRule="exact"/>
        <w:ind w:left="350" w:right="845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Демонстрация опытов:</w:t>
      </w:r>
    </w:p>
    <w:p w:rsidR="00B3268A" w:rsidRPr="00B3268A" w:rsidRDefault="00B3268A" w:rsidP="00B3268A">
      <w:pPr>
        <w:widowControl w:val="0"/>
        <w:numPr>
          <w:ilvl w:val="0"/>
          <w:numId w:val="6"/>
        </w:numPr>
        <w:shd w:val="clear" w:color="auto" w:fill="FFFFFF"/>
        <w:tabs>
          <w:tab w:val="left" w:pos="700"/>
          <w:tab w:val="left" w:pos="902"/>
        </w:tabs>
        <w:suppressAutoHyphens/>
        <w:spacing w:before="10" w:after="0" w:line="235" w:lineRule="exact"/>
        <w:ind w:left="35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Условия, необходимые для прорастания семян.</w:t>
      </w:r>
    </w:p>
    <w:p w:rsidR="00B3268A" w:rsidRPr="00B3268A" w:rsidRDefault="00B3268A" w:rsidP="00B3268A">
      <w:pPr>
        <w:widowControl w:val="0"/>
        <w:numPr>
          <w:ilvl w:val="0"/>
          <w:numId w:val="6"/>
        </w:numPr>
        <w:shd w:val="clear" w:color="auto" w:fill="FFFFFF"/>
        <w:tabs>
          <w:tab w:val="left" w:pos="700"/>
          <w:tab w:val="left" w:pos="902"/>
        </w:tabs>
        <w:suppressAutoHyphens/>
        <w:spacing w:after="0" w:line="235" w:lineRule="exact"/>
        <w:ind w:left="35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Испарение воды листьями.</w:t>
      </w:r>
    </w:p>
    <w:p w:rsidR="00B3268A" w:rsidRPr="00B3268A" w:rsidRDefault="00B3268A" w:rsidP="00B3268A">
      <w:pPr>
        <w:widowControl w:val="0"/>
        <w:numPr>
          <w:ilvl w:val="0"/>
          <w:numId w:val="6"/>
        </w:numPr>
        <w:shd w:val="clear" w:color="auto" w:fill="FFFFFF"/>
        <w:tabs>
          <w:tab w:val="left" w:pos="700"/>
          <w:tab w:val="left" w:pos="902"/>
        </w:tabs>
        <w:suppressAutoHyphens/>
        <w:spacing w:before="5" w:after="0" w:line="235" w:lineRule="exact"/>
        <w:ind w:left="350" w:right="2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Дыхание растений (поглощение листьями кислорода и выделение  углекислого газа в темноте).</w:t>
      </w:r>
    </w:p>
    <w:p w:rsidR="00B3268A" w:rsidRPr="00B3268A" w:rsidRDefault="00B3268A" w:rsidP="00B3268A">
      <w:pPr>
        <w:widowControl w:val="0"/>
        <w:numPr>
          <w:ilvl w:val="0"/>
          <w:numId w:val="6"/>
        </w:numPr>
        <w:shd w:val="clear" w:color="auto" w:fill="FFFFFF"/>
        <w:tabs>
          <w:tab w:val="left" w:pos="700"/>
          <w:tab w:val="left" w:pos="902"/>
        </w:tabs>
        <w:suppressAutoHyphens/>
        <w:spacing w:before="5" w:after="0" w:line="235" w:lineRule="exact"/>
        <w:ind w:left="350" w:right="24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Передвижение минеральных веществ и воды по древесине.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35" w:lineRule="exact"/>
        <w:ind w:left="38" w:right="29" w:firstLine="3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35" w:lineRule="exact"/>
        <w:ind w:left="38" w:right="29" w:firstLine="312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spacing w:val="-2"/>
          <w:kern w:val="1"/>
          <w:sz w:val="24"/>
          <w:szCs w:val="24"/>
          <w:lang w:eastAsia="ar-SA"/>
        </w:rPr>
        <w:t>Экскурсии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 в природу для ознакомления с цветками и соцветия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ми,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с распространением плодов и семян (в начале сентября).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35" w:lineRule="exact"/>
        <w:ind w:left="38" w:right="29" w:firstLine="31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hd w:val="clear" w:color="auto" w:fill="FFFFFF"/>
        <w:tabs>
          <w:tab w:val="left" w:pos="2160"/>
        </w:tabs>
        <w:suppressAutoHyphens/>
        <w:spacing w:after="0" w:line="235" w:lineRule="exact"/>
        <w:ind w:left="1080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Многообразие растений, бактерий и грибов </w:t>
      </w:r>
      <w:r w:rsidRPr="00B3268A">
        <w:rPr>
          <w:rFonts w:ascii="Times New Roman" w:eastAsia="Lucida Sans Unicode" w:hAnsi="Times New Roman" w:cs="Times New Roman"/>
          <w:spacing w:val="-7"/>
          <w:kern w:val="1"/>
          <w:sz w:val="24"/>
          <w:szCs w:val="24"/>
          <w:lang w:eastAsia="ar-SA"/>
        </w:rPr>
        <w:t xml:space="preserve">Бактерии. Общее понятие. Значение в природе и жизни человека.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Грибы. Строение шляпочного гриба: плодовое тело, грибница. Грибы съедобные и ядовитые, их распознавание. Экскурсии в лес (лесопарк) для ознакомления с особенностями грибов и растений осенью и весной.</w:t>
      </w:r>
    </w:p>
    <w:p w:rsidR="00B3268A" w:rsidRPr="00B3268A" w:rsidRDefault="00B3268A" w:rsidP="00B3268A">
      <w:pPr>
        <w:widowControl w:val="0"/>
        <w:numPr>
          <w:ilvl w:val="0"/>
          <w:numId w:val="20"/>
        </w:numPr>
        <w:shd w:val="clear" w:color="auto" w:fill="FFFFFF"/>
        <w:tabs>
          <w:tab w:val="left" w:pos="1498"/>
        </w:tabs>
        <w:suppressAutoHyphens/>
        <w:spacing w:after="0" w:line="235" w:lineRule="exact"/>
        <w:ind w:left="749" w:right="29"/>
        <w:jc w:val="both"/>
        <w:rPr>
          <w:rFonts w:ascii="Times New Roman" w:eastAsia="Lucida Sans Unicode" w:hAnsi="Times New Roman" w:cs="Times New Roman"/>
          <w:spacing w:val="-10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Мхи. Понятие о мхе как многолетнем растении. Места произрастания</w:t>
      </w:r>
      <w:r w:rsidRPr="00B3268A">
        <w:rPr>
          <w:rFonts w:ascii="Times New Roman" w:eastAsia="Lucida Sans Unicode" w:hAnsi="Times New Roman" w:cs="Times New Roman"/>
          <w:spacing w:val="-10"/>
          <w:kern w:val="1"/>
          <w:sz w:val="24"/>
          <w:szCs w:val="24"/>
          <w:lang w:eastAsia="ar-SA"/>
        </w:rPr>
        <w:t xml:space="preserve"> мхов. Торфяной мох и образование торфа.</w:t>
      </w:r>
    </w:p>
    <w:p w:rsidR="00B3268A" w:rsidRPr="00B3268A" w:rsidRDefault="00B3268A" w:rsidP="00B3268A">
      <w:pPr>
        <w:widowControl w:val="0"/>
        <w:numPr>
          <w:ilvl w:val="0"/>
          <w:numId w:val="20"/>
        </w:numPr>
        <w:shd w:val="clear" w:color="auto" w:fill="FFFFFF"/>
        <w:tabs>
          <w:tab w:val="left" w:pos="1498"/>
        </w:tabs>
        <w:suppressAutoHyphens/>
        <w:spacing w:after="0" w:line="235" w:lineRule="exact"/>
        <w:ind w:left="749" w:right="3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Папоротники. Многолетние травянистые растения. Места </w:t>
      </w:r>
      <w:proofErr w:type="spellStart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произрас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растания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папоротника.</w:t>
      </w:r>
    </w:p>
    <w:p w:rsidR="00B3268A" w:rsidRPr="00B3268A" w:rsidRDefault="00B3268A" w:rsidP="00B3268A">
      <w:pPr>
        <w:widowControl w:val="0"/>
        <w:numPr>
          <w:ilvl w:val="0"/>
          <w:numId w:val="20"/>
        </w:numPr>
        <w:shd w:val="clear" w:color="auto" w:fill="FFFFFF"/>
        <w:tabs>
          <w:tab w:val="left" w:pos="1440"/>
        </w:tabs>
        <w:suppressAutoHyphens/>
        <w:spacing w:before="5" w:after="0" w:line="235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      Голосеменные. Сосна и ель — хвойные деревья. Отличие их от листв</w:t>
      </w: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енных деревьев. Сравнение сосны и ели. Особенности их раз</w:t>
      </w: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softHyphen/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множения. Использование древесины хвойных и лиственных деревьев.</w:t>
      </w:r>
    </w:p>
    <w:p w:rsidR="00B3268A" w:rsidRPr="00B3268A" w:rsidRDefault="00B3268A" w:rsidP="00B3268A">
      <w:pPr>
        <w:widowControl w:val="0"/>
        <w:numPr>
          <w:ilvl w:val="0"/>
          <w:numId w:val="20"/>
        </w:numPr>
        <w:shd w:val="clear" w:color="auto" w:fill="FFFFFF"/>
        <w:tabs>
          <w:tab w:val="left" w:pos="1574"/>
        </w:tabs>
        <w:suppressAutoHyphens/>
        <w:spacing w:after="0" w:line="235" w:lineRule="exact"/>
        <w:ind w:left="787" w:right="4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Покрытосеменные или цветковые. Особенности строения (нал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ичие цветков, плодов с семенами).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5" w:after="0" w:line="235" w:lineRule="exact"/>
        <w:ind w:left="14" w:right="43" w:firstLine="31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suppressAutoHyphens/>
        <w:spacing w:before="5" w:after="0" w:line="235" w:lineRule="exact"/>
        <w:ind w:right="4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gramStart"/>
      <w:r w:rsidRPr="00B3268A">
        <w:rPr>
          <w:rFonts w:ascii="Times New Roman" w:eastAsia="Lucida Sans Unicode" w:hAnsi="Times New Roman" w:cs="Times New Roman"/>
          <w:spacing w:val="-11"/>
          <w:kern w:val="1"/>
          <w:sz w:val="24"/>
          <w:szCs w:val="24"/>
          <w:lang w:eastAsia="ar-SA"/>
        </w:rPr>
        <w:t xml:space="preserve">Цветковые растения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Деление цветковых растений на однодольные (пшеница) и двуд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ольные (фасоль).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Характерные различия (строение семян, корневой системы, жилкование листа).</w:t>
      </w:r>
    </w:p>
    <w:p w:rsidR="00B3268A" w:rsidRPr="00B3268A" w:rsidRDefault="00B3268A" w:rsidP="00B3268A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suppressAutoHyphens/>
        <w:spacing w:before="10" w:after="0" w:line="235" w:lineRule="exact"/>
        <w:ind w:right="4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Однодольные растения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Злаки: пшеница, рожь, ячмень, овес, кукуруза. Особенности внешнего строения (корневая система, стебель, лист, соцветие). В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ыращивание: посев, уход, уборка. Использование в народном хозя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йстве. Преобладающая культура для данной местности.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10" w:after="0" w:line="230" w:lineRule="exact"/>
        <w:ind w:right="9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0"/>
          <w:kern w:val="1"/>
          <w:sz w:val="24"/>
          <w:szCs w:val="24"/>
          <w:lang w:eastAsia="ar-SA"/>
        </w:rPr>
        <w:t xml:space="preserve">-Лилейные. Основные представители (лук, чеснок, лилия, тюльпан, </w:t>
      </w:r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ландыш). Общая характеристика (цветок, лист, луковица, корневище)</w:t>
      </w:r>
      <w:proofErr w:type="gramStart"/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'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Л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ук, чеснок — многолетние овощные растения. Выращивание посев, уход, уборка. Использование человеком. </w:t>
      </w:r>
      <w:r w:rsidRPr="00B3268A">
        <w:rPr>
          <w:rFonts w:ascii="Times New Roman" w:eastAsia="Lucida Sans Unicode" w:hAnsi="Times New Roman" w:cs="Times New Roman"/>
          <w:spacing w:val="-7"/>
          <w:kern w:val="1"/>
          <w:sz w:val="24"/>
          <w:szCs w:val="24"/>
          <w:lang w:eastAsia="ar-SA"/>
        </w:rPr>
        <w:t>Цветочно-декоративные растения открытого и закрытого грун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та (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хлорофитум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лилия, тюльпан).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30" w:lineRule="exact"/>
        <w:ind w:left="456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spacing w:val="-1"/>
          <w:kern w:val="1"/>
          <w:sz w:val="24"/>
          <w:szCs w:val="24"/>
          <w:lang w:eastAsia="ar-SA"/>
        </w:rPr>
        <w:t>Лабораторная работа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. Строение луковицы.</w:t>
      </w:r>
    </w:p>
    <w:p w:rsidR="00B3268A" w:rsidRPr="00B3268A" w:rsidRDefault="00B3268A" w:rsidP="00B3268A">
      <w:pPr>
        <w:widowControl w:val="0"/>
        <w:numPr>
          <w:ilvl w:val="0"/>
          <w:numId w:val="22"/>
        </w:numPr>
        <w:shd w:val="clear" w:color="auto" w:fill="FFFFFF"/>
        <w:tabs>
          <w:tab w:val="left" w:pos="2342"/>
        </w:tabs>
        <w:suppressAutoHyphens/>
        <w:spacing w:after="0" w:line="230" w:lineRule="exact"/>
        <w:ind w:left="117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Двудольные растения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19" w:after="0" w:line="235" w:lineRule="exact"/>
        <w:ind w:left="106" w:right="38" w:firstLine="34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-Пасленовые. </w:t>
      </w:r>
      <w:proofErr w:type="gramStart"/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Картофель, томат-помидор (баклажан, перец — для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южных районов), петунья, дикий паслен, душистый табак.</w:t>
      </w:r>
      <w:proofErr w:type="gramEnd"/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19" w:after="0" w:line="235" w:lineRule="exact"/>
        <w:ind w:left="106" w:right="38" w:firstLine="34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spacing w:val="-2"/>
          <w:kern w:val="1"/>
          <w:sz w:val="24"/>
          <w:szCs w:val="24"/>
          <w:lang w:eastAsia="ar-SA"/>
        </w:rPr>
        <w:t xml:space="preserve">Лабораторная работа.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Строение клубня картофеля.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10" w:after="0" w:line="230" w:lineRule="exact"/>
        <w:ind w:right="4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Бобовые. Горох (фасоль, соя — для южных районов). Бобы. Кле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вер, люпин — кормовые травы.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10" w:after="0" w:line="230" w:lineRule="exact"/>
        <w:ind w:right="4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-Розоцветные. </w:t>
      </w:r>
      <w:proofErr w:type="gramStart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Яблоня, груша, вишня, малина, шиповник, садо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вая земляника (персик, абрикос — для южных районов).</w:t>
      </w:r>
      <w:proofErr w:type="gramEnd"/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10" w:after="0" w:line="221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Биологические особенности растений сада. Особенности </w:t>
      </w:r>
      <w:proofErr w:type="gramStart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val="en-US" w:eastAsia="ar-SA"/>
        </w:rPr>
        <w:t>pa</w:t>
      </w:r>
      <w:proofErr w:type="spellStart"/>
      <w:proofErr w:type="gramEnd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з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множения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яблони, малины, земляники. Созревание плодов и ягод садовых растений, их уборка и использование.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14" w:after="0" w:line="230" w:lineRule="exact"/>
        <w:ind w:right="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-Сложноцветные. Подсолнечник. Ноготки, бархатцы — однолет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ние цветочные растения. Маргаритка — двулетнее растение. Георгин — многолетнее растение. Особенности внешнего строения этих растений. Агротехника выращивания. Использование человеком.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5" w:after="0" w:line="23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10" w:after="0" w:line="197" w:lineRule="exact"/>
        <w:ind w:left="58" w:right="77" w:firstLine="34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spacing w:val="-2"/>
          <w:kern w:val="1"/>
          <w:sz w:val="24"/>
          <w:szCs w:val="24"/>
          <w:lang w:eastAsia="ar-SA"/>
        </w:rPr>
        <w:t>Практическая работа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 по перевалке и пересадке комнатных ра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стений.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38" w:after="0" w:line="230" w:lineRule="exact"/>
        <w:ind w:left="43" w:right="91" w:firstLine="34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spacing w:val="-5"/>
          <w:kern w:val="1"/>
          <w:sz w:val="24"/>
          <w:szCs w:val="24"/>
          <w:lang w:eastAsia="ar-SA"/>
        </w:rPr>
        <w:t xml:space="preserve">Практическая работа </w:t>
      </w:r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в саду, на школьном учебно-опытном уча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стке. Вскапывание приствольных кругов. Рыхление междурядий, прополка и другие работы в саду и на участке.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 xml:space="preserve">Экскурсия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— «Весенние работы в саду». 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11" w:lineRule="exact"/>
        <w:ind w:left="48" w:right="91" w:firstLine="33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Обобщение по теме «Растение — живой организм».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  <w:r w:rsidRPr="00B3268A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 xml:space="preserve">Основные требования к знаниям и умениям учащихся 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245" w:after="0" w:line="221" w:lineRule="exact"/>
        <w:ind w:left="48" w:right="403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Учащиеся должны знать:</w:t>
      </w:r>
    </w:p>
    <w:p w:rsidR="00B3268A" w:rsidRPr="00B3268A" w:rsidRDefault="00B3268A" w:rsidP="00B3268A">
      <w:pPr>
        <w:widowControl w:val="0"/>
        <w:numPr>
          <w:ilvl w:val="0"/>
          <w:numId w:val="8"/>
        </w:numPr>
        <w:shd w:val="clear" w:color="auto" w:fill="FFFFFF"/>
        <w:tabs>
          <w:tab w:val="left" w:pos="1468"/>
        </w:tabs>
        <w:suppressAutoHyphens/>
        <w:spacing w:before="29" w:after="0" w:line="226" w:lineRule="exact"/>
        <w:ind w:left="734" w:right="11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названия некоторых бактерий, грибов, а также растений из их основных групп: мхов, папоротников, голосеменных и цветковых, 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строение и общие биологические особенности цветковых растений,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разницу цветков и соцветий;</w:t>
      </w:r>
    </w:p>
    <w:p w:rsidR="00B3268A" w:rsidRPr="00B3268A" w:rsidRDefault="00B3268A" w:rsidP="00B3268A">
      <w:pPr>
        <w:widowControl w:val="0"/>
        <w:numPr>
          <w:ilvl w:val="0"/>
          <w:numId w:val="8"/>
        </w:numPr>
        <w:shd w:val="clear" w:color="auto" w:fill="FFFFFF"/>
        <w:tabs>
          <w:tab w:val="left" w:pos="1450"/>
        </w:tabs>
        <w:suppressAutoHyphens/>
        <w:spacing w:before="24" w:after="0" w:line="221" w:lineRule="exact"/>
        <w:ind w:left="7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некоторые биологические особенности, а также приемы возде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лывания наиболее распространенных сельскохозяйственных расте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ний, особенно местных;</w:t>
      </w:r>
    </w:p>
    <w:p w:rsidR="00B3268A" w:rsidRPr="00B3268A" w:rsidRDefault="00B3268A" w:rsidP="00B3268A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suppressAutoHyphens/>
        <w:spacing w:before="38" w:after="0" w:line="221" w:lineRule="exact"/>
        <w:ind w:right="13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разницу ядовитых и съедобных грибов; знать вред бактерий и способы предохраняться от заражения ими.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43" w:after="0" w:line="235" w:lineRule="exact"/>
        <w:ind w:left="74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43" w:after="0" w:line="235" w:lineRule="exact"/>
        <w:ind w:left="29"/>
        <w:jc w:val="both"/>
        <w:rPr>
          <w:rFonts w:ascii="Times New Roman" w:eastAsia="Lucida Sans Unicode" w:hAnsi="Times New Roman" w:cs="Times New Roman"/>
          <w:i/>
          <w:iCs/>
          <w:spacing w:val="-2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spacing w:val="-2"/>
          <w:kern w:val="1"/>
          <w:sz w:val="24"/>
          <w:szCs w:val="24"/>
          <w:lang w:eastAsia="ar-SA"/>
        </w:rPr>
        <w:t>Учащиеся должны уметь:</w:t>
      </w:r>
    </w:p>
    <w:p w:rsidR="00B3268A" w:rsidRPr="00B3268A" w:rsidRDefault="00B3268A" w:rsidP="00B3268A">
      <w:pPr>
        <w:widowControl w:val="0"/>
        <w:numPr>
          <w:ilvl w:val="0"/>
          <w:numId w:val="9"/>
        </w:numPr>
        <w:shd w:val="clear" w:color="auto" w:fill="FFFFFF"/>
        <w:tabs>
          <w:tab w:val="left" w:pos="1468"/>
        </w:tabs>
        <w:suppressAutoHyphens/>
        <w:spacing w:after="0" w:line="57" w:lineRule="atLeast"/>
        <w:ind w:left="734" w:right="2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отличать цветковые растения от других групп (мхов, папоротников, голосеменных);</w:t>
      </w:r>
    </w:p>
    <w:p w:rsidR="00B3268A" w:rsidRPr="00B3268A" w:rsidRDefault="00B3268A" w:rsidP="00B3268A">
      <w:pPr>
        <w:widowControl w:val="0"/>
        <w:numPr>
          <w:ilvl w:val="0"/>
          <w:numId w:val="9"/>
        </w:numPr>
        <w:shd w:val="clear" w:color="auto" w:fill="FFFFFF"/>
        <w:tabs>
          <w:tab w:val="left" w:pos="1468"/>
        </w:tabs>
        <w:suppressAutoHyphens/>
        <w:spacing w:after="0" w:line="57" w:lineRule="atLeast"/>
        <w:ind w:left="734" w:right="2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 приводить примеры растений некоторых групп (бобовых, розоцветных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сложноцветных);</w:t>
      </w:r>
    </w:p>
    <w:p w:rsidR="00B3268A" w:rsidRPr="00B3268A" w:rsidRDefault="00B3268A" w:rsidP="00B3268A">
      <w:pPr>
        <w:widowControl w:val="0"/>
        <w:numPr>
          <w:ilvl w:val="0"/>
          <w:numId w:val="9"/>
        </w:numPr>
        <w:shd w:val="clear" w:color="auto" w:fill="FFFFFF"/>
        <w:tabs>
          <w:tab w:val="left" w:pos="2102"/>
        </w:tabs>
        <w:suppressAutoHyphens/>
        <w:spacing w:after="0" w:line="57" w:lineRule="atLeast"/>
        <w:ind w:left="10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различать органы у цветкового растения;</w:t>
      </w:r>
    </w:p>
    <w:p w:rsidR="00B3268A" w:rsidRPr="00B3268A" w:rsidRDefault="00B3268A" w:rsidP="00B3268A">
      <w:pPr>
        <w:widowControl w:val="0"/>
        <w:numPr>
          <w:ilvl w:val="0"/>
          <w:numId w:val="10"/>
        </w:numPr>
        <w:shd w:val="clear" w:color="auto" w:fill="FFFFFF"/>
        <w:tabs>
          <w:tab w:val="left" w:pos="1460"/>
        </w:tabs>
        <w:suppressAutoHyphens/>
        <w:spacing w:after="0" w:line="57" w:lineRule="atLeast"/>
        <w:ind w:left="730" w:right="2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различать однодольные и двудольные растения по строению  корней, листьев (жилкование), плодов и семян; приводить примеры однодольных и двудольных растений;</w:t>
      </w:r>
    </w:p>
    <w:p w:rsidR="00B3268A" w:rsidRPr="00B3268A" w:rsidRDefault="00B3268A" w:rsidP="00B3268A">
      <w:pPr>
        <w:widowControl w:val="0"/>
        <w:numPr>
          <w:ilvl w:val="0"/>
          <w:numId w:val="10"/>
        </w:numPr>
        <w:shd w:val="clear" w:color="auto" w:fill="FFFFFF"/>
        <w:tabs>
          <w:tab w:val="left" w:pos="2102"/>
        </w:tabs>
        <w:suppressAutoHyphens/>
        <w:spacing w:after="0" w:line="57" w:lineRule="atLeast"/>
        <w:ind w:left="10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выращивать некоторые цветочно-декоративные растения;</w:t>
      </w:r>
    </w:p>
    <w:p w:rsidR="00B3268A" w:rsidRPr="00B3268A" w:rsidRDefault="00B3268A" w:rsidP="00B3268A">
      <w:pPr>
        <w:widowControl w:val="0"/>
        <w:numPr>
          <w:ilvl w:val="0"/>
          <w:numId w:val="10"/>
        </w:numPr>
        <w:shd w:val="clear" w:color="auto" w:fill="FFFFFF"/>
        <w:tabs>
          <w:tab w:val="left" w:pos="2102"/>
        </w:tabs>
        <w:suppressAutoHyphens/>
        <w:spacing w:after="0" w:line="57" w:lineRule="atLeast"/>
        <w:ind w:left="10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различать грибы и растения.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hd w:val="clear" w:color="auto" w:fill="FFFFFF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spacing w:val="-3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8 класс  Животные</w:t>
      </w:r>
      <w:r w:rsidRPr="00B3268A">
        <w:rPr>
          <w:rFonts w:ascii="Times New Roman" w:eastAsia="Lucida Sans Unicode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(2 ч в неделю)</w:t>
      </w:r>
    </w:p>
    <w:p w:rsidR="00B3268A" w:rsidRPr="00B3268A" w:rsidRDefault="00B3268A" w:rsidP="00B3268A">
      <w:pPr>
        <w:widowControl w:val="0"/>
        <w:shd w:val="clear" w:color="auto" w:fill="FFFFFF"/>
        <w:suppressAutoHyphens/>
        <w:spacing w:before="235" w:after="0" w:line="235" w:lineRule="exact"/>
        <w:jc w:val="both"/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Введение</w:t>
      </w:r>
    </w:p>
    <w:p w:rsidR="00B3268A" w:rsidRPr="00B3268A" w:rsidRDefault="00B3268A" w:rsidP="00B3268A">
      <w:pPr>
        <w:widowControl w:val="0"/>
        <w:numPr>
          <w:ilvl w:val="0"/>
          <w:numId w:val="23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Многообразие животного мира. Места обитания животных и приспос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обленность их к условиям жизни. Позвоночные и беспозвоночные</w:t>
      </w:r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 животные. Дикие, сельскохозяйственные и домашние животные.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Значение животных в народном хозяйстве. Охрана животных.</w:t>
      </w:r>
    </w:p>
    <w:p w:rsidR="00B3268A" w:rsidRPr="00B3268A" w:rsidRDefault="00B3268A" w:rsidP="00B3268A">
      <w:pPr>
        <w:widowControl w:val="0"/>
        <w:numPr>
          <w:ilvl w:val="0"/>
          <w:numId w:val="23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Беспозвоночные животные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Общие признаки беспозвоночных животных: отсутствие позвоночн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ика (внутреннего скелета).</w:t>
      </w:r>
    </w:p>
    <w:p w:rsidR="00B3268A" w:rsidRPr="00B3268A" w:rsidRDefault="00B3268A" w:rsidP="00B3268A">
      <w:pPr>
        <w:widowControl w:val="0"/>
        <w:numPr>
          <w:ilvl w:val="0"/>
          <w:numId w:val="23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Черви.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Дождевые черви. Внешний вид дождевого червя, образ </w:t>
      </w:r>
      <w:proofErr w:type="spellStart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жизни</w:t>
      </w:r>
      <w:proofErr w:type="gramStart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,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итание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дыхание, способ передвижения.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 Демонстрация живого червя или влажного пре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парата.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Черви-паразит</w:t>
      </w:r>
      <w:proofErr w:type="gramStart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ы(</w:t>
      </w:r>
      <w:proofErr w:type="gramEnd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глисты).Вред глистов. Профилактика и борьба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 глистными заболеваниями.</w:t>
      </w:r>
    </w:p>
    <w:p w:rsidR="00B3268A" w:rsidRPr="00B3268A" w:rsidRDefault="00B3268A" w:rsidP="00B3268A">
      <w:pPr>
        <w:widowControl w:val="0"/>
        <w:numPr>
          <w:ilvl w:val="0"/>
          <w:numId w:val="23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Насекомые. </w:t>
      </w: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Бабочка-капустница (и ее гусеница), яблочная плодожорка, майский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 жук, комнатная муха. Внешнее строение, образ жизни, пита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ние, дыхание, способ передвижения. Размножение. Вред, приносимый этими насекомыми (повреждения растений и перенос болезне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творных бактерий). Меры борьбы с вредными насекомыми. </w:t>
      </w:r>
      <w:r w:rsidRPr="00B3268A">
        <w:rPr>
          <w:rFonts w:ascii="Times New Roman" w:eastAsia="Lucida Sans Unicode" w:hAnsi="Times New Roman" w:cs="Times New Roman"/>
          <w:spacing w:val="-19"/>
          <w:kern w:val="1"/>
          <w:sz w:val="24"/>
          <w:szCs w:val="24"/>
          <w:lang w:val="en-US" w:eastAsia="ar-SA"/>
        </w:rPr>
        <w:t>II</w:t>
      </w:r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чела, тутовый шелкопряд — полезные в хозяйственной деятельности </w:t>
      </w:r>
      <w:r w:rsidRPr="00B3268A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 xml:space="preserve">человека насекомые. Внешнее строение, образ жизни, питание.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Способ передвижения. Размножение. Пчелиная семья и ее жизнь.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Разведение тутового шелкопряда. Значение одомашненных насекомых в народном хозяйстве и уход за ними. Получение меда от пчел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 шелковых нитей от шелкопряда.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spacing w:val="-6"/>
          <w:kern w:val="1"/>
          <w:sz w:val="24"/>
          <w:szCs w:val="24"/>
          <w:lang w:eastAsia="ar-SA"/>
        </w:rPr>
        <w:t>Демонстрация</w:t>
      </w:r>
      <w:r w:rsidRPr="00B3268A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 живых насекомых, а также коллекций </w:t>
      </w:r>
      <w:proofErr w:type="spellStart"/>
      <w:proofErr w:type="gramStart"/>
      <w:r w:rsidRPr="00B3268A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насекомы</w:t>
      </w:r>
      <w:proofErr w:type="spellEnd"/>
      <w:r w:rsidRPr="00B3268A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 х</w:t>
      </w:r>
      <w:proofErr w:type="gramEnd"/>
      <w:r w:rsidRPr="00B3268A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,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вредящих сельскохозяйственным растениям. </w:t>
      </w: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 xml:space="preserve">Демонстрация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фильмов о насекомых.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Экскурсия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природу для наблюдения за насекомыми.</w:t>
      </w:r>
    </w:p>
    <w:p w:rsidR="00B3268A" w:rsidRPr="00B3268A" w:rsidRDefault="00B3268A" w:rsidP="00B3268A">
      <w:pPr>
        <w:widowControl w:val="0"/>
        <w:numPr>
          <w:ilvl w:val="0"/>
          <w:numId w:val="24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Позвоночные животные.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Общие признаки позвоночных животных: наличие позвоночни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ка (внутреннего скелета</w:t>
      </w:r>
      <w:proofErr w:type="gramStart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).</w:t>
      </w:r>
      <w:proofErr w:type="gramEnd"/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--Рыбы. Общие признаки рыб. Среда обитания — водоемы. Реч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ные рыбы (окунь, щука, карп). 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Морские рыбы (треска, сельдь)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Внешнее строение, питание, дыхание, кровообращение, нервная си</w:t>
      </w:r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стема</w:t>
      </w:r>
      <w:r w:rsidRPr="00B3268A">
        <w:rPr>
          <w:rFonts w:ascii="Times New Roman" w:eastAsia="Lucida Sans Unicode" w:hAnsi="Times New Roman" w:cs="Times New Roman"/>
          <w:b/>
          <w:bCs/>
          <w:spacing w:val="-5"/>
          <w:kern w:val="1"/>
          <w:sz w:val="24"/>
          <w:szCs w:val="24"/>
          <w:lang w:eastAsia="ar-SA"/>
        </w:rPr>
        <w:t xml:space="preserve">, </w:t>
      </w:r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органы чувств.</w:t>
      </w:r>
      <w:proofErr w:type="gramEnd"/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 xml:space="preserve"> Размножение рыб. Рыболовство, рыбоводство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Рациональное использование и охрана рыб.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spacing w:val="-2"/>
          <w:kern w:val="1"/>
          <w:sz w:val="24"/>
          <w:szCs w:val="24"/>
          <w:lang w:eastAsia="ar-SA"/>
        </w:rPr>
        <w:t>Демонстрация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 живой рыбы (в аквариуме), скелета рыбы, филь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мов о рыбах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--Земноводные. Общие признаки земноводных (обитание  на суше, и в воде)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.Л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ягушка. Место обитания, образ жизни. Внешнее строение 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ля 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гушки</w:t>
      </w:r>
      <w:proofErr w:type="spellEnd"/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способ передвижения Питание, дыхание, кровообращение, нервная система, органы чувств. Размножение лягушки.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Черты сходства с рыбами и отличия от рыб по строению, образу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жизни и размножению. Жаба. Особенности внешнего строения и образ жизни. Значение и охрана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земноводных.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Демонстрация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живой лягушки или влажного препарата.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--Пресмыкающиеся. Общие признаки пресмыкающихся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.</w:t>
      </w:r>
      <w:proofErr w:type="gramEnd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 Внешнее строение, питание, дыха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ние, кровообращение, нервная система, органы чувств. Размножение пресмыкающихся. Сравнение пресмыкающихся и земноводных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 строению, образу жизни. Демонстрация влажных препаратов Отличие ужа от гадюки. Охрана пресмыкающихся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--Птицы. Общая характеристика птиц: среда обитания, особенно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сти внешнего и внутреннего строения. Размножение и развитие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.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Питание птиц .Птицы, кормящиеся в воздухе (ласточка, стриж).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Птицы леса: большой пестрый дятел, большая синица. Хищные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птицы (сова, орел)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.В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одоплавающие птицы (утка-кряква, гуси).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Птицы, обитающие возле жилья людей (голубь, воробей).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Особенности образа жизни каждой экологической группы птиц. Зна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чение и охрана птиц.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Курица, гусь, утка — домашние птицы. Строение яйца курицы. В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ыращивание цыплят. Содержание, кормление и разведение кур, гусей, уток на птицефермах. Птицеводство.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B3268A">
        <w:rPr>
          <w:rFonts w:ascii="Times New Roman" w:eastAsia="Lucida Sans Unicode" w:hAnsi="Times New Roman" w:cs="Times New Roman"/>
          <w:i/>
          <w:iCs/>
          <w:spacing w:val="-2"/>
          <w:kern w:val="1"/>
          <w:sz w:val="24"/>
          <w:szCs w:val="24"/>
          <w:lang w:eastAsia="ar-SA"/>
        </w:rPr>
        <w:t>емонстраци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я скелета птицы, чучел птиц, влажного препарата,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модели строения яйца, фильмов о птицах.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Экскурсия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зоопарк или на птицеферму.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--Млекопитающие, или звери. Разнообразие млекопитающих. Приспособленность к условиям жизни.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Общие признаки млекопитающих, или зверей: волосяной покров </w:t>
      </w: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 рождение живых детенышей и вскармливание их молоком. В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нутреннее строение млекопитающего (на примере кролика): о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рганы пищеварения, дыхания, кровообращения, нервная система.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spacing w:val="-1"/>
          <w:kern w:val="1"/>
          <w:sz w:val="24"/>
          <w:szCs w:val="24"/>
          <w:lang w:eastAsia="ar-SA"/>
        </w:rPr>
        <w:t xml:space="preserve">Демонстрация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скелета млекопитающего, чучел, влажных пре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паратов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--Грызуны: мышь, белка, бобр. Общие признаки грызунов. </w:t>
      </w:r>
      <w:proofErr w:type="spellStart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Вне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шни</w:t>
      </w:r>
      <w:proofErr w:type="spellEnd"/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 и </w:t>
      </w:r>
      <w:proofErr w:type="gramStart"/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вид</w:t>
      </w:r>
      <w:proofErr w:type="gramEnd"/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 и отличительные особенности каждого из этих животных. Образ  жизни, питание, размножение. Значение грызунов в природе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 хозяйственной деятельности человека. Охрана белок и бобров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--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Зайцеобразные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заяц-беляк, заяц-русак, кролик домашний. Общие признаки 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зайцеобразных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черты сходства и различия между типами и кроликами. Образ жизни, питание и размножение зайцем 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кроликов. Значение зайцев и их охрана. Значение кролиководства в народном хозяйстве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--Хищные звери: волк, медведь, тигр, лев, рысь. Общие признаки хищных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 зверей. Внешний вид и отличительные особенности каждого из этих животных. Черты сходства и различия между некото</w:t>
      </w: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рыми из них. Образ жизни, добывание пищи, размножение. Распространение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хищных зверей. Значение этих животных и их охрана.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Домашние хищники: кошка, собака. Уход за ними.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Пушные хищные звери: куница, лисица, соболь, норка. Образ жизни, распространение и значение пушных зверей. Разведение норки на зверофермах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--Ластоногие морские животные: тюлень, морж, морской котик. О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бщие  признаки ластоногих. Отличительные особенности этих животных, распространение и значение. Охрана морских зверей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--</w:t>
      </w:r>
      <w:proofErr w:type="gramStart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Китообразные</w:t>
      </w:r>
      <w:proofErr w:type="gramEnd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: кит, дельфин. Общие признаки </w:t>
      </w:r>
      <w:proofErr w:type="gramStart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китообразных</w:t>
      </w:r>
      <w:proofErr w:type="gramEnd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. </w:t>
      </w:r>
      <w:r w:rsidRPr="00B3268A">
        <w:rPr>
          <w:rFonts w:ascii="Times New Roman" w:eastAsia="Lucida Sans Unicode" w:hAnsi="Times New Roman" w:cs="Times New Roman"/>
          <w:spacing w:val="-5"/>
          <w:kern w:val="1"/>
          <w:sz w:val="24"/>
          <w:szCs w:val="24"/>
          <w:lang w:eastAsia="ar-SA"/>
        </w:rPr>
        <w:t>Внешнее строение кита и дельфина. Питание и передвижение. Вскармл</w:t>
      </w:r>
      <w:r w:rsidRPr="00B3268A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>ивание детенышей. Дыхание. Значение этих животных и их охрана.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--Растительноядные животные дикие и домашние. Общие признаки растительноядных животных. Дикие растительноядные животные  (лось).  Дикие  всеядные  животные  (дикая  свиньи) Характеристика  этих  животных,  распространение,  значение   и охрана их. 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-С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ельскохозяйственные травоядные животные: корова, овца, верблюд, лошадь.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Всеядные сельскохозяйственные 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живот 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ные</w:t>
      </w:r>
      <w:proofErr w:type="spellEnd"/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— свинья, северный олень.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Корова: Внешнее строение. Молочная продуктивность коров.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Корма для коров. Уход за коровами. Современные животновод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ческие фермы, их оборудование и содержание в них коров. Выращивание телят.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Овца. Распространение овец. Особенности внешнего строения и питания овец. Значение овец в народном хозяйстве. Некоторые породы овец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Содержание овец: зимнее — на фермах и летнее — на пастбищах.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Верблюд. Особенности внешнего строения. Приспособленность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 засушливым условиям жизни. Особенности питания верблюда. Значение верблюда в хозяйстве человека.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Северный олень. Особенности строения — приспособленность </w:t>
      </w:r>
      <w:r w:rsidRPr="00B3268A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>к суровым северным условиям жизни. Особенности питания. Значение северного оленя в народном хозяйстве.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Свинья. Внешнее строение свиньи: особенности туловища, го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ловы, ног, кожного покрова.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Значение свиноводства. Современные свиноводческие фермы и их оборудование. Размещение свиней. Уход за свиньями и их корм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ление. Выращивание поросят. Откорм свиней.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Лошадь. Внешнее строение лошади: особенности туловища, го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ловы, ног, кожного покрова. Питание лошадей.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Значение лошадей в народном хозяйстве. Верховые лошади, тя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желовозы и рысаки.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Содержание лошадей. Выращивание жеребят. Приматы. Общая характеристика.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Обобщающее занятие по результатам изучения животных: об</w:t>
      </w: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щие признаки изученных групп животных, признаки сходства  и различия</w:t>
      </w:r>
      <w:proofErr w:type="gramStart"/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.</w:t>
      </w:r>
      <w:proofErr w:type="gramEnd"/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 Охрана птиц и млекопитающих. Редкие и исчезающие виды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Различение диких и домашних животных. Охрана 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диких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уход за домашними. Практические работы на животноводческих фермах. 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spacing w:val="-3"/>
          <w:kern w:val="1"/>
          <w:sz w:val="24"/>
          <w:szCs w:val="24"/>
          <w:lang w:eastAsia="ar-SA"/>
        </w:rPr>
        <w:t>Экскурсии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 в зоопарк, заповедник, на звероферму, в какой-либо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питомник или морской аквариум для наблюдений за поведением животных, за их кормлением и уходом.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spacing w:val="-2"/>
          <w:kern w:val="1"/>
          <w:sz w:val="24"/>
          <w:szCs w:val="24"/>
          <w:lang w:eastAsia="ar-SA"/>
        </w:rPr>
        <w:t xml:space="preserve">Практическая работа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на любой животноводческой ферме, рас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положенной вблизи школы: участие в уходе за помещением и животными, участие в раздаче кормов.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Основные требования к знаниям и умениям учащихся 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Учащихся должны знать:</w:t>
      </w:r>
    </w:p>
    <w:p w:rsidR="00B3268A" w:rsidRPr="00B3268A" w:rsidRDefault="00B3268A" w:rsidP="00B3268A">
      <w:pPr>
        <w:widowControl w:val="0"/>
        <w:numPr>
          <w:ilvl w:val="0"/>
          <w:numId w:val="25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основные отличия животных от растений;</w:t>
      </w:r>
    </w:p>
    <w:p w:rsidR="00B3268A" w:rsidRPr="00B3268A" w:rsidRDefault="00B3268A" w:rsidP="00B3268A">
      <w:pPr>
        <w:widowControl w:val="0"/>
        <w:numPr>
          <w:ilvl w:val="0"/>
          <w:numId w:val="25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признаки сходства и различия между изученными группами животных;</w:t>
      </w:r>
    </w:p>
    <w:p w:rsidR="00B3268A" w:rsidRPr="00B3268A" w:rsidRDefault="00B3268A" w:rsidP="00B3268A">
      <w:pPr>
        <w:widowControl w:val="0"/>
        <w:numPr>
          <w:ilvl w:val="0"/>
          <w:numId w:val="25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общие признаки, характерные для каждой из этих групп животных;</w:t>
      </w:r>
    </w:p>
    <w:p w:rsidR="00B3268A" w:rsidRPr="00B3268A" w:rsidRDefault="00B3268A" w:rsidP="00B3268A">
      <w:pPr>
        <w:widowControl w:val="0"/>
        <w:numPr>
          <w:ilvl w:val="0"/>
          <w:numId w:val="25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места обитания, образ жизни и поведение тех животных, которые знакомы учащимся;</w:t>
      </w:r>
    </w:p>
    <w:p w:rsidR="00B3268A" w:rsidRPr="00B3268A" w:rsidRDefault="00B3268A" w:rsidP="00B3268A">
      <w:pPr>
        <w:widowControl w:val="0"/>
        <w:numPr>
          <w:ilvl w:val="0"/>
          <w:numId w:val="25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названия некоторых наиболее типичных представителей изученн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ых групп животных, особенно тех, которые широко распростране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softHyphen/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ны и местных условиях; значение изучаемых животных в природе, а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также в хозяйственной деятельности человека;</w:t>
      </w:r>
    </w:p>
    <w:p w:rsidR="00B3268A" w:rsidRPr="00B3268A" w:rsidRDefault="00B3268A" w:rsidP="00B3268A">
      <w:pPr>
        <w:widowControl w:val="0"/>
        <w:numPr>
          <w:ilvl w:val="0"/>
          <w:numId w:val="25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основные требования ухода за домашними и некоторыми сельско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хозяйственными животными (известными учащимся). 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Учащиеся должны уметь:</w:t>
      </w:r>
    </w:p>
    <w:p w:rsidR="00B3268A" w:rsidRPr="00B3268A" w:rsidRDefault="00B3268A" w:rsidP="00B3268A">
      <w:pPr>
        <w:widowControl w:val="0"/>
        <w:numPr>
          <w:ilvl w:val="0"/>
          <w:numId w:val="25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узнавать изученных животных (в иллюстрациях, кинофрагментах, чучелах, живых объектах);</w:t>
      </w:r>
    </w:p>
    <w:p w:rsidR="00B3268A" w:rsidRPr="00B3268A" w:rsidRDefault="00B3268A" w:rsidP="00B3268A">
      <w:pPr>
        <w:widowControl w:val="0"/>
        <w:numPr>
          <w:ilvl w:val="0"/>
          <w:numId w:val="25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lastRenderedPageBreak/>
        <w:t>кратко рассказывать об основных чертах строения и образа жизни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изученных животных;</w:t>
      </w:r>
    </w:p>
    <w:p w:rsidR="00B3268A" w:rsidRPr="00B3268A" w:rsidRDefault="00B3268A" w:rsidP="00B3268A">
      <w:pPr>
        <w:widowControl w:val="0"/>
        <w:numPr>
          <w:ilvl w:val="0"/>
          <w:numId w:val="25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устанавливать взаимосвязи между животными и их средой обитания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: приспособления к ней особенностями строения организма,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поведения животных;</w:t>
      </w:r>
    </w:p>
    <w:p w:rsidR="00B3268A" w:rsidRPr="00B3268A" w:rsidRDefault="00B3268A" w:rsidP="00B3268A">
      <w:pPr>
        <w:widowControl w:val="0"/>
        <w:numPr>
          <w:ilvl w:val="0"/>
          <w:numId w:val="25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проводить несложный уход за некоторыми сельскохозяйствен</w:t>
      </w:r>
      <w:r w:rsidRPr="00B3268A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 xml:space="preserve">ными животными (для сельских вспомогательных школ) или за 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домашними животными (птицы, звери, рыбы), имеющимися у детей до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ма; рассказывать о своих питомцах (их породах, поведении и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br/>
        <w:t xml:space="preserve"> </w:t>
      </w:r>
      <w:r w:rsidRPr="00B3268A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>повадках).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9 класс   Человек    2ч в неделю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numPr>
          <w:ilvl w:val="0"/>
          <w:numId w:val="26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Общий обзор организма человека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.</w:t>
      </w:r>
      <w:proofErr w:type="gramEnd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Общее знакомство с организмом человека. Краткие сведения о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строении клеток и тканей человека. Органы и системы органон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(опорно-двигательная, пищеварительная, кровеносная, выделитель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ная, дыхательная, нервная и органы чувств)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Д</w:t>
      </w:r>
      <w:proofErr w:type="gramEnd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емонстрация торса человека.</w:t>
      </w:r>
    </w:p>
    <w:p w:rsidR="00B3268A" w:rsidRPr="00B3268A" w:rsidRDefault="00B3268A" w:rsidP="00B3268A">
      <w:pPr>
        <w:widowControl w:val="0"/>
        <w:numPr>
          <w:ilvl w:val="0"/>
          <w:numId w:val="26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Опора тела и движение 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Значение опорно-двигательной системы. </w:t>
      </w: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 Скелет человека. Соединения костей (подвижное и неподвиж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ное). Первая помощь при ушибах, растяжении связок, вывихах суставов и переломах костей. </w:t>
      </w: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>Основные группы мышц человеческого тела. Работа мышц. 3на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чение физических упражнений для правильного формирования ске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лета и мышц. Предупреждение искривления позвоночника и развития плоскостопия. </w:t>
      </w:r>
      <w:r w:rsidRPr="00B3268A">
        <w:rPr>
          <w:rFonts w:ascii="Times New Roman" w:eastAsia="Lucida Sans Unicode" w:hAnsi="Times New Roman" w:cs="Times New Roman"/>
          <w:i/>
          <w:iCs/>
          <w:spacing w:val="-8"/>
          <w:kern w:val="1"/>
          <w:sz w:val="24"/>
          <w:szCs w:val="24"/>
          <w:lang w:eastAsia="ar-SA"/>
        </w:rPr>
        <w:t>Демонстрация</w:t>
      </w:r>
      <w:r w:rsidRPr="00B3268A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 xml:space="preserve"> скелета человека, позвонков. Опыты, демонст</w:t>
      </w: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рирующие статическую и динамическую нагрузки на мышцы; </w:t>
      </w:r>
      <w:r w:rsidRPr="00B3268A">
        <w:rPr>
          <w:rFonts w:ascii="Times New Roman" w:eastAsia="Lucida Sans Unicode" w:hAnsi="Times New Roman" w:cs="Times New Roman"/>
          <w:smallCaps/>
          <w:spacing w:val="-4"/>
          <w:kern w:val="1"/>
          <w:sz w:val="24"/>
          <w:szCs w:val="24"/>
          <w:lang w:eastAsia="ar-SA"/>
        </w:rPr>
        <w:t>свойс</w:t>
      </w:r>
      <w:r w:rsidRPr="00B3268A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>тва декальцинированных и прокаленных костей.</w:t>
      </w:r>
    </w:p>
    <w:p w:rsidR="00B3268A" w:rsidRPr="00B3268A" w:rsidRDefault="00B3268A" w:rsidP="00B3268A">
      <w:pPr>
        <w:widowControl w:val="0"/>
        <w:numPr>
          <w:ilvl w:val="0"/>
          <w:numId w:val="26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Кровь и кровообращение. Значение крови и кровообращения. Состав крови (клетки красные, белые), плазма крови. Органы кровообращения: сердце и сосуды. Большой и малый круги кровообращения. Сердце, его строение и работа. Движение   крови по сосудам. Пульс. Предупреждение 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сердечно-сосудистых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заболеваний. Первая помощь при кровотечениях. Отрицательное 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влияние никотина и алкоголя на сердце и сосуды </w:t>
      </w: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Демонстрация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влажного препарата и муляжа сердца млекопитающего.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Лабораторные работы</w:t>
      </w:r>
    </w:p>
    <w:p w:rsidR="00B3268A" w:rsidRPr="00B3268A" w:rsidRDefault="00B3268A" w:rsidP="00B3268A">
      <w:pPr>
        <w:widowControl w:val="0"/>
        <w:numPr>
          <w:ilvl w:val="0"/>
          <w:numId w:val="29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Микроскопическое строение крови.</w:t>
      </w:r>
    </w:p>
    <w:p w:rsidR="00B3268A" w:rsidRPr="00B3268A" w:rsidRDefault="00B3268A" w:rsidP="00B3268A">
      <w:pPr>
        <w:widowControl w:val="0"/>
        <w:numPr>
          <w:ilvl w:val="0"/>
          <w:numId w:val="29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Подсчет частоты пульса в спокойном состоянии и после ряди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физических упражнений (приседания, прыжки, бег).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numPr>
          <w:ilvl w:val="0"/>
          <w:numId w:val="27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Дыхание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Отрицательное 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влияние никотина на органы дыхания. Необходимость чистого воз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духа для дыхания. </w:t>
      </w:r>
      <w:r w:rsidRPr="00B3268A">
        <w:rPr>
          <w:rFonts w:ascii="Times New Roman" w:eastAsia="Lucida Sans Unicode" w:hAnsi="Times New Roman" w:cs="Times New Roman"/>
          <w:i/>
          <w:iCs/>
          <w:spacing w:val="-1"/>
          <w:kern w:val="1"/>
          <w:sz w:val="24"/>
          <w:szCs w:val="24"/>
          <w:lang w:eastAsia="ar-SA"/>
        </w:rPr>
        <w:t>Демонстрация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 опыта, обнаруживающего углекислый газ в вы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дыхаемом воздухе.</w:t>
      </w:r>
    </w:p>
    <w:p w:rsidR="00B3268A" w:rsidRPr="00B3268A" w:rsidRDefault="00B3268A" w:rsidP="00B3268A">
      <w:pPr>
        <w:widowControl w:val="0"/>
        <w:numPr>
          <w:ilvl w:val="0"/>
          <w:numId w:val="27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7"/>
          <w:kern w:val="1"/>
          <w:sz w:val="24"/>
          <w:szCs w:val="24"/>
          <w:lang w:eastAsia="ar-SA"/>
        </w:rPr>
        <w:t xml:space="preserve">Пищеварение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веще</w:t>
      </w:r>
      <w:proofErr w:type="gramStart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ств</w:t>
      </w:r>
      <w:r w:rsidRPr="00B3268A">
        <w:rPr>
          <w:rFonts w:ascii="Times New Roman" w:eastAsia="Lucida Sans Unicode" w:hAnsi="Times New Roman" w:cs="Times New Roman"/>
          <w:smallCaps/>
          <w:spacing w:val="-1"/>
          <w:kern w:val="1"/>
          <w:sz w:val="24"/>
          <w:szCs w:val="24"/>
          <w:lang w:eastAsia="ar-SA"/>
        </w:rPr>
        <w:t xml:space="preserve">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в кр</w:t>
      </w:r>
      <w:proofErr w:type="gramEnd"/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овь. Гигиена питания и предупреждение желудочно-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кишечных заболеваний, пищевых отправлений и глистных заражений.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Демонстрация опытов:</w:t>
      </w:r>
    </w:p>
    <w:p w:rsidR="00B3268A" w:rsidRPr="00B3268A" w:rsidRDefault="00B3268A" w:rsidP="00B3268A">
      <w:pPr>
        <w:widowControl w:val="0"/>
        <w:numPr>
          <w:ilvl w:val="0"/>
          <w:numId w:val="30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Обнаружение крахмала в хлебе и картофеле.</w:t>
      </w:r>
    </w:p>
    <w:p w:rsidR="00B3268A" w:rsidRPr="00B3268A" w:rsidRDefault="00B3268A" w:rsidP="00B3268A">
      <w:pPr>
        <w:widowControl w:val="0"/>
        <w:numPr>
          <w:ilvl w:val="0"/>
          <w:numId w:val="30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Обнаружение белка и крахмала в пшеничной муке. </w:t>
      </w:r>
    </w:p>
    <w:p w:rsidR="00B3268A" w:rsidRPr="00B3268A" w:rsidRDefault="00B3268A" w:rsidP="00B3268A">
      <w:pPr>
        <w:widowControl w:val="0"/>
        <w:numPr>
          <w:ilvl w:val="0"/>
          <w:numId w:val="30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Действие слюны на крахмал.</w:t>
      </w:r>
    </w:p>
    <w:p w:rsidR="00B3268A" w:rsidRPr="00B3268A" w:rsidRDefault="00B3268A" w:rsidP="00B3268A">
      <w:pPr>
        <w:widowControl w:val="0"/>
        <w:numPr>
          <w:ilvl w:val="0"/>
          <w:numId w:val="30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Действие желудочного сока на белки.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numPr>
          <w:ilvl w:val="0"/>
          <w:numId w:val="28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2"/>
          <w:kern w:val="1"/>
          <w:sz w:val="24"/>
          <w:szCs w:val="24"/>
          <w:lang w:eastAsia="ar-SA"/>
        </w:rPr>
        <w:t xml:space="preserve">Почки.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Органы мочевыделительной системы, их значение. Внешнее строение почек и их расположение в организме. Предупреждение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почечных заболеваний.</w:t>
      </w:r>
    </w:p>
    <w:p w:rsidR="00B3268A" w:rsidRPr="00B3268A" w:rsidRDefault="00B3268A" w:rsidP="00B3268A">
      <w:pPr>
        <w:widowControl w:val="0"/>
        <w:numPr>
          <w:ilvl w:val="0"/>
          <w:numId w:val="28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Кожа. 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Кожа человека и ее значение как органа защиты организма, осязания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выделения (пота) и терморегуляции. Закаливание организ</w:t>
      </w:r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ма и </w:t>
      </w:r>
      <w:proofErr w:type="spellStart"/>
      <w:proofErr w:type="gramStart"/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>ги</w:t>
      </w:r>
      <w:proofErr w:type="spellEnd"/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 гиена</w:t>
      </w:r>
      <w:proofErr w:type="gramEnd"/>
      <w:r w:rsidRPr="00B3268A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  <w:t xml:space="preserve"> кожи и гигиенические требования к одежде. Профилакти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ка и первая помощь при тепловом и солнечных </w:t>
      </w:r>
      <w:proofErr w:type="gramStart"/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ударах</w:t>
      </w:r>
      <w:proofErr w:type="gramEnd"/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, ожогах и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обморожении.</w:t>
      </w:r>
    </w:p>
    <w:p w:rsidR="00B3268A" w:rsidRPr="00B3268A" w:rsidRDefault="00B3268A" w:rsidP="00B3268A">
      <w:pPr>
        <w:widowControl w:val="0"/>
        <w:numPr>
          <w:ilvl w:val="0"/>
          <w:numId w:val="28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7"/>
          <w:kern w:val="1"/>
          <w:sz w:val="24"/>
          <w:szCs w:val="24"/>
          <w:lang w:eastAsia="ar-SA"/>
        </w:rPr>
        <w:t xml:space="preserve">Нервная система. 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Строение и значение нервной системы (спинной и головной мозг</w:t>
      </w:r>
      <w:proofErr w:type="gramStart"/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 xml:space="preserve">, </w:t>
      </w:r>
      <w:r w:rsidRPr="00B3268A">
        <w:rPr>
          <w:rFonts w:ascii="Times New Roman" w:eastAsia="Lucida Sans Unicode" w:hAnsi="Times New Roman" w:cs="Times New Roman"/>
          <w:spacing w:val="-10"/>
          <w:kern w:val="1"/>
          <w:sz w:val="24"/>
          <w:szCs w:val="24"/>
          <w:lang w:eastAsia="ar-SA"/>
        </w:rPr>
        <w:t xml:space="preserve">). </w:t>
      </w:r>
      <w:proofErr w:type="gramEnd"/>
      <w:r w:rsidRPr="00B3268A">
        <w:rPr>
          <w:rFonts w:ascii="Times New Roman" w:eastAsia="Lucida Sans Unicode" w:hAnsi="Times New Roman" w:cs="Times New Roman"/>
          <w:spacing w:val="-10"/>
          <w:kern w:val="1"/>
          <w:sz w:val="24"/>
          <w:szCs w:val="24"/>
          <w:lang w:eastAsia="ar-SA"/>
        </w:rPr>
        <w:t>Гигиена умственного труда. Отрицательное влияние на не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рвную систему алкоголя и никотина. Сон и его значение.</w:t>
      </w:r>
    </w:p>
    <w:p w:rsidR="00B3268A" w:rsidRPr="00B3268A" w:rsidRDefault="00B3268A" w:rsidP="00B3268A">
      <w:pPr>
        <w:widowControl w:val="0"/>
        <w:numPr>
          <w:ilvl w:val="0"/>
          <w:numId w:val="28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 xml:space="preserve">Органы чувств.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Значение органов чувств. Строение, функции, гигиена органа з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рения. Строение органа слуха. Предупреждение нарушений слуха.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Органы обоняния и вкуса. </w:t>
      </w: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Демонстрация влажного препарата «Глаз крупного млекопитающ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его», моделей глазного яблока и уха.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Охрана здоровья человека в Российской Федерации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 xml:space="preserve">Система здравоохранения в Российской Федерации. Мероприятия, </w:t>
      </w:r>
      <w:r w:rsidRPr="00B3268A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>осуществляемые в нашей стране по охране труда. Организа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ции отдыха. Медицинская помощь. Социальное обеспечение по старости, болезни и потере трудоспособности.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Основные требования к знаниям и умениям учащихся 9 класса </w:t>
      </w:r>
      <w:proofErr w:type="gram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 разделу «Человек»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i/>
          <w:iCs/>
          <w:spacing w:val="-4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Уч</w:t>
      </w:r>
      <w:r w:rsidRPr="00B3268A">
        <w:rPr>
          <w:rFonts w:ascii="Times New Roman" w:eastAsia="Lucida Sans Unicode" w:hAnsi="Times New Roman" w:cs="Times New Roman"/>
          <w:i/>
          <w:iCs/>
          <w:spacing w:val="-4"/>
          <w:kern w:val="1"/>
          <w:sz w:val="24"/>
          <w:szCs w:val="24"/>
          <w:lang w:eastAsia="ar-SA"/>
        </w:rPr>
        <w:t>ащиеся должны знать:</w:t>
      </w:r>
    </w:p>
    <w:p w:rsidR="00B3268A" w:rsidRPr="00B3268A" w:rsidRDefault="00B3268A" w:rsidP="00B3268A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>названия, строение и расположение основных органов организ</w:t>
      </w:r>
      <w:r w:rsidRPr="00B3268A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ar-SA"/>
        </w:rPr>
        <w:t>ма человека;</w:t>
      </w:r>
    </w:p>
    <w:p w:rsidR="00B3268A" w:rsidRPr="00B3268A" w:rsidRDefault="00B3268A" w:rsidP="00B3268A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ar-SA"/>
        </w:rPr>
        <w:t xml:space="preserve">элементарное представление о функциях основных органов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них систем;</w:t>
      </w:r>
    </w:p>
    <w:p w:rsidR="00B3268A" w:rsidRPr="00B3268A" w:rsidRDefault="00B3268A" w:rsidP="00B3268A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влияние физических нагрузок на организм;</w:t>
      </w:r>
    </w:p>
    <w:p w:rsidR="00B3268A" w:rsidRPr="00B3268A" w:rsidRDefault="00B3268A" w:rsidP="00B3268A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вредное влияние курения и алкогольных напитков на организм;</w:t>
      </w:r>
    </w:p>
    <w:p w:rsidR="00B3268A" w:rsidRPr="00B3268A" w:rsidRDefault="00B3268A" w:rsidP="00B3268A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основные санитарно-гигиенические правила. 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Учащиеся должны уметь:</w:t>
      </w:r>
    </w:p>
    <w:p w:rsidR="00B3268A" w:rsidRPr="00B3268A" w:rsidRDefault="00B3268A" w:rsidP="00B3268A">
      <w:pPr>
        <w:widowControl w:val="0"/>
        <w:numPr>
          <w:ilvl w:val="0"/>
          <w:numId w:val="12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применять приобретенные знания о строении и функциях человеческого</w:t>
      </w:r>
      <w:r w:rsidRPr="00B3268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организма в повседневной жизни с целью сохранения и укрепления своего здоровья;</w:t>
      </w:r>
    </w:p>
    <w:p w:rsidR="00B3268A" w:rsidRPr="00B3268A" w:rsidRDefault="00B3268A" w:rsidP="00B3268A">
      <w:pPr>
        <w:widowControl w:val="0"/>
        <w:numPr>
          <w:ilvl w:val="0"/>
          <w:numId w:val="12"/>
        </w:numPr>
        <w:tabs>
          <w:tab w:val="left" w:pos="144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соблюдать санитарно-гигиенические правила.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Календарно-тематическое планирование 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 класс (70 ч) 2ч в неделю</w:t>
      </w:r>
    </w:p>
    <w:tbl>
      <w:tblPr>
        <w:tblW w:w="0" w:type="auto"/>
        <w:tblInd w:w="-1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564"/>
        <w:gridCol w:w="1514"/>
        <w:gridCol w:w="1933"/>
        <w:gridCol w:w="2053"/>
        <w:gridCol w:w="746"/>
        <w:gridCol w:w="6"/>
        <w:gridCol w:w="782"/>
      </w:tblGrid>
      <w:tr w:rsidR="00B3268A" w:rsidRPr="00B3268A" w:rsidTr="007F742B">
        <w:trPr>
          <w:trHeight w:hRule="exact" w:val="387"/>
        </w:trPr>
        <w:tc>
          <w:tcPr>
            <w:tcW w:w="8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25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5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Тип урока </w:t>
            </w:r>
          </w:p>
        </w:tc>
        <w:tc>
          <w:tcPr>
            <w:tcW w:w="19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урока</w:t>
            </w:r>
          </w:p>
        </w:tc>
        <w:tc>
          <w:tcPr>
            <w:tcW w:w="20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Информационное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обеспечение,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наглядное оборудование</w:t>
            </w:r>
          </w:p>
        </w:tc>
        <w:tc>
          <w:tcPr>
            <w:tcW w:w="153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B3268A" w:rsidRPr="00B3268A" w:rsidTr="007F742B">
        <w:trPr>
          <w:trHeight w:val="276"/>
        </w:trPr>
        <w:tc>
          <w:tcPr>
            <w:tcW w:w="8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78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Фактически </w:t>
            </w: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Живая и неживая природа. Для чего нужно изучать неживую природу.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ообщение новых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Вводная беседа.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.»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Живая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неживая природа»13,11,23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Предметы и явления неживой природы</w:t>
            </w:r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 xml:space="preserve">, их изменения. Твердые тела, жидкости и газы. 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Устный журнал.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.т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ел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природы 9,11,23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Планета, на которой мы живем, — Земля. Смена дня и ночи. Смена времен года.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интерактивных моделей.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Интерактивные модели смены дня 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ночи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ремен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10417" w:type="dxa"/>
            <w:gridSpan w:val="8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Вода   15ч</w:t>
            </w: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Вода в природе.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Урок-презентация (ИКТ)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</w:t>
            </w:r>
            <w:proofErr w:type="spellEnd"/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«Вода в природе.»2,11,13,23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а-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жидкость.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опытов.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Демонстрация опытов: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Оп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ределение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текучести воды.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Мат-алы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 опытам,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9,23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Изменение воды при замерзании. Лё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д-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твёрдое тело.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ообщение новых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опытов.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Мат-алы к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опытам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,и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ллюстрации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снега.льда,града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11,23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Вода-растворитель.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опытов.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Демонстрация опытов: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 xml:space="preserve"> Растворение соли, сахара в воде.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Мат-алы к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опытам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ещества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для растворения в воде ,9,11,23,27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Нерастворимые в воде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вещества.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комбинирова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Рассказ с демонстрацией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опытов.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Мат-алы к опытам, вещества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для растворения в воде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,11,23,27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Прозрачная и мутная вода.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поисковыми заданиями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Демонстрация опытов: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Очистка мутной воды.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Мат-алы к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опытам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одные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растворы,фильтр,6,23,27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Водные растворы и их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использование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>астворы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 xml:space="preserve"> в при</w:t>
            </w:r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 xml:space="preserve">роде: минеральная и морская вода. 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опытов.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Демонстрация опытов: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 xml:space="preserve"> Выпаривание солей из питьевой, минеральной и морской воды.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Мат-алы к опытам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водные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растворы,иллюстр.водоёмов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Питьевая вода.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Урок-эксперимент 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Рисунки  и плакаты детей,9,23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Температура воды и её измерение.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pacing w:val="-13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 xml:space="preserve"> «Измерение температуры питьевой холодной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воды, горячей и теплой воды, используемой для мытья посуды </w:t>
            </w:r>
            <w:r w:rsidRPr="00B3268A">
              <w:rPr>
                <w:rFonts w:ascii="Times New Roman" w:eastAsia="Lucida Sans Unicode" w:hAnsi="Times New Roman" w:cs="Times New Roman"/>
                <w:spacing w:val="-13"/>
                <w:kern w:val="1"/>
                <w:sz w:val="24"/>
                <w:szCs w:val="24"/>
                <w:lang w:eastAsia="ar-SA"/>
              </w:rPr>
              <w:t>и других</w:t>
            </w:r>
            <w:r w:rsidRPr="00B3268A">
              <w:rPr>
                <w:rFonts w:ascii="Times New Roman" w:eastAsia="Lucida Sans Unicode" w:hAnsi="Times New Roman" w:cs="Times New Roman"/>
                <w:i/>
                <w:iCs/>
                <w:spacing w:val="-13"/>
                <w:kern w:val="1"/>
                <w:sz w:val="24"/>
                <w:szCs w:val="24"/>
                <w:lang w:eastAsia="ar-SA"/>
              </w:rPr>
              <w:t xml:space="preserve"> </w:t>
            </w:r>
            <w:r w:rsidRPr="00B3268A">
              <w:rPr>
                <w:rFonts w:ascii="Times New Roman" w:eastAsia="Lucida Sans Unicode" w:hAnsi="Times New Roman" w:cs="Times New Roman"/>
                <w:spacing w:val="-13"/>
                <w:kern w:val="1"/>
                <w:sz w:val="24"/>
                <w:szCs w:val="24"/>
                <w:lang w:eastAsia="ar-SA"/>
              </w:rPr>
              <w:t>целей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spacing w:val="-13"/>
                <w:kern w:val="1"/>
                <w:sz w:val="24"/>
                <w:szCs w:val="24"/>
                <w:lang w:eastAsia="ar-SA"/>
              </w:rPr>
              <w:t>.»</w:t>
            </w:r>
            <w:proofErr w:type="gramEnd"/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Демонстрация опытов: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Расширение воды при нагревании и сжатие при охлаждении.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Термометр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,м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акеты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термометра,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материалы к опытам.23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Кипение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воды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ревращение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воды в пар.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опытов.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.»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Превращение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воды в пар.»11,13,23,28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Три состояния воды.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Табл. «Превращение воды в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пар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.»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,мат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-алы к опытам,21,23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 xml:space="preserve">Учет и использование   свойств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>воды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>.</w:t>
            </w:r>
            <w:r w:rsidRPr="00B3268A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>Б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>ережное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 xml:space="preserve"> отношение к воде.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.Т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рёх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состояний воды.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Рисунки детей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Использование воды в быту и промышленности. Охрана воды.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бобщение и систематизация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ситуаций.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Знаки охраны воды.11,13,23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Что мы узнали о воде?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контроль и проверка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тестовые задания,20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10417" w:type="dxa"/>
            <w:gridSpan w:val="8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Воздух  15ч</w:t>
            </w: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Воздух вокруг нас.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Урок-презентация (ИКТ)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Мат-алы к опытам,иллюстр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.А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тмосфера,11,13,21,23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Воздух занимает место.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опытов.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Лётчиков и водолазов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Сжимаемость и упругость воздуха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ситуаций.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Мат-алы к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опытам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,и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ллюстр.предметов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со сжатым воздухом,11,23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Воздух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лохой проводник тепла.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практическими упражнениями.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Мат-алы к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опытам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,и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предметов изолирующих воздух.13,23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Расширение воздуха при нагревании и сжатие при охлаждении. 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опытов.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Мат-алы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 опытам,11,23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Свойства теплого и холодного воздуха.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Рисунки 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детей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,с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веча,иллюстр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Теплой и холодной погоды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воздуха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.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Кислород.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сообщение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новых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Беседа  с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практическими заданиями.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Табл. «состав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воздуха»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11,13,23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Значение кислорода в жизни растений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животных и человека.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Рисунки уч-ся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11,13,23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воздуха. Углекислый газ.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ообщение новых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«состав воздуха»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Применение углекислого газа.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поисковыми заданиями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11,13,23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воздуха.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«состав воздуха»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Значение воздуха.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ситуаций.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Мат-алы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 опытам,9,11,13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Чистый и загрязнённый воздух.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ситуаций.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.ч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истого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загрязненного воздуха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9,11,23,28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Охрана воздуха.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Применения знаний 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Устный журнал.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Знаки охраны воздуха,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рисунки детей на тему «Охрана воздуха» 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Воздух в нашей жизни.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контроль и проверка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Проверочная работа 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Тестовые задания ,9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10417" w:type="dxa"/>
            <w:gridSpan w:val="8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Полезные ископаемые -18ч</w:t>
            </w: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Разнообразие полезных ископаемых.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Физическая карта России,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условные обозначения полезных ископаемых, 13,23,28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Полезные ископаемые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используемые в строительстве.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практическими упражнениями.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Образцы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гранита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,м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рамора,мела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Определение и сравнение свойств песка и глины.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Образцы глина и песок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оборудование для опытов 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Горючие полезные ископаемые.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поисковыми заданиями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Физическая карта России,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Свойства торфа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его образование ,добыча и использование.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образцов.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Мат-алы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 опытам,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образец торфа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Свойства каменного  угля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его образование ,добыча и использование.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образцов.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Мат-алы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 опытам,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образец  каменного  угля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Свойства нефти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её образование 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,добыча и использование.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образцов.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Мат-алы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 опытам,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образец нефти 11,23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1012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Свойства природного газа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его образование 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добыча и использование.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Рассказ-описание с использованием  опорных схем.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Мат-алы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 опытам,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образец  газа 11,23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Полезные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ископаемые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,и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спользуемые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для получения минеральных удобрений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практическими упражнениями.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spellEnd"/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с\х растений,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.»Виды удобрений»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Свойства калийной соли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её образование ,добыча и использование.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образцов.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Мат-алы к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опытам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бразец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калийной соли 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Полезные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ископаемые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,и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спользуемые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для получения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металлов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образцов.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Образцы медной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железной руды,23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Черные металлы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Их свойства и получение.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образцов.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Образцы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чугуна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,с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тали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spellEnd"/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изделий из стали,23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Цветные металлы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Их свойства и получение.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образцов.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Образцы Алюминий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,б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ронза,олово,медь,23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Распознавание цветных и черных  металлов по образцам и изделиям.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Образцы цветных и черных  металлов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Распространение полезных ископаемых на территории России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по физической карте России.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Физическая карта России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шаблоны карт для уч-ся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14,23,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Полезные ископаемые Тульской области.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Заочное путешествие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карта Тульской области.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Условные знаки полезных ископаемых ,20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Полезные ископаемые нашего района.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Экскурсия в краеведческий музей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Полезные ископаемые в нашей жизни.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Урок-ярмарка 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и натуральные предметы 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 цветных и черных  металлов,28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Полезные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ископаемые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,и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х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свойства,добыча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использование.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контроль и проверка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Тестовые задания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Кладовые природы.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обобщение и систематизация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Устный журнал.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 и натуральные предметы 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из цветных и черных 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металлов,23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10417" w:type="dxa"/>
            <w:gridSpan w:val="8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Почва-17ч</w:t>
            </w: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Почва-верхний плодородный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слой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бразование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почвы.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Урок-презентация (ИКТ)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Табл. «Расположение 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почвы на слоях земли» 11,14,23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почвы. Минеральная и органическая части почвы.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ообщение новых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опытов.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Мат-алы к опытам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,и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ндивид.карточки,9,23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Перегной-органическая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часть почвы.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поисковыми заданиями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Мат-алы к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опытам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,к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арты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-маршруты 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Неорганическая часть почвы-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глина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есок,минеральные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соли.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опытов.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Мат-алы к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опытам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бразцы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почвы,23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Песчаные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,г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линистые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черноземные почвы 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Рассказ-описание с использованием  опорных схем.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Образцы почв,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Мат-алы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 опытам,11,23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Различие песчаных и глинистых почв.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Садовый инвентарь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Водные свойства песчаных и глинистых почв.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Обуродование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 лабораторной работе.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Почвы родного края.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Заочное путешествие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Рисунки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уч-ся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бразцы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почв,иллюстр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полей 14,23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Зачем нужны удобрения?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ситуаций.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Образцы удобрений, ребусы,12,23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Обработка почвы.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Садовый инвентарь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Весенняя обработка почвы на пришкольном участке.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Садовый инвентарь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Значение почвы в народном хозяйстве.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Интегрированный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уро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к(</w:t>
            </w:r>
            <w:proofErr w:type="spellStart"/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сельхоз.труд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+биология)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Садовый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инвентарь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порны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схемы,11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Охрана и рациональное использование почв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ситуаций.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Знаки охраны почв, опорные схемы, 14,23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Значение  неживой природы в жизни человека.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Табл. «Значение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почв»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,р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исунки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уч-ся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Почва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оздух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Вода в жизни человека.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контроль и проверка знаний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оздух,почва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-основа жизни»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обобщение и систематизация</w:t>
            </w: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урок-КВН</w:t>
            </w: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Названия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команд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,р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ебусы,листы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самооценки</w:t>
            </w: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Резерв Обобщение пройденного материала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396"/>
        </w:trPr>
        <w:tc>
          <w:tcPr>
            <w:tcW w:w="81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numPr>
                <w:ilvl w:val="0"/>
                <w:numId w:val="31"/>
              </w:numPr>
              <w:tabs>
                <w:tab w:val="left" w:pos="1440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Резерв Обобщение пройденного материала.</w:t>
            </w:r>
          </w:p>
        </w:tc>
        <w:tc>
          <w:tcPr>
            <w:tcW w:w="151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3268A" w:rsidRPr="00B3268A" w:rsidRDefault="00B3268A" w:rsidP="00B3268A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7 класс (68 ч) 2ч в неделю</w:t>
      </w: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2489"/>
        <w:gridCol w:w="1701"/>
        <w:gridCol w:w="1933"/>
        <w:gridCol w:w="2053"/>
        <w:gridCol w:w="783"/>
        <w:gridCol w:w="769"/>
      </w:tblGrid>
      <w:tr w:rsidR="00B3268A" w:rsidRPr="00B3268A" w:rsidTr="007F742B">
        <w:trPr>
          <w:trHeight w:hRule="exact" w:val="387"/>
          <w:jc w:val="center"/>
        </w:trPr>
        <w:tc>
          <w:tcPr>
            <w:tcW w:w="6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4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Тип урока </w:t>
            </w:r>
          </w:p>
        </w:tc>
        <w:tc>
          <w:tcPr>
            <w:tcW w:w="27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урока</w:t>
            </w:r>
          </w:p>
        </w:tc>
        <w:tc>
          <w:tcPr>
            <w:tcW w:w="29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Информационное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обеспечение</w:t>
            </w:r>
          </w:p>
        </w:tc>
        <w:tc>
          <w:tcPr>
            <w:tcW w:w="21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Фактически </w:t>
            </w:r>
          </w:p>
        </w:tc>
      </w:tr>
      <w:tr w:rsidR="00B3268A" w:rsidRPr="00B3268A" w:rsidTr="007F742B">
        <w:trPr>
          <w:jc w:val="center"/>
        </w:trPr>
        <w:tc>
          <w:tcPr>
            <w:tcW w:w="1458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Многообразие растений.(3ч)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Введение. Разнообразие растений.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ообщение новых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Вводная беседа.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условных обозначений; иллюстрации растений,24,16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2.09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Значение растений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Гербарий, лекарственные растения,11,16,24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4.09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Охрана растений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Устный журнал.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Растения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занесённые в Красную книгу13,17,24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9.09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Цветок. (4ч)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Строение цветкового растения.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Лабораторная работа 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Табл. «Строение цветкового растения», живые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растения,24,11,4,6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11.09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Строение цветка.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Лабораторная работа  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«Строение цветка», живые цветы17,24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Виды соцветий. 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Экскурсия в природу.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«Виды соцветий» 11,13,24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Опыление цветков 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 объектов и ситуаций.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.»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Опыление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растений»  13,17,24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Плод (7 ч)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Плоды. Разнообразие плодов.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Урок-презентация (ИКТ)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Мультимедийная презентация,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Муляжи, рисунки, плоды ,28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Размножение растений семенами.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Экскурсия в природу.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Образцы семян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Внешний вид и строение семени фасоли.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Семена фасоли,  лабораторное оборудование ,16,24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Строение зерновки пшеницы.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Зерновка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пшеницы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,л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абораторное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оборудование ,16,24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7.10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Условия прорастания семян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опытов.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Четыре набора семян,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выращ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в разных условиях,17,24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9.10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Определение всхожести семян.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Семена растений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заделанных на разную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глубину,табл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«Глубина заделки семян»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Правила заделки семян в почву.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Семена 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земля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,т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абл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«Глубина заделки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семян»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16.10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Корень(4ч)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Корень. Виды корней.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Пророщенные семена фасоли и пшеницы, черенок тополя ,13,17,24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Корневые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системы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.К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орневые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волоски.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 объектов и ситуаций.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«Корневые системы»,17,24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Значение корня в жизни растения.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обобщение и систематизация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ситуаций.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«Корневые системы» 11,24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Видоизменения корней.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образцов.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Корнеплоды,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корнеклубни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-м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уляжи и реальные образцы.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30.10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Лист.(6ч)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Лист. Внешнее строение листа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Различные листь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я(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натуральные и  гербарий)17,24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4.11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 каких веществ состоит растение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ситуаций.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Листья растений, картофелина, йод,11,13,24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Образование органических веществ в растениях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опытов.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Материалы к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опытам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,л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истья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растений 11,13,24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Испарение воды листьями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опытов.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Материалы к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опытам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,л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истья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растений 11,13,24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Дыхание растений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Применения знаний 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 объектов и ситуаций.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Материалы к опытам, листья растений,28,24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Листопад и его значение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Устный журнал.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Картины листопада, 17,24,28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Стебель(3ч)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Стебель. Строение стебля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Табл. «Строение стебля дерева»,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индивид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адания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на карточках,11,24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27.11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Значение стебля в жизни дерева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ситуаций.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Материалы к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опытам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,Т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абл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«Строение стебля дерева», карточки-вопросы.16,11,24.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Разнообразие стеблей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Заочное путешествие 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Гербарий,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различных видов стеблей.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5,6,24 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4.12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Растение — целостный организм (7ч)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Взаимосвязь частей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растения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вязь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растения со средой обитания.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Урок-презентация (ИКТ)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Мультимедийная презентация «Растения и окружающая среда»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9.12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Деление растений на группы.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План-описание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заимосвязь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частей растения.11,17,24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11.12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Мох  как представитель многолетних травянистых растений.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Образцы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мха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,т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орфа</w:t>
            </w:r>
            <w:proofErr w:type="spellEnd"/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</w:t>
            </w:r>
            <w:proofErr w:type="spellEnd"/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«Использование торфа»11,24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Папоротник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и-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нецветковые растения.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апоротника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</w:t>
            </w:r>
            <w:proofErr w:type="spellEnd"/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«Использование каменного угля» 11,24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18.12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Голосеменные хвойные растения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Рассказ-описание с использованием  опорных схем.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хвойных и листв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астений,17,24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Волшебный мир растений.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Обобщения и систематизации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урок-игра 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Игровое поле для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игры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,ф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ишки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иллюстрации различных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заданий. 11,17,24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25.12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Деление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цветковых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на классы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ситуаций.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условных обозначений; иллюстрации растений 13,24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30.12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Однодольные покрытосеменные растения.(6ч)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Однодольные покрытосеменные растения. Общие признаки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злаковых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ообщение новых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Рассказ-описание с использованием  опорных схем.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зерновых, полей и жатвы,11,24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Хлебные злаковые культуры.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образцов.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зерновых и натуральные растения,5,16,11,24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Выращивание зерновых и использование злаков в сельском хозяйстве.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зерновых, хлебобулочных изделий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Общие признаки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лилейных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Цветочно-декоративные лилейные.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Заочная экскурсия 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Иллюстрации лилия, тюльпан,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хлорофитум</w:t>
            </w:r>
            <w:proofErr w:type="spellEnd"/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22.01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Овощные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лилейные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троение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луковицы.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Лабораторная работа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Муляжи, рисунки, плоды овощных лилейных.11,24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836"/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Дикорастущие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лилейные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.Л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андыш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Иллюстрации ландыша, 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план-описание, опорные схемы.17,24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Двудольные покрытосеменные растения.(25ч)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Пасленовые. Определение общих признаков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пасленовых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аслен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ообщение новых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ситуаций.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паслена,11,24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3.02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Строение клубня картофеля.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Лабораторная работа 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Клубни картофеля,24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5.02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Технология выращивания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картофеля.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применения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Беседа с моделированием 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объектов и ситуаций.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Продуктов из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картофеля,24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10.02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688"/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Овощные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пасленовые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.Т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омат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образцов.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Продуктов из томатов,24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Овощные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пасленовые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.Б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аклажаны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перцы.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образцов.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Растений перца и томатов,24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Цветочно-декоративные пасленовые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Заочное путешествие 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.т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абак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белена,24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Общие признаки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бобовых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ищевые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бобовые.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Табл. «Бобовые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культуры»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,н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атуральные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бобовые 11,17,24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24.02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Фасоль и соя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-ю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жные бобовые культуры.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образцов.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.Ф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асоль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соя,натуральные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образцы. 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Кормовые бобовые.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группах постоянного состава.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,к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левер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люпин  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3.03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Покрытосеменные растения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контроль и проверка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5.03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Общие признаки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розоцветных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.Ш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иповник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-растение группы розоцветных.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группах    сменного состава.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,р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озоцветных,гербарий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,задания для групп  12,24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Плодово-ягодные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розоцветные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.Я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блоня.Груша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образцов.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деревьев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лодов,цветков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яблони и груши,14,17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«Эти удивительные растения»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Обобщения и систематизации 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Викторина 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Медиафайлы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,17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Плодово-ягодные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розоцветные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ишня.Малина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деревьев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лодов,цветков</w:t>
            </w:r>
            <w:proofErr w:type="spellEnd"/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вишни и малины  11,13,24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Плодово-ягодные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розоцветные.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Земляника.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изученного</w:t>
            </w:r>
            <w:proofErr w:type="gramEnd"/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Беседа  с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практическими заданиями.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растений,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цветков и плодов земляники ,11,24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2.04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Персик и абрикос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-ю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жные плодовые  розоцветные культуры.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писание с составлением характеристики объектов. 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растений,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цветков и плодов абрикоса и персика 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7.04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Общие признаки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сложноцветных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ищевые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сложноцветные.Подсолнечник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 вопросов и ситуаций.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сложноцветных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одсолнечника,продуктов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из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подсолнечника 16,24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9.04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Календула и бархатцы-однолетние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цветочно-декоративные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сложноцветные.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Урок-презентация (ИКТ)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Презентация «Календула и бархатцы»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земля 11,24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Маргаритка и георгин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-м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ноголетние цветочно-декоративные сложноцветные.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аргаритка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георгин,корнеклубни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георгина 11,24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Уход за комнатными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растениями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еревалка.Пересадка</w:t>
            </w:r>
            <w:proofErr w:type="spellEnd"/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Практическая работа 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Комнатные растения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земля,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инвентарь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Весенние работы в саду и на учебно-опытном участке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Садовый инвентарь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Весенняя обработка почвы.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Садовый инвентарь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Растение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-ж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ивой организм.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Коррекции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 объектов и ситуаций.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заимосвязь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частей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растения.занимательные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4,17,24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Многообразие растительного мира.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контроль и проверка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Проверочная работа 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Контрольные задания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5.05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Многообразие растений, бактерий и грибов(5)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Бактерии и особенности их жизнедеятельности.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объектов.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азличных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видов бактерий  13,24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Строение и особенности  жизнедеятельности грибов.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 объектов и ситуаций.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апоротника</w:t>
            </w:r>
            <w:proofErr w:type="spellEnd"/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Съедобные и несъедобные грибы.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Ядовитые грибы.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 съедобных и несъедобных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грибов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,м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уляжи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грибов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13,24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Уход за посевами и посадками.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Садовый инвентарь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Мир растений.</w:t>
            </w: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обобщение и систематизация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Урок-ярмарка </w:t>
            </w:r>
          </w:p>
        </w:tc>
        <w:tc>
          <w:tcPr>
            <w:tcW w:w="2959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Медиафайлы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иллюстрации различных растений.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28.05</w:t>
            </w: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3268A" w:rsidRPr="00B3268A" w:rsidRDefault="00B3268A" w:rsidP="00B3268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8 класс (70 ч) 2ч в неделю</w:t>
      </w: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2498"/>
        <w:gridCol w:w="1895"/>
        <w:gridCol w:w="1840"/>
        <w:gridCol w:w="1942"/>
        <w:gridCol w:w="718"/>
        <w:gridCol w:w="835"/>
      </w:tblGrid>
      <w:tr w:rsidR="00B3268A" w:rsidRPr="00B3268A" w:rsidTr="007F742B">
        <w:trPr>
          <w:trHeight w:hRule="exact" w:val="387"/>
          <w:jc w:val="center"/>
        </w:trPr>
        <w:tc>
          <w:tcPr>
            <w:tcW w:w="6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7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Тип урока </w:t>
            </w:r>
          </w:p>
        </w:tc>
        <w:tc>
          <w:tcPr>
            <w:tcW w:w="2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урока</w:t>
            </w:r>
          </w:p>
        </w:tc>
        <w:tc>
          <w:tcPr>
            <w:tcW w:w="27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Информационное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обеспечение</w:t>
            </w:r>
          </w:p>
        </w:tc>
        <w:tc>
          <w:tcPr>
            <w:tcW w:w="2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Фактически 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Многообразие животного мира. Значение животных и их охрана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Вводная беседа.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разнообразных животных,14,25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1.09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847"/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Общие признаки беспозвоночных животных, общие признаки червей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ситуаций.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Иллюстрация червей, пиявок,14,25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7.09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B3268A">
              <w:rPr>
                <w:rFonts w:ascii="Times New Roman" w:eastAsia="Lucida Sans Unicode" w:hAnsi="Times New Roman" w:cs="Times New Roman"/>
                <w:b/>
                <w:bCs/>
                <w:spacing w:val="-1"/>
                <w:kern w:val="1"/>
                <w:sz w:val="24"/>
                <w:szCs w:val="24"/>
                <w:lang w:eastAsia="ar-SA"/>
              </w:rPr>
              <w:t xml:space="preserve"> </w:t>
            </w:r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 xml:space="preserve">Внешний вид дождевого червя, образ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>жизни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>,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итание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дыхание, способ передвижения.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Дождевой червь,7,25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8.09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Круглые черви — паразиты человека.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Иллюстрация круглых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червей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равила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гигиены в виде опорных схем 13,14,25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Насекомые (7ч)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Общие признаки насекомых. Внешнее строение и образ жизни насекомых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Урок-презентация (ИКТ)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Презентация «Мир насекомых»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13,28,25,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15.09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962"/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Бабочка-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капустница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>нешнее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 xml:space="preserve"> строение, образ жизни, пита</w:t>
            </w:r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>ние, дыхание, способ передвижения.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объектов.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и экземпляры бабочк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и-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капустницы 7,14,25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Яблонная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плодожорка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>нешнее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 xml:space="preserve"> строение, образ жизни, пита</w:t>
            </w:r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>ние, дыхание, способ передвижения.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 объектов и ситуаций.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и экземпляры яблонной плодожорки 7 ,14,25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22.09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Майский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жук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>нешнее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 xml:space="preserve"> строение, образ жизни, пита</w:t>
            </w:r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>ние, дыхание, способ передвижения.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объектов.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«строение майского жука»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лан-описание,14,25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Комнатная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муха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>нешнее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 xml:space="preserve"> строение, образ жизни, пита</w:t>
            </w:r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>ние, дыхание, способ передвижения.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и экземпляры комнатной мухи,11,25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29.09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Медоносная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пчела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>нешнее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 xml:space="preserve"> строение, образ жизни, пита</w:t>
            </w:r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>ние, дыхание, способ передвижения.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Заочная экскурсия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 пасеку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и экземпляры пчелы, ульев 10,11 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5.10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Разведение тутового шелкопряда. Значение одомашненных насекомых в народном хозяйстве и уход за ними. 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объектов.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и экземпляры тутового шелкопряда 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6.10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Рыбы (7ч)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Общие признаки позвоночных животных. Общие признаки рыб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Урок-презентация (ИКТ)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Презентация « Мир рыб»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Внешнее строение и скелет рыб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Иллюстрации разнообразных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рыб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,м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одель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скелета рыб 18,25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13.10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Внутреннее строение рыб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 объектов и ситуаций.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Экземпляр внутреннего строения рыбы,18,25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Размножение рыб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Схема развития рыб 18,25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20.10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Речные рыбы. Морские рыбы.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акрепление изученного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объектов.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разнообразных рыб 18,25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Жизнедеятельность аквариумных рыб, забота и уход за ними.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Аквариум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ринадлежности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для чистки аквариума.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27.10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Рыболовство и рыбоводство. Рациональное использование рыб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обобщение и систематизация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Иллюстрация судна-тральщика, атрибуты для игры. 18,25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Земноводные и пресмыкающиеся (6ч)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Общие признаки земноводных. Среда обитания и внешнее строение лягушки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вопросов и ситуаций.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Иллюстрация и макет лягушки  7,14,25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Внутреннее строение земноводных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 объектов и ситуаций.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Препарат вскрытой лягушки 7,14,25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Размножение и развитие лягушки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«Схема развития лягушки» 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17.11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Общие признаки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пресмыкающихс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Среда обитания и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внешнее строение пресмыкающихся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Рассказ-описание с использованием 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опорных схем.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Иллюстрации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пресмыкающихся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порные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схемы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23.11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Внутреннее строение пресмыкающихся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Рассказ-описание с использованием  опорных схем.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«Внутреннее строение ящерицы» 6, 7, 13, 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24.11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Размножение и развитие пресмыкающихся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группах постоянного состава.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Иллюстрация пресмыкающихся,14,25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Птицы (16 ч)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Общие признаки птиц. Особенности внешнего строения птиц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Урок-презентация (ИКТ)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Презентация « Мир птиц»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Наблюдение за птицами, обитающими в нашей местности.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Экскурсия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7.12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Особенности скелета птиц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объектов.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«Скелет птицы»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8.12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Особенности внутреннего строения птиц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«Внутреннее строение птиц»11,12,25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14.12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Размножение и развитие птиц.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 объектов и ситуаций.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«Строение яйца птицы»  11,25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15.12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Птицы, кормящиеся в воздухе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объектов.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стрижа и ласточки 12,25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Птицы леса и  их особенности.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объектов.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птиц леса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22.12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Хищные птицы  и их особенности.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совы и орла 12,25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Птицы пресных водоёмов и болот.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группах постоянного состава.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«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Утки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,ц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апли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» 12,25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29.12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Птицы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обитающие вблизи жилья человека.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голубей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оробьёв,тря-согузок11,25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11.01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Нелетающие птицы и особенности их жизнедеятельности.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вопросов и ситуаций.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Иллюстрация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страусов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ингвинов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12,25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12.01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Птицы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зимой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начение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птиц в жизни человека.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Экскурсия в зимний лес.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18.01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Потомство птиц. </w:t>
            </w:r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>Строение яйца курицы.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птенцов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19.01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Домашние куры. Содержание, кормление и разведение кур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различных пород кур,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Домашние утки 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гуси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одержание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кормление и разведение гусей, уток на птицефермах.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уток и гусей 12,25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Птицеводство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 xml:space="preserve"> В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ыращивание цыплят.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Коррекции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 вопросов и ситуаций.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цехов птицефабрики, 12,25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1.02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Птицы нашего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края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храна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птиц.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обобщение и систематизация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объектов.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Карта Тульской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обл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,з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наки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охраны птиц 12,25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2.02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Млекопитающие (17ч)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Общие признаки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млекопитающих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нешнее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строение млекопитающих.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Урок-презентация (ИКТ)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Презентация «Млекопитающие»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8.02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Особенности скелета и нервной системы млекопитающих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Рассказ-описание с использованием  опорных схем.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Иллюстрации скелета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млекопитающих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порные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схемы,14,25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9.02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Внутренние органы млекопитающих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 объектов и ситуаций.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Иллюстрации и экземпляры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тутового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шелкопряда11,25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>Общие признаки грызунов. Вне</w:t>
            </w:r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>шний вид и отличительные особенности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Рассказ-описание с использованием  опорных схем.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разнообразных грызунов,14,25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16.02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Значение грызунов в природе и жизни человека.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 вопросов и ситуаций.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 мыши-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полёвки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,л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аски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ондатры 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Общие признаки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зайцеобразных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черты сходства и различия между типами и кроликами. 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заяц-беляк,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заяц-русак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,к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ролики,14,25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23.02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Разведение домашних кроликов.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Заочная экскурсия на ферму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различных пород кроликов  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1.03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  <w:t>Общие признаки хищных</w:t>
            </w:r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 xml:space="preserve"> зверей. Внешний вид и отличительные особенности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хищных зверей.11,12,25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2.03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Дикие пушные хищные звери.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Образ жизни, распространение и значение пушных зверей. 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объектов.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Иллюстрации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соболь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,л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есная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куница,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лисица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,л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аска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11,25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9.03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Разведение норки на зверофермах.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Беседа  с практическими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заданиями.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Иллюстрации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норки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,л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аски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11,25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15.03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Домашние хищные звери. </w:t>
            </w:r>
            <w:r w:rsidRPr="00B3268A">
              <w:rPr>
                <w:rFonts w:ascii="Times New Roman" w:eastAsia="Lucida Sans Unicode" w:hAnsi="Times New Roman" w:cs="Times New Roman"/>
                <w:spacing w:val="-1"/>
                <w:kern w:val="1"/>
                <w:sz w:val="24"/>
                <w:szCs w:val="24"/>
                <w:lang w:eastAsia="ar-SA"/>
              </w:rPr>
              <w:t>Уход за ними.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акрепление изученного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Иллюстрации различных пород кошек 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собак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,р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исунки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уч-ся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22.03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Млекопитающие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:о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бщие признаки и отличительные особенности.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контроль и проверка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5.04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1345"/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spacing w:val="-3"/>
                <w:kern w:val="1"/>
                <w:sz w:val="24"/>
                <w:szCs w:val="24"/>
                <w:lang w:eastAsia="ar-SA"/>
              </w:rPr>
              <w:t>О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бщие  признаки ластоногих. Отличительные особенности, распространение и значение.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объектов.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Иллюстрации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кит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,д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ельфин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11,25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6.04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Растительноядные животные дикие и домашние. Общие признаки растительноядных животных.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Иллюстрации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парнокопытных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.к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абан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лось  13,25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1105"/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Дикие растительноядные животные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Характеристика    животных,  распространение,  значение   и охрана их.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Рассказ-описание с использованием  опорных схем.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непарнокопытных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,л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ошадь,зебра,осёл.13,14,25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13.04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Приматы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  <w:t>Общая характеристика и образ жизни.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объектов.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приматов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Млекопитающие Тульской области.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Карта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Тульской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обл.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млекопитающих 7,11,25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20.04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Сельскохозяйственные животные.(10 ч)</w:t>
            </w: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Сельскохозяйственные травоядные животные: корова.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Иллюстрация различных пород коров,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молочных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продуктов 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26.04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Содержание коров на фермах и выращивание телят.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Экскурсия на животноводческую ферму.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Сельскохозяйственные травоядные животные: овцы и их содержание.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объектов.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различных пород овец,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изделий из шерсти.25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3.05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Сельскохозяйственные травоядные животные:  верблюды и их содержание.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верблюдов  7,25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4.05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Всеядные сельскохозяйственные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живот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ные</w:t>
            </w:r>
            <w:proofErr w:type="spellEnd"/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— северные олени и их содержание.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Заочное путешествие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северных оленей 11,25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11.05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Домашние свиньи и уход за ними.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различных пород свиней,11,25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Домашние лошади и их содержание.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 объектов и ситуаций.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различных пород лошадей,7,25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Млекопитающие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ельскохозяй</w:t>
            </w:r>
            <w:proofErr w:type="spellEnd"/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ственные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животные.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контроль и проверка знаний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23.05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Что мы знаем о животных?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Коррекция знаний.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Анализ проверочных работ.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11,13,14,7,10,25 </w:t>
            </w: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614" w:type="dxa"/>
            <w:tcBorders>
              <w:lef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мире животных.</w:t>
            </w:r>
          </w:p>
        </w:tc>
        <w:tc>
          <w:tcPr>
            <w:tcW w:w="2727" w:type="dxa"/>
            <w:tcBorders>
              <w:lef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обобщение и систематизация</w:t>
            </w:r>
          </w:p>
        </w:tc>
        <w:tc>
          <w:tcPr>
            <w:tcW w:w="2645" w:type="dxa"/>
            <w:tcBorders>
              <w:lef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Викторина</w:t>
            </w:r>
          </w:p>
        </w:tc>
        <w:tc>
          <w:tcPr>
            <w:tcW w:w="2796" w:type="dxa"/>
            <w:tcBorders>
              <w:lef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Иллюстрации разнообразных животных </w:t>
            </w:r>
          </w:p>
        </w:tc>
        <w:tc>
          <w:tcPr>
            <w:tcW w:w="995" w:type="dxa"/>
            <w:tcBorders>
              <w:lef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29.05</w:t>
            </w:r>
          </w:p>
        </w:tc>
        <w:tc>
          <w:tcPr>
            <w:tcW w:w="1167" w:type="dxa"/>
            <w:tcBorders>
              <w:left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69-79</w:t>
            </w:r>
          </w:p>
        </w:tc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3268A" w:rsidRPr="00B3268A" w:rsidRDefault="00B3268A" w:rsidP="00B3268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9 класс </w:t>
      </w:r>
      <w:proofErr w:type="gramStart"/>
      <w:r w:rsidRPr="00B326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( </w:t>
      </w:r>
      <w:proofErr w:type="gramEnd"/>
      <w:r w:rsidRPr="00B326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670 ч) 2 ч в неделю</w:t>
      </w:r>
    </w:p>
    <w:tbl>
      <w:tblPr>
        <w:tblW w:w="102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2445"/>
        <w:gridCol w:w="2014"/>
        <w:gridCol w:w="1979"/>
        <w:gridCol w:w="1738"/>
        <w:gridCol w:w="746"/>
        <w:gridCol w:w="817"/>
      </w:tblGrid>
      <w:tr w:rsidR="00B3268A" w:rsidRPr="00B3268A" w:rsidTr="007F742B">
        <w:trPr>
          <w:trHeight w:hRule="exact" w:val="663"/>
          <w:jc w:val="center"/>
        </w:trPr>
        <w:tc>
          <w:tcPr>
            <w:tcW w:w="6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9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Тип урока </w:t>
            </w:r>
          </w:p>
        </w:tc>
        <w:tc>
          <w:tcPr>
            <w:tcW w:w="2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урока</w:t>
            </w:r>
          </w:p>
        </w:tc>
        <w:tc>
          <w:tcPr>
            <w:tcW w:w="2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Информационн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ое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обеспечение</w:t>
            </w:r>
          </w:p>
        </w:tc>
        <w:tc>
          <w:tcPr>
            <w:tcW w:w="21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Дата проведения</w:t>
            </w: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Фактически </w:t>
            </w: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Человек-биосоциальное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существо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есто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человека среди млекопитающих.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Вводная беседа.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Мат-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игре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,и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гра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«Пирамида»,26,28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4.09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Организм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человека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рганы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системы органов.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Устный журнал.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«Системы органов »26,28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7.09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Клетка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рганоиды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клетки.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«Строение клетки»,  22,26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Опорно-двигательная система(15ч)</w:t>
            </w: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Значение опорно-двигательной системы человека.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Урок-презентация (ИКТ)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Медиафайлы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28,22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и строение костей.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опытов.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«Строение кости » 2,6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Скелет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головы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:ч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ереп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опытов.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«Скелет человека»  22,26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Скелет человека: грудная клетка; тазовые кости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;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позвоночник.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ситуаций.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«Скелет человека» 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Скелет верхних и нижних конечностей.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«Скелет человека»26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Подвижные и неподвижные соединения костей.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Урок-эксперимент 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«Подвижные и неподвижные соединения костей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.», 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модели соединения костей ,22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Первая помощь при ушибах вывихах и растяжениях.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Практическая работа 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Средства  первой медицинской помощи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5.10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Вредное влияние курения и алкоголя на опорно-двигательную  систему.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Рисунки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уч-ся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порные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схемы,22,26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9.10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Опорно-двигательная система и её значение для человека.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Обощение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систематизация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ситуаций.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«Скелет человека»26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Опорно-двигательная система.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контроль и проверка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Основные группы мышц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ситуаций.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«Мышцы человека» 22,26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мышц.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практическими упражнениями.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«Мышцы человека» 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Осанка и здоровье человека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опытов.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«Осанка человека»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«Скелет стопы» 28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Значение физических упражнений и правильного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формировыания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скелета мышц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Фотографии различных физических упражнений 22,26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30.10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Опорно-двигательная система человека.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обобщение и систематизация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.б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ольницы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названия болезней ОДА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Кровеносная система(7ч)</w:t>
            </w: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Значение крови и её состав 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ситуаций.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«Круги кровообращения» 22,26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Строение и работа сердца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ситуаций.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Макет сердца,22,26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Кровеносные сосуды. Круги кровообращения.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ообщение новых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Устный журнал.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Схема кровообращения 22,26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Подсчёт частоты пульса в спокойном состоянии и при физической нагрузке. Измерение артериального давления.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рименения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Точки определения пульса, тонометр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Предупреждение заболеваний сердца и сосудов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поисковыми заданиями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Фотографии различных видов спорта,26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27.11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Вредное влияние курения и употребления спиртных напитков на сердце и сосуды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с демонстрацией мультимедиа-презентации.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Презентация « Влияние курения и употребления спиртных напитков на сердце»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Первая помощь при кровотечениях.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Практическая работа 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Бинты, йод, жгут, вата,2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4.12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Дыхательная система (8ч)</w:t>
            </w: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Органы дыхания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описание с опорой на медиа-файлы.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«Органы дыхания»22,26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7.12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Строение лёгких. Газообмен в лёгких и тканях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описание с опорой на медиа-файлы.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«Газообмен в лёгких и тканях»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11.12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Дыхательные движения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ситуаций.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«Газообмен в лёгких и тканях»26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14.12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Болезнь органов дыхания и их предупреждения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поисковыми заданиями.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Мат-ал для  поисковой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деят-ти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уч-ся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,н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азвания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болезней.  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18.12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Гигиена дыхания.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Искуственное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дыхание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Правила гигиены дыхания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 вдыхаемого и выдыхаемого воздуха. Определение объёма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грудной клетки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применения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Лабораторная работа </w:t>
            </w:r>
            <w:proofErr w:type="spellStart"/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</w:t>
            </w:r>
            <w:proofErr w:type="spellEnd"/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Известковая вода, стеклянная трубка, сантим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л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ента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25.12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Охрана воздушной среды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Знаки охраны воздуха 28,26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Кровеносная и дыхательная система человека.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Обобщение и систематизация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КВН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Занимательный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материал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,р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ебусы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30.12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Пищеварительная система (12ч)</w:t>
            </w:r>
          </w:p>
        </w:tc>
      </w:tr>
      <w:tr w:rsidR="00B3268A" w:rsidRPr="00B3268A" w:rsidTr="007F742B">
        <w:trPr>
          <w:trHeight w:val="1075"/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Значение и состав пищи.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Беседа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споисковыми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заданиями.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«Витамины»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различных видов пищи. 2,26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Значение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пищеварения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истема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органов пищеварения.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Сообщение новых         знаний  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объектов.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«Система органов пищеварения»22,26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18.01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Строение и значение зубов.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«Строение зуба», «Виды зубов» 22,26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22.01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Пищеварение в ротовой полости    и в желудке.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 объектов и ситуаций.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Медиафайлы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22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Пищеварение в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кишечнике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сасывание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питательных веществ.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 объектов и ситуаций.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«Строение внутренних органов » 26,28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Определение белка и крахмала в пшеничной муке.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Лабораторная работа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Оборудование для опытов 2,26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1.02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Гигиена и нормы питания.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«Полезные и вредные продукты »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,э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тикетки различных продуктов  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5.02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trHeight w:val="1249"/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41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Определение нормы питания и расхода энергии.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«Нормы питания для людей различных профессий»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2,28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8.02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Профилактика желудочно-кишечных заболеваний.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 объектов и ситуаций.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«Профилактика желудочно-кишечных заболеваний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.» 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26,28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Пищевые отравления.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Рассказ-описание с использованием  опорных схем.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.я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довитых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растений и грибов 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Вредное влияние курения и алкоголя на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пишеварительную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систему.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 вопросов и ситуаций.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Творческие сообщения уч-ся, 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Пищеварительная система человека.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Обощение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систематизация 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Устный журнал.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Медиафайлы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22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Пищеварительная система человека.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Контроль и проверка знаний 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Выделительная система (7 ч)</w:t>
            </w: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Значение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выделения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троение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почек.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 объекта по плану.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«Выделительная система» 22,26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1.03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Предупреждение заболеваний органов выделительной системы.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поисковыми заданиями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«Строение почек»  22,26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5.03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Значение и строение кожи.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 объекта по плану.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«Строение кожи» 11,22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Роль кожи в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терморегуляции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акаливание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организма.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изученного</w:t>
            </w:r>
            <w:proofErr w:type="gramEnd"/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Самостоятельная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работа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Фотографии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различных средств закаливания 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15.03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51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Первая помощь при   перегревании,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ожогах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обморожении.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Средства первой помощи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Кожа и Выделительная система.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контроль и проверка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22.03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Гигиена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кожи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.Г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игиенические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требования к одежде и обуви.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поисковыми заданиями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И натуральные предметы одежды и обуви и средства ухода за ними.26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2.04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1458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Невная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система (14ч)</w:t>
            </w: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Значение и строение нервной системы.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системы.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«Строение нервной системы»28,26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5.04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Спинной мозг и его значение.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 с практическими заданиями.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«Строение спинного мозга.»22,26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9.04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Головной мозг и его значение.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писание с составлением характеристики  объекта по плану.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«Строение  головного  мозга.»22,26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Особенности высшей нервной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деятельности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ечь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сообщение новых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поисковыми заданиями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Иллюстрации различных реакций на раздражители 22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Эмоции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нимание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память.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Беседа с моделированием  объектов и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ситуаций.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Материалы для тестирования свойств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внимания и памяти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19.04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Гигиена нервной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деятельности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ежим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дня.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практическими упражнениями.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 «Режим дня  подростка» , 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Нарушения нервной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деятельности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.В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лияние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курения и алкоголя на нервную систему.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Самостоятельная работа.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Иллюстр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.я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довитых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змей и пауков,  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Значение органов чувств.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решением проблемных ситуаций.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«Органы чувств.»,22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3.05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Орган зрения и гигиена зрения.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моделированием ситуаций.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«Строение органа зрения»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таблица для определения зрения,26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7.05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Орган слуха и гигиена слуха.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Беседа с практическими упражнениями.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«Строение органа слуха»</w:t>
            </w:r>
          </w:p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стимульный материал для определения слуха,26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Органы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осязания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,о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боняния,вкуса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Устный журнал.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Табл. «Органы чувств.»,22,рисунки уч-ся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Строение организма человека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контроль и проверка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Итоговая проверочная работа.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Охрана здоровья и общество.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применения знаний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Деловая игра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Знаки охраны здоровья.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3268A" w:rsidRPr="00B3268A" w:rsidTr="007F742B">
        <w:trPr>
          <w:jc w:val="center"/>
        </w:trPr>
        <w:tc>
          <w:tcPr>
            <w:tcW w:w="627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«</w:t>
            </w: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Наш выбор здоровье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!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обобщение и систематизация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Аукцион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знаний</w:t>
            </w:r>
            <w:proofErr w:type="gram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,у</w:t>
            </w:r>
            <w:proofErr w:type="gram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мений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навыков.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Индивидуальные маршрутные листы.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3268A" w:rsidRPr="00B3268A" w:rsidRDefault="00B3268A" w:rsidP="00B3268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</w:t>
      </w:r>
    </w:p>
    <w:p w:rsidR="00B3268A" w:rsidRPr="00B3268A" w:rsidRDefault="00B3268A" w:rsidP="00B3268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3268A" w:rsidRPr="00B3268A" w:rsidRDefault="00B3268A" w:rsidP="00B326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Предмет </w:t>
      </w:r>
      <w:r w:rsidRPr="00B3268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"Природоведение"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преподается по учебникам: 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5 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кл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- Лифанова Т.М. Природоведение. Учебник для 5 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кл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специальных (коррекционных) общеобразовательных учреждений VIII вида. М., Просвещение, 2011г.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Предмет </w:t>
      </w:r>
      <w:r w:rsidRPr="00B3268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"Биология" 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преподается по учебникам: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 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кл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-  Никишов А.И. Биология. Учебник для 6 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кл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специальных (коррекционных) общеобразовательных учреждений VIII вида. М., Просвещение, 201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г.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7 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кл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- 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Клепинина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З.А. Биология. Учебник для 7 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кл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специальных (коррекционных) общеобразовательных учреждений VIII вида. М., Просвещение, 20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13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г.  </w:t>
      </w:r>
    </w:p>
    <w:p w:rsidR="00B3268A" w:rsidRPr="00B3268A" w:rsidRDefault="00B3268A" w:rsidP="00B326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8 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кл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- Никишов А.И. Биология. Учебник для 8 </w:t>
      </w:r>
      <w:proofErr w:type="spellStart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кл</w:t>
      </w:r>
      <w:proofErr w:type="spellEnd"/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специальных (коррекционных) общеобразовательных учреждений VIII вида. М., Просвещение, 2006 г. , 20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13</w:t>
      </w:r>
      <w:r w:rsidRPr="00B3268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г. </w:t>
      </w:r>
    </w:p>
    <w:tbl>
      <w:tblPr>
        <w:tblW w:w="0" w:type="nil"/>
        <w:tblInd w:w="215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"/>
        <w:gridCol w:w="477"/>
        <w:gridCol w:w="2489"/>
        <w:gridCol w:w="1701"/>
        <w:gridCol w:w="1933"/>
        <w:gridCol w:w="2053"/>
        <w:gridCol w:w="12850"/>
      </w:tblGrid>
      <w:tr w:rsidR="00B3268A" w:rsidRPr="00B3268A" w:rsidTr="007F742B">
        <w:trPr>
          <w:gridBefore w:val="7"/>
        </w:trPr>
        <w:tc>
          <w:tcPr>
            <w:tcW w:w="-21503" w:type="dxa"/>
            <w:gridSpan w:val="0"/>
            <w:hMerge w:val="restart"/>
            <w:tcBorders>
              <w:top w:val="none" w:sz="3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noWrap/>
            <w:textDirection w:val="tbLrV"/>
            <w:vAlign w:val="center"/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9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– Соломина  И.В. Биология. Учебник для  9 </w:t>
            </w:r>
            <w:proofErr w:type="spellStart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специальных (коррекционных) общеобразовательных учреждений VIII вида. М., Просвещение, 2013</w:t>
            </w:r>
          </w:p>
        </w:tc>
        <w:tc>
          <w:tcPr>
            <w:tcW w:w="-1" w:type="dxa"/>
            <w:gridSpan w:val="0"/>
            <w:tcBorders>
              <w:top w:val="none" w:sz="3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8" w:type="dxa"/>
            <w:gridSpan w:val="0"/>
            <w:tcBorders>
              <w:top w:val="none" w:sz="3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gridSpan w:val="0"/>
            <w:tcBorders>
              <w:top w:val="none" w:sz="3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0"/>
            <w:tcBorders>
              <w:top w:val="none" w:sz="3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gridSpan w:val="0"/>
            <w:tcBorders>
              <w:top w:val="none" w:sz="96" w:space="0" w:color="auto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2053" w:type="dxa"/>
            <w:gridSpan w:val="0"/>
            <w:tcBorders>
              <w:top w:val="none" w:sz="96" w:space="0" w:color="auto"/>
              <w:bottom w:val="single" w:sz="1" w:space="0" w:color="000000"/>
              <w:right w:val="single" w:sz="1" w:space="0" w:color="000000"/>
            </w:tcBorders>
          </w:tcPr>
          <w:p w:rsidR="00B3268A" w:rsidRPr="00B3268A" w:rsidRDefault="00B3268A" w:rsidP="00B3268A">
            <w:pPr>
              <w:widowControl w:val="0"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3268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Фактически </w:t>
            </w:r>
          </w:p>
        </w:tc>
      </w:tr>
    </w:tbl>
    <w:p w:rsidR="00B50866" w:rsidRPr="00B3268A" w:rsidRDefault="00B50866">
      <w:pPr>
        <w:rPr>
          <w:rFonts w:ascii="Times New Roman" w:hAnsi="Times New Roman" w:cs="Times New Roman"/>
          <w:sz w:val="24"/>
          <w:szCs w:val="24"/>
        </w:rPr>
      </w:pPr>
    </w:p>
    <w:sectPr w:rsidR="00B50866" w:rsidRPr="00B3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C"/>
    <w:multiLevelType w:val="multilevel"/>
    <w:tmpl w:val="0000001C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A"/>
    <w:rsid w:val="00B3268A"/>
    <w:rsid w:val="00B5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68A"/>
  </w:style>
  <w:style w:type="character" w:customStyle="1" w:styleId="WW8Num2z0">
    <w:name w:val="WW8Num2z0"/>
    <w:rsid w:val="00B3268A"/>
    <w:rPr>
      <w:rFonts w:ascii="Times New Roman" w:hAnsi="Times New Roman" w:cs="Times New Roman"/>
    </w:rPr>
  </w:style>
  <w:style w:type="character" w:customStyle="1" w:styleId="WW8Num3z0">
    <w:name w:val="WW8Num3z0"/>
    <w:rsid w:val="00B3268A"/>
    <w:rPr>
      <w:rFonts w:ascii="Times New Roman" w:hAnsi="Times New Roman" w:cs="Times New Roman"/>
    </w:rPr>
  </w:style>
  <w:style w:type="character" w:customStyle="1" w:styleId="WW8Num4z0">
    <w:name w:val="WW8Num4z0"/>
    <w:rsid w:val="00B3268A"/>
    <w:rPr>
      <w:rFonts w:ascii="Times New Roman" w:hAnsi="Times New Roman" w:cs="Times New Roman"/>
    </w:rPr>
  </w:style>
  <w:style w:type="character" w:customStyle="1" w:styleId="WW8Num4z1">
    <w:name w:val="WW8Num4z1"/>
    <w:rsid w:val="00B3268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B3268A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B3268A"/>
    <w:rPr>
      <w:rFonts w:ascii="Times New Roman" w:hAnsi="Times New Roman" w:cs="Times New Roman"/>
    </w:rPr>
  </w:style>
  <w:style w:type="character" w:customStyle="1" w:styleId="WW8Num6z0">
    <w:name w:val="WW8Num6z0"/>
    <w:rsid w:val="00B3268A"/>
    <w:rPr>
      <w:rFonts w:ascii="Times New Roman" w:hAnsi="Times New Roman" w:cs="Times New Roman"/>
    </w:rPr>
  </w:style>
  <w:style w:type="character" w:customStyle="1" w:styleId="WW8Num7z0">
    <w:name w:val="WW8Num7z0"/>
    <w:rsid w:val="00B3268A"/>
    <w:rPr>
      <w:rFonts w:ascii="Times New Roman" w:hAnsi="Times New Roman" w:cs="Times New Roman"/>
    </w:rPr>
  </w:style>
  <w:style w:type="character" w:customStyle="1" w:styleId="WW8Num7z1">
    <w:name w:val="WW8Num7z1"/>
    <w:rsid w:val="00B3268A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B3268A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B3268A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B3268A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B3268A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B3268A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B3268A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B3268A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B3268A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B3268A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B3268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B3268A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B3268A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B3268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B3268A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B3268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B3268A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B3268A"/>
    <w:rPr>
      <w:rFonts w:ascii="Times New Roman" w:hAnsi="Times New Roman" w:cs="Times New Roman"/>
    </w:rPr>
  </w:style>
  <w:style w:type="character" w:customStyle="1" w:styleId="WW8Num14z1">
    <w:name w:val="WW8Num14z1"/>
    <w:rsid w:val="00B3268A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B3268A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B3268A"/>
    <w:rPr>
      <w:rFonts w:ascii="Times New Roman" w:hAnsi="Times New Roman" w:cs="Times New Roman"/>
    </w:rPr>
  </w:style>
  <w:style w:type="character" w:customStyle="1" w:styleId="WW8Num15z1">
    <w:name w:val="WW8Num15z1"/>
    <w:rsid w:val="00B3268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B3268A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B3268A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B3268A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B3268A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B3268A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B3268A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B3268A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B3268A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B3268A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B3268A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B3268A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B3268A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B3268A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B3268A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B3268A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B3268A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B3268A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B3268A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B3268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268A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B3268A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B3268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B3268A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sid w:val="00B3268A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B3268A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B3268A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B3268A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B3268A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B3268A"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rsid w:val="00B3268A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B3268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268A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B3268A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B3268A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B3268A"/>
    <w:rPr>
      <w:rFonts w:ascii="Wingdings" w:hAnsi="Wingdings" w:cs="StarSymbol"/>
      <w:sz w:val="18"/>
      <w:szCs w:val="18"/>
    </w:rPr>
  </w:style>
  <w:style w:type="character" w:customStyle="1" w:styleId="WW8Num29z1">
    <w:name w:val="WW8Num29z1"/>
    <w:rsid w:val="00B3268A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sid w:val="00B3268A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sid w:val="00B3268A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B3268A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B3268A"/>
    <w:rPr>
      <w:rFonts w:ascii="StarSymbol" w:hAnsi="StarSymbol" w:cs="StarSymbol"/>
      <w:sz w:val="18"/>
      <w:szCs w:val="18"/>
    </w:rPr>
  </w:style>
  <w:style w:type="character" w:customStyle="1" w:styleId="WW8Num35z0">
    <w:name w:val="WW8Num35z0"/>
    <w:rsid w:val="00B3268A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B3268A"/>
    <w:rPr>
      <w:rFonts w:ascii="Wingdings 2" w:hAnsi="Wingdings 2" w:cs="StarSymbol"/>
      <w:sz w:val="18"/>
      <w:szCs w:val="18"/>
    </w:rPr>
  </w:style>
  <w:style w:type="character" w:customStyle="1" w:styleId="WW8Num35z2">
    <w:name w:val="WW8Num35z2"/>
    <w:rsid w:val="00B3268A"/>
    <w:rPr>
      <w:rFonts w:ascii="StarSymbol" w:hAnsi="StarSymbol" w:cs="StarSymbol"/>
      <w:sz w:val="18"/>
      <w:szCs w:val="18"/>
    </w:rPr>
  </w:style>
  <w:style w:type="character" w:customStyle="1" w:styleId="3">
    <w:name w:val="Основной шрифт абзаца3"/>
    <w:rsid w:val="00B3268A"/>
  </w:style>
  <w:style w:type="character" w:customStyle="1" w:styleId="Absatz-Standardschriftart">
    <w:name w:val="Absatz-Standardschriftart"/>
    <w:rsid w:val="00B3268A"/>
  </w:style>
  <w:style w:type="character" w:customStyle="1" w:styleId="WW8Num18z0">
    <w:name w:val="WW8Num18z0"/>
    <w:rsid w:val="00B3268A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B3268A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B3268A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B3268A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B3268A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B3268A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B3268A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B3268A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B3268A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B3268A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sid w:val="00B3268A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sid w:val="00B3268A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B3268A"/>
    <w:rPr>
      <w:rFonts w:ascii="Wingdings" w:hAnsi="Wingdings" w:cs="StarSymbol"/>
      <w:sz w:val="18"/>
      <w:szCs w:val="18"/>
    </w:rPr>
  </w:style>
  <w:style w:type="character" w:customStyle="1" w:styleId="WW8Num32z1">
    <w:name w:val="WW8Num32z1"/>
    <w:rsid w:val="00B3268A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sid w:val="00B3268A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B3268A"/>
  </w:style>
  <w:style w:type="character" w:customStyle="1" w:styleId="WW8Num13z0">
    <w:name w:val="WW8Num13z0"/>
    <w:rsid w:val="00B3268A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B3268A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B3268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268A"/>
  </w:style>
  <w:style w:type="character" w:customStyle="1" w:styleId="WW-Absatz-Standardschriftart11">
    <w:name w:val="WW-Absatz-Standardschriftart11"/>
    <w:rsid w:val="00B3268A"/>
  </w:style>
  <w:style w:type="character" w:customStyle="1" w:styleId="WW-Absatz-Standardschriftart111">
    <w:name w:val="WW-Absatz-Standardschriftart111"/>
    <w:rsid w:val="00B3268A"/>
  </w:style>
  <w:style w:type="character" w:customStyle="1" w:styleId="WW-Absatz-Standardschriftart1111">
    <w:name w:val="WW-Absatz-Standardschriftart1111"/>
    <w:rsid w:val="00B3268A"/>
  </w:style>
  <w:style w:type="character" w:customStyle="1" w:styleId="2">
    <w:name w:val="Основной шрифт абзаца2"/>
    <w:rsid w:val="00B3268A"/>
  </w:style>
  <w:style w:type="character" w:customStyle="1" w:styleId="WW-Absatz-Standardschriftart11111">
    <w:name w:val="WW-Absatz-Standardschriftart11111"/>
    <w:rsid w:val="00B3268A"/>
  </w:style>
  <w:style w:type="character" w:customStyle="1" w:styleId="WW-Absatz-Standardschriftart111111">
    <w:name w:val="WW-Absatz-Standardschriftart111111"/>
    <w:rsid w:val="00B3268A"/>
  </w:style>
  <w:style w:type="character" w:customStyle="1" w:styleId="WW-Absatz-Standardschriftart1111111">
    <w:name w:val="WW-Absatz-Standardschriftart1111111"/>
    <w:rsid w:val="00B3268A"/>
  </w:style>
  <w:style w:type="character" w:customStyle="1" w:styleId="WW-Absatz-Standardschriftart11111111">
    <w:name w:val="WW-Absatz-Standardschriftart11111111"/>
    <w:rsid w:val="00B3268A"/>
  </w:style>
  <w:style w:type="character" w:customStyle="1" w:styleId="a3">
    <w:name w:val="Маркеры списка"/>
    <w:rsid w:val="00B3268A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  <w:rsid w:val="00B3268A"/>
  </w:style>
  <w:style w:type="character" w:styleId="a4">
    <w:name w:val="Strong"/>
    <w:qFormat/>
    <w:rsid w:val="00B3268A"/>
    <w:rPr>
      <w:b/>
      <w:bCs/>
    </w:rPr>
  </w:style>
  <w:style w:type="character" w:customStyle="1" w:styleId="WW8Num1z0">
    <w:name w:val="WW8Num1z0"/>
    <w:rsid w:val="00B3268A"/>
    <w:rPr>
      <w:rFonts w:ascii="Times New Roman" w:hAnsi="Times New Roman" w:cs="Times New Roman"/>
    </w:rPr>
  </w:style>
  <w:style w:type="character" w:customStyle="1" w:styleId="WW8Dropcap0">
    <w:name w:val="WW8Dropcap0"/>
    <w:rsid w:val="00B3268A"/>
    <w:rPr>
      <w:rFonts w:ascii="Times New Roman" w:hAnsi="Times New Roman" w:cs="Times New Roman"/>
      <w:w w:val="59"/>
      <w:sz w:val="75"/>
      <w:szCs w:val="75"/>
    </w:rPr>
  </w:style>
  <w:style w:type="character" w:customStyle="1" w:styleId="a5">
    <w:name w:val="Символ нумерации"/>
    <w:rsid w:val="00B3268A"/>
  </w:style>
  <w:style w:type="character" w:styleId="a6">
    <w:name w:val="Emphasis"/>
    <w:qFormat/>
    <w:rsid w:val="00B3268A"/>
    <w:rPr>
      <w:i/>
      <w:iCs/>
    </w:rPr>
  </w:style>
  <w:style w:type="character" w:styleId="a7">
    <w:name w:val="Hyperlink"/>
    <w:semiHidden/>
    <w:rsid w:val="00B3268A"/>
    <w:rPr>
      <w:color w:val="000080"/>
      <w:u w:val="single"/>
    </w:rPr>
  </w:style>
  <w:style w:type="character" w:customStyle="1" w:styleId="WW-WW8Dropcap0">
    <w:name w:val="WW-WW8Dropcap0"/>
    <w:rsid w:val="00B3268A"/>
  </w:style>
  <w:style w:type="character" w:customStyle="1" w:styleId="WW-WW8Dropcap01">
    <w:name w:val="WW-WW8Dropcap01"/>
    <w:rsid w:val="00B3268A"/>
  </w:style>
  <w:style w:type="paragraph" w:customStyle="1" w:styleId="a8">
    <w:name w:val="Заголовок"/>
    <w:basedOn w:val="a"/>
    <w:next w:val="a9"/>
    <w:rsid w:val="00B3268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9">
    <w:name w:val="Body Text"/>
    <w:basedOn w:val="a"/>
    <w:link w:val="aa"/>
    <w:semiHidden/>
    <w:rsid w:val="00B326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B3268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b">
    <w:name w:val="List"/>
    <w:basedOn w:val="a9"/>
    <w:semiHidden/>
    <w:rsid w:val="00B3268A"/>
    <w:rPr>
      <w:rFonts w:cs="Tahoma"/>
    </w:rPr>
  </w:style>
  <w:style w:type="paragraph" w:customStyle="1" w:styleId="30">
    <w:name w:val="Название3"/>
    <w:basedOn w:val="a"/>
    <w:rsid w:val="00B3268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31">
    <w:name w:val="Указатель3"/>
    <w:basedOn w:val="a"/>
    <w:rsid w:val="00B3268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B3268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B326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11">
    <w:name w:val="Название1"/>
    <w:basedOn w:val="a"/>
    <w:rsid w:val="00B3268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B326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326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B3268A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B3268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B3268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3268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B3268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B3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2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68A"/>
  </w:style>
  <w:style w:type="character" w:customStyle="1" w:styleId="WW8Num2z0">
    <w:name w:val="WW8Num2z0"/>
    <w:rsid w:val="00B3268A"/>
    <w:rPr>
      <w:rFonts w:ascii="Times New Roman" w:hAnsi="Times New Roman" w:cs="Times New Roman"/>
    </w:rPr>
  </w:style>
  <w:style w:type="character" w:customStyle="1" w:styleId="WW8Num3z0">
    <w:name w:val="WW8Num3z0"/>
    <w:rsid w:val="00B3268A"/>
    <w:rPr>
      <w:rFonts w:ascii="Times New Roman" w:hAnsi="Times New Roman" w:cs="Times New Roman"/>
    </w:rPr>
  </w:style>
  <w:style w:type="character" w:customStyle="1" w:styleId="WW8Num4z0">
    <w:name w:val="WW8Num4z0"/>
    <w:rsid w:val="00B3268A"/>
    <w:rPr>
      <w:rFonts w:ascii="Times New Roman" w:hAnsi="Times New Roman" w:cs="Times New Roman"/>
    </w:rPr>
  </w:style>
  <w:style w:type="character" w:customStyle="1" w:styleId="WW8Num4z1">
    <w:name w:val="WW8Num4z1"/>
    <w:rsid w:val="00B3268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B3268A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B3268A"/>
    <w:rPr>
      <w:rFonts w:ascii="Times New Roman" w:hAnsi="Times New Roman" w:cs="Times New Roman"/>
    </w:rPr>
  </w:style>
  <w:style w:type="character" w:customStyle="1" w:styleId="WW8Num6z0">
    <w:name w:val="WW8Num6z0"/>
    <w:rsid w:val="00B3268A"/>
    <w:rPr>
      <w:rFonts w:ascii="Times New Roman" w:hAnsi="Times New Roman" w:cs="Times New Roman"/>
    </w:rPr>
  </w:style>
  <w:style w:type="character" w:customStyle="1" w:styleId="WW8Num7z0">
    <w:name w:val="WW8Num7z0"/>
    <w:rsid w:val="00B3268A"/>
    <w:rPr>
      <w:rFonts w:ascii="Times New Roman" w:hAnsi="Times New Roman" w:cs="Times New Roman"/>
    </w:rPr>
  </w:style>
  <w:style w:type="character" w:customStyle="1" w:styleId="WW8Num7z1">
    <w:name w:val="WW8Num7z1"/>
    <w:rsid w:val="00B3268A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B3268A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B3268A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B3268A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B3268A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B3268A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B3268A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B3268A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B3268A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B3268A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B3268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B3268A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B3268A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B3268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B3268A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B3268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B3268A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B3268A"/>
    <w:rPr>
      <w:rFonts w:ascii="Times New Roman" w:hAnsi="Times New Roman" w:cs="Times New Roman"/>
    </w:rPr>
  </w:style>
  <w:style w:type="character" w:customStyle="1" w:styleId="WW8Num14z1">
    <w:name w:val="WW8Num14z1"/>
    <w:rsid w:val="00B3268A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B3268A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B3268A"/>
    <w:rPr>
      <w:rFonts w:ascii="Times New Roman" w:hAnsi="Times New Roman" w:cs="Times New Roman"/>
    </w:rPr>
  </w:style>
  <w:style w:type="character" w:customStyle="1" w:styleId="WW8Num15z1">
    <w:name w:val="WW8Num15z1"/>
    <w:rsid w:val="00B3268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B3268A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B3268A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B3268A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B3268A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B3268A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B3268A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B3268A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B3268A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B3268A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B3268A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B3268A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B3268A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B3268A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B3268A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B3268A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B3268A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B3268A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B3268A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B3268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268A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B3268A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B3268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B3268A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sid w:val="00B3268A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B3268A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B3268A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B3268A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B3268A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B3268A"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rsid w:val="00B3268A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B3268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268A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B3268A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B3268A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B3268A"/>
    <w:rPr>
      <w:rFonts w:ascii="Wingdings" w:hAnsi="Wingdings" w:cs="StarSymbol"/>
      <w:sz w:val="18"/>
      <w:szCs w:val="18"/>
    </w:rPr>
  </w:style>
  <w:style w:type="character" w:customStyle="1" w:styleId="WW8Num29z1">
    <w:name w:val="WW8Num29z1"/>
    <w:rsid w:val="00B3268A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sid w:val="00B3268A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sid w:val="00B3268A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B3268A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B3268A"/>
    <w:rPr>
      <w:rFonts w:ascii="StarSymbol" w:hAnsi="StarSymbol" w:cs="StarSymbol"/>
      <w:sz w:val="18"/>
      <w:szCs w:val="18"/>
    </w:rPr>
  </w:style>
  <w:style w:type="character" w:customStyle="1" w:styleId="WW8Num35z0">
    <w:name w:val="WW8Num35z0"/>
    <w:rsid w:val="00B3268A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B3268A"/>
    <w:rPr>
      <w:rFonts w:ascii="Wingdings 2" w:hAnsi="Wingdings 2" w:cs="StarSymbol"/>
      <w:sz w:val="18"/>
      <w:szCs w:val="18"/>
    </w:rPr>
  </w:style>
  <w:style w:type="character" w:customStyle="1" w:styleId="WW8Num35z2">
    <w:name w:val="WW8Num35z2"/>
    <w:rsid w:val="00B3268A"/>
    <w:rPr>
      <w:rFonts w:ascii="StarSymbol" w:hAnsi="StarSymbol" w:cs="StarSymbol"/>
      <w:sz w:val="18"/>
      <w:szCs w:val="18"/>
    </w:rPr>
  </w:style>
  <w:style w:type="character" w:customStyle="1" w:styleId="3">
    <w:name w:val="Основной шрифт абзаца3"/>
    <w:rsid w:val="00B3268A"/>
  </w:style>
  <w:style w:type="character" w:customStyle="1" w:styleId="Absatz-Standardschriftart">
    <w:name w:val="Absatz-Standardschriftart"/>
    <w:rsid w:val="00B3268A"/>
  </w:style>
  <w:style w:type="character" w:customStyle="1" w:styleId="WW8Num18z0">
    <w:name w:val="WW8Num18z0"/>
    <w:rsid w:val="00B3268A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B3268A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B3268A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B3268A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B3268A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B3268A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B3268A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B3268A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B3268A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B3268A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sid w:val="00B3268A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sid w:val="00B3268A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B3268A"/>
    <w:rPr>
      <w:rFonts w:ascii="Wingdings" w:hAnsi="Wingdings" w:cs="StarSymbol"/>
      <w:sz w:val="18"/>
      <w:szCs w:val="18"/>
    </w:rPr>
  </w:style>
  <w:style w:type="character" w:customStyle="1" w:styleId="WW8Num32z1">
    <w:name w:val="WW8Num32z1"/>
    <w:rsid w:val="00B3268A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sid w:val="00B3268A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B3268A"/>
  </w:style>
  <w:style w:type="character" w:customStyle="1" w:styleId="WW8Num13z0">
    <w:name w:val="WW8Num13z0"/>
    <w:rsid w:val="00B3268A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B3268A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B3268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268A"/>
  </w:style>
  <w:style w:type="character" w:customStyle="1" w:styleId="WW-Absatz-Standardschriftart11">
    <w:name w:val="WW-Absatz-Standardschriftart11"/>
    <w:rsid w:val="00B3268A"/>
  </w:style>
  <w:style w:type="character" w:customStyle="1" w:styleId="WW-Absatz-Standardschriftart111">
    <w:name w:val="WW-Absatz-Standardschriftart111"/>
    <w:rsid w:val="00B3268A"/>
  </w:style>
  <w:style w:type="character" w:customStyle="1" w:styleId="WW-Absatz-Standardschriftart1111">
    <w:name w:val="WW-Absatz-Standardschriftart1111"/>
    <w:rsid w:val="00B3268A"/>
  </w:style>
  <w:style w:type="character" w:customStyle="1" w:styleId="2">
    <w:name w:val="Основной шрифт абзаца2"/>
    <w:rsid w:val="00B3268A"/>
  </w:style>
  <w:style w:type="character" w:customStyle="1" w:styleId="WW-Absatz-Standardschriftart11111">
    <w:name w:val="WW-Absatz-Standardschriftart11111"/>
    <w:rsid w:val="00B3268A"/>
  </w:style>
  <w:style w:type="character" w:customStyle="1" w:styleId="WW-Absatz-Standardschriftart111111">
    <w:name w:val="WW-Absatz-Standardschriftart111111"/>
    <w:rsid w:val="00B3268A"/>
  </w:style>
  <w:style w:type="character" w:customStyle="1" w:styleId="WW-Absatz-Standardschriftart1111111">
    <w:name w:val="WW-Absatz-Standardschriftart1111111"/>
    <w:rsid w:val="00B3268A"/>
  </w:style>
  <w:style w:type="character" w:customStyle="1" w:styleId="WW-Absatz-Standardschriftart11111111">
    <w:name w:val="WW-Absatz-Standardschriftart11111111"/>
    <w:rsid w:val="00B3268A"/>
  </w:style>
  <w:style w:type="character" w:customStyle="1" w:styleId="a3">
    <w:name w:val="Маркеры списка"/>
    <w:rsid w:val="00B3268A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  <w:rsid w:val="00B3268A"/>
  </w:style>
  <w:style w:type="character" w:styleId="a4">
    <w:name w:val="Strong"/>
    <w:qFormat/>
    <w:rsid w:val="00B3268A"/>
    <w:rPr>
      <w:b/>
      <w:bCs/>
    </w:rPr>
  </w:style>
  <w:style w:type="character" w:customStyle="1" w:styleId="WW8Num1z0">
    <w:name w:val="WW8Num1z0"/>
    <w:rsid w:val="00B3268A"/>
    <w:rPr>
      <w:rFonts w:ascii="Times New Roman" w:hAnsi="Times New Roman" w:cs="Times New Roman"/>
    </w:rPr>
  </w:style>
  <w:style w:type="character" w:customStyle="1" w:styleId="WW8Dropcap0">
    <w:name w:val="WW8Dropcap0"/>
    <w:rsid w:val="00B3268A"/>
    <w:rPr>
      <w:rFonts w:ascii="Times New Roman" w:hAnsi="Times New Roman" w:cs="Times New Roman"/>
      <w:w w:val="59"/>
      <w:sz w:val="75"/>
      <w:szCs w:val="75"/>
    </w:rPr>
  </w:style>
  <w:style w:type="character" w:customStyle="1" w:styleId="a5">
    <w:name w:val="Символ нумерации"/>
    <w:rsid w:val="00B3268A"/>
  </w:style>
  <w:style w:type="character" w:styleId="a6">
    <w:name w:val="Emphasis"/>
    <w:qFormat/>
    <w:rsid w:val="00B3268A"/>
    <w:rPr>
      <w:i/>
      <w:iCs/>
    </w:rPr>
  </w:style>
  <w:style w:type="character" w:styleId="a7">
    <w:name w:val="Hyperlink"/>
    <w:semiHidden/>
    <w:rsid w:val="00B3268A"/>
    <w:rPr>
      <w:color w:val="000080"/>
      <w:u w:val="single"/>
    </w:rPr>
  </w:style>
  <w:style w:type="character" w:customStyle="1" w:styleId="WW-WW8Dropcap0">
    <w:name w:val="WW-WW8Dropcap0"/>
    <w:rsid w:val="00B3268A"/>
  </w:style>
  <w:style w:type="character" w:customStyle="1" w:styleId="WW-WW8Dropcap01">
    <w:name w:val="WW-WW8Dropcap01"/>
    <w:rsid w:val="00B3268A"/>
  </w:style>
  <w:style w:type="paragraph" w:customStyle="1" w:styleId="a8">
    <w:name w:val="Заголовок"/>
    <w:basedOn w:val="a"/>
    <w:next w:val="a9"/>
    <w:rsid w:val="00B3268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9">
    <w:name w:val="Body Text"/>
    <w:basedOn w:val="a"/>
    <w:link w:val="aa"/>
    <w:semiHidden/>
    <w:rsid w:val="00B326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B3268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b">
    <w:name w:val="List"/>
    <w:basedOn w:val="a9"/>
    <w:semiHidden/>
    <w:rsid w:val="00B3268A"/>
    <w:rPr>
      <w:rFonts w:cs="Tahoma"/>
    </w:rPr>
  </w:style>
  <w:style w:type="paragraph" w:customStyle="1" w:styleId="30">
    <w:name w:val="Название3"/>
    <w:basedOn w:val="a"/>
    <w:rsid w:val="00B3268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31">
    <w:name w:val="Указатель3"/>
    <w:basedOn w:val="a"/>
    <w:rsid w:val="00B3268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B3268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B326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11">
    <w:name w:val="Название1"/>
    <w:basedOn w:val="a"/>
    <w:rsid w:val="00B3268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B326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3268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B3268A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B3268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B3268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3268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B3268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B3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2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11082</Words>
  <Characters>63168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2018-08-21T10:56:00Z</dcterms:created>
  <dcterms:modified xsi:type="dcterms:W3CDTF">2018-08-21T11:00:00Z</dcterms:modified>
</cp:coreProperties>
</file>