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71" w:rsidRPr="00885F71" w:rsidRDefault="00885F71" w:rsidP="00885F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bookmarkStart w:id="0" w:name="_Hlk42015147"/>
      <w:r w:rsidRPr="00885F71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885F71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885F71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885F71" w:rsidRPr="00885F71" w:rsidRDefault="00885F71" w:rsidP="00885F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721"/>
        <w:gridCol w:w="5458"/>
        <w:gridCol w:w="5050"/>
      </w:tblGrid>
      <w:tr w:rsidR="00885F71" w:rsidRPr="00885F71" w:rsidTr="00BC37B2">
        <w:trPr>
          <w:trHeight w:val="2304"/>
        </w:trPr>
        <w:tc>
          <w:tcPr>
            <w:tcW w:w="1550" w:type="pct"/>
          </w:tcPr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</w:t>
            </w:r>
            <w:proofErr w:type="spellEnd"/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885F71" w:rsidRPr="00885F71" w:rsidRDefault="00885F71" w:rsidP="00885F7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85F71" w:rsidRPr="00885F71" w:rsidRDefault="00885F71" w:rsidP="00885F7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885F71" w:rsidRPr="00885F71" w:rsidRDefault="00885F71" w:rsidP="00885F7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</w:t>
            </w:r>
            <w:proofErr w:type="spellEnd"/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885F71" w:rsidRPr="00885F71" w:rsidRDefault="00885F71" w:rsidP="00885F7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885F71" w:rsidRPr="00885F71" w:rsidRDefault="00885F71" w:rsidP="00885F71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85F71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885F71" w:rsidRPr="00885F71" w:rsidRDefault="00885F71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«БИОЛОГИЯ</w:t>
      </w:r>
      <w:r w:rsidRPr="00885F7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»</w:t>
      </w:r>
    </w:p>
    <w:p w:rsidR="00885F71" w:rsidRPr="00885F71" w:rsidRDefault="00885F71" w:rsidP="00885F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885F7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10-11 классы</w:t>
      </w: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F7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среднее общее образование</w:t>
      </w:r>
      <w:r w:rsidRPr="00885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85F71" w:rsidRPr="00885F71" w:rsidRDefault="00885F71" w:rsidP="00885F7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F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68</w:t>
      </w:r>
    </w:p>
    <w:p w:rsidR="00885F71" w:rsidRPr="0057538B" w:rsidRDefault="00885F71" w:rsidP="00885F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Courier New"/>
          <w:sz w:val="24"/>
          <w:szCs w:val="24"/>
          <w:lang w:eastAsia="ru-RU"/>
        </w:rPr>
        <w:t>(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Предметная линия учебников «Линия жизни». 10―11 классы: учеб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особие для общеобразовательных. организаций: </w:t>
      </w:r>
      <w:r w:rsidRPr="0088344B">
        <w:rPr>
          <w:rFonts w:ascii="Times New Roman" w:eastAsia="MS Mincho" w:hAnsi="Times New Roman" w:cs="Courier New"/>
          <w:b/>
          <w:sz w:val="24"/>
          <w:szCs w:val="24"/>
          <w:lang w:eastAsia="ru-RU"/>
        </w:rPr>
        <w:t>базовый уровень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/ В. В. Пасечник, Г. Г. Швецов, Т. М. Ефимова. ― М.</w:t>
      </w:r>
      <w:proofErr w:type="gramStart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</w:p>
    <w:p w:rsidR="00885F71" w:rsidRPr="0057538B" w:rsidRDefault="00885F71" w:rsidP="00885F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1" w:rsidRPr="00885F71" w:rsidRDefault="00885F71" w:rsidP="0088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71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bookmarkEnd w:id="0"/>
    <w:p w:rsidR="00885F71" w:rsidRPr="00885F71" w:rsidRDefault="00885F71" w:rsidP="00885F71">
      <w:pPr>
        <w:spacing w:after="0"/>
        <w:ind w:right="2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7817" w:rsidRDefault="00697817" w:rsidP="0069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E65" w:rsidRDefault="00EF2E6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97817" w:rsidRPr="00885F71" w:rsidRDefault="00885F71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:rsidR="00697817" w:rsidRPr="0074624F" w:rsidRDefault="00241FEA" w:rsidP="00885F7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41F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="00697817"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="00697817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="00885F71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r w:rsidR="00697817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="00697817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  <w:r w:rsidR="00697817"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697817" w:rsidRPr="0074624F" w:rsidRDefault="00697817" w:rsidP="00885F71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697817" w:rsidRPr="0074624F" w:rsidRDefault="00697817" w:rsidP="00885F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6" w:anchor="/document/70188902/entry/0" w:history="1">
        <w:r w:rsidRPr="0074624F">
          <w:rPr>
            <w:rStyle w:val="a6"/>
            <w:rFonts w:ascii="Times New Roman" w:eastAsia="Times New Roman" w:hAnsi="Times New Roman" w:cs="Courier New"/>
            <w:color w:val="auto"/>
            <w:sz w:val="24"/>
            <w:szCs w:val="24"/>
            <w:lang w:eastAsia="ru-RU"/>
          </w:rPr>
          <w:t>приказом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7" w:anchor="/document/71730758/entry/1003" w:history="1">
        <w:r w:rsidRPr="0074624F">
          <w:rPr>
            <w:rStyle w:val="a6"/>
            <w:rFonts w:ascii="Times New Roman" w:eastAsia="Times New Roman" w:hAnsi="Times New Roman" w:cs="Courier New"/>
            <w:color w:val="auto"/>
            <w:sz w:val="24"/>
            <w:szCs w:val="24"/>
            <w:lang w:eastAsia="ru-RU"/>
          </w:rPr>
          <w:t>Приказ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Минобрнауки России от 29 июня 2017 г. N 613</w:t>
      </w:r>
    </w:p>
    <w:p w:rsidR="00697817" w:rsidRPr="0074624F" w:rsidRDefault="00697817" w:rsidP="00885F71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697817" w:rsidRPr="0074624F" w:rsidRDefault="00697817" w:rsidP="00885F71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697817" w:rsidRPr="0074624F" w:rsidRDefault="00697817" w:rsidP="00885F71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817" w:rsidRPr="0074624F" w:rsidRDefault="00697817" w:rsidP="00885F71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</w:t>
      </w:r>
      <w:r w:rsidR="008D51A4"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на 2019-2020</w:t>
      </w: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гг., пр. Министерс</w:t>
      </w:r>
      <w:r w:rsidR="008D51A4"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тва образования и науки РФ № 345 от 28.12.2018</w:t>
      </w:r>
    </w:p>
    <w:p w:rsidR="00697817" w:rsidRPr="0074624F" w:rsidRDefault="00697817" w:rsidP="00885F71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8D51A4" w:rsidRPr="0074624F" w:rsidRDefault="00885F71" w:rsidP="00885F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Щёкинского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СУВУ</w:t>
      </w:r>
      <w:r w:rsidR="008D51A4"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817" w:rsidRPr="0074624F" w:rsidRDefault="00697817" w:rsidP="00885F71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:rsidR="008D51A4" w:rsidRPr="0074624F" w:rsidRDefault="00697817" w:rsidP="00885F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Программа: </w:t>
      </w:r>
      <w:r w:rsidR="008D51A4"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="008D51A4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</w:p>
    <w:p w:rsidR="00241FEA" w:rsidRPr="00885F71" w:rsidRDefault="00697817" w:rsidP="00241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кл.: учебник для общеобразовательных учреждений / А.А.Каменский, </w:t>
      </w:r>
      <w:r w:rsidR="008D51A4"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="008D51A4"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Пояснительная записка</w:t>
      </w:r>
      <w:r w:rsidR="0062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:rsidR="00241FEA" w:rsidRPr="00241FEA" w:rsidRDefault="00621359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:rsid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социоморальная и интеллектуальная взрослость.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биологического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885F71" w:rsidRDefault="00885F71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97310D" w:rsidRPr="00241FEA" w:rsidRDefault="0097310D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за 2 года обу</w:t>
      </w:r>
      <w:r w:rsidR="0088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составляет 70 ч, из них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(1 ч в неделю) в 10 классе,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(1 ч в неделю) в 11 классе. </w:t>
      </w:r>
    </w:p>
    <w:p w:rsidR="00241FEA" w:rsidRPr="00241FEA" w:rsidRDefault="00885F71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уровне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 w:rsid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:rsidR="0097310D" w:rsidRPr="00885F71" w:rsidRDefault="00241FEA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 w:rsid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Структурные и функциональные основы жизни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 w:rsid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еномика. Влияние наркогенных веществ на процессы в клетке.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 w:rsid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 Митоз и мейоз, их значение.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621359" w:rsidRDefault="00621359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 w:rsidR="0028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2840E2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 w:rsidR="0028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Глобальные антропогенные изменения в биосфере. Проблемы устойчивого развития. </w:t>
      </w:r>
    </w:p>
    <w:p w:rsidR="002840E2" w:rsidRPr="00885F71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:rsidR="00241FEA" w:rsidRPr="00241FEA" w:rsidRDefault="00241FEA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лабораторных и практических работ (на выбор</w:t>
      </w:r>
      <w:r w:rsidR="0088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учителя):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 объектов.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микроскопирования.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плазмолиза и деплазмолиза в клетках кожицы лука.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Составление элементарных схем скрещивания.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Изучение результатов моногибридного и дигибридного скрещивания у дрозофилы.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Составление и анализ родословных человека.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Выявление приспособлений организмов к влиянию различных экологических факторов.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59" w:rsidRDefault="00621359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359" w:rsidRDefault="00621359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ИЗУЧЕНИЯКУРСА БИОЛОГИИ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241FEA" w:rsidRDefault="00241FEA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Pr="00621359" w:rsidRDefault="00621359" w:rsidP="006213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</w:tblGrid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885F71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+1</w:t>
            </w:r>
            <w:r w:rsid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резерв</w:t>
            </w:r>
          </w:p>
        </w:tc>
      </w:tr>
    </w:tbl>
    <w:p w:rsidR="00621359" w:rsidRPr="00621359" w:rsidRDefault="00621359" w:rsidP="006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21359" w:rsidRPr="00621359" w:rsidRDefault="00621359" w:rsidP="00621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21359" w:rsidRPr="00621359" w:rsidRDefault="00621359" w:rsidP="006213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3"/>
      </w:tblGrid>
      <w:tr w:rsidR="00621359" w:rsidRPr="00621359" w:rsidTr="00C63BEC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9" w:rsidRPr="00621359" w:rsidRDefault="00621359" w:rsidP="006213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59" w:rsidRPr="00621359" w:rsidRDefault="00621359" w:rsidP="006213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1359" w:rsidRPr="00621359" w:rsidTr="00C63BE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9" w:rsidRPr="00621359" w:rsidRDefault="00621359" w:rsidP="0062135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1.Организменный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9" w:rsidRPr="00621359" w:rsidRDefault="00C63BEC" w:rsidP="006213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21359" w:rsidRPr="00621359" w:rsidTr="00C63BE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9" w:rsidRPr="00621359" w:rsidRDefault="00621359" w:rsidP="0062135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="00C63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9" w:rsidRPr="00621359" w:rsidRDefault="00C63BEC" w:rsidP="006213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21359" w:rsidRPr="00621359" w:rsidTr="00C63BE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9" w:rsidRPr="00621359" w:rsidRDefault="00C63BEC" w:rsidP="0062135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3.Экосистемный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9" w:rsidRPr="00621359" w:rsidRDefault="00C63BEC" w:rsidP="006213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21359" w:rsidRPr="00621359" w:rsidTr="00C63BE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59" w:rsidRPr="00621359" w:rsidRDefault="00C63BEC" w:rsidP="0062135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Биосферный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59" w:rsidRPr="00621359" w:rsidRDefault="00885F71" w:rsidP="00C63BEC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C63BEC" w:rsidRPr="00621359" w:rsidTr="00C63BEC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BEC" w:rsidRPr="00621359" w:rsidRDefault="00C63BEC" w:rsidP="00C6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C" w:rsidRPr="00621359" w:rsidRDefault="00885F71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DD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DD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DD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14"/>
        <w:gridCol w:w="850"/>
        <w:gridCol w:w="851"/>
        <w:gridCol w:w="992"/>
        <w:gridCol w:w="992"/>
        <w:gridCol w:w="709"/>
        <w:gridCol w:w="851"/>
        <w:gridCol w:w="7371"/>
      </w:tblGrid>
      <w:tr w:rsidR="00DB5C84" w:rsidRPr="00DB5C84" w:rsidTr="005B0C3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C84" w:rsidRPr="00DB5C84" w:rsidTr="005B0C3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 практические работы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название)</w:t>
            </w: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работа1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 различных методов при изучении биологических объектов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«Механизмы саморегуляции». </w:t>
            </w: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3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«Обнаружение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Липидов, углеводов, белков с помощью качественных реакций»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работа4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«Каталитическая активность ферментов (на примере </w:t>
            </w:r>
          </w:p>
          <w:p w:rsidR="00DB5C84" w:rsidRPr="00DB5C84" w:rsidRDefault="00DB5C84" w:rsidP="00DB5C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амилазы)»</w:t>
            </w: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«Техника микроскопирования».  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работа6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 плазмолиза и деплазмолиза в клетках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кожицы лука».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работа7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«Приготовление, рассматривание и описание </w:t>
            </w:r>
          </w:p>
          <w:p w:rsidR="00DB5C84" w:rsidRPr="00DB5C84" w:rsidRDefault="00DB5C84" w:rsidP="00DB5C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микропрепаратов клеток растений».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8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 движения цитоплазмы на примере листа элодеи». </w:t>
            </w:r>
          </w:p>
          <w:p w:rsidR="00DB5C84" w:rsidRPr="00DB5C84" w:rsidRDefault="00DB5C84" w:rsidP="00DB5C8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работа9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животных,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и бактерий».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элементарных задач по молекулярной биологии.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5C84" w:rsidRPr="00C63BEC" w:rsidRDefault="00DB5C84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НОРМЫ И КРИТЕРИИ ОЦЕНИВАНИЯ</w:t>
      </w: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Оценивание устного ответа учащихся</w:t>
      </w:r>
    </w:p>
    <w:p w:rsidR="00C63BEC" w:rsidRPr="00DD61A2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Знания, понимания, глубины усвоения обучающимся всего объёма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"4":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всего изученного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 w:rsid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правил культуры устной речи. </w:t>
      </w:r>
    </w:p>
    <w:p w:rsidR="00C63BEC" w:rsidRPr="00C63BEC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практических (лабораторных) работ.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BEC" w:rsidRPr="00C63BEC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правильно определил цель опыта;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опыт проводил в условиях, не обеспечивающих достаточной точности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было допущено два-три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одной негрубой ошибки и одного недочета,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эксперимент проведен не полностью;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или в описании наблюдений из опыта допустил неточности, выводы сделал неполные.</w:t>
      </w:r>
    </w:p>
    <w:p w:rsidR="00C63BEC" w:rsidRPr="00C63BEC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C63BEC" w:rsidRPr="00C63BEC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C63BEC" w:rsidRPr="00C63BEC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C63BEC" w:rsidRPr="00C63BEC" w:rsidRDefault="00C63BEC" w:rsidP="00885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выполнил работу без ошибок и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допустил не более одного недочета.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двух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двух 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двух-трех негрубых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одной негрубой ошибки и трех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или при отсутствии ошибок, но при наличии четырех-пяти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если правильно выполнил менее половины работы.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выполнения </w:t>
      </w:r>
      <w:r w:rsidR="0074624F"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тестовых работ</w:t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биологии: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514"/>
        <w:gridCol w:w="3515"/>
      </w:tblGrid>
      <w:tr w:rsidR="00C63BEC" w:rsidRPr="00C63BEC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минимум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максимум</w:t>
            </w:r>
          </w:p>
        </w:tc>
      </w:tr>
      <w:tr w:rsidR="00C63BEC" w:rsidRPr="00C63BEC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100 %</w:t>
            </w:r>
          </w:p>
        </w:tc>
      </w:tr>
      <w:tr w:rsidR="00C63BEC" w:rsidRPr="00C63BEC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89 %</w:t>
            </w:r>
          </w:p>
        </w:tc>
      </w:tr>
      <w:tr w:rsidR="00C63BEC" w:rsidRPr="00C63BEC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70 %</w:t>
            </w:r>
          </w:p>
        </w:tc>
      </w:tr>
      <w:tr w:rsidR="00C63BEC" w:rsidRPr="00C63BEC" w:rsidTr="00C63BEC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C63BEC" w:rsidRDefault="00C63BEC" w:rsidP="00C6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50%</w:t>
            </w:r>
          </w:p>
        </w:tc>
      </w:tr>
    </w:tbl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5c4a8eef2012e1404d6ef6d1e51683b6642918b5"/>
      <w:bookmarkStart w:id="2" w:name="2"/>
      <w:bookmarkEnd w:id="1"/>
      <w:bookmarkEnd w:id="2"/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Оценивание проектной работы по биологии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требования к проектной работе по биологии.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проектов по биологии: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работе вывода или практических рекомендаций;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докладчика по защите проекта: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DD61A2" w:rsidRDefault="00DD61A2" w:rsidP="00885F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и средства обучения:</w:t>
      </w: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</w:p>
    <w:p w:rsidR="00C63BEC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Pr="00697817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кл.: учебник для общеобразовательных учреждений / А.А.Каменский, 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В.В.Пасечник,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Рубцов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Анастасова Л.П. Общая биология. Дидактические материалы. – М.: Вентана-Граф, 1997.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Богданова Т.Л., Солодова Е.А. Биология. Справочник для старшеклассников и поступающих в вузы. – М.: АСТ-пресс, 2006.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кл. общеобразоат. Учеб. заведений  - М.: Дрофа, 2005. 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Рис Э., Стернберг М. От клеток к атомам: Иллюстрированное введение в молекулярную биологию: Пер с англ. – М.: Мир, 1988.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Сухова Т.С., Козлова Т.А., Сонин Н.И. Общая биология. 10 – 11 кл.: Рабочая тетрадь к учебнику / под ред. В.Б. Захарова. – М.: Дрофа, 2003.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Уроки общей биологии: Пособие для учителя / В.М. Корсунская, Г.Н. Мироненко, З.А. Мокеева, Н.М. Верзилин. – М.: Просвещение, 1986.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Криксунов Е. А., Пасечник В. В. Экология. 10 (11) класс: Учеб. для бщеобразоват. учеб. заведений. 5-е изд., дораб. М.: Дрофа, 2001. – 256 с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Реймерс Н. Ф. Краткий словарь биологических терминов: Кн. для учителя. – 2-е изд.  М.: Просвещение, 1995. – 368 с.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Реймерс Н. Ф. Начала экологических знаний.М.: Издательство МНЭПУ, 1993. – 261 с.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Энциклопедия для детей. Глав. Ред. В. А. Володин.М.: Аванта+, 2001. – 448 с. 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Дополнительная литература </w:t>
      </w:r>
      <w:r w:rsidRPr="00DD61A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для учащихся:</w:t>
      </w:r>
    </w:p>
    <w:p w:rsid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 М.В.Высоцкая тренажер по общей биологии для учащихся 10-11 классов и поступающих в ВУЗы. Тренировочные задачи – Волгоград: Учитель,2005.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2. М.В.Высоцкая Общая биология 9-11 классы: разноуровневые упражнения и тестовые задания– Волгоград: Учитель,2008.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3. Т.А.Афонина. Практическое пособие с заданиями.- М.:Форум-интра, 2009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 Г.И.Лернер. Уроки биологии. Общая биология.10-11 классы. Тесты, вопросы, задачи.- М.: Эксмо,2005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:rsidR="00AD0770" w:rsidRDefault="00DD61A2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6. М.В. Оданович, Н.И. Старикова,Е.М. Гаджиева, Е. Ю.Щелчкова Биология 5-11классы:развернутое тематическое планирование – Волгоград: Учитель, 2009</w:t>
      </w:r>
    </w:p>
    <w:p w:rsidR="00AD0770" w:rsidRDefault="00DD61A2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hAnsi="Times New Roman"/>
          <w:color w:val="000000"/>
        </w:rPr>
        <w:t>Я познаю мир; Детская энциклопедия: Амфибии. Автор Б.Ф.Сергеев; - М.: ООО «Фирма «Издательство АСТ»»; ООО «Астрель», 2011. – 480 с.: ил.; Лабораторный практикум. Биология 6-11 класс (учебное электронное издание).</w:t>
      </w:r>
    </w:p>
    <w:p w:rsidR="00AD0770" w:rsidRPr="00DD61A2" w:rsidRDefault="00AD0770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7. Л.В.Сорокина. Тематические зачёты по биологии в 10-11 классах - М.:Сфера,2008</w:t>
      </w:r>
    </w:p>
    <w:p w:rsidR="00DD61A2" w:rsidRPr="00AD0770" w:rsidRDefault="00DD61A2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DD61A2" w:rsidRPr="00A77585" w:rsidRDefault="00AD0770" w:rsidP="00AD07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="00DD61A2" w:rsidRPr="00DD61A2">
        <w:rPr>
          <w:rFonts w:ascii="Times New Roman" w:hAnsi="Times New Roman"/>
          <w:color w:val="000000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="00DD61A2" w:rsidRPr="00A77585">
        <w:rPr>
          <w:rFonts w:ascii="Times New Roman" w:hAnsi="Times New Roman"/>
        </w:rPr>
        <w:t>(</w:t>
      </w:r>
      <w:hyperlink r:id="rId8" w:history="1">
        <w:r w:rsidR="00DD61A2" w:rsidRPr="00A77585">
          <w:rPr>
            <w:rStyle w:val="a6"/>
            <w:rFonts w:ascii="Times New Roman" w:hAnsi="Times New Roman"/>
            <w:color w:val="auto"/>
          </w:rPr>
          <w:t>http://school-collection.edu.ru/</w:t>
        </w:r>
      </w:hyperlink>
      <w:r w:rsidR="00DD61A2" w:rsidRPr="00A77585">
        <w:rPr>
          <w:rFonts w:ascii="Times New Roman" w:hAnsi="Times New Roman"/>
        </w:rPr>
        <w:t>).</w:t>
      </w:r>
    </w:p>
    <w:p w:rsidR="00DD61A2" w:rsidRPr="00A77585" w:rsidRDefault="00AD0770" w:rsidP="00AD077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9.</w:t>
      </w:r>
      <w:hyperlink r:id="rId9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bio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.1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september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>– газета «Биология» -приложение к «1 сентября».</w:t>
      </w:r>
    </w:p>
    <w:p w:rsidR="00DD61A2" w:rsidRPr="00A77585" w:rsidRDefault="00AD0770" w:rsidP="00AD077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10.</w:t>
      </w:r>
      <w:hyperlink r:id="rId10" w:tgtFrame="_blank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http://bio.1september.ru/urok/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DD61A2" w:rsidRPr="00A77585" w:rsidRDefault="00AD0770" w:rsidP="00DD61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11</w:t>
      </w:r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1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www.bio.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nature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:rsidR="00DD61A2" w:rsidRPr="00A77585" w:rsidRDefault="00AD0770" w:rsidP="00AD077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12.</w:t>
      </w:r>
      <w:hyperlink r:id="rId12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http://ebio.ru/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621359" w:rsidRPr="00DD61A2" w:rsidRDefault="00AD0770" w:rsidP="00DD61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13.</w:t>
      </w:r>
      <w:hyperlink r:id="rId13" w:tgtFrame="_blank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http://www.gbmt.ru/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="00DD61A2" w:rsidRPr="00DD61A2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5F71" w:rsidRDefault="00885F7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0770" w:rsidRDefault="00AD0770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24F" w:rsidRPr="0074624F" w:rsidRDefault="00AD0770" w:rsidP="0074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29CD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Календарно - тематическое п</w:t>
      </w:r>
      <w:r w:rsidR="00785E6F">
        <w:rPr>
          <w:rFonts w:ascii="Times New Roman" w:eastAsia="Times New Roman" w:hAnsi="Times New Roman" w:cs="Times New Roman"/>
          <w:b/>
          <w:i/>
          <w:lang w:eastAsia="ru-RU"/>
        </w:rPr>
        <w:t xml:space="preserve">ланирование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10</w:t>
      </w:r>
      <w:r w:rsidR="007462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КЛАСС»</w:t>
      </w:r>
    </w:p>
    <w:p w:rsidR="0074624F" w:rsidRPr="0074624F" w:rsidRDefault="00885F71" w:rsidP="0074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34</w:t>
      </w:r>
      <w:r w:rsid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ч(</w:t>
      </w:r>
      <w:proofErr w:type="gramEnd"/>
      <w:r w:rsidR="0074624F"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базовый уровень)</w:t>
      </w:r>
    </w:p>
    <w:p w:rsidR="0074624F" w:rsidRPr="0074624F" w:rsidRDefault="0074624F" w:rsidP="007462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(Учебник: Биология. Общая биология. 10-11 кл.: учебник для общеобразовательных учреждений / А.А.Каменский, </w:t>
      </w:r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2019»)</w:t>
      </w:r>
    </w:p>
    <w:p w:rsidR="00267439" w:rsidRPr="008D4377" w:rsidRDefault="00267439" w:rsidP="00746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4"/>
        <w:gridCol w:w="1276"/>
        <w:gridCol w:w="2410"/>
        <w:gridCol w:w="2977"/>
        <w:gridCol w:w="2409"/>
        <w:gridCol w:w="1134"/>
        <w:gridCol w:w="1106"/>
      </w:tblGrid>
      <w:tr w:rsidR="00267439" w:rsidRPr="008D4377" w:rsidTr="00350F43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8D4377" w:rsidRDefault="00267439" w:rsidP="00267439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7439" w:rsidRPr="008D4377" w:rsidRDefault="00267439" w:rsidP="00267439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9" w:rsidRPr="008D4377" w:rsidRDefault="00267439" w:rsidP="00267439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урока/ Тип 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67439" w:rsidRPr="008D4377" w:rsidRDefault="00267439" w:rsidP="00267439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74624F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 с ОВЗ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9" w:rsidRPr="0074624F" w:rsidRDefault="00267439" w:rsidP="002674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:rsidR="00267439" w:rsidRPr="008D4377" w:rsidRDefault="00267439" w:rsidP="00267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267439" w:rsidRPr="008D4377" w:rsidTr="00350F43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:rsidR="00267439" w:rsidRPr="00E029CD" w:rsidRDefault="00267439" w:rsidP="002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:rsidR="00267439" w:rsidRPr="0074624F" w:rsidRDefault="004102A4" w:rsidP="0041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67439" w:rsidRPr="008D4377" w:rsidTr="00267439">
        <w:trPr>
          <w:trHeight w:val="55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(5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102A4" w:rsidRPr="008D4377" w:rsidTr="00A77585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4" w:rsidRPr="008D4377" w:rsidRDefault="004102A4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99313A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  <w:p w:rsidR="004102A4" w:rsidRPr="008D4377" w:rsidRDefault="004102A4" w:rsidP="00267439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4102A4" w:rsidRDefault="004102A4" w:rsidP="004102A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A6679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</w:t>
            </w:r>
            <w:r>
              <w:rPr>
                <w:color w:val="000000"/>
              </w:rPr>
              <w:t>евой организации живой природы.</w:t>
            </w:r>
          </w:p>
          <w:p w:rsidR="004102A4" w:rsidRPr="004102A4" w:rsidRDefault="004102A4" w:rsidP="004102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характеристику. 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t>неживой приро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вил 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lastRenderedPageBreak/>
              <w:t>работы в ка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102A4" w:rsidRDefault="004102A4" w:rsidP="00267439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м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вклад различных учѐных-биологов в развитие науки биологии </w:t>
            </w:r>
          </w:p>
          <w:p w:rsidR="004102A4" w:rsidRDefault="004102A4" w:rsidP="00267439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методы биологическихисследовании.  </w:t>
            </w:r>
          </w:p>
          <w:p w:rsidR="004102A4" w:rsidRDefault="004102A4" w:rsidP="00267439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F07DF9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r w:rsidRPr="0099313A">
              <w:rPr>
                <w:rFonts w:ascii="Times New Roman" w:eastAsia="Times New Roman" w:hAnsi="Times New Roman"/>
                <w:lang w:eastAsia="ru-RU"/>
              </w:rPr>
              <w:t xml:space="preserve"> значение биологии для понимания научной картины мира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источниками схемы, 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:rsidR="00F07DF9" w:rsidRPr="00F07DF9" w:rsidRDefault="00455E3B" w:rsidP="004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:rsidR="00F07DF9" w:rsidRPr="00F07DF9" w:rsidRDefault="004102A4" w:rsidP="00F07DF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ставить задачи,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4102A4" w:rsidRPr="0099313A" w:rsidRDefault="004102A4" w:rsidP="004102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C23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DC6737" w:rsidRDefault="004102A4" w:rsidP="0026743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A6679">
              <w:rPr>
                <w:color w:val="000000"/>
              </w:rPr>
              <w:lastRenderedPageBreak/>
              <w:t>Воспитание у учащихся чувства гордости за российскую биологическую науку</w:t>
            </w:r>
            <w:r w:rsidRPr="00DC6737">
              <w:rPr>
                <w:color w:val="000000"/>
                <w:sz w:val="22"/>
                <w:szCs w:val="22"/>
              </w:rPr>
              <w:t>.</w:t>
            </w:r>
          </w:p>
          <w:p w:rsidR="004102A4" w:rsidRDefault="004102A4" w:rsidP="004102A4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C23DE7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:rsidR="004102A4" w:rsidRDefault="004102A4" w:rsidP="004102A4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знаках живого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. </w:t>
            </w:r>
          </w:p>
          <w:p w:rsidR="004102A4" w:rsidRPr="00DC6737" w:rsidRDefault="004102A4" w:rsidP="004102A4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7BB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Р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350F4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A4" w:rsidRPr="008D4377" w:rsidRDefault="004102A4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A4" w:rsidRPr="00267439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:rsidR="004102A4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350F4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267439" w:rsidRDefault="004102A4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4102A4" w:rsidRPr="00267439" w:rsidRDefault="004102A4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:rsidR="004102A4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2A4" w:rsidRDefault="00DB5C84" w:rsidP="002674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335D4A"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</w:p>
          <w:p w:rsidR="009E206A" w:rsidRPr="00267439" w:rsidRDefault="009E206A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A77585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267439" w:rsidRDefault="004102A4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:rsidR="00DB5C84" w:rsidRDefault="004102A4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:rsidR="00335D4A" w:rsidRPr="00335D4A" w:rsidRDefault="00335D4A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DB5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«Механизмы саморегуляции». </w:t>
            </w:r>
          </w:p>
          <w:p w:rsidR="004102A4" w:rsidRPr="00267439" w:rsidRDefault="009E206A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350F4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85E6F" w:rsidRDefault="004102A4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:«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785E6F" w:rsidRPr="00785E6F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785E6F" w:rsidRPr="009E206A" w:rsidRDefault="009E206A" w:rsidP="00785E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102A4" w:rsidRPr="00267439" w:rsidRDefault="009E206A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439" w:rsidRPr="008D4377" w:rsidTr="00267439">
        <w:trPr>
          <w:trHeight w:val="399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9" w:rsidRPr="008D4377" w:rsidRDefault="0069255E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Молекулярный уровень (13</w:t>
            </w:r>
            <w:r w:rsidR="00267439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07DF9" w:rsidRPr="008D4377" w:rsidTr="00350F43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A77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:rsidR="00F07DF9" w:rsidRPr="0099313A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основные методы изучения клетки; </w:t>
            </w:r>
            <w:r>
              <w:rPr>
                <w:color w:val="000000"/>
              </w:rPr>
              <w:t>иметь представление о молекулярном</w:t>
            </w:r>
            <w:r w:rsidRPr="000E0B5B">
              <w:rPr>
                <w:color w:val="000000"/>
              </w:rPr>
              <w:t xml:space="preserve"> уровне организации живого.Знать состав, строение и функции органических ве</w:t>
            </w:r>
            <w:r>
              <w:rPr>
                <w:color w:val="000000"/>
              </w:rPr>
              <w:t xml:space="preserve">ществ, входящих в состав живого; 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основополагающих понятий: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органические и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ковалентная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связь, макроэлементы, 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микроэлементы,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биополимеры: гомополимеры и </w:t>
            </w:r>
          </w:p>
          <w:p w:rsidR="00F07DF9" w:rsidRDefault="00F07DF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гетерополимеры.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Неорганические и вещества. Роль воды, минеральных солей в организме.</w:t>
            </w:r>
          </w:p>
          <w:p w:rsidR="005B0C36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Органические вещества. Роль углеводов, липидов, белков</w:t>
            </w:r>
            <w:r>
              <w:rPr>
                <w:color w:val="000000"/>
              </w:rPr>
              <w:t xml:space="preserve">, нуклеиновых кислот, АТФ </w:t>
            </w:r>
            <w:r w:rsidRPr="00F81C88">
              <w:rPr>
                <w:color w:val="000000"/>
              </w:rPr>
              <w:t>в организме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катализаторов в </w:t>
            </w:r>
          </w:p>
          <w:p w:rsidR="00350F43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реакциях. Энергия активации.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фермента: активный центр,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субстратная специфичность. Коферменты.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ферментов от химических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катализаторов. Белки-активаторы и белки- </w:t>
            </w:r>
          </w:p>
          <w:p w:rsid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DF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вирусах как неклеточных формах жизни. </w:t>
            </w:r>
          </w:p>
          <w:p w:rsidR="00F07DF9" w:rsidRPr="0099313A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F9" w:rsidRPr="008D4377" w:rsidRDefault="00F07DF9" w:rsidP="00F07DF9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F9" w:rsidRPr="00F07DF9" w:rsidRDefault="00F07DF9" w:rsidP="00267439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F07DF9" w:rsidRPr="00F07DF9" w:rsidRDefault="00F07DF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F07DF9" w:rsidRPr="00F07DF9" w:rsidRDefault="00F07DF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клеточной </w:t>
            </w: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для развития биологии </w:t>
            </w:r>
          </w:p>
          <w:p w:rsidR="00F07DF9" w:rsidRPr="00875853" w:rsidRDefault="00F07DF9" w:rsidP="00267439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природы, делать выводы на основе сравнения.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неорганических </w:t>
            </w: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органических </w:t>
            </w:r>
          </w:p>
          <w:p w:rsidR="00F07DF9" w:rsidRPr="00875853" w:rsidRDefault="00F07DF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 в клетке </w:t>
            </w:r>
          </w:p>
          <w:p w:rsidR="00F07DF9" w:rsidRPr="00F07DF9" w:rsidRDefault="00F07DF9" w:rsidP="00267439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биологии и межпредметных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связях в молекулах веществ,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:rsidR="00797D62" w:rsidRDefault="00797D62" w:rsidP="00267439">
            <w:pPr>
              <w:pStyle w:val="a3"/>
              <w:spacing w:before="0" w:beforeAutospacing="0" w:after="150" w:afterAutospacing="0"/>
            </w:pPr>
          </w:p>
          <w:p w:rsidR="00335D4A" w:rsidRPr="00335D4A" w:rsidRDefault="00335D4A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биологических задач в целях </w:t>
            </w:r>
          </w:p>
          <w:p w:rsidR="00335D4A" w:rsidRPr="00335D4A" w:rsidRDefault="00335D4A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ЕГЭ. </w:t>
            </w:r>
          </w:p>
          <w:p w:rsidR="00335D4A" w:rsidRDefault="00335D4A" w:rsidP="00267439">
            <w:pPr>
              <w:pStyle w:val="a3"/>
              <w:spacing w:before="0" w:beforeAutospacing="0" w:after="150" w:afterAutospacing="0"/>
            </w:pPr>
          </w:p>
          <w:p w:rsidR="00F07DF9" w:rsidRDefault="00F07DF9" w:rsidP="00267439">
            <w:pPr>
              <w:pStyle w:val="a3"/>
              <w:spacing w:before="0" w:beforeAutospacing="0" w:after="150" w:afterAutospacing="0"/>
            </w:pPr>
            <w:r w:rsidRPr="00F07DF9">
              <w:t>Проводить</w:t>
            </w:r>
            <w:r w:rsidRPr="00875853">
              <w:t xml:space="preserve"> биологические исследования и делать выводы на основе полученных результатов. </w:t>
            </w:r>
          </w:p>
          <w:p w:rsidR="00F07DF9" w:rsidRDefault="00F07DF9" w:rsidP="00F0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рименять модели и схемы для решения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учебных и познавательных задач;</w:t>
            </w:r>
          </w:p>
          <w:p w:rsidR="00F07DF9" w:rsidRDefault="00F07DF9" w:rsidP="00F0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7DF9" w:rsidRPr="00F07DF9" w:rsidRDefault="00F07DF9" w:rsidP="00F0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ладеть приёмами 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смыслового чтения, составлять тезисы и планы - конспекты по результатам чтения;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:rsidR="00F07DF9" w:rsidRPr="008D4377" w:rsidRDefault="00F07DF9" w:rsidP="00267439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интересов и мотивов, направленных на изучение темы. </w:t>
            </w: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составляющими учебно-исследовательской деятельностью.</w:t>
            </w: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F07DF9" w:rsidRDefault="00F07DF9" w:rsidP="00F07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значения обучения для повседневной жизни.</w:t>
            </w:r>
          </w:p>
          <w:p w:rsid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позиции по отношению к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биологической информации, получаемой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источников.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при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 дополнительного материала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 </w:t>
            </w:r>
          </w:p>
          <w:p w:rsidR="00F07DF9" w:rsidRPr="008D4377" w:rsidRDefault="00F07DF9" w:rsidP="002674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7/2</w:t>
            </w:r>
          </w:p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:rsidR="00F07DF9" w:rsidRPr="00267439" w:rsidRDefault="009E206A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0E0B5B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75853" w:rsidRDefault="00F07DF9" w:rsidP="00267439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8/3</w:t>
            </w:r>
          </w:p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9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797D62" w:rsidRPr="008D4377" w:rsidRDefault="00797D62" w:rsidP="00267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</w:t>
            </w:r>
            <w:r w:rsidR="00F07DF9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</w:t>
            </w:r>
            <w:r w:rsidR="00F07DF9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, выборочная проверка тетрадей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</w:t>
            </w:r>
            <w:r w:rsidR="00F07DF9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97D62" w:rsidRPr="008D4377" w:rsidTr="00350F4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12</w:t>
            </w:r>
            <w:r w:rsidR="00797D62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797D62" w:rsidRDefault="009E206A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3 </w:t>
            </w:r>
            <w:r w:rsidR="0069255E"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</w:p>
          <w:p w:rsidR="0069255E" w:rsidRPr="00797D62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9255E" w:rsidRPr="00797D62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  <w:p w:rsidR="00797D62" w:rsidRPr="00724A3B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5E" w:rsidRPr="008D4377" w:rsidRDefault="0069255E" w:rsidP="006925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69255E" w:rsidRPr="00335D4A" w:rsidRDefault="009E206A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="0069255E"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</w:t>
            </w:r>
          </w:p>
          <w:p w:rsidR="0069255E" w:rsidRPr="00335D4A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</w:t>
            </w:r>
          </w:p>
          <w:p w:rsidR="0069255E" w:rsidRDefault="0069255E" w:rsidP="00692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амилазы)»</w:t>
            </w:r>
          </w:p>
          <w:p w:rsidR="0069255E" w:rsidRPr="008D4377" w:rsidRDefault="0069255E" w:rsidP="00692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55E" w:rsidRPr="008D4377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:rsidR="009E206A" w:rsidRPr="0099313A" w:rsidRDefault="009E206A" w:rsidP="00724A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</w:p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  <w:p w:rsidR="00F07DF9" w:rsidRPr="00724A3B" w:rsidRDefault="00F07DF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</w:p>
          <w:p w:rsidR="009E206A" w:rsidRDefault="009E206A" w:rsidP="00724A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7DF9" w:rsidRPr="008D4377" w:rsidRDefault="009E206A" w:rsidP="00724A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</w:t>
            </w:r>
          </w:p>
          <w:p w:rsidR="00F07DF9" w:rsidRPr="008D4377" w:rsidRDefault="00F07DF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99313A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:rsidR="009E206A" w:rsidRPr="008D4377" w:rsidRDefault="009E206A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A3B" w:rsidRPr="008D4377" w:rsidTr="00267439">
        <w:trPr>
          <w:trHeight w:val="421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B" w:rsidRPr="008D4377" w:rsidRDefault="00785E6F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Клеточный уровень (17</w:t>
            </w:r>
            <w:r w:rsidR="00724A3B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85E6F" w:rsidRPr="008D4377" w:rsidTr="00350F4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:rsidR="00785E6F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9E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микроскопирования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«Сравнение строения клеток растений, животных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готовых микропрепаратах и их описание». </w:t>
            </w: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E6F" w:rsidRPr="00F81C88" w:rsidRDefault="00785E6F" w:rsidP="00BA419C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цитология, методы изучения клетки,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ультрацентрифугирование, клеточная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 </w:t>
            </w:r>
          </w:p>
          <w:p w:rsidR="00785E6F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особенности строения клетки эукариот и прокариот.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Сходство принципов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клетки. Основные части и </w:t>
            </w:r>
          </w:p>
          <w:p w:rsidR="005B0C36" w:rsidRDefault="005B0C36" w:rsidP="005B0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клетки, их функции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понятий, </w:t>
            </w:r>
          </w:p>
          <w:p w:rsidR="005B0C36" w:rsidRPr="00F81C88" w:rsidRDefault="005B0C36" w:rsidP="005B0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особенности строения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органоидов клетки.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обмене веществ и превращение энергии как основе жизнедеятельности клетки.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способы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 организмов.</w:t>
            </w:r>
          </w:p>
          <w:p w:rsidR="00785E6F" w:rsidRDefault="00785E6F" w:rsidP="00BA4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фазах митоза, процессе редупликации, жизненном цикле клетки, интерфазе</w:t>
            </w:r>
          </w:p>
          <w:p w:rsidR="005B0C36" w:rsidRDefault="005B0C36" w:rsidP="00BA4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жизнедеятельности клетки.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веществ, энергетический обмен,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обмен, метаболизм. Гликолиз. Клеточное дыхание. Цикл Кребса.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цепь. Окислительное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фосфориллирование. </w:t>
            </w:r>
          </w:p>
          <w:p w:rsidR="000D774A" w:rsidRDefault="005B0C36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</w:t>
            </w:r>
            <w:r w:rsid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типах</w:t>
            </w:r>
            <w:r w:rsidR="000D774A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клеточного питания</w:t>
            </w:r>
            <w:r w:rsid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r w:rsidR="000D774A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отосинтез и хемосинтез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происходят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этапы б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белка. 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ранение, передача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наследственной информации в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генетическим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связанные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определением последовательности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 и установлением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между ней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последовательностью аминокислот в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пептиде.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молекулярной биологии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C36" w:rsidRPr="005B0C36" w:rsidRDefault="005B0C36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C36" w:rsidRPr="008D4377" w:rsidRDefault="005B0C36" w:rsidP="00BA419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F" w:rsidRPr="005B0C36" w:rsidRDefault="00785E6F" w:rsidP="00BA419C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5B0C36" w:rsidRDefault="005B0C36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5B0C36" w:rsidRDefault="005B0C36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r w:rsidR="0074624F"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клеточной теории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биологии </w:t>
            </w:r>
          </w:p>
          <w:p w:rsidR="005B0C36" w:rsidRDefault="005B0C36" w:rsidP="00BA419C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структурную единицу живого.  </w:t>
            </w:r>
          </w:p>
          <w:p w:rsidR="005B0C36" w:rsidRDefault="005B0C36" w:rsidP="00BA419C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:rsidR="005B0C36" w:rsidRDefault="005B0C36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5B0C36" w:rsidRDefault="005B0C36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:rsidR="005B0C36" w:rsidRDefault="005B0C36" w:rsidP="00BA419C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5B0C36" w:rsidRDefault="005B0C36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5B0C36">
            <w:pPr>
              <w:spacing w:after="1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:rsidR="005B0C36" w:rsidRDefault="005B0C36" w:rsidP="005B0C36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5B0C36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эукариотических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прокариотических клеток на основе анализа полученных данных </w:t>
            </w:r>
          </w:p>
          <w:p w:rsidR="005B0C36" w:rsidRDefault="005B0C36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:rsidR="00785E6F" w:rsidRPr="005B0C36" w:rsidRDefault="00785E6F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:rsidR="005B0C36" w:rsidRDefault="005B0C36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:rsidR="005B0C36" w:rsidRDefault="005B0C36" w:rsidP="00BA419C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:rsidR="005B0C36" w:rsidRDefault="005B0C36" w:rsidP="00BA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Default="00785E6F" w:rsidP="00BA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процессов жизнедеятельности в клетке. Определять митоз как основу бесполого размножения и роста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отражающей сущность полового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совместной 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 мейотического деления клетки. 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 </w:t>
            </w:r>
          </w:p>
          <w:p w:rsidR="000D774A" w:rsidRPr="00957BCF" w:rsidRDefault="000D774A" w:rsidP="00BA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 наркогенных веществ на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клетке.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средств ИКТ в решении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когнитивных, коммуникативных и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задач. </w:t>
            </w:r>
          </w:p>
          <w:p w:rsid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познания,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при биологических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 в процессе выполнения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 </w:t>
            </w:r>
          </w:p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20/2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центр. Цитоскелет </w:t>
            </w:r>
          </w:p>
          <w:p w:rsidR="00785E6F" w:rsidRPr="001274A0" w:rsidRDefault="009E206A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«Наблюдение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плазмолиза и деплазмолиза в клетках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21/3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E6F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Гольджи.Лизосомы.</w:t>
            </w:r>
          </w:p>
          <w:p w:rsidR="00785E6F" w:rsidRPr="001274A0" w:rsidRDefault="009E206A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7 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«Приготовление,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:rsidR="00785E6F" w:rsidRPr="008D4377" w:rsidRDefault="00785E6F" w:rsidP="001274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:rsidR="00785E6F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A" w:rsidRDefault="00785E6F" w:rsidP="009E2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движения. Клеточные включения.</w:t>
            </w:r>
          </w:p>
          <w:p w:rsidR="00785E6F" w:rsidRPr="001274A0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работа8 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«Наблюдение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6F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прокариотов и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эукариотов. </w:t>
            </w:r>
          </w:p>
          <w:p w:rsidR="00785E6F" w:rsidRPr="001274A0" w:rsidRDefault="009E206A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грибов и бактерий».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DB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="00DB5C84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 w:rsidR="00DB5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организмов»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:rsidR="009E206A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:rsidR="009E206A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9E206A" w:rsidRPr="009E206A" w:rsidRDefault="009E206A" w:rsidP="00BA41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957BC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785E6F" w:rsidRPr="008D4377" w:rsidRDefault="00785E6F" w:rsidP="00BA41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:rsidR="00785E6F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E6F" w:rsidRPr="00241FEA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5E6F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:rsidR="009E206A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Pr="00BA419C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A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:rsidR="00785E6F" w:rsidRPr="00957BC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34/16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:rsidR="00785E6F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8D4377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2B5FED" w:rsidRDefault="002B5F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E6F" w:rsidRDefault="00785E6F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6A" w:rsidRDefault="009E206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6A" w:rsidRDefault="009E206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D" w:rsidRDefault="002B5F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FED" w:rsidSect="00C63BEC">
      <w:pgSz w:w="16838" w:h="11906" w:orient="landscape"/>
      <w:pgMar w:top="709" w:right="820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2E4"/>
    <w:rsid w:val="00032EB1"/>
    <w:rsid w:val="000D774A"/>
    <w:rsid w:val="001274A0"/>
    <w:rsid w:val="00241FEA"/>
    <w:rsid w:val="00267439"/>
    <w:rsid w:val="002840E2"/>
    <w:rsid w:val="00285387"/>
    <w:rsid w:val="002B5FED"/>
    <w:rsid w:val="00335D4A"/>
    <w:rsid w:val="00350F43"/>
    <w:rsid w:val="004102A4"/>
    <w:rsid w:val="00455E3B"/>
    <w:rsid w:val="005B0C36"/>
    <w:rsid w:val="00621359"/>
    <w:rsid w:val="0069255E"/>
    <w:rsid w:val="00697817"/>
    <w:rsid w:val="00724A3B"/>
    <w:rsid w:val="0074624F"/>
    <w:rsid w:val="00785E6F"/>
    <w:rsid w:val="00797D62"/>
    <w:rsid w:val="0088344B"/>
    <w:rsid w:val="00885F71"/>
    <w:rsid w:val="008962E4"/>
    <w:rsid w:val="008D51A4"/>
    <w:rsid w:val="0097310D"/>
    <w:rsid w:val="009E206A"/>
    <w:rsid w:val="00A77585"/>
    <w:rsid w:val="00AD0770"/>
    <w:rsid w:val="00BA419C"/>
    <w:rsid w:val="00C63BEC"/>
    <w:rsid w:val="00DB5C84"/>
    <w:rsid w:val="00DD61A2"/>
    <w:rsid w:val="00E75B22"/>
    <w:rsid w:val="00EA3DD1"/>
    <w:rsid w:val="00EF2E65"/>
    <w:rsid w:val="00EF3A19"/>
    <w:rsid w:val="00F026FC"/>
    <w:rsid w:val="00F07DF9"/>
    <w:rsid w:val="00F37AA9"/>
    <w:rsid w:val="00F6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2"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gbm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eb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bio.natur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7549</Words>
  <Characters>43034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School0</cp:lastModifiedBy>
  <cp:revision>13</cp:revision>
  <dcterms:created xsi:type="dcterms:W3CDTF">2019-08-23T06:53:00Z</dcterms:created>
  <dcterms:modified xsi:type="dcterms:W3CDTF">2021-11-17T08:10:00Z</dcterms:modified>
</cp:coreProperties>
</file>