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8F" w:rsidRDefault="006D794A" w:rsidP="006D794A">
      <w:pPr>
        <w:ind w:hanging="709"/>
        <w:jc w:val="center"/>
        <w:rPr>
          <w:b/>
        </w:rPr>
      </w:pPr>
      <w:r>
        <w:rPr>
          <w:noProof/>
          <w:sz w:val="26"/>
          <w:szCs w:val="26"/>
        </w:rPr>
        <w:drawing>
          <wp:inline distT="0" distB="0" distL="0" distR="0">
            <wp:extent cx="6458400" cy="8767233"/>
            <wp:effectExtent l="0" t="0" r="0" b="0"/>
            <wp:docPr id="1" name="Рисунок 1" descr="I:\математика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математика 1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6585" cy="8764769"/>
                    </a:xfrm>
                    <a:prstGeom prst="rect">
                      <a:avLst/>
                    </a:prstGeom>
                    <a:noFill/>
                    <a:ln>
                      <a:noFill/>
                    </a:ln>
                  </pic:spPr>
                </pic:pic>
              </a:graphicData>
            </a:graphic>
          </wp:inline>
        </w:drawing>
      </w:r>
      <w:r w:rsidR="00382EF2" w:rsidRPr="00382EF2">
        <w:rPr>
          <w:sz w:val="26"/>
          <w:szCs w:val="26"/>
        </w:rPr>
        <w:br w:type="page"/>
      </w:r>
    </w:p>
    <w:p w:rsidR="00692A43" w:rsidRPr="00692A43" w:rsidRDefault="00692A43" w:rsidP="00692A43">
      <w:pPr>
        <w:widowControl w:val="0"/>
        <w:autoSpaceDE w:val="0"/>
        <w:autoSpaceDN w:val="0"/>
        <w:adjustRightInd w:val="0"/>
        <w:jc w:val="center"/>
        <w:rPr>
          <w:b/>
          <w:color w:val="17365D"/>
          <w:sz w:val="28"/>
          <w:szCs w:val="28"/>
        </w:rPr>
      </w:pPr>
      <w:r w:rsidRPr="00692A43">
        <w:rPr>
          <w:b/>
          <w:color w:val="17365D"/>
          <w:sz w:val="28"/>
          <w:szCs w:val="28"/>
        </w:rPr>
        <w:lastRenderedPageBreak/>
        <w:t>Федеральное государственное бюджетное профессиональное образовательное учреждение «</w:t>
      </w:r>
      <w:proofErr w:type="spellStart"/>
      <w:r w:rsidRPr="00692A43">
        <w:rPr>
          <w:b/>
          <w:color w:val="17365D"/>
          <w:sz w:val="28"/>
          <w:szCs w:val="28"/>
        </w:rPr>
        <w:t>Щекинское</w:t>
      </w:r>
      <w:proofErr w:type="spellEnd"/>
      <w:r w:rsidRPr="00692A43">
        <w:rPr>
          <w:b/>
          <w:color w:val="17365D"/>
          <w:sz w:val="28"/>
          <w:szCs w:val="28"/>
        </w:rPr>
        <w:t xml:space="preserve"> специальное учебно-воспитательное учреждение закрытого типа»</w:t>
      </w:r>
    </w:p>
    <w:p w:rsidR="00692A43" w:rsidRPr="00692A43" w:rsidRDefault="00692A43" w:rsidP="00692A43">
      <w:pPr>
        <w:widowControl w:val="0"/>
        <w:autoSpaceDE w:val="0"/>
        <w:autoSpaceDN w:val="0"/>
        <w:adjustRightInd w:val="0"/>
        <w:jc w:val="center"/>
        <w:rPr>
          <w:b/>
          <w:color w:val="17365D"/>
          <w:sz w:val="28"/>
          <w:szCs w:val="28"/>
        </w:rPr>
      </w:pPr>
    </w:p>
    <w:p w:rsidR="00692A43" w:rsidRPr="00692A43" w:rsidRDefault="00692A43" w:rsidP="00692A43">
      <w:pPr>
        <w:widowControl w:val="0"/>
        <w:autoSpaceDE w:val="0"/>
        <w:autoSpaceDN w:val="0"/>
        <w:adjustRightInd w:val="0"/>
        <w:jc w:val="center"/>
        <w:rPr>
          <w:b/>
          <w:color w:val="17365D"/>
          <w:sz w:val="20"/>
          <w:szCs w:val="20"/>
        </w:rPr>
      </w:pPr>
    </w:p>
    <w:p w:rsidR="00692A43" w:rsidRPr="00692A43" w:rsidRDefault="00692A43" w:rsidP="00692A43">
      <w:pPr>
        <w:widowControl w:val="0"/>
        <w:autoSpaceDE w:val="0"/>
        <w:autoSpaceDN w:val="0"/>
        <w:adjustRightInd w:val="0"/>
        <w:jc w:val="center"/>
        <w:rPr>
          <w:sz w:val="20"/>
          <w:szCs w:val="20"/>
        </w:rPr>
      </w:pPr>
    </w:p>
    <w:tbl>
      <w:tblPr>
        <w:tblW w:w="4950" w:type="pct"/>
        <w:tblLook w:val="01E0" w:firstRow="1" w:lastRow="1" w:firstColumn="1" w:lastColumn="1" w:noHBand="0" w:noVBand="0"/>
      </w:tblPr>
      <w:tblGrid>
        <w:gridCol w:w="3147"/>
        <w:gridCol w:w="3291"/>
        <w:gridCol w:w="3037"/>
      </w:tblGrid>
      <w:tr w:rsidR="00692A43" w:rsidRPr="00692A43" w:rsidTr="00764F94">
        <w:trPr>
          <w:trHeight w:val="2304"/>
        </w:trPr>
        <w:tc>
          <w:tcPr>
            <w:tcW w:w="1550" w:type="pct"/>
          </w:tcPr>
          <w:p w:rsidR="00692A43" w:rsidRPr="00692A43" w:rsidRDefault="00692A43" w:rsidP="00692A43">
            <w:pPr>
              <w:tabs>
                <w:tab w:val="right" w:pos="4310"/>
              </w:tabs>
              <w:autoSpaceDN w:val="0"/>
              <w:spacing w:line="276" w:lineRule="auto"/>
              <w:rPr>
                <w:rFonts w:eastAsia="Calibri"/>
                <w:b/>
                <w:lang w:eastAsia="en-US"/>
              </w:rPr>
            </w:pPr>
            <w:r w:rsidRPr="00692A43">
              <w:rPr>
                <w:b/>
                <w:lang w:eastAsia="en-US"/>
              </w:rPr>
              <w:t>Рассмотрено</w:t>
            </w:r>
            <w:r w:rsidRPr="00692A43">
              <w:rPr>
                <w:b/>
                <w:lang w:eastAsia="en-US"/>
              </w:rPr>
              <w:tab/>
            </w:r>
          </w:p>
          <w:p w:rsidR="00692A43" w:rsidRPr="00692A43" w:rsidRDefault="00692A43" w:rsidP="00692A43">
            <w:pPr>
              <w:tabs>
                <w:tab w:val="left" w:pos="9288"/>
              </w:tabs>
              <w:autoSpaceDN w:val="0"/>
              <w:spacing w:line="276" w:lineRule="auto"/>
              <w:rPr>
                <w:lang w:eastAsia="en-US"/>
              </w:rPr>
            </w:pPr>
            <w:r w:rsidRPr="00692A43">
              <w:rPr>
                <w:lang w:eastAsia="en-US"/>
              </w:rPr>
              <w:t>на заседании МО</w:t>
            </w:r>
          </w:p>
          <w:p w:rsidR="00692A43" w:rsidRPr="00692A43" w:rsidRDefault="00692A43" w:rsidP="00692A43">
            <w:pPr>
              <w:tabs>
                <w:tab w:val="left" w:pos="9288"/>
              </w:tabs>
              <w:autoSpaceDN w:val="0"/>
              <w:spacing w:line="276" w:lineRule="auto"/>
              <w:rPr>
                <w:lang w:eastAsia="en-US"/>
              </w:rPr>
            </w:pPr>
            <w:r w:rsidRPr="00692A43">
              <w:rPr>
                <w:lang w:eastAsia="en-US"/>
              </w:rPr>
              <w:t xml:space="preserve">протокол № 6 </w:t>
            </w:r>
          </w:p>
          <w:p w:rsidR="00692A43" w:rsidRPr="00692A43" w:rsidRDefault="00692A43" w:rsidP="00692A43">
            <w:pPr>
              <w:tabs>
                <w:tab w:val="left" w:pos="9288"/>
              </w:tabs>
              <w:autoSpaceDN w:val="0"/>
              <w:spacing w:line="276" w:lineRule="auto"/>
              <w:rPr>
                <w:lang w:eastAsia="en-US"/>
              </w:rPr>
            </w:pPr>
            <w:r w:rsidRPr="00692A43">
              <w:rPr>
                <w:lang w:eastAsia="en-US"/>
              </w:rPr>
              <w:t>от« 15 » июня  2021 г.</w:t>
            </w:r>
          </w:p>
          <w:p w:rsidR="00692A43" w:rsidRPr="00692A43" w:rsidRDefault="00692A43" w:rsidP="00692A43">
            <w:pPr>
              <w:tabs>
                <w:tab w:val="left" w:pos="9288"/>
              </w:tabs>
              <w:autoSpaceDN w:val="0"/>
              <w:spacing w:line="276" w:lineRule="auto"/>
              <w:rPr>
                <w:lang w:eastAsia="en-US"/>
              </w:rPr>
            </w:pPr>
            <w:r w:rsidRPr="00692A43">
              <w:rPr>
                <w:lang w:eastAsia="en-US"/>
              </w:rPr>
              <w:t xml:space="preserve">руководитель МО </w:t>
            </w:r>
          </w:p>
          <w:p w:rsidR="00692A43" w:rsidRPr="00692A43" w:rsidRDefault="00692A43" w:rsidP="00692A43">
            <w:pPr>
              <w:tabs>
                <w:tab w:val="left" w:pos="9288"/>
              </w:tabs>
              <w:autoSpaceDN w:val="0"/>
              <w:spacing w:line="276" w:lineRule="auto"/>
              <w:rPr>
                <w:lang w:eastAsia="en-US"/>
              </w:rPr>
            </w:pPr>
            <w:proofErr w:type="spellStart"/>
            <w:r w:rsidRPr="00692A43">
              <w:rPr>
                <w:lang w:eastAsia="en-US"/>
              </w:rPr>
              <w:t>Кобешева</w:t>
            </w:r>
            <w:proofErr w:type="spellEnd"/>
            <w:r w:rsidRPr="00692A43">
              <w:rPr>
                <w:lang w:eastAsia="en-US"/>
              </w:rPr>
              <w:t xml:space="preserve"> Т.В.</w:t>
            </w:r>
          </w:p>
          <w:p w:rsidR="00692A43" w:rsidRPr="00692A43" w:rsidRDefault="00692A43" w:rsidP="00692A43">
            <w:pPr>
              <w:tabs>
                <w:tab w:val="left" w:pos="9288"/>
              </w:tabs>
              <w:autoSpaceDN w:val="0"/>
              <w:spacing w:line="276" w:lineRule="auto"/>
              <w:jc w:val="center"/>
              <w:rPr>
                <w:rFonts w:eastAsia="Calibri"/>
                <w:lang w:eastAsia="en-US"/>
              </w:rPr>
            </w:pPr>
          </w:p>
        </w:tc>
        <w:tc>
          <w:tcPr>
            <w:tcW w:w="1792" w:type="pct"/>
          </w:tcPr>
          <w:p w:rsidR="00692A43" w:rsidRPr="00692A43" w:rsidRDefault="00692A43" w:rsidP="00692A43">
            <w:pPr>
              <w:tabs>
                <w:tab w:val="right" w:pos="7224"/>
              </w:tabs>
              <w:autoSpaceDN w:val="0"/>
              <w:spacing w:line="276" w:lineRule="auto"/>
              <w:rPr>
                <w:b/>
                <w:lang w:eastAsia="en-US"/>
              </w:rPr>
            </w:pPr>
            <w:r w:rsidRPr="00692A43">
              <w:rPr>
                <w:b/>
                <w:lang w:eastAsia="en-US"/>
              </w:rPr>
              <w:t>Согласовано</w:t>
            </w:r>
          </w:p>
          <w:p w:rsidR="00692A43" w:rsidRPr="00692A43" w:rsidRDefault="00692A43" w:rsidP="00692A43">
            <w:pPr>
              <w:tabs>
                <w:tab w:val="right" w:pos="7224"/>
              </w:tabs>
              <w:autoSpaceDN w:val="0"/>
              <w:spacing w:line="276" w:lineRule="auto"/>
              <w:rPr>
                <w:lang w:eastAsia="en-US"/>
              </w:rPr>
            </w:pPr>
            <w:r w:rsidRPr="00692A43">
              <w:rPr>
                <w:lang w:eastAsia="en-US"/>
              </w:rPr>
              <w:t>зам. директора по УР</w:t>
            </w:r>
          </w:p>
          <w:p w:rsidR="00692A43" w:rsidRPr="00692A43" w:rsidRDefault="00692A43" w:rsidP="00692A43">
            <w:pPr>
              <w:tabs>
                <w:tab w:val="right" w:pos="7224"/>
              </w:tabs>
              <w:autoSpaceDN w:val="0"/>
              <w:spacing w:line="276" w:lineRule="auto"/>
              <w:rPr>
                <w:lang w:eastAsia="en-US"/>
              </w:rPr>
            </w:pPr>
            <w:proofErr w:type="spellStart"/>
            <w:r w:rsidRPr="00692A43">
              <w:rPr>
                <w:lang w:eastAsia="en-US"/>
              </w:rPr>
              <w:t>Пирих</w:t>
            </w:r>
            <w:proofErr w:type="spellEnd"/>
            <w:r w:rsidRPr="00692A43">
              <w:rPr>
                <w:lang w:eastAsia="en-US"/>
              </w:rPr>
              <w:t xml:space="preserve"> Е.С.</w:t>
            </w:r>
          </w:p>
          <w:p w:rsidR="00692A43" w:rsidRPr="00692A43" w:rsidRDefault="00692A43" w:rsidP="00692A43">
            <w:pPr>
              <w:tabs>
                <w:tab w:val="right" w:pos="7224"/>
              </w:tabs>
              <w:autoSpaceDN w:val="0"/>
              <w:spacing w:line="276" w:lineRule="auto"/>
              <w:rPr>
                <w:lang w:eastAsia="en-US"/>
              </w:rPr>
            </w:pPr>
            <w:r w:rsidRPr="00692A43">
              <w:rPr>
                <w:lang w:eastAsia="en-US"/>
              </w:rPr>
              <w:t>«18» июня 2021 г.</w:t>
            </w:r>
          </w:p>
          <w:p w:rsidR="00692A43" w:rsidRPr="00692A43" w:rsidRDefault="00692A43" w:rsidP="00692A43">
            <w:pPr>
              <w:tabs>
                <w:tab w:val="left" w:pos="9288"/>
              </w:tabs>
              <w:autoSpaceDN w:val="0"/>
              <w:spacing w:line="276" w:lineRule="auto"/>
              <w:jc w:val="center"/>
              <w:rPr>
                <w:rFonts w:eastAsia="Calibri"/>
                <w:lang w:eastAsia="en-US"/>
              </w:rPr>
            </w:pPr>
          </w:p>
        </w:tc>
        <w:tc>
          <w:tcPr>
            <w:tcW w:w="1658" w:type="pct"/>
          </w:tcPr>
          <w:p w:rsidR="00692A43" w:rsidRPr="00692A43" w:rsidRDefault="00692A43" w:rsidP="00692A43">
            <w:pPr>
              <w:tabs>
                <w:tab w:val="left" w:pos="9288"/>
              </w:tabs>
              <w:autoSpaceDN w:val="0"/>
              <w:spacing w:line="276" w:lineRule="auto"/>
              <w:jc w:val="right"/>
              <w:rPr>
                <w:rFonts w:eastAsia="Calibri"/>
                <w:b/>
                <w:lang w:eastAsia="en-US"/>
              </w:rPr>
            </w:pPr>
            <w:r w:rsidRPr="00692A43">
              <w:rPr>
                <w:b/>
                <w:lang w:eastAsia="en-US"/>
              </w:rPr>
              <w:t>Утверждена</w:t>
            </w:r>
          </w:p>
          <w:p w:rsidR="00692A43" w:rsidRPr="00692A43" w:rsidRDefault="00692A43" w:rsidP="00692A43">
            <w:pPr>
              <w:tabs>
                <w:tab w:val="left" w:pos="9288"/>
              </w:tabs>
              <w:autoSpaceDN w:val="0"/>
              <w:spacing w:line="276" w:lineRule="auto"/>
              <w:jc w:val="right"/>
              <w:rPr>
                <w:lang w:eastAsia="en-US"/>
              </w:rPr>
            </w:pPr>
            <w:r w:rsidRPr="00692A43">
              <w:rPr>
                <w:lang w:eastAsia="en-US"/>
              </w:rPr>
              <w:t xml:space="preserve">приказом директора </w:t>
            </w:r>
          </w:p>
          <w:p w:rsidR="00692A43" w:rsidRPr="00692A43" w:rsidRDefault="00692A43" w:rsidP="00692A43">
            <w:pPr>
              <w:tabs>
                <w:tab w:val="left" w:pos="9288"/>
              </w:tabs>
              <w:autoSpaceDN w:val="0"/>
              <w:spacing w:line="276" w:lineRule="auto"/>
              <w:jc w:val="right"/>
              <w:rPr>
                <w:lang w:eastAsia="en-US"/>
              </w:rPr>
            </w:pPr>
            <w:r w:rsidRPr="00692A43">
              <w:rPr>
                <w:lang w:eastAsia="en-US"/>
              </w:rPr>
              <w:t>Моисеенко Н.В.</w:t>
            </w:r>
          </w:p>
          <w:p w:rsidR="00692A43" w:rsidRPr="00692A43" w:rsidRDefault="00692A43" w:rsidP="00692A43">
            <w:pPr>
              <w:tabs>
                <w:tab w:val="left" w:pos="9288"/>
              </w:tabs>
              <w:autoSpaceDN w:val="0"/>
              <w:spacing w:line="276" w:lineRule="auto"/>
              <w:jc w:val="right"/>
              <w:rPr>
                <w:lang w:eastAsia="en-US"/>
              </w:rPr>
            </w:pPr>
            <w:r w:rsidRPr="00692A43">
              <w:rPr>
                <w:lang w:eastAsia="en-US"/>
              </w:rPr>
              <w:t>№ 210    от</w:t>
            </w:r>
          </w:p>
          <w:p w:rsidR="00692A43" w:rsidRPr="00692A43" w:rsidRDefault="00692A43" w:rsidP="00692A43">
            <w:pPr>
              <w:tabs>
                <w:tab w:val="left" w:pos="9288"/>
              </w:tabs>
              <w:autoSpaceDN w:val="0"/>
              <w:spacing w:line="276" w:lineRule="auto"/>
              <w:jc w:val="right"/>
              <w:rPr>
                <w:lang w:eastAsia="en-US"/>
              </w:rPr>
            </w:pPr>
            <w:r w:rsidRPr="00692A43">
              <w:rPr>
                <w:lang w:eastAsia="en-US"/>
              </w:rPr>
              <w:t>«18» июня 2021 г.</w:t>
            </w:r>
          </w:p>
          <w:p w:rsidR="00692A43" w:rsidRPr="00692A43" w:rsidRDefault="00692A43" w:rsidP="00692A43">
            <w:pPr>
              <w:tabs>
                <w:tab w:val="left" w:pos="9288"/>
              </w:tabs>
              <w:autoSpaceDN w:val="0"/>
              <w:spacing w:line="276" w:lineRule="auto"/>
              <w:jc w:val="center"/>
              <w:rPr>
                <w:rFonts w:eastAsia="Calibri"/>
                <w:lang w:eastAsia="en-US"/>
              </w:rPr>
            </w:pPr>
          </w:p>
        </w:tc>
      </w:tr>
    </w:tbl>
    <w:p w:rsidR="00692A43" w:rsidRPr="00692A43" w:rsidRDefault="00692A43" w:rsidP="00692A43">
      <w:pPr>
        <w:widowControl w:val="0"/>
        <w:autoSpaceDE w:val="0"/>
        <w:autoSpaceDN w:val="0"/>
        <w:adjustRightInd w:val="0"/>
        <w:rPr>
          <w:sz w:val="20"/>
          <w:szCs w:val="20"/>
        </w:rPr>
      </w:pPr>
      <w:r w:rsidRPr="00692A43">
        <w:rPr>
          <w:sz w:val="20"/>
          <w:szCs w:val="20"/>
        </w:rPr>
        <w:tab/>
      </w:r>
      <w:r w:rsidRPr="00692A43">
        <w:rPr>
          <w:sz w:val="20"/>
          <w:szCs w:val="20"/>
        </w:rPr>
        <w:tab/>
      </w:r>
      <w:r w:rsidRPr="00692A43">
        <w:rPr>
          <w:sz w:val="20"/>
          <w:szCs w:val="20"/>
        </w:rPr>
        <w:tab/>
      </w:r>
      <w:r w:rsidRPr="00692A43">
        <w:rPr>
          <w:sz w:val="20"/>
          <w:szCs w:val="20"/>
        </w:rPr>
        <w:tab/>
      </w:r>
      <w:r w:rsidRPr="00692A43">
        <w:rPr>
          <w:sz w:val="20"/>
          <w:szCs w:val="20"/>
        </w:rPr>
        <w:tab/>
      </w:r>
    </w:p>
    <w:p w:rsidR="00692A43" w:rsidRPr="00692A43" w:rsidRDefault="00692A43" w:rsidP="00692A43">
      <w:pPr>
        <w:widowControl w:val="0"/>
        <w:autoSpaceDE w:val="0"/>
        <w:autoSpaceDN w:val="0"/>
        <w:adjustRightInd w:val="0"/>
        <w:rPr>
          <w:sz w:val="20"/>
          <w:szCs w:val="20"/>
        </w:rPr>
      </w:pPr>
      <w:r w:rsidRPr="00692A43">
        <w:rPr>
          <w:sz w:val="20"/>
          <w:szCs w:val="20"/>
        </w:rPr>
        <w:tab/>
      </w:r>
      <w:r w:rsidRPr="00692A43">
        <w:rPr>
          <w:sz w:val="20"/>
          <w:szCs w:val="20"/>
        </w:rPr>
        <w:tab/>
      </w:r>
    </w:p>
    <w:p w:rsidR="00692A43" w:rsidRPr="00692A43" w:rsidRDefault="00692A43" w:rsidP="00692A43">
      <w:pPr>
        <w:widowControl w:val="0"/>
        <w:autoSpaceDE w:val="0"/>
        <w:autoSpaceDN w:val="0"/>
        <w:adjustRightInd w:val="0"/>
        <w:rPr>
          <w:sz w:val="20"/>
          <w:szCs w:val="20"/>
        </w:rPr>
      </w:pPr>
      <w:r w:rsidRPr="00692A43">
        <w:rPr>
          <w:sz w:val="20"/>
          <w:szCs w:val="20"/>
        </w:rPr>
        <w:tab/>
      </w:r>
      <w:r w:rsidRPr="00692A43">
        <w:rPr>
          <w:sz w:val="20"/>
          <w:szCs w:val="20"/>
        </w:rPr>
        <w:tab/>
      </w:r>
      <w:r w:rsidRPr="00692A43">
        <w:rPr>
          <w:sz w:val="20"/>
          <w:szCs w:val="20"/>
        </w:rPr>
        <w:tab/>
      </w:r>
    </w:p>
    <w:p w:rsidR="00692A43" w:rsidRPr="00692A43" w:rsidRDefault="00692A43" w:rsidP="00692A43">
      <w:pPr>
        <w:widowControl w:val="0"/>
        <w:autoSpaceDE w:val="0"/>
        <w:autoSpaceDN w:val="0"/>
        <w:adjustRightInd w:val="0"/>
        <w:rPr>
          <w:sz w:val="20"/>
          <w:szCs w:val="20"/>
        </w:rPr>
      </w:pPr>
    </w:p>
    <w:p w:rsidR="00692A43" w:rsidRPr="00692A43" w:rsidRDefault="00692A43" w:rsidP="00692A43">
      <w:pPr>
        <w:widowControl w:val="0"/>
        <w:autoSpaceDE w:val="0"/>
        <w:autoSpaceDN w:val="0"/>
        <w:adjustRightInd w:val="0"/>
        <w:rPr>
          <w:sz w:val="20"/>
          <w:szCs w:val="20"/>
        </w:rPr>
      </w:pPr>
    </w:p>
    <w:p w:rsidR="00692A43" w:rsidRPr="00692A43" w:rsidRDefault="00692A43" w:rsidP="00692A43">
      <w:pPr>
        <w:widowControl w:val="0"/>
        <w:autoSpaceDE w:val="0"/>
        <w:autoSpaceDN w:val="0"/>
        <w:adjustRightInd w:val="0"/>
        <w:jc w:val="center"/>
        <w:rPr>
          <w:b/>
          <w:color w:val="1F497D"/>
          <w:sz w:val="20"/>
          <w:szCs w:val="20"/>
        </w:rPr>
      </w:pPr>
      <w:r w:rsidRPr="00692A43">
        <w:rPr>
          <w:b/>
          <w:color w:val="1F497D"/>
          <w:sz w:val="20"/>
          <w:szCs w:val="20"/>
        </w:rPr>
        <w:t>РАБОЧАЯ ПРОГРАММА</w:t>
      </w:r>
    </w:p>
    <w:p w:rsidR="00692A43" w:rsidRDefault="00692A43" w:rsidP="00692A43">
      <w:pPr>
        <w:widowControl w:val="0"/>
        <w:autoSpaceDE w:val="0"/>
        <w:autoSpaceDN w:val="0"/>
        <w:adjustRightInd w:val="0"/>
        <w:spacing w:line="360" w:lineRule="auto"/>
        <w:jc w:val="center"/>
        <w:rPr>
          <w:color w:val="1F497D"/>
          <w:sz w:val="28"/>
          <w:szCs w:val="28"/>
        </w:rPr>
      </w:pPr>
      <w:r w:rsidRPr="00692A43">
        <w:rPr>
          <w:color w:val="1F497D"/>
          <w:sz w:val="28"/>
          <w:szCs w:val="28"/>
        </w:rPr>
        <w:t xml:space="preserve">по </w:t>
      </w:r>
      <w:r>
        <w:rPr>
          <w:color w:val="1F497D"/>
          <w:sz w:val="28"/>
          <w:szCs w:val="28"/>
        </w:rPr>
        <w:t>учебному предмету «Математика»</w:t>
      </w:r>
    </w:p>
    <w:p w:rsidR="00692A43" w:rsidRPr="00692A43" w:rsidRDefault="00692A43" w:rsidP="00692A43">
      <w:pPr>
        <w:widowControl w:val="0"/>
        <w:autoSpaceDE w:val="0"/>
        <w:autoSpaceDN w:val="0"/>
        <w:adjustRightInd w:val="0"/>
        <w:spacing w:line="360" w:lineRule="auto"/>
        <w:jc w:val="center"/>
        <w:rPr>
          <w:i/>
          <w:color w:val="1F497D"/>
          <w:sz w:val="28"/>
          <w:szCs w:val="28"/>
        </w:rPr>
      </w:pPr>
      <w:r>
        <w:rPr>
          <w:color w:val="1F497D"/>
          <w:sz w:val="28"/>
          <w:szCs w:val="28"/>
        </w:rPr>
        <w:t>10 класс (углубленный уровень)</w:t>
      </w:r>
    </w:p>
    <w:p w:rsidR="00692A43" w:rsidRPr="00692A43" w:rsidRDefault="00692A43" w:rsidP="00692A43">
      <w:pPr>
        <w:widowControl w:val="0"/>
        <w:autoSpaceDE w:val="0"/>
        <w:autoSpaceDN w:val="0"/>
        <w:adjustRightInd w:val="0"/>
        <w:jc w:val="center"/>
        <w:rPr>
          <w:sz w:val="20"/>
          <w:szCs w:val="20"/>
        </w:rPr>
      </w:pPr>
    </w:p>
    <w:p w:rsidR="00692A43" w:rsidRPr="00692A43" w:rsidRDefault="00692A43" w:rsidP="00692A43">
      <w:pPr>
        <w:widowControl w:val="0"/>
        <w:autoSpaceDE w:val="0"/>
        <w:autoSpaceDN w:val="0"/>
        <w:adjustRightInd w:val="0"/>
        <w:rPr>
          <w:sz w:val="20"/>
          <w:szCs w:val="20"/>
        </w:rPr>
      </w:pPr>
    </w:p>
    <w:p w:rsidR="00692A43" w:rsidRPr="00692A43" w:rsidRDefault="00692A43" w:rsidP="00692A43">
      <w:pPr>
        <w:widowControl w:val="0"/>
        <w:autoSpaceDE w:val="0"/>
        <w:autoSpaceDN w:val="0"/>
        <w:adjustRightInd w:val="0"/>
        <w:rPr>
          <w:sz w:val="28"/>
          <w:szCs w:val="28"/>
        </w:rPr>
      </w:pPr>
    </w:p>
    <w:p w:rsidR="00692A43" w:rsidRPr="00692A43" w:rsidRDefault="00692A43" w:rsidP="00692A43">
      <w:pPr>
        <w:widowControl w:val="0"/>
        <w:autoSpaceDE w:val="0"/>
        <w:autoSpaceDN w:val="0"/>
        <w:adjustRightInd w:val="0"/>
        <w:rPr>
          <w:sz w:val="26"/>
          <w:szCs w:val="26"/>
        </w:rPr>
      </w:pPr>
      <w:r>
        <w:rPr>
          <w:sz w:val="26"/>
          <w:szCs w:val="26"/>
        </w:rPr>
        <w:t xml:space="preserve">Уровень образования: </w:t>
      </w:r>
      <w:r>
        <w:rPr>
          <w:sz w:val="26"/>
          <w:szCs w:val="26"/>
        </w:rPr>
        <w:tab/>
        <w:t>среднее</w:t>
      </w:r>
      <w:r w:rsidRPr="00692A43">
        <w:rPr>
          <w:sz w:val="26"/>
          <w:szCs w:val="26"/>
        </w:rPr>
        <w:t xml:space="preserve"> общее образование </w:t>
      </w:r>
    </w:p>
    <w:p w:rsidR="00692A43" w:rsidRPr="00692A43" w:rsidRDefault="00692A43" w:rsidP="00692A43">
      <w:pPr>
        <w:widowControl w:val="0"/>
        <w:autoSpaceDE w:val="0"/>
        <w:autoSpaceDN w:val="0"/>
        <w:adjustRightInd w:val="0"/>
        <w:spacing w:line="360" w:lineRule="auto"/>
        <w:rPr>
          <w:sz w:val="26"/>
          <w:szCs w:val="26"/>
        </w:rPr>
      </w:pPr>
      <w:r w:rsidRPr="00692A43">
        <w:rPr>
          <w:sz w:val="26"/>
          <w:szCs w:val="26"/>
        </w:rPr>
        <w:tab/>
      </w:r>
    </w:p>
    <w:p w:rsidR="00692A43" w:rsidRPr="00692A43" w:rsidRDefault="00692A43" w:rsidP="00692A43">
      <w:pPr>
        <w:widowControl w:val="0"/>
        <w:autoSpaceDE w:val="0"/>
        <w:autoSpaceDN w:val="0"/>
        <w:adjustRightInd w:val="0"/>
        <w:spacing w:line="360" w:lineRule="auto"/>
        <w:rPr>
          <w:sz w:val="26"/>
          <w:szCs w:val="26"/>
        </w:rPr>
      </w:pPr>
    </w:p>
    <w:p w:rsidR="00692A43" w:rsidRPr="00692A43" w:rsidRDefault="00692A43" w:rsidP="00692A43">
      <w:pPr>
        <w:widowControl w:val="0"/>
        <w:autoSpaceDE w:val="0"/>
        <w:autoSpaceDN w:val="0"/>
        <w:adjustRightInd w:val="0"/>
        <w:spacing w:before="120" w:after="120" w:line="360" w:lineRule="auto"/>
        <w:rPr>
          <w:sz w:val="26"/>
          <w:szCs w:val="26"/>
        </w:rPr>
      </w:pPr>
      <w:r w:rsidRPr="00692A43">
        <w:rPr>
          <w:sz w:val="26"/>
          <w:szCs w:val="26"/>
        </w:rPr>
        <w:t>Общее количество часов:</w:t>
      </w:r>
      <w:r>
        <w:rPr>
          <w:sz w:val="26"/>
          <w:szCs w:val="26"/>
        </w:rPr>
        <w:t xml:space="preserve"> 204</w:t>
      </w:r>
    </w:p>
    <w:p w:rsidR="00692A43" w:rsidRPr="00692A43" w:rsidRDefault="00692A43" w:rsidP="00692A43">
      <w:pPr>
        <w:widowControl w:val="0"/>
        <w:autoSpaceDE w:val="0"/>
        <w:autoSpaceDN w:val="0"/>
        <w:adjustRightInd w:val="0"/>
        <w:rPr>
          <w:sz w:val="26"/>
          <w:szCs w:val="26"/>
        </w:rPr>
      </w:pPr>
    </w:p>
    <w:p w:rsidR="00692A43" w:rsidRPr="00692A43" w:rsidRDefault="00692A43" w:rsidP="00692A43">
      <w:pPr>
        <w:widowControl w:val="0"/>
        <w:autoSpaceDE w:val="0"/>
        <w:autoSpaceDN w:val="0"/>
        <w:adjustRightInd w:val="0"/>
        <w:jc w:val="center"/>
        <w:rPr>
          <w:sz w:val="28"/>
          <w:szCs w:val="28"/>
        </w:rPr>
      </w:pPr>
    </w:p>
    <w:p w:rsidR="00692A43" w:rsidRPr="00692A43" w:rsidRDefault="00692A43" w:rsidP="00692A43">
      <w:pPr>
        <w:widowControl w:val="0"/>
        <w:autoSpaceDE w:val="0"/>
        <w:autoSpaceDN w:val="0"/>
        <w:adjustRightInd w:val="0"/>
        <w:rPr>
          <w:sz w:val="28"/>
          <w:szCs w:val="28"/>
        </w:rPr>
      </w:pPr>
      <w:r>
        <w:rPr>
          <w:sz w:val="28"/>
          <w:szCs w:val="28"/>
        </w:rPr>
        <w:t xml:space="preserve">Программа составлена на основе </w:t>
      </w:r>
      <w:r w:rsidRPr="00692A43">
        <w:rPr>
          <w:rFonts w:eastAsia="Calibri"/>
          <w:sz w:val="28"/>
          <w:szCs w:val="28"/>
          <w:lang w:eastAsia="en-US"/>
        </w:rPr>
        <w:t xml:space="preserve">авторских программ Ш.А. Алимова и Л.С. </w:t>
      </w:r>
      <w:proofErr w:type="spellStart"/>
      <w:r w:rsidRPr="00692A43">
        <w:rPr>
          <w:rFonts w:eastAsia="Calibri"/>
          <w:sz w:val="28"/>
          <w:szCs w:val="28"/>
          <w:lang w:eastAsia="en-US"/>
        </w:rPr>
        <w:t>Атанасяна</w:t>
      </w:r>
      <w:proofErr w:type="spellEnd"/>
    </w:p>
    <w:p w:rsidR="00692A43" w:rsidRPr="00692A43" w:rsidRDefault="00692A43" w:rsidP="00692A43">
      <w:pPr>
        <w:widowControl w:val="0"/>
        <w:autoSpaceDE w:val="0"/>
        <w:autoSpaceDN w:val="0"/>
        <w:adjustRightInd w:val="0"/>
        <w:rPr>
          <w:sz w:val="20"/>
          <w:szCs w:val="20"/>
        </w:rPr>
      </w:pPr>
    </w:p>
    <w:p w:rsidR="00692A43" w:rsidRPr="00692A43" w:rsidRDefault="00692A43" w:rsidP="00692A43">
      <w:pPr>
        <w:widowControl w:val="0"/>
        <w:autoSpaceDE w:val="0"/>
        <w:autoSpaceDN w:val="0"/>
        <w:adjustRightInd w:val="0"/>
        <w:jc w:val="center"/>
        <w:rPr>
          <w:sz w:val="20"/>
          <w:szCs w:val="20"/>
        </w:rPr>
      </w:pPr>
    </w:p>
    <w:p w:rsidR="00692A43" w:rsidRPr="00692A43" w:rsidRDefault="00692A43" w:rsidP="00692A43">
      <w:pPr>
        <w:widowControl w:val="0"/>
        <w:autoSpaceDE w:val="0"/>
        <w:autoSpaceDN w:val="0"/>
        <w:adjustRightInd w:val="0"/>
        <w:jc w:val="center"/>
        <w:rPr>
          <w:sz w:val="20"/>
          <w:szCs w:val="20"/>
        </w:rPr>
      </w:pPr>
    </w:p>
    <w:p w:rsidR="00692A43" w:rsidRPr="00692A43" w:rsidRDefault="00692A43" w:rsidP="00692A43">
      <w:pPr>
        <w:widowControl w:val="0"/>
        <w:autoSpaceDE w:val="0"/>
        <w:autoSpaceDN w:val="0"/>
        <w:adjustRightInd w:val="0"/>
        <w:rPr>
          <w:sz w:val="20"/>
          <w:szCs w:val="20"/>
        </w:rPr>
      </w:pPr>
    </w:p>
    <w:p w:rsidR="00692A43" w:rsidRPr="00692A43" w:rsidRDefault="00692A43" w:rsidP="00692A43">
      <w:pPr>
        <w:widowControl w:val="0"/>
        <w:autoSpaceDE w:val="0"/>
        <w:autoSpaceDN w:val="0"/>
        <w:adjustRightInd w:val="0"/>
        <w:rPr>
          <w:sz w:val="20"/>
          <w:szCs w:val="20"/>
        </w:rPr>
      </w:pPr>
    </w:p>
    <w:p w:rsidR="00692A43" w:rsidRPr="00692A43" w:rsidRDefault="00692A43" w:rsidP="00692A43">
      <w:pPr>
        <w:widowControl w:val="0"/>
        <w:autoSpaceDE w:val="0"/>
        <w:autoSpaceDN w:val="0"/>
        <w:adjustRightInd w:val="0"/>
        <w:rPr>
          <w:sz w:val="20"/>
          <w:szCs w:val="20"/>
        </w:rPr>
      </w:pPr>
    </w:p>
    <w:p w:rsidR="00692A43" w:rsidRPr="00692A43" w:rsidRDefault="00692A43" w:rsidP="00692A43">
      <w:pPr>
        <w:widowControl w:val="0"/>
        <w:autoSpaceDE w:val="0"/>
        <w:autoSpaceDN w:val="0"/>
        <w:adjustRightInd w:val="0"/>
        <w:rPr>
          <w:sz w:val="20"/>
          <w:szCs w:val="20"/>
        </w:rPr>
      </w:pPr>
    </w:p>
    <w:p w:rsidR="00692A43" w:rsidRPr="00692A43" w:rsidRDefault="00692A43" w:rsidP="00692A43">
      <w:pPr>
        <w:widowControl w:val="0"/>
        <w:autoSpaceDE w:val="0"/>
        <w:autoSpaceDN w:val="0"/>
        <w:adjustRightInd w:val="0"/>
        <w:rPr>
          <w:sz w:val="20"/>
          <w:szCs w:val="20"/>
        </w:rPr>
      </w:pPr>
    </w:p>
    <w:p w:rsidR="00692A43" w:rsidRPr="00692A43" w:rsidRDefault="00692A43" w:rsidP="00692A43">
      <w:pPr>
        <w:widowControl w:val="0"/>
        <w:tabs>
          <w:tab w:val="left" w:pos="3645"/>
        </w:tabs>
        <w:autoSpaceDE w:val="0"/>
        <w:autoSpaceDN w:val="0"/>
        <w:adjustRightInd w:val="0"/>
        <w:jc w:val="center"/>
        <w:rPr>
          <w:b/>
          <w:sz w:val="40"/>
          <w:szCs w:val="40"/>
        </w:rPr>
      </w:pPr>
      <w:r w:rsidRPr="00692A43">
        <w:rPr>
          <w:sz w:val="26"/>
          <w:szCs w:val="26"/>
        </w:rPr>
        <w:t>р. п. Первомайский, 2021</w:t>
      </w:r>
    </w:p>
    <w:p w:rsidR="00692A43" w:rsidRPr="00692A43" w:rsidRDefault="00692A43" w:rsidP="00692A43">
      <w:pPr>
        <w:widowControl w:val="0"/>
        <w:autoSpaceDE w:val="0"/>
        <w:autoSpaceDN w:val="0"/>
        <w:adjustRightInd w:val="0"/>
        <w:jc w:val="center"/>
        <w:rPr>
          <w:b/>
          <w:sz w:val="16"/>
          <w:szCs w:val="16"/>
        </w:rPr>
      </w:pPr>
    </w:p>
    <w:p w:rsidR="00692A43" w:rsidRPr="00692A43" w:rsidRDefault="00692A43" w:rsidP="00692A43">
      <w:pPr>
        <w:widowControl w:val="0"/>
        <w:autoSpaceDE w:val="0"/>
        <w:autoSpaceDN w:val="0"/>
        <w:adjustRightInd w:val="0"/>
        <w:jc w:val="center"/>
        <w:rPr>
          <w:b/>
          <w:sz w:val="16"/>
          <w:szCs w:val="16"/>
        </w:rPr>
      </w:pPr>
    </w:p>
    <w:p w:rsidR="00692A43" w:rsidRPr="00692A43" w:rsidRDefault="00692A43" w:rsidP="00692A43">
      <w:pPr>
        <w:widowControl w:val="0"/>
        <w:autoSpaceDE w:val="0"/>
        <w:autoSpaceDN w:val="0"/>
        <w:adjustRightInd w:val="0"/>
        <w:jc w:val="center"/>
        <w:rPr>
          <w:b/>
          <w:sz w:val="16"/>
          <w:szCs w:val="16"/>
        </w:rPr>
      </w:pPr>
    </w:p>
    <w:p w:rsidR="00692A43" w:rsidRPr="00692A43" w:rsidRDefault="00692A43" w:rsidP="00692A43">
      <w:pPr>
        <w:widowControl w:val="0"/>
        <w:autoSpaceDE w:val="0"/>
        <w:autoSpaceDN w:val="0"/>
        <w:adjustRightInd w:val="0"/>
        <w:jc w:val="center"/>
        <w:rPr>
          <w:b/>
          <w:sz w:val="16"/>
          <w:szCs w:val="16"/>
        </w:rPr>
      </w:pPr>
    </w:p>
    <w:p w:rsidR="00692A43" w:rsidRPr="00692A43" w:rsidRDefault="00692A43" w:rsidP="00692A43">
      <w:pPr>
        <w:widowControl w:val="0"/>
        <w:autoSpaceDE w:val="0"/>
        <w:autoSpaceDN w:val="0"/>
        <w:adjustRightInd w:val="0"/>
        <w:jc w:val="center"/>
        <w:rPr>
          <w:b/>
          <w:sz w:val="16"/>
          <w:szCs w:val="16"/>
        </w:rPr>
      </w:pPr>
    </w:p>
    <w:p w:rsidR="00692A43" w:rsidRPr="00692A43" w:rsidRDefault="00692A43" w:rsidP="00692A43">
      <w:pPr>
        <w:widowControl w:val="0"/>
        <w:autoSpaceDE w:val="0"/>
        <w:autoSpaceDN w:val="0"/>
        <w:adjustRightInd w:val="0"/>
        <w:jc w:val="center"/>
        <w:rPr>
          <w:b/>
          <w:sz w:val="16"/>
          <w:szCs w:val="16"/>
        </w:rPr>
      </w:pPr>
    </w:p>
    <w:p w:rsidR="00692A43" w:rsidRPr="00692A43" w:rsidRDefault="00692A43" w:rsidP="00692A43">
      <w:pPr>
        <w:widowControl w:val="0"/>
        <w:autoSpaceDE w:val="0"/>
        <w:autoSpaceDN w:val="0"/>
        <w:adjustRightInd w:val="0"/>
        <w:jc w:val="center"/>
        <w:rPr>
          <w:b/>
          <w:sz w:val="16"/>
          <w:szCs w:val="16"/>
        </w:rPr>
      </w:pPr>
    </w:p>
    <w:p w:rsidR="00692A43" w:rsidRPr="00692A43" w:rsidRDefault="00692A43" w:rsidP="00692A43">
      <w:pPr>
        <w:widowControl w:val="0"/>
        <w:autoSpaceDE w:val="0"/>
        <w:autoSpaceDN w:val="0"/>
        <w:adjustRightInd w:val="0"/>
        <w:jc w:val="center"/>
        <w:rPr>
          <w:b/>
          <w:sz w:val="16"/>
          <w:szCs w:val="16"/>
        </w:rPr>
      </w:pPr>
    </w:p>
    <w:p w:rsidR="00692A43" w:rsidRPr="00692A43" w:rsidRDefault="00692A43" w:rsidP="00692A43">
      <w:pPr>
        <w:widowControl w:val="0"/>
        <w:autoSpaceDE w:val="0"/>
        <w:autoSpaceDN w:val="0"/>
        <w:adjustRightInd w:val="0"/>
        <w:jc w:val="center"/>
        <w:rPr>
          <w:b/>
          <w:sz w:val="16"/>
          <w:szCs w:val="16"/>
        </w:rPr>
      </w:pPr>
    </w:p>
    <w:p w:rsidR="00692A43" w:rsidRPr="00692A43" w:rsidRDefault="00692A43" w:rsidP="00692A43">
      <w:pPr>
        <w:widowControl w:val="0"/>
        <w:autoSpaceDE w:val="0"/>
        <w:autoSpaceDN w:val="0"/>
        <w:adjustRightInd w:val="0"/>
        <w:rPr>
          <w:b/>
          <w:sz w:val="16"/>
          <w:szCs w:val="16"/>
        </w:rPr>
      </w:pPr>
    </w:p>
    <w:p w:rsidR="00692A43" w:rsidRPr="00692A43" w:rsidRDefault="00692A43" w:rsidP="00692A43">
      <w:pPr>
        <w:widowControl w:val="0"/>
        <w:autoSpaceDE w:val="0"/>
        <w:autoSpaceDN w:val="0"/>
        <w:adjustRightInd w:val="0"/>
        <w:rPr>
          <w:b/>
          <w:sz w:val="16"/>
          <w:szCs w:val="16"/>
        </w:rPr>
      </w:pPr>
    </w:p>
    <w:p w:rsidR="0032751B" w:rsidRPr="008C32D3" w:rsidRDefault="0032751B" w:rsidP="008C32D3">
      <w:pPr>
        <w:tabs>
          <w:tab w:val="left" w:pos="426"/>
        </w:tabs>
        <w:ind w:left="720"/>
        <w:contextualSpacing/>
        <w:jc w:val="center"/>
        <w:rPr>
          <w:b/>
          <w:bCs/>
        </w:rPr>
      </w:pPr>
      <w:r w:rsidRPr="008C32D3">
        <w:rPr>
          <w:b/>
          <w:bCs/>
        </w:rPr>
        <w:lastRenderedPageBreak/>
        <w:t>Пояснительная записка</w:t>
      </w:r>
    </w:p>
    <w:p w:rsidR="0032751B" w:rsidRPr="008C32D3" w:rsidRDefault="0032751B" w:rsidP="008C32D3">
      <w:pPr>
        <w:tabs>
          <w:tab w:val="left" w:pos="426"/>
        </w:tabs>
        <w:spacing w:line="276" w:lineRule="auto"/>
        <w:ind w:firstLine="720"/>
        <w:contextualSpacing/>
        <w:jc w:val="center"/>
      </w:pPr>
    </w:p>
    <w:p w:rsidR="001E5359" w:rsidRPr="001E5359" w:rsidRDefault="001E5359" w:rsidP="001E5359">
      <w:pPr>
        <w:widowControl w:val="0"/>
        <w:autoSpaceDE w:val="0"/>
        <w:autoSpaceDN w:val="0"/>
        <w:adjustRightInd w:val="0"/>
        <w:spacing w:line="317" w:lineRule="exact"/>
        <w:jc w:val="both"/>
        <w:rPr>
          <w:spacing w:val="-2"/>
        </w:rPr>
      </w:pPr>
      <w:r w:rsidRPr="001E5359">
        <w:rPr>
          <w:spacing w:val="-2"/>
        </w:rPr>
        <w:t>Настоящая рабочая учеб</w:t>
      </w:r>
      <w:r>
        <w:rPr>
          <w:spacing w:val="-2"/>
        </w:rPr>
        <w:t xml:space="preserve">ная программа по  математике в 10 </w:t>
      </w:r>
      <w:r w:rsidRPr="001E5359">
        <w:rPr>
          <w:spacing w:val="-2"/>
        </w:rPr>
        <w:t>классе составлена на основе следующих нормативных документов:</w:t>
      </w:r>
    </w:p>
    <w:p w:rsidR="001E5359" w:rsidRPr="001E5359" w:rsidRDefault="001E5359" w:rsidP="001E5359">
      <w:pPr>
        <w:widowControl w:val="0"/>
        <w:numPr>
          <w:ilvl w:val="0"/>
          <w:numId w:val="59"/>
        </w:numPr>
        <w:autoSpaceDE w:val="0"/>
        <w:autoSpaceDN w:val="0"/>
        <w:adjustRightInd w:val="0"/>
        <w:spacing w:after="200" w:line="317" w:lineRule="exact"/>
        <w:contextualSpacing/>
        <w:jc w:val="both"/>
        <w:rPr>
          <w:rFonts w:eastAsia="Calibri"/>
          <w:spacing w:val="-2"/>
          <w:lang w:eastAsia="en-US"/>
        </w:rPr>
      </w:pPr>
      <w:r w:rsidRPr="001E5359">
        <w:rPr>
          <w:rFonts w:eastAsia="Calibri"/>
          <w:spacing w:val="-2"/>
          <w:lang w:eastAsia="en-US"/>
        </w:rPr>
        <w:t>ФЗ от 29.12.2012 № 273-ФЗ (ред. от 07.05.2013 с изменениями, вступившими в силу с 19.05.2013) "Об образовании в РФ"</w:t>
      </w:r>
    </w:p>
    <w:p w:rsidR="001E5359" w:rsidRPr="001E5359" w:rsidRDefault="00CB00A0" w:rsidP="00CB00A0">
      <w:pPr>
        <w:widowControl w:val="0"/>
        <w:numPr>
          <w:ilvl w:val="0"/>
          <w:numId w:val="59"/>
        </w:numPr>
        <w:autoSpaceDE w:val="0"/>
        <w:autoSpaceDN w:val="0"/>
        <w:adjustRightInd w:val="0"/>
        <w:spacing w:after="200" w:line="317" w:lineRule="exact"/>
        <w:contextualSpacing/>
        <w:jc w:val="both"/>
        <w:rPr>
          <w:rFonts w:eastAsia="Calibri"/>
          <w:spacing w:val="-2"/>
          <w:lang w:eastAsia="en-US"/>
        </w:rPr>
      </w:pPr>
      <w:r w:rsidRPr="00CB00A0">
        <w:rPr>
          <w:rFonts w:eastAsia="Calibri"/>
          <w:spacing w:val="-2"/>
          <w:lang w:eastAsia="en-US"/>
        </w:rPr>
        <w:t xml:space="preserve">Федеральным государственным образовательным стандартом среднего общего образования (с изменениями и дополнениями от:  29.12.2014 г., 31.12.2015 г.,29.06.2017 г.) </w:t>
      </w:r>
    </w:p>
    <w:p w:rsidR="001E5359" w:rsidRPr="001E5359" w:rsidRDefault="001E5359" w:rsidP="001E5359">
      <w:pPr>
        <w:numPr>
          <w:ilvl w:val="0"/>
          <w:numId w:val="59"/>
        </w:numPr>
        <w:shd w:val="clear" w:color="auto" w:fill="FFFFFF"/>
        <w:spacing w:after="200" w:line="276" w:lineRule="auto"/>
        <w:contextualSpacing/>
        <w:jc w:val="both"/>
        <w:rPr>
          <w:rFonts w:eastAsia="Calibri"/>
          <w:color w:val="000000"/>
          <w:lang w:eastAsia="en-US"/>
        </w:rPr>
      </w:pPr>
      <w:r w:rsidRPr="001E5359">
        <w:rPr>
          <w:rFonts w:eastAsia="Calibri"/>
          <w:color w:val="000000"/>
          <w:lang w:eastAsia="en-US"/>
        </w:rPr>
        <w:t>Основная обр</w:t>
      </w:r>
      <w:r w:rsidR="00CB00A0">
        <w:rPr>
          <w:rFonts w:eastAsia="Calibri"/>
          <w:color w:val="000000"/>
          <w:lang w:eastAsia="en-US"/>
        </w:rPr>
        <w:t>азовательная программа среднего</w:t>
      </w:r>
      <w:r w:rsidRPr="001E5359">
        <w:rPr>
          <w:rFonts w:eastAsia="Calibri"/>
          <w:color w:val="000000"/>
          <w:lang w:eastAsia="en-US"/>
        </w:rPr>
        <w:t xml:space="preserve"> общего образования ФГБПОУ «</w:t>
      </w:r>
      <w:proofErr w:type="spellStart"/>
      <w:r w:rsidRPr="001E5359">
        <w:rPr>
          <w:rFonts w:eastAsia="Calibri"/>
          <w:color w:val="000000"/>
          <w:lang w:eastAsia="en-US"/>
        </w:rPr>
        <w:t>Щекинского</w:t>
      </w:r>
      <w:proofErr w:type="spellEnd"/>
      <w:r w:rsidRPr="001E5359">
        <w:rPr>
          <w:rFonts w:eastAsia="Calibri"/>
          <w:color w:val="000000"/>
          <w:lang w:eastAsia="en-US"/>
        </w:rPr>
        <w:t xml:space="preserve"> СУВУ»</w:t>
      </w:r>
    </w:p>
    <w:p w:rsidR="001E5359" w:rsidRPr="001E5359" w:rsidRDefault="001E5359" w:rsidP="001E5359">
      <w:pPr>
        <w:numPr>
          <w:ilvl w:val="0"/>
          <w:numId w:val="59"/>
        </w:numPr>
        <w:spacing w:after="200" w:line="276" w:lineRule="auto"/>
        <w:contextualSpacing/>
        <w:jc w:val="both"/>
        <w:rPr>
          <w:rFonts w:eastAsia="Calibri"/>
          <w:lang w:eastAsia="en-US"/>
        </w:rPr>
      </w:pPr>
      <w:r w:rsidRPr="001E5359">
        <w:rPr>
          <w:rFonts w:eastAsia="Calibri"/>
          <w:lang w:eastAsia="en-US"/>
        </w:rPr>
        <w:t>Федеральный перечень учебников, рекомендованный к использованию при реализации имеющих государственную аккредитацию   образовательных программ  основного общего, среднего общего образования, утвержденный приказом Министерств</w:t>
      </w:r>
      <w:r w:rsidR="00692A43">
        <w:rPr>
          <w:rFonts w:eastAsia="Calibri"/>
          <w:lang w:eastAsia="en-US"/>
        </w:rPr>
        <w:t>а образования и науки РФ на 2021-2022</w:t>
      </w:r>
      <w:r w:rsidRPr="001E5359">
        <w:rPr>
          <w:rFonts w:eastAsia="Calibri"/>
          <w:lang w:eastAsia="en-US"/>
        </w:rPr>
        <w:t xml:space="preserve"> учебный год.</w:t>
      </w:r>
    </w:p>
    <w:p w:rsidR="001E5359" w:rsidRPr="001E5359" w:rsidRDefault="001E5359" w:rsidP="001E5359">
      <w:pPr>
        <w:numPr>
          <w:ilvl w:val="0"/>
          <w:numId w:val="59"/>
        </w:numPr>
        <w:spacing w:line="276" w:lineRule="auto"/>
        <w:jc w:val="both"/>
        <w:rPr>
          <w:rFonts w:eastAsia="Calibri"/>
          <w:lang w:eastAsia="en-US"/>
        </w:rPr>
      </w:pPr>
      <w:r w:rsidRPr="001E5359">
        <w:rPr>
          <w:rFonts w:eastAsia="Calibri"/>
          <w:lang w:eastAsia="en-US"/>
        </w:rPr>
        <w:t xml:space="preserve">Рабочая программа по математике для 10 класса разработана с учетом требований ФГОС СОО, с учетом авторских программ Ш.А. Алимова и Л.С. </w:t>
      </w:r>
      <w:proofErr w:type="spellStart"/>
      <w:r w:rsidRPr="001E5359">
        <w:rPr>
          <w:rFonts w:eastAsia="Calibri"/>
          <w:lang w:eastAsia="en-US"/>
        </w:rPr>
        <w:t>Атанасяна</w:t>
      </w:r>
      <w:proofErr w:type="spellEnd"/>
      <w:r w:rsidRPr="001E5359">
        <w:rPr>
          <w:rFonts w:eastAsia="Calibri"/>
          <w:lang w:eastAsia="en-US"/>
        </w:rPr>
        <w:t>.</w:t>
      </w:r>
    </w:p>
    <w:p w:rsidR="001E5359" w:rsidRPr="001E5359" w:rsidRDefault="001E5359" w:rsidP="001E5359">
      <w:pPr>
        <w:numPr>
          <w:ilvl w:val="0"/>
          <w:numId w:val="59"/>
        </w:numPr>
        <w:spacing w:line="276" w:lineRule="auto"/>
        <w:contextualSpacing/>
        <w:rPr>
          <w:rFonts w:eastAsia="Calibri"/>
          <w:lang w:eastAsia="en-US"/>
        </w:rPr>
      </w:pPr>
      <w:r w:rsidRPr="001E5359">
        <w:rPr>
          <w:rFonts w:eastAsia="Calibri"/>
          <w:lang w:eastAsia="en-US"/>
        </w:rPr>
        <w:t>Положение о рабочих программах ФГБПОУ «</w:t>
      </w:r>
      <w:proofErr w:type="spellStart"/>
      <w:r w:rsidRPr="001E5359">
        <w:rPr>
          <w:rFonts w:eastAsia="Calibri"/>
          <w:lang w:eastAsia="en-US"/>
        </w:rPr>
        <w:t>Щекинского</w:t>
      </w:r>
      <w:proofErr w:type="spellEnd"/>
      <w:r w:rsidRPr="001E5359">
        <w:rPr>
          <w:rFonts w:eastAsia="Calibri"/>
          <w:lang w:eastAsia="en-US"/>
        </w:rPr>
        <w:t xml:space="preserve"> СУВУ»</w:t>
      </w:r>
    </w:p>
    <w:p w:rsidR="0032751B" w:rsidRPr="0032751B" w:rsidRDefault="0032751B" w:rsidP="0032751B">
      <w:pPr>
        <w:spacing w:line="276" w:lineRule="auto"/>
        <w:ind w:firstLine="540"/>
        <w:jc w:val="both"/>
      </w:pPr>
      <w:r w:rsidRPr="0032751B">
        <w:t>В соответствии с образовательн</w:t>
      </w:r>
      <w:r w:rsidR="00382EF2">
        <w:t>ой программой и учебным планом ФГБПОУ «</w:t>
      </w:r>
      <w:proofErr w:type="spellStart"/>
      <w:r w:rsidR="00382EF2">
        <w:t>Щёкинское</w:t>
      </w:r>
      <w:proofErr w:type="spellEnd"/>
      <w:r w:rsidR="00382EF2">
        <w:t xml:space="preserve"> СУВУ»</w:t>
      </w:r>
      <w:r w:rsidRPr="0032751B">
        <w:t xml:space="preserve"> рабочая программа рассчитана на овладение содержанием предмета на </w:t>
      </w:r>
      <w:r w:rsidR="008C32D3">
        <w:t>углубленном</w:t>
      </w:r>
      <w:r w:rsidRPr="0032751B">
        <w:t xml:space="preserve"> уровне, предусматривает обучение математике  в объеме </w:t>
      </w:r>
      <w:r>
        <w:t>6</w:t>
      </w:r>
      <w:r w:rsidRPr="0032751B">
        <w:t xml:space="preserve"> часов в неделю, всего </w:t>
      </w:r>
      <w:r w:rsidR="00692A43">
        <w:t>204 часа</w:t>
      </w:r>
      <w:r w:rsidRPr="0032751B">
        <w:t xml:space="preserve">. </w:t>
      </w:r>
    </w:p>
    <w:p w:rsidR="0032751B" w:rsidRPr="0032751B" w:rsidRDefault="008C32D3" w:rsidP="00817A59">
      <w:pPr>
        <w:autoSpaceDE w:val="0"/>
        <w:autoSpaceDN w:val="0"/>
        <w:adjustRightInd w:val="0"/>
        <w:ind w:firstLine="539"/>
        <w:jc w:val="both"/>
      </w:pPr>
      <w:r>
        <w:t>Программа</w:t>
      </w:r>
      <w:r w:rsidR="0032751B" w:rsidRPr="0032751B">
        <w:t xml:space="preserve"> включает все темы, предусмотренные ФГОС трет</w:t>
      </w:r>
      <w:r>
        <w:t>ь</w:t>
      </w:r>
      <w:r w:rsidR="0032751B">
        <w:t>е</w:t>
      </w:r>
      <w:r w:rsidR="0032751B" w:rsidRPr="0032751B">
        <w:t>й ступени общего образования и примерной программой по математике.</w:t>
      </w:r>
    </w:p>
    <w:p w:rsidR="0032751B" w:rsidRPr="0032751B" w:rsidRDefault="0032751B" w:rsidP="00817A59">
      <w:pPr>
        <w:autoSpaceDE w:val="0"/>
        <w:autoSpaceDN w:val="0"/>
        <w:adjustRightInd w:val="0"/>
        <w:ind w:firstLine="539"/>
        <w:jc w:val="both"/>
      </w:pPr>
      <w:r w:rsidRPr="0032751B">
        <w:t xml:space="preserve">Рабочая программа составлена в преемственности с программой второй ступени общего образования. </w:t>
      </w:r>
    </w:p>
    <w:p w:rsidR="0032751B" w:rsidRPr="0032751B" w:rsidRDefault="0032751B" w:rsidP="00817A59">
      <w:pPr>
        <w:ind w:firstLine="540"/>
        <w:jc w:val="both"/>
      </w:pPr>
    </w:p>
    <w:p w:rsidR="0032751B" w:rsidRPr="0032751B" w:rsidRDefault="0032751B" w:rsidP="00817A59">
      <w:pPr>
        <w:ind w:firstLine="540"/>
        <w:jc w:val="both"/>
        <w:rPr>
          <w:b/>
        </w:rPr>
      </w:pPr>
      <w:r w:rsidRPr="0032751B">
        <w:t xml:space="preserve">Рабочая программа направлена на достижение следующих </w:t>
      </w:r>
      <w:r w:rsidRPr="008C32D3">
        <w:rPr>
          <w:u w:val="single"/>
        </w:rPr>
        <w:t>целей:</w:t>
      </w:r>
    </w:p>
    <w:p w:rsidR="0032751B" w:rsidRPr="0032751B" w:rsidRDefault="0032751B" w:rsidP="00817A59">
      <w:pPr>
        <w:widowControl w:val="0"/>
        <w:numPr>
          <w:ilvl w:val="0"/>
          <w:numId w:val="20"/>
        </w:numPr>
        <w:tabs>
          <w:tab w:val="left" w:pos="567"/>
        </w:tabs>
        <w:autoSpaceDE w:val="0"/>
        <w:autoSpaceDN w:val="0"/>
        <w:adjustRightInd w:val="0"/>
        <w:ind w:left="0"/>
        <w:jc w:val="both"/>
      </w:pPr>
      <w:r w:rsidRPr="008C32D3">
        <w:rPr>
          <w:bCs/>
          <w:i/>
        </w:rPr>
        <w:t>формирование представлений</w:t>
      </w:r>
      <w:r w:rsidRPr="0032751B">
        <w:rPr>
          <w:b/>
          <w:bCs/>
        </w:rPr>
        <w:t xml:space="preserve"> </w:t>
      </w:r>
      <w:r w:rsidRPr="0032751B">
        <w:t>о математике как универсальном языке науки, средстве моделирования явлений и процессов, об идеях и методах математики;</w:t>
      </w:r>
    </w:p>
    <w:p w:rsidR="0032751B" w:rsidRPr="0032751B" w:rsidRDefault="0032751B" w:rsidP="00817A59">
      <w:pPr>
        <w:widowControl w:val="0"/>
        <w:numPr>
          <w:ilvl w:val="0"/>
          <w:numId w:val="20"/>
        </w:numPr>
        <w:tabs>
          <w:tab w:val="left" w:pos="567"/>
        </w:tabs>
        <w:autoSpaceDE w:val="0"/>
        <w:autoSpaceDN w:val="0"/>
        <w:adjustRightInd w:val="0"/>
        <w:ind w:left="0"/>
        <w:jc w:val="both"/>
      </w:pPr>
      <w:r w:rsidRPr="008C32D3">
        <w:rPr>
          <w:bCs/>
          <w:i/>
        </w:rPr>
        <w:t>развитие</w:t>
      </w:r>
      <w:r w:rsidRPr="0032751B">
        <w:rPr>
          <w:b/>
          <w:bCs/>
        </w:rPr>
        <w:t xml:space="preserve"> </w:t>
      </w:r>
      <w:r w:rsidRPr="0032751B">
        <w:rPr>
          <w:bCs/>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по соответствующей специальности;</w:t>
      </w:r>
    </w:p>
    <w:p w:rsidR="0032751B" w:rsidRPr="0032751B" w:rsidRDefault="0032751B" w:rsidP="00817A59">
      <w:pPr>
        <w:widowControl w:val="0"/>
        <w:numPr>
          <w:ilvl w:val="0"/>
          <w:numId w:val="20"/>
        </w:numPr>
        <w:tabs>
          <w:tab w:val="left" w:pos="567"/>
        </w:tabs>
        <w:autoSpaceDE w:val="0"/>
        <w:autoSpaceDN w:val="0"/>
        <w:adjustRightInd w:val="0"/>
        <w:ind w:left="0"/>
        <w:contextualSpacing/>
        <w:jc w:val="both"/>
      </w:pPr>
      <w:r w:rsidRPr="008C32D3">
        <w:rPr>
          <w:i/>
        </w:rPr>
        <w:t>овладение математическими знаниями и умениями,</w:t>
      </w:r>
      <w:r w:rsidRPr="0032751B">
        <w:rPr>
          <w:b/>
        </w:rPr>
        <w:t xml:space="preserve"> </w:t>
      </w:r>
      <w:r w:rsidRPr="0032751B">
        <w:t xml:space="preserve">необходимыми в повседневной жизни, для </w:t>
      </w:r>
      <w:r w:rsidRPr="0032751B">
        <w:rPr>
          <w:iCs/>
        </w:rPr>
        <w:t xml:space="preserve">изучения </w:t>
      </w:r>
      <w:r w:rsidRPr="0032751B">
        <w:t>школьных естественнонаучных дисциплин на базовом уровне, для получения образования в областях, не требующих углублённой математической подготовки;</w:t>
      </w:r>
    </w:p>
    <w:p w:rsidR="0032751B" w:rsidRPr="0032751B" w:rsidRDefault="0032751B" w:rsidP="00817A59">
      <w:pPr>
        <w:widowControl w:val="0"/>
        <w:numPr>
          <w:ilvl w:val="0"/>
          <w:numId w:val="20"/>
        </w:numPr>
        <w:tabs>
          <w:tab w:val="left" w:pos="567"/>
        </w:tabs>
        <w:autoSpaceDE w:val="0"/>
        <w:autoSpaceDN w:val="0"/>
        <w:adjustRightInd w:val="0"/>
        <w:ind w:left="0"/>
        <w:jc w:val="both"/>
      </w:pPr>
      <w:r w:rsidRPr="008C32D3">
        <w:rPr>
          <w:i/>
        </w:rPr>
        <w:t xml:space="preserve">воспитание </w:t>
      </w:r>
      <w:r w:rsidRPr="0032751B">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32751B" w:rsidRPr="0032751B" w:rsidRDefault="0032751B" w:rsidP="00817A59">
      <w:pPr>
        <w:jc w:val="both"/>
        <w:rPr>
          <w:b/>
        </w:rPr>
      </w:pPr>
      <w:r w:rsidRPr="0032751B">
        <w:t xml:space="preserve">Для достижения поставленных целей решаются следующие </w:t>
      </w:r>
      <w:r w:rsidRPr="008C32D3">
        <w:rPr>
          <w:u w:val="single"/>
        </w:rPr>
        <w:t>задачи:</w:t>
      </w:r>
    </w:p>
    <w:p w:rsidR="0032751B" w:rsidRPr="0032751B" w:rsidRDefault="0032751B" w:rsidP="00817A59">
      <w:pPr>
        <w:numPr>
          <w:ilvl w:val="0"/>
          <w:numId w:val="21"/>
        </w:numPr>
        <w:ind w:left="0" w:hanging="284"/>
        <w:contextualSpacing/>
        <w:jc w:val="both"/>
      </w:pPr>
      <w:r w:rsidRPr="0032751B">
        <w:t>приобретение математических знаний и умений;</w:t>
      </w:r>
    </w:p>
    <w:p w:rsidR="0032751B" w:rsidRPr="0032751B" w:rsidRDefault="0032751B" w:rsidP="00817A59">
      <w:pPr>
        <w:numPr>
          <w:ilvl w:val="0"/>
          <w:numId w:val="21"/>
        </w:numPr>
        <w:ind w:left="0" w:hanging="284"/>
        <w:contextualSpacing/>
        <w:jc w:val="both"/>
      </w:pPr>
      <w:r w:rsidRPr="0032751B">
        <w:t>овладение обобщенными способами мыслительной, творческой деятельностей;</w:t>
      </w:r>
    </w:p>
    <w:p w:rsidR="0032751B" w:rsidRPr="0032751B" w:rsidRDefault="0032751B" w:rsidP="00817A59">
      <w:pPr>
        <w:numPr>
          <w:ilvl w:val="0"/>
          <w:numId w:val="21"/>
        </w:numPr>
        <w:ind w:left="0" w:hanging="284"/>
        <w:contextualSpacing/>
        <w:jc w:val="both"/>
      </w:pPr>
      <w:r w:rsidRPr="0032751B">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32751B" w:rsidRPr="0032751B" w:rsidRDefault="0032751B" w:rsidP="00817A59">
      <w:pPr>
        <w:ind w:firstLine="540"/>
        <w:jc w:val="both"/>
        <w:rPr>
          <w:b/>
        </w:rPr>
      </w:pPr>
      <w:r w:rsidRPr="0032751B">
        <w:lastRenderedPageBreak/>
        <w:t xml:space="preserve">Цели и задачи рабочей программы поставлены с учётом </w:t>
      </w:r>
      <w:r w:rsidRPr="008C32D3">
        <w:rPr>
          <w:i/>
        </w:rPr>
        <w:t>целей и задач, образовательной программы школы.</w:t>
      </w:r>
    </w:p>
    <w:p w:rsidR="0032751B" w:rsidRPr="0032751B" w:rsidRDefault="0032751B" w:rsidP="00B051B6">
      <w:pPr>
        <w:numPr>
          <w:ilvl w:val="2"/>
          <w:numId w:val="22"/>
        </w:numPr>
        <w:tabs>
          <w:tab w:val="left" w:pos="284"/>
        </w:tabs>
        <w:ind w:left="0"/>
        <w:contextualSpacing/>
        <w:jc w:val="both"/>
        <w:rPr>
          <w:color w:val="000000"/>
        </w:rPr>
      </w:pPr>
      <w:r w:rsidRPr="0032751B">
        <w:rPr>
          <w:color w:val="000000"/>
        </w:rPr>
        <w:t>сохранение и укрепление здоровья учащихся и учителей;</w:t>
      </w:r>
    </w:p>
    <w:p w:rsidR="0032751B" w:rsidRPr="0032751B" w:rsidRDefault="0032751B" w:rsidP="00B051B6">
      <w:pPr>
        <w:numPr>
          <w:ilvl w:val="2"/>
          <w:numId w:val="22"/>
        </w:numPr>
        <w:tabs>
          <w:tab w:val="left" w:pos="284"/>
        </w:tabs>
        <w:ind w:left="0"/>
        <w:contextualSpacing/>
        <w:jc w:val="both"/>
        <w:rPr>
          <w:color w:val="000000"/>
        </w:rPr>
      </w:pPr>
      <w:r w:rsidRPr="0032751B">
        <w:rPr>
          <w:color w:val="000000"/>
        </w:rPr>
        <w:t xml:space="preserve">углубление </w:t>
      </w:r>
      <w:proofErr w:type="spellStart"/>
      <w:r w:rsidRPr="0032751B">
        <w:rPr>
          <w:color w:val="000000"/>
        </w:rPr>
        <w:t>гуманизации</w:t>
      </w:r>
      <w:proofErr w:type="spellEnd"/>
      <w:r w:rsidRPr="0032751B">
        <w:rPr>
          <w:color w:val="000000"/>
        </w:rPr>
        <w:t xml:space="preserve"> и демократизации учебно-воспитательного процесса;</w:t>
      </w:r>
    </w:p>
    <w:p w:rsidR="0032751B" w:rsidRPr="0032751B" w:rsidRDefault="0032751B" w:rsidP="00B051B6">
      <w:pPr>
        <w:numPr>
          <w:ilvl w:val="2"/>
          <w:numId w:val="22"/>
        </w:numPr>
        <w:tabs>
          <w:tab w:val="left" w:pos="284"/>
        </w:tabs>
        <w:ind w:left="0"/>
        <w:contextualSpacing/>
        <w:jc w:val="both"/>
        <w:rPr>
          <w:color w:val="000000"/>
        </w:rPr>
      </w:pPr>
      <w:r w:rsidRPr="0032751B">
        <w:rPr>
          <w:color w:val="000000"/>
        </w:rPr>
        <w:t>повышение учебной мотивации учащихся через реализацию дифференцированного подхода к    обучению на основе диагностики;</w:t>
      </w:r>
    </w:p>
    <w:p w:rsidR="0032751B" w:rsidRPr="0032751B" w:rsidRDefault="0032751B" w:rsidP="00B051B6">
      <w:pPr>
        <w:numPr>
          <w:ilvl w:val="2"/>
          <w:numId w:val="22"/>
        </w:numPr>
        <w:tabs>
          <w:tab w:val="left" w:pos="284"/>
        </w:tabs>
        <w:ind w:left="0"/>
        <w:contextualSpacing/>
        <w:jc w:val="both"/>
        <w:rPr>
          <w:color w:val="000000"/>
        </w:rPr>
      </w:pPr>
      <w:r w:rsidRPr="0032751B">
        <w:rPr>
          <w:color w:val="000000"/>
        </w:rPr>
        <w:t>развитие контингента учащихся;</w:t>
      </w:r>
    </w:p>
    <w:p w:rsidR="0032751B" w:rsidRPr="0032751B" w:rsidRDefault="0032751B" w:rsidP="00B051B6">
      <w:pPr>
        <w:numPr>
          <w:ilvl w:val="2"/>
          <w:numId w:val="22"/>
        </w:numPr>
        <w:tabs>
          <w:tab w:val="left" w:pos="284"/>
        </w:tabs>
        <w:ind w:left="0"/>
        <w:contextualSpacing/>
        <w:jc w:val="both"/>
        <w:rPr>
          <w:color w:val="000000"/>
        </w:rPr>
      </w:pPr>
      <w:r w:rsidRPr="0032751B">
        <w:rPr>
          <w:color w:val="000000"/>
        </w:rPr>
        <w:t>развитие личностно ориентированной педагогической  парадигмы.</w:t>
      </w:r>
    </w:p>
    <w:p w:rsidR="0032751B" w:rsidRPr="008C32D3" w:rsidRDefault="008C32D3" w:rsidP="008C32D3">
      <w:pPr>
        <w:ind w:firstLine="540"/>
        <w:jc w:val="both"/>
        <w:rPr>
          <w:u w:val="single"/>
        </w:rPr>
      </w:pPr>
      <w:r w:rsidRPr="008C32D3">
        <w:rPr>
          <w:u w:val="single"/>
        </w:rPr>
        <w:t>М</w:t>
      </w:r>
      <w:r w:rsidR="0032751B" w:rsidRPr="008C32D3">
        <w:rPr>
          <w:u w:val="single"/>
        </w:rPr>
        <w:t>етоды и формы обучения:</w:t>
      </w:r>
    </w:p>
    <w:p w:rsidR="0032751B" w:rsidRPr="0032751B" w:rsidRDefault="0032751B" w:rsidP="008C32D3">
      <w:pPr>
        <w:numPr>
          <w:ilvl w:val="0"/>
          <w:numId w:val="18"/>
        </w:numPr>
        <w:ind w:left="284" w:hanging="284"/>
        <w:jc w:val="both"/>
      </w:pPr>
      <w:proofErr w:type="gramStart"/>
      <w:r w:rsidRPr="008C32D3">
        <w:t>перцептивные: (словесные, наглядные, практические) рассказ, лекция, беседа, семинары, демонстрация</w:t>
      </w:r>
      <w:r w:rsidRPr="0032751B">
        <w:t>, практические занятия; соревнования; ролевые игры.</w:t>
      </w:r>
      <w:proofErr w:type="gramEnd"/>
    </w:p>
    <w:p w:rsidR="0032751B" w:rsidRPr="0032751B" w:rsidRDefault="0032751B" w:rsidP="0032751B">
      <w:pPr>
        <w:numPr>
          <w:ilvl w:val="0"/>
          <w:numId w:val="18"/>
        </w:numPr>
        <w:spacing w:line="276" w:lineRule="auto"/>
        <w:ind w:left="284" w:hanging="284"/>
        <w:jc w:val="both"/>
      </w:pPr>
      <w:r w:rsidRPr="0032751B">
        <w:t>логические: (индуктивные и дедуктивные) логическое изложение и восприятие учебного материала учеником; анализ ситуации;</w:t>
      </w:r>
    </w:p>
    <w:p w:rsidR="0032751B" w:rsidRPr="0032751B" w:rsidRDefault="0032751B" w:rsidP="0032751B">
      <w:pPr>
        <w:numPr>
          <w:ilvl w:val="0"/>
          <w:numId w:val="18"/>
        </w:numPr>
        <w:spacing w:line="276" w:lineRule="auto"/>
        <w:ind w:left="284" w:hanging="284"/>
        <w:jc w:val="both"/>
      </w:pPr>
      <w:r w:rsidRPr="0032751B">
        <w:t>гностический: объяснительно-репродуктивный, информационно-поисковый, исследовательский</w:t>
      </w:r>
      <w:r w:rsidR="008C32D3" w:rsidRPr="0032751B">
        <w:t xml:space="preserve"> </w:t>
      </w:r>
      <w:r w:rsidRPr="0032751B">
        <w:t>(реферат, доклад, проектное задание)</w:t>
      </w:r>
      <w:r w:rsidR="008C32D3" w:rsidRPr="0032751B">
        <w:t>;</w:t>
      </w:r>
    </w:p>
    <w:p w:rsidR="0032751B" w:rsidRPr="0032751B" w:rsidRDefault="0032751B" w:rsidP="0032751B">
      <w:pPr>
        <w:numPr>
          <w:ilvl w:val="0"/>
          <w:numId w:val="18"/>
        </w:numPr>
        <w:spacing w:line="276" w:lineRule="auto"/>
        <w:ind w:left="284" w:hanging="284"/>
        <w:jc w:val="both"/>
      </w:pPr>
      <w:proofErr w:type="gramStart"/>
      <w:r w:rsidRPr="0032751B">
        <w:t>кибернетический</w:t>
      </w:r>
      <w:proofErr w:type="gramEnd"/>
      <w:r w:rsidRPr="0032751B">
        <w:t>: управления и самоуправления учебно-познавательной деятельностью;</w:t>
      </w:r>
    </w:p>
    <w:p w:rsidR="0032751B" w:rsidRPr="0032751B" w:rsidRDefault="0032751B" w:rsidP="0032751B">
      <w:pPr>
        <w:numPr>
          <w:ilvl w:val="0"/>
          <w:numId w:val="18"/>
        </w:numPr>
        <w:spacing w:line="276" w:lineRule="auto"/>
        <w:ind w:left="284" w:hanging="284"/>
        <w:jc w:val="both"/>
      </w:pPr>
      <w:r w:rsidRPr="0032751B">
        <w:t>контроля и самоконтроля (</w:t>
      </w:r>
      <w:proofErr w:type="gramStart"/>
      <w:r w:rsidRPr="0032751B">
        <w:t>устный</w:t>
      </w:r>
      <w:proofErr w:type="gramEnd"/>
      <w:r w:rsidRPr="0032751B">
        <w:t>, письменный);</w:t>
      </w:r>
    </w:p>
    <w:p w:rsidR="0032751B" w:rsidRPr="0032751B" w:rsidRDefault="0032751B" w:rsidP="0032751B">
      <w:pPr>
        <w:numPr>
          <w:ilvl w:val="0"/>
          <w:numId w:val="18"/>
        </w:numPr>
        <w:spacing w:line="276" w:lineRule="auto"/>
        <w:ind w:left="284" w:hanging="284"/>
        <w:jc w:val="both"/>
      </w:pPr>
      <w:r w:rsidRPr="0032751B">
        <w:t>стимулирования и мотивации;</w:t>
      </w:r>
    </w:p>
    <w:p w:rsidR="0032751B" w:rsidRPr="0032751B" w:rsidRDefault="0032751B" w:rsidP="0032751B">
      <w:pPr>
        <w:numPr>
          <w:ilvl w:val="0"/>
          <w:numId w:val="18"/>
        </w:numPr>
        <w:spacing w:line="276" w:lineRule="auto"/>
        <w:ind w:left="284" w:hanging="284"/>
        <w:jc w:val="both"/>
      </w:pPr>
      <w:proofErr w:type="gramStart"/>
      <w:r w:rsidRPr="0032751B">
        <w:t>самостоятельной учебной деятельности (работа с учебником, анализ ситуации, сообщение, доклад, реферат, проект, творческие работы);</w:t>
      </w:r>
      <w:proofErr w:type="gramEnd"/>
    </w:p>
    <w:p w:rsidR="0032751B" w:rsidRPr="0032751B" w:rsidRDefault="0032751B" w:rsidP="0032751B">
      <w:pPr>
        <w:numPr>
          <w:ilvl w:val="0"/>
          <w:numId w:val="18"/>
        </w:numPr>
        <w:spacing w:line="276" w:lineRule="auto"/>
        <w:ind w:left="284" w:hanging="284"/>
        <w:jc w:val="both"/>
      </w:pPr>
      <w:r w:rsidRPr="0032751B">
        <w:t>фронтальная форма обучения, активно управляет восприятием информации, систематическим повторением и закреплением знаний учениками;</w:t>
      </w:r>
    </w:p>
    <w:p w:rsidR="0032751B" w:rsidRPr="0032751B" w:rsidRDefault="0032751B" w:rsidP="0032751B">
      <w:pPr>
        <w:numPr>
          <w:ilvl w:val="0"/>
          <w:numId w:val="18"/>
        </w:numPr>
        <w:spacing w:line="276" w:lineRule="auto"/>
        <w:ind w:left="284" w:hanging="284"/>
        <w:jc w:val="both"/>
      </w:pPr>
      <w:r w:rsidRPr="0032751B">
        <w:t>групповая форма обеспечивает учёт дифференцированных запросов учащихся;</w:t>
      </w:r>
    </w:p>
    <w:p w:rsidR="0032751B" w:rsidRPr="0032751B" w:rsidRDefault="0032751B" w:rsidP="0032751B">
      <w:pPr>
        <w:numPr>
          <w:ilvl w:val="0"/>
          <w:numId w:val="18"/>
        </w:numPr>
        <w:spacing w:line="276" w:lineRule="auto"/>
        <w:ind w:left="284" w:hanging="284"/>
        <w:jc w:val="both"/>
      </w:pPr>
      <w:r w:rsidRPr="0032751B">
        <w:t>индивидуальная работа в наибольшей мере помогает учесть особенности темпа работы каждого ученика.</w:t>
      </w:r>
    </w:p>
    <w:p w:rsidR="0032751B" w:rsidRPr="0032751B" w:rsidRDefault="0032751B" w:rsidP="0032751B">
      <w:pPr>
        <w:spacing w:line="276" w:lineRule="auto"/>
        <w:ind w:left="142"/>
        <w:jc w:val="both"/>
      </w:pPr>
      <w:r w:rsidRPr="0032751B">
        <w:t xml:space="preserve">Форма организации деятельности учащихся – </w:t>
      </w:r>
      <w:r w:rsidRPr="008C32D3">
        <w:rPr>
          <w:u w:val="single"/>
        </w:rPr>
        <w:t>урок.</w:t>
      </w:r>
    </w:p>
    <w:p w:rsidR="0032751B" w:rsidRPr="0032751B" w:rsidRDefault="0032751B" w:rsidP="008C32D3">
      <w:pPr>
        <w:ind w:firstLine="142"/>
        <w:jc w:val="both"/>
      </w:pPr>
      <w:r w:rsidRPr="0032751B">
        <w:t xml:space="preserve">Реализация рабочей программы предполагает использование следующих </w:t>
      </w:r>
      <w:r w:rsidRPr="008C32D3">
        <w:rPr>
          <w:u w:val="single"/>
        </w:rPr>
        <w:t>технологий:</w:t>
      </w:r>
    </w:p>
    <w:p w:rsidR="0032751B" w:rsidRPr="0032751B" w:rsidRDefault="0032751B" w:rsidP="008C32D3">
      <w:pPr>
        <w:numPr>
          <w:ilvl w:val="0"/>
          <w:numId w:val="19"/>
        </w:numPr>
        <w:tabs>
          <w:tab w:val="left" w:pos="284"/>
        </w:tabs>
        <w:ind w:left="0" w:firstLine="0"/>
        <w:jc w:val="both"/>
      </w:pPr>
      <w:r w:rsidRPr="0032751B">
        <w:t xml:space="preserve">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 В основе – информирование, просвещение обучающихся и организация их репродуктивных действий с целью выработки у школьников </w:t>
      </w:r>
      <w:proofErr w:type="spellStart"/>
      <w:r w:rsidRPr="0032751B">
        <w:t>общеучебных</w:t>
      </w:r>
      <w:proofErr w:type="spellEnd"/>
      <w:r w:rsidRPr="0032751B">
        <w:t xml:space="preserve"> умений и навыков.</w:t>
      </w:r>
    </w:p>
    <w:p w:rsidR="0032751B" w:rsidRPr="0032751B" w:rsidRDefault="0032751B" w:rsidP="0032751B">
      <w:pPr>
        <w:numPr>
          <w:ilvl w:val="0"/>
          <w:numId w:val="19"/>
        </w:numPr>
        <w:tabs>
          <w:tab w:val="left" w:pos="284"/>
        </w:tabs>
        <w:spacing w:before="100" w:beforeAutospacing="1" w:line="276" w:lineRule="auto"/>
        <w:ind w:left="0" w:firstLine="0"/>
        <w:jc w:val="both"/>
      </w:pPr>
      <w:r w:rsidRPr="0032751B">
        <w:t xml:space="preserve">Технологии реализации </w:t>
      </w:r>
      <w:proofErr w:type="spellStart"/>
      <w:r w:rsidRPr="0032751B">
        <w:t>межпредметных</w:t>
      </w:r>
      <w:proofErr w:type="spellEnd"/>
      <w:r w:rsidRPr="0032751B">
        <w:t xml:space="preserve"> связей в образовательном процессе.</w:t>
      </w:r>
    </w:p>
    <w:p w:rsidR="0032751B" w:rsidRPr="0032751B" w:rsidRDefault="0032751B" w:rsidP="0032751B">
      <w:pPr>
        <w:numPr>
          <w:ilvl w:val="0"/>
          <w:numId w:val="19"/>
        </w:numPr>
        <w:tabs>
          <w:tab w:val="left" w:pos="284"/>
        </w:tabs>
        <w:spacing w:before="100" w:beforeAutospacing="1" w:line="276" w:lineRule="auto"/>
        <w:ind w:left="0" w:firstLine="0"/>
        <w:jc w:val="both"/>
      </w:pPr>
      <w:r w:rsidRPr="0032751B">
        <w:t xml:space="preserve">Технологии дифференцированного обучения для освоения учебного материала </w:t>
      </w:r>
      <w:proofErr w:type="gramStart"/>
      <w:r w:rsidRPr="0032751B">
        <w:t>обучающимися</w:t>
      </w:r>
      <w:proofErr w:type="gramEnd"/>
      <w:r w:rsidRPr="0032751B">
        <w:t>, различающимися по уровню обучаемости, повышения познавательного интереса.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 минимальном, базовом, вариативном.</w:t>
      </w:r>
    </w:p>
    <w:p w:rsidR="0032751B" w:rsidRPr="0032751B" w:rsidRDefault="0032751B" w:rsidP="0032751B">
      <w:pPr>
        <w:numPr>
          <w:ilvl w:val="0"/>
          <w:numId w:val="19"/>
        </w:numPr>
        <w:tabs>
          <w:tab w:val="left" w:pos="284"/>
        </w:tabs>
        <w:spacing w:before="100" w:beforeAutospacing="1" w:line="276" w:lineRule="auto"/>
        <w:ind w:left="0" w:firstLine="0"/>
        <w:jc w:val="both"/>
      </w:pPr>
      <w:r w:rsidRPr="0032751B">
        <w:t>Технология проблемно-диалогического обучения с целью развития творческих способностей обучающихся,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r w:rsidR="008C32D3">
        <w:t>.</w:t>
      </w:r>
    </w:p>
    <w:p w:rsidR="0032751B" w:rsidRPr="00E301DD" w:rsidRDefault="0032751B" w:rsidP="0032751B">
      <w:pPr>
        <w:numPr>
          <w:ilvl w:val="0"/>
          <w:numId w:val="19"/>
        </w:numPr>
        <w:tabs>
          <w:tab w:val="left" w:pos="284"/>
        </w:tabs>
        <w:spacing w:before="100" w:beforeAutospacing="1" w:line="276" w:lineRule="auto"/>
        <w:ind w:left="0" w:firstLine="0"/>
        <w:jc w:val="both"/>
      </w:pPr>
      <w:r w:rsidRPr="0032751B">
        <w:t xml:space="preserve">Личностно-ориентированные технологии обучения, способ организации обучения, в процессе которого обеспечивается всемерный учет возможностей и </w:t>
      </w:r>
      <w:proofErr w:type="gramStart"/>
      <w:r w:rsidRPr="0032751B">
        <w:t>способностей</w:t>
      </w:r>
      <w:proofErr w:type="gramEnd"/>
      <w:r w:rsidRPr="0032751B">
        <w:t xml:space="preserve"> </w:t>
      </w:r>
      <w:r w:rsidRPr="0032751B">
        <w:lastRenderedPageBreak/>
        <w:t xml:space="preserve">обучаемых и создаются необходимые условия для развития их индивидуальных </w:t>
      </w:r>
      <w:r w:rsidRPr="00E301DD">
        <w:t>способностей.</w:t>
      </w:r>
    </w:p>
    <w:p w:rsidR="0032751B" w:rsidRPr="00E301DD" w:rsidRDefault="0032751B" w:rsidP="0032751B">
      <w:pPr>
        <w:numPr>
          <w:ilvl w:val="0"/>
          <w:numId w:val="19"/>
        </w:numPr>
        <w:tabs>
          <w:tab w:val="left" w:pos="284"/>
        </w:tabs>
        <w:spacing w:before="100" w:beforeAutospacing="1" w:line="276" w:lineRule="auto"/>
        <w:ind w:left="0" w:firstLine="0"/>
        <w:jc w:val="both"/>
      </w:pPr>
      <w:r w:rsidRPr="00E301DD">
        <w:t>Технология индивидуализации обучения</w:t>
      </w:r>
      <w:r w:rsidR="008C32D3">
        <w:t>.</w:t>
      </w:r>
    </w:p>
    <w:p w:rsidR="0032751B" w:rsidRPr="00E301DD" w:rsidRDefault="0032751B" w:rsidP="0032751B">
      <w:pPr>
        <w:numPr>
          <w:ilvl w:val="0"/>
          <w:numId w:val="19"/>
        </w:numPr>
        <w:tabs>
          <w:tab w:val="left" w:pos="284"/>
        </w:tabs>
        <w:spacing w:line="276" w:lineRule="auto"/>
        <w:ind w:left="0" w:firstLine="0"/>
        <w:jc w:val="both"/>
      </w:pPr>
      <w:r w:rsidRPr="00E301DD">
        <w:t>Информационно-коммуникационные технологии</w:t>
      </w:r>
      <w:r w:rsidR="008C32D3">
        <w:t>.</w:t>
      </w:r>
    </w:p>
    <w:p w:rsidR="00E301DD" w:rsidRPr="00E301DD" w:rsidRDefault="00E301DD" w:rsidP="00E301DD">
      <w:pPr>
        <w:tabs>
          <w:tab w:val="left" w:pos="284"/>
        </w:tabs>
        <w:spacing w:line="276" w:lineRule="auto"/>
        <w:jc w:val="both"/>
      </w:pPr>
    </w:p>
    <w:p w:rsidR="00E301DD" w:rsidRPr="00E301DD" w:rsidRDefault="00E301DD" w:rsidP="00E301DD">
      <w:pPr>
        <w:suppressAutoHyphens/>
        <w:jc w:val="center"/>
        <w:rPr>
          <w:b/>
          <w:lang w:eastAsia="ar-SA"/>
        </w:rPr>
      </w:pPr>
      <w:r w:rsidRPr="00E301DD">
        <w:rPr>
          <w:b/>
          <w:lang w:eastAsia="ar-SA"/>
        </w:rPr>
        <w:t>Общая характеристика учебного предмета</w:t>
      </w:r>
    </w:p>
    <w:p w:rsidR="00E301DD" w:rsidRPr="00E301DD" w:rsidRDefault="00E301DD" w:rsidP="008C32D3">
      <w:pPr>
        <w:ind w:firstLine="709"/>
        <w:jc w:val="both"/>
      </w:pPr>
      <w:r w:rsidRPr="00E301DD">
        <w:t xml:space="preserve">Математика состоит из 4 содержательных разделов: </w:t>
      </w:r>
      <w:r w:rsidR="00B051B6" w:rsidRPr="00B051B6">
        <w:rPr>
          <w:u w:val="single"/>
        </w:rPr>
        <w:t>арифметика</w:t>
      </w:r>
      <w:r w:rsidRPr="00B051B6">
        <w:rPr>
          <w:u w:val="single"/>
        </w:rPr>
        <w:t xml:space="preserve">, </w:t>
      </w:r>
      <w:r w:rsidR="00B051B6" w:rsidRPr="00B051B6">
        <w:rPr>
          <w:u w:val="single"/>
        </w:rPr>
        <w:t>алгебра и начала анализа</w:t>
      </w:r>
      <w:r w:rsidRPr="00B051B6">
        <w:rPr>
          <w:u w:val="single"/>
        </w:rPr>
        <w:t xml:space="preserve">, </w:t>
      </w:r>
      <w:r w:rsidR="00B051B6" w:rsidRPr="00B051B6">
        <w:rPr>
          <w:u w:val="single"/>
        </w:rPr>
        <w:t>геометрия</w:t>
      </w:r>
      <w:r w:rsidRPr="00B051B6">
        <w:rPr>
          <w:u w:val="single"/>
        </w:rPr>
        <w:t xml:space="preserve">, </w:t>
      </w:r>
      <w:r w:rsidR="00B051B6" w:rsidRPr="00B051B6">
        <w:rPr>
          <w:u w:val="single"/>
        </w:rPr>
        <w:t>элементы логики</w:t>
      </w:r>
      <w:r w:rsidRPr="00B051B6">
        <w:rPr>
          <w:u w:val="single"/>
        </w:rPr>
        <w:t xml:space="preserve">, </w:t>
      </w:r>
      <w:r w:rsidR="00B051B6" w:rsidRPr="00B051B6">
        <w:rPr>
          <w:u w:val="single"/>
        </w:rPr>
        <w:t>комбинаторики</w:t>
      </w:r>
      <w:r w:rsidRPr="00B051B6">
        <w:rPr>
          <w:u w:val="single"/>
        </w:rPr>
        <w:t xml:space="preserve">, </w:t>
      </w:r>
      <w:r w:rsidR="00B051B6" w:rsidRPr="00B051B6">
        <w:rPr>
          <w:u w:val="single"/>
        </w:rPr>
        <w:t>статистики и теории вероятности</w:t>
      </w:r>
    </w:p>
    <w:p w:rsidR="00E301DD" w:rsidRPr="00067C68" w:rsidRDefault="00E301DD" w:rsidP="008C32D3">
      <w:pPr>
        <w:ind w:hanging="57"/>
        <w:jc w:val="both"/>
        <w:rPr>
          <w:i/>
          <w:u w:val="single"/>
        </w:rPr>
      </w:pPr>
      <w:r w:rsidRPr="00067C68">
        <w:rPr>
          <w:i/>
          <w:u w:val="single"/>
        </w:rPr>
        <w:t xml:space="preserve">Изучение математики в старшей школе на </w:t>
      </w:r>
      <w:r w:rsidR="008C32D3" w:rsidRPr="00067C68">
        <w:rPr>
          <w:i/>
          <w:u w:val="single"/>
        </w:rPr>
        <w:t>углублен</w:t>
      </w:r>
      <w:r w:rsidRPr="00067C68">
        <w:rPr>
          <w:i/>
          <w:u w:val="single"/>
        </w:rPr>
        <w:t xml:space="preserve">ном  уровне направлено на достижение следующих целей: </w:t>
      </w:r>
    </w:p>
    <w:p w:rsidR="00E301DD" w:rsidRPr="00E301DD" w:rsidRDefault="00E301DD" w:rsidP="008C32D3">
      <w:pPr>
        <w:numPr>
          <w:ilvl w:val="0"/>
          <w:numId w:val="23"/>
        </w:numPr>
        <w:overflowPunct w:val="0"/>
        <w:autoSpaceDE w:val="0"/>
        <w:autoSpaceDN w:val="0"/>
        <w:adjustRightInd w:val="0"/>
        <w:ind w:left="0"/>
        <w:jc w:val="both"/>
        <w:textAlignment w:val="baseline"/>
      </w:pPr>
      <w:r w:rsidRPr="00E301DD">
        <w:rPr>
          <w:b/>
        </w:rPr>
        <w:t xml:space="preserve">формирование </w:t>
      </w:r>
      <w:r w:rsidRPr="00E301DD">
        <w:t xml:space="preserve">представлений об идеях и методах математики; о математике как универсальном языке науки, средстве моделирования явлений и процессов; </w:t>
      </w:r>
    </w:p>
    <w:p w:rsidR="00E301DD" w:rsidRPr="00E301DD" w:rsidRDefault="00E301DD" w:rsidP="008C32D3">
      <w:pPr>
        <w:numPr>
          <w:ilvl w:val="0"/>
          <w:numId w:val="23"/>
        </w:numPr>
        <w:overflowPunct w:val="0"/>
        <w:autoSpaceDE w:val="0"/>
        <w:autoSpaceDN w:val="0"/>
        <w:adjustRightInd w:val="0"/>
        <w:ind w:left="0"/>
        <w:jc w:val="both"/>
        <w:textAlignment w:val="baseline"/>
      </w:pPr>
      <w:r w:rsidRPr="00E301DD">
        <w:rPr>
          <w:b/>
        </w:rPr>
        <w:t xml:space="preserve">овладение  </w:t>
      </w:r>
      <w:r w:rsidRPr="00E301DD">
        <w:t>устным и письменным математическим языком, математическими знаниями и умениями,</w:t>
      </w:r>
      <w:r w:rsidRPr="00E301DD">
        <w:rPr>
          <w:b/>
        </w:rPr>
        <w:t xml:space="preserve"> </w:t>
      </w:r>
      <w:r w:rsidRPr="00E301DD">
        <w:t xml:space="preserve">необходимыми для изучения  школьных  </w:t>
      </w:r>
      <w:proofErr w:type="gramStart"/>
      <w:r w:rsidRPr="00E301DD">
        <w:t>естественно-научных</w:t>
      </w:r>
      <w:proofErr w:type="gramEnd"/>
      <w:r w:rsidRPr="00E301DD">
        <w:t xml:space="preserve"> дисциплин,  для продолжения образования и освоения избранной специальности на современном уровне;</w:t>
      </w:r>
    </w:p>
    <w:p w:rsidR="00E301DD" w:rsidRPr="00E301DD" w:rsidRDefault="00E301DD" w:rsidP="008C32D3">
      <w:pPr>
        <w:numPr>
          <w:ilvl w:val="0"/>
          <w:numId w:val="23"/>
        </w:numPr>
        <w:overflowPunct w:val="0"/>
        <w:autoSpaceDE w:val="0"/>
        <w:autoSpaceDN w:val="0"/>
        <w:adjustRightInd w:val="0"/>
        <w:ind w:left="0"/>
        <w:jc w:val="both"/>
        <w:textAlignment w:val="baseline"/>
      </w:pPr>
      <w:r w:rsidRPr="00E301DD">
        <w:rPr>
          <w:b/>
        </w:rPr>
        <w:t xml:space="preserve">развитие </w:t>
      </w:r>
      <w:r w:rsidRPr="00E301DD">
        <w:t>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E301DD" w:rsidRPr="00E301DD" w:rsidRDefault="00E301DD" w:rsidP="008C32D3">
      <w:pPr>
        <w:numPr>
          <w:ilvl w:val="0"/>
          <w:numId w:val="23"/>
        </w:numPr>
        <w:overflowPunct w:val="0"/>
        <w:autoSpaceDE w:val="0"/>
        <w:autoSpaceDN w:val="0"/>
        <w:adjustRightInd w:val="0"/>
        <w:ind w:left="0"/>
        <w:jc w:val="both"/>
        <w:textAlignment w:val="baseline"/>
      </w:pPr>
      <w:r w:rsidRPr="00E301DD">
        <w:rPr>
          <w:b/>
        </w:rPr>
        <w:t xml:space="preserve">воспитание </w:t>
      </w:r>
      <w:r w:rsidRPr="00E301DD">
        <w:t>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E301DD" w:rsidRPr="00067C68" w:rsidRDefault="00E301DD" w:rsidP="008C32D3">
      <w:pPr>
        <w:jc w:val="both"/>
        <w:outlineLvl w:val="5"/>
        <w:rPr>
          <w:bCs/>
          <w:u w:val="single"/>
        </w:rPr>
      </w:pPr>
      <w:r w:rsidRPr="00067C68">
        <w:rPr>
          <w:bCs/>
          <w:u w:val="single"/>
        </w:rPr>
        <w:t>Задачи:</w:t>
      </w:r>
    </w:p>
    <w:p w:rsidR="00E301DD" w:rsidRPr="00E301DD" w:rsidRDefault="00E301DD" w:rsidP="008C32D3">
      <w:pPr>
        <w:ind w:firstLine="567"/>
        <w:jc w:val="both"/>
      </w:pPr>
      <w:r w:rsidRPr="00E301DD">
        <w:t xml:space="preserve">В ходе изучения математики </w:t>
      </w:r>
      <w:r w:rsidR="00067C68">
        <w:t>на углубленном уровне</w:t>
      </w:r>
      <w:r w:rsidRPr="00E301DD">
        <w:t xml:space="preserve"> старшей школы учащиеся продолжают овладение разнообразными способами деятельности, приобретают и совершенствуют опыт:</w:t>
      </w:r>
    </w:p>
    <w:p w:rsidR="00E301DD" w:rsidRPr="00E301DD" w:rsidRDefault="00E301DD" w:rsidP="008C32D3">
      <w:pPr>
        <w:ind w:firstLine="567"/>
        <w:jc w:val="both"/>
      </w:pPr>
      <w:r w:rsidRPr="00E301DD">
        <w:t xml:space="preserve">проведения доказательных рассуждений, логического обоснования выводов, использования различных языков математики для иллюстрации, интерпретации, аргументации и доказательства; </w:t>
      </w:r>
    </w:p>
    <w:p w:rsidR="00E301DD" w:rsidRPr="00E301DD" w:rsidRDefault="00E301DD" w:rsidP="008C32D3">
      <w:pPr>
        <w:ind w:firstLine="567"/>
        <w:jc w:val="both"/>
      </w:pPr>
      <w:r w:rsidRPr="00E301DD">
        <w:t>решения широкого класса задач из различных разделов курса, поисковой и творческой деятельности при решении задач повышенной сложности и нетиповых задач;</w:t>
      </w:r>
    </w:p>
    <w:p w:rsidR="00E301DD" w:rsidRPr="00E301DD" w:rsidRDefault="00E301DD" w:rsidP="008C32D3">
      <w:pPr>
        <w:ind w:firstLine="567"/>
        <w:jc w:val="both"/>
      </w:pPr>
      <w:r w:rsidRPr="00E301DD">
        <w:t>планирования и осуществления алгоритмической деятельности: выполнения и самостоятельного составления алгоритмических предписаний и инструкций на математическом материале; использования и самостоятельного составления формул на основе обобщения частных случаев и результатов эксперимента; выполнения расчетов практического характера;</w:t>
      </w:r>
    </w:p>
    <w:p w:rsidR="00E301DD" w:rsidRPr="00E301DD" w:rsidRDefault="00E301DD" w:rsidP="00E301DD">
      <w:pPr>
        <w:ind w:firstLine="567"/>
        <w:jc w:val="both"/>
      </w:pPr>
      <w:r w:rsidRPr="00E301DD">
        <w:t>построения и исследования математических моделей для описания и решения прикладных задач, задач из смежных дисциплин и реальной жизни; проверки и оценки результатов своей  работы, соотнесения их с поставленной задачей, с личным жизненным опытом;</w:t>
      </w:r>
    </w:p>
    <w:p w:rsidR="00E301DD" w:rsidRPr="00E301DD" w:rsidRDefault="00E301DD" w:rsidP="00E301DD">
      <w:pPr>
        <w:widowControl w:val="0"/>
        <w:ind w:firstLine="567"/>
        <w:jc w:val="both"/>
      </w:pPr>
      <w:r w:rsidRPr="00E301DD">
        <w:t>самостоятельной работы с источниками информации, анализа, обобщения и систематизации полученной информации, интегрирования ее в личный опыт.</w:t>
      </w:r>
    </w:p>
    <w:p w:rsidR="00E301DD" w:rsidRPr="00E301DD" w:rsidRDefault="00E301DD" w:rsidP="00E301DD">
      <w:pPr>
        <w:autoSpaceDE w:val="0"/>
        <w:autoSpaceDN w:val="0"/>
        <w:adjustRightInd w:val="0"/>
        <w:ind w:firstLine="365"/>
        <w:jc w:val="both"/>
      </w:pPr>
      <w:r w:rsidRPr="00E301DD">
        <w:t>Элементы теории вероятностей - это новое содержание в курсе математики средней школы. Для контроля усвоения материала этого параграфа используются задачи из учебника.</w:t>
      </w:r>
    </w:p>
    <w:p w:rsidR="00E301DD" w:rsidRPr="00E301DD" w:rsidRDefault="00E301DD" w:rsidP="00E301DD">
      <w:pPr>
        <w:autoSpaceDE w:val="0"/>
        <w:autoSpaceDN w:val="0"/>
        <w:adjustRightInd w:val="0"/>
        <w:ind w:firstLine="350"/>
        <w:jc w:val="both"/>
      </w:pPr>
      <w:r w:rsidRPr="00067C68">
        <w:t>Итог реализации программы</w:t>
      </w:r>
      <w:r w:rsidRPr="00E301DD">
        <w:t xml:space="preserve"> осуществляется в форме контрольных, тестовых, зачётных, практических работ, экзамена. </w:t>
      </w:r>
      <w:r w:rsidRPr="00067C68">
        <w:rPr>
          <w:u w:val="single"/>
        </w:rPr>
        <w:t>Формы промежуточного контроля:</w:t>
      </w:r>
      <w:r w:rsidRPr="00E301DD">
        <w:t xml:space="preserve"> </w:t>
      </w:r>
      <w:proofErr w:type="spellStart"/>
      <w:r w:rsidRPr="00E301DD">
        <w:t>срезовые</w:t>
      </w:r>
      <w:proofErr w:type="spellEnd"/>
      <w:r w:rsidRPr="00E301DD">
        <w:t>, тестовые, самостоятельные работы; фронтальный и индивидуальный опрос; творческие задания (защита рефератов и проектов, моделирование объектов).</w:t>
      </w:r>
    </w:p>
    <w:p w:rsidR="00E301DD" w:rsidRPr="00E301DD" w:rsidRDefault="00E301DD" w:rsidP="00E301DD">
      <w:pPr>
        <w:tabs>
          <w:tab w:val="left" w:pos="284"/>
        </w:tabs>
        <w:spacing w:line="276" w:lineRule="auto"/>
        <w:jc w:val="both"/>
      </w:pPr>
    </w:p>
    <w:p w:rsidR="0032751B" w:rsidRPr="0032751B" w:rsidRDefault="0032751B" w:rsidP="0032751B">
      <w:pPr>
        <w:ind w:firstLine="709"/>
        <w:jc w:val="center"/>
        <w:rPr>
          <w:b/>
        </w:rPr>
      </w:pPr>
      <w:r w:rsidRPr="0032751B">
        <w:rPr>
          <w:b/>
        </w:rPr>
        <w:lastRenderedPageBreak/>
        <w:t>Описание места учебного предмета, курса в учебном плане</w:t>
      </w:r>
    </w:p>
    <w:p w:rsidR="0032751B" w:rsidRDefault="00382EF2" w:rsidP="0032751B">
      <w:pPr>
        <w:ind w:firstLine="567"/>
        <w:jc w:val="both"/>
      </w:pPr>
      <w:r>
        <w:t>Согласно учебному плану ФГБПОУ «</w:t>
      </w:r>
      <w:proofErr w:type="spellStart"/>
      <w:r>
        <w:t>Щёкинское</w:t>
      </w:r>
      <w:proofErr w:type="spellEnd"/>
      <w:r>
        <w:t xml:space="preserve"> СУВУ</w:t>
      </w:r>
      <w:r w:rsidR="0032751B" w:rsidRPr="0032751B">
        <w:t xml:space="preserve">» на изучение математики в </w:t>
      </w:r>
      <w:r>
        <w:t>10</w:t>
      </w:r>
      <w:r w:rsidR="0032751B" w:rsidRPr="0032751B">
        <w:t xml:space="preserve"> классе отводится </w:t>
      </w:r>
      <w:r w:rsidR="0032751B">
        <w:t>6</w:t>
      </w:r>
      <w:r w:rsidR="0032751B" w:rsidRPr="0032751B">
        <w:t xml:space="preserve"> часов в неделю, всего </w:t>
      </w:r>
      <w:r w:rsidR="0032751B">
        <w:t>10 класс - 210</w:t>
      </w:r>
      <w:r w:rsidR="0032751B" w:rsidRPr="0032751B">
        <w:t xml:space="preserve"> часов в год</w:t>
      </w:r>
      <w:r w:rsidR="00395874">
        <w:t>.</w:t>
      </w:r>
    </w:p>
    <w:p w:rsidR="0032751B" w:rsidRPr="0032751B" w:rsidRDefault="0032751B" w:rsidP="0032751B">
      <w:pPr>
        <w:ind w:firstLine="567"/>
        <w:jc w:val="both"/>
        <w:rPr>
          <w:bCs/>
        </w:rPr>
      </w:pPr>
    </w:p>
    <w:p w:rsidR="0032751B" w:rsidRPr="0032751B" w:rsidRDefault="0032751B" w:rsidP="0032751B">
      <w:pPr>
        <w:ind w:firstLine="709"/>
        <w:jc w:val="center"/>
        <w:rPr>
          <w:b/>
        </w:rPr>
      </w:pPr>
      <w:r w:rsidRPr="0032751B">
        <w:rPr>
          <w:b/>
        </w:rPr>
        <w:t>Содержание курса</w:t>
      </w:r>
    </w:p>
    <w:p w:rsidR="0032751B" w:rsidRPr="00DE1223" w:rsidRDefault="0032751B" w:rsidP="00067C68">
      <w:pPr>
        <w:spacing w:line="276" w:lineRule="auto"/>
        <w:ind w:firstLine="709"/>
        <w:jc w:val="both"/>
        <w:rPr>
          <w:b/>
          <w:szCs w:val="28"/>
        </w:rPr>
      </w:pPr>
      <w:r w:rsidRPr="00DE1223">
        <w:rPr>
          <w:b/>
          <w:szCs w:val="28"/>
        </w:rPr>
        <w:t>Алгебра</w:t>
      </w:r>
    </w:p>
    <w:p w:rsidR="0032751B" w:rsidRPr="00DE1223" w:rsidRDefault="0032751B" w:rsidP="00067C68">
      <w:pPr>
        <w:spacing w:line="276" w:lineRule="auto"/>
        <w:ind w:firstLine="709"/>
        <w:jc w:val="both"/>
        <w:rPr>
          <w:szCs w:val="28"/>
        </w:rPr>
      </w:pPr>
      <w:r w:rsidRPr="00DE1223">
        <w:rPr>
          <w:b/>
          <w:szCs w:val="28"/>
        </w:rPr>
        <w:t xml:space="preserve">Корни и степени. </w:t>
      </w:r>
      <w:r w:rsidRPr="00DE1223">
        <w:rPr>
          <w:szCs w:val="28"/>
        </w:rPr>
        <w:t xml:space="preserve">Корень степени </w:t>
      </w:r>
      <w:r w:rsidRPr="00DE1223">
        <w:rPr>
          <w:szCs w:val="28"/>
          <w:lang w:val="en-US"/>
        </w:rPr>
        <w:t>n</w:t>
      </w:r>
      <w:r w:rsidRPr="00DE1223">
        <w:rPr>
          <w:szCs w:val="28"/>
        </w:rPr>
        <w:t>&gt; 1 и его свойства. Степень с рациональным показателем и её свойства. Свойства степени с действительным показателем.</w:t>
      </w:r>
    </w:p>
    <w:p w:rsidR="0032751B" w:rsidRPr="00DE1223" w:rsidRDefault="0032751B" w:rsidP="00067C68">
      <w:pPr>
        <w:spacing w:line="276" w:lineRule="auto"/>
        <w:ind w:firstLine="709"/>
        <w:jc w:val="both"/>
        <w:rPr>
          <w:szCs w:val="28"/>
        </w:rPr>
      </w:pPr>
      <w:r w:rsidRPr="00DE1223">
        <w:rPr>
          <w:b/>
          <w:szCs w:val="28"/>
        </w:rPr>
        <w:t>Логарифм.</w:t>
      </w:r>
      <w:r w:rsidRPr="00DE1223">
        <w:rPr>
          <w:szCs w:val="28"/>
        </w:rPr>
        <w:t xml:space="preserve">  Логарифм числа. Логарифм произведения, частного, степени. Десятичный и натуральный логарифмы, число е.</w:t>
      </w:r>
    </w:p>
    <w:p w:rsidR="0032751B" w:rsidRPr="00DE1223" w:rsidRDefault="0032751B" w:rsidP="00067C68">
      <w:pPr>
        <w:spacing w:line="276" w:lineRule="auto"/>
        <w:ind w:firstLine="709"/>
        <w:jc w:val="both"/>
        <w:rPr>
          <w:szCs w:val="28"/>
        </w:rPr>
      </w:pPr>
      <w:r w:rsidRPr="00DE1223">
        <w:rPr>
          <w:b/>
          <w:szCs w:val="28"/>
        </w:rPr>
        <w:t>Основы тригонометрии.</w:t>
      </w:r>
      <w:r w:rsidRPr="00DE1223">
        <w:rPr>
          <w:szCs w:val="28"/>
        </w:rPr>
        <w:t xml:space="preserve">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тангенс суммы и разности двух углов. Синус и косинус двойного угла. Преобразование простейших тригонометрических выражений. Простейшие тригонометрические уравнения. Решение этих уравнений.</w:t>
      </w:r>
    </w:p>
    <w:p w:rsidR="0032751B" w:rsidRPr="00DE1223" w:rsidRDefault="0032751B" w:rsidP="00067C68">
      <w:pPr>
        <w:spacing w:line="276" w:lineRule="auto"/>
        <w:ind w:firstLine="709"/>
        <w:jc w:val="both"/>
        <w:rPr>
          <w:b/>
          <w:szCs w:val="28"/>
        </w:rPr>
      </w:pPr>
      <w:r w:rsidRPr="00DE1223">
        <w:rPr>
          <w:b/>
          <w:szCs w:val="28"/>
        </w:rPr>
        <w:t xml:space="preserve">Функции </w:t>
      </w:r>
    </w:p>
    <w:p w:rsidR="0032751B" w:rsidRPr="00DE1223" w:rsidRDefault="0032751B" w:rsidP="00067C68">
      <w:pPr>
        <w:spacing w:line="276" w:lineRule="auto"/>
        <w:ind w:firstLine="709"/>
        <w:jc w:val="both"/>
        <w:rPr>
          <w:szCs w:val="28"/>
        </w:rPr>
      </w:pPr>
      <w:r w:rsidRPr="00DE1223">
        <w:rPr>
          <w:b/>
          <w:szCs w:val="28"/>
        </w:rPr>
        <w:t xml:space="preserve">  Функции. </w:t>
      </w:r>
      <w:r w:rsidRPr="00DE1223">
        <w:rPr>
          <w:szCs w:val="28"/>
        </w:rPr>
        <w:t>Область определения и множество значений. График функции. Построение графиков функций, заданных различными способами. Свойства функций: монотонность, чётность нечётность, периодичность, ограниченность. Промежутки возрастания и убывания, наибольшее и наименьшее значения, точки экстремума. Примеры функциональных зависимостей в реальных процессах и явления</w:t>
      </w:r>
      <w:r>
        <w:rPr>
          <w:szCs w:val="28"/>
        </w:rPr>
        <w:t xml:space="preserve">х. </w:t>
      </w:r>
      <w:r w:rsidRPr="005A6637">
        <w:rPr>
          <w:szCs w:val="28"/>
        </w:rPr>
        <w:t>Обратная функция.</w:t>
      </w:r>
      <w:r w:rsidRPr="00DE1223">
        <w:rPr>
          <w:szCs w:val="28"/>
        </w:rPr>
        <w:t xml:space="preserve"> График обратной функции. </w:t>
      </w:r>
    </w:p>
    <w:p w:rsidR="0032751B" w:rsidRPr="005A6637" w:rsidRDefault="0032751B" w:rsidP="00067C68">
      <w:pPr>
        <w:spacing w:line="276" w:lineRule="auto"/>
        <w:ind w:firstLine="709"/>
        <w:jc w:val="both"/>
        <w:rPr>
          <w:szCs w:val="28"/>
        </w:rPr>
      </w:pPr>
      <w:r w:rsidRPr="005A6637">
        <w:rPr>
          <w:szCs w:val="28"/>
        </w:rPr>
        <w:t xml:space="preserve">Степенная функция с натуральным показателем, её свойства и график.  </w:t>
      </w:r>
    </w:p>
    <w:p w:rsidR="0032751B" w:rsidRPr="005A6637" w:rsidRDefault="0032751B" w:rsidP="00067C68">
      <w:pPr>
        <w:spacing w:line="276" w:lineRule="auto"/>
        <w:ind w:firstLine="709"/>
        <w:jc w:val="both"/>
        <w:rPr>
          <w:szCs w:val="28"/>
        </w:rPr>
      </w:pPr>
      <w:r w:rsidRPr="005A6637">
        <w:rPr>
          <w:szCs w:val="28"/>
        </w:rPr>
        <w:t>Тригонометрические функции, их свойства и графики; периодичность, основной период.</w:t>
      </w:r>
    </w:p>
    <w:p w:rsidR="0032751B" w:rsidRPr="005A6637" w:rsidRDefault="0032751B" w:rsidP="00067C68">
      <w:pPr>
        <w:spacing w:line="276" w:lineRule="auto"/>
        <w:ind w:firstLine="709"/>
        <w:jc w:val="both"/>
        <w:rPr>
          <w:szCs w:val="28"/>
        </w:rPr>
      </w:pPr>
      <w:r w:rsidRPr="005A6637">
        <w:rPr>
          <w:szCs w:val="28"/>
        </w:rPr>
        <w:t xml:space="preserve">Показательная функция (экспонента), её свойства и график.  </w:t>
      </w:r>
    </w:p>
    <w:p w:rsidR="0032751B" w:rsidRPr="005A6637" w:rsidRDefault="0032751B" w:rsidP="00067C68">
      <w:pPr>
        <w:spacing w:line="276" w:lineRule="auto"/>
        <w:ind w:firstLine="709"/>
        <w:jc w:val="both"/>
        <w:rPr>
          <w:szCs w:val="28"/>
        </w:rPr>
      </w:pPr>
      <w:r w:rsidRPr="005A6637">
        <w:rPr>
          <w:szCs w:val="28"/>
        </w:rPr>
        <w:t xml:space="preserve">Логарифмическая функция, её свойства и график.  </w:t>
      </w:r>
    </w:p>
    <w:p w:rsidR="0032751B" w:rsidRPr="00DE1223" w:rsidRDefault="0032751B" w:rsidP="00067C68">
      <w:pPr>
        <w:spacing w:line="276" w:lineRule="auto"/>
        <w:ind w:firstLine="709"/>
        <w:jc w:val="both"/>
        <w:rPr>
          <w:szCs w:val="28"/>
        </w:rPr>
      </w:pPr>
      <w:r w:rsidRPr="005A6637">
        <w:rPr>
          <w:szCs w:val="28"/>
        </w:rPr>
        <w:t>Преобразования графиков</w:t>
      </w:r>
      <w:r w:rsidRPr="00DE1223">
        <w:rPr>
          <w:szCs w:val="28"/>
        </w:rPr>
        <w:t>: параллельный перенос, симметрия относительно осей координат.</w:t>
      </w:r>
    </w:p>
    <w:p w:rsidR="0032751B" w:rsidRDefault="0032751B" w:rsidP="00067C68">
      <w:pPr>
        <w:spacing w:line="276" w:lineRule="auto"/>
        <w:ind w:firstLine="709"/>
        <w:jc w:val="both"/>
        <w:rPr>
          <w:b/>
          <w:szCs w:val="28"/>
        </w:rPr>
      </w:pPr>
    </w:p>
    <w:p w:rsidR="0032751B" w:rsidRPr="00DE1223" w:rsidRDefault="0032751B" w:rsidP="00067C68">
      <w:pPr>
        <w:spacing w:line="276" w:lineRule="auto"/>
        <w:ind w:firstLine="709"/>
        <w:jc w:val="both"/>
        <w:rPr>
          <w:b/>
          <w:szCs w:val="28"/>
        </w:rPr>
      </w:pPr>
      <w:r w:rsidRPr="00DE1223">
        <w:rPr>
          <w:b/>
          <w:szCs w:val="28"/>
        </w:rPr>
        <w:t>Начала математического анализа</w:t>
      </w:r>
    </w:p>
    <w:p w:rsidR="0032751B" w:rsidRPr="00DE1223" w:rsidRDefault="0032751B" w:rsidP="00067C68">
      <w:pPr>
        <w:spacing w:line="276" w:lineRule="auto"/>
        <w:ind w:firstLine="709"/>
        <w:jc w:val="both"/>
        <w:rPr>
          <w:szCs w:val="28"/>
        </w:rPr>
      </w:pPr>
      <w:r w:rsidRPr="00DE1223">
        <w:rPr>
          <w:szCs w:val="28"/>
        </w:rPr>
        <w:t xml:space="preserve">  Длина окружности и площади круга как пределы последовательностей. Бесконечно убывающая геометрическая прогрессия и её сумма.</w:t>
      </w:r>
    </w:p>
    <w:p w:rsidR="0032751B" w:rsidRPr="00DE1223" w:rsidRDefault="0032751B" w:rsidP="00067C68">
      <w:pPr>
        <w:spacing w:line="276" w:lineRule="auto"/>
        <w:ind w:firstLine="709"/>
        <w:jc w:val="both"/>
        <w:rPr>
          <w:szCs w:val="28"/>
        </w:rPr>
      </w:pPr>
      <w:r w:rsidRPr="00DE1223">
        <w:rPr>
          <w:szCs w:val="28"/>
        </w:rPr>
        <w:t xml:space="preserve">  Понятие о производной функции, физический и геометрический смыслы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Применение производной к исследованию функций и построению графиков.</w:t>
      </w:r>
    </w:p>
    <w:p w:rsidR="0032751B" w:rsidRPr="00DE1223" w:rsidRDefault="0032751B" w:rsidP="00067C68">
      <w:pPr>
        <w:spacing w:line="276" w:lineRule="auto"/>
        <w:ind w:firstLine="709"/>
        <w:jc w:val="both"/>
        <w:rPr>
          <w:szCs w:val="28"/>
        </w:rPr>
      </w:pPr>
      <w:r w:rsidRPr="00DE1223">
        <w:rPr>
          <w:szCs w:val="28"/>
        </w:rPr>
        <w:t xml:space="preserve">  Примеры использования производной для нахождения наилучшего решения в прикладных, в том числе социально-экономических, задачах. Примеры применения интеграла в физике и геометрии. Вторая производная и её физический смысл.</w:t>
      </w:r>
    </w:p>
    <w:p w:rsidR="0032751B" w:rsidRDefault="0032751B" w:rsidP="00067C68">
      <w:pPr>
        <w:spacing w:line="276" w:lineRule="auto"/>
        <w:ind w:firstLine="709"/>
        <w:jc w:val="both"/>
        <w:rPr>
          <w:b/>
          <w:szCs w:val="28"/>
        </w:rPr>
      </w:pPr>
    </w:p>
    <w:p w:rsidR="0032751B" w:rsidRPr="00DE1223" w:rsidRDefault="0032751B" w:rsidP="00067C68">
      <w:pPr>
        <w:spacing w:line="276" w:lineRule="auto"/>
        <w:ind w:firstLine="709"/>
        <w:jc w:val="both"/>
        <w:rPr>
          <w:b/>
          <w:szCs w:val="28"/>
        </w:rPr>
      </w:pPr>
      <w:r w:rsidRPr="00DE1223">
        <w:rPr>
          <w:b/>
          <w:szCs w:val="28"/>
        </w:rPr>
        <w:t>Уравнения и неравенства</w:t>
      </w:r>
    </w:p>
    <w:p w:rsidR="0032751B" w:rsidRPr="00DE1223" w:rsidRDefault="0032751B" w:rsidP="00067C68">
      <w:pPr>
        <w:spacing w:line="276" w:lineRule="auto"/>
        <w:ind w:firstLine="709"/>
        <w:jc w:val="both"/>
        <w:rPr>
          <w:szCs w:val="28"/>
        </w:rPr>
      </w:pPr>
      <w:r w:rsidRPr="00DE1223">
        <w:rPr>
          <w:szCs w:val="28"/>
        </w:rPr>
        <w:t xml:space="preserve"> Решение рациональных, показательных, логарифмических уравнений и неравенств. Решение иррациональных уравнений.</w:t>
      </w:r>
    </w:p>
    <w:p w:rsidR="0032751B" w:rsidRPr="00DE1223" w:rsidRDefault="0032751B" w:rsidP="00067C68">
      <w:pPr>
        <w:spacing w:line="276" w:lineRule="auto"/>
        <w:ind w:firstLine="709"/>
        <w:jc w:val="both"/>
        <w:rPr>
          <w:szCs w:val="28"/>
        </w:rPr>
      </w:pPr>
      <w:r w:rsidRPr="00DE1223">
        <w:rPr>
          <w:szCs w:val="28"/>
        </w:rPr>
        <w:lastRenderedPageBreak/>
        <w:t xml:space="preserve">  Основные приёмы решения систем уравнений: подстановка, алгебраическое сложение, введение новых переменны Равносильность уравнений, систем и неравенств. Решение простейших систем уравнений с двумя переменными. Решение систем неравенств с одной переменной.</w:t>
      </w:r>
    </w:p>
    <w:p w:rsidR="0032751B" w:rsidRPr="00DE1223" w:rsidRDefault="0032751B" w:rsidP="00067C68">
      <w:pPr>
        <w:spacing w:line="276" w:lineRule="auto"/>
        <w:ind w:firstLine="709"/>
        <w:jc w:val="both"/>
        <w:rPr>
          <w:szCs w:val="28"/>
        </w:rPr>
      </w:pPr>
      <w:r w:rsidRPr="00DE1223">
        <w:rPr>
          <w:szCs w:val="28"/>
        </w:rPr>
        <w:t xml:space="preserve">  Использование свойств и графиков функций при решении уравнений и неравенств. Метод интервалов. Изображение на координатной плоскости множество решений уравнений и неравен</w:t>
      </w:r>
      <w:proofErr w:type="gramStart"/>
      <w:r w:rsidRPr="00DE1223">
        <w:rPr>
          <w:szCs w:val="28"/>
        </w:rPr>
        <w:t>ств с дв</w:t>
      </w:r>
      <w:proofErr w:type="gramEnd"/>
      <w:r w:rsidRPr="00DE1223">
        <w:rPr>
          <w:szCs w:val="28"/>
        </w:rPr>
        <w:t>умя переменными и их систем.</w:t>
      </w:r>
    </w:p>
    <w:p w:rsidR="0032751B" w:rsidRDefault="0032751B" w:rsidP="00395874">
      <w:pPr>
        <w:spacing w:line="276" w:lineRule="auto"/>
        <w:ind w:firstLine="709"/>
        <w:jc w:val="both"/>
        <w:rPr>
          <w:szCs w:val="28"/>
        </w:rPr>
      </w:pPr>
      <w:r w:rsidRPr="00DE1223">
        <w:rPr>
          <w:szCs w:val="28"/>
        </w:rPr>
        <w:t xml:space="preserve">  Применение математических методов для решения содержательных задач из различных областей науки и практики. Интерпретация резуль</w:t>
      </w:r>
      <w:r>
        <w:rPr>
          <w:szCs w:val="28"/>
        </w:rPr>
        <w:t>т</w:t>
      </w:r>
      <w:r w:rsidR="00395874">
        <w:rPr>
          <w:szCs w:val="28"/>
        </w:rPr>
        <w:t>ата, учёт реальных ограничений.</w:t>
      </w:r>
    </w:p>
    <w:p w:rsidR="0032751B" w:rsidRPr="00DE1223" w:rsidRDefault="0032751B" w:rsidP="00067C68">
      <w:pPr>
        <w:spacing w:line="276" w:lineRule="auto"/>
        <w:ind w:firstLine="709"/>
        <w:jc w:val="both"/>
        <w:rPr>
          <w:szCs w:val="28"/>
        </w:rPr>
      </w:pPr>
      <w:r w:rsidRPr="00DE1223">
        <w:rPr>
          <w:b/>
          <w:szCs w:val="28"/>
        </w:rPr>
        <w:t>Элементы комбинаторики, статистики и теории вероятностей</w:t>
      </w:r>
      <w:r>
        <w:rPr>
          <w:b/>
          <w:szCs w:val="28"/>
        </w:rPr>
        <w:t>.</w:t>
      </w:r>
      <w:r w:rsidR="00395874">
        <w:rPr>
          <w:b/>
          <w:szCs w:val="28"/>
        </w:rPr>
        <w:t xml:space="preserve"> </w:t>
      </w:r>
      <w:r w:rsidRPr="00DE1223">
        <w:rPr>
          <w:szCs w:val="28"/>
        </w:rPr>
        <w:t>Табличное и графическое представление данных.</w:t>
      </w:r>
      <w:r w:rsidR="00B051B6">
        <w:rPr>
          <w:szCs w:val="28"/>
        </w:rPr>
        <w:t xml:space="preserve"> </w:t>
      </w:r>
      <w:r w:rsidRPr="00DE1223">
        <w:rPr>
          <w:szCs w:val="28"/>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биноминальных коэффициентов. Треугольник Паскаля.</w:t>
      </w:r>
    </w:p>
    <w:p w:rsidR="0032751B" w:rsidRPr="00DE1223" w:rsidRDefault="0032751B" w:rsidP="00067C68">
      <w:pPr>
        <w:spacing w:line="276" w:lineRule="auto"/>
        <w:ind w:firstLine="709"/>
        <w:jc w:val="both"/>
        <w:rPr>
          <w:szCs w:val="28"/>
        </w:rPr>
      </w:pPr>
      <w:r w:rsidRPr="00DE1223">
        <w:rPr>
          <w:szCs w:val="28"/>
        </w:rPr>
        <w:t xml:space="preserve">  Элементарные и сложные события. Рассмотрение случаев и вероятность суммы несовместных событий, вероятность противоположного события. Решение практических задач с применением вероятностных методов.</w:t>
      </w:r>
    </w:p>
    <w:p w:rsidR="0032751B" w:rsidRPr="00DE1223" w:rsidRDefault="0032751B" w:rsidP="00067C68">
      <w:pPr>
        <w:spacing w:line="276" w:lineRule="auto"/>
        <w:ind w:firstLine="709"/>
        <w:jc w:val="both"/>
        <w:rPr>
          <w:b/>
          <w:szCs w:val="28"/>
        </w:rPr>
      </w:pPr>
      <w:r w:rsidRPr="00DE1223">
        <w:rPr>
          <w:b/>
          <w:szCs w:val="28"/>
        </w:rPr>
        <w:t>Геометрия</w:t>
      </w:r>
    </w:p>
    <w:p w:rsidR="0032751B" w:rsidRPr="00DE1223" w:rsidRDefault="0032751B" w:rsidP="00067C68">
      <w:pPr>
        <w:spacing w:line="276" w:lineRule="auto"/>
        <w:ind w:firstLine="709"/>
        <w:jc w:val="both"/>
        <w:rPr>
          <w:szCs w:val="28"/>
        </w:rPr>
      </w:pPr>
      <w:r w:rsidRPr="00DE1223">
        <w:rPr>
          <w:b/>
          <w:szCs w:val="28"/>
        </w:rPr>
        <w:t xml:space="preserve">Прямые и плоскости в пространстве. </w:t>
      </w:r>
      <w:r w:rsidRPr="00DE1223">
        <w:rPr>
          <w:szCs w:val="28"/>
        </w:rPr>
        <w:t>Основные понятия стереометрии.</w:t>
      </w:r>
    </w:p>
    <w:p w:rsidR="0032751B" w:rsidRPr="00DE1223" w:rsidRDefault="0032751B" w:rsidP="00067C68">
      <w:pPr>
        <w:spacing w:line="276" w:lineRule="auto"/>
        <w:ind w:firstLine="709"/>
        <w:jc w:val="both"/>
        <w:rPr>
          <w:szCs w:val="28"/>
        </w:rPr>
      </w:pPr>
      <w:r w:rsidRPr="00DE1223">
        <w:rPr>
          <w:szCs w:val="28"/>
        </w:rPr>
        <w:t xml:space="preserve">Пересекающиеся, параллельные и скрещивающиеся прямые. Угол между </w:t>
      </w:r>
      <w:proofErr w:type="gramStart"/>
      <w:r w:rsidRPr="00DE1223">
        <w:rPr>
          <w:szCs w:val="28"/>
        </w:rPr>
        <w:t>прямыми</w:t>
      </w:r>
      <w:proofErr w:type="gramEnd"/>
      <w:r w:rsidRPr="00DE1223">
        <w:rPr>
          <w:szCs w:val="28"/>
        </w:rPr>
        <w:t xml:space="preserve"> в пространстве. Перпендикулярность </w:t>
      </w:r>
      <w:proofErr w:type="gramStart"/>
      <w:r w:rsidRPr="00DE1223">
        <w:rPr>
          <w:szCs w:val="28"/>
        </w:rPr>
        <w:t>прямых</w:t>
      </w:r>
      <w:proofErr w:type="gramEnd"/>
      <w:r w:rsidRPr="00DE1223">
        <w:rPr>
          <w:szCs w:val="28"/>
        </w:rPr>
        <w:t>. Параллельность и перпендикулярность прямой и плоскости. Признаки и свойства. Теорема о трёх перпендикулярах. Перпендикуляр и наклонная. Угол между прямой и плоскостью.</w:t>
      </w:r>
    </w:p>
    <w:p w:rsidR="0032751B" w:rsidRPr="00DE1223" w:rsidRDefault="0032751B" w:rsidP="00067C68">
      <w:pPr>
        <w:spacing w:line="276" w:lineRule="auto"/>
        <w:ind w:firstLine="709"/>
        <w:jc w:val="both"/>
        <w:rPr>
          <w:szCs w:val="28"/>
        </w:rPr>
      </w:pPr>
      <w:r w:rsidRPr="00DE1223">
        <w:rPr>
          <w:szCs w:val="28"/>
        </w:rPr>
        <w:t xml:space="preserve"> Параллельность плоскостей. Перпендикулярность плоскостей, признаки и свойства.</w:t>
      </w:r>
    </w:p>
    <w:p w:rsidR="0032751B" w:rsidRPr="00DE1223" w:rsidRDefault="0032751B" w:rsidP="00067C68">
      <w:pPr>
        <w:spacing w:line="276" w:lineRule="auto"/>
        <w:ind w:firstLine="709"/>
        <w:jc w:val="both"/>
        <w:rPr>
          <w:szCs w:val="28"/>
        </w:rPr>
      </w:pPr>
      <w:r w:rsidRPr="00DE1223">
        <w:rPr>
          <w:szCs w:val="28"/>
        </w:rPr>
        <w:t xml:space="preserve">Расстояние от точки до плоскости. Расстояние </w:t>
      </w:r>
      <w:proofErr w:type="gramStart"/>
      <w:r w:rsidRPr="00DE1223">
        <w:rPr>
          <w:szCs w:val="28"/>
        </w:rPr>
        <w:t>от</w:t>
      </w:r>
      <w:proofErr w:type="gramEnd"/>
      <w:r w:rsidRPr="00DE1223">
        <w:rPr>
          <w:szCs w:val="28"/>
        </w:rPr>
        <w:t xml:space="preserve"> прямой до плоскости. Расстояние между параллельными плоскостями.</w:t>
      </w:r>
    </w:p>
    <w:p w:rsidR="0032751B" w:rsidRPr="00DE1223" w:rsidRDefault="0032751B" w:rsidP="00067C68">
      <w:pPr>
        <w:spacing w:line="276" w:lineRule="auto"/>
        <w:ind w:firstLine="709"/>
        <w:jc w:val="both"/>
        <w:rPr>
          <w:szCs w:val="28"/>
        </w:rPr>
      </w:pPr>
      <w:r w:rsidRPr="00DE1223">
        <w:rPr>
          <w:szCs w:val="28"/>
        </w:rPr>
        <w:t>Параллельное проектирование. Изображение пространственных фигур.</w:t>
      </w:r>
    </w:p>
    <w:p w:rsidR="0032751B" w:rsidRPr="00DE1223" w:rsidRDefault="0032751B" w:rsidP="00067C68">
      <w:pPr>
        <w:spacing w:line="276" w:lineRule="auto"/>
        <w:ind w:firstLine="709"/>
        <w:jc w:val="both"/>
        <w:rPr>
          <w:szCs w:val="28"/>
        </w:rPr>
      </w:pPr>
      <w:r w:rsidRPr="00DE1223">
        <w:rPr>
          <w:b/>
          <w:szCs w:val="28"/>
        </w:rPr>
        <w:t xml:space="preserve">Многогранники. </w:t>
      </w:r>
      <w:r w:rsidRPr="00DE1223">
        <w:rPr>
          <w:szCs w:val="28"/>
        </w:rPr>
        <w:t>Вершины, рёбра, грани многогранника.</w:t>
      </w:r>
    </w:p>
    <w:p w:rsidR="0032751B" w:rsidRPr="00DE1223" w:rsidRDefault="0032751B" w:rsidP="00067C68">
      <w:pPr>
        <w:spacing w:line="276" w:lineRule="auto"/>
        <w:ind w:firstLine="709"/>
        <w:jc w:val="both"/>
        <w:rPr>
          <w:szCs w:val="28"/>
        </w:rPr>
      </w:pPr>
      <w:r w:rsidRPr="005A6637">
        <w:rPr>
          <w:szCs w:val="28"/>
        </w:rPr>
        <w:t>Призма,</w:t>
      </w:r>
      <w:r w:rsidRPr="00DE1223">
        <w:rPr>
          <w:szCs w:val="28"/>
        </w:rPr>
        <w:t xml:space="preserve"> её основания, боковые рёбра, высота, боковая поверхность. Прямая призма. Правильная призма. Параллелепипед. Куб.</w:t>
      </w:r>
    </w:p>
    <w:p w:rsidR="0032751B" w:rsidRPr="00DE1223" w:rsidRDefault="0032751B" w:rsidP="00067C68">
      <w:pPr>
        <w:spacing w:line="276" w:lineRule="auto"/>
        <w:ind w:firstLine="709"/>
        <w:jc w:val="both"/>
        <w:rPr>
          <w:szCs w:val="28"/>
        </w:rPr>
      </w:pPr>
      <w:r w:rsidRPr="005A6637">
        <w:rPr>
          <w:szCs w:val="28"/>
        </w:rPr>
        <w:t>Пирамида</w:t>
      </w:r>
      <w:r w:rsidRPr="00DE1223">
        <w:rPr>
          <w:i/>
          <w:szCs w:val="28"/>
        </w:rPr>
        <w:t xml:space="preserve">, </w:t>
      </w:r>
      <w:r w:rsidRPr="00DE1223">
        <w:rPr>
          <w:szCs w:val="28"/>
        </w:rPr>
        <w:t>её основания, боковые рёбра, высота, боковая поверхность. Треугольная пирамида. Правильная пирамида.</w:t>
      </w:r>
    </w:p>
    <w:p w:rsidR="0032751B" w:rsidRPr="00DE1223" w:rsidRDefault="0032751B" w:rsidP="00067C68">
      <w:pPr>
        <w:spacing w:line="276" w:lineRule="auto"/>
        <w:ind w:firstLine="709"/>
        <w:jc w:val="both"/>
        <w:rPr>
          <w:szCs w:val="28"/>
        </w:rPr>
      </w:pPr>
      <w:r w:rsidRPr="00DE1223">
        <w:rPr>
          <w:szCs w:val="28"/>
        </w:rPr>
        <w:t xml:space="preserve">   Симметрия в кубе, в параллелепипеде. Сечения куба, призмы и пирамиды.</w:t>
      </w:r>
    </w:p>
    <w:p w:rsidR="0032751B" w:rsidRPr="00DE1223" w:rsidRDefault="0032751B" w:rsidP="00067C68">
      <w:pPr>
        <w:spacing w:line="276" w:lineRule="auto"/>
        <w:ind w:firstLine="709"/>
        <w:jc w:val="both"/>
        <w:rPr>
          <w:szCs w:val="28"/>
        </w:rPr>
      </w:pPr>
      <w:r w:rsidRPr="005A6637">
        <w:rPr>
          <w:szCs w:val="28"/>
        </w:rPr>
        <w:t>Представление о правильных многогранниках</w:t>
      </w:r>
      <w:r w:rsidR="00395874">
        <w:rPr>
          <w:szCs w:val="28"/>
        </w:rPr>
        <w:t xml:space="preserve"> </w:t>
      </w:r>
      <w:r w:rsidRPr="00DE1223">
        <w:rPr>
          <w:szCs w:val="28"/>
        </w:rPr>
        <w:t>(тетраэдр, куб, октаэдр, додекаэдр и икосаэдр).</w:t>
      </w:r>
    </w:p>
    <w:p w:rsidR="0032751B" w:rsidRPr="00DE1223" w:rsidRDefault="0032751B" w:rsidP="00067C68">
      <w:pPr>
        <w:spacing w:line="276" w:lineRule="auto"/>
        <w:ind w:firstLine="709"/>
        <w:jc w:val="both"/>
        <w:rPr>
          <w:szCs w:val="28"/>
        </w:rPr>
      </w:pPr>
      <w:r w:rsidRPr="00DE1223">
        <w:rPr>
          <w:b/>
          <w:szCs w:val="28"/>
        </w:rPr>
        <w:t xml:space="preserve">Тела и поверхности вращения. </w:t>
      </w:r>
      <w:r w:rsidRPr="00DE1223">
        <w:rPr>
          <w:szCs w:val="28"/>
        </w:rPr>
        <w:t>Цилиндр и конус. Основание, высота. Боковая поверхность, образующая, развёртка.</w:t>
      </w:r>
    </w:p>
    <w:p w:rsidR="0032751B" w:rsidRPr="005A6637" w:rsidRDefault="0032751B" w:rsidP="00067C68">
      <w:pPr>
        <w:spacing w:line="276" w:lineRule="auto"/>
        <w:ind w:firstLine="709"/>
        <w:jc w:val="both"/>
        <w:rPr>
          <w:szCs w:val="28"/>
        </w:rPr>
      </w:pPr>
      <w:r w:rsidRPr="005A6637">
        <w:rPr>
          <w:szCs w:val="28"/>
        </w:rPr>
        <w:t>Шар и сфера, их сечения.</w:t>
      </w:r>
    </w:p>
    <w:p w:rsidR="0032751B" w:rsidRPr="00DE1223" w:rsidRDefault="0032751B" w:rsidP="00067C68">
      <w:pPr>
        <w:spacing w:line="276" w:lineRule="auto"/>
        <w:ind w:firstLine="709"/>
        <w:jc w:val="both"/>
        <w:rPr>
          <w:szCs w:val="28"/>
        </w:rPr>
      </w:pPr>
      <w:r w:rsidRPr="00DE1223">
        <w:rPr>
          <w:b/>
          <w:szCs w:val="28"/>
        </w:rPr>
        <w:t xml:space="preserve">Объёмы тел и площади их поверхностей.  </w:t>
      </w:r>
      <w:r w:rsidRPr="00DE1223">
        <w:rPr>
          <w:szCs w:val="28"/>
        </w:rPr>
        <w:t>Формулы объёма куба, прямоугольного параллелепипеда, призмы, цилиндра. Формулы объёма пирамиды и конуса. Формулы площади поверхностей цилиндра и конуса. Формулы объёма шара и площади сферы.</w:t>
      </w:r>
    </w:p>
    <w:p w:rsidR="0032751B" w:rsidRPr="00DE1223" w:rsidRDefault="0032751B" w:rsidP="00067C68">
      <w:pPr>
        <w:spacing w:line="276" w:lineRule="auto"/>
        <w:ind w:firstLine="709"/>
        <w:jc w:val="both"/>
        <w:rPr>
          <w:szCs w:val="28"/>
        </w:rPr>
      </w:pPr>
      <w:r w:rsidRPr="00DE1223">
        <w:rPr>
          <w:b/>
          <w:szCs w:val="28"/>
        </w:rPr>
        <w:t>Координаты и векторы.</w:t>
      </w:r>
      <w:r w:rsidRPr="00DE1223">
        <w:rPr>
          <w:szCs w:val="28"/>
        </w:rPr>
        <w:t xml:space="preserve">  Декартовы координаты в пространстве. Формула расстояния между двумя точками. Уравнение сферы.</w:t>
      </w:r>
    </w:p>
    <w:p w:rsidR="0032751B" w:rsidRPr="00DE1223" w:rsidRDefault="0032751B" w:rsidP="00067C68">
      <w:pPr>
        <w:spacing w:line="276" w:lineRule="auto"/>
        <w:ind w:firstLine="709"/>
        <w:jc w:val="both"/>
        <w:rPr>
          <w:szCs w:val="28"/>
        </w:rPr>
      </w:pPr>
      <w:r w:rsidRPr="00DE1223">
        <w:rPr>
          <w:b/>
          <w:szCs w:val="28"/>
        </w:rPr>
        <w:lastRenderedPageBreak/>
        <w:t>Векторы.</w:t>
      </w:r>
      <w:r w:rsidRPr="00DE1223">
        <w:rPr>
          <w:szCs w:val="28"/>
        </w:rPr>
        <w:t xml:space="preserve"> Модуль вектора. Равенство векторов. Сложение векторов и умножение векторов на число. Угол между векторами. </w:t>
      </w:r>
    </w:p>
    <w:p w:rsidR="0032751B" w:rsidRPr="00DE1223" w:rsidRDefault="0032751B" w:rsidP="00067C68">
      <w:pPr>
        <w:spacing w:line="276" w:lineRule="auto"/>
        <w:ind w:firstLine="709"/>
        <w:jc w:val="both"/>
        <w:rPr>
          <w:szCs w:val="28"/>
        </w:rPr>
      </w:pPr>
      <w:r w:rsidRPr="00DE1223">
        <w:rPr>
          <w:szCs w:val="28"/>
        </w:rPr>
        <w:t>Координаты вектора. Скалярное произведение векторов. Коллинеарные вектора. Разложение вектора по двум неколлинеарным векторам. Компланарные векторы. Разложение по трём некомпланарным векторам.</w:t>
      </w:r>
    </w:p>
    <w:p w:rsidR="00067C68" w:rsidRDefault="00067C68" w:rsidP="00817A59">
      <w:pPr>
        <w:pStyle w:val="zag3"/>
        <w:spacing w:before="0" w:beforeAutospacing="0" w:after="0" w:afterAutospacing="0"/>
        <w:ind w:firstLine="360"/>
        <w:jc w:val="center"/>
        <w:rPr>
          <w:rStyle w:val="a3"/>
          <w:sz w:val="28"/>
        </w:rPr>
      </w:pPr>
    </w:p>
    <w:p w:rsidR="0032751B" w:rsidRPr="00067C68" w:rsidRDefault="0032751B" w:rsidP="00067C68">
      <w:pPr>
        <w:pStyle w:val="zag3"/>
        <w:spacing w:before="0" w:beforeAutospacing="0" w:after="0" w:afterAutospacing="0"/>
        <w:jc w:val="center"/>
        <w:rPr>
          <w:rStyle w:val="a3"/>
          <w:b w:val="0"/>
          <w:i/>
          <w:u w:val="single"/>
        </w:rPr>
      </w:pPr>
      <w:r w:rsidRPr="00067C68">
        <w:rPr>
          <w:rStyle w:val="a3"/>
          <w:b w:val="0"/>
          <w:i/>
          <w:sz w:val="28"/>
          <w:u w:val="single"/>
        </w:rPr>
        <w:t>Содержание тем учебного курса математики</w:t>
      </w:r>
    </w:p>
    <w:p w:rsidR="0032751B" w:rsidRPr="00067C68" w:rsidRDefault="0032751B" w:rsidP="00067C68">
      <w:pPr>
        <w:pStyle w:val="a4"/>
        <w:tabs>
          <w:tab w:val="left" w:pos="426"/>
        </w:tabs>
        <w:ind w:left="0"/>
        <w:jc w:val="center"/>
        <w:rPr>
          <w:i/>
          <w:u w:val="single"/>
        </w:rPr>
      </w:pPr>
      <w:r w:rsidRPr="00067C68">
        <w:rPr>
          <w:i/>
          <w:u w:val="single"/>
        </w:rPr>
        <w:t>10 класс</w:t>
      </w:r>
    </w:p>
    <w:p w:rsidR="0032751B" w:rsidRDefault="0032751B" w:rsidP="00817A59">
      <w:pPr>
        <w:pStyle w:val="a4"/>
        <w:tabs>
          <w:tab w:val="left" w:pos="426"/>
        </w:tabs>
        <w:ind w:left="0"/>
        <w:jc w:val="center"/>
        <w:rPr>
          <w:b/>
        </w:rPr>
      </w:pPr>
    </w:p>
    <w:p w:rsidR="0032751B" w:rsidRDefault="0032751B" w:rsidP="00817A59">
      <w:pPr>
        <w:pStyle w:val="a4"/>
        <w:tabs>
          <w:tab w:val="left" w:pos="426"/>
        </w:tabs>
        <w:ind w:left="0" w:hanging="142"/>
        <w:rPr>
          <w:b/>
        </w:rPr>
      </w:pPr>
      <w:r>
        <w:rPr>
          <w:b/>
        </w:rPr>
        <w:t>АЛГЕБРА И НАЧАЛА МАТЕМАТИЧЕСКОГО АНАЛИЗА</w:t>
      </w:r>
    </w:p>
    <w:p w:rsidR="0032751B" w:rsidRDefault="0032751B" w:rsidP="00817A59">
      <w:pPr>
        <w:pStyle w:val="a4"/>
        <w:numPr>
          <w:ilvl w:val="0"/>
          <w:numId w:val="1"/>
        </w:numPr>
        <w:tabs>
          <w:tab w:val="left" w:pos="0"/>
          <w:tab w:val="left" w:pos="142"/>
        </w:tabs>
        <w:ind w:left="0" w:firstLine="425"/>
        <w:jc w:val="both"/>
      </w:pPr>
      <w:r>
        <w:t>ДЕЙСТВИТЕЛЬНЫЕ ЧИСЛА. Целые и рациональные числа. Действительные числа. Бесконечно убывающая геометрическая прогрессия. Арифметический корень натуральной степени. Степень с рациональным и действительным показателями. Основная цель – обобщить и систематизировать знания о действительных числах; сформировать понятие степени с действительным показателем; научить применять определения арифметического корня и степени, а также их свойства при выполнении вычислений и преобразовании выражений.</w:t>
      </w:r>
    </w:p>
    <w:p w:rsidR="0032751B" w:rsidRDefault="0032751B" w:rsidP="00817A59">
      <w:pPr>
        <w:pStyle w:val="a4"/>
        <w:numPr>
          <w:ilvl w:val="0"/>
          <w:numId w:val="1"/>
        </w:numPr>
        <w:tabs>
          <w:tab w:val="left" w:pos="0"/>
          <w:tab w:val="left" w:pos="142"/>
        </w:tabs>
        <w:ind w:left="0" w:firstLine="425"/>
        <w:jc w:val="both"/>
      </w:pPr>
      <w:r>
        <w:t>СТЕПЕННАЯ ФУНКЦИЯ. Степенная функция, её свойства и график. Взаимно обратные функции. Равносильные уравнения и неравенства. Иррациональные уравнения. Иррациональные неравенства. Основная цель –  обобщить и систематизировать известные из курса алгебры основной школы свойства функций; изучить свойства степенных функций с натуральным и целым показателями и научить применять их при решении уравнений и неравенств; сформировать понятие равносильности уравнений, неравенств, систем уравнений и неравенств.</w:t>
      </w:r>
    </w:p>
    <w:p w:rsidR="0032751B" w:rsidRDefault="0032751B" w:rsidP="00817A59">
      <w:pPr>
        <w:pStyle w:val="a4"/>
        <w:numPr>
          <w:ilvl w:val="0"/>
          <w:numId w:val="1"/>
        </w:numPr>
        <w:tabs>
          <w:tab w:val="left" w:pos="0"/>
          <w:tab w:val="left" w:pos="142"/>
        </w:tabs>
        <w:ind w:left="0" w:firstLine="425"/>
        <w:jc w:val="both"/>
      </w:pPr>
      <w:r>
        <w:t>ПОКАЗАТЕЛЬНАЯ ФУНКЦИЯ. Показательная функция, её свойства и график. Показательные уравнения. Показательные неравенства. Системы показательных уравнений и неравенств. Основная цель –  изучить свойства показательной функции; научить решать показательные уравнения и неравенства, простейшие системы показательных уравнений.</w:t>
      </w:r>
    </w:p>
    <w:p w:rsidR="0032751B" w:rsidRDefault="0032751B" w:rsidP="00817A59">
      <w:pPr>
        <w:pStyle w:val="a4"/>
        <w:numPr>
          <w:ilvl w:val="0"/>
          <w:numId w:val="1"/>
        </w:numPr>
        <w:tabs>
          <w:tab w:val="left" w:pos="0"/>
          <w:tab w:val="left" w:pos="142"/>
        </w:tabs>
        <w:ind w:left="0" w:firstLine="425"/>
        <w:jc w:val="both"/>
      </w:pPr>
      <w:r>
        <w:t>ЛОГАРИФМИЧЕСКАЯ ФУНКЦИЯ. Логарифмы. Свойства логарифмов. Десятичные и натуральные логарифмы. Логарифмическая функция, её свойства и график. Логарифмические уравнения. Логарифмические неравенства. Основная цель –  сформировать понятие логарифма числа; научить применять свойства логарифмов при решении уравнений; изучить свойства логарифмической функции и научить применять её свойства при решении простейших логарифмических уравнений и неравенств.</w:t>
      </w:r>
    </w:p>
    <w:p w:rsidR="0032751B" w:rsidRDefault="0032751B" w:rsidP="00817A59">
      <w:pPr>
        <w:pStyle w:val="a4"/>
        <w:numPr>
          <w:ilvl w:val="0"/>
          <w:numId w:val="1"/>
        </w:numPr>
        <w:tabs>
          <w:tab w:val="left" w:pos="0"/>
          <w:tab w:val="left" w:pos="142"/>
        </w:tabs>
        <w:ind w:left="0" w:firstLine="425"/>
        <w:jc w:val="both"/>
      </w:pPr>
      <w:r>
        <w:t xml:space="preserve">ТРИГОНОМЕТРИЧЕСКИЕ ФОРМУЛЫ. Радианная мера угла. Поворот точки вокруг начала координат. Определение синуса, косинуса и тангенса угла.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α и – α. Формулы сложения.  Синус, косинус и тангенс двойного угла. Синус, косинус и тангенс половинного угла. Формулы приведения. Сумма и разность синусов. Сумма и разность косинусов. Основная цель –  сформировать понятие синуса, косинуса и тангенса, котангенса числа;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 научить решать простейшие тригонометрические уравнения </w:t>
      </w:r>
      <w:proofErr w:type="spellStart"/>
      <w:r>
        <w:rPr>
          <w:lang w:val="en-US"/>
        </w:rPr>
        <w:t>sinx</w:t>
      </w:r>
      <w:proofErr w:type="spellEnd"/>
      <w:r w:rsidRPr="00D737B8">
        <w:t xml:space="preserve"> = </w:t>
      </w:r>
      <w:r>
        <w:rPr>
          <w:lang w:val="en-US"/>
        </w:rPr>
        <w:t>a</w:t>
      </w:r>
      <w:r w:rsidRPr="00D737B8">
        <w:t xml:space="preserve">, </w:t>
      </w:r>
      <w:proofErr w:type="spellStart"/>
      <w:r>
        <w:rPr>
          <w:lang w:val="en-US"/>
        </w:rPr>
        <w:t>cosx</w:t>
      </w:r>
      <w:proofErr w:type="spellEnd"/>
      <w:r w:rsidRPr="00D737B8">
        <w:t xml:space="preserve"> = </w:t>
      </w:r>
      <w:proofErr w:type="gramStart"/>
      <w:r>
        <w:rPr>
          <w:lang w:val="en-US"/>
        </w:rPr>
        <w:t>a</w:t>
      </w:r>
      <w:proofErr w:type="gramEnd"/>
      <w:r>
        <w:t>при а = 1, -1, 0.</w:t>
      </w:r>
    </w:p>
    <w:p w:rsidR="0032751B" w:rsidRDefault="0032751B" w:rsidP="00817A59">
      <w:pPr>
        <w:pStyle w:val="a4"/>
        <w:numPr>
          <w:ilvl w:val="0"/>
          <w:numId w:val="1"/>
        </w:numPr>
        <w:tabs>
          <w:tab w:val="left" w:pos="0"/>
          <w:tab w:val="left" w:pos="142"/>
        </w:tabs>
        <w:ind w:left="0" w:firstLine="425"/>
        <w:jc w:val="both"/>
      </w:pPr>
      <w:r>
        <w:t>ТРИГОНОМЕТРИЧЕСКИЕ УРАВНЕНИЯ. Уравнения</w:t>
      </w:r>
      <w:proofErr w:type="spellStart"/>
      <w:proofErr w:type="gramStart"/>
      <w:r>
        <w:rPr>
          <w:lang w:val="en-US"/>
        </w:rPr>
        <w:t>sinx</w:t>
      </w:r>
      <w:proofErr w:type="spellEnd"/>
      <w:proofErr w:type="gramEnd"/>
      <w:r w:rsidRPr="00D737B8">
        <w:t xml:space="preserve"> = </w:t>
      </w:r>
      <w:r>
        <w:rPr>
          <w:lang w:val="en-US"/>
        </w:rPr>
        <w:t>a</w:t>
      </w:r>
      <w:r w:rsidRPr="00D737B8">
        <w:t xml:space="preserve">, </w:t>
      </w:r>
      <w:proofErr w:type="spellStart"/>
      <w:r>
        <w:rPr>
          <w:lang w:val="en-US"/>
        </w:rPr>
        <w:t>cosx</w:t>
      </w:r>
      <w:proofErr w:type="spellEnd"/>
      <w:r w:rsidRPr="00D737B8">
        <w:t xml:space="preserve"> = </w:t>
      </w:r>
      <w:r>
        <w:rPr>
          <w:lang w:val="en-US"/>
        </w:rPr>
        <w:t>a</w:t>
      </w:r>
      <w:r>
        <w:t>и</w:t>
      </w:r>
      <w:proofErr w:type="spellStart"/>
      <w:r>
        <w:rPr>
          <w:lang w:val="en-US"/>
        </w:rPr>
        <w:t>tgx</w:t>
      </w:r>
      <w:proofErr w:type="spellEnd"/>
      <w:r w:rsidRPr="00D737B8">
        <w:t xml:space="preserve"> = </w:t>
      </w:r>
      <w:r>
        <w:rPr>
          <w:lang w:val="en-US"/>
        </w:rPr>
        <w:t>a</w:t>
      </w:r>
      <w:r w:rsidRPr="00D737B8">
        <w:t xml:space="preserve">. </w:t>
      </w:r>
      <w:r>
        <w:t>решение тригонометрических уравнений. Примеры решения  простейших тригонометрических неравенств. Основная цель –  сформировать умение решать простейшие тригонометрические уравнения; ознакомить с некоторыми приёмами решения тригонометрических уравнений.</w:t>
      </w:r>
    </w:p>
    <w:p w:rsidR="0032751B" w:rsidRDefault="0032751B" w:rsidP="00817A59">
      <w:pPr>
        <w:pStyle w:val="a4"/>
        <w:numPr>
          <w:ilvl w:val="0"/>
          <w:numId w:val="1"/>
        </w:numPr>
        <w:tabs>
          <w:tab w:val="left" w:pos="0"/>
          <w:tab w:val="left" w:pos="142"/>
        </w:tabs>
        <w:ind w:left="0" w:firstLine="425"/>
        <w:jc w:val="both"/>
      </w:pPr>
      <w:r>
        <w:lastRenderedPageBreak/>
        <w:t xml:space="preserve">ТРИГОНОМЕТРИЧЕСКИЕ ФУНКЦИИ. Область определения и множество значений тригонометрических функций. Чётность, нечётность, периодичность тригонометрических функций. Свойства функции у = </w:t>
      </w:r>
      <w:proofErr w:type="spellStart"/>
      <w:r>
        <w:rPr>
          <w:lang w:val="en-US"/>
        </w:rPr>
        <w:t>cosx</w:t>
      </w:r>
      <w:proofErr w:type="spellEnd"/>
      <w:r>
        <w:t xml:space="preserve"> и её график. Свойства функции у = </w:t>
      </w:r>
      <w:proofErr w:type="spellStart"/>
      <w:r>
        <w:rPr>
          <w:lang w:val="en-US"/>
        </w:rPr>
        <w:t>sinx</w:t>
      </w:r>
      <w:proofErr w:type="spellEnd"/>
      <w:proofErr w:type="gramStart"/>
      <w:r>
        <w:t>и</w:t>
      </w:r>
      <w:proofErr w:type="gramEnd"/>
      <w:r>
        <w:t xml:space="preserve"> её график. Свойства функции у = </w:t>
      </w:r>
      <w:proofErr w:type="spellStart"/>
      <w:r>
        <w:rPr>
          <w:lang w:val="en-US"/>
        </w:rPr>
        <w:t>tgx</w:t>
      </w:r>
      <w:proofErr w:type="spellEnd"/>
      <w:r>
        <w:t xml:space="preserve"> и её график. Обратные тригонометрические функции. Основная  цель –  изучить свойства тригонометрических функций, научить учащихся применять эти свойства при решении уравнений и неравенств, научить строить графики тригонометрических функций.</w:t>
      </w:r>
    </w:p>
    <w:p w:rsidR="0032751B" w:rsidRDefault="0032751B" w:rsidP="00817A59">
      <w:pPr>
        <w:pStyle w:val="a4"/>
        <w:tabs>
          <w:tab w:val="left" w:pos="0"/>
          <w:tab w:val="left" w:pos="142"/>
        </w:tabs>
        <w:ind w:left="0"/>
        <w:jc w:val="both"/>
      </w:pPr>
    </w:p>
    <w:p w:rsidR="0032751B" w:rsidRPr="00F14923" w:rsidRDefault="0032751B" w:rsidP="00817A59">
      <w:pPr>
        <w:pStyle w:val="a4"/>
        <w:tabs>
          <w:tab w:val="left" w:pos="0"/>
          <w:tab w:val="left" w:pos="142"/>
        </w:tabs>
        <w:ind w:left="0"/>
        <w:jc w:val="both"/>
        <w:rPr>
          <w:b/>
        </w:rPr>
      </w:pPr>
      <w:r w:rsidRPr="00F14923">
        <w:rPr>
          <w:b/>
        </w:rPr>
        <w:t>ГЕОМЕТРИЯ</w:t>
      </w:r>
    </w:p>
    <w:p w:rsidR="0032751B" w:rsidRDefault="0032751B" w:rsidP="00817A59">
      <w:pPr>
        <w:pStyle w:val="a4"/>
        <w:numPr>
          <w:ilvl w:val="0"/>
          <w:numId w:val="2"/>
        </w:numPr>
        <w:tabs>
          <w:tab w:val="left" w:pos="-567"/>
          <w:tab w:val="left" w:pos="0"/>
          <w:tab w:val="left" w:pos="142"/>
        </w:tabs>
        <w:ind w:left="0" w:firstLine="425"/>
        <w:jc w:val="both"/>
      </w:pPr>
      <w:r>
        <w:t>ВВЕДЕНИЕ. Предмет стереометрии. Аксиомы стереометрии. Некоторые следствия из аксиом. Основная цель –  сформировать  представления учащихся об основных понятиях и аксиомах стереометрии, их использовании при решении стандартных задач логического характера, а также об изображениях точек, прямых и плоскостей на проекционном чертеже при различном их взаимном расположении в пространстве.</w:t>
      </w:r>
    </w:p>
    <w:p w:rsidR="0032751B" w:rsidRDefault="0032751B" w:rsidP="00817A59">
      <w:pPr>
        <w:pStyle w:val="a4"/>
        <w:numPr>
          <w:ilvl w:val="0"/>
          <w:numId w:val="2"/>
        </w:numPr>
        <w:tabs>
          <w:tab w:val="left" w:pos="-567"/>
          <w:tab w:val="left" w:pos="0"/>
          <w:tab w:val="left" w:pos="142"/>
        </w:tabs>
        <w:ind w:left="0" w:firstLine="425"/>
        <w:jc w:val="both"/>
      </w:pPr>
      <w:r>
        <w:t xml:space="preserve">ПАРАЛЛЕЛЬНОСТЬ ПРЯМЫХ И ПЛОСКОСТЕЙ. Параллельность </w:t>
      </w:r>
      <w:proofErr w:type="gramStart"/>
      <w:r>
        <w:t>прямых</w:t>
      </w:r>
      <w:proofErr w:type="gramEnd"/>
      <w:r>
        <w:t xml:space="preserve">, прямой и плоскости. Взаимное расположение </w:t>
      </w:r>
      <w:proofErr w:type="gramStart"/>
      <w:r>
        <w:t>прямых</w:t>
      </w:r>
      <w:proofErr w:type="gramEnd"/>
      <w:r>
        <w:t xml:space="preserve"> в пространстве. Угол между двумя прямыми. Параллельность плоскостей. Тетраэдр и параллелепипед. Основная цель –  дать учащимся систематические сведения о параллельности прямых и плоскостей в пространстве.</w:t>
      </w:r>
    </w:p>
    <w:p w:rsidR="0032751B" w:rsidRDefault="0032751B" w:rsidP="00817A59">
      <w:pPr>
        <w:pStyle w:val="a4"/>
        <w:numPr>
          <w:ilvl w:val="0"/>
          <w:numId w:val="2"/>
        </w:numPr>
        <w:tabs>
          <w:tab w:val="left" w:pos="-567"/>
          <w:tab w:val="left" w:pos="0"/>
          <w:tab w:val="left" w:pos="142"/>
        </w:tabs>
        <w:ind w:left="0" w:firstLine="425"/>
        <w:jc w:val="both"/>
      </w:pPr>
      <w:r>
        <w:t>ПЕРПЕНДИКУЛЯРНОСТЬ ПРЯМЫХ И ПЛОСКОСТЕЙ. Перпендикулярность прямой и плоскости. Перпендикуляр и наклонные. Угол между прямой и плоскостью. Двугранный угол. Перпендикулярность плоскостей. Основная цель –  дать учащимся систематические сведения о перпендикулярности прямых и плоскостей в пространстве; ввести понятие углов между прямыми и плоскостями, между плоскостями.</w:t>
      </w:r>
    </w:p>
    <w:p w:rsidR="0032751B" w:rsidRDefault="0032751B" w:rsidP="00817A59">
      <w:pPr>
        <w:pStyle w:val="a4"/>
        <w:numPr>
          <w:ilvl w:val="0"/>
          <w:numId w:val="2"/>
        </w:numPr>
        <w:tabs>
          <w:tab w:val="left" w:pos="-567"/>
          <w:tab w:val="left" w:pos="0"/>
          <w:tab w:val="left" w:pos="142"/>
        </w:tabs>
        <w:ind w:left="0" w:firstLine="425"/>
        <w:jc w:val="both"/>
      </w:pPr>
      <w:r>
        <w:t>МНОГОГРАННИКИ. Понятие многогранника. Призма. Пирамида. Правильные многогранники. Основная цель –  дать учащимся систематические сведения об основных видах многогранников.</w:t>
      </w:r>
    </w:p>
    <w:p w:rsidR="0032751B" w:rsidRDefault="0032751B" w:rsidP="00817A59">
      <w:pPr>
        <w:pStyle w:val="a4"/>
        <w:numPr>
          <w:ilvl w:val="0"/>
          <w:numId w:val="2"/>
        </w:numPr>
        <w:tabs>
          <w:tab w:val="left" w:pos="-567"/>
          <w:tab w:val="left" w:pos="0"/>
          <w:tab w:val="left" w:pos="142"/>
        </w:tabs>
        <w:ind w:left="0" w:firstLine="425"/>
        <w:jc w:val="both"/>
      </w:pPr>
      <w:r>
        <w:t>ВЕКТОРЫ В ПРОСТРАНСТВЕ. Понятие вектора в пространстве. Сложение и вычитание векторов. Умножение вектора на число. Компланарные векторы. Основная цель –   обобщить изученный материал о векторах на плоскости, дать систематические сведения о действиях с векторами в пространстве. Основное внимание  уделяется решению задач, так как при этом учащиеся овладевают векторным методом.</w:t>
      </w:r>
    </w:p>
    <w:p w:rsidR="0032751B" w:rsidRDefault="0032751B" w:rsidP="00817A59">
      <w:pPr>
        <w:pStyle w:val="a4"/>
        <w:numPr>
          <w:ilvl w:val="0"/>
          <w:numId w:val="2"/>
        </w:numPr>
        <w:tabs>
          <w:tab w:val="left" w:pos="-567"/>
          <w:tab w:val="left" w:pos="0"/>
          <w:tab w:val="left" w:pos="142"/>
        </w:tabs>
        <w:ind w:left="0" w:firstLine="425"/>
        <w:jc w:val="both"/>
      </w:pPr>
      <w:r w:rsidRPr="00817A59">
        <w:t>МЕТОД КООРДИНАТ В ПРОСТРАНСТВЕ</w:t>
      </w:r>
      <w:r>
        <w:t>. Координаты точки и координаты вектора. Скалярное произведение векторов. Движение.  Основная цель –   сформировать умения применять координатный и векторный методы к решению задач на нахождение длин отрезков и углов между прямыми и векторами в пространстве.</w:t>
      </w:r>
    </w:p>
    <w:p w:rsidR="0032751B" w:rsidRDefault="0032751B" w:rsidP="00817A59">
      <w:pPr>
        <w:pStyle w:val="a4"/>
        <w:tabs>
          <w:tab w:val="left" w:pos="-567"/>
          <w:tab w:val="left" w:pos="0"/>
          <w:tab w:val="left" w:pos="142"/>
        </w:tabs>
        <w:ind w:left="0"/>
        <w:jc w:val="both"/>
        <w:rPr>
          <w:b/>
        </w:rPr>
      </w:pPr>
    </w:p>
    <w:p w:rsidR="0032751B" w:rsidRDefault="0032751B" w:rsidP="00817A59">
      <w:pPr>
        <w:tabs>
          <w:tab w:val="left" w:pos="-567"/>
          <w:tab w:val="left" w:pos="0"/>
          <w:tab w:val="left" w:pos="142"/>
        </w:tabs>
        <w:jc w:val="both"/>
      </w:pPr>
    </w:p>
    <w:p w:rsidR="0032751B" w:rsidRPr="0032751B" w:rsidRDefault="0032751B" w:rsidP="00817A59">
      <w:pPr>
        <w:tabs>
          <w:tab w:val="left" w:pos="-567"/>
          <w:tab w:val="left" w:pos="0"/>
          <w:tab w:val="left" w:pos="142"/>
        </w:tabs>
        <w:jc w:val="center"/>
        <w:rPr>
          <w:b/>
        </w:rPr>
      </w:pPr>
      <w:r w:rsidRPr="0032751B">
        <w:rPr>
          <w:b/>
        </w:rPr>
        <w:t>Учебно-методическое и материально-техническое обеспечение</w:t>
      </w:r>
    </w:p>
    <w:p w:rsidR="00E301DD" w:rsidRPr="00010904" w:rsidRDefault="0032751B" w:rsidP="00067C68">
      <w:pPr>
        <w:pStyle w:val="3"/>
        <w:ind w:firstLine="709"/>
        <w:jc w:val="both"/>
        <w:rPr>
          <w:b w:val="0"/>
          <w:color w:val="FF0000"/>
          <w:szCs w:val="24"/>
        </w:rPr>
      </w:pPr>
      <w:r w:rsidRPr="00E301DD">
        <w:rPr>
          <w:b w:val="0"/>
        </w:rPr>
        <w:t>Для реализации рабочей программы используется учебники, включённые в федеральный перечень</w:t>
      </w:r>
      <w:r w:rsidR="00067C68">
        <w:rPr>
          <w:b w:val="0"/>
        </w:rPr>
        <w:t>:</w:t>
      </w:r>
    </w:p>
    <w:p w:rsidR="0032751B" w:rsidRPr="0032751B" w:rsidRDefault="00D9797C" w:rsidP="00067C68">
      <w:pPr>
        <w:numPr>
          <w:ilvl w:val="0"/>
          <w:numId w:val="16"/>
        </w:numPr>
        <w:ind w:left="0" w:firstLine="709"/>
        <w:contextualSpacing/>
        <w:jc w:val="both"/>
        <w:rPr>
          <w:szCs w:val="32"/>
        </w:rPr>
      </w:pPr>
      <w:r w:rsidRPr="0032751B">
        <w:rPr>
          <w:szCs w:val="32"/>
        </w:rPr>
        <w:t xml:space="preserve">Ш.А. Алимов, Ю.М. Колягин, </w:t>
      </w:r>
      <w:r w:rsidR="00395874">
        <w:rPr>
          <w:szCs w:val="32"/>
        </w:rPr>
        <w:t>М.В. Ткачева « Математика</w:t>
      </w:r>
      <w:r>
        <w:rPr>
          <w:szCs w:val="32"/>
        </w:rPr>
        <w:t>: алгебра и начала математического анализа, геометрия</w:t>
      </w:r>
      <w:r w:rsidRPr="0032751B">
        <w:rPr>
          <w:szCs w:val="32"/>
        </w:rPr>
        <w:t>.</w:t>
      </w:r>
      <w:r>
        <w:rPr>
          <w:szCs w:val="32"/>
        </w:rPr>
        <w:t xml:space="preserve"> </w:t>
      </w:r>
      <w:r w:rsidR="0032751B" w:rsidRPr="0032751B">
        <w:rPr>
          <w:szCs w:val="32"/>
        </w:rPr>
        <w:t>Алгебра и начала математического анализа</w:t>
      </w:r>
      <w:proofErr w:type="gramStart"/>
      <w:r>
        <w:rPr>
          <w:szCs w:val="32"/>
        </w:rPr>
        <w:t>.»</w:t>
      </w:r>
      <w:r w:rsidR="0032751B" w:rsidRPr="0032751B">
        <w:rPr>
          <w:szCs w:val="32"/>
        </w:rPr>
        <w:t xml:space="preserve"> </w:t>
      </w:r>
      <w:proofErr w:type="gramEnd"/>
      <w:r w:rsidR="0032751B" w:rsidRPr="0032751B">
        <w:rPr>
          <w:szCs w:val="32"/>
        </w:rPr>
        <w:t xml:space="preserve">10 – 11 </w:t>
      </w:r>
      <w:proofErr w:type="spellStart"/>
      <w:r w:rsidR="0032751B" w:rsidRPr="0032751B">
        <w:rPr>
          <w:szCs w:val="32"/>
        </w:rPr>
        <w:t>кл</w:t>
      </w:r>
      <w:proofErr w:type="spellEnd"/>
      <w:r>
        <w:rPr>
          <w:szCs w:val="32"/>
        </w:rPr>
        <w:t>. (базовый и углубленный уровни)</w:t>
      </w:r>
      <w:r w:rsidR="0032751B" w:rsidRPr="0032751B">
        <w:rPr>
          <w:szCs w:val="32"/>
        </w:rPr>
        <w:t xml:space="preserve"> </w:t>
      </w:r>
      <w:r>
        <w:rPr>
          <w:szCs w:val="32"/>
        </w:rPr>
        <w:t>«</w:t>
      </w:r>
      <w:r w:rsidR="0032751B" w:rsidRPr="0032751B">
        <w:rPr>
          <w:szCs w:val="32"/>
        </w:rPr>
        <w:t>Просвещение</w:t>
      </w:r>
      <w:r>
        <w:rPr>
          <w:szCs w:val="32"/>
        </w:rPr>
        <w:t>»</w:t>
      </w:r>
      <w:r w:rsidR="00067C68">
        <w:rPr>
          <w:szCs w:val="32"/>
        </w:rPr>
        <w:t xml:space="preserve">, </w:t>
      </w:r>
      <w:r w:rsidR="0032751B" w:rsidRPr="0032751B">
        <w:rPr>
          <w:szCs w:val="32"/>
        </w:rPr>
        <w:t>201</w:t>
      </w:r>
      <w:r w:rsidR="0032751B">
        <w:rPr>
          <w:szCs w:val="32"/>
        </w:rPr>
        <w:t>7</w:t>
      </w:r>
      <w:r>
        <w:rPr>
          <w:szCs w:val="32"/>
        </w:rPr>
        <w:t>, ФГОС</w:t>
      </w:r>
    </w:p>
    <w:p w:rsidR="0032751B" w:rsidRPr="00E301DD" w:rsidRDefault="00D9797C" w:rsidP="00067C68">
      <w:pPr>
        <w:numPr>
          <w:ilvl w:val="0"/>
          <w:numId w:val="16"/>
        </w:numPr>
        <w:ind w:left="0" w:firstLine="709"/>
        <w:contextualSpacing/>
        <w:jc w:val="both"/>
      </w:pPr>
      <w:r w:rsidRPr="00E301DD">
        <w:t xml:space="preserve">Л.С. </w:t>
      </w:r>
      <w:proofErr w:type="spellStart"/>
      <w:r w:rsidRPr="00E301DD">
        <w:t>Атанасян</w:t>
      </w:r>
      <w:proofErr w:type="spellEnd"/>
      <w:r w:rsidRPr="00E301DD">
        <w:t>, В.Ф. Бутузов, С.Б. Кадомцев и др.</w:t>
      </w:r>
      <w:r>
        <w:t xml:space="preserve"> «</w:t>
      </w:r>
      <w:r w:rsidR="0032751B" w:rsidRPr="00E301DD">
        <w:t>Геометрия</w:t>
      </w:r>
      <w:r>
        <w:t>»</w:t>
      </w:r>
      <w:r w:rsidR="0032751B" w:rsidRPr="00E301DD">
        <w:t xml:space="preserve"> </w:t>
      </w:r>
      <w:r>
        <w:t xml:space="preserve">(базовый и профильный уровни), </w:t>
      </w:r>
      <w:r w:rsidR="0032751B" w:rsidRPr="00E301DD">
        <w:t>10 – 11</w:t>
      </w:r>
      <w:r>
        <w:t>кл</w:t>
      </w:r>
      <w:r w:rsidR="0032751B" w:rsidRPr="00E301DD">
        <w:t xml:space="preserve"> </w:t>
      </w:r>
      <w:r>
        <w:t>«</w:t>
      </w:r>
      <w:r w:rsidR="0032751B" w:rsidRPr="00E301DD">
        <w:t>Просвещение</w:t>
      </w:r>
      <w:r>
        <w:t>»</w:t>
      </w:r>
      <w:r w:rsidR="00067C68">
        <w:t xml:space="preserve">, </w:t>
      </w:r>
      <w:r w:rsidR="0032751B" w:rsidRPr="00E301DD">
        <w:t>2016</w:t>
      </w:r>
      <w:r>
        <w:t>, ФГОС</w:t>
      </w:r>
      <w:r w:rsidR="0032751B" w:rsidRPr="00E301DD">
        <w:t xml:space="preserve"> </w:t>
      </w:r>
    </w:p>
    <w:p w:rsidR="0032751B" w:rsidRPr="00E301DD" w:rsidRDefault="0032751B" w:rsidP="00067C68">
      <w:pPr>
        <w:pStyle w:val="Style6"/>
        <w:widowControl/>
        <w:numPr>
          <w:ilvl w:val="0"/>
          <w:numId w:val="16"/>
        </w:numPr>
        <w:tabs>
          <w:tab w:val="left" w:pos="581"/>
        </w:tabs>
        <w:spacing w:line="240" w:lineRule="auto"/>
        <w:ind w:left="0" w:firstLine="709"/>
        <w:jc w:val="both"/>
        <w:rPr>
          <w:rStyle w:val="FontStyle20"/>
          <w:sz w:val="24"/>
          <w:szCs w:val="24"/>
        </w:rPr>
      </w:pPr>
      <w:r w:rsidRPr="00E301DD">
        <w:rPr>
          <w:rStyle w:val="FontStyle19"/>
          <w:i w:val="0"/>
          <w:sz w:val="24"/>
          <w:szCs w:val="24"/>
        </w:rPr>
        <w:t xml:space="preserve"> </w:t>
      </w:r>
      <w:r w:rsidR="00E301DD">
        <w:rPr>
          <w:rStyle w:val="FontStyle19"/>
          <w:i w:val="0"/>
          <w:sz w:val="24"/>
          <w:szCs w:val="24"/>
        </w:rPr>
        <w:t xml:space="preserve"> </w:t>
      </w:r>
      <w:r w:rsidRPr="00E301DD">
        <w:rPr>
          <w:rStyle w:val="FontStyle19"/>
          <w:i w:val="0"/>
          <w:sz w:val="24"/>
          <w:szCs w:val="24"/>
        </w:rPr>
        <w:t xml:space="preserve">Потапов  М. К. </w:t>
      </w:r>
      <w:r w:rsidR="00D9797C">
        <w:rPr>
          <w:rStyle w:val="FontStyle19"/>
          <w:i w:val="0"/>
          <w:sz w:val="24"/>
          <w:szCs w:val="24"/>
        </w:rPr>
        <w:t>«</w:t>
      </w:r>
      <w:r w:rsidRPr="00E301DD">
        <w:rPr>
          <w:rStyle w:val="FontStyle20"/>
          <w:sz w:val="24"/>
          <w:szCs w:val="24"/>
        </w:rPr>
        <w:t xml:space="preserve">Алгебра и начала анализа: дидактические материалы для 10 </w:t>
      </w:r>
      <w:proofErr w:type="spellStart"/>
      <w:r w:rsidRPr="00E301DD">
        <w:rPr>
          <w:rStyle w:val="FontStyle20"/>
          <w:sz w:val="24"/>
          <w:szCs w:val="24"/>
        </w:rPr>
        <w:t>кл</w:t>
      </w:r>
      <w:proofErr w:type="spellEnd"/>
      <w:r w:rsidRPr="00E301DD">
        <w:rPr>
          <w:rStyle w:val="FontStyle20"/>
          <w:sz w:val="24"/>
          <w:szCs w:val="24"/>
        </w:rPr>
        <w:t>.</w:t>
      </w:r>
      <w:r w:rsidR="00D9797C" w:rsidRPr="00D9797C">
        <w:rPr>
          <w:rStyle w:val="FontStyle20"/>
          <w:sz w:val="24"/>
          <w:szCs w:val="24"/>
        </w:rPr>
        <w:t xml:space="preserve"> </w:t>
      </w:r>
      <w:r w:rsidR="00D9797C">
        <w:rPr>
          <w:rStyle w:val="FontStyle20"/>
          <w:sz w:val="24"/>
          <w:szCs w:val="24"/>
        </w:rPr>
        <w:t>»</w:t>
      </w:r>
      <w:r w:rsidRPr="00E301DD">
        <w:rPr>
          <w:rStyle w:val="FontStyle20"/>
          <w:sz w:val="24"/>
          <w:szCs w:val="24"/>
        </w:rPr>
        <w:t xml:space="preserve"> </w:t>
      </w:r>
      <w:r w:rsidR="00D9797C">
        <w:rPr>
          <w:rStyle w:val="FontStyle20"/>
          <w:sz w:val="24"/>
          <w:szCs w:val="24"/>
        </w:rPr>
        <w:t>(</w:t>
      </w:r>
      <w:r w:rsidRPr="00E301DD">
        <w:rPr>
          <w:rStyle w:val="FontStyle20"/>
          <w:sz w:val="24"/>
          <w:szCs w:val="24"/>
        </w:rPr>
        <w:t>базовый и профильны</w:t>
      </w:r>
      <w:r w:rsidR="00067C68">
        <w:rPr>
          <w:rStyle w:val="FontStyle20"/>
          <w:sz w:val="24"/>
          <w:szCs w:val="24"/>
        </w:rPr>
        <w:t>й уровни</w:t>
      </w:r>
      <w:r w:rsidR="00D9797C">
        <w:rPr>
          <w:rStyle w:val="FontStyle20"/>
          <w:sz w:val="24"/>
          <w:szCs w:val="24"/>
        </w:rPr>
        <w:t>)</w:t>
      </w:r>
      <w:r w:rsidR="00067C68">
        <w:rPr>
          <w:rStyle w:val="FontStyle20"/>
          <w:sz w:val="24"/>
          <w:szCs w:val="24"/>
        </w:rPr>
        <w:t xml:space="preserve"> </w:t>
      </w:r>
      <w:r w:rsidR="00D9797C">
        <w:rPr>
          <w:rStyle w:val="FontStyle20"/>
          <w:sz w:val="24"/>
          <w:szCs w:val="24"/>
        </w:rPr>
        <w:t>«</w:t>
      </w:r>
      <w:r w:rsidRPr="00E301DD">
        <w:rPr>
          <w:rStyle w:val="FontStyle20"/>
          <w:sz w:val="24"/>
          <w:szCs w:val="24"/>
        </w:rPr>
        <w:t xml:space="preserve"> Просвещение</w:t>
      </w:r>
      <w:r w:rsidR="00D9797C">
        <w:rPr>
          <w:rStyle w:val="FontStyle20"/>
          <w:sz w:val="24"/>
          <w:szCs w:val="24"/>
        </w:rPr>
        <w:t>»</w:t>
      </w:r>
      <w:r w:rsidRPr="00E301DD">
        <w:rPr>
          <w:rStyle w:val="FontStyle20"/>
          <w:sz w:val="24"/>
          <w:szCs w:val="24"/>
        </w:rPr>
        <w:t>, 201</w:t>
      </w:r>
      <w:r w:rsidR="00067C68">
        <w:rPr>
          <w:rStyle w:val="FontStyle20"/>
          <w:sz w:val="24"/>
          <w:szCs w:val="24"/>
        </w:rPr>
        <w:t>6</w:t>
      </w:r>
    </w:p>
    <w:p w:rsidR="0032751B" w:rsidRPr="00E301DD" w:rsidRDefault="00E301DD" w:rsidP="00067C68">
      <w:pPr>
        <w:pStyle w:val="Style6"/>
        <w:widowControl/>
        <w:numPr>
          <w:ilvl w:val="0"/>
          <w:numId w:val="16"/>
        </w:numPr>
        <w:tabs>
          <w:tab w:val="left" w:pos="581"/>
        </w:tabs>
        <w:spacing w:line="240" w:lineRule="auto"/>
        <w:ind w:left="0" w:firstLine="709"/>
        <w:jc w:val="both"/>
        <w:rPr>
          <w:rStyle w:val="FontStyle20"/>
          <w:sz w:val="24"/>
          <w:szCs w:val="24"/>
        </w:rPr>
      </w:pPr>
      <w:r>
        <w:rPr>
          <w:rStyle w:val="FontStyle19"/>
          <w:i w:val="0"/>
          <w:sz w:val="24"/>
          <w:szCs w:val="24"/>
        </w:rPr>
        <w:t xml:space="preserve"> </w:t>
      </w:r>
      <w:r w:rsidR="0032751B" w:rsidRPr="00E301DD">
        <w:rPr>
          <w:rStyle w:val="FontStyle19"/>
          <w:i w:val="0"/>
          <w:sz w:val="24"/>
          <w:szCs w:val="24"/>
        </w:rPr>
        <w:t xml:space="preserve"> Б.Г. Зив</w:t>
      </w:r>
      <w:r w:rsidR="0032751B" w:rsidRPr="00E301DD">
        <w:rPr>
          <w:rStyle w:val="FontStyle20"/>
          <w:sz w:val="24"/>
          <w:szCs w:val="24"/>
        </w:rPr>
        <w:t xml:space="preserve">. </w:t>
      </w:r>
      <w:r w:rsidR="00D9797C">
        <w:rPr>
          <w:rStyle w:val="FontStyle20"/>
          <w:sz w:val="24"/>
          <w:szCs w:val="24"/>
        </w:rPr>
        <w:t>«</w:t>
      </w:r>
      <w:r w:rsidR="0032751B" w:rsidRPr="00E301DD">
        <w:rPr>
          <w:rStyle w:val="FontStyle20"/>
          <w:sz w:val="24"/>
          <w:szCs w:val="24"/>
        </w:rPr>
        <w:t xml:space="preserve">Геометрия: дидактические материалы для 10 </w:t>
      </w:r>
      <w:proofErr w:type="spellStart"/>
      <w:r w:rsidR="0032751B" w:rsidRPr="00E301DD">
        <w:rPr>
          <w:rStyle w:val="FontStyle20"/>
          <w:sz w:val="24"/>
          <w:szCs w:val="24"/>
        </w:rPr>
        <w:t>кл</w:t>
      </w:r>
      <w:proofErr w:type="spellEnd"/>
      <w:r w:rsidR="0032751B" w:rsidRPr="00E301DD">
        <w:rPr>
          <w:rStyle w:val="FontStyle20"/>
          <w:sz w:val="24"/>
          <w:szCs w:val="24"/>
        </w:rPr>
        <w:t>. базовый и профильный уровни</w:t>
      </w:r>
      <w:r w:rsidR="00D9797C">
        <w:rPr>
          <w:rStyle w:val="FontStyle20"/>
          <w:sz w:val="24"/>
          <w:szCs w:val="24"/>
        </w:rPr>
        <w:t>» «</w:t>
      </w:r>
      <w:r w:rsidR="0032751B" w:rsidRPr="00E301DD">
        <w:rPr>
          <w:rStyle w:val="FontStyle20"/>
          <w:sz w:val="24"/>
          <w:szCs w:val="24"/>
        </w:rPr>
        <w:t xml:space="preserve"> Просвещение</w:t>
      </w:r>
      <w:r w:rsidR="00D9797C">
        <w:rPr>
          <w:rStyle w:val="FontStyle20"/>
          <w:sz w:val="24"/>
          <w:szCs w:val="24"/>
        </w:rPr>
        <w:t>»</w:t>
      </w:r>
      <w:r w:rsidR="0032751B" w:rsidRPr="00E301DD">
        <w:rPr>
          <w:rStyle w:val="FontStyle20"/>
          <w:sz w:val="24"/>
          <w:szCs w:val="24"/>
        </w:rPr>
        <w:t>, 201</w:t>
      </w:r>
      <w:r w:rsidR="00067C68">
        <w:rPr>
          <w:rStyle w:val="FontStyle20"/>
          <w:sz w:val="24"/>
          <w:szCs w:val="24"/>
        </w:rPr>
        <w:t>6</w:t>
      </w:r>
    </w:p>
    <w:p w:rsidR="0032751B" w:rsidRPr="0032751B" w:rsidRDefault="00E301DD" w:rsidP="00817A59">
      <w:pPr>
        <w:pStyle w:val="Style6"/>
        <w:widowControl/>
        <w:numPr>
          <w:ilvl w:val="0"/>
          <w:numId w:val="16"/>
        </w:numPr>
        <w:tabs>
          <w:tab w:val="left" w:pos="581"/>
          <w:tab w:val="left" w:pos="900"/>
        </w:tabs>
        <w:spacing w:line="240" w:lineRule="auto"/>
        <w:ind w:left="0" w:firstLine="709"/>
        <w:contextualSpacing/>
        <w:jc w:val="both"/>
      </w:pPr>
      <w:r w:rsidRPr="00067C68">
        <w:rPr>
          <w:rStyle w:val="FontStyle20"/>
          <w:sz w:val="24"/>
          <w:szCs w:val="24"/>
        </w:rPr>
        <w:t xml:space="preserve">  </w:t>
      </w:r>
      <w:r w:rsidR="0032751B" w:rsidRPr="00067C68">
        <w:rPr>
          <w:rStyle w:val="FontStyle20"/>
          <w:sz w:val="24"/>
          <w:szCs w:val="24"/>
        </w:rPr>
        <w:t xml:space="preserve">А.П. Ершова, </w:t>
      </w:r>
      <w:proofErr w:type="spellStart"/>
      <w:r w:rsidR="0032751B" w:rsidRPr="00067C68">
        <w:rPr>
          <w:rStyle w:val="FontStyle20"/>
          <w:sz w:val="24"/>
          <w:szCs w:val="24"/>
        </w:rPr>
        <w:t>В.В.Голобородько</w:t>
      </w:r>
      <w:proofErr w:type="spellEnd"/>
      <w:r w:rsidR="0032751B" w:rsidRPr="00067C68">
        <w:rPr>
          <w:rStyle w:val="FontStyle20"/>
          <w:sz w:val="24"/>
          <w:szCs w:val="24"/>
        </w:rPr>
        <w:t xml:space="preserve">. </w:t>
      </w:r>
      <w:r w:rsidR="00D9797C">
        <w:rPr>
          <w:rStyle w:val="FontStyle20"/>
          <w:sz w:val="24"/>
          <w:szCs w:val="24"/>
        </w:rPr>
        <w:t>«</w:t>
      </w:r>
      <w:r w:rsidR="0032751B" w:rsidRPr="00067C68">
        <w:rPr>
          <w:rStyle w:val="FontStyle20"/>
          <w:sz w:val="24"/>
          <w:szCs w:val="24"/>
        </w:rPr>
        <w:t>Самостоятельные и контрольные работы по геометрии для 10 класса</w:t>
      </w:r>
      <w:r w:rsidR="00D9797C">
        <w:rPr>
          <w:rStyle w:val="FontStyle20"/>
          <w:sz w:val="24"/>
          <w:szCs w:val="24"/>
        </w:rPr>
        <w:t>»</w:t>
      </w:r>
      <w:r w:rsidR="00067C68" w:rsidRPr="00067C68">
        <w:rPr>
          <w:rStyle w:val="FontStyle20"/>
          <w:sz w:val="24"/>
          <w:szCs w:val="24"/>
        </w:rPr>
        <w:t xml:space="preserve"> </w:t>
      </w:r>
      <w:r w:rsidR="00D9797C">
        <w:rPr>
          <w:rStyle w:val="FontStyle20"/>
          <w:sz w:val="24"/>
          <w:szCs w:val="24"/>
        </w:rPr>
        <w:t>«</w:t>
      </w:r>
      <w:proofErr w:type="spellStart"/>
      <w:r w:rsidR="0032751B" w:rsidRPr="00067C68">
        <w:rPr>
          <w:rStyle w:val="FontStyle20"/>
          <w:sz w:val="24"/>
          <w:szCs w:val="24"/>
        </w:rPr>
        <w:t>Илекса</w:t>
      </w:r>
      <w:proofErr w:type="spellEnd"/>
      <w:r w:rsidR="00D9797C">
        <w:rPr>
          <w:rStyle w:val="FontStyle20"/>
          <w:sz w:val="24"/>
          <w:szCs w:val="24"/>
        </w:rPr>
        <w:t>»</w:t>
      </w:r>
      <w:r w:rsidR="0032751B" w:rsidRPr="00067C68">
        <w:rPr>
          <w:rStyle w:val="FontStyle20"/>
          <w:sz w:val="24"/>
          <w:szCs w:val="24"/>
        </w:rPr>
        <w:t>, 201</w:t>
      </w:r>
      <w:r w:rsidR="00067C68" w:rsidRPr="00067C68">
        <w:rPr>
          <w:rStyle w:val="FontStyle20"/>
          <w:sz w:val="24"/>
          <w:szCs w:val="24"/>
        </w:rPr>
        <w:t xml:space="preserve">6 </w:t>
      </w:r>
      <w:r w:rsidR="0032751B" w:rsidRPr="00067C68">
        <w:rPr>
          <w:b/>
        </w:rPr>
        <w:t xml:space="preserve">      </w:t>
      </w:r>
    </w:p>
    <w:p w:rsidR="00817A59" w:rsidRPr="00095F2E" w:rsidRDefault="00817A59" w:rsidP="00095F2E">
      <w:pPr>
        <w:ind w:firstLine="709"/>
        <w:jc w:val="both"/>
      </w:pPr>
    </w:p>
    <w:p w:rsidR="00B051B6" w:rsidRDefault="00817A59" w:rsidP="00067C68">
      <w:pPr>
        <w:jc w:val="center"/>
        <w:rPr>
          <w:b/>
          <w:bCs/>
          <w:lang w:eastAsia="en-US"/>
        </w:rPr>
      </w:pPr>
      <w:r w:rsidRPr="00B051B6">
        <w:rPr>
          <w:b/>
          <w:bCs/>
          <w:lang w:eastAsia="en-US"/>
        </w:rPr>
        <w:t xml:space="preserve">Личностные, </w:t>
      </w:r>
      <w:proofErr w:type="spellStart"/>
      <w:r w:rsidRPr="00B051B6">
        <w:rPr>
          <w:b/>
          <w:bCs/>
          <w:lang w:eastAsia="en-US"/>
        </w:rPr>
        <w:t>метапредметные</w:t>
      </w:r>
      <w:proofErr w:type="spellEnd"/>
      <w:r w:rsidRPr="00B051B6">
        <w:rPr>
          <w:b/>
          <w:bCs/>
          <w:lang w:eastAsia="en-US"/>
        </w:rPr>
        <w:t xml:space="preserve"> и предметные результаты освоения Программы</w:t>
      </w:r>
    </w:p>
    <w:p w:rsidR="00B051B6" w:rsidRPr="00B051B6" w:rsidRDefault="00B051B6" w:rsidP="00067C68">
      <w:pPr>
        <w:jc w:val="both"/>
        <w:rPr>
          <w:b/>
          <w:bCs/>
          <w:lang w:eastAsia="en-US"/>
        </w:rPr>
      </w:pPr>
    </w:p>
    <w:p w:rsidR="00B051B6" w:rsidRDefault="00B051B6" w:rsidP="00067C68">
      <w:pPr>
        <w:pStyle w:val="a5"/>
        <w:spacing w:before="0" w:beforeAutospacing="0" w:after="0" w:afterAutospacing="0"/>
        <w:ind w:firstLine="709"/>
        <w:jc w:val="both"/>
        <w:rPr>
          <w:rFonts w:ascii="Arial" w:hAnsi="Arial" w:cs="Arial"/>
          <w:color w:val="000000"/>
          <w:sz w:val="21"/>
          <w:szCs w:val="21"/>
        </w:rPr>
      </w:pPr>
      <w:r>
        <w:rPr>
          <w:color w:val="000000"/>
        </w:rPr>
        <w:t>Программа позволяет добиваться следующих результатов освоения образовательной программы основного общего образования.</w:t>
      </w:r>
    </w:p>
    <w:p w:rsidR="00B051B6" w:rsidRPr="00B051B6" w:rsidRDefault="00B051B6" w:rsidP="00067C68">
      <w:pPr>
        <w:pStyle w:val="a5"/>
        <w:spacing w:before="0" w:beforeAutospacing="0" w:after="0" w:afterAutospacing="0"/>
        <w:jc w:val="both"/>
        <w:rPr>
          <w:rFonts w:ascii="Arial" w:hAnsi="Arial" w:cs="Arial"/>
          <w:color w:val="000000"/>
          <w:sz w:val="21"/>
          <w:szCs w:val="21"/>
          <w:u w:val="single"/>
        </w:rPr>
      </w:pPr>
      <w:r w:rsidRPr="00B051B6">
        <w:rPr>
          <w:b/>
          <w:bCs/>
          <w:i/>
          <w:iCs/>
          <w:color w:val="000000"/>
          <w:u w:val="single"/>
        </w:rPr>
        <w:t>Личностные</w:t>
      </w:r>
    </w:p>
    <w:p w:rsidR="00B051B6" w:rsidRDefault="00B051B6" w:rsidP="00067C68">
      <w:pPr>
        <w:pStyle w:val="a5"/>
        <w:spacing w:before="0" w:beforeAutospacing="0" w:after="0" w:afterAutospacing="0"/>
        <w:jc w:val="both"/>
        <w:rPr>
          <w:rFonts w:ascii="Arial" w:hAnsi="Arial" w:cs="Arial"/>
          <w:color w:val="000000"/>
          <w:sz w:val="21"/>
          <w:szCs w:val="21"/>
        </w:rPr>
      </w:pPr>
      <w:r>
        <w:rPr>
          <w:b/>
          <w:bCs/>
          <w:i/>
          <w:iCs/>
          <w:color w:val="000000"/>
        </w:rPr>
        <w:t>у учащихся будут сформированы:</w:t>
      </w:r>
    </w:p>
    <w:p w:rsidR="00B051B6" w:rsidRDefault="00B051B6" w:rsidP="00067C68">
      <w:pPr>
        <w:pStyle w:val="a5"/>
        <w:numPr>
          <w:ilvl w:val="0"/>
          <w:numId w:val="32"/>
        </w:numPr>
        <w:spacing w:before="0" w:beforeAutospacing="0" w:after="0" w:afterAutospacing="0"/>
        <w:jc w:val="both"/>
        <w:rPr>
          <w:rFonts w:ascii="Arial" w:hAnsi="Arial" w:cs="Arial"/>
          <w:color w:val="000000"/>
          <w:sz w:val="21"/>
          <w:szCs w:val="21"/>
        </w:rPr>
      </w:pPr>
      <w:r>
        <w:rPr>
          <w:color w:val="000000"/>
        </w:rPr>
        <w:t>ответственное отношение к учению;</w:t>
      </w:r>
    </w:p>
    <w:p w:rsidR="00B051B6" w:rsidRDefault="00B051B6" w:rsidP="00067C68">
      <w:pPr>
        <w:pStyle w:val="a5"/>
        <w:numPr>
          <w:ilvl w:val="0"/>
          <w:numId w:val="32"/>
        </w:numPr>
        <w:spacing w:before="0" w:beforeAutospacing="0" w:after="0" w:afterAutospacing="0"/>
        <w:jc w:val="both"/>
        <w:rPr>
          <w:rFonts w:ascii="Arial" w:hAnsi="Arial" w:cs="Arial"/>
          <w:color w:val="000000"/>
          <w:sz w:val="21"/>
          <w:szCs w:val="21"/>
        </w:rPr>
      </w:pPr>
      <w:r>
        <w:rPr>
          <w:color w:val="000000"/>
        </w:rPr>
        <w:t xml:space="preserve">готовность и способность </w:t>
      </w:r>
      <w:proofErr w:type="gramStart"/>
      <w:r>
        <w:rPr>
          <w:color w:val="000000"/>
        </w:rPr>
        <w:t>обучающихся</w:t>
      </w:r>
      <w:proofErr w:type="gramEnd"/>
      <w:r>
        <w:rPr>
          <w:color w:val="000000"/>
        </w:rPr>
        <w:t xml:space="preserve"> к саморазвитию и самообразованию на основе мотивации к обучению и познанию;</w:t>
      </w:r>
    </w:p>
    <w:p w:rsidR="00B051B6" w:rsidRDefault="00B051B6" w:rsidP="00067C68">
      <w:pPr>
        <w:pStyle w:val="a5"/>
        <w:numPr>
          <w:ilvl w:val="0"/>
          <w:numId w:val="32"/>
        </w:numPr>
        <w:spacing w:before="0" w:beforeAutospacing="0" w:after="0" w:afterAutospacing="0"/>
        <w:jc w:val="both"/>
        <w:rPr>
          <w:rFonts w:ascii="Arial" w:hAnsi="Arial" w:cs="Arial"/>
          <w:color w:val="000000"/>
          <w:sz w:val="21"/>
          <w:szCs w:val="21"/>
        </w:rPr>
      </w:pPr>
      <w:r>
        <w:rPr>
          <w:color w:val="000000"/>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Pr>
          <w:color w:val="000000"/>
        </w:rPr>
        <w:t>контрпримеры</w:t>
      </w:r>
      <w:proofErr w:type="spellEnd"/>
      <w:r>
        <w:rPr>
          <w:color w:val="000000"/>
        </w:rPr>
        <w:t>;</w:t>
      </w:r>
    </w:p>
    <w:p w:rsidR="00B051B6" w:rsidRDefault="00B051B6" w:rsidP="00067C68">
      <w:pPr>
        <w:pStyle w:val="a5"/>
        <w:numPr>
          <w:ilvl w:val="0"/>
          <w:numId w:val="32"/>
        </w:numPr>
        <w:spacing w:before="0" w:beforeAutospacing="0" w:after="0" w:afterAutospacing="0"/>
        <w:jc w:val="both"/>
        <w:rPr>
          <w:rFonts w:ascii="Arial" w:hAnsi="Arial" w:cs="Arial"/>
          <w:color w:val="000000"/>
          <w:sz w:val="21"/>
          <w:szCs w:val="21"/>
        </w:rPr>
      </w:pPr>
      <w:r>
        <w:rPr>
          <w:color w:val="000000"/>
        </w:rPr>
        <w:t>начальные навыки адаптации в динамично изменяющемся мире;</w:t>
      </w:r>
    </w:p>
    <w:p w:rsidR="00B051B6" w:rsidRDefault="00B051B6" w:rsidP="00067C68">
      <w:pPr>
        <w:pStyle w:val="a5"/>
        <w:numPr>
          <w:ilvl w:val="0"/>
          <w:numId w:val="32"/>
        </w:numPr>
        <w:spacing w:before="0" w:beforeAutospacing="0" w:after="0" w:afterAutospacing="0"/>
        <w:jc w:val="both"/>
        <w:rPr>
          <w:rFonts w:ascii="Arial" w:hAnsi="Arial" w:cs="Arial"/>
          <w:color w:val="000000"/>
          <w:sz w:val="21"/>
          <w:szCs w:val="21"/>
        </w:rPr>
      </w:pPr>
      <w:r>
        <w:rPr>
          <w:color w:val="000000"/>
        </w:rPr>
        <w:t xml:space="preserve">экологическая культура: ценностное отношение к природному миру, готовность следовать нормам природоохранного, </w:t>
      </w:r>
      <w:proofErr w:type="spellStart"/>
      <w:r>
        <w:rPr>
          <w:color w:val="000000"/>
        </w:rPr>
        <w:t>здоровьесберегающего</w:t>
      </w:r>
      <w:proofErr w:type="spellEnd"/>
      <w:r>
        <w:rPr>
          <w:color w:val="000000"/>
        </w:rPr>
        <w:t xml:space="preserve"> поведения;</w:t>
      </w:r>
    </w:p>
    <w:p w:rsidR="00B051B6" w:rsidRDefault="00B051B6" w:rsidP="00067C68">
      <w:pPr>
        <w:pStyle w:val="a5"/>
        <w:numPr>
          <w:ilvl w:val="0"/>
          <w:numId w:val="32"/>
        </w:numPr>
        <w:spacing w:before="0" w:beforeAutospacing="0" w:after="0" w:afterAutospacing="0"/>
        <w:jc w:val="both"/>
        <w:rPr>
          <w:rFonts w:ascii="Arial" w:hAnsi="Arial" w:cs="Arial"/>
          <w:color w:val="000000"/>
          <w:sz w:val="21"/>
          <w:szCs w:val="21"/>
        </w:rPr>
      </w:pPr>
      <w:r>
        <w:rPr>
          <w:color w:val="000000"/>
        </w:rPr>
        <w:t>формирование способности к эмоциональному восприятию математических объектов, задач, решений, рассуждений;</w:t>
      </w:r>
    </w:p>
    <w:p w:rsidR="00B051B6" w:rsidRPr="00627A79" w:rsidRDefault="00B051B6" w:rsidP="00067C68">
      <w:pPr>
        <w:pStyle w:val="a5"/>
        <w:numPr>
          <w:ilvl w:val="0"/>
          <w:numId w:val="32"/>
        </w:numPr>
        <w:spacing w:before="0" w:beforeAutospacing="0" w:after="0" w:afterAutospacing="0"/>
        <w:jc w:val="both"/>
        <w:rPr>
          <w:rFonts w:ascii="Arial" w:hAnsi="Arial" w:cs="Arial"/>
          <w:color w:val="000000"/>
          <w:sz w:val="21"/>
          <w:szCs w:val="21"/>
        </w:rPr>
      </w:pPr>
      <w:r>
        <w:rPr>
          <w:color w:val="000000"/>
        </w:rPr>
        <w:t>умение контролировать процесс и результат учебной математической деятельности;</w:t>
      </w:r>
    </w:p>
    <w:p w:rsidR="00B051B6" w:rsidRDefault="00B051B6" w:rsidP="00067C68">
      <w:pPr>
        <w:pStyle w:val="a5"/>
        <w:spacing w:before="0" w:beforeAutospacing="0" w:after="0" w:afterAutospacing="0"/>
        <w:jc w:val="both"/>
        <w:rPr>
          <w:rFonts w:ascii="Arial" w:hAnsi="Arial" w:cs="Arial"/>
          <w:color w:val="000000"/>
          <w:sz w:val="21"/>
          <w:szCs w:val="21"/>
        </w:rPr>
      </w:pPr>
      <w:r>
        <w:rPr>
          <w:b/>
          <w:bCs/>
          <w:i/>
          <w:iCs/>
          <w:color w:val="000000"/>
        </w:rPr>
        <w:t xml:space="preserve">у учащихся могут быть </w:t>
      </w:r>
      <w:proofErr w:type="gramStart"/>
      <w:r>
        <w:rPr>
          <w:b/>
          <w:bCs/>
          <w:i/>
          <w:iCs/>
          <w:color w:val="000000"/>
        </w:rPr>
        <w:t>сформированы</w:t>
      </w:r>
      <w:proofErr w:type="gramEnd"/>
      <w:r>
        <w:rPr>
          <w:b/>
          <w:bCs/>
          <w:i/>
          <w:iCs/>
          <w:color w:val="000000"/>
        </w:rPr>
        <w:t>:</w:t>
      </w:r>
    </w:p>
    <w:p w:rsidR="00B051B6" w:rsidRDefault="00B051B6" w:rsidP="00067C68">
      <w:pPr>
        <w:pStyle w:val="a5"/>
        <w:numPr>
          <w:ilvl w:val="0"/>
          <w:numId w:val="33"/>
        </w:numPr>
        <w:spacing w:before="0" w:beforeAutospacing="0" w:after="0" w:afterAutospacing="0"/>
        <w:jc w:val="both"/>
        <w:rPr>
          <w:rFonts w:ascii="Arial" w:hAnsi="Arial" w:cs="Arial"/>
          <w:color w:val="000000"/>
          <w:sz w:val="21"/>
          <w:szCs w:val="21"/>
        </w:rPr>
      </w:pPr>
      <w:r>
        <w:rPr>
          <w:color w:val="000000"/>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B051B6" w:rsidRDefault="00B051B6" w:rsidP="00067C68">
      <w:pPr>
        <w:pStyle w:val="a5"/>
        <w:numPr>
          <w:ilvl w:val="0"/>
          <w:numId w:val="33"/>
        </w:numPr>
        <w:spacing w:before="0" w:beforeAutospacing="0" w:after="0" w:afterAutospacing="0"/>
        <w:jc w:val="both"/>
        <w:rPr>
          <w:rFonts w:ascii="Arial" w:hAnsi="Arial" w:cs="Arial"/>
          <w:color w:val="000000"/>
          <w:sz w:val="21"/>
          <w:szCs w:val="21"/>
        </w:rPr>
      </w:pPr>
      <w:r>
        <w:rPr>
          <w:color w:val="000000"/>
        </w:rPr>
        <w:t>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B051B6" w:rsidRDefault="00B051B6" w:rsidP="00067C68">
      <w:pPr>
        <w:pStyle w:val="a5"/>
        <w:numPr>
          <w:ilvl w:val="0"/>
          <w:numId w:val="33"/>
        </w:numPr>
        <w:spacing w:before="0" w:beforeAutospacing="0" w:after="0" w:afterAutospacing="0"/>
        <w:jc w:val="both"/>
        <w:rPr>
          <w:rFonts w:ascii="Arial" w:hAnsi="Arial" w:cs="Arial"/>
          <w:color w:val="000000"/>
          <w:sz w:val="21"/>
          <w:szCs w:val="21"/>
        </w:rPr>
      </w:pPr>
      <w:r>
        <w:rPr>
          <w:color w:val="000000"/>
        </w:rPr>
        <w:t>критичность мышления, умение распознавать логически некорректные высказывания, отличать гипотезу от факта;</w:t>
      </w:r>
    </w:p>
    <w:p w:rsidR="00B051B6" w:rsidRPr="00627A79" w:rsidRDefault="00B051B6" w:rsidP="00067C68">
      <w:pPr>
        <w:pStyle w:val="a5"/>
        <w:numPr>
          <w:ilvl w:val="0"/>
          <w:numId w:val="33"/>
        </w:numPr>
        <w:spacing w:before="0" w:beforeAutospacing="0" w:after="0" w:afterAutospacing="0"/>
        <w:jc w:val="both"/>
        <w:rPr>
          <w:rFonts w:ascii="Arial" w:hAnsi="Arial" w:cs="Arial"/>
          <w:color w:val="000000"/>
          <w:sz w:val="21"/>
          <w:szCs w:val="21"/>
        </w:rPr>
      </w:pPr>
      <w:r>
        <w:rPr>
          <w:color w:val="000000"/>
        </w:rPr>
        <w:t>креативность мышления, инициативы, находчивости, активности при решении арифметических задач.</w:t>
      </w:r>
    </w:p>
    <w:p w:rsidR="00B051B6" w:rsidRPr="00B051B6" w:rsidRDefault="00B051B6" w:rsidP="00067C68">
      <w:pPr>
        <w:pStyle w:val="a5"/>
        <w:spacing w:before="0" w:beforeAutospacing="0" w:after="0" w:afterAutospacing="0"/>
        <w:jc w:val="both"/>
        <w:rPr>
          <w:rFonts w:ascii="Arial" w:hAnsi="Arial" w:cs="Arial"/>
          <w:color w:val="000000"/>
          <w:sz w:val="21"/>
          <w:szCs w:val="21"/>
          <w:u w:val="single"/>
        </w:rPr>
      </w:pPr>
      <w:proofErr w:type="spellStart"/>
      <w:r w:rsidRPr="00B051B6">
        <w:rPr>
          <w:b/>
          <w:bCs/>
          <w:i/>
          <w:iCs/>
          <w:color w:val="000000"/>
          <w:u w:val="single"/>
        </w:rPr>
        <w:t>Метапредметные</w:t>
      </w:r>
      <w:proofErr w:type="spellEnd"/>
    </w:p>
    <w:p w:rsidR="00B051B6" w:rsidRPr="00B051B6" w:rsidRDefault="00B051B6" w:rsidP="00067C68">
      <w:pPr>
        <w:pStyle w:val="a5"/>
        <w:spacing w:before="0" w:beforeAutospacing="0" w:after="0" w:afterAutospacing="0"/>
        <w:jc w:val="both"/>
        <w:rPr>
          <w:rFonts w:ascii="Arial" w:hAnsi="Arial" w:cs="Arial"/>
          <w:color w:val="000000"/>
          <w:sz w:val="21"/>
          <w:szCs w:val="21"/>
          <w:u w:val="single"/>
        </w:rPr>
      </w:pPr>
      <w:r w:rsidRPr="00B051B6">
        <w:rPr>
          <w:bCs/>
          <w:color w:val="000000"/>
          <w:u w:val="single"/>
        </w:rPr>
        <w:t>Регулятивные</w:t>
      </w:r>
    </w:p>
    <w:p w:rsidR="00B051B6" w:rsidRDefault="00B051B6" w:rsidP="00067C68">
      <w:pPr>
        <w:pStyle w:val="a5"/>
        <w:spacing w:before="0" w:beforeAutospacing="0" w:after="0" w:afterAutospacing="0"/>
        <w:jc w:val="both"/>
        <w:rPr>
          <w:rFonts w:ascii="Arial" w:hAnsi="Arial" w:cs="Arial"/>
          <w:color w:val="000000"/>
          <w:sz w:val="21"/>
          <w:szCs w:val="21"/>
        </w:rPr>
      </w:pPr>
      <w:r>
        <w:rPr>
          <w:b/>
          <w:bCs/>
          <w:i/>
          <w:iCs/>
          <w:color w:val="000000"/>
        </w:rPr>
        <w:t>учащиеся научатся:</w:t>
      </w:r>
    </w:p>
    <w:p w:rsidR="00B051B6" w:rsidRDefault="00B051B6" w:rsidP="00067C68">
      <w:pPr>
        <w:pStyle w:val="a5"/>
        <w:numPr>
          <w:ilvl w:val="0"/>
          <w:numId w:val="39"/>
        </w:numPr>
        <w:spacing w:before="0" w:beforeAutospacing="0" w:after="0" w:afterAutospacing="0"/>
        <w:jc w:val="both"/>
        <w:rPr>
          <w:rFonts w:ascii="Arial" w:hAnsi="Arial" w:cs="Arial"/>
          <w:color w:val="000000"/>
          <w:sz w:val="21"/>
          <w:szCs w:val="21"/>
        </w:rPr>
      </w:pPr>
      <w:r>
        <w:rPr>
          <w:color w:val="000000"/>
        </w:rPr>
        <w:t>формулировать и удерживать учебную задачу;</w:t>
      </w:r>
    </w:p>
    <w:p w:rsidR="00B051B6" w:rsidRDefault="00B051B6" w:rsidP="00067C68">
      <w:pPr>
        <w:pStyle w:val="a5"/>
        <w:numPr>
          <w:ilvl w:val="0"/>
          <w:numId w:val="39"/>
        </w:numPr>
        <w:spacing w:before="0" w:beforeAutospacing="0" w:after="0" w:afterAutospacing="0"/>
        <w:jc w:val="both"/>
        <w:rPr>
          <w:rFonts w:ascii="Arial" w:hAnsi="Arial" w:cs="Arial"/>
          <w:color w:val="000000"/>
          <w:sz w:val="21"/>
          <w:szCs w:val="21"/>
        </w:rPr>
      </w:pPr>
      <w:r>
        <w:rPr>
          <w:color w:val="000000"/>
        </w:rPr>
        <w:t>выбирать действия в соответствии с поставленной задачей и условиями реализации;</w:t>
      </w:r>
    </w:p>
    <w:p w:rsidR="00B051B6" w:rsidRDefault="00B051B6" w:rsidP="00067C68">
      <w:pPr>
        <w:pStyle w:val="a5"/>
        <w:numPr>
          <w:ilvl w:val="0"/>
          <w:numId w:val="39"/>
        </w:numPr>
        <w:spacing w:before="0" w:beforeAutospacing="0" w:after="0" w:afterAutospacing="0"/>
        <w:jc w:val="both"/>
        <w:rPr>
          <w:rFonts w:ascii="Arial" w:hAnsi="Arial" w:cs="Arial"/>
          <w:color w:val="000000"/>
          <w:sz w:val="21"/>
          <w:szCs w:val="21"/>
        </w:rPr>
      </w:pPr>
      <w:r>
        <w:rPr>
          <w:color w:val="000000"/>
        </w:rPr>
        <w:t>планировать пути достижения целей, осознанно выбирать наиболее эффективные способы решения учебных и познавательных задач;</w:t>
      </w:r>
    </w:p>
    <w:p w:rsidR="00B051B6" w:rsidRDefault="00B051B6" w:rsidP="00067C68">
      <w:pPr>
        <w:pStyle w:val="a5"/>
        <w:numPr>
          <w:ilvl w:val="0"/>
          <w:numId w:val="39"/>
        </w:numPr>
        <w:spacing w:before="0" w:beforeAutospacing="0" w:after="0" w:afterAutospacing="0"/>
        <w:jc w:val="both"/>
        <w:rPr>
          <w:rFonts w:ascii="Arial" w:hAnsi="Arial" w:cs="Arial"/>
          <w:color w:val="000000"/>
          <w:sz w:val="21"/>
          <w:szCs w:val="21"/>
        </w:rPr>
      </w:pPr>
      <w:r>
        <w:rPr>
          <w:color w:val="000000"/>
        </w:rPr>
        <w:t>предвидеть уровень усвоения знаний, его временных характеристик;</w:t>
      </w:r>
    </w:p>
    <w:p w:rsidR="00B051B6" w:rsidRDefault="00B051B6" w:rsidP="00067C68">
      <w:pPr>
        <w:pStyle w:val="a5"/>
        <w:numPr>
          <w:ilvl w:val="0"/>
          <w:numId w:val="39"/>
        </w:numPr>
        <w:spacing w:before="0" w:beforeAutospacing="0" w:after="0" w:afterAutospacing="0"/>
        <w:jc w:val="both"/>
        <w:rPr>
          <w:rFonts w:ascii="Arial" w:hAnsi="Arial" w:cs="Arial"/>
          <w:color w:val="000000"/>
          <w:sz w:val="21"/>
          <w:szCs w:val="21"/>
        </w:rPr>
      </w:pPr>
      <w:r>
        <w:rPr>
          <w:color w:val="000000"/>
        </w:rPr>
        <w:t>составлять план и последовательность действий;</w:t>
      </w:r>
    </w:p>
    <w:p w:rsidR="00B051B6" w:rsidRDefault="00B051B6" w:rsidP="00067C68">
      <w:pPr>
        <w:pStyle w:val="a5"/>
        <w:numPr>
          <w:ilvl w:val="0"/>
          <w:numId w:val="39"/>
        </w:numPr>
        <w:spacing w:before="0" w:beforeAutospacing="0" w:after="0" w:afterAutospacing="0"/>
        <w:jc w:val="both"/>
        <w:rPr>
          <w:rFonts w:ascii="Arial" w:hAnsi="Arial" w:cs="Arial"/>
          <w:color w:val="000000"/>
          <w:sz w:val="21"/>
          <w:szCs w:val="21"/>
        </w:rPr>
      </w:pPr>
      <w:r>
        <w:rPr>
          <w:color w:val="000000"/>
        </w:rPr>
        <w:t>осуществлять контроль по образцу и вносить необходимые коррективы;</w:t>
      </w:r>
    </w:p>
    <w:p w:rsidR="00B051B6" w:rsidRDefault="00B051B6" w:rsidP="00067C68">
      <w:pPr>
        <w:pStyle w:val="a5"/>
        <w:numPr>
          <w:ilvl w:val="0"/>
          <w:numId w:val="39"/>
        </w:numPr>
        <w:spacing w:before="0" w:beforeAutospacing="0" w:after="0" w:afterAutospacing="0"/>
        <w:jc w:val="both"/>
        <w:rPr>
          <w:rFonts w:ascii="Arial" w:hAnsi="Arial" w:cs="Arial"/>
          <w:color w:val="000000"/>
          <w:sz w:val="21"/>
          <w:szCs w:val="21"/>
        </w:rPr>
      </w:pPr>
      <w:r>
        <w:rPr>
          <w:color w:val="000000"/>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B051B6" w:rsidRDefault="00B051B6" w:rsidP="00067C68">
      <w:pPr>
        <w:pStyle w:val="a5"/>
        <w:numPr>
          <w:ilvl w:val="0"/>
          <w:numId w:val="39"/>
        </w:numPr>
        <w:spacing w:before="0" w:beforeAutospacing="0" w:after="0" w:afterAutospacing="0"/>
        <w:jc w:val="both"/>
        <w:rPr>
          <w:rFonts w:ascii="Arial" w:hAnsi="Arial" w:cs="Arial"/>
          <w:color w:val="000000"/>
          <w:sz w:val="21"/>
          <w:szCs w:val="21"/>
        </w:rPr>
      </w:pPr>
      <w:r>
        <w:rPr>
          <w:color w:val="000000"/>
        </w:rPr>
        <w:t>сличать способ действия и его результат с заданным эталоном с целью обнаружения отклонений и отличий от эталона;</w:t>
      </w:r>
    </w:p>
    <w:p w:rsidR="00B051B6" w:rsidRDefault="00B051B6" w:rsidP="00067C68">
      <w:pPr>
        <w:pStyle w:val="a5"/>
        <w:numPr>
          <w:ilvl w:val="0"/>
          <w:numId w:val="39"/>
        </w:numPr>
        <w:spacing w:before="0" w:beforeAutospacing="0" w:after="0" w:afterAutospacing="0"/>
        <w:jc w:val="both"/>
        <w:rPr>
          <w:rFonts w:ascii="Arial" w:hAnsi="Arial" w:cs="Arial"/>
          <w:color w:val="000000"/>
          <w:sz w:val="21"/>
          <w:szCs w:val="21"/>
        </w:rPr>
      </w:pPr>
      <w:r>
        <w:rPr>
          <w:b/>
          <w:bCs/>
          <w:i/>
          <w:iCs/>
          <w:color w:val="000000"/>
        </w:rPr>
        <w:t>учащиеся получат возможность научиться:</w:t>
      </w:r>
    </w:p>
    <w:p w:rsidR="00B051B6" w:rsidRDefault="00B051B6" w:rsidP="00067C68">
      <w:pPr>
        <w:pStyle w:val="a5"/>
        <w:numPr>
          <w:ilvl w:val="0"/>
          <w:numId w:val="39"/>
        </w:numPr>
        <w:spacing w:before="0" w:beforeAutospacing="0" w:after="0" w:afterAutospacing="0"/>
        <w:jc w:val="both"/>
        <w:rPr>
          <w:rFonts w:ascii="Arial" w:hAnsi="Arial" w:cs="Arial"/>
          <w:color w:val="000000"/>
          <w:sz w:val="21"/>
          <w:szCs w:val="21"/>
        </w:rPr>
      </w:pPr>
      <w:r>
        <w:rPr>
          <w:color w:val="000000"/>
        </w:rPr>
        <w:t>определять последовательность промежуточных целей и соответствующих им действий с учётом конечного результата;</w:t>
      </w:r>
    </w:p>
    <w:p w:rsidR="00B051B6" w:rsidRDefault="00B051B6" w:rsidP="00067C68">
      <w:pPr>
        <w:pStyle w:val="a5"/>
        <w:numPr>
          <w:ilvl w:val="0"/>
          <w:numId w:val="39"/>
        </w:numPr>
        <w:spacing w:before="0" w:beforeAutospacing="0" w:after="0" w:afterAutospacing="0"/>
        <w:jc w:val="both"/>
        <w:rPr>
          <w:rFonts w:ascii="Arial" w:hAnsi="Arial" w:cs="Arial"/>
          <w:color w:val="000000"/>
          <w:sz w:val="21"/>
          <w:szCs w:val="21"/>
        </w:rPr>
      </w:pPr>
      <w:r>
        <w:rPr>
          <w:color w:val="000000"/>
        </w:rPr>
        <w:t>предвидеть возможности получения конкретного результата при решении задач;</w:t>
      </w:r>
    </w:p>
    <w:p w:rsidR="00B051B6" w:rsidRDefault="00B051B6" w:rsidP="00067C68">
      <w:pPr>
        <w:pStyle w:val="a5"/>
        <w:numPr>
          <w:ilvl w:val="0"/>
          <w:numId w:val="39"/>
        </w:numPr>
        <w:spacing w:before="0" w:beforeAutospacing="0" w:after="0" w:afterAutospacing="0"/>
        <w:jc w:val="both"/>
        <w:rPr>
          <w:rFonts w:ascii="Arial" w:hAnsi="Arial" w:cs="Arial"/>
          <w:color w:val="000000"/>
          <w:sz w:val="21"/>
          <w:szCs w:val="21"/>
        </w:rPr>
      </w:pPr>
      <w:r>
        <w:rPr>
          <w:color w:val="000000"/>
        </w:rPr>
        <w:t>осуществлять констатирующий и прогнозирующий контроль по результату и по способу действия;</w:t>
      </w:r>
    </w:p>
    <w:p w:rsidR="00B051B6" w:rsidRDefault="00B051B6" w:rsidP="00067C68">
      <w:pPr>
        <w:pStyle w:val="a5"/>
        <w:numPr>
          <w:ilvl w:val="0"/>
          <w:numId w:val="39"/>
        </w:numPr>
        <w:spacing w:before="0" w:beforeAutospacing="0" w:after="0" w:afterAutospacing="0"/>
        <w:jc w:val="both"/>
        <w:rPr>
          <w:rFonts w:ascii="Arial" w:hAnsi="Arial" w:cs="Arial"/>
          <w:color w:val="000000"/>
          <w:sz w:val="21"/>
          <w:szCs w:val="21"/>
        </w:rPr>
      </w:pPr>
      <w:r>
        <w:rPr>
          <w:color w:val="000000"/>
        </w:rPr>
        <w:lastRenderedPageBreak/>
        <w:t xml:space="preserve">выделять и формулировать то, что усвоено и что нужно </w:t>
      </w:r>
      <w:proofErr w:type="gramStart"/>
      <w:r>
        <w:rPr>
          <w:color w:val="000000"/>
        </w:rPr>
        <w:t>усвоить</w:t>
      </w:r>
      <w:proofErr w:type="gramEnd"/>
      <w:r>
        <w:rPr>
          <w:color w:val="000000"/>
        </w:rPr>
        <w:t>, определять качество и уровень усвоения;</w:t>
      </w:r>
    </w:p>
    <w:p w:rsidR="00B051B6" w:rsidRPr="00627A79" w:rsidRDefault="00B051B6" w:rsidP="00067C68">
      <w:pPr>
        <w:pStyle w:val="a5"/>
        <w:numPr>
          <w:ilvl w:val="0"/>
          <w:numId w:val="39"/>
        </w:numPr>
        <w:spacing w:before="0" w:beforeAutospacing="0" w:after="0" w:afterAutospacing="0"/>
        <w:jc w:val="both"/>
        <w:rPr>
          <w:rFonts w:ascii="Arial" w:hAnsi="Arial" w:cs="Arial"/>
          <w:color w:val="000000"/>
          <w:sz w:val="21"/>
          <w:szCs w:val="21"/>
        </w:rPr>
      </w:pPr>
      <w:r>
        <w:rPr>
          <w:color w:val="000000"/>
        </w:rPr>
        <w:t>концентрировать волю для преодоления интеллектуальных затруднений и физических препятствий;</w:t>
      </w:r>
    </w:p>
    <w:p w:rsidR="00B051B6" w:rsidRPr="00B051B6" w:rsidRDefault="00B051B6" w:rsidP="00067C68">
      <w:pPr>
        <w:pStyle w:val="a5"/>
        <w:spacing w:before="0" w:beforeAutospacing="0" w:after="0" w:afterAutospacing="0"/>
        <w:jc w:val="both"/>
        <w:rPr>
          <w:rFonts w:ascii="Arial" w:hAnsi="Arial" w:cs="Arial"/>
          <w:color w:val="000000"/>
          <w:sz w:val="21"/>
          <w:szCs w:val="21"/>
          <w:u w:val="single"/>
        </w:rPr>
      </w:pPr>
      <w:r w:rsidRPr="00B051B6">
        <w:rPr>
          <w:bCs/>
          <w:color w:val="000000"/>
          <w:u w:val="single"/>
        </w:rPr>
        <w:t>Познавательные</w:t>
      </w:r>
    </w:p>
    <w:p w:rsidR="00B051B6" w:rsidRDefault="00B051B6" w:rsidP="00067C68">
      <w:pPr>
        <w:pStyle w:val="a5"/>
        <w:spacing w:before="0" w:beforeAutospacing="0" w:after="0" w:afterAutospacing="0"/>
        <w:jc w:val="both"/>
        <w:rPr>
          <w:rFonts w:ascii="Arial" w:hAnsi="Arial" w:cs="Arial"/>
          <w:color w:val="000000"/>
          <w:sz w:val="21"/>
          <w:szCs w:val="21"/>
        </w:rPr>
      </w:pPr>
      <w:r>
        <w:rPr>
          <w:b/>
          <w:bCs/>
          <w:i/>
          <w:iCs/>
          <w:color w:val="000000"/>
        </w:rPr>
        <w:t>учащиеся научатся:</w:t>
      </w:r>
    </w:p>
    <w:p w:rsidR="00B051B6" w:rsidRDefault="00B051B6" w:rsidP="00067C68">
      <w:pPr>
        <w:pStyle w:val="a5"/>
        <w:numPr>
          <w:ilvl w:val="0"/>
          <w:numId w:val="34"/>
        </w:numPr>
        <w:spacing w:before="0" w:beforeAutospacing="0" w:after="0" w:afterAutospacing="0"/>
        <w:jc w:val="both"/>
        <w:rPr>
          <w:rFonts w:ascii="Arial" w:hAnsi="Arial" w:cs="Arial"/>
          <w:color w:val="000000"/>
          <w:sz w:val="21"/>
          <w:szCs w:val="21"/>
        </w:rPr>
      </w:pPr>
      <w:r>
        <w:rPr>
          <w:color w:val="000000"/>
        </w:rPr>
        <w:t>самостоятельно выделять и формулировать познавательную цель;</w:t>
      </w:r>
    </w:p>
    <w:p w:rsidR="00B051B6" w:rsidRDefault="00B051B6" w:rsidP="00067C68">
      <w:pPr>
        <w:pStyle w:val="a5"/>
        <w:numPr>
          <w:ilvl w:val="0"/>
          <w:numId w:val="34"/>
        </w:numPr>
        <w:spacing w:before="0" w:beforeAutospacing="0" w:after="0" w:afterAutospacing="0"/>
        <w:jc w:val="both"/>
        <w:rPr>
          <w:rFonts w:ascii="Arial" w:hAnsi="Arial" w:cs="Arial"/>
          <w:color w:val="000000"/>
          <w:sz w:val="21"/>
          <w:szCs w:val="21"/>
        </w:rPr>
      </w:pPr>
      <w:r>
        <w:rPr>
          <w:color w:val="000000"/>
        </w:rPr>
        <w:t>использовать общие приёмы решения задач;</w:t>
      </w:r>
    </w:p>
    <w:p w:rsidR="00B051B6" w:rsidRDefault="00B051B6" w:rsidP="00067C68">
      <w:pPr>
        <w:pStyle w:val="a5"/>
        <w:numPr>
          <w:ilvl w:val="0"/>
          <w:numId w:val="34"/>
        </w:numPr>
        <w:spacing w:before="0" w:beforeAutospacing="0" w:after="0" w:afterAutospacing="0"/>
        <w:jc w:val="both"/>
        <w:rPr>
          <w:rFonts w:ascii="Arial" w:hAnsi="Arial" w:cs="Arial"/>
          <w:color w:val="000000"/>
          <w:sz w:val="21"/>
          <w:szCs w:val="21"/>
        </w:rPr>
      </w:pPr>
      <w:r>
        <w:rPr>
          <w:color w:val="000000"/>
        </w:rPr>
        <w:t>применять правила и пользоваться инструкциями и освоенными закономерностями;</w:t>
      </w:r>
    </w:p>
    <w:p w:rsidR="00B051B6" w:rsidRDefault="00B051B6" w:rsidP="00067C68">
      <w:pPr>
        <w:pStyle w:val="a5"/>
        <w:numPr>
          <w:ilvl w:val="0"/>
          <w:numId w:val="34"/>
        </w:numPr>
        <w:spacing w:before="0" w:beforeAutospacing="0" w:after="0" w:afterAutospacing="0"/>
        <w:jc w:val="both"/>
        <w:rPr>
          <w:rFonts w:ascii="Arial" w:hAnsi="Arial" w:cs="Arial"/>
          <w:color w:val="000000"/>
          <w:sz w:val="21"/>
          <w:szCs w:val="21"/>
        </w:rPr>
      </w:pPr>
      <w:r>
        <w:rPr>
          <w:color w:val="000000"/>
        </w:rPr>
        <w:t>осуществлять смысловое чтение;</w:t>
      </w:r>
    </w:p>
    <w:p w:rsidR="00B051B6" w:rsidRDefault="00B051B6" w:rsidP="00067C68">
      <w:pPr>
        <w:pStyle w:val="a5"/>
        <w:numPr>
          <w:ilvl w:val="0"/>
          <w:numId w:val="34"/>
        </w:numPr>
        <w:spacing w:before="0" w:beforeAutospacing="0" w:after="0" w:afterAutospacing="0"/>
        <w:jc w:val="both"/>
        <w:rPr>
          <w:rFonts w:ascii="Arial" w:hAnsi="Arial" w:cs="Arial"/>
          <w:color w:val="000000"/>
          <w:sz w:val="21"/>
          <w:szCs w:val="21"/>
        </w:rPr>
      </w:pPr>
      <w:r>
        <w:rPr>
          <w:color w:val="000000"/>
        </w:rPr>
        <w:t>создавать, применять и преобразовывать знаково-символические средства, модели и схемы для решения задач;</w:t>
      </w:r>
    </w:p>
    <w:p w:rsidR="00B051B6" w:rsidRDefault="00B051B6" w:rsidP="00067C68">
      <w:pPr>
        <w:pStyle w:val="a5"/>
        <w:numPr>
          <w:ilvl w:val="0"/>
          <w:numId w:val="34"/>
        </w:numPr>
        <w:spacing w:before="0" w:beforeAutospacing="0" w:after="0" w:afterAutospacing="0"/>
        <w:jc w:val="both"/>
        <w:rPr>
          <w:rFonts w:ascii="Arial" w:hAnsi="Arial" w:cs="Arial"/>
          <w:color w:val="000000"/>
          <w:sz w:val="21"/>
          <w:szCs w:val="21"/>
        </w:rPr>
      </w:pPr>
      <w:r>
        <w:rPr>
          <w:color w:val="000000"/>
        </w:rPr>
        <w:t>самостоятельно ставить цели, выбирать и создавать алгоритмы для решения учебных математических проблем;</w:t>
      </w:r>
    </w:p>
    <w:p w:rsidR="00B051B6" w:rsidRDefault="00B051B6" w:rsidP="00067C68">
      <w:pPr>
        <w:pStyle w:val="a5"/>
        <w:numPr>
          <w:ilvl w:val="0"/>
          <w:numId w:val="34"/>
        </w:numPr>
        <w:spacing w:before="0" w:beforeAutospacing="0" w:after="0" w:afterAutospacing="0"/>
        <w:jc w:val="both"/>
        <w:rPr>
          <w:rFonts w:ascii="Arial" w:hAnsi="Arial" w:cs="Arial"/>
          <w:color w:val="000000"/>
          <w:sz w:val="21"/>
          <w:szCs w:val="21"/>
        </w:rPr>
      </w:pPr>
      <w:r>
        <w:rPr>
          <w:color w:val="000000"/>
        </w:rPr>
        <w:t xml:space="preserve">понимать сущность алгоритмических предписаний и уметь действовать и </w:t>
      </w:r>
      <w:proofErr w:type="gramStart"/>
      <w:r>
        <w:rPr>
          <w:color w:val="000000"/>
        </w:rPr>
        <w:t>соответствии</w:t>
      </w:r>
      <w:proofErr w:type="gramEnd"/>
      <w:r>
        <w:rPr>
          <w:color w:val="000000"/>
        </w:rPr>
        <w:t xml:space="preserve"> с предложенным алгоритмом;</w:t>
      </w:r>
    </w:p>
    <w:p w:rsidR="00B051B6" w:rsidRDefault="00B051B6" w:rsidP="00067C68">
      <w:pPr>
        <w:pStyle w:val="a5"/>
        <w:numPr>
          <w:ilvl w:val="0"/>
          <w:numId w:val="34"/>
        </w:numPr>
        <w:spacing w:before="0" w:beforeAutospacing="0" w:after="0" w:afterAutospacing="0"/>
        <w:jc w:val="both"/>
        <w:rPr>
          <w:rFonts w:ascii="Arial" w:hAnsi="Arial" w:cs="Arial"/>
          <w:color w:val="000000"/>
          <w:sz w:val="21"/>
          <w:szCs w:val="21"/>
        </w:rPr>
      </w:pPr>
      <w:r>
        <w:rPr>
          <w:color w:val="000000"/>
        </w:rPr>
        <w:t>понимать и использовать математические средства наглядности (рисунки, чертежи, схемы и др.) для иллюстрации, интерпретации, аргументации;</w:t>
      </w:r>
    </w:p>
    <w:p w:rsidR="00B051B6" w:rsidRPr="00627A79" w:rsidRDefault="00B051B6" w:rsidP="00067C68">
      <w:pPr>
        <w:pStyle w:val="a5"/>
        <w:numPr>
          <w:ilvl w:val="0"/>
          <w:numId w:val="34"/>
        </w:numPr>
        <w:spacing w:before="0" w:beforeAutospacing="0" w:after="0" w:afterAutospacing="0"/>
        <w:jc w:val="both"/>
        <w:rPr>
          <w:rFonts w:ascii="Arial" w:hAnsi="Arial" w:cs="Arial"/>
          <w:color w:val="000000"/>
          <w:sz w:val="21"/>
          <w:szCs w:val="21"/>
        </w:rPr>
      </w:pPr>
      <w:r>
        <w:rPr>
          <w:color w:val="000000"/>
        </w:rPr>
        <w:t>находить в различных источниках информацию, необходимую для решения математических проблем, и представлять её в понятной форме; принимать решит, в условиях неполной и избыточной, точной и вероятностной информации;</w:t>
      </w:r>
    </w:p>
    <w:p w:rsidR="00B051B6" w:rsidRDefault="00B051B6" w:rsidP="00067C68">
      <w:pPr>
        <w:pStyle w:val="a5"/>
        <w:spacing w:before="0" w:beforeAutospacing="0" w:after="0" w:afterAutospacing="0"/>
        <w:jc w:val="both"/>
        <w:rPr>
          <w:rFonts w:ascii="Arial" w:hAnsi="Arial" w:cs="Arial"/>
          <w:color w:val="000000"/>
          <w:sz w:val="21"/>
          <w:szCs w:val="21"/>
        </w:rPr>
      </w:pPr>
      <w:r>
        <w:rPr>
          <w:b/>
          <w:bCs/>
          <w:i/>
          <w:iCs/>
          <w:color w:val="000000"/>
        </w:rPr>
        <w:t>учащиеся получат возможность научиться:</w:t>
      </w:r>
    </w:p>
    <w:p w:rsidR="00B051B6" w:rsidRDefault="00B051B6" w:rsidP="00067C68">
      <w:pPr>
        <w:pStyle w:val="a5"/>
        <w:numPr>
          <w:ilvl w:val="0"/>
          <w:numId w:val="35"/>
        </w:numPr>
        <w:spacing w:before="0" w:beforeAutospacing="0" w:after="0" w:afterAutospacing="0"/>
        <w:jc w:val="both"/>
        <w:rPr>
          <w:rFonts w:ascii="Arial" w:hAnsi="Arial" w:cs="Arial"/>
          <w:color w:val="000000"/>
          <w:sz w:val="21"/>
          <w:szCs w:val="21"/>
        </w:rPr>
      </w:pPr>
      <w:r>
        <w:rPr>
          <w:color w:val="000000"/>
        </w:rPr>
        <w:t>устанавливать причинно-следственные связи; строить логические рассуждении, умозаключения (индуктивные, дедуктивные и по аналогии) и выводы;</w:t>
      </w:r>
    </w:p>
    <w:p w:rsidR="00B051B6" w:rsidRDefault="00B051B6" w:rsidP="00067C68">
      <w:pPr>
        <w:pStyle w:val="a5"/>
        <w:numPr>
          <w:ilvl w:val="0"/>
          <w:numId w:val="35"/>
        </w:numPr>
        <w:spacing w:before="0" w:beforeAutospacing="0" w:after="0" w:afterAutospacing="0"/>
        <w:jc w:val="both"/>
        <w:rPr>
          <w:rFonts w:ascii="Arial" w:hAnsi="Arial" w:cs="Arial"/>
          <w:color w:val="000000"/>
          <w:sz w:val="21"/>
          <w:szCs w:val="21"/>
        </w:rPr>
      </w:pPr>
      <w:r>
        <w:rPr>
          <w:color w:val="000000"/>
        </w:rPr>
        <w:t xml:space="preserve">формировать </w:t>
      </w:r>
      <w:proofErr w:type="gramStart"/>
      <w:r>
        <w:rPr>
          <w:color w:val="000000"/>
        </w:rPr>
        <w:t>учебную</w:t>
      </w:r>
      <w:proofErr w:type="gramEnd"/>
      <w:r>
        <w:rPr>
          <w:color w:val="000000"/>
        </w:rPr>
        <w:t xml:space="preserve"> и </w:t>
      </w:r>
      <w:proofErr w:type="spellStart"/>
      <w:r>
        <w:rPr>
          <w:color w:val="000000"/>
        </w:rPr>
        <w:t>общепользовательскую</w:t>
      </w:r>
      <w:proofErr w:type="spellEnd"/>
      <w:r>
        <w:rPr>
          <w:color w:val="000000"/>
        </w:rPr>
        <w:t xml:space="preserve"> компетентности в области использования информационно-коммуникационных технологий (ИКТ-компетентности);</w:t>
      </w:r>
    </w:p>
    <w:p w:rsidR="00B051B6" w:rsidRDefault="00B051B6" w:rsidP="00067C68">
      <w:pPr>
        <w:pStyle w:val="a5"/>
        <w:numPr>
          <w:ilvl w:val="0"/>
          <w:numId w:val="35"/>
        </w:numPr>
        <w:spacing w:before="0" w:beforeAutospacing="0" w:after="0" w:afterAutospacing="0"/>
        <w:jc w:val="both"/>
        <w:rPr>
          <w:rFonts w:ascii="Arial" w:hAnsi="Arial" w:cs="Arial"/>
          <w:color w:val="000000"/>
          <w:sz w:val="21"/>
          <w:szCs w:val="21"/>
        </w:rPr>
      </w:pPr>
      <w:r>
        <w:rPr>
          <w:color w:val="000000"/>
        </w:rPr>
        <w:t>видеть математическую задачу в других дисциплинах, в окружающей жизни;</w:t>
      </w:r>
    </w:p>
    <w:p w:rsidR="00B051B6" w:rsidRDefault="00B051B6" w:rsidP="00067C68">
      <w:pPr>
        <w:pStyle w:val="a5"/>
        <w:numPr>
          <w:ilvl w:val="0"/>
          <w:numId w:val="35"/>
        </w:numPr>
        <w:spacing w:before="0" w:beforeAutospacing="0" w:after="0" w:afterAutospacing="0"/>
        <w:jc w:val="both"/>
        <w:rPr>
          <w:rFonts w:ascii="Arial" w:hAnsi="Arial" w:cs="Arial"/>
          <w:color w:val="000000"/>
          <w:sz w:val="21"/>
          <w:szCs w:val="21"/>
        </w:rPr>
      </w:pPr>
      <w:r>
        <w:rPr>
          <w:color w:val="000000"/>
        </w:rPr>
        <w:t>выдвигать гипотезы при решении учебных задач и понимать необходимость их проверки;</w:t>
      </w:r>
    </w:p>
    <w:p w:rsidR="00B051B6" w:rsidRDefault="00B051B6" w:rsidP="00067C68">
      <w:pPr>
        <w:pStyle w:val="a5"/>
        <w:numPr>
          <w:ilvl w:val="0"/>
          <w:numId w:val="35"/>
        </w:numPr>
        <w:spacing w:before="0" w:beforeAutospacing="0" w:after="0" w:afterAutospacing="0"/>
        <w:jc w:val="both"/>
        <w:rPr>
          <w:rFonts w:ascii="Arial" w:hAnsi="Arial" w:cs="Arial"/>
          <w:color w:val="000000"/>
          <w:sz w:val="21"/>
          <w:szCs w:val="21"/>
        </w:rPr>
      </w:pPr>
      <w:r>
        <w:rPr>
          <w:color w:val="000000"/>
        </w:rPr>
        <w:t>планировать и осуществлять деятельность, направленную на решение задач исследовательского характера;</w:t>
      </w:r>
    </w:p>
    <w:p w:rsidR="00B051B6" w:rsidRDefault="00B051B6" w:rsidP="00067C68">
      <w:pPr>
        <w:pStyle w:val="a5"/>
        <w:numPr>
          <w:ilvl w:val="0"/>
          <w:numId w:val="35"/>
        </w:numPr>
        <w:spacing w:before="0" w:beforeAutospacing="0" w:after="0" w:afterAutospacing="0"/>
        <w:jc w:val="both"/>
        <w:rPr>
          <w:rFonts w:ascii="Arial" w:hAnsi="Arial" w:cs="Arial"/>
          <w:color w:val="000000"/>
          <w:sz w:val="21"/>
          <w:szCs w:val="21"/>
        </w:rPr>
      </w:pPr>
      <w:r>
        <w:rPr>
          <w:color w:val="000000"/>
        </w:rPr>
        <w:t>выбирать наиболее рациональные и эффективные способы решения задач;</w:t>
      </w:r>
    </w:p>
    <w:p w:rsidR="00B051B6" w:rsidRPr="00067C68" w:rsidRDefault="00B051B6" w:rsidP="00067C68">
      <w:pPr>
        <w:pStyle w:val="a5"/>
        <w:numPr>
          <w:ilvl w:val="0"/>
          <w:numId w:val="35"/>
        </w:numPr>
        <w:spacing w:before="0" w:beforeAutospacing="0" w:after="0" w:afterAutospacing="0"/>
        <w:jc w:val="both"/>
        <w:rPr>
          <w:rFonts w:ascii="Arial" w:hAnsi="Arial" w:cs="Arial"/>
          <w:color w:val="000000"/>
          <w:sz w:val="21"/>
          <w:szCs w:val="21"/>
        </w:rPr>
      </w:pPr>
      <w:r w:rsidRPr="00067C68">
        <w:rPr>
          <w:color w:val="000000"/>
        </w:rPr>
        <w:t>интерпретировать информации (структурировать, переводить сплошной текст</w:t>
      </w:r>
      <w:r w:rsidR="00067C68" w:rsidRPr="00067C68">
        <w:rPr>
          <w:color w:val="000000"/>
        </w:rPr>
        <w:t xml:space="preserve"> </w:t>
      </w:r>
      <w:r w:rsidRPr="00067C68">
        <w:rPr>
          <w:color w:val="000000"/>
        </w:rPr>
        <w:t>в таблицу, презентовать полученную информацию, в том числе с помощью ИКТ);</w:t>
      </w:r>
    </w:p>
    <w:p w:rsidR="00B051B6" w:rsidRDefault="00B051B6" w:rsidP="00067C68">
      <w:pPr>
        <w:pStyle w:val="a5"/>
        <w:numPr>
          <w:ilvl w:val="0"/>
          <w:numId w:val="35"/>
        </w:numPr>
        <w:spacing w:before="0" w:beforeAutospacing="0" w:after="0" w:afterAutospacing="0"/>
        <w:jc w:val="both"/>
        <w:rPr>
          <w:rFonts w:ascii="Arial" w:hAnsi="Arial" w:cs="Arial"/>
          <w:color w:val="000000"/>
          <w:sz w:val="21"/>
          <w:szCs w:val="21"/>
        </w:rPr>
      </w:pPr>
      <w:r>
        <w:rPr>
          <w:color w:val="000000"/>
        </w:rPr>
        <w:t>оценивать информацию (критическая оценка, оценка достоверности);</w:t>
      </w:r>
    </w:p>
    <w:p w:rsidR="00B051B6" w:rsidRPr="00627A79" w:rsidRDefault="00B051B6" w:rsidP="00067C68">
      <w:pPr>
        <w:pStyle w:val="a5"/>
        <w:numPr>
          <w:ilvl w:val="0"/>
          <w:numId w:val="35"/>
        </w:numPr>
        <w:spacing w:before="0" w:beforeAutospacing="0" w:after="0" w:afterAutospacing="0"/>
        <w:jc w:val="both"/>
        <w:rPr>
          <w:rFonts w:ascii="Arial" w:hAnsi="Arial" w:cs="Arial"/>
          <w:color w:val="000000"/>
          <w:sz w:val="21"/>
          <w:szCs w:val="21"/>
        </w:rPr>
      </w:pPr>
      <w:r>
        <w:rPr>
          <w:color w:val="000000"/>
        </w:rPr>
        <w:t>устанавливать причинно-следственные связи, выстраивать рассуждения, обобщения;</w:t>
      </w:r>
    </w:p>
    <w:p w:rsidR="00B051B6" w:rsidRPr="00B051B6" w:rsidRDefault="00B051B6" w:rsidP="00067C68">
      <w:pPr>
        <w:pStyle w:val="a5"/>
        <w:spacing w:before="0" w:beforeAutospacing="0" w:after="0" w:afterAutospacing="0"/>
        <w:jc w:val="both"/>
        <w:rPr>
          <w:rFonts w:ascii="Arial" w:hAnsi="Arial" w:cs="Arial"/>
          <w:color w:val="000000"/>
          <w:sz w:val="21"/>
          <w:szCs w:val="21"/>
          <w:u w:val="single"/>
        </w:rPr>
      </w:pPr>
      <w:r w:rsidRPr="00B051B6">
        <w:rPr>
          <w:bCs/>
          <w:color w:val="000000"/>
          <w:u w:val="single"/>
        </w:rPr>
        <w:t>Коммуникативные</w:t>
      </w:r>
    </w:p>
    <w:p w:rsidR="00B051B6" w:rsidRDefault="00B051B6" w:rsidP="00067C68">
      <w:pPr>
        <w:pStyle w:val="a5"/>
        <w:spacing w:before="0" w:beforeAutospacing="0" w:after="0" w:afterAutospacing="0"/>
        <w:jc w:val="both"/>
        <w:rPr>
          <w:rFonts w:ascii="Arial" w:hAnsi="Arial" w:cs="Arial"/>
          <w:color w:val="000000"/>
          <w:sz w:val="21"/>
          <w:szCs w:val="21"/>
        </w:rPr>
      </w:pPr>
      <w:r>
        <w:rPr>
          <w:b/>
          <w:bCs/>
          <w:i/>
          <w:iCs/>
          <w:color w:val="000000"/>
        </w:rPr>
        <w:t>учащиеся научатся:</w:t>
      </w:r>
    </w:p>
    <w:p w:rsidR="00B051B6" w:rsidRDefault="00B051B6" w:rsidP="00067C68">
      <w:pPr>
        <w:pStyle w:val="a5"/>
        <w:numPr>
          <w:ilvl w:val="0"/>
          <w:numId w:val="38"/>
        </w:numPr>
        <w:spacing w:before="0" w:beforeAutospacing="0" w:after="0" w:afterAutospacing="0"/>
        <w:jc w:val="both"/>
        <w:rPr>
          <w:rFonts w:ascii="Arial" w:hAnsi="Arial" w:cs="Arial"/>
          <w:color w:val="000000"/>
          <w:sz w:val="21"/>
          <w:szCs w:val="21"/>
        </w:rPr>
      </w:pPr>
      <w:r>
        <w:rPr>
          <w:color w:val="000000"/>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B051B6" w:rsidRDefault="00B051B6" w:rsidP="00067C68">
      <w:pPr>
        <w:pStyle w:val="a5"/>
        <w:numPr>
          <w:ilvl w:val="0"/>
          <w:numId w:val="38"/>
        </w:numPr>
        <w:spacing w:before="0" w:beforeAutospacing="0" w:after="0" w:afterAutospacing="0"/>
        <w:jc w:val="both"/>
        <w:rPr>
          <w:rFonts w:ascii="Arial" w:hAnsi="Arial" w:cs="Arial"/>
          <w:color w:val="000000"/>
          <w:sz w:val="21"/>
          <w:szCs w:val="21"/>
        </w:rPr>
      </w:pPr>
      <w:r>
        <w:rPr>
          <w:color w:val="000000"/>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B051B6" w:rsidRDefault="00B051B6" w:rsidP="00067C68">
      <w:pPr>
        <w:pStyle w:val="a5"/>
        <w:numPr>
          <w:ilvl w:val="0"/>
          <w:numId w:val="38"/>
        </w:numPr>
        <w:spacing w:before="0" w:beforeAutospacing="0" w:after="0" w:afterAutospacing="0"/>
        <w:jc w:val="both"/>
        <w:rPr>
          <w:rFonts w:ascii="Arial" w:hAnsi="Arial" w:cs="Arial"/>
          <w:color w:val="000000"/>
          <w:sz w:val="21"/>
          <w:szCs w:val="21"/>
        </w:rPr>
      </w:pPr>
      <w:r>
        <w:rPr>
          <w:color w:val="000000"/>
        </w:rPr>
        <w:t>прогнозировать возникновение конфликтов при наличии разных точек зрения;</w:t>
      </w:r>
    </w:p>
    <w:p w:rsidR="00B051B6" w:rsidRDefault="00B051B6" w:rsidP="00067C68">
      <w:pPr>
        <w:pStyle w:val="a5"/>
        <w:numPr>
          <w:ilvl w:val="0"/>
          <w:numId w:val="38"/>
        </w:numPr>
        <w:spacing w:before="0" w:beforeAutospacing="0" w:after="0" w:afterAutospacing="0"/>
        <w:jc w:val="both"/>
        <w:rPr>
          <w:rFonts w:ascii="Arial" w:hAnsi="Arial" w:cs="Arial"/>
          <w:color w:val="000000"/>
          <w:sz w:val="21"/>
          <w:szCs w:val="21"/>
        </w:rPr>
      </w:pPr>
      <w:r>
        <w:rPr>
          <w:color w:val="000000"/>
        </w:rPr>
        <w:t>разрешать конфликты на основе учёта интересов и позиций всех участников;</w:t>
      </w:r>
    </w:p>
    <w:p w:rsidR="00B051B6" w:rsidRDefault="00B051B6" w:rsidP="00067C68">
      <w:pPr>
        <w:pStyle w:val="a5"/>
        <w:numPr>
          <w:ilvl w:val="0"/>
          <w:numId w:val="38"/>
        </w:numPr>
        <w:spacing w:before="0" w:beforeAutospacing="0" w:after="0" w:afterAutospacing="0"/>
        <w:jc w:val="both"/>
        <w:rPr>
          <w:rFonts w:ascii="Arial" w:hAnsi="Arial" w:cs="Arial"/>
          <w:color w:val="000000"/>
          <w:sz w:val="21"/>
          <w:szCs w:val="21"/>
        </w:rPr>
      </w:pPr>
      <w:r>
        <w:rPr>
          <w:color w:val="000000"/>
        </w:rPr>
        <w:t>координировать и принимать различные позиции во взаимодействии;</w:t>
      </w:r>
    </w:p>
    <w:p w:rsidR="00B051B6" w:rsidRPr="00B051B6" w:rsidRDefault="00B051B6" w:rsidP="00067C68">
      <w:pPr>
        <w:pStyle w:val="a5"/>
        <w:numPr>
          <w:ilvl w:val="0"/>
          <w:numId w:val="38"/>
        </w:numPr>
        <w:spacing w:before="0" w:beforeAutospacing="0" w:after="0" w:afterAutospacing="0"/>
        <w:jc w:val="both"/>
        <w:rPr>
          <w:rFonts w:ascii="Arial" w:hAnsi="Arial" w:cs="Arial"/>
          <w:color w:val="000000"/>
          <w:sz w:val="21"/>
          <w:szCs w:val="21"/>
        </w:rPr>
      </w:pPr>
      <w:r>
        <w:rPr>
          <w:color w:val="000000"/>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B051B6" w:rsidRPr="00B051B6" w:rsidRDefault="00B051B6" w:rsidP="00067C68">
      <w:pPr>
        <w:pStyle w:val="a5"/>
        <w:spacing w:before="0" w:beforeAutospacing="0" w:after="0" w:afterAutospacing="0"/>
        <w:jc w:val="both"/>
        <w:rPr>
          <w:rFonts w:ascii="Arial" w:hAnsi="Arial" w:cs="Arial"/>
          <w:color w:val="000000"/>
          <w:sz w:val="21"/>
          <w:szCs w:val="21"/>
          <w:u w:val="single"/>
        </w:rPr>
      </w:pPr>
      <w:r w:rsidRPr="00B051B6">
        <w:rPr>
          <w:b/>
          <w:bCs/>
          <w:i/>
          <w:iCs/>
          <w:color w:val="000000"/>
          <w:u w:val="single"/>
        </w:rPr>
        <w:lastRenderedPageBreak/>
        <w:t>Предметные</w:t>
      </w:r>
    </w:p>
    <w:p w:rsidR="00B051B6" w:rsidRDefault="00B051B6" w:rsidP="00067C68">
      <w:pPr>
        <w:pStyle w:val="a5"/>
        <w:spacing w:before="0" w:beforeAutospacing="0" w:after="0" w:afterAutospacing="0"/>
        <w:jc w:val="both"/>
        <w:rPr>
          <w:rFonts w:ascii="Arial" w:hAnsi="Arial" w:cs="Arial"/>
          <w:color w:val="000000"/>
          <w:sz w:val="21"/>
          <w:szCs w:val="21"/>
        </w:rPr>
      </w:pPr>
      <w:r>
        <w:rPr>
          <w:b/>
          <w:bCs/>
          <w:i/>
          <w:iCs/>
          <w:color w:val="000000"/>
        </w:rPr>
        <w:t>учащиеся научатся:</w:t>
      </w:r>
    </w:p>
    <w:p w:rsidR="00B051B6" w:rsidRDefault="00B051B6" w:rsidP="00067C68">
      <w:pPr>
        <w:pStyle w:val="a5"/>
        <w:numPr>
          <w:ilvl w:val="0"/>
          <w:numId w:val="36"/>
        </w:numPr>
        <w:spacing w:before="0" w:beforeAutospacing="0" w:after="0" w:afterAutospacing="0"/>
        <w:jc w:val="both"/>
        <w:rPr>
          <w:rFonts w:ascii="Arial" w:hAnsi="Arial" w:cs="Arial"/>
          <w:color w:val="000000"/>
          <w:sz w:val="21"/>
          <w:szCs w:val="21"/>
        </w:rPr>
      </w:pPr>
      <w:r>
        <w:rPr>
          <w:color w:val="000000"/>
        </w:rPr>
        <w:t>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w:t>
      </w:r>
    </w:p>
    <w:p w:rsidR="00B051B6" w:rsidRDefault="00B051B6" w:rsidP="00067C68">
      <w:pPr>
        <w:pStyle w:val="a5"/>
        <w:numPr>
          <w:ilvl w:val="0"/>
          <w:numId w:val="36"/>
        </w:numPr>
        <w:spacing w:before="0" w:beforeAutospacing="0" w:after="0" w:afterAutospacing="0"/>
        <w:jc w:val="both"/>
        <w:rPr>
          <w:rFonts w:ascii="Arial" w:hAnsi="Arial" w:cs="Arial"/>
          <w:color w:val="000000"/>
          <w:sz w:val="21"/>
          <w:szCs w:val="21"/>
        </w:rPr>
      </w:pPr>
      <w:proofErr w:type="gramStart"/>
      <w:r>
        <w:rPr>
          <w:color w:val="000000"/>
        </w:rPr>
        <w:t>владеть базовым понятийным аппаратом: иметь представление о числе, дроби, об основных геометрических объектах (точка, прямая, ломаная, угол, многоугольник, многогранник, круг, окружность);</w:t>
      </w:r>
      <w:proofErr w:type="gramEnd"/>
    </w:p>
    <w:p w:rsidR="00B051B6" w:rsidRDefault="00B051B6" w:rsidP="00067C68">
      <w:pPr>
        <w:pStyle w:val="a5"/>
        <w:numPr>
          <w:ilvl w:val="0"/>
          <w:numId w:val="36"/>
        </w:numPr>
        <w:spacing w:before="0" w:beforeAutospacing="0" w:after="0" w:afterAutospacing="0"/>
        <w:jc w:val="both"/>
        <w:rPr>
          <w:rFonts w:ascii="Arial" w:hAnsi="Arial" w:cs="Arial"/>
          <w:color w:val="000000"/>
          <w:sz w:val="21"/>
          <w:szCs w:val="21"/>
        </w:rPr>
      </w:pPr>
      <w:r>
        <w:rPr>
          <w:color w:val="000000"/>
        </w:rPr>
        <w:t>выполнять арифметические преобразования, применять их для решения учебных математических задач;</w:t>
      </w:r>
    </w:p>
    <w:p w:rsidR="00B051B6" w:rsidRDefault="00B051B6" w:rsidP="00067C68">
      <w:pPr>
        <w:pStyle w:val="a5"/>
        <w:numPr>
          <w:ilvl w:val="0"/>
          <w:numId w:val="36"/>
        </w:numPr>
        <w:spacing w:before="0" w:beforeAutospacing="0" w:after="0" w:afterAutospacing="0"/>
        <w:jc w:val="both"/>
        <w:rPr>
          <w:rFonts w:ascii="Arial" w:hAnsi="Arial" w:cs="Arial"/>
          <w:color w:val="000000"/>
          <w:sz w:val="21"/>
          <w:szCs w:val="21"/>
        </w:rPr>
      </w:pPr>
      <w:r>
        <w:rPr>
          <w:color w:val="000000"/>
        </w:rPr>
        <w:t>пользоваться изученными математическими формулами;</w:t>
      </w:r>
    </w:p>
    <w:p w:rsidR="00B051B6" w:rsidRDefault="00B051B6" w:rsidP="00067C68">
      <w:pPr>
        <w:pStyle w:val="a5"/>
        <w:numPr>
          <w:ilvl w:val="0"/>
          <w:numId w:val="36"/>
        </w:numPr>
        <w:spacing w:before="0" w:beforeAutospacing="0" w:after="0" w:afterAutospacing="0"/>
        <w:jc w:val="both"/>
        <w:rPr>
          <w:rFonts w:ascii="Arial" w:hAnsi="Arial" w:cs="Arial"/>
          <w:color w:val="000000"/>
          <w:sz w:val="21"/>
          <w:szCs w:val="21"/>
        </w:rPr>
      </w:pPr>
      <w:r>
        <w:rPr>
          <w:color w:val="000000"/>
        </w:rPr>
        <w:t>самостоятельно приобретать и применять знания в различных ситуациях для решения несложных практических задач, в том числе с использованием при необходимости справочных материалов, калькулятора и компьютера;</w:t>
      </w:r>
    </w:p>
    <w:p w:rsidR="00B051B6" w:rsidRDefault="00B051B6" w:rsidP="00067C68">
      <w:pPr>
        <w:pStyle w:val="a5"/>
        <w:numPr>
          <w:ilvl w:val="0"/>
          <w:numId w:val="36"/>
        </w:numPr>
        <w:spacing w:before="0" w:beforeAutospacing="0" w:after="0" w:afterAutospacing="0"/>
        <w:jc w:val="both"/>
        <w:rPr>
          <w:rFonts w:ascii="Arial" w:hAnsi="Arial" w:cs="Arial"/>
          <w:color w:val="000000"/>
          <w:sz w:val="21"/>
          <w:szCs w:val="21"/>
        </w:rPr>
      </w:pPr>
      <w:r>
        <w:rPr>
          <w:color w:val="000000"/>
        </w:rPr>
        <w:t>пользоваться предметным указателем энциклопедий и справочником дни нахождения информации;</w:t>
      </w:r>
    </w:p>
    <w:p w:rsidR="00B051B6" w:rsidRDefault="00B051B6" w:rsidP="00067C68">
      <w:pPr>
        <w:pStyle w:val="a5"/>
        <w:numPr>
          <w:ilvl w:val="0"/>
          <w:numId w:val="36"/>
        </w:numPr>
        <w:spacing w:before="0" w:beforeAutospacing="0" w:after="0" w:afterAutospacing="0"/>
        <w:jc w:val="both"/>
        <w:rPr>
          <w:rFonts w:ascii="Arial" w:hAnsi="Arial" w:cs="Arial"/>
          <w:color w:val="000000"/>
          <w:sz w:val="21"/>
          <w:szCs w:val="21"/>
        </w:rPr>
      </w:pPr>
      <w:r>
        <w:rPr>
          <w:color w:val="000000"/>
        </w:rPr>
        <w:t>знать основные способы представления и анализа статистических данных, уметь решать задачи с помощью перебора возможных вариантов;</w:t>
      </w:r>
    </w:p>
    <w:p w:rsidR="00B051B6" w:rsidRDefault="00B051B6" w:rsidP="00067C68">
      <w:pPr>
        <w:pStyle w:val="a5"/>
        <w:spacing w:before="0" w:beforeAutospacing="0" w:after="0" w:afterAutospacing="0"/>
        <w:jc w:val="both"/>
        <w:rPr>
          <w:rFonts w:ascii="Arial" w:hAnsi="Arial" w:cs="Arial"/>
          <w:color w:val="000000"/>
          <w:sz w:val="21"/>
          <w:szCs w:val="21"/>
        </w:rPr>
      </w:pPr>
    </w:p>
    <w:p w:rsidR="00B051B6" w:rsidRDefault="00B051B6" w:rsidP="00067C68">
      <w:pPr>
        <w:pStyle w:val="a5"/>
        <w:spacing w:before="0" w:beforeAutospacing="0" w:after="0" w:afterAutospacing="0"/>
        <w:jc w:val="both"/>
        <w:rPr>
          <w:rFonts w:ascii="Arial" w:hAnsi="Arial" w:cs="Arial"/>
          <w:color w:val="000000"/>
          <w:sz w:val="21"/>
          <w:szCs w:val="21"/>
        </w:rPr>
      </w:pPr>
      <w:r>
        <w:rPr>
          <w:b/>
          <w:bCs/>
          <w:i/>
          <w:iCs/>
          <w:color w:val="000000"/>
        </w:rPr>
        <w:t>учащиеся получат возможность научиться:</w:t>
      </w:r>
    </w:p>
    <w:p w:rsidR="00B051B6" w:rsidRDefault="00B051B6" w:rsidP="00067C68">
      <w:pPr>
        <w:pStyle w:val="a5"/>
        <w:numPr>
          <w:ilvl w:val="0"/>
          <w:numId w:val="37"/>
        </w:numPr>
        <w:spacing w:before="0" w:beforeAutospacing="0" w:after="0" w:afterAutospacing="0"/>
        <w:jc w:val="both"/>
        <w:rPr>
          <w:rFonts w:ascii="Arial" w:hAnsi="Arial" w:cs="Arial"/>
          <w:color w:val="000000"/>
          <w:sz w:val="21"/>
          <w:szCs w:val="21"/>
        </w:rPr>
      </w:pPr>
      <w:r>
        <w:rPr>
          <w:color w:val="000000"/>
        </w:rPr>
        <w:t>выполнять арифметические преобразования выражений, применять их для решения учебных математических задач и задач, возникающих в смежных учебных предметах;</w:t>
      </w:r>
    </w:p>
    <w:p w:rsidR="00B051B6" w:rsidRDefault="00B051B6" w:rsidP="00067C68">
      <w:pPr>
        <w:pStyle w:val="a5"/>
        <w:numPr>
          <w:ilvl w:val="0"/>
          <w:numId w:val="37"/>
        </w:numPr>
        <w:spacing w:before="0" w:beforeAutospacing="0" w:after="0" w:afterAutospacing="0"/>
        <w:jc w:val="both"/>
        <w:rPr>
          <w:rFonts w:ascii="Arial" w:hAnsi="Arial" w:cs="Arial"/>
          <w:color w:val="000000"/>
          <w:sz w:val="21"/>
          <w:szCs w:val="21"/>
        </w:rPr>
      </w:pPr>
      <w:r>
        <w:rPr>
          <w:color w:val="000000"/>
        </w:rPr>
        <w:t>применять изученные понятия, результаты и методы при решении задач различных разделов курса, в том числе задач, не сводящихся к непосредственному применению известных алгоритмов.</w:t>
      </w:r>
    </w:p>
    <w:p w:rsidR="00B051B6" w:rsidRDefault="00B051B6" w:rsidP="00067C68">
      <w:pPr>
        <w:pStyle w:val="a5"/>
        <w:numPr>
          <w:ilvl w:val="0"/>
          <w:numId w:val="37"/>
        </w:numPr>
        <w:spacing w:before="0" w:beforeAutospacing="0" w:after="0" w:afterAutospacing="0"/>
        <w:jc w:val="both"/>
        <w:rPr>
          <w:rFonts w:ascii="Arial" w:hAnsi="Arial" w:cs="Arial"/>
          <w:color w:val="000000"/>
          <w:sz w:val="21"/>
          <w:szCs w:val="21"/>
        </w:rPr>
      </w:pPr>
      <w:r>
        <w:rPr>
          <w:color w:val="000000"/>
        </w:rPr>
        <w:t>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 с учетом ограничений, связанных с реальными свойствами рассматриваемых процессов и явлений.</w:t>
      </w:r>
    </w:p>
    <w:p w:rsidR="0032751B" w:rsidRDefault="0032751B" w:rsidP="00817A59">
      <w:pPr>
        <w:tabs>
          <w:tab w:val="left" w:pos="-567"/>
          <w:tab w:val="left" w:pos="0"/>
          <w:tab w:val="left" w:pos="142"/>
        </w:tabs>
        <w:jc w:val="both"/>
      </w:pPr>
    </w:p>
    <w:p w:rsidR="00E37464" w:rsidRDefault="00E37464" w:rsidP="00817A59"/>
    <w:p w:rsidR="0032751B" w:rsidRPr="0032751B" w:rsidRDefault="0032751B" w:rsidP="00817A59">
      <w:pPr>
        <w:autoSpaceDE w:val="0"/>
        <w:autoSpaceDN w:val="0"/>
        <w:adjustRightInd w:val="0"/>
        <w:jc w:val="center"/>
        <w:rPr>
          <w:rFonts w:eastAsia="Calibri"/>
          <w:b/>
          <w:lang w:eastAsia="en-US"/>
        </w:rPr>
      </w:pPr>
      <w:r w:rsidRPr="0032751B">
        <w:rPr>
          <w:b/>
          <w:bCs/>
        </w:rPr>
        <w:t>Планируемые результаты изучения учебного предмета</w:t>
      </w:r>
    </w:p>
    <w:tbl>
      <w:tblPr>
        <w:tblW w:w="10349" w:type="dxa"/>
        <w:tblInd w:w="-743" w:type="dxa"/>
        <w:tblLayout w:type="fixed"/>
        <w:tblLook w:val="0000" w:firstRow="0" w:lastRow="0" w:firstColumn="0" w:lastColumn="0" w:noHBand="0" w:noVBand="0"/>
      </w:tblPr>
      <w:tblGrid>
        <w:gridCol w:w="1135"/>
        <w:gridCol w:w="5933"/>
        <w:gridCol w:w="20"/>
        <w:gridCol w:w="3261"/>
      </w:tblGrid>
      <w:tr w:rsidR="00C209CA" w:rsidRPr="00095F2E" w:rsidTr="00947906">
        <w:tc>
          <w:tcPr>
            <w:tcW w:w="1135" w:type="dxa"/>
            <w:tcBorders>
              <w:top w:val="single" w:sz="4" w:space="0" w:color="000000"/>
              <w:left w:val="single" w:sz="4" w:space="0" w:color="000000"/>
              <w:bottom w:val="single" w:sz="4" w:space="0" w:color="000000"/>
            </w:tcBorders>
            <w:shd w:val="clear" w:color="auto" w:fill="auto"/>
            <w:vAlign w:val="bottom"/>
          </w:tcPr>
          <w:p w:rsidR="00C209CA" w:rsidRPr="00095F2E" w:rsidRDefault="00C209CA" w:rsidP="00947906">
            <w:pPr>
              <w:suppressAutoHyphens/>
              <w:snapToGrid w:val="0"/>
              <w:rPr>
                <w:rFonts w:eastAsia="Calibri"/>
                <w:b/>
                <w:lang w:eastAsia="zh-CN"/>
              </w:rPr>
            </w:pP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C209CA" w:rsidRPr="00095F2E" w:rsidRDefault="00C209CA" w:rsidP="00947906">
            <w:pPr>
              <w:suppressAutoHyphens/>
              <w:jc w:val="center"/>
              <w:rPr>
                <w:rFonts w:eastAsia="Calibri"/>
                <w:lang w:eastAsia="zh-CN"/>
              </w:rPr>
            </w:pPr>
            <w:r w:rsidRPr="00095F2E">
              <w:rPr>
                <w:rFonts w:eastAsia="Calibri"/>
                <w:b/>
                <w:lang w:eastAsia="zh-CN"/>
              </w:rPr>
              <w:t>Углубленный уровень</w:t>
            </w:r>
          </w:p>
          <w:p w:rsidR="00C209CA" w:rsidRPr="00095F2E" w:rsidRDefault="00C209CA" w:rsidP="00947906">
            <w:pPr>
              <w:suppressAutoHyphens/>
              <w:jc w:val="center"/>
              <w:rPr>
                <w:rFonts w:eastAsia="Calibri"/>
                <w:lang w:eastAsia="zh-CN"/>
              </w:rPr>
            </w:pPr>
            <w:r w:rsidRPr="00095F2E">
              <w:rPr>
                <w:rFonts w:eastAsia="Calibri"/>
                <w:b/>
                <w:lang w:eastAsia="zh-CN"/>
              </w:rPr>
              <w:t>«Системно-теоретические результаты»</w:t>
            </w:r>
          </w:p>
        </w:tc>
      </w:tr>
      <w:tr w:rsidR="00C209CA" w:rsidRPr="00095F2E" w:rsidTr="00947906">
        <w:tc>
          <w:tcPr>
            <w:tcW w:w="1135" w:type="dxa"/>
            <w:tcBorders>
              <w:top w:val="single" w:sz="4" w:space="0" w:color="000000"/>
              <w:left w:val="single" w:sz="4" w:space="0" w:color="000000"/>
              <w:bottom w:val="single" w:sz="4" w:space="0" w:color="000000"/>
            </w:tcBorders>
            <w:shd w:val="clear" w:color="auto" w:fill="auto"/>
          </w:tcPr>
          <w:p w:rsidR="00C209CA" w:rsidRPr="00095F2E" w:rsidRDefault="00C209CA" w:rsidP="00947906">
            <w:pPr>
              <w:suppressAutoHyphens/>
              <w:rPr>
                <w:rFonts w:eastAsia="Calibri"/>
                <w:lang w:eastAsia="zh-CN"/>
              </w:rPr>
            </w:pPr>
            <w:r w:rsidRPr="00095F2E">
              <w:rPr>
                <w:rFonts w:eastAsia="Calibri"/>
                <w:b/>
                <w:lang w:eastAsia="zh-CN"/>
              </w:rPr>
              <w:t>Раздел</w:t>
            </w:r>
          </w:p>
        </w:tc>
        <w:tc>
          <w:tcPr>
            <w:tcW w:w="5933" w:type="dxa"/>
            <w:tcBorders>
              <w:top w:val="single" w:sz="4" w:space="0" w:color="000000"/>
              <w:left w:val="single" w:sz="4" w:space="0" w:color="000000"/>
              <w:bottom w:val="single" w:sz="4" w:space="0" w:color="000000"/>
            </w:tcBorders>
            <w:shd w:val="clear" w:color="auto" w:fill="auto"/>
          </w:tcPr>
          <w:p w:rsidR="00C209CA" w:rsidRPr="00095F2E" w:rsidRDefault="00C209CA" w:rsidP="00947906">
            <w:pPr>
              <w:suppressAutoHyphens/>
              <w:jc w:val="center"/>
              <w:rPr>
                <w:rFonts w:eastAsia="Calibri"/>
                <w:lang w:eastAsia="zh-CN"/>
              </w:rPr>
            </w:pPr>
            <w:r w:rsidRPr="00095F2E">
              <w:rPr>
                <w:b/>
                <w:lang w:val="en-US" w:eastAsia="zh-CN"/>
              </w:rPr>
              <w:t xml:space="preserve"> </w:t>
            </w:r>
            <w:r w:rsidRPr="00095F2E">
              <w:rPr>
                <w:rFonts w:eastAsia="Calibri"/>
                <w:b/>
                <w:lang w:eastAsia="zh-CN"/>
              </w:rPr>
              <w:t>Выпускник научится</w:t>
            </w:r>
          </w:p>
        </w:tc>
        <w:tc>
          <w:tcPr>
            <w:tcW w:w="3281" w:type="dxa"/>
            <w:gridSpan w:val="2"/>
            <w:tcBorders>
              <w:top w:val="single" w:sz="4" w:space="0" w:color="000000"/>
              <w:left w:val="single" w:sz="4" w:space="0" w:color="000000"/>
              <w:bottom w:val="single" w:sz="4" w:space="0" w:color="000000"/>
              <w:right w:val="single" w:sz="4" w:space="0" w:color="000000"/>
            </w:tcBorders>
            <w:shd w:val="clear" w:color="auto" w:fill="auto"/>
          </w:tcPr>
          <w:p w:rsidR="00C209CA" w:rsidRPr="00095F2E" w:rsidRDefault="00C209CA" w:rsidP="00947906">
            <w:pPr>
              <w:suppressAutoHyphens/>
              <w:jc w:val="center"/>
              <w:rPr>
                <w:rFonts w:eastAsia="Calibri"/>
                <w:lang w:eastAsia="zh-CN"/>
              </w:rPr>
            </w:pPr>
            <w:r w:rsidRPr="00095F2E">
              <w:rPr>
                <w:rFonts w:eastAsia="Calibri"/>
                <w:b/>
                <w:lang w:eastAsia="zh-CN"/>
              </w:rPr>
              <w:t>Выпускник получит возможность научиться</w:t>
            </w:r>
          </w:p>
        </w:tc>
      </w:tr>
      <w:tr w:rsidR="00C209CA" w:rsidRPr="00095F2E" w:rsidTr="00947906">
        <w:tc>
          <w:tcPr>
            <w:tcW w:w="1135" w:type="dxa"/>
            <w:tcBorders>
              <w:top w:val="single" w:sz="4" w:space="0" w:color="000000"/>
              <w:left w:val="single" w:sz="4" w:space="0" w:color="000000"/>
              <w:bottom w:val="single" w:sz="4" w:space="0" w:color="000000"/>
            </w:tcBorders>
            <w:shd w:val="clear" w:color="auto" w:fill="auto"/>
          </w:tcPr>
          <w:p w:rsidR="00C209CA" w:rsidRPr="00095F2E" w:rsidRDefault="00C209CA" w:rsidP="00947906">
            <w:pPr>
              <w:suppressAutoHyphens/>
              <w:rPr>
                <w:rFonts w:eastAsia="Calibri"/>
                <w:lang w:eastAsia="zh-CN"/>
              </w:rPr>
            </w:pPr>
            <w:r w:rsidRPr="00095F2E">
              <w:rPr>
                <w:rFonts w:eastAsia="Calibri"/>
                <w:b/>
                <w:lang w:eastAsia="zh-CN"/>
              </w:rPr>
              <w:t>Цели освоения предмета</w:t>
            </w:r>
          </w:p>
        </w:tc>
        <w:tc>
          <w:tcPr>
            <w:tcW w:w="5933" w:type="dxa"/>
            <w:tcBorders>
              <w:top w:val="single" w:sz="4" w:space="0" w:color="000000"/>
              <w:left w:val="single" w:sz="4" w:space="0" w:color="000000"/>
              <w:bottom w:val="single" w:sz="4" w:space="0" w:color="000000"/>
            </w:tcBorders>
            <w:shd w:val="clear" w:color="auto" w:fill="auto"/>
          </w:tcPr>
          <w:p w:rsidR="00C209CA" w:rsidRPr="00095F2E" w:rsidRDefault="00C209CA" w:rsidP="00947906">
            <w:pPr>
              <w:suppressAutoHyphens/>
              <w:rPr>
                <w:rFonts w:eastAsia="Calibri"/>
                <w:lang w:eastAsia="zh-CN"/>
              </w:rPr>
            </w:pPr>
            <w:r w:rsidRPr="00095F2E">
              <w:rPr>
                <w:rFonts w:eastAsia="Calibri"/>
                <w:lang w:eastAsia="zh-CN"/>
              </w:rPr>
              <w:t>Для успешного продолжения образования</w:t>
            </w:r>
          </w:p>
          <w:p w:rsidR="00C209CA" w:rsidRPr="00095F2E" w:rsidRDefault="00C209CA" w:rsidP="00947906">
            <w:pPr>
              <w:suppressAutoHyphens/>
              <w:rPr>
                <w:rFonts w:eastAsia="Calibri"/>
                <w:lang w:eastAsia="zh-CN"/>
              </w:rPr>
            </w:pPr>
            <w:r w:rsidRPr="00095F2E">
              <w:rPr>
                <w:rFonts w:eastAsia="Calibri"/>
                <w:lang w:eastAsia="zh-CN"/>
              </w:rPr>
              <w:t>по специальностям, связанным с прикладным использованием математики</w:t>
            </w:r>
          </w:p>
        </w:tc>
        <w:tc>
          <w:tcPr>
            <w:tcW w:w="3281" w:type="dxa"/>
            <w:gridSpan w:val="2"/>
            <w:tcBorders>
              <w:top w:val="single" w:sz="4" w:space="0" w:color="000000"/>
              <w:left w:val="single" w:sz="4" w:space="0" w:color="000000"/>
              <w:bottom w:val="single" w:sz="4" w:space="0" w:color="000000"/>
              <w:right w:val="single" w:sz="4" w:space="0" w:color="000000"/>
            </w:tcBorders>
            <w:shd w:val="clear" w:color="auto" w:fill="auto"/>
          </w:tcPr>
          <w:p w:rsidR="00C209CA" w:rsidRPr="00095F2E" w:rsidRDefault="00C209CA" w:rsidP="00947906">
            <w:pPr>
              <w:suppressAutoHyphens/>
              <w:rPr>
                <w:rFonts w:eastAsia="Calibri"/>
                <w:lang w:eastAsia="zh-CN"/>
              </w:rPr>
            </w:pPr>
            <w:r w:rsidRPr="00095F2E">
              <w:rPr>
                <w:rFonts w:eastAsia="Calibri"/>
                <w:i/>
                <w:lang w:eastAsia="zh-CN"/>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C209CA" w:rsidRPr="00095F2E" w:rsidTr="00947906">
        <w:tc>
          <w:tcPr>
            <w:tcW w:w="1135" w:type="dxa"/>
            <w:tcBorders>
              <w:top w:val="single" w:sz="4" w:space="0" w:color="000000"/>
              <w:left w:val="single" w:sz="4" w:space="0" w:color="000000"/>
              <w:bottom w:val="single" w:sz="4" w:space="0" w:color="000000"/>
            </w:tcBorders>
            <w:shd w:val="clear" w:color="auto" w:fill="auto"/>
          </w:tcPr>
          <w:p w:rsidR="00C209CA" w:rsidRPr="00095F2E" w:rsidRDefault="00C209CA" w:rsidP="00947906">
            <w:pPr>
              <w:suppressAutoHyphens/>
              <w:rPr>
                <w:rFonts w:eastAsia="Calibri"/>
                <w:lang w:eastAsia="zh-CN"/>
              </w:rPr>
            </w:pPr>
            <w:r w:rsidRPr="00095F2E">
              <w:rPr>
                <w:rFonts w:eastAsia="Calibri"/>
                <w:b/>
                <w:i/>
                <w:lang w:eastAsia="zh-CN"/>
              </w:rPr>
              <w:t>Элементы теории множес</w:t>
            </w:r>
            <w:r w:rsidRPr="00095F2E">
              <w:rPr>
                <w:rFonts w:eastAsia="Calibri"/>
                <w:b/>
                <w:i/>
                <w:lang w:eastAsia="zh-CN"/>
              </w:rPr>
              <w:lastRenderedPageBreak/>
              <w:t>тв и математической логики</w:t>
            </w:r>
          </w:p>
        </w:tc>
        <w:tc>
          <w:tcPr>
            <w:tcW w:w="5933" w:type="dxa"/>
            <w:tcBorders>
              <w:top w:val="single" w:sz="4" w:space="0" w:color="000000"/>
              <w:left w:val="single" w:sz="4" w:space="0" w:color="000000"/>
              <w:bottom w:val="single" w:sz="4" w:space="0" w:color="000000"/>
            </w:tcBorders>
            <w:shd w:val="clear" w:color="auto" w:fill="auto"/>
          </w:tcPr>
          <w:p w:rsidR="00C209CA" w:rsidRPr="00095F2E" w:rsidRDefault="00C209CA" w:rsidP="00947906">
            <w:pPr>
              <w:numPr>
                <w:ilvl w:val="0"/>
                <w:numId w:val="49"/>
              </w:numPr>
              <w:suppressAutoHyphens/>
              <w:ind w:left="0" w:hanging="357"/>
              <w:contextualSpacing/>
              <w:jc w:val="both"/>
              <w:rPr>
                <w:rFonts w:eastAsia="Calibri"/>
                <w:lang w:eastAsia="zh-CN"/>
              </w:rPr>
            </w:pPr>
            <w:proofErr w:type="gramStart"/>
            <w:r w:rsidRPr="00095F2E">
              <w:rPr>
                <w:rFonts w:eastAsia="Calibri"/>
                <w:lang w:eastAsia="zh-CN"/>
              </w:rPr>
              <w:lastRenderedPageBreak/>
              <w:t xml:space="preserve">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w:t>
            </w:r>
            <w:r w:rsidRPr="00095F2E">
              <w:rPr>
                <w:rFonts w:eastAsia="Calibri"/>
                <w:lang w:eastAsia="zh-CN"/>
              </w:rPr>
              <w:lastRenderedPageBreak/>
              <w:t>отрезок, интервал,</w:t>
            </w:r>
            <w:r w:rsidRPr="00095F2E">
              <w:rPr>
                <w:rFonts w:eastAsia="Calibri"/>
                <w:iCs/>
                <w:lang w:eastAsia="zh-CN"/>
              </w:rPr>
              <w:t xml:space="preserve"> полуинтервал, промежуток с выколотой точкой, графическое представление множеств на координатной плоскости;</w:t>
            </w:r>
            <w:proofErr w:type="gramEnd"/>
          </w:p>
          <w:p w:rsidR="00C209CA" w:rsidRPr="00095F2E" w:rsidRDefault="00C209CA" w:rsidP="00947906">
            <w:pPr>
              <w:numPr>
                <w:ilvl w:val="0"/>
                <w:numId w:val="49"/>
              </w:numPr>
              <w:suppressAutoHyphens/>
              <w:ind w:left="0" w:hanging="357"/>
              <w:contextualSpacing/>
              <w:jc w:val="both"/>
              <w:rPr>
                <w:rFonts w:eastAsia="Calibri"/>
                <w:lang w:eastAsia="zh-CN"/>
              </w:rPr>
            </w:pPr>
            <w:r w:rsidRPr="00095F2E">
              <w:rPr>
                <w:rFonts w:eastAsia="Calibri"/>
                <w:iCs/>
                <w:lang w:eastAsia="zh-CN"/>
              </w:rPr>
              <w:t>задавать множества перечислением и характеристическим свойством;</w:t>
            </w:r>
          </w:p>
          <w:p w:rsidR="00C209CA" w:rsidRPr="00095F2E" w:rsidRDefault="00C209CA" w:rsidP="00947906">
            <w:pPr>
              <w:numPr>
                <w:ilvl w:val="0"/>
                <w:numId w:val="49"/>
              </w:numPr>
              <w:suppressAutoHyphens/>
              <w:ind w:left="0" w:hanging="357"/>
              <w:contextualSpacing/>
              <w:jc w:val="both"/>
              <w:rPr>
                <w:rFonts w:eastAsia="Calibri"/>
                <w:lang w:eastAsia="zh-CN"/>
              </w:rPr>
            </w:pPr>
            <w:r w:rsidRPr="00095F2E">
              <w:rPr>
                <w:rFonts w:eastAsia="Calibri"/>
                <w:lang w:eastAsia="zh-CN"/>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095F2E">
              <w:rPr>
                <w:rFonts w:eastAsia="Calibri"/>
                <w:lang w:eastAsia="zh-CN"/>
              </w:rPr>
              <w:t>контрпример</w:t>
            </w:r>
            <w:proofErr w:type="spellEnd"/>
            <w:r w:rsidRPr="00095F2E">
              <w:rPr>
                <w:rFonts w:eastAsia="Calibri"/>
                <w:lang w:eastAsia="zh-CN"/>
              </w:rPr>
              <w:t>;</w:t>
            </w:r>
          </w:p>
          <w:p w:rsidR="00C209CA" w:rsidRPr="00095F2E" w:rsidRDefault="00C209CA" w:rsidP="00947906">
            <w:pPr>
              <w:numPr>
                <w:ilvl w:val="0"/>
                <w:numId w:val="49"/>
              </w:numPr>
              <w:suppressAutoHyphens/>
              <w:ind w:left="0" w:hanging="357"/>
              <w:contextualSpacing/>
              <w:jc w:val="both"/>
              <w:rPr>
                <w:rFonts w:eastAsia="Calibri"/>
                <w:lang w:eastAsia="zh-CN"/>
              </w:rPr>
            </w:pPr>
            <w:r w:rsidRPr="00095F2E">
              <w:rPr>
                <w:rFonts w:eastAsia="Calibri"/>
                <w:lang w:eastAsia="zh-CN"/>
              </w:rPr>
              <w:t>проверять принадлежность элемента множеству;</w:t>
            </w:r>
          </w:p>
          <w:p w:rsidR="00C209CA" w:rsidRPr="00095F2E" w:rsidRDefault="00C209CA" w:rsidP="00947906">
            <w:pPr>
              <w:numPr>
                <w:ilvl w:val="0"/>
                <w:numId w:val="49"/>
              </w:numPr>
              <w:suppressAutoHyphens/>
              <w:ind w:left="0" w:hanging="357"/>
              <w:contextualSpacing/>
              <w:jc w:val="both"/>
              <w:rPr>
                <w:rFonts w:eastAsia="Calibri"/>
                <w:lang w:eastAsia="zh-CN"/>
              </w:rPr>
            </w:pPr>
            <w:r w:rsidRPr="00095F2E">
              <w:rPr>
                <w:rFonts w:eastAsia="Calibri"/>
                <w:lang w:eastAsia="zh-CN"/>
              </w:rPr>
              <w:t>находить пересечение и объединение множеств, в том числе представленных графически на числовой прямой и на координатной плоскости;</w:t>
            </w:r>
          </w:p>
          <w:p w:rsidR="00C209CA" w:rsidRPr="00095F2E" w:rsidRDefault="00C209CA" w:rsidP="00947906">
            <w:pPr>
              <w:numPr>
                <w:ilvl w:val="0"/>
                <w:numId w:val="49"/>
              </w:numPr>
              <w:suppressAutoHyphens/>
              <w:ind w:left="0" w:hanging="357"/>
              <w:contextualSpacing/>
              <w:jc w:val="both"/>
              <w:rPr>
                <w:rFonts w:eastAsia="Calibri"/>
                <w:lang w:eastAsia="zh-CN"/>
              </w:rPr>
            </w:pPr>
            <w:r w:rsidRPr="00095F2E">
              <w:rPr>
                <w:rFonts w:eastAsia="Calibri"/>
                <w:lang w:eastAsia="zh-CN"/>
              </w:rPr>
              <w:t>проводить доказательные рассуждения для обоснования истинности утверждений.</w:t>
            </w:r>
          </w:p>
          <w:p w:rsidR="00C209CA" w:rsidRPr="00095F2E" w:rsidRDefault="00C209CA" w:rsidP="00947906">
            <w:pPr>
              <w:suppressAutoHyphens/>
              <w:ind w:hanging="357"/>
              <w:rPr>
                <w:rFonts w:eastAsia="Calibri"/>
                <w:lang w:eastAsia="zh-CN"/>
              </w:rPr>
            </w:pPr>
            <w:r w:rsidRPr="00095F2E">
              <w:rPr>
                <w:rFonts w:eastAsia="Calibri"/>
                <w:i/>
                <w:lang w:eastAsia="zh-CN"/>
              </w:rPr>
              <w:t>В повседневной жизни и при изучении других предметов:</w:t>
            </w:r>
          </w:p>
          <w:p w:rsidR="00C209CA" w:rsidRPr="00095F2E" w:rsidRDefault="00C209CA" w:rsidP="00947906">
            <w:pPr>
              <w:numPr>
                <w:ilvl w:val="0"/>
                <w:numId w:val="49"/>
              </w:numPr>
              <w:suppressAutoHyphens/>
              <w:ind w:left="0" w:hanging="357"/>
              <w:contextualSpacing/>
              <w:jc w:val="both"/>
              <w:rPr>
                <w:rFonts w:eastAsia="Calibri"/>
                <w:lang w:eastAsia="zh-CN"/>
              </w:rPr>
            </w:pPr>
            <w:r w:rsidRPr="00095F2E">
              <w:rPr>
                <w:rFonts w:eastAsia="Calibri"/>
                <w:lang w:eastAsia="zh-CN"/>
              </w:rPr>
              <w:t>использовать числовые множества на координатной прямой и на координатной плоскости для описания реальных процессов и явлений;</w:t>
            </w:r>
          </w:p>
          <w:p w:rsidR="00C209CA" w:rsidRPr="00095F2E" w:rsidRDefault="00C209CA" w:rsidP="00947906">
            <w:pPr>
              <w:numPr>
                <w:ilvl w:val="0"/>
                <w:numId w:val="49"/>
              </w:numPr>
              <w:suppressAutoHyphens/>
              <w:ind w:left="0" w:hanging="357"/>
              <w:contextualSpacing/>
              <w:jc w:val="both"/>
              <w:rPr>
                <w:rFonts w:eastAsia="Calibri"/>
                <w:lang w:eastAsia="zh-CN"/>
              </w:rPr>
            </w:pPr>
            <w:r w:rsidRPr="00095F2E">
              <w:rPr>
                <w:rFonts w:eastAsia="Calibri"/>
                <w:lang w:eastAsia="zh-CN"/>
              </w:rPr>
              <w:t>проводить доказательные рассуждения в ситуациях повседневной жизни, при решении задач из других предметов</w:t>
            </w:r>
          </w:p>
        </w:tc>
        <w:tc>
          <w:tcPr>
            <w:tcW w:w="3281" w:type="dxa"/>
            <w:gridSpan w:val="2"/>
            <w:tcBorders>
              <w:top w:val="single" w:sz="4" w:space="0" w:color="000000"/>
              <w:left w:val="single" w:sz="4" w:space="0" w:color="000000"/>
              <w:bottom w:val="single" w:sz="4" w:space="0" w:color="000000"/>
              <w:right w:val="single" w:sz="4" w:space="0" w:color="000000"/>
            </w:tcBorders>
            <w:shd w:val="clear" w:color="auto" w:fill="auto"/>
          </w:tcPr>
          <w:p w:rsidR="00C209CA" w:rsidRPr="00095F2E" w:rsidRDefault="00C209CA" w:rsidP="00067C68">
            <w:pPr>
              <w:tabs>
                <w:tab w:val="num" w:pos="0"/>
              </w:tabs>
              <w:contextualSpacing/>
              <w:rPr>
                <w:rFonts w:eastAsia="Calibri"/>
                <w:lang w:val="x-none" w:eastAsia="zh-CN"/>
              </w:rPr>
            </w:pPr>
            <w:r w:rsidRPr="00095F2E">
              <w:rPr>
                <w:rFonts w:eastAsia="Calibri"/>
                <w:i/>
                <w:lang w:eastAsia="en-US"/>
              </w:rPr>
              <w:lastRenderedPageBreak/>
              <w:t xml:space="preserve">Достижение результатов раздела </w:t>
            </w:r>
            <w:r w:rsidRPr="00095F2E">
              <w:rPr>
                <w:rFonts w:eastAsia="Calibri"/>
                <w:i/>
                <w:lang w:val="en-US" w:eastAsia="en-US"/>
              </w:rPr>
              <w:t>II</w:t>
            </w:r>
            <w:r w:rsidRPr="00095F2E">
              <w:rPr>
                <w:rFonts w:eastAsia="Calibri"/>
                <w:i/>
                <w:lang w:eastAsia="en-US"/>
              </w:rPr>
              <w:t>;</w:t>
            </w:r>
          </w:p>
          <w:p w:rsidR="00C209CA" w:rsidRPr="00095F2E" w:rsidRDefault="00C209CA" w:rsidP="00067C68">
            <w:pPr>
              <w:tabs>
                <w:tab w:val="num" w:pos="196"/>
              </w:tabs>
              <w:contextualSpacing/>
              <w:rPr>
                <w:rFonts w:eastAsia="Calibri"/>
                <w:lang w:val="x-none" w:eastAsia="zh-CN"/>
              </w:rPr>
            </w:pPr>
            <w:r w:rsidRPr="00095F2E">
              <w:rPr>
                <w:rFonts w:eastAsia="Calibri"/>
                <w:i/>
                <w:lang w:eastAsia="en-US"/>
              </w:rPr>
              <w:t xml:space="preserve">оперировать понятием определения, основными </w:t>
            </w:r>
            <w:r w:rsidRPr="00095F2E">
              <w:rPr>
                <w:rFonts w:eastAsia="Calibri"/>
                <w:i/>
                <w:lang w:eastAsia="en-US"/>
              </w:rPr>
              <w:lastRenderedPageBreak/>
              <w:t xml:space="preserve">видами определений, основными видами теорем; </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понимать суть косвенного доказательства;</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оперировать понятиями счетного и несчетного множества;</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применять метод математической индукции для проведения рассуждений и доказательств и при решении задач.</w:t>
            </w:r>
          </w:p>
          <w:p w:rsidR="00C209CA" w:rsidRPr="00095F2E" w:rsidRDefault="00C209CA" w:rsidP="00067C68">
            <w:pPr>
              <w:suppressAutoHyphens/>
              <w:rPr>
                <w:rFonts w:eastAsia="Calibri"/>
                <w:lang w:eastAsia="zh-CN"/>
              </w:rPr>
            </w:pPr>
            <w:r w:rsidRPr="00095F2E">
              <w:rPr>
                <w:rFonts w:eastAsia="Calibri"/>
                <w:i/>
                <w:lang w:eastAsia="zh-CN"/>
              </w:rPr>
              <w:t>В повседневной жизни и при изучении других предметов:</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C209CA" w:rsidRPr="00095F2E" w:rsidTr="00947906">
        <w:tc>
          <w:tcPr>
            <w:tcW w:w="1135" w:type="dxa"/>
            <w:tcBorders>
              <w:top w:val="single" w:sz="4" w:space="0" w:color="000000"/>
              <w:left w:val="single" w:sz="4" w:space="0" w:color="000000"/>
              <w:bottom w:val="single" w:sz="4" w:space="0" w:color="000000"/>
            </w:tcBorders>
            <w:shd w:val="clear" w:color="auto" w:fill="auto"/>
          </w:tcPr>
          <w:p w:rsidR="00C209CA" w:rsidRPr="00095F2E" w:rsidRDefault="00C209CA" w:rsidP="00947906">
            <w:pPr>
              <w:suppressAutoHyphens/>
              <w:rPr>
                <w:rFonts w:eastAsia="Calibri"/>
                <w:lang w:eastAsia="zh-CN"/>
              </w:rPr>
            </w:pPr>
            <w:r w:rsidRPr="00095F2E">
              <w:rPr>
                <w:rFonts w:eastAsia="Calibri"/>
                <w:b/>
                <w:i/>
                <w:lang w:eastAsia="zh-CN"/>
              </w:rPr>
              <w:lastRenderedPageBreak/>
              <w:t>Числа и выражения</w:t>
            </w:r>
          </w:p>
        </w:tc>
        <w:tc>
          <w:tcPr>
            <w:tcW w:w="5933" w:type="dxa"/>
            <w:tcBorders>
              <w:top w:val="single" w:sz="4" w:space="0" w:color="000000"/>
              <w:left w:val="single" w:sz="4" w:space="0" w:color="000000"/>
              <w:bottom w:val="single" w:sz="4" w:space="0" w:color="000000"/>
            </w:tcBorders>
            <w:shd w:val="clear" w:color="auto" w:fill="auto"/>
          </w:tcPr>
          <w:p w:rsidR="00C209CA" w:rsidRPr="00095F2E" w:rsidRDefault="00C209CA" w:rsidP="00947906">
            <w:pPr>
              <w:numPr>
                <w:ilvl w:val="0"/>
                <w:numId w:val="47"/>
              </w:numPr>
              <w:suppressAutoHyphens/>
              <w:ind w:left="0" w:hanging="357"/>
              <w:contextualSpacing/>
              <w:jc w:val="both"/>
              <w:rPr>
                <w:rFonts w:eastAsia="Calibri"/>
                <w:lang w:eastAsia="zh-CN"/>
              </w:rPr>
            </w:pPr>
            <w:proofErr w:type="gramStart"/>
            <w:r w:rsidRPr="00095F2E">
              <w:rPr>
                <w:rFonts w:eastAsia="Calibri"/>
                <w:lang w:eastAsia="zh-C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C209CA" w:rsidRPr="00095F2E" w:rsidRDefault="00C209CA" w:rsidP="00947906">
            <w:pPr>
              <w:numPr>
                <w:ilvl w:val="0"/>
                <w:numId w:val="47"/>
              </w:numPr>
              <w:suppressAutoHyphens/>
              <w:ind w:left="0" w:hanging="357"/>
              <w:contextualSpacing/>
              <w:jc w:val="both"/>
              <w:rPr>
                <w:rFonts w:eastAsia="Calibri"/>
                <w:lang w:eastAsia="zh-CN"/>
              </w:rPr>
            </w:pPr>
            <w:r w:rsidRPr="00095F2E">
              <w:rPr>
                <w:rFonts w:eastAsia="Calibri"/>
                <w:lang w:eastAsia="zh-CN"/>
              </w:rPr>
              <w:t>понимать и объяснять разницу между позиционной и непозиционной системами записи чисел;</w:t>
            </w:r>
          </w:p>
          <w:p w:rsidR="00C209CA" w:rsidRPr="00095F2E" w:rsidRDefault="00C209CA" w:rsidP="00947906">
            <w:pPr>
              <w:numPr>
                <w:ilvl w:val="0"/>
                <w:numId w:val="47"/>
              </w:numPr>
              <w:suppressAutoHyphens/>
              <w:ind w:left="0" w:hanging="357"/>
              <w:contextualSpacing/>
              <w:jc w:val="both"/>
              <w:rPr>
                <w:rFonts w:eastAsia="Calibri"/>
                <w:lang w:eastAsia="zh-CN"/>
              </w:rPr>
            </w:pPr>
            <w:r w:rsidRPr="00095F2E">
              <w:rPr>
                <w:rFonts w:eastAsia="Calibri"/>
                <w:lang w:eastAsia="zh-CN"/>
              </w:rPr>
              <w:t>переводить числа из одной системы записи (системы счисления) в другую;</w:t>
            </w:r>
          </w:p>
          <w:p w:rsidR="00C209CA" w:rsidRPr="00095F2E" w:rsidRDefault="00C209CA" w:rsidP="00947906">
            <w:pPr>
              <w:numPr>
                <w:ilvl w:val="0"/>
                <w:numId w:val="47"/>
              </w:numPr>
              <w:suppressAutoHyphens/>
              <w:ind w:left="0" w:hanging="357"/>
              <w:contextualSpacing/>
              <w:jc w:val="both"/>
              <w:rPr>
                <w:rFonts w:eastAsia="Calibri"/>
                <w:lang w:eastAsia="zh-CN"/>
              </w:rPr>
            </w:pPr>
            <w:r w:rsidRPr="00095F2E">
              <w:rPr>
                <w:rFonts w:eastAsia="Calibri"/>
                <w:lang w:eastAsia="zh-CN"/>
              </w:rPr>
              <w:t>доказывать и использовать признаки делимости суммы и произведения при выполнении вычислений и решении задач;</w:t>
            </w:r>
          </w:p>
          <w:p w:rsidR="00C209CA" w:rsidRPr="00095F2E" w:rsidRDefault="00C209CA" w:rsidP="00947906">
            <w:pPr>
              <w:numPr>
                <w:ilvl w:val="0"/>
                <w:numId w:val="47"/>
              </w:numPr>
              <w:suppressAutoHyphens/>
              <w:ind w:left="0" w:hanging="357"/>
              <w:contextualSpacing/>
              <w:jc w:val="both"/>
              <w:rPr>
                <w:rFonts w:eastAsia="Calibri"/>
                <w:lang w:eastAsia="zh-CN"/>
              </w:rPr>
            </w:pPr>
            <w:r w:rsidRPr="00095F2E">
              <w:rPr>
                <w:rFonts w:eastAsia="Calibri"/>
                <w:lang w:eastAsia="zh-CN"/>
              </w:rPr>
              <w:t>выполнять округление рациональных и иррациональных чисел с заданной точностью;</w:t>
            </w:r>
          </w:p>
          <w:p w:rsidR="00C209CA" w:rsidRPr="00095F2E" w:rsidRDefault="00C209CA" w:rsidP="00947906">
            <w:pPr>
              <w:numPr>
                <w:ilvl w:val="0"/>
                <w:numId w:val="47"/>
              </w:numPr>
              <w:suppressAutoHyphens/>
              <w:ind w:left="0" w:hanging="357"/>
              <w:contextualSpacing/>
              <w:jc w:val="both"/>
              <w:rPr>
                <w:rFonts w:eastAsia="Calibri"/>
                <w:lang w:eastAsia="zh-CN"/>
              </w:rPr>
            </w:pPr>
            <w:r w:rsidRPr="00095F2E">
              <w:rPr>
                <w:rFonts w:eastAsia="Calibri"/>
                <w:lang w:eastAsia="zh-CN"/>
              </w:rPr>
              <w:t>сравнивать действительные числа разными способами;</w:t>
            </w:r>
          </w:p>
          <w:p w:rsidR="00C209CA" w:rsidRPr="00095F2E" w:rsidRDefault="00C209CA" w:rsidP="00947906">
            <w:pPr>
              <w:numPr>
                <w:ilvl w:val="0"/>
                <w:numId w:val="47"/>
              </w:numPr>
              <w:suppressAutoHyphens/>
              <w:ind w:left="0" w:hanging="357"/>
              <w:contextualSpacing/>
              <w:jc w:val="both"/>
              <w:rPr>
                <w:rFonts w:eastAsia="Calibri"/>
                <w:lang w:eastAsia="zh-CN"/>
              </w:rPr>
            </w:pPr>
            <w:r w:rsidRPr="00095F2E">
              <w:rPr>
                <w:rFonts w:eastAsia="Calibri"/>
                <w:lang w:eastAsia="zh-C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209CA" w:rsidRPr="00095F2E" w:rsidRDefault="00C209CA" w:rsidP="00947906">
            <w:pPr>
              <w:numPr>
                <w:ilvl w:val="0"/>
                <w:numId w:val="47"/>
              </w:numPr>
              <w:suppressAutoHyphens/>
              <w:ind w:left="0" w:hanging="357"/>
              <w:contextualSpacing/>
              <w:jc w:val="both"/>
              <w:rPr>
                <w:rFonts w:eastAsia="Calibri"/>
                <w:lang w:eastAsia="zh-CN"/>
              </w:rPr>
            </w:pPr>
            <w:r w:rsidRPr="00095F2E">
              <w:rPr>
                <w:rFonts w:eastAsia="Calibri"/>
                <w:lang w:eastAsia="zh-CN"/>
              </w:rPr>
              <w:t>находить НОД и НОК разными способами и использовать их при решении задач;</w:t>
            </w:r>
          </w:p>
          <w:p w:rsidR="00C209CA" w:rsidRPr="00095F2E" w:rsidRDefault="00C209CA" w:rsidP="00947906">
            <w:pPr>
              <w:numPr>
                <w:ilvl w:val="0"/>
                <w:numId w:val="47"/>
              </w:numPr>
              <w:suppressAutoHyphens/>
              <w:ind w:left="0" w:hanging="357"/>
              <w:contextualSpacing/>
              <w:jc w:val="both"/>
              <w:rPr>
                <w:rFonts w:eastAsia="Calibri"/>
                <w:lang w:eastAsia="zh-CN"/>
              </w:rPr>
            </w:pPr>
            <w:r w:rsidRPr="00095F2E">
              <w:rPr>
                <w:rFonts w:eastAsia="Calibri"/>
                <w:lang w:eastAsia="zh-CN"/>
              </w:rPr>
              <w:t>выполнять вычисления и преобразования выражений, содержащих действительные числа, в том числе корни натуральных степеней;</w:t>
            </w:r>
          </w:p>
          <w:p w:rsidR="00C209CA" w:rsidRPr="00095F2E" w:rsidRDefault="00C209CA" w:rsidP="00947906">
            <w:pPr>
              <w:numPr>
                <w:ilvl w:val="0"/>
                <w:numId w:val="47"/>
              </w:numPr>
              <w:suppressAutoHyphens/>
              <w:ind w:left="0" w:hanging="357"/>
              <w:contextualSpacing/>
              <w:jc w:val="both"/>
              <w:rPr>
                <w:rFonts w:eastAsia="Calibri"/>
                <w:lang w:eastAsia="zh-CN"/>
              </w:rPr>
            </w:pPr>
            <w:r w:rsidRPr="00095F2E">
              <w:rPr>
                <w:rFonts w:eastAsia="Calibri"/>
                <w:lang w:eastAsia="zh-CN"/>
              </w:rPr>
              <w:t xml:space="preserve">выполнять стандартные тождественные </w:t>
            </w:r>
            <w:r w:rsidRPr="00095F2E">
              <w:rPr>
                <w:rFonts w:eastAsia="Calibri"/>
                <w:lang w:eastAsia="zh-CN"/>
              </w:rPr>
              <w:lastRenderedPageBreak/>
              <w:t>преобразования тригонометрических, логарифмических, степенных, иррациональных выражений.</w:t>
            </w:r>
          </w:p>
          <w:p w:rsidR="00C209CA" w:rsidRPr="00095F2E" w:rsidRDefault="00C209CA" w:rsidP="00947906">
            <w:pPr>
              <w:suppressAutoHyphens/>
              <w:ind w:hanging="357"/>
              <w:rPr>
                <w:i/>
                <w:iCs/>
              </w:rPr>
            </w:pPr>
          </w:p>
          <w:p w:rsidR="00C209CA" w:rsidRPr="00095F2E" w:rsidRDefault="00C209CA" w:rsidP="00947906">
            <w:pPr>
              <w:suppressAutoHyphens/>
              <w:ind w:hanging="357"/>
              <w:rPr>
                <w:rFonts w:eastAsia="Calibri"/>
                <w:lang w:eastAsia="zh-CN"/>
              </w:rPr>
            </w:pPr>
            <w:r w:rsidRPr="00095F2E">
              <w:rPr>
                <w:rFonts w:eastAsia="Calibri"/>
                <w:i/>
                <w:lang w:eastAsia="zh-CN"/>
              </w:rPr>
              <w:t>В повседневной жизни и при изучении других предметов:</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t xml:space="preserve">записывать, сравнивать, округлять числовые данные реальных величин с использованием разных систем измерения; </w:t>
            </w:r>
          </w:p>
          <w:p w:rsidR="00C209CA" w:rsidRPr="00095F2E" w:rsidRDefault="00C209CA" w:rsidP="00947906">
            <w:pPr>
              <w:tabs>
                <w:tab w:val="num" w:pos="0"/>
              </w:tabs>
              <w:ind w:hanging="357"/>
              <w:contextualSpacing/>
              <w:rPr>
                <w:rFonts w:eastAsia="Calibri"/>
                <w:lang w:val="x-none" w:eastAsia="zh-CN"/>
              </w:rPr>
            </w:pPr>
            <w:r w:rsidRPr="00095F2E">
              <w:rPr>
                <w:rFonts w:eastAsia="Calibri"/>
                <w:lang w:eastAsia="en-US"/>
              </w:rPr>
              <w:t>составлять и оценивать разными способами числовые выражения при решении практических задач и задач из других учебных предметов</w:t>
            </w:r>
          </w:p>
        </w:tc>
        <w:tc>
          <w:tcPr>
            <w:tcW w:w="3281" w:type="dxa"/>
            <w:gridSpan w:val="2"/>
            <w:tcBorders>
              <w:top w:val="single" w:sz="4" w:space="0" w:color="000000"/>
              <w:left w:val="single" w:sz="4" w:space="0" w:color="000000"/>
              <w:bottom w:val="single" w:sz="4" w:space="0" w:color="000000"/>
              <w:right w:val="single" w:sz="4" w:space="0" w:color="000000"/>
            </w:tcBorders>
            <w:shd w:val="clear" w:color="auto" w:fill="auto"/>
          </w:tcPr>
          <w:p w:rsidR="00C209CA" w:rsidRPr="00095F2E" w:rsidRDefault="00C209CA" w:rsidP="00067C68">
            <w:pPr>
              <w:tabs>
                <w:tab w:val="num" w:pos="0"/>
              </w:tabs>
              <w:contextualSpacing/>
              <w:rPr>
                <w:rFonts w:eastAsia="Calibri"/>
                <w:lang w:val="x-none" w:eastAsia="zh-CN"/>
              </w:rPr>
            </w:pPr>
            <w:r w:rsidRPr="00095F2E">
              <w:rPr>
                <w:rFonts w:eastAsia="Calibri"/>
                <w:i/>
                <w:lang w:eastAsia="en-US"/>
              </w:rPr>
              <w:lastRenderedPageBreak/>
              <w:t xml:space="preserve">Достижение результатов раздела </w:t>
            </w:r>
            <w:r w:rsidRPr="00095F2E">
              <w:rPr>
                <w:rFonts w:eastAsia="Calibri"/>
                <w:i/>
                <w:lang w:val="en-US" w:eastAsia="en-US"/>
              </w:rPr>
              <w:t>II</w:t>
            </w:r>
            <w:r w:rsidRPr="00095F2E">
              <w:rPr>
                <w:rFonts w:eastAsia="Calibri"/>
                <w:i/>
                <w:lang w:eastAsia="en-US"/>
              </w:rPr>
              <w:t>;</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свободно оперировать числовыми множествами при решении задач;</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понимать причины и основные идеи расширения числовых множеств;</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владеть основными понятиями теории делимости при решении стандартных задач</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иметь базовые представления о множестве комплексных чисел;</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свободно выполнять тождественные преобразования тригонометрических, логарифмических, степенных выражений;</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владеть формулой бинома Ньютона;</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применять при решении задач теорему о линейном представлении НОД;</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применять при решении задач Китайскую теорему об остатках;</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 xml:space="preserve">применять при решении </w:t>
            </w:r>
            <w:r w:rsidRPr="00095F2E">
              <w:rPr>
                <w:rFonts w:eastAsia="Calibri"/>
                <w:i/>
                <w:lang w:eastAsia="en-US"/>
              </w:rPr>
              <w:lastRenderedPageBreak/>
              <w:t xml:space="preserve">задач Малую теорему Ферма; </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 xml:space="preserve">уметь выполнять запись числа в позиционной системе счисления; </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применять при решении задач теоретико-числовые функции: число и сумма делителей, функцию Эйлера;</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применять при решении задач цепные дроби;</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применять при решении задач</w:t>
            </w:r>
            <w:r w:rsidRPr="00095F2E">
              <w:rPr>
                <w:rFonts w:eastAsia="Calibri"/>
                <w:lang w:eastAsia="en-US"/>
              </w:rPr>
              <w:t xml:space="preserve"> </w:t>
            </w:r>
            <w:r w:rsidRPr="00095F2E">
              <w:rPr>
                <w:rFonts w:eastAsia="Calibri"/>
                <w:i/>
                <w:lang w:eastAsia="en-US"/>
              </w:rPr>
              <w:t>многочлены с действительными и целыми коэффициентами</w:t>
            </w:r>
            <w:r w:rsidRPr="00095F2E">
              <w:rPr>
                <w:rFonts w:eastAsia="Calibri"/>
                <w:lang w:eastAsia="en-US"/>
              </w:rPr>
              <w:t>;</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 xml:space="preserve">владеть понятиями приводимый и неприводимый многочлен и применять их при решении задач; </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 xml:space="preserve">применять при решении задач Основную теорему алгебры; </w:t>
            </w:r>
          </w:p>
          <w:p w:rsidR="00C209CA" w:rsidRPr="00095F2E" w:rsidRDefault="00C209CA" w:rsidP="00067C68">
            <w:pPr>
              <w:tabs>
                <w:tab w:val="num" w:pos="0"/>
              </w:tabs>
              <w:contextualSpacing/>
              <w:rPr>
                <w:rFonts w:eastAsia="Calibri"/>
                <w:lang w:val="x-none" w:eastAsia="zh-CN"/>
              </w:rPr>
            </w:pPr>
            <w:r w:rsidRPr="00095F2E">
              <w:rPr>
                <w:rFonts w:eastAsia="Calibri"/>
                <w:i/>
                <w:lang w:eastAsia="en-US"/>
              </w:rPr>
              <w:t>применять при решении задач простейшие функции комплексной переменной как геометрические преобразования</w:t>
            </w:r>
          </w:p>
        </w:tc>
      </w:tr>
      <w:tr w:rsidR="00C209CA" w:rsidRPr="00095F2E" w:rsidTr="00947906">
        <w:tc>
          <w:tcPr>
            <w:tcW w:w="1135" w:type="dxa"/>
            <w:tcBorders>
              <w:top w:val="single" w:sz="4" w:space="0" w:color="000000"/>
              <w:left w:val="single" w:sz="4" w:space="0" w:color="000000"/>
              <w:bottom w:val="single" w:sz="4" w:space="0" w:color="000000"/>
            </w:tcBorders>
            <w:shd w:val="clear" w:color="auto" w:fill="auto"/>
          </w:tcPr>
          <w:p w:rsidR="00C209CA" w:rsidRPr="00095F2E" w:rsidRDefault="00C209CA" w:rsidP="00947906">
            <w:pPr>
              <w:suppressAutoHyphens/>
              <w:rPr>
                <w:rFonts w:eastAsia="Calibri"/>
                <w:lang w:eastAsia="zh-CN"/>
              </w:rPr>
            </w:pPr>
            <w:r w:rsidRPr="00095F2E">
              <w:rPr>
                <w:rFonts w:eastAsia="Calibri"/>
                <w:b/>
                <w:i/>
                <w:lang w:eastAsia="zh-CN"/>
              </w:rPr>
              <w:lastRenderedPageBreak/>
              <w:t>Уравнения и неравенства</w:t>
            </w:r>
          </w:p>
          <w:p w:rsidR="00C209CA" w:rsidRPr="00095F2E" w:rsidRDefault="00C209CA" w:rsidP="00947906">
            <w:pPr>
              <w:suppressAutoHyphens/>
              <w:rPr>
                <w:rFonts w:eastAsia="Calibri"/>
                <w:b/>
                <w:i/>
                <w:lang w:eastAsia="zh-CN"/>
              </w:rPr>
            </w:pPr>
          </w:p>
        </w:tc>
        <w:tc>
          <w:tcPr>
            <w:tcW w:w="5933" w:type="dxa"/>
            <w:tcBorders>
              <w:top w:val="single" w:sz="4" w:space="0" w:color="000000"/>
              <w:left w:val="single" w:sz="4" w:space="0" w:color="000000"/>
              <w:bottom w:val="single" w:sz="4" w:space="0" w:color="000000"/>
            </w:tcBorders>
            <w:shd w:val="clear" w:color="auto" w:fill="auto"/>
          </w:tcPr>
          <w:p w:rsidR="00C209CA" w:rsidRPr="00095F2E" w:rsidRDefault="00C209CA" w:rsidP="00947906">
            <w:pPr>
              <w:numPr>
                <w:ilvl w:val="0"/>
                <w:numId w:val="50"/>
              </w:numPr>
              <w:suppressAutoHyphens/>
              <w:ind w:left="0" w:hanging="357"/>
              <w:contextualSpacing/>
              <w:jc w:val="both"/>
              <w:rPr>
                <w:rFonts w:eastAsia="Calibri"/>
                <w:lang w:eastAsia="zh-CN"/>
              </w:rPr>
            </w:pPr>
            <w:r w:rsidRPr="00095F2E">
              <w:rPr>
                <w:rFonts w:eastAsia="Calibri"/>
                <w:lang w:eastAsia="zh-C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t>применять теорему Безу к решению уравнений;</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t>применять теорему Виета для решения некоторых уравнений степени выше второй;</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t>понимать смысл теорем о равносильных и неравносильных преобразованиях уравнений и уметь их доказывать;</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t>владеть методами решения уравнений, неравенств и их систем, уметь выбирать метод решения и обосновывать свой выбор;</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t>использовать метод интервалов для решения неравенств, в том числе дробно-рациональных и включающих в себя иррациональные выражения;</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lastRenderedPageBreak/>
              <w:t>решать алгебраические уравнения и неравенства и их системы с параметрами алгебраическим и графическим методами;</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t>владеть разными методами доказательства неравенств;</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t>решать уравнения в целых числах;</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t>изображать множества на плоскости, задаваемые уравнениями, неравенствами и их системами;</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t>свободно использовать тождественные преобразования при решении уравнений и систем уравнений</w:t>
            </w:r>
          </w:p>
          <w:p w:rsidR="00C209CA" w:rsidRPr="00095F2E" w:rsidRDefault="00C209CA" w:rsidP="00947906">
            <w:pPr>
              <w:suppressAutoHyphens/>
              <w:ind w:hanging="357"/>
              <w:rPr>
                <w:rFonts w:eastAsia="Calibri"/>
                <w:i/>
                <w:iCs/>
                <w:lang w:eastAsia="zh-CN"/>
              </w:rPr>
            </w:pPr>
          </w:p>
          <w:p w:rsidR="00C209CA" w:rsidRPr="00095F2E" w:rsidRDefault="00C209CA" w:rsidP="00947906">
            <w:pPr>
              <w:suppressAutoHyphens/>
              <w:ind w:hanging="357"/>
              <w:rPr>
                <w:rFonts w:eastAsia="Calibri"/>
                <w:lang w:eastAsia="zh-CN"/>
              </w:rPr>
            </w:pPr>
            <w:r w:rsidRPr="00095F2E">
              <w:rPr>
                <w:rFonts w:eastAsia="Calibri"/>
                <w:i/>
                <w:lang w:eastAsia="zh-CN"/>
              </w:rPr>
              <w:t>В повседневной жизни и при изучении других предметов:</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t>составлять и решать уравнения, неравенства, их системы при решении задач других учебных предметов;</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t>составлять и решать уравнения и неравенства с параметрами при решении задач других учебных предметов;</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lang w:eastAsia="zh-CN"/>
              </w:rPr>
              <w:t xml:space="preserve"> </w:t>
            </w:r>
            <w:r w:rsidRPr="00095F2E">
              <w:rPr>
                <w:rFonts w:eastAsia="Calibri"/>
                <w:lang w:eastAsia="zh-CN"/>
              </w:rPr>
              <w:t>использовать программные средства при решении отдельных классов уравнений и неравенств</w:t>
            </w:r>
          </w:p>
        </w:tc>
        <w:tc>
          <w:tcPr>
            <w:tcW w:w="3281" w:type="dxa"/>
            <w:gridSpan w:val="2"/>
            <w:tcBorders>
              <w:top w:val="single" w:sz="4" w:space="0" w:color="000000"/>
              <w:left w:val="single" w:sz="4" w:space="0" w:color="000000"/>
              <w:bottom w:val="single" w:sz="4" w:space="0" w:color="000000"/>
              <w:right w:val="single" w:sz="4" w:space="0" w:color="000000"/>
            </w:tcBorders>
            <w:shd w:val="clear" w:color="auto" w:fill="auto"/>
          </w:tcPr>
          <w:p w:rsidR="00C209CA" w:rsidRPr="00095F2E" w:rsidRDefault="00C209CA" w:rsidP="00067C68">
            <w:pPr>
              <w:tabs>
                <w:tab w:val="num" w:pos="0"/>
              </w:tabs>
              <w:contextualSpacing/>
              <w:rPr>
                <w:rFonts w:eastAsia="Calibri"/>
                <w:lang w:val="x-none" w:eastAsia="zh-CN"/>
              </w:rPr>
            </w:pPr>
            <w:r w:rsidRPr="00095F2E">
              <w:rPr>
                <w:rFonts w:eastAsia="Calibri"/>
                <w:i/>
                <w:lang w:eastAsia="en-US"/>
              </w:rPr>
              <w:lastRenderedPageBreak/>
              <w:t xml:space="preserve">Достижение результатов раздела </w:t>
            </w:r>
            <w:r w:rsidRPr="00095F2E">
              <w:rPr>
                <w:rFonts w:eastAsia="Calibri"/>
                <w:i/>
                <w:lang w:val="en-US" w:eastAsia="en-US"/>
              </w:rPr>
              <w:t>II</w:t>
            </w:r>
            <w:r w:rsidRPr="00095F2E">
              <w:rPr>
                <w:rFonts w:eastAsia="Calibri"/>
                <w:i/>
                <w:lang w:eastAsia="en-US"/>
              </w:rPr>
              <w:t>;</w:t>
            </w:r>
          </w:p>
          <w:p w:rsidR="00C209CA" w:rsidRPr="00095F2E" w:rsidRDefault="00C209CA" w:rsidP="00067C68">
            <w:pPr>
              <w:numPr>
                <w:ilvl w:val="0"/>
                <w:numId w:val="51"/>
              </w:numPr>
              <w:suppressAutoHyphens/>
              <w:ind w:left="0" w:firstLine="0"/>
              <w:contextualSpacing/>
              <w:jc w:val="both"/>
              <w:rPr>
                <w:rFonts w:eastAsia="Calibri"/>
                <w:lang w:eastAsia="zh-CN"/>
              </w:rPr>
            </w:pPr>
            <w:r w:rsidRPr="00095F2E">
              <w:rPr>
                <w:rFonts w:eastAsia="Calibri"/>
                <w:i/>
                <w:lang w:eastAsia="zh-CN"/>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C209CA" w:rsidRPr="00095F2E" w:rsidRDefault="00C209CA" w:rsidP="00067C68">
            <w:pPr>
              <w:numPr>
                <w:ilvl w:val="0"/>
                <w:numId w:val="51"/>
              </w:numPr>
              <w:suppressAutoHyphens/>
              <w:ind w:left="0" w:firstLine="0"/>
              <w:contextualSpacing/>
              <w:jc w:val="both"/>
              <w:rPr>
                <w:rFonts w:eastAsia="Calibri"/>
                <w:lang w:eastAsia="zh-CN"/>
              </w:rPr>
            </w:pPr>
            <w:r w:rsidRPr="00095F2E">
              <w:rPr>
                <w:rFonts w:eastAsia="Calibri"/>
                <w:i/>
                <w:lang w:eastAsia="zh-CN"/>
              </w:rPr>
              <w:t xml:space="preserve">свободно решать системы линейных уравнений; </w:t>
            </w:r>
          </w:p>
          <w:p w:rsidR="00C209CA" w:rsidRPr="00095F2E" w:rsidRDefault="00C209CA" w:rsidP="00067C68">
            <w:pPr>
              <w:numPr>
                <w:ilvl w:val="0"/>
                <w:numId w:val="44"/>
              </w:numPr>
              <w:suppressAutoHyphens/>
              <w:ind w:left="0" w:firstLine="0"/>
              <w:contextualSpacing/>
              <w:jc w:val="both"/>
              <w:rPr>
                <w:rFonts w:eastAsia="Calibri"/>
                <w:lang w:eastAsia="zh-CN"/>
              </w:rPr>
            </w:pPr>
            <w:r w:rsidRPr="00095F2E">
              <w:rPr>
                <w:rFonts w:eastAsia="Calibri"/>
                <w:i/>
                <w:lang w:eastAsia="zh-CN"/>
              </w:rPr>
              <w:t>решать основные типы уравнений и неравенств с параметрами;</w:t>
            </w:r>
          </w:p>
          <w:p w:rsidR="00C209CA" w:rsidRPr="00095F2E" w:rsidRDefault="00C209CA" w:rsidP="00067C68">
            <w:pPr>
              <w:numPr>
                <w:ilvl w:val="0"/>
                <w:numId w:val="44"/>
              </w:numPr>
              <w:suppressAutoHyphens/>
              <w:ind w:left="0" w:firstLine="0"/>
              <w:contextualSpacing/>
              <w:jc w:val="both"/>
              <w:rPr>
                <w:rFonts w:eastAsia="Calibri"/>
                <w:lang w:eastAsia="zh-CN"/>
              </w:rPr>
            </w:pPr>
            <w:r w:rsidRPr="00095F2E">
              <w:rPr>
                <w:rFonts w:eastAsia="Calibri"/>
                <w:i/>
                <w:lang w:eastAsia="zh-CN"/>
              </w:rPr>
              <w:t xml:space="preserve">применять при решении задач неравенства Коши — </w:t>
            </w:r>
            <w:proofErr w:type="spellStart"/>
            <w:r w:rsidRPr="00095F2E">
              <w:rPr>
                <w:rFonts w:eastAsia="Calibri"/>
                <w:i/>
                <w:lang w:eastAsia="zh-CN"/>
              </w:rPr>
              <w:t>Буняковского</w:t>
            </w:r>
            <w:proofErr w:type="spellEnd"/>
            <w:r w:rsidRPr="00095F2E">
              <w:rPr>
                <w:rFonts w:eastAsia="Calibri"/>
                <w:i/>
                <w:lang w:eastAsia="zh-CN"/>
              </w:rPr>
              <w:t>, Бернулли;</w:t>
            </w:r>
          </w:p>
          <w:p w:rsidR="00C209CA" w:rsidRPr="00095F2E" w:rsidRDefault="00C209CA" w:rsidP="00067C68">
            <w:pPr>
              <w:numPr>
                <w:ilvl w:val="0"/>
                <w:numId w:val="44"/>
              </w:numPr>
              <w:suppressAutoHyphens/>
              <w:ind w:left="0" w:firstLine="0"/>
              <w:contextualSpacing/>
              <w:jc w:val="both"/>
              <w:rPr>
                <w:rFonts w:eastAsia="Calibri"/>
                <w:lang w:eastAsia="zh-CN"/>
              </w:rPr>
            </w:pPr>
            <w:r w:rsidRPr="00095F2E">
              <w:rPr>
                <w:rFonts w:eastAsia="Calibri"/>
                <w:i/>
                <w:lang w:eastAsia="zh-CN"/>
              </w:rPr>
              <w:t xml:space="preserve">иметь представление о неравенствах между </w:t>
            </w:r>
            <w:proofErr w:type="gramStart"/>
            <w:r w:rsidRPr="00095F2E">
              <w:rPr>
                <w:rFonts w:eastAsia="Calibri"/>
                <w:i/>
                <w:lang w:eastAsia="zh-CN"/>
              </w:rPr>
              <w:t>средними</w:t>
            </w:r>
            <w:proofErr w:type="gramEnd"/>
            <w:r w:rsidRPr="00095F2E">
              <w:rPr>
                <w:rFonts w:eastAsia="Calibri"/>
                <w:i/>
                <w:lang w:eastAsia="zh-CN"/>
              </w:rPr>
              <w:t xml:space="preserve"> степенными</w:t>
            </w:r>
          </w:p>
          <w:p w:rsidR="00C209CA" w:rsidRPr="00095F2E" w:rsidRDefault="00C209CA" w:rsidP="00067C68">
            <w:pPr>
              <w:suppressAutoHyphens/>
              <w:rPr>
                <w:i/>
                <w:iCs/>
                <w:color w:val="FF0000"/>
              </w:rPr>
            </w:pPr>
          </w:p>
          <w:p w:rsidR="00C209CA" w:rsidRPr="00095F2E" w:rsidRDefault="00C209CA" w:rsidP="00067C68">
            <w:pPr>
              <w:suppressAutoHyphens/>
              <w:rPr>
                <w:i/>
                <w:iCs/>
                <w:color w:val="FF0000"/>
              </w:rPr>
            </w:pPr>
          </w:p>
        </w:tc>
      </w:tr>
      <w:tr w:rsidR="00C209CA" w:rsidRPr="00095F2E" w:rsidTr="00C209CA">
        <w:tc>
          <w:tcPr>
            <w:tcW w:w="1135" w:type="dxa"/>
            <w:tcBorders>
              <w:top w:val="single" w:sz="4" w:space="0" w:color="000000"/>
              <w:left w:val="single" w:sz="4" w:space="0" w:color="000000"/>
              <w:bottom w:val="single" w:sz="4" w:space="0" w:color="000000"/>
            </w:tcBorders>
            <w:shd w:val="clear" w:color="auto" w:fill="auto"/>
          </w:tcPr>
          <w:p w:rsidR="00C209CA" w:rsidRPr="00095F2E" w:rsidRDefault="00C209CA" w:rsidP="00947906">
            <w:pPr>
              <w:suppressAutoHyphens/>
              <w:rPr>
                <w:rFonts w:eastAsia="Calibri"/>
                <w:lang w:eastAsia="zh-CN"/>
              </w:rPr>
            </w:pPr>
            <w:r w:rsidRPr="00095F2E">
              <w:rPr>
                <w:rFonts w:eastAsia="Calibri"/>
                <w:b/>
                <w:i/>
                <w:lang w:eastAsia="zh-CN"/>
              </w:rPr>
              <w:lastRenderedPageBreak/>
              <w:t>Функции</w:t>
            </w:r>
          </w:p>
        </w:tc>
        <w:tc>
          <w:tcPr>
            <w:tcW w:w="5953" w:type="dxa"/>
            <w:gridSpan w:val="2"/>
            <w:tcBorders>
              <w:top w:val="single" w:sz="4" w:space="0" w:color="000000"/>
              <w:left w:val="single" w:sz="4" w:space="0" w:color="000000"/>
              <w:bottom w:val="single" w:sz="4" w:space="0" w:color="000000"/>
            </w:tcBorders>
            <w:shd w:val="clear" w:color="auto" w:fill="auto"/>
          </w:tcPr>
          <w:p w:rsidR="00C209CA" w:rsidRPr="00095F2E" w:rsidRDefault="00C209CA" w:rsidP="00947906">
            <w:pPr>
              <w:tabs>
                <w:tab w:val="num" w:pos="0"/>
              </w:tabs>
              <w:ind w:hanging="357"/>
              <w:contextualSpacing/>
              <w:rPr>
                <w:rFonts w:eastAsia="Calibri"/>
                <w:lang w:val="x-none" w:eastAsia="zh-CN"/>
              </w:rPr>
            </w:pPr>
            <w:proofErr w:type="gramStart"/>
            <w:r w:rsidRPr="00095F2E">
              <w:rPr>
                <w:rFonts w:eastAsia="Calibri"/>
                <w:lang w:eastAsia="en-US"/>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095F2E">
              <w:rPr>
                <w:rFonts w:eastAsia="Calibri"/>
                <w:lang w:eastAsia="en-US"/>
              </w:rPr>
              <w:t>знакопостоянства</w:t>
            </w:r>
            <w:proofErr w:type="spellEnd"/>
            <w:r w:rsidRPr="00095F2E">
              <w:rPr>
                <w:rFonts w:eastAsia="Calibri"/>
                <w:lang w:eastAsia="en-US"/>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C209CA" w:rsidRPr="00095F2E" w:rsidRDefault="00C209CA" w:rsidP="00947906">
            <w:pPr>
              <w:tabs>
                <w:tab w:val="num" w:pos="0"/>
              </w:tabs>
              <w:ind w:hanging="357"/>
              <w:contextualSpacing/>
              <w:rPr>
                <w:rFonts w:eastAsia="Calibri"/>
                <w:lang w:val="x-none" w:eastAsia="zh-CN"/>
              </w:rPr>
            </w:pPr>
            <w:r w:rsidRPr="00095F2E">
              <w:rPr>
                <w:rFonts w:eastAsia="Calibri"/>
                <w:lang w:eastAsia="en-US"/>
              </w:rPr>
              <w:t>владеть понятием степенная функция; строить ее график и уметь применять свойства степенной функции при решении задач;</w:t>
            </w:r>
          </w:p>
          <w:p w:rsidR="00C209CA" w:rsidRPr="00095F2E" w:rsidRDefault="00C209CA" w:rsidP="00947906">
            <w:pPr>
              <w:tabs>
                <w:tab w:val="num" w:pos="0"/>
              </w:tabs>
              <w:ind w:hanging="357"/>
              <w:contextualSpacing/>
              <w:rPr>
                <w:rFonts w:eastAsia="Calibri"/>
                <w:lang w:val="x-none" w:eastAsia="zh-CN"/>
              </w:rPr>
            </w:pPr>
            <w:r w:rsidRPr="00095F2E">
              <w:rPr>
                <w:rFonts w:eastAsia="Calibri"/>
                <w:lang w:eastAsia="en-US"/>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C209CA" w:rsidRPr="00095F2E" w:rsidRDefault="00C209CA" w:rsidP="00947906">
            <w:pPr>
              <w:tabs>
                <w:tab w:val="num" w:pos="0"/>
              </w:tabs>
              <w:ind w:hanging="357"/>
              <w:contextualSpacing/>
              <w:rPr>
                <w:rFonts w:eastAsia="Calibri"/>
                <w:lang w:val="x-none" w:eastAsia="zh-CN"/>
              </w:rPr>
            </w:pPr>
            <w:r w:rsidRPr="00095F2E">
              <w:rPr>
                <w:rFonts w:eastAsia="Calibri"/>
                <w:lang w:eastAsia="en-US"/>
              </w:rPr>
              <w:t>владеть понятием логарифмическая функция; строить ее график и уметь применять свойства логарифмической функции при решении задач;</w:t>
            </w:r>
          </w:p>
          <w:p w:rsidR="00C209CA" w:rsidRPr="00095F2E" w:rsidRDefault="00C209CA" w:rsidP="00947906">
            <w:pPr>
              <w:tabs>
                <w:tab w:val="num" w:pos="0"/>
              </w:tabs>
              <w:ind w:hanging="357"/>
              <w:contextualSpacing/>
              <w:rPr>
                <w:rFonts w:eastAsia="Calibri"/>
                <w:lang w:val="x-none" w:eastAsia="zh-CN"/>
              </w:rPr>
            </w:pPr>
            <w:r w:rsidRPr="00095F2E">
              <w:rPr>
                <w:rFonts w:eastAsia="Calibri"/>
                <w:lang w:eastAsia="en-US"/>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C209CA" w:rsidRPr="00095F2E" w:rsidRDefault="00C209CA" w:rsidP="00947906">
            <w:pPr>
              <w:tabs>
                <w:tab w:val="num" w:pos="0"/>
              </w:tabs>
              <w:ind w:hanging="357"/>
              <w:contextualSpacing/>
              <w:rPr>
                <w:rFonts w:eastAsia="Calibri"/>
                <w:lang w:val="x-none" w:eastAsia="zh-CN"/>
              </w:rPr>
            </w:pPr>
            <w:r w:rsidRPr="00095F2E">
              <w:rPr>
                <w:rFonts w:eastAsia="Calibri"/>
                <w:lang w:eastAsia="en-US"/>
              </w:rPr>
              <w:t>владеть понятием обратная функция; применять это понятие при решении задач;</w:t>
            </w:r>
          </w:p>
          <w:p w:rsidR="00C209CA" w:rsidRPr="00095F2E" w:rsidRDefault="00C209CA" w:rsidP="00947906">
            <w:pPr>
              <w:tabs>
                <w:tab w:val="num" w:pos="0"/>
              </w:tabs>
              <w:ind w:hanging="357"/>
              <w:contextualSpacing/>
              <w:rPr>
                <w:rFonts w:eastAsia="Calibri"/>
                <w:lang w:val="x-none" w:eastAsia="zh-CN"/>
              </w:rPr>
            </w:pPr>
            <w:r w:rsidRPr="00095F2E">
              <w:rPr>
                <w:rFonts w:eastAsia="Calibri"/>
                <w:lang w:eastAsia="en-US"/>
              </w:rPr>
              <w:lastRenderedPageBreak/>
              <w:t>применять при решении задач свойства функций: четность, периодичность, ограниченность;</w:t>
            </w:r>
          </w:p>
          <w:p w:rsidR="00C209CA" w:rsidRPr="00095F2E" w:rsidRDefault="00C209CA" w:rsidP="00947906">
            <w:pPr>
              <w:tabs>
                <w:tab w:val="num" w:pos="0"/>
              </w:tabs>
              <w:ind w:hanging="357"/>
              <w:contextualSpacing/>
              <w:rPr>
                <w:rFonts w:eastAsia="Calibri"/>
                <w:lang w:val="x-none" w:eastAsia="zh-CN"/>
              </w:rPr>
            </w:pPr>
            <w:r w:rsidRPr="00095F2E">
              <w:rPr>
                <w:rFonts w:eastAsia="Calibri"/>
                <w:lang w:eastAsia="en-US"/>
              </w:rPr>
              <w:t>применять при решении задач преобразования графиков функций;</w:t>
            </w:r>
          </w:p>
          <w:p w:rsidR="00C209CA" w:rsidRPr="00095F2E" w:rsidRDefault="00C209CA" w:rsidP="00947906">
            <w:pPr>
              <w:tabs>
                <w:tab w:val="num" w:pos="0"/>
              </w:tabs>
              <w:ind w:hanging="357"/>
              <w:contextualSpacing/>
              <w:rPr>
                <w:rFonts w:eastAsia="Calibri"/>
                <w:lang w:val="x-none" w:eastAsia="zh-CN"/>
              </w:rPr>
            </w:pPr>
            <w:r w:rsidRPr="00095F2E">
              <w:rPr>
                <w:rFonts w:eastAsia="Calibri"/>
                <w:lang w:eastAsia="en-US"/>
              </w:rPr>
              <w:t>владеть понятиями числовая последовательность, арифметическая и геометрическая прогрессия;</w:t>
            </w:r>
          </w:p>
          <w:p w:rsidR="00C209CA" w:rsidRPr="00095F2E" w:rsidRDefault="00C209CA" w:rsidP="00947906">
            <w:pPr>
              <w:tabs>
                <w:tab w:val="num" w:pos="0"/>
              </w:tabs>
              <w:ind w:hanging="357"/>
              <w:contextualSpacing/>
              <w:rPr>
                <w:rFonts w:eastAsia="Calibri"/>
                <w:lang w:val="x-none" w:eastAsia="zh-CN"/>
              </w:rPr>
            </w:pPr>
            <w:r w:rsidRPr="00095F2E">
              <w:rPr>
                <w:rFonts w:eastAsia="Calibri"/>
                <w:lang w:eastAsia="en-US"/>
              </w:rPr>
              <w:t xml:space="preserve">применять при решении задач свойства и признаки арифметической и геометрической прогрессий. </w:t>
            </w:r>
          </w:p>
          <w:p w:rsidR="00C209CA" w:rsidRPr="00095F2E" w:rsidRDefault="00C209CA" w:rsidP="00947906">
            <w:pPr>
              <w:suppressAutoHyphens/>
              <w:ind w:hanging="357"/>
              <w:rPr>
                <w:rFonts w:eastAsia="Calibri"/>
                <w:lang w:eastAsia="zh-CN"/>
              </w:rPr>
            </w:pPr>
            <w:r w:rsidRPr="00095F2E">
              <w:rPr>
                <w:rFonts w:eastAsia="Calibri"/>
                <w:i/>
                <w:lang w:eastAsia="zh-CN"/>
              </w:rPr>
              <w:t>В повседневной жизни и при изучении других учебных предметов:</w:t>
            </w:r>
          </w:p>
          <w:p w:rsidR="00C209CA" w:rsidRPr="00095F2E" w:rsidRDefault="00C209CA" w:rsidP="00947906">
            <w:pPr>
              <w:numPr>
                <w:ilvl w:val="0"/>
                <w:numId w:val="50"/>
              </w:numPr>
              <w:suppressAutoHyphens/>
              <w:ind w:left="0" w:hanging="357"/>
              <w:contextualSpacing/>
              <w:jc w:val="both"/>
              <w:rPr>
                <w:rFonts w:eastAsia="Calibri"/>
                <w:lang w:eastAsia="zh-CN"/>
              </w:rPr>
            </w:pPr>
            <w:r w:rsidRPr="00095F2E">
              <w:rPr>
                <w:rFonts w:eastAsia="Calibri"/>
                <w:lang w:eastAsia="zh-CN"/>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095F2E">
              <w:rPr>
                <w:rFonts w:eastAsia="Calibri"/>
                <w:lang w:eastAsia="zh-CN"/>
              </w:rPr>
              <w:t>знакопостоянства</w:t>
            </w:r>
            <w:proofErr w:type="spellEnd"/>
            <w:r w:rsidRPr="00095F2E">
              <w:rPr>
                <w:rFonts w:eastAsia="Calibri"/>
                <w:lang w:eastAsia="zh-CN"/>
              </w:rPr>
              <w:t xml:space="preserve">, асимптоты, точки перегиба, период и т.п.); </w:t>
            </w:r>
          </w:p>
          <w:p w:rsidR="00C209CA" w:rsidRPr="00095F2E" w:rsidRDefault="00C209CA" w:rsidP="00947906">
            <w:pPr>
              <w:numPr>
                <w:ilvl w:val="0"/>
                <w:numId w:val="50"/>
              </w:numPr>
              <w:suppressAutoHyphens/>
              <w:ind w:left="0" w:hanging="357"/>
              <w:contextualSpacing/>
              <w:jc w:val="both"/>
              <w:rPr>
                <w:rFonts w:eastAsia="Calibri"/>
                <w:lang w:eastAsia="zh-CN"/>
              </w:rPr>
            </w:pPr>
            <w:r w:rsidRPr="00095F2E">
              <w:rPr>
                <w:rFonts w:eastAsia="Calibri"/>
                <w:lang w:eastAsia="zh-CN"/>
              </w:rPr>
              <w:t>интерпретировать свойства в контексте конкретной практической ситуации</w:t>
            </w:r>
            <w:proofErr w:type="gramStart"/>
            <w:r w:rsidRPr="00095F2E">
              <w:rPr>
                <w:rFonts w:eastAsia="Calibri"/>
                <w:lang w:eastAsia="zh-CN"/>
              </w:rPr>
              <w:t>;.</w:t>
            </w:r>
            <w:r w:rsidRPr="00095F2E">
              <w:rPr>
                <w:rFonts w:eastAsia="Calibri"/>
              </w:rPr>
              <w:t xml:space="preserve"> </w:t>
            </w:r>
            <w:proofErr w:type="gramEnd"/>
          </w:p>
          <w:p w:rsidR="00C209CA" w:rsidRPr="00095F2E" w:rsidRDefault="00C209CA" w:rsidP="00947906">
            <w:pPr>
              <w:tabs>
                <w:tab w:val="num" w:pos="0"/>
              </w:tabs>
              <w:ind w:hanging="357"/>
              <w:contextualSpacing/>
              <w:rPr>
                <w:rFonts w:eastAsia="Calibri"/>
                <w:lang w:val="x-none" w:eastAsia="zh-CN"/>
              </w:rPr>
            </w:pPr>
            <w:r w:rsidRPr="00095F2E">
              <w:rPr>
                <w:rFonts w:eastAsia="Calibri"/>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209CA" w:rsidRPr="00095F2E" w:rsidRDefault="00C209CA" w:rsidP="00C209CA">
            <w:pPr>
              <w:tabs>
                <w:tab w:val="num" w:pos="34"/>
              </w:tabs>
              <w:ind w:firstLine="176"/>
              <w:contextualSpacing/>
              <w:rPr>
                <w:rFonts w:eastAsia="Calibri"/>
                <w:lang w:val="x-none" w:eastAsia="zh-CN"/>
              </w:rPr>
            </w:pPr>
            <w:r w:rsidRPr="00095F2E">
              <w:rPr>
                <w:rFonts w:eastAsia="Calibri"/>
                <w:i/>
                <w:lang w:eastAsia="en-US"/>
              </w:rPr>
              <w:lastRenderedPageBreak/>
              <w:t>Достижение результатов раздела II;</w:t>
            </w:r>
          </w:p>
          <w:p w:rsidR="00C209CA" w:rsidRPr="00095F2E" w:rsidRDefault="00C209CA" w:rsidP="00C209CA">
            <w:pPr>
              <w:tabs>
                <w:tab w:val="num" w:pos="0"/>
              </w:tabs>
              <w:ind w:firstLine="34"/>
              <w:contextualSpacing/>
              <w:rPr>
                <w:rFonts w:eastAsia="Calibri"/>
                <w:lang w:val="x-none" w:eastAsia="zh-CN"/>
              </w:rPr>
            </w:pPr>
            <w:r w:rsidRPr="00095F2E">
              <w:rPr>
                <w:rFonts w:eastAsia="Calibri"/>
                <w:i/>
                <w:lang w:eastAsia="en-US"/>
              </w:rPr>
              <w:t>владеть понятием асимптоты и уметь его применять при решении задач;</w:t>
            </w:r>
          </w:p>
          <w:p w:rsidR="00C209CA" w:rsidRPr="00095F2E" w:rsidRDefault="00C209CA" w:rsidP="00C209CA">
            <w:pPr>
              <w:tabs>
                <w:tab w:val="num" w:pos="0"/>
              </w:tabs>
              <w:contextualSpacing/>
              <w:rPr>
                <w:rFonts w:eastAsia="Calibri"/>
                <w:lang w:val="x-none" w:eastAsia="zh-CN"/>
              </w:rPr>
            </w:pPr>
            <w:r w:rsidRPr="00095F2E">
              <w:rPr>
                <w:rFonts w:eastAsia="Calibri"/>
                <w:i/>
                <w:lang w:eastAsia="en-US"/>
              </w:rPr>
              <w:t>применять методы решения простейших дифференциальных уравнений первого и второго порядков</w:t>
            </w:r>
          </w:p>
          <w:p w:rsidR="00C209CA" w:rsidRPr="00095F2E" w:rsidRDefault="00C209CA" w:rsidP="00947906">
            <w:pPr>
              <w:ind w:hanging="357"/>
              <w:contextualSpacing/>
              <w:rPr>
                <w:rFonts w:eastAsia="Calibri"/>
                <w:i/>
                <w:lang w:eastAsia="en-US"/>
              </w:rPr>
            </w:pPr>
          </w:p>
          <w:p w:rsidR="00C209CA" w:rsidRPr="00095F2E" w:rsidRDefault="00C209CA" w:rsidP="00947906">
            <w:pPr>
              <w:suppressAutoHyphens/>
              <w:ind w:hanging="357"/>
              <w:contextualSpacing/>
              <w:rPr>
                <w:rFonts w:eastAsia="Calibri"/>
                <w:i/>
                <w:lang w:eastAsia="en-US"/>
              </w:rPr>
            </w:pPr>
          </w:p>
        </w:tc>
      </w:tr>
      <w:tr w:rsidR="00C209CA" w:rsidRPr="00095F2E" w:rsidTr="00C209CA">
        <w:tc>
          <w:tcPr>
            <w:tcW w:w="1135" w:type="dxa"/>
            <w:tcBorders>
              <w:top w:val="single" w:sz="4" w:space="0" w:color="000000"/>
              <w:left w:val="single" w:sz="4" w:space="0" w:color="000000"/>
              <w:bottom w:val="single" w:sz="4" w:space="0" w:color="000000"/>
            </w:tcBorders>
            <w:shd w:val="clear" w:color="auto" w:fill="auto"/>
          </w:tcPr>
          <w:p w:rsidR="00C209CA" w:rsidRPr="00095F2E" w:rsidRDefault="00C209CA" w:rsidP="00947906">
            <w:pPr>
              <w:suppressAutoHyphens/>
              <w:rPr>
                <w:rFonts w:eastAsia="Calibri"/>
                <w:lang w:eastAsia="zh-CN"/>
              </w:rPr>
            </w:pPr>
            <w:r w:rsidRPr="00095F2E">
              <w:rPr>
                <w:rFonts w:eastAsia="Calibri"/>
                <w:b/>
                <w:i/>
                <w:lang w:eastAsia="zh-CN"/>
              </w:rPr>
              <w:lastRenderedPageBreak/>
              <w:t>Элементы математического анализа</w:t>
            </w:r>
          </w:p>
        </w:tc>
        <w:tc>
          <w:tcPr>
            <w:tcW w:w="5953" w:type="dxa"/>
            <w:gridSpan w:val="2"/>
            <w:tcBorders>
              <w:top w:val="single" w:sz="4" w:space="0" w:color="000000"/>
              <w:left w:val="single" w:sz="4" w:space="0" w:color="000000"/>
              <w:bottom w:val="single" w:sz="4" w:space="0" w:color="000000"/>
            </w:tcBorders>
            <w:shd w:val="clear" w:color="auto" w:fill="auto"/>
          </w:tcPr>
          <w:p w:rsidR="00C209CA" w:rsidRPr="00095F2E" w:rsidRDefault="00C209CA" w:rsidP="00947906">
            <w:pPr>
              <w:tabs>
                <w:tab w:val="num" w:pos="0"/>
              </w:tabs>
              <w:ind w:hanging="357"/>
              <w:contextualSpacing/>
              <w:rPr>
                <w:rFonts w:eastAsia="Calibri"/>
                <w:lang w:val="x-none" w:eastAsia="zh-CN"/>
              </w:rPr>
            </w:pPr>
            <w:r w:rsidRPr="00095F2E">
              <w:rPr>
                <w:rFonts w:eastAsia="Calibri"/>
              </w:rPr>
              <w:t>Владеть</w:t>
            </w:r>
            <w:r w:rsidRPr="00095F2E">
              <w:rPr>
                <w:rFonts w:eastAsia="Calibri"/>
                <w:lang w:eastAsia="en-US"/>
              </w:rPr>
              <w:t xml:space="preserve"> понятием бесконечно убывающая геометрическая прогрессия и уметь применять его при решении задач;</w:t>
            </w:r>
          </w:p>
          <w:p w:rsidR="00C209CA" w:rsidRPr="00095F2E" w:rsidRDefault="00C209CA" w:rsidP="00947906">
            <w:pPr>
              <w:tabs>
                <w:tab w:val="num" w:pos="0"/>
              </w:tabs>
              <w:ind w:hanging="357"/>
              <w:contextualSpacing/>
              <w:rPr>
                <w:rFonts w:eastAsia="Calibri"/>
                <w:lang w:val="x-none" w:eastAsia="zh-CN"/>
              </w:rPr>
            </w:pPr>
            <w:r w:rsidRPr="00095F2E">
              <w:rPr>
                <w:rFonts w:eastAsia="Calibri"/>
              </w:rPr>
              <w:t>применять для решения задач теорию</w:t>
            </w:r>
            <w:r w:rsidRPr="00095F2E">
              <w:rPr>
                <w:rFonts w:eastAsia="Calibri"/>
                <w:lang w:eastAsia="en-US"/>
              </w:rPr>
              <w:t xml:space="preserve"> пределов;</w:t>
            </w:r>
          </w:p>
          <w:p w:rsidR="00C209CA" w:rsidRPr="00095F2E" w:rsidRDefault="00C209CA" w:rsidP="00947906">
            <w:pPr>
              <w:tabs>
                <w:tab w:val="num" w:pos="0"/>
              </w:tabs>
              <w:ind w:hanging="357"/>
              <w:contextualSpacing/>
              <w:rPr>
                <w:rFonts w:eastAsia="Calibri"/>
                <w:lang w:val="x-none" w:eastAsia="zh-CN"/>
              </w:rPr>
            </w:pPr>
            <w:r w:rsidRPr="00095F2E">
              <w:rPr>
                <w:rFonts w:eastAsia="Calibri"/>
                <w:lang w:eastAsia="en-US"/>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C209CA" w:rsidRPr="00095F2E" w:rsidRDefault="00C209CA" w:rsidP="00947906">
            <w:pPr>
              <w:tabs>
                <w:tab w:val="num" w:pos="0"/>
              </w:tabs>
              <w:ind w:hanging="357"/>
              <w:contextualSpacing/>
              <w:rPr>
                <w:rFonts w:eastAsia="Calibri"/>
                <w:lang w:val="x-none" w:eastAsia="zh-CN"/>
              </w:rPr>
            </w:pPr>
            <w:r w:rsidRPr="00095F2E">
              <w:rPr>
                <w:rFonts w:eastAsia="Calibri"/>
              </w:rPr>
              <w:t>владеть понятиями: производная функции в точке, производная функции;</w:t>
            </w:r>
          </w:p>
          <w:p w:rsidR="00C209CA" w:rsidRPr="00095F2E" w:rsidRDefault="00C209CA" w:rsidP="00947906">
            <w:pPr>
              <w:numPr>
                <w:ilvl w:val="0"/>
                <w:numId w:val="50"/>
              </w:numPr>
              <w:suppressAutoHyphens/>
              <w:ind w:left="0" w:hanging="357"/>
              <w:contextualSpacing/>
              <w:jc w:val="both"/>
              <w:rPr>
                <w:rFonts w:eastAsia="Calibri"/>
                <w:lang w:val="x-none" w:eastAsia="zh-CN"/>
              </w:rPr>
            </w:pPr>
            <w:r w:rsidRPr="00095F2E">
              <w:rPr>
                <w:rFonts w:eastAsia="Calibri"/>
              </w:rPr>
              <w:t xml:space="preserve">вычислять </w:t>
            </w:r>
            <w:r w:rsidRPr="00095F2E">
              <w:rPr>
                <w:rFonts w:eastAsia="Calibri"/>
                <w:lang w:eastAsia="en-US"/>
              </w:rPr>
              <w:t xml:space="preserve">производные элементарных функций и их комбинаций; </w:t>
            </w:r>
          </w:p>
          <w:p w:rsidR="00C209CA" w:rsidRPr="00095F2E" w:rsidRDefault="00C209CA" w:rsidP="00947906">
            <w:pPr>
              <w:numPr>
                <w:ilvl w:val="0"/>
                <w:numId w:val="50"/>
              </w:numPr>
              <w:suppressAutoHyphens/>
              <w:ind w:left="0" w:hanging="357"/>
              <w:contextualSpacing/>
              <w:jc w:val="both"/>
              <w:rPr>
                <w:rFonts w:eastAsia="Calibri"/>
                <w:lang w:val="x-none" w:eastAsia="zh-CN"/>
              </w:rPr>
            </w:pPr>
            <w:r w:rsidRPr="00095F2E">
              <w:rPr>
                <w:rFonts w:eastAsia="Calibri"/>
                <w:lang w:eastAsia="en-US"/>
              </w:rPr>
              <w:t>исследовать функции на монотонность и экстремумы;</w:t>
            </w:r>
          </w:p>
          <w:p w:rsidR="00C209CA" w:rsidRPr="00095F2E" w:rsidRDefault="00C209CA" w:rsidP="00947906">
            <w:pPr>
              <w:numPr>
                <w:ilvl w:val="0"/>
                <w:numId w:val="50"/>
              </w:numPr>
              <w:suppressAutoHyphens/>
              <w:ind w:left="0" w:hanging="357"/>
              <w:contextualSpacing/>
              <w:jc w:val="both"/>
              <w:rPr>
                <w:rFonts w:eastAsia="Calibri"/>
                <w:lang w:val="x-none" w:eastAsia="zh-CN"/>
              </w:rPr>
            </w:pPr>
            <w:r w:rsidRPr="00095F2E">
              <w:rPr>
                <w:rFonts w:eastAsia="Calibri"/>
                <w:lang w:eastAsia="en-US"/>
              </w:rPr>
              <w:t>строить графики и применять к решению задач, в том числе с параметром;</w:t>
            </w:r>
          </w:p>
          <w:p w:rsidR="00C209CA" w:rsidRPr="00095F2E" w:rsidRDefault="00C209CA" w:rsidP="00947906">
            <w:pPr>
              <w:numPr>
                <w:ilvl w:val="0"/>
                <w:numId w:val="50"/>
              </w:numPr>
              <w:suppressAutoHyphens/>
              <w:ind w:left="0" w:hanging="357"/>
              <w:contextualSpacing/>
              <w:jc w:val="both"/>
              <w:rPr>
                <w:rFonts w:eastAsia="Calibri"/>
                <w:lang w:val="x-none" w:eastAsia="zh-CN"/>
              </w:rPr>
            </w:pPr>
            <w:r w:rsidRPr="00095F2E">
              <w:rPr>
                <w:rFonts w:eastAsia="Calibri"/>
                <w:lang w:eastAsia="en-US"/>
              </w:rPr>
              <w:t>владеть понятием касательная к графику функции и уметь применять его при решении задач;</w:t>
            </w:r>
          </w:p>
          <w:p w:rsidR="00C209CA" w:rsidRPr="00095F2E" w:rsidRDefault="00C209CA" w:rsidP="00947906">
            <w:pPr>
              <w:numPr>
                <w:ilvl w:val="0"/>
                <w:numId w:val="50"/>
              </w:numPr>
              <w:suppressAutoHyphens/>
              <w:ind w:left="0" w:hanging="357"/>
              <w:contextualSpacing/>
              <w:jc w:val="both"/>
              <w:rPr>
                <w:rFonts w:eastAsia="Calibri"/>
                <w:lang w:val="x-none" w:eastAsia="zh-CN"/>
              </w:rPr>
            </w:pPr>
            <w:r w:rsidRPr="00095F2E">
              <w:rPr>
                <w:rFonts w:eastAsia="Calibri"/>
                <w:lang w:eastAsia="en-US"/>
              </w:rPr>
              <w:t xml:space="preserve">владеть понятиями первообразная функция, определенный интеграл; </w:t>
            </w:r>
          </w:p>
          <w:p w:rsidR="00C209CA" w:rsidRPr="00095F2E" w:rsidRDefault="00C209CA" w:rsidP="00947906">
            <w:pPr>
              <w:numPr>
                <w:ilvl w:val="0"/>
                <w:numId w:val="50"/>
              </w:numPr>
              <w:suppressAutoHyphens/>
              <w:ind w:left="0" w:hanging="357"/>
              <w:contextualSpacing/>
              <w:jc w:val="both"/>
              <w:rPr>
                <w:rFonts w:eastAsia="Calibri"/>
                <w:lang w:val="x-none" w:eastAsia="zh-CN"/>
              </w:rPr>
            </w:pPr>
            <w:r w:rsidRPr="00095F2E">
              <w:rPr>
                <w:rFonts w:eastAsia="Calibri"/>
                <w:lang w:eastAsia="en-US"/>
              </w:rPr>
              <w:t>применять теорему Ньютона–Лейбница и ее следствия для решения задач.</w:t>
            </w:r>
          </w:p>
          <w:p w:rsidR="00C209CA" w:rsidRPr="00095F2E" w:rsidRDefault="00C209CA" w:rsidP="00947906">
            <w:pPr>
              <w:suppressAutoHyphens/>
              <w:ind w:hanging="357"/>
              <w:rPr>
                <w:rFonts w:eastAsia="Calibri"/>
                <w:i/>
                <w:iCs/>
              </w:rPr>
            </w:pPr>
          </w:p>
          <w:p w:rsidR="00C209CA" w:rsidRPr="00095F2E" w:rsidRDefault="00C209CA" w:rsidP="00947906">
            <w:pPr>
              <w:suppressAutoHyphens/>
              <w:ind w:hanging="357"/>
              <w:rPr>
                <w:rFonts w:eastAsia="Calibri"/>
                <w:lang w:eastAsia="zh-CN"/>
              </w:rPr>
            </w:pPr>
            <w:r w:rsidRPr="00095F2E">
              <w:rPr>
                <w:rFonts w:eastAsia="Calibri"/>
                <w:i/>
                <w:lang w:eastAsia="zh-CN"/>
              </w:rPr>
              <w:t>В повседневной жизни и при изучении других учебных предметов:</w:t>
            </w:r>
          </w:p>
          <w:p w:rsidR="00C209CA" w:rsidRPr="00095F2E" w:rsidRDefault="00C209CA" w:rsidP="00947906">
            <w:pPr>
              <w:numPr>
                <w:ilvl w:val="0"/>
                <w:numId w:val="43"/>
              </w:numPr>
              <w:suppressAutoHyphens/>
              <w:ind w:left="0" w:hanging="357"/>
              <w:contextualSpacing/>
              <w:jc w:val="both"/>
              <w:rPr>
                <w:rFonts w:eastAsia="Calibri"/>
                <w:lang w:eastAsia="zh-CN"/>
              </w:rPr>
            </w:pPr>
            <w:r w:rsidRPr="00095F2E">
              <w:rPr>
                <w:rFonts w:eastAsia="Calibri"/>
                <w:lang w:eastAsia="zh-CN"/>
              </w:rPr>
              <w:t>решать прикладные задачи из биологии, физики, химии, экономики и других предметов, связанные с исследованием характеристик процессов;</w:t>
            </w:r>
          </w:p>
          <w:p w:rsidR="00C209CA" w:rsidRPr="00095F2E" w:rsidRDefault="00C209CA" w:rsidP="00947906">
            <w:pPr>
              <w:numPr>
                <w:ilvl w:val="0"/>
                <w:numId w:val="43"/>
              </w:numPr>
              <w:suppressAutoHyphens/>
              <w:ind w:left="0" w:hanging="357"/>
              <w:contextualSpacing/>
              <w:jc w:val="both"/>
              <w:rPr>
                <w:rFonts w:eastAsia="Calibri"/>
                <w:lang w:eastAsia="zh-CN"/>
              </w:rPr>
            </w:pPr>
            <w:r w:rsidRPr="00095F2E">
              <w:rPr>
                <w:lang w:eastAsia="zh-CN"/>
              </w:rPr>
              <w:t xml:space="preserve"> </w:t>
            </w:r>
            <w:r w:rsidRPr="00095F2E">
              <w:rPr>
                <w:rFonts w:eastAsia="Calibri"/>
                <w:lang w:eastAsia="zh-CN"/>
              </w:rPr>
              <w:t>интерпретировать полученные результаты</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209CA" w:rsidRPr="00095F2E" w:rsidRDefault="00C209CA" w:rsidP="00947906">
            <w:pPr>
              <w:numPr>
                <w:ilvl w:val="0"/>
                <w:numId w:val="48"/>
              </w:numPr>
              <w:suppressAutoHyphens/>
              <w:ind w:left="0" w:hanging="357"/>
              <w:contextualSpacing/>
              <w:jc w:val="both"/>
              <w:rPr>
                <w:rFonts w:eastAsia="Calibri"/>
                <w:lang w:eastAsia="zh-CN"/>
              </w:rPr>
            </w:pPr>
            <w:r w:rsidRPr="00095F2E">
              <w:rPr>
                <w:rFonts w:eastAsia="Calibri"/>
                <w:i/>
                <w:lang w:eastAsia="zh-CN"/>
              </w:rPr>
              <w:t>Достижение результатов раздела II;</w:t>
            </w:r>
          </w:p>
          <w:p w:rsidR="00C209CA" w:rsidRPr="00095F2E" w:rsidRDefault="00C209CA" w:rsidP="00947906">
            <w:pPr>
              <w:numPr>
                <w:ilvl w:val="0"/>
                <w:numId w:val="48"/>
              </w:numPr>
              <w:suppressAutoHyphens/>
              <w:ind w:left="0" w:hanging="357"/>
              <w:contextualSpacing/>
              <w:jc w:val="both"/>
              <w:rPr>
                <w:rFonts w:eastAsia="Calibri"/>
                <w:lang w:eastAsia="zh-CN"/>
              </w:rPr>
            </w:pPr>
            <w:r w:rsidRPr="00095F2E">
              <w:rPr>
                <w:rFonts w:eastAsia="Calibri"/>
                <w:i/>
                <w:lang w:eastAsia="zh-CN"/>
              </w:rPr>
              <w:t>свободно владеть стандартным аппаратом математического анализа для вычисления производных функции одной переменной;</w:t>
            </w:r>
          </w:p>
          <w:p w:rsidR="00C209CA" w:rsidRPr="00095F2E" w:rsidRDefault="00C209CA" w:rsidP="00947906">
            <w:pPr>
              <w:numPr>
                <w:ilvl w:val="0"/>
                <w:numId w:val="48"/>
              </w:numPr>
              <w:suppressAutoHyphens/>
              <w:ind w:left="0" w:hanging="357"/>
              <w:contextualSpacing/>
              <w:jc w:val="both"/>
              <w:rPr>
                <w:rFonts w:eastAsia="Calibri"/>
                <w:lang w:eastAsia="zh-CN"/>
              </w:rPr>
            </w:pPr>
            <w:r w:rsidRPr="00095F2E">
              <w:rPr>
                <w:rFonts w:eastAsia="Calibri"/>
                <w:i/>
                <w:lang w:eastAsia="zh-CN"/>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C209CA" w:rsidRPr="00095F2E" w:rsidRDefault="00C209CA" w:rsidP="00947906">
            <w:pPr>
              <w:numPr>
                <w:ilvl w:val="0"/>
                <w:numId w:val="48"/>
              </w:numPr>
              <w:suppressAutoHyphens/>
              <w:ind w:left="0" w:hanging="357"/>
              <w:contextualSpacing/>
              <w:jc w:val="both"/>
              <w:rPr>
                <w:rFonts w:eastAsia="Calibri"/>
                <w:lang w:eastAsia="zh-CN"/>
              </w:rPr>
            </w:pPr>
            <w:r w:rsidRPr="00095F2E">
              <w:rPr>
                <w:rFonts w:eastAsia="Calibri"/>
                <w:i/>
                <w:lang w:eastAsia="zh-CN"/>
              </w:rPr>
              <w:t>оперировать понятием первообразной функции для решения задач;</w:t>
            </w:r>
          </w:p>
          <w:p w:rsidR="00C209CA" w:rsidRPr="00095F2E" w:rsidRDefault="00C209CA" w:rsidP="00947906">
            <w:pPr>
              <w:numPr>
                <w:ilvl w:val="0"/>
                <w:numId w:val="48"/>
              </w:numPr>
              <w:suppressAutoHyphens/>
              <w:ind w:left="0" w:hanging="357"/>
              <w:contextualSpacing/>
              <w:jc w:val="both"/>
              <w:rPr>
                <w:rFonts w:eastAsia="Calibri"/>
                <w:lang w:eastAsia="zh-CN"/>
              </w:rPr>
            </w:pPr>
            <w:r w:rsidRPr="00095F2E">
              <w:rPr>
                <w:rFonts w:eastAsia="Calibri"/>
                <w:i/>
                <w:lang w:eastAsia="zh-CN"/>
              </w:rPr>
              <w:t>овладеть основными сведениями об интеграле Ньютона–Лейбница и его простейших применениях;</w:t>
            </w:r>
          </w:p>
          <w:p w:rsidR="00C209CA" w:rsidRPr="00095F2E" w:rsidRDefault="00C209CA" w:rsidP="00947906">
            <w:pPr>
              <w:numPr>
                <w:ilvl w:val="0"/>
                <w:numId w:val="48"/>
              </w:numPr>
              <w:suppressAutoHyphens/>
              <w:ind w:left="0" w:hanging="357"/>
              <w:contextualSpacing/>
              <w:jc w:val="both"/>
              <w:rPr>
                <w:rFonts w:eastAsia="Calibri"/>
                <w:lang w:eastAsia="zh-CN"/>
              </w:rPr>
            </w:pPr>
            <w:r w:rsidRPr="00095F2E">
              <w:rPr>
                <w:rFonts w:eastAsia="Calibri"/>
                <w:i/>
                <w:lang w:eastAsia="zh-CN"/>
              </w:rPr>
              <w:t>оперировать в стандартных ситуациях производными высших порядков;</w:t>
            </w:r>
          </w:p>
          <w:p w:rsidR="00C209CA" w:rsidRPr="00095F2E" w:rsidRDefault="00C209CA" w:rsidP="00947906">
            <w:pPr>
              <w:numPr>
                <w:ilvl w:val="0"/>
                <w:numId w:val="48"/>
              </w:numPr>
              <w:suppressAutoHyphens/>
              <w:ind w:left="0" w:hanging="357"/>
              <w:contextualSpacing/>
              <w:jc w:val="both"/>
              <w:rPr>
                <w:rFonts w:eastAsia="Calibri"/>
                <w:lang w:eastAsia="zh-CN"/>
              </w:rPr>
            </w:pPr>
            <w:r w:rsidRPr="00095F2E">
              <w:rPr>
                <w:rFonts w:eastAsia="Calibri"/>
                <w:i/>
                <w:lang w:eastAsia="zh-CN"/>
              </w:rPr>
              <w:t>уметь применять при решении задач свойства непрерывных функций;</w:t>
            </w:r>
          </w:p>
          <w:p w:rsidR="00C209CA" w:rsidRPr="00095F2E" w:rsidRDefault="00C209CA" w:rsidP="00947906">
            <w:pPr>
              <w:numPr>
                <w:ilvl w:val="0"/>
                <w:numId w:val="48"/>
              </w:numPr>
              <w:suppressAutoHyphens/>
              <w:ind w:left="0" w:hanging="357"/>
              <w:contextualSpacing/>
              <w:jc w:val="both"/>
              <w:rPr>
                <w:rFonts w:eastAsia="Calibri"/>
                <w:lang w:eastAsia="zh-CN"/>
              </w:rPr>
            </w:pPr>
            <w:r w:rsidRPr="00095F2E">
              <w:rPr>
                <w:rFonts w:eastAsia="Calibri"/>
                <w:i/>
                <w:lang w:eastAsia="zh-CN"/>
              </w:rPr>
              <w:t xml:space="preserve">уметь применять при решении задач теоремы Вейерштрасса; </w:t>
            </w:r>
          </w:p>
          <w:p w:rsidR="00C209CA" w:rsidRPr="00095F2E" w:rsidRDefault="00C209CA" w:rsidP="00947906">
            <w:pPr>
              <w:numPr>
                <w:ilvl w:val="0"/>
                <w:numId w:val="48"/>
              </w:numPr>
              <w:suppressAutoHyphens/>
              <w:ind w:left="0" w:hanging="357"/>
              <w:contextualSpacing/>
              <w:jc w:val="both"/>
              <w:rPr>
                <w:rFonts w:eastAsia="Calibri"/>
                <w:lang w:eastAsia="zh-CN"/>
              </w:rPr>
            </w:pPr>
            <w:r w:rsidRPr="00095F2E">
              <w:rPr>
                <w:rFonts w:eastAsia="Calibri"/>
                <w:i/>
                <w:lang w:eastAsia="zh-CN"/>
              </w:rPr>
              <w:t xml:space="preserve">уметь выполнять </w:t>
            </w:r>
            <w:r w:rsidRPr="00095F2E">
              <w:rPr>
                <w:rFonts w:eastAsia="Calibri"/>
                <w:i/>
                <w:lang w:eastAsia="zh-CN"/>
              </w:rPr>
              <w:lastRenderedPageBreak/>
              <w:t>приближенные вычисления (методы решения уравнений, вычисления определенного интеграла);</w:t>
            </w:r>
          </w:p>
          <w:p w:rsidR="00C209CA" w:rsidRPr="00095F2E" w:rsidRDefault="00C209CA" w:rsidP="00947906">
            <w:pPr>
              <w:numPr>
                <w:ilvl w:val="0"/>
                <w:numId w:val="48"/>
              </w:numPr>
              <w:suppressAutoHyphens/>
              <w:ind w:left="0" w:hanging="357"/>
              <w:contextualSpacing/>
              <w:jc w:val="both"/>
              <w:rPr>
                <w:rFonts w:eastAsia="Calibri"/>
                <w:lang w:eastAsia="zh-CN"/>
              </w:rPr>
            </w:pPr>
            <w:r w:rsidRPr="00095F2E">
              <w:rPr>
                <w:rFonts w:eastAsia="Calibri"/>
                <w:i/>
                <w:lang w:eastAsia="zh-CN"/>
              </w:rPr>
              <w:t>уметь применять приложение производной и определенного интеграла к решению задач естествознания;</w:t>
            </w:r>
          </w:p>
          <w:p w:rsidR="00C209CA" w:rsidRPr="00095F2E" w:rsidRDefault="00C209CA" w:rsidP="00947906">
            <w:pPr>
              <w:numPr>
                <w:ilvl w:val="0"/>
                <w:numId w:val="48"/>
              </w:numPr>
              <w:suppressAutoHyphens/>
              <w:ind w:left="0" w:hanging="357"/>
              <w:contextualSpacing/>
              <w:jc w:val="both"/>
              <w:rPr>
                <w:rFonts w:eastAsia="Calibri"/>
                <w:lang w:eastAsia="zh-CN"/>
              </w:rPr>
            </w:pPr>
            <w:r w:rsidRPr="00095F2E">
              <w:rPr>
                <w:rFonts w:eastAsia="Calibri"/>
                <w:i/>
                <w:lang w:eastAsia="zh-CN"/>
              </w:rPr>
              <w:t>владеть понятиями вторая производная, выпуклость графика функции и уметь исследовать функцию на выпуклость</w:t>
            </w:r>
          </w:p>
        </w:tc>
      </w:tr>
      <w:tr w:rsidR="00C209CA" w:rsidRPr="00095F2E" w:rsidTr="00C209CA">
        <w:tc>
          <w:tcPr>
            <w:tcW w:w="1135" w:type="dxa"/>
            <w:tcBorders>
              <w:top w:val="single" w:sz="4" w:space="0" w:color="000000"/>
              <w:left w:val="single" w:sz="4" w:space="0" w:color="000000"/>
              <w:bottom w:val="single" w:sz="4" w:space="0" w:color="000000"/>
            </w:tcBorders>
            <w:shd w:val="clear" w:color="auto" w:fill="auto"/>
          </w:tcPr>
          <w:p w:rsidR="00C209CA" w:rsidRPr="00095F2E" w:rsidRDefault="00C209CA" w:rsidP="00947906">
            <w:pPr>
              <w:suppressAutoHyphens/>
              <w:rPr>
                <w:rFonts w:eastAsia="Calibri"/>
                <w:lang w:eastAsia="zh-CN"/>
              </w:rPr>
            </w:pPr>
            <w:r w:rsidRPr="00095F2E">
              <w:rPr>
                <w:rFonts w:eastAsia="Calibri"/>
                <w:b/>
                <w:i/>
                <w:lang w:eastAsia="zh-CN"/>
              </w:rPr>
              <w:lastRenderedPageBreak/>
              <w:t>Статистика и теория вероятностей, логика и комбинаторика</w:t>
            </w:r>
          </w:p>
          <w:p w:rsidR="00C209CA" w:rsidRPr="00095F2E" w:rsidRDefault="00C209CA" w:rsidP="00947906">
            <w:pPr>
              <w:suppressAutoHyphens/>
              <w:rPr>
                <w:rFonts w:eastAsia="Calibri"/>
                <w:b/>
                <w:i/>
                <w:lang w:eastAsia="zh-CN"/>
              </w:rPr>
            </w:pPr>
          </w:p>
        </w:tc>
        <w:tc>
          <w:tcPr>
            <w:tcW w:w="5953" w:type="dxa"/>
            <w:gridSpan w:val="2"/>
            <w:tcBorders>
              <w:top w:val="single" w:sz="4" w:space="0" w:color="000000"/>
              <w:left w:val="single" w:sz="4" w:space="0" w:color="000000"/>
              <w:bottom w:val="single" w:sz="4" w:space="0" w:color="000000"/>
            </w:tcBorders>
            <w:shd w:val="clear" w:color="auto" w:fill="auto"/>
          </w:tcPr>
          <w:p w:rsidR="00C209CA" w:rsidRPr="00095F2E" w:rsidRDefault="00C209CA" w:rsidP="00947906">
            <w:pPr>
              <w:tabs>
                <w:tab w:val="num" w:pos="0"/>
              </w:tabs>
              <w:ind w:hanging="357"/>
              <w:contextualSpacing/>
              <w:rPr>
                <w:rFonts w:eastAsia="Calibri"/>
                <w:lang w:val="x-none" w:eastAsia="zh-CN"/>
              </w:rPr>
            </w:pPr>
            <w:r w:rsidRPr="00095F2E">
              <w:rPr>
                <w:rFonts w:eastAsia="Calibri"/>
                <w:lang w:eastAsia="en-US"/>
              </w:rPr>
              <w:t>Оперировать основными описательными характеристиками числового набора, понятием генеральная совокупность и выборкой из нее;</w:t>
            </w:r>
          </w:p>
          <w:p w:rsidR="00C209CA" w:rsidRPr="00095F2E" w:rsidRDefault="00C209CA" w:rsidP="00947906">
            <w:pPr>
              <w:numPr>
                <w:ilvl w:val="0"/>
                <w:numId w:val="50"/>
              </w:numPr>
              <w:suppressAutoHyphens/>
              <w:ind w:left="0" w:hanging="357"/>
              <w:contextualSpacing/>
              <w:jc w:val="both"/>
              <w:rPr>
                <w:rFonts w:eastAsia="Calibri"/>
                <w:lang w:val="x-none" w:eastAsia="zh-CN"/>
              </w:rPr>
            </w:pPr>
            <w:r w:rsidRPr="00095F2E">
              <w:rPr>
                <w:rFonts w:eastAsia="Calibri"/>
                <w:lang w:eastAsia="en-US"/>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C209CA" w:rsidRPr="00095F2E" w:rsidRDefault="00C209CA" w:rsidP="00947906">
            <w:pPr>
              <w:numPr>
                <w:ilvl w:val="0"/>
                <w:numId w:val="50"/>
              </w:numPr>
              <w:suppressAutoHyphens/>
              <w:ind w:left="0" w:hanging="357"/>
              <w:contextualSpacing/>
              <w:jc w:val="both"/>
              <w:rPr>
                <w:rFonts w:eastAsia="Calibri"/>
                <w:lang w:eastAsia="zh-CN"/>
              </w:rPr>
            </w:pPr>
            <w:r w:rsidRPr="00095F2E">
              <w:rPr>
                <w:rFonts w:eastAsia="Calibri"/>
                <w:lang w:eastAsia="zh-CN"/>
              </w:rPr>
              <w:t>владеть основными понятиями комбинаторики и уметь их применять при решении задач;</w:t>
            </w:r>
          </w:p>
          <w:p w:rsidR="00C209CA" w:rsidRPr="00095F2E" w:rsidRDefault="00C209CA" w:rsidP="00947906">
            <w:pPr>
              <w:numPr>
                <w:ilvl w:val="0"/>
                <w:numId w:val="50"/>
              </w:numPr>
              <w:suppressAutoHyphens/>
              <w:ind w:left="0" w:hanging="357"/>
              <w:contextualSpacing/>
              <w:jc w:val="both"/>
              <w:rPr>
                <w:rFonts w:eastAsia="Calibri"/>
                <w:lang w:eastAsia="zh-CN"/>
              </w:rPr>
            </w:pPr>
            <w:r w:rsidRPr="00095F2E">
              <w:rPr>
                <w:rFonts w:eastAsia="Calibri"/>
                <w:lang w:eastAsia="zh-CN"/>
              </w:rPr>
              <w:t>иметь представление об основах теории вероятностей;</w:t>
            </w:r>
          </w:p>
          <w:p w:rsidR="00C209CA" w:rsidRPr="00095F2E" w:rsidRDefault="00C209CA" w:rsidP="00947906">
            <w:pPr>
              <w:numPr>
                <w:ilvl w:val="0"/>
                <w:numId w:val="50"/>
              </w:numPr>
              <w:suppressAutoHyphens/>
              <w:ind w:left="0" w:hanging="357"/>
              <w:contextualSpacing/>
              <w:jc w:val="both"/>
              <w:rPr>
                <w:rFonts w:eastAsia="Calibri"/>
                <w:lang w:eastAsia="zh-CN"/>
              </w:rPr>
            </w:pPr>
            <w:r w:rsidRPr="00095F2E">
              <w:rPr>
                <w:rFonts w:eastAsia="Calibri"/>
                <w:lang w:eastAsia="zh-CN"/>
              </w:rPr>
              <w:t>иметь представление о дискретных и непрерывных случайных величинах и распределениях, о независимости случайных величин;</w:t>
            </w:r>
          </w:p>
          <w:p w:rsidR="00C209CA" w:rsidRPr="00095F2E" w:rsidRDefault="00C209CA" w:rsidP="00947906">
            <w:pPr>
              <w:numPr>
                <w:ilvl w:val="0"/>
                <w:numId w:val="50"/>
              </w:numPr>
              <w:suppressAutoHyphens/>
              <w:ind w:left="0" w:hanging="357"/>
              <w:contextualSpacing/>
              <w:jc w:val="both"/>
              <w:rPr>
                <w:rFonts w:eastAsia="Calibri"/>
                <w:lang w:eastAsia="zh-CN"/>
              </w:rPr>
            </w:pPr>
            <w:r w:rsidRPr="00095F2E">
              <w:rPr>
                <w:rFonts w:eastAsia="Calibri"/>
                <w:lang w:eastAsia="zh-CN"/>
              </w:rPr>
              <w:t>иметь представление о математическом ожидании и дисперсии случайных величин;</w:t>
            </w:r>
          </w:p>
          <w:p w:rsidR="00C209CA" w:rsidRPr="00095F2E" w:rsidRDefault="00C209CA" w:rsidP="00947906">
            <w:pPr>
              <w:numPr>
                <w:ilvl w:val="0"/>
                <w:numId w:val="50"/>
              </w:numPr>
              <w:suppressAutoHyphens/>
              <w:ind w:left="0" w:hanging="357"/>
              <w:contextualSpacing/>
              <w:jc w:val="both"/>
              <w:rPr>
                <w:rFonts w:eastAsia="Calibri"/>
                <w:lang w:eastAsia="zh-CN"/>
              </w:rPr>
            </w:pPr>
            <w:r w:rsidRPr="00095F2E">
              <w:rPr>
                <w:rFonts w:eastAsia="Calibri"/>
                <w:lang w:eastAsia="zh-CN"/>
              </w:rPr>
              <w:t>иметь представление о совместных распределениях случайных величин;</w:t>
            </w:r>
          </w:p>
          <w:p w:rsidR="00C209CA" w:rsidRPr="00095F2E" w:rsidRDefault="00C209CA" w:rsidP="00947906">
            <w:pPr>
              <w:numPr>
                <w:ilvl w:val="0"/>
                <w:numId w:val="50"/>
              </w:numPr>
              <w:suppressAutoHyphens/>
              <w:ind w:left="0" w:hanging="357"/>
              <w:contextualSpacing/>
              <w:jc w:val="both"/>
              <w:rPr>
                <w:rFonts w:eastAsia="Calibri"/>
                <w:lang w:eastAsia="zh-CN"/>
              </w:rPr>
            </w:pPr>
            <w:r w:rsidRPr="00095F2E">
              <w:rPr>
                <w:rFonts w:eastAsia="Calibri"/>
                <w:lang w:eastAsia="zh-CN"/>
              </w:rPr>
              <w:t>понимать суть закона больших чисел и выборочного метода измерения вероятностей;</w:t>
            </w:r>
          </w:p>
          <w:p w:rsidR="00C209CA" w:rsidRPr="00095F2E" w:rsidRDefault="00C209CA" w:rsidP="00947906">
            <w:pPr>
              <w:numPr>
                <w:ilvl w:val="0"/>
                <w:numId w:val="50"/>
              </w:numPr>
              <w:suppressAutoHyphens/>
              <w:ind w:left="0" w:hanging="357"/>
              <w:contextualSpacing/>
              <w:jc w:val="both"/>
              <w:rPr>
                <w:rFonts w:eastAsia="Calibri"/>
                <w:lang w:eastAsia="zh-CN"/>
              </w:rPr>
            </w:pPr>
            <w:r w:rsidRPr="00095F2E">
              <w:rPr>
                <w:rFonts w:eastAsia="Calibri"/>
                <w:lang w:eastAsia="zh-CN"/>
              </w:rPr>
              <w:t>иметь представление о нормальном распределении и примерах нормально распределенных случайных величин;</w:t>
            </w:r>
          </w:p>
          <w:p w:rsidR="00C209CA" w:rsidRPr="00095F2E" w:rsidRDefault="00C209CA" w:rsidP="00947906">
            <w:pPr>
              <w:numPr>
                <w:ilvl w:val="0"/>
                <w:numId w:val="50"/>
              </w:numPr>
              <w:suppressAutoHyphens/>
              <w:ind w:left="0" w:hanging="357"/>
              <w:contextualSpacing/>
              <w:jc w:val="both"/>
              <w:rPr>
                <w:rFonts w:eastAsia="Calibri"/>
                <w:lang w:eastAsia="zh-CN"/>
              </w:rPr>
            </w:pPr>
            <w:r w:rsidRPr="00095F2E">
              <w:rPr>
                <w:rFonts w:eastAsia="Calibri"/>
                <w:lang w:eastAsia="zh-CN"/>
              </w:rPr>
              <w:t xml:space="preserve">иметь представление о корреляции случайных величин. </w:t>
            </w:r>
          </w:p>
          <w:p w:rsidR="00C209CA" w:rsidRPr="00095F2E" w:rsidRDefault="00C209CA" w:rsidP="00947906">
            <w:pPr>
              <w:suppressAutoHyphens/>
              <w:ind w:hanging="357"/>
              <w:rPr>
                <w:i/>
                <w:iCs/>
              </w:rPr>
            </w:pPr>
          </w:p>
          <w:p w:rsidR="00C209CA" w:rsidRPr="00095F2E" w:rsidRDefault="00C209CA" w:rsidP="00947906">
            <w:pPr>
              <w:suppressAutoHyphens/>
              <w:ind w:hanging="357"/>
              <w:rPr>
                <w:rFonts w:eastAsia="Calibri"/>
                <w:lang w:eastAsia="zh-CN"/>
              </w:rPr>
            </w:pPr>
            <w:r w:rsidRPr="00095F2E">
              <w:rPr>
                <w:rFonts w:eastAsia="Calibri"/>
                <w:i/>
                <w:lang w:eastAsia="zh-CN"/>
              </w:rPr>
              <w:t>В повседневной жизни и при изучении других предметов:</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t>вычислять или оценивать вероятности событий в реальной жизни;</w:t>
            </w:r>
          </w:p>
          <w:p w:rsidR="00C209CA" w:rsidRPr="00095F2E" w:rsidRDefault="00C209CA" w:rsidP="00947906">
            <w:pPr>
              <w:numPr>
                <w:ilvl w:val="0"/>
                <w:numId w:val="50"/>
              </w:numPr>
              <w:suppressAutoHyphens/>
              <w:ind w:left="0" w:hanging="357"/>
              <w:jc w:val="both"/>
              <w:rPr>
                <w:rFonts w:eastAsia="Calibri"/>
                <w:lang w:val="x-none" w:eastAsia="zh-CN"/>
              </w:rPr>
            </w:pPr>
            <w:r w:rsidRPr="00095F2E">
              <w:rPr>
                <w:rFonts w:eastAsia="Calibri"/>
                <w:lang w:eastAsia="zh-CN"/>
              </w:rPr>
              <w:t>выбирать методы подходящего представления и обработки данных</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209CA" w:rsidRPr="00095F2E" w:rsidRDefault="00C209CA" w:rsidP="00351BA3">
            <w:pPr>
              <w:tabs>
                <w:tab w:val="num" w:pos="317"/>
              </w:tabs>
              <w:ind w:left="34"/>
              <w:contextualSpacing/>
              <w:rPr>
                <w:rFonts w:eastAsia="Calibri"/>
                <w:lang w:val="x-none" w:eastAsia="zh-CN"/>
              </w:rPr>
            </w:pPr>
            <w:r w:rsidRPr="00095F2E">
              <w:rPr>
                <w:rFonts w:eastAsia="Calibri"/>
                <w:i/>
                <w:lang w:eastAsia="en-US"/>
              </w:rPr>
              <w:t xml:space="preserve">Достижение результатов раздела </w:t>
            </w:r>
            <w:r w:rsidRPr="00095F2E">
              <w:rPr>
                <w:rFonts w:eastAsia="Calibri"/>
                <w:i/>
                <w:lang w:val="en-US" w:eastAsia="en-US"/>
              </w:rPr>
              <w:t>II</w:t>
            </w:r>
            <w:r w:rsidRPr="00095F2E">
              <w:rPr>
                <w:rFonts w:eastAsia="Calibri"/>
                <w:i/>
                <w:lang w:eastAsia="en-US"/>
              </w:rPr>
              <w:t>;</w:t>
            </w:r>
          </w:p>
          <w:p w:rsidR="00C209CA" w:rsidRPr="00095F2E" w:rsidRDefault="00C209CA" w:rsidP="00351BA3">
            <w:pPr>
              <w:tabs>
                <w:tab w:val="num" w:pos="0"/>
              </w:tabs>
              <w:ind w:left="34"/>
              <w:contextualSpacing/>
              <w:rPr>
                <w:rFonts w:eastAsia="Calibri"/>
                <w:lang w:val="x-none" w:eastAsia="zh-CN"/>
              </w:rPr>
            </w:pPr>
            <w:r w:rsidRPr="00095F2E">
              <w:rPr>
                <w:rFonts w:eastAsia="Calibri"/>
                <w:i/>
                <w:lang w:eastAsia="en-US"/>
              </w:rPr>
              <w:t>иметь представление о центральной предельной теореме;</w:t>
            </w:r>
          </w:p>
          <w:p w:rsidR="00C209CA" w:rsidRPr="00095F2E" w:rsidRDefault="00C209CA" w:rsidP="00351BA3">
            <w:pPr>
              <w:tabs>
                <w:tab w:val="num" w:pos="0"/>
              </w:tabs>
              <w:ind w:left="34"/>
              <w:contextualSpacing/>
              <w:rPr>
                <w:rFonts w:eastAsia="Calibri"/>
                <w:lang w:val="x-none" w:eastAsia="zh-CN"/>
              </w:rPr>
            </w:pPr>
            <w:r w:rsidRPr="00095F2E">
              <w:rPr>
                <w:rFonts w:eastAsia="Calibri"/>
                <w:i/>
                <w:lang w:eastAsia="en-US"/>
              </w:rPr>
              <w:t>иметь представление о выборочном коэффициенте корреляции и линейной регрессии;</w:t>
            </w:r>
          </w:p>
          <w:p w:rsidR="00C209CA" w:rsidRPr="00095F2E" w:rsidRDefault="00C209CA" w:rsidP="00351BA3">
            <w:pPr>
              <w:tabs>
                <w:tab w:val="num" w:pos="0"/>
              </w:tabs>
              <w:ind w:left="34"/>
              <w:contextualSpacing/>
              <w:rPr>
                <w:rFonts w:eastAsia="Calibri"/>
                <w:lang w:val="x-none" w:eastAsia="zh-CN"/>
              </w:rPr>
            </w:pPr>
            <w:r w:rsidRPr="00095F2E">
              <w:rPr>
                <w:rFonts w:eastAsia="Calibri"/>
                <w:i/>
                <w:lang w:eastAsia="en-US"/>
              </w:rPr>
              <w:t>иметь представление о статистических гипотезах и проверке статистической гипотезы, о статистике критерия и ее уровне значимости;</w:t>
            </w:r>
          </w:p>
          <w:p w:rsidR="00C209CA" w:rsidRPr="00095F2E" w:rsidRDefault="00C209CA" w:rsidP="00351BA3">
            <w:pPr>
              <w:tabs>
                <w:tab w:val="num" w:pos="0"/>
              </w:tabs>
              <w:ind w:left="34"/>
              <w:contextualSpacing/>
              <w:rPr>
                <w:rFonts w:eastAsia="Calibri"/>
                <w:lang w:val="x-none" w:eastAsia="zh-CN"/>
              </w:rPr>
            </w:pPr>
            <w:r w:rsidRPr="00095F2E">
              <w:rPr>
                <w:rFonts w:eastAsia="Calibri"/>
                <w:i/>
                <w:lang w:eastAsia="en-US"/>
              </w:rPr>
              <w:t>иметь представление о связи эмпирических и теоретических распределений;</w:t>
            </w:r>
          </w:p>
          <w:p w:rsidR="00C209CA" w:rsidRPr="00095F2E" w:rsidRDefault="00C209CA" w:rsidP="00351BA3">
            <w:pPr>
              <w:tabs>
                <w:tab w:val="num" w:pos="0"/>
              </w:tabs>
              <w:ind w:left="34"/>
              <w:contextualSpacing/>
              <w:rPr>
                <w:rFonts w:eastAsia="Calibri"/>
                <w:lang w:val="x-none" w:eastAsia="zh-CN"/>
              </w:rPr>
            </w:pPr>
            <w:r w:rsidRPr="00095F2E">
              <w:rPr>
                <w:rFonts w:eastAsia="Calibri"/>
                <w:i/>
                <w:lang w:eastAsia="en-US"/>
              </w:rPr>
              <w:t>иметь представление о кодировании, двоичной записи, двоичном дереве;</w:t>
            </w:r>
          </w:p>
          <w:p w:rsidR="00C209CA" w:rsidRPr="00095F2E" w:rsidRDefault="00C209CA" w:rsidP="00351BA3">
            <w:pPr>
              <w:tabs>
                <w:tab w:val="num" w:pos="0"/>
              </w:tabs>
              <w:ind w:left="34"/>
              <w:contextualSpacing/>
              <w:rPr>
                <w:rFonts w:eastAsia="Calibri"/>
                <w:lang w:val="x-none" w:eastAsia="zh-CN"/>
              </w:rPr>
            </w:pPr>
            <w:r w:rsidRPr="00095F2E">
              <w:rPr>
                <w:rFonts w:eastAsia="Calibri"/>
                <w:i/>
                <w:lang w:eastAsia="en-US"/>
              </w:rPr>
              <w:t>владеть основными понятиями  теории графов (граф, вершина, ребро, степень вершины, путь в графе) и уметь применять их при решении задач;</w:t>
            </w:r>
          </w:p>
          <w:p w:rsidR="00C209CA" w:rsidRPr="00095F2E" w:rsidRDefault="00C209CA" w:rsidP="00351BA3">
            <w:pPr>
              <w:tabs>
                <w:tab w:val="num" w:pos="0"/>
              </w:tabs>
              <w:ind w:left="34"/>
              <w:contextualSpacing/>
              <w:rPr>
                <w:rFonts w:eastAsia="Calibri"/>
                <w:lang w:val="x-none" w:eastAsia="zh-CN"/>
              </w:rPr>
            </w:pPr>
            <w:r w:rsidRPr="00095F2E">
              <w:rPr>
                <w:rFonts w:eastAsia="Calibri"/>
                <w:i/>
                <w:lang w:eastAsia="en-US"/>
              </w:rPr>
              <w:t>иметь представление о деревьях и уметь применять при решении задач;</w:t>
            </w:r>
          </w:p>
          <w:p w:rsidR="00C209CA" w:rsidRPr="00095F2E" w:rsidRDefault="00C209CA" w:rsidP="00351BA3">
            <w:pPr>
              <w:tabs>
                <w:tab w:val="num" w:pos="0"/>
              </w:tabs>
              <w:ind w:left="34"/>
              <w:contextualSpacing/>
              <w:rPr>
                <w:rFonts w:eastAsia="Calibri"/>
                <w:lang w:val="x-none" w:eastAsia="zh-CN"/>
              </w:rPr>
            </w:pPr>
            <w:r w:rsidRPr="00095F2E">
              <w:rPr>
                <w:rFonts w:eastAsia="Calibri"/>
                <w:i/>
                <w:lang w:eastAsia="en-US"/>
              </w:rPr>
              <w:t>владеть понятием связность и уметь применять компоненты связности при решении задач;</w:t>
            </w:r>
          </w:p>
          <w:p w:rsidR="00C209CA" w:rsidRPr="00095F2E" w:rsidRDefault="00C209CA" w:rsidP="00351BA3">
            <w:pPr>
              <w:tabs>
                <w:tab w:val="num" w:pos="0"/>
              </w:tabs>
              <w:ind w:left="34"/>
              <w:contextualSpacing/>
              <w:rPr>
                <w:rFonts w:eastAsia="Calibri"/>
                <w:lang w:val="x-none" w:eastAsia="zh-CN"/>
              </w:rPr>
            </w:pPr>
            <w:r w:rsidRPr="00095F2E">
              <w:rPr>
                <w:rFonts w:eastAsia="Calibri"/>
                <w:i/>
                <w:lang w:eastAsia="en-US"/>
              </w:rPr>
              <w:t xml:space="preserve">уметь осуществлять пути по ребрам, обходы ребер и </w:t>
            </w:r>
            <w:r w:rsidRPr="00095F2E">
              <w:rPr>
                <w:rFonts w:eastAsia="Calibri"/>
                <w:i/>
                <w:lang w:eastAsia="en-US"/>
              </w:rPr>
              <w:lastRenderedPageBreak/>
              <w:t>вершин графа;</w:t>
            </w:r>
          </w:p>
          <w:p w:rsidR="00C209CA" w:rsidRPr="00095F2E" w:rsidRDefault="00C209CA" w:rsidP="00351BA3">
            <w:pPr>
              <w:tabs>
                <w:tab w:val="num" w:pos="0"/>
              </w:tabs>
              <w:ind w:left="34"/>
              <w:contextualSpacing/>
              <w:rPr>
                <w:rFonts w:eastAsia="Calibri"/>
                <w:lang w:val="x-none" w:eastAsia="zh-CN"/>
              </w:rPr>
            </w:pPr>
            <w:r w:rsidRPr="00095F2E">
              <w:rPr>
                <w:rFonts w:eastAsia="Calibri"/>
                <w:i/>
                <w:lang w:eastAsia="en-US"/>
              </w:rPr>
              <w:t xml:space="preserve">иметь представление об </w:t>
            </w:r>
            <w:proofErr w:type="spellStart"/>
            <w:r w:rsidRPr="00095F2E">
              <w:rPr>
                <w:rFonts w:eastAsia="Calibri"/>
                <w:i/>
                <w:lang w:eastAsia="en-US"/>
              </w:rPr>
              <w:t>эйлеровом</w:t>
            </w:r>
            <w:proofErr w:type="spellEnd"/>
            <w:r w:rsidRPr="00095F2E">
              <w:rPr>
                <w:rFonts w:eastAsia="Calibri"/>
                <w:i/>
                <w:lang w:eastAsia="en-US"/>
              </w:rPr>
              <w:t xml:space="preserve"> и гамильтоновом пути, иметь представление о трудности задачи нахождения гамильтонова пути;</w:t>
            </w:r>
          </w:p>
          <w:p w:rsidR="00C209CA" w:rsidRPr="00095F2E" w:rsidRDefault="00C209CA" w:rsidP="00351BA3">
            <w:pPr>
              <w:numPr>
                <w:ilvl w:val="0"/>
                <w:numId w:val="50"/>
              </w:numPr>
              <w:suppressAutoHyphens/>
              <w:ind w:left="34" w:firstLine="0"/>
              <w:contextualSpacing/>
              <w:jc w:val="both"/>
              <w:rPr>
                <w:rFonts w:eastAsia="Calibri"/>
                <w:lang w:eastAsia="zh-CN"/>
              </w:rPr>
            </w:pPr>
            <w:r w:rsidRPr="00095F2E">
              <w:rPr>
                <w:rFonts w:eastAsia="Calibri"/>
                <w:i/>
                <w:lang w:eastAsia="zh-CN"/>
              </w:rPr>
              <w:t xml:space="preserve">владеть понятиями конечные и счетные множества и уметь их применять при решении задач; </w:t>
            </w:r>
          </w:p>
          <w:p w:rsidR="00C209CA" w:rsidRPr="00095F2E" w:rsidRDefault="00C209CA" w:rsidP="00351BA3">
            <w:pPr>
              <w:numPr>
                <w:ilvl w:val="0"/>
                <w:numId w:val="50"/>
              </w:numPr>
              <w:suppressAutoHyphens/>
              <w:ind w:left="34" w:firstLine="0"/>
              <w:contextualSpacing/>
              <w:jc w:val="both"/>
              <w:rPr>
                <w:rFonts w:eastAsia="Calibri"/>
                <w:lang w:eastAsia="zh-CN"/>
              </w:rPr>
            </w:pPr>
            <w:r w:rsidRPr="00095F2E">
              <w:rPr>
                <w:rFonts w:eastAsia="Calibri"/>
                <w:i/>
                <w:lang w:eastAsia="zh-CN"/>
              </w:rPr>
              <w:t>уметь применять метод математической индукции;</w:t>
            </w:r>
          </w:p>
          <w:p w:rsidR="00C209CA" w:rsidRPr="00095F2E" w:rsidRDefault="00C209CA" w:rsidP="00351BA3">
            <w:pPr>
              <w:numPr>
                <w:ilvl w:val="0"/>
                <w:numId w:val="50"/>
              </w:numPr>
              <w:suppressAutoHyphens/>
              <w:ind w:left="34" w:firstLine="0"/>
              <w:contextualSpacing/>
              <w:jc w:val="both"/>
              <w:rPr>
                <w:rFonts w:eastAsia="Calibri"/>
                <w:lang w:eastAsia="zh-CN"/>
              </w:rPr>
            </w:pPr>
            <w:r w:rsidRPr="00095F2E">
              <w:rPr>
                <w:rFonts w:eastAsia="Calibri"/>
                <w:i/>
                <w:lang w:eastAsia="zh-CN"/>
              </w:rPr>
              <w:t>уметь применять принцип Дирихле при решении задач</w:t>
            </w:r>
          </w:p>
        </w:tc>
      </w:tr>
      <w:tr w:rsidR="00C209CA" w:rsidRPr="00095F2E" w:rsidTr="00C209CA">
        <w:tc>
          <w:tcPr>
            <w:tcW w:w="1135" w:type="dxa"/>
            <w:tcBorders>
              <w:top w:val="single" w:sz="4" w:space="0" w:color="000000"/>
              <w:left w:val="single" w:sz="4" w:space="0" w:color="000000"/>
              <w:bottom w:val="single" w:sz="4" w:space="0" w:color="000000"/>
            </w:tcBorders>
            <w:shd w:val="clear" w:color="auto" w:fill="auto"/>
          </w:tcPr>
          <w:p w:rsidR="00C209CA" w:rsidRPr="00095F2E" w:rsidRDefault="00C209CA" w:rsidP="00947906">
            <w:pPr>
              <w:suppressAutoHyphens/>
              <w:rPr>
                <w:rFonts w:eastAsia="Calibri"/>
                <w:lang w:eastAsia="zh-CN"/>
              </w:rPr>
            </w:pPr>
            <w:r w:rsidRPr="00095F2E">
              <w:rPr>
                <w:rFonts w:eastAsia="Calibri"/>
                <w:b/>
                <w:bCs/>
                <w:i/>
                <w:lang w:eastAsia="zh-CN"/>
              </w:rPr>
              <w:lastRenderedPageBreak/>
              <w:t>Текстовые задачи</w:t>
            </w:r>
          </w:p>
        </w:tc>
        <w:tc>
          <w:tcPr>
            <w:tcW w:w="5953" w:type="dxa"/>
            <w:gridSpan w:val="2"/>
            <w:tcBorders>
              <w:top w:val="single" w:sz="4" w:space="0" w:color="000000"/>
              <w:left w:val="single" w:sz="4" w:space="0" w:color="000000"/>
              <w:bottom w:val="single" w:sz="4" w:space="0" w:color="000000"/>
            </w:tcBorders>
            <w:shd w:val="clear" w:color="auto" w:fill="auto"/>
          </w:tcPr>
          <w:p w:rsidR="00C209CA" w:rsidRPr="00095F2E" w:rsidRDefault="00C209CA" w:rsidP="00947906">
            <w:pPr>
              <w:numPr>
                <w:ilvl w:val="0"/>
                <w:numId w:val="47"/>
              </w:numPr>
              <w:suppressAutoHyphens/>
              <w:ind w:left="0" w:hanging="357"/>
              <w:contextualSpacing/>
              <w:jc w:val="both"/>
              <w:rPr>
                <w:rFonts w:eastAsia="Calibri"/>
                <w:lang w:eastAsia="zh-CN"/>
              </w:rPr>
            </w:pPr>
            <w:r w:rsidRPr="00095F2E">
              <w:rPr>
                <w:rFonts w:eastAsia="Calibri"/>
                <w:lang w:eastAsia="zh-CN"/>
              </w:rPr>
              <w:t>Решать разные задачи повышенной трудности;</w:t>
            </w:r>
          </w:p>
          <w:p w:rsidR="00C209CA" w:rsidRPr="00095F2E" w:rsidRDefault="00C209CA" w:rsidP="00947906">
            <w:pPr>
              <w:numPr>
                <w:ilvl w:val="0"/>
                <w:numId w:val="47"/>
              </w:numPr>
              <w:suppressAutoHyphens/>
              <w:ind w:left="0" w:hanging="357"/>
              <w:contextualSpacing/>
              <w:jc w:val="both"/>
              <w:rPr>
                <w:rFonts w:eastAsia="Calibri"/>
                <w:lang w:eastAsia="zh-CN"/>
              </w:rPr>
            </w:pPr>
            <w:r w:rsidRPr="00095F2E">
              <w:rPr>
                <w:rFonts w:eastAsia="Calibri"/>
                <w:lang w:eastAsia="zh-CN"/>
              </w:rPr>
              <w:t>анализировать условие задачи, выбирать оптимальный метод решения задачи, рассматривая различные методы;</w:t>
            </w:r>
          </w:p>
          <w:p w:rsidR="00C209CA" w:rsidRPr="00095F2E" w:rsidRDefault="00C209CA" w:rsidP="00947906">
            <w:pPr>
              <w:numPr>
                <w:ilvl w:val="0"/>
                <w:numId w:val="47"/>
              </w:numPr>
              <w:suppressAutoHyphens/>
              <w:ind w:left="0" w:hanging="357"/>
              <w:jc w:val="both"/>
              <w:rPr>
                <w:rFonts w:eastAsia="Calibri"/>
                <w:lang w:eastAsia="zh-CN"/>
              </w:rPr>
            </w:pPr>
            <w:r w:rsidRPr="00095F2E">
              <w:rPr>
                <w:rFonts w:eastAsia="Calibri"/>
                <w:lang w:eastAsia="zh-CN"/>
              </w:rPr>
              <w:t>строить модель решения задачи, проводить доказательные рассуждения при решении задачи;</w:t>
            </w:r>
          </w:p>
          <w:p w:rsidR="00C209CA" w:rsidRPr="00095F2E" w:rsidRDefault="00C209CA" w:rsidP="00947906">
            <w:pPr>
              <w:numPr>
                <w:ilvl w:val="0"/>
                <w:numId w:val="47"/>
              </w:numPr>
              <w:suppressAutoHyphens/>
              <w:ind w:left="0" w:hanging="357"/>
              <w:jc w:val="both"/>
              <w:rPr>
                <w:rFonts w:eastAsia="Calibri"/>
                <w:lang w:eastAsia="zh-CN"/>
              </w:rPr>
            </w:pPr>
            <w:r w:rsidRPr="00095F2E">
              <w:rPr>
                <w:rFonts w:eastAsia="Calibri"/>
                <w:lang w:eastAsia="zh-CN"/>
              </w:rPr>
              <w:t>решать задачи, требующие перебора вариантов, проверки условий, выбора оптимального результата;</w:t>
            </w:r>
          </w:p>
          <w:p w:rsidR="00C209CA" w:rsidRPr="00095F2E" w:rsidRDefault="00C209CA" w:rsidP="00947906">
            <w:pPr>
              <w:numPr>
                <w:ilvl w:val="0"/>
                <w:numId w:val="47"/>
              </w:numPr>
              <w:suppressAutoHyphens/>
              <w:ind w:left="0" w:hanging="357"/>
              <w:jc w:val="both"/>
              <w:rPr>
                <w:rFonts w:eastAsia="Calibri"/>
                <w:lang w:eastAsia="zh-CN"/>
              </w:rPr>
            </w:pPr>
            <w:r w:rsidRPr="00095F2E">
              <w:rPr>
                <w:rFonts w:eastAsia="Calibri"/>
                <w:lang w:eastAsia="zh-CN"/>
              </w:rPr>
              <w:t xml:space="preserve">анализировать и интерпретировать полученные решения в контексте условия задачи, выбирать решения, не противоречащие контексту;  </w:t>
            </w:r>
          </w:p>
          <w:p w:rsidR="00C209CA" w:rsidRPr="00095F2E" w:rsidRDefault="00C209CA" w:rsidP="00947906">
            <w:pPr>
              <w:numPr>
                <w:ilvl w:val="0"/>
                <w:numId w:val="47"/>
              </w:numPr>
              <w:suppressAutoHyphens/>
              <w:ind w:left="0" w:hanging="357"/>
              <w:contextualSpacing/>
              <w:jc w:val="both"/>
              <w:rPr>
                <w:rFonts w:eastAsia="Calibri"/>
                <w:lang w:eastAsia="zh-CN"/>
              </w:rPr>
            </w:pPr>
            <w:r w:rsidRPr="00095F2E">
              <w:rPr>
                <w:rFonts w:eastAsia="Calibri"/>
                <w:lang w:eastAsia="zh-CN"/>
              </w:rPr>
              <w:t>переводить при решении задачи информацию из одной формы записи в другую, используя при необходимости схемы, таблицы, графики, диаграммы.</w:t>
            </w:r>
          </w:p>
          <w:p w:rsidR="00C209CA" w:rsidRPr="00095F2E" w:rsidRDefault="00C209CA" w:rsidP="00947906">
            <w:pPr>
              <w:suppressAutoHyphens/>
              <w:ind w:hanging="357"/>
              <w:rPr>
                <w:i/>
                <w:iCs/>
              </w:rPr>
            </w:pPr>
          </w:p>
          <w:p w:rsidR="00C209CA" w:rsidRPr="00095F2E" w:rsidRDefault="00C209CA" w:rsidP="00947906">
            <w:pPr>
              <w:suppressAutoHyphens/>
              <w:ind w:hanging="357"/>
              <w:rPr>
                <w:rFonts w:eastAsia="Calibri"/>
                <w:lang w:eastAsia="zh-CN"/>
              </w:rPr>
            </w:pPr>
            <w:r w:rsidRPr="00095F2E">
              <w:rPr>
                <w:rFonts w:eastAsia="Calibri"/>
                <w:i/>
                <w:lang w:eastAsia="zh-CN"/>
              </w:rPr>
              <w:t>В повседневной жизни и при изучении других предметов:</w:t>
            </w:r>
          </w:p>
          <w:p w:rsidR="00C209CA" w:rsidRPr="00095F2E" w:rsidRDefault="00C209CA" w:rsidP="00947906">
            <w:pPr>
              <w:numPr>
                <w:ilvl w:val="0"/>
                <w:numId w:val="41"/>
              </w:numPr>
              <w:suppressAutoHyphens/>
              <w:ind w:left="0" w:hanging="357"/>
              <w:jc w:val="both"/>
              <w:rPr>
                <w:rFonts w:eastAsia="Calibri"/>
                <w:lang w:val="x-none" w:eastAsia="zh-CN"/>
              </w:rPr>
            </w:pPr>
            <w:r w:rsidRPr="00095F2E">
              <w:rPr>
                <w:rFonts w:eastAsia="Calibri"/>
                <w:lang w:eastAsia="zh-CN"/>
              </w:rPr>
              <w:t>решать практические задачи и задачи из других предметов</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209CA" w:rsidRPr="00095F2E" w:rsidRDefault="00C209CA" w:rsidP="00351BA3">
            <w:pPr>
              <w:tabs>
                <w:tab w:val="num" w:pos="0"/>
              </w:tabs>
              <w:ind w:left="34"/>
              <w:contextualSpacing/>
              <w:rPr>
                <w:rFonts w:eastAsia="Calibri"/>
                <w:lang w:val="x-none" w:eastAsia="zh-CN"/>
              </w:rPr>
            </w:pPr>
            <w:r w:rsidRPr="00095F2E">
              <w:rPr>
                <w:rFonts w:eastAsia="Calibri"/>
                <w:i/>
                <w:lang w:eastAsia="en-US"/>
              </w:rPr>
              <w:t xml:space="preserve">Достижение результатов раздела </w:t>
            </w:r>
            <w:r w:rsidRPr="00095F2E">
              <w:rPr>
                <w:rFonts w:eastAsia="Calibri"/>
                <w:i/>
                <w:lang w:val="en-US" w:eastAsia="en-US"/>
              </w:rPr>
              <w:t>II</w:t>
            </w:r>
          </w:p>
          <w:p w:rsidR="00C209CA" w:rsidRPr="00095F2E" w:rsidRDefault="00C209CA" w:rsidP="00351BA3">
            <w:pPr>
              <w:ind w:left="34"/>
              <w:rPr>
                <w:rFonts w:eastAsia="Calibri"/>
                <w:i/>
                <w:lang w:eastAsia="en-US"/>
              </w:rPr>
            </w:pPr>
          </w:p>
        </w:tc>
      </w:tr>
      <w:tr w:rsidR="00C209CA" w:rsidRPr="00095F2E" w:rsidTr="00C209CA">
        <w:tc>
          <w:tcPr>
            <w:tcW w:w="1135" w:type="dxa"/>
            <w:tcBorders>
              <w:top w:val="single" w:sz="4" w:space="0" w:color="000000"/>
              <w:left w:val="single" w:sz="4" w:space="0" w:color="000000"/>
              <w:bottom w:val="single" w:sz="4" w:space="0" w:color="000000"/>
            </w:tcBorders>
            <w:shd w:val="clear" w:color="auto" w:fill="auto"/>
          </w:tcPr>
          <w:p w:rsidR="00C209CA" w:rsidRPr="00095F2E" w:rsidRDefault="00C209CA" w:rsidP="00947906">
            <w:pPr>
              <w:suppressAutoHyphens/>
              <w:rPr>
                <w:rFonts w:eastAsia="Calibri"/>
                <w:lang w:eastAsia="zh-CN"/>
              </w:rPr>
            </w:pPr>
            <w:r w:rsidRPr="00095F2E">
              <w:rPr>
                <w:rFonts w:eastAsia="Calibri"/>
                <w:b/>
                <w:i/>
                <w:lang w:eastAsia="zh-CN"/>
              </w:rPr>
              <w:t>Геометрия</w:t>
            </w:r>
          </w:p>
        </w:tc>
        <w:tc>
          <w:tcPr>
            <w:tcW w:w="5953" w:type="dxa"/>
            <w:gridSpan w:val="2"/>
            <w:tcBorders>
              <w:top w:val="single" w:sz="4" w:space="0" w:color="000000"/>
              <w:left w:val="single" w:sz="4" w:space="0" w:color="000000"/>
              <w:bottom w:val="single" w:sz="4" w:space="0" w:color="000000"/>
            </w:tcBorders>
            <w:shd w:val="clear" w:color="auto" w:fill="auto"/>
          </w:tcPr>
          <w:p w:rsidR="00C209CA" w:rsidRPr="00095F2E" w:rsidRDefault="00C209CA" w:rsidP="00947906">
            <w:pPr>
              <w:numPr>
                <w:ilvl w:val="0"/>
                <w:numId w:val="45"/>
              </w:numPr>
              <w:suppressAutoHyphens/>
              <w:ind w:left="0" w:hanging="357"/>
              <w:jc w:val="both"/>
              <w:rPr>
                <w:rFonts w:eastAsia="Calibri"/>
                <w:lang w:val="x-none" w:eastAsia="zh-CN"/>
              </w:rPr>
            </w:pPr>
            <w:r w:rsidRPr="00095F2E">
              <w:rPr>
                <w:rFonts w:eastAsia="Calibri"/>
                <w:lang w:eastAsia="zh-CN"/>
              </w:rPr>
              <w:t>Владеть геометрическими понятиями при решении задач и проведении математических рассуждений;</w:t>
            </w:r>
          </w:p>
          <w:p w:rsidR="00C209CA" w:rsidRPr="00095F2E" w:rsidRDefault="00C209CA" w:rsidP="00947906">
            <w:pPr>
              <w:numPr>
                <w:ilvl w:val="0"/>
                <w:numId w:val="45"/>
              </w:numPr>
              <w:suppressAutoHyphens/>
              <w:ind w:left="0" w:hanging="1295"/>
              <w:jc w:val="both"/>
              <w:rPr>
                <w:rFonts w:eastAsia="Calibri"/>
                <w:lang w:val="x-none" w:eastAsia="zh-CN"/>
              </w:rPr>
            </w:pPr>
            <w:r w:rsidRPr="00095F2E">
              <w:rPr>
                <w:rFonts w:eastAsia="Calibri"/>
                <w:lang w:eastAsia="zh-CN"/>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исследовать чертежи, включая комбинации фигур, извлекать, интерпретировать и преобразовывать информацию, представленную на чертежах;</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w:t>
            </w:r>
            <w:r w:rsidRPr="00095F2E">
              <w:rPr>
                <w:rFonts w:eastAsia="Calibri"/>
                <w:lang w:eastAsia="zh-CN"/>
              </w:rPr>
              <w:lastRenderedPageBreak/>
              <w:t>задачи дополнительные построения, исследовать возможность применения теорем и формул для решения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уметь формулировать и доказывать геометрические утверждения;</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владеть понятиями стереометрии: призма, параллелепипед, пирамида, тетраэдр;</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иметь представления об аксиомах стереометрии и следствиях из них и уметь применять их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уметь строить сечения многогранников с использованием различных методов, в том числе и метода следов;</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 xml:space="preserve">иметь представление о </w:t>
            </w:r>
            <w:proofErr w:type="gramStart"/>
            <w:r w:rsidRPr="00095F2E">
              <w:rPr>
                <w:rFonts w:eastAsia="Calibri"/>
                <w:lang w:eastAsia="zh-CN"/>
              </w:rPr>
              <w:t>скрещивающихся</w:t>
            </w:r>
            <w:proofErr w:type="gramEnd"/>
            <w:r w:rsidRPr="00095F2E">
              <w:rPr>
                <w:rFonts w:eastAsia="Calibri"/>
                <w:lang w:eastAsia="zh-CN"/>
              </w:rPr>
              <w:t xml:space="preserve"> прямых в пространстве и уметь находить угол и расстояние между ними;</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применять теоремы о параллельности прямых и плоскостей в пространстве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уметь применять параллельное проектирование для изображения фигур;</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уметь применять перпендикулярности прямой и плоскости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владеть понятием угол между прямой и плоскостью и уметь применять его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владеть понятиями двугранный угол, угол между плоскостями, перпендикулярные плоскости и уметь применять их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владеть понятиями призма, параллелепипед и применять свойства параллелепипеда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владеть понятием прямоугольный параллелепипед и применять его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владеть понятиями пирамида, виды пирамид, элементы правильной пирамиды и уметь применять их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иметь представление о теореме Эйлера,</w:t>
            </w:r>
            <w:r w:rsidRPr="00095F2E">
              <w:rPr>
                <w:rFonts w:eastAsia="Calibri"/>
                <w:i/>
                <w:lang w:eastAsia="zh-CN"/>
              </w:rPr>
              <w:t xml:space="preserve"> </w:t>
            </w:r>
            <w:r w:rsidRPr="00095F2E">
              <w:rPr>
                <w:rFonts w:eastAsia="Calibri"/>
                <w:lang w:eastAsia="zh-CN"/>
              </w:rPr>
              <w:t xml:space="preserve">правильных многогранниках; </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владеть понятием площади поверхностей многогранников и уметь применять его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владеть понятиями тела вращения (цилиндр, конус, шар и сфера), их сечения и уметь применять их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 xml:space="preserve">владеть понятиями касательные прямые и плоскости и </w:t>
            </w:r>
            <w:r w:rsidRPr="00095F2E">
              <w:rPr>
                <w:rFonts w:eastAsia="Calibri"/>
                <w:lang w:eastAsia="zh-CN"/>
              </w:rPr>
              <w:lastRenderedPageBreak/>
              <w:t xml:space="preserve">уметь применять </w:t>
            </w:r>
            <w:proofErr w:type="gramStart"/>
            <w:r w:rsidRPr="00095F2E">
              <w:rPr>
                <w:rFonts w:eastAsia="Calibri"/>
                <w:lang w:eastAsia="zh-CN"/>
              </w:rPr>
              <w:t>из</w:t>
            </w:r>
            <w:proofErr w:type="gramEnd"/>
            <w:r w:rsidRPr="00095F2E">
              <w:rPr>
                <w:rFonts w:eastAsia="Calibri"/>
                <w:lang w:eastAsia="zh-CN"/>
              </w:rPr>
              <w:t xml:space="preserve"> </w:t>
            </w:r>
            <w:proofErr w:type="gramStart"/>
            <w:r w:rsidRPr="00095F2E">
              <w:rPr>
                <w:rFonts w:eastAsia="Calibri"/>
                <w:lang w:eastAsia="zh-CN"/>
              </w:rPr>
              <w:t>при</w:t>
            </w:r>
            <w:proofErr w:type="gramEnd"/>
            <w:r w:rsidRPr="00095F2E">
              <w:rPr>
                <w:rFonts w:eastAsia="Calibri"/>
                <w:lang w:eastAsia="zh-CN"/>
              </w:rPr>
              <w:t xml:space="preserve">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иметь представления о вписанных и описанных сферах и уметь применять их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владеть понятиями объем, объемы многогранников, тел вращения и применять их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иметь представление о развертке цилиндра и конуса, площади поверхности цилиндра и конуса, уметь применять их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иметь представление о площади сферы и уметь применять его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уметь решать задачи на комбинации многогранников и тел вращения;</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lang w:eastAsia="zh-CN"/>
              </w:rPr>
              <w:t>иметь представление о подобии в пространстве и уметь решать задачи на отношение объемов и площадей поверхностей подобных фигур.</w:t>
            </w:r>
          </w:p>
          <w:p w:rsidR="00C209CA" w:rsidRPr="00095F2E" w:rsidRDefault="00C209CA" w:rsidP="00947906">
            <w:pPr>
              <w:suppressAutoHyphens/>
              <w:ind w:hanging="357"/>
              <w:rPr>
                <w:rFonts w:eastAsia="Calibri"/>
                <w:lang w:eastAsia="zh-CN"/>
              </w:rPr>
            </w:pPr>
            <w:r w:rsidRPr="00095F2E">
              <w:rPr>
                <w:rFonts w:eastAsia="Calibri"/>
                <w:i/>
                <w:lang w:eastAsia="zh-CN"/>
              </w:rPr>
              <w:t>В повседневной жизни и при изучении других предметов:</w:t>
            </w:r>
          </w:p>
          <w:p w:rsidR="00C209CA" w:rsidRPr="00095F2E" w:rsidRDefault="00C209CA" w:rsidP="00947906">
            <w:pPr>
              <w:numPr>
                <w:ilvl w:val="0"/>
                <w:numId w:val="45"/>
              </w:numPr>
              <w:suppressAutoHyphens/>
              <w:ind w:left="0" w:hanging="357"/>
              <w:jc w:val="both"/>
              <w:rPr>
                <w:rFonts w:eastAsia="Calibri"/>
                <w:lang w:val="x-none" w:eastAsia="zh-CN"/>
              </w:rPr>
            </w:pPr>
            <w:r w:rsidRPr="00095F2E">
              <w:rPr>
                <w:rFonts w:eastAsia="Calibri"/>
                <w:lang w:eastAsia="zh-CN"/>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209CA" w:rsidRPr="00095F2E" w:rsidRDefault="00C209CA" w:rsidP="00947906">
            <w:pPr>
              <w:numPr>
                <w:ilvl w:val="0"/>
                <w:numId w:val="47"/>
              </w:numPr>
              <w:suppressAutoHyphens/>
              <w:ind w:left="0" w:hanging="357"/>
              <w:jc w:val="both"/>
              <w:rPr>
                <w:rFonts w:eastAsia="Calibri"/>
                <w:lang w:eastAsia="zh-CN"/>
              </w:rPr>
            </w:pPr>
            <w:r w:rsidRPr="00095F2E">
              <w:rPr>
                <w:rFonts w:eastAsia="Calibri"/>
                <w:i/>
                <w:lang w:eastAsia="zh-CN"/>
              </w:rPr>
              <w:lastRenderedPageBreak/>
              <w:t>Иметь представление об аксиоматическом методе;</w:t>
            </w:r>
          </w:p>
          <w:p w:rsidR="00C209CA" w:rsidRPr="00095F2E" w:rsidRDefault="00C209CA" w:rsidP="00947906">
            <w:pPr>
              <w:numPr>
                <w:ilvl w:val="0"/>
                <w:numId w:val="47"/>
              </w:numPr>
              <w:suppressAutoHyphens/>
              <w:ind w:left="0" w:hanging="357"/>
              <w:jc w:val="both"/>
              <w:rPr>
                <w:rFonts w:eastAsia="Calibri"/>
                <w:lang w:eastAsia="zh-CN"/>
              </w:rPr>
            </w:pPr>
            <w:r w:rsidRPr="00095F2E">
              <w:rPr>
                <w:rFonts w:eastAsia="Calibri"/>
                <w:i/>
                <w:lang w:eastAsia="zh-CN"/>
              </w:rPr>
              <w:t>владеть понятием геометрические места точек в пространстве и уметь применять их для решения задач;</w:t>
            </w:r>
          </w:p>
          <w:p w:rsidR="00C209CA" w:rsidRPr="00095F2E" w:rsidRDefault="00C209CA" w:rsidP="00947906">
            <w:pPr>
              <w:numPr>
                <w:ilvl w:val="0"/>
                <w:numId w:val="47"/>
              </w:numPr>
              <w:suppressAutoHyphens/>
              <w:ind w:left="0" w:hanging="357"/>
              <w:jc w:val="both"/>
              <w:rPr>
                <w:rFonts w:eastAsia="Calibri"/>
                <w:lang w:eastAsia="zh-CN"/>
              </w:rPr>
            </w:pPr>
            <w:r w:rsidRPr="00095F2E">
              <w:rPr>
                <w:rFonts w:eastAsia="Calibri"/>
                <w:i/>
                <w:lang w:eastAsia="zh-CN"/>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C209CA" w:rsidRPr="00095F2E" w:rsidRDefault="00C209CA" w:rsidP="00947906">
            <w:pPr>
              <w:numPr>
                <w:ilvl w:val="0"/>
                <w:numId w:val="47"/>
              </w:numPr>
              <w:suppressAutoHyphens/>
              <w:ind w:left="0" w:hanging="357"/>
              <w:jc w:val="both"/>
              <w:rPr>
                <w:rFonts w:eastAsia="Calibri"/>
                <w:lang w:eastAsia="zh-CN"/>
              </w:rPr>
            </w:pPr>
            <w:r w:rsidRPr="00095F2E">
              <w:rPr>
                <w:rFonts w:eastAsia="Calibri"/>
                <w:i/>
                <w:lang w:eastAsia="zh-CN"/>
              </w:rPr>
              <w:t xml:space="preserve">владеть понятием перпендикулярное сечение </w:t>
            </w:r>
            <w:r w:rsidRPr="00095F2E">
              <w:rPr>
                <w:rFonts w:eastAsia="Calibri"/>
                <w:i/>
                <w:lang w:eastAsia="zh-CN"/>
              </w:rPr>
              <w:lastRenderedPageBreak/>
              <w:t xml:space="preserve">призмы и уметь применять его при решении задач; </w:t>
            </w:r>
          </w:p>
          <w:p w:rsidR="00C209CA" w:rsidRPr="00095F2E" w:rsidRDefault="00C209CA" w:rsidP="00947906">
            <w:pPr>
              <w:numPr>
                <w:ilvl w:val="0"/>
                <w:numId w:val="47"/>
              </w:numPr>
              <w:suppressAutoHyphens/>
              <w:ind w:left="0" w:hanging="357"/>
              <w:jc w:val="both"/>
              <w:rPr>
                <w:rFonts w:eastAsia="Calibri"/>
                <w:lang w:eastAsia="zh-CN"/>
              </w:rPr>
            </w:pPr>
            <w:r w:rsidRPr="00095F2E">
              <w:rPr>
                <w:rFonts w:eastAsia="Calibri"/>
                <w:i/>
                <w:lang w:eastAsia="zh-CN"/>
              </w:rPr>
              <w:t xml:space="preserve">иметь представление о двойственности правильных многогранников; </w:t>
            </w:r>
          </w:p>
          <w:p w:rsidR="00C209CA" w:rsidRPr="00095F2E" w:rsidRDefault="00C209CA" w:rsidP="00947906">
            <w:pPr>
              <w:numPr>
                <w:ilvl w:val="0"/>
                <w:numId w:val="47"/>
              </w:numPr>
              <w:suppressAutoHyphens/>
              <w:ind w:left="0" w:hanging="357"/>
              <w:jc w:val="both"/>
              <w:rPr>
                <w:rFonts w:eastAsia="Calibri"/>
                <w:lang w:eastAsia="zh-CN"/>
              </w:rPr>
            </w:pPr>
            <w:r w:rsidRPr="00095F2E">
              <w:rPr>
                <w:rFonts w:eastAsia="Calibri"/>
                <w:i/>
                <w:lang w:eastAsia="zh-CN"/>
              </w:rPr>
              <w:t>владеть понятиями центральное и параллельное проектирование и применять их при построении сечений многогранников методом проекций;</w:t>
            </w:r>
          </w:p>
          <w:p w:rsidR="00C209CA" w:rsidRPr="00095F2E" w:rsidRDefault="00C209CA" w:rsidP="00947906">
            <w:pPr>
              <w:numPr>
                <w:ilvl w:val="0"/>
                <w:numId w:val="47"/>
              </w:numPr>
              <w:suppressAutoHyphens/>
              <w:ind w:left="0" w:hanging="357"/>
              <w:jc w:val="both"/>
              <w:rPr>
                <w:rFonts w:eastAsia="Calibri"/>
                <w:lang w:eastAsia="zh-CN"/>
              </w:rPr>
            </w:pPr>
            <w:r w:rsidRPr="00095F2E">
              <w:rPr>
                <w:rFonts w:eastAsia="Calibri"/>
                <w:i/>
                <w:lang w:eastAsia="zh-CN"/>
              </w:rPr>
              <w:t>иметь представление о развертке многогранника и кратчайшем пути на поверхности многогранника;</w:t>
            </w:r>
          </w:p>
          <w:p w:rsidR="00C209CA" w:rsidRPr="00095F2E" w:rsidRDefault="00C209CA" w:rsidP="00947906">
            <w:pPr>
              <w:numPr>
                <w:ilvl w:val="0"/>
                <w:numId w:val="47"/>
              </w:numPr>
              <w:suppressAutoHyphens/>
              <w:ind w:left="0" w:hanging="357"/>
              <w:jc w:val="both"/>
              <w:rPr>
                <w:rFonts w:eastAsia="Calibri"/>
                <w:lang w:eastAsia="zh-CN"/>
              </w:rPr>
            </w:pPr>
            <w:r w:rsidRPr="00095F2E">
              <w:rPr>
                <w:rFonts w:eastAsia="Calibri"/>
                <w:i/>
                <w:lang w:eastAsia="zh-CN"/>
              </w:rPr>
              <w:t xml:space="preserve">иметь представление о конических сечениях; </w:t>
            </w:r>
          </w:p>
          <w:p w:rsidR="00C209CA" w:rsidRPr="00095F2E" w:rsidRDefault="00C209CA" w:rsidP="00947906">
            <w:pPr>
              <w:numPr>
                <w:ilvl w:val="0"/>
                <w:numId w:val="47"/>
              </w:numPr>
              <w:suppressAutoHyphens/>
              <w:ind w:left="0" w:hanging="357"/>
              <w:jc w:val="both"/>
              <w:rPr>
                <w:rFonts w:eastAsia="Calibri"/>
                <w:lang w:eastAsia="zh-CN"/>
              </w:rPr>
            </w:pPr>
            <w:r w:rsidRPr="00095F2E">
              <w:rPr>
                <w:rFonts w:eastAsia="Calibri"/>
                <w:i/>
                <w:lang w:eastAsia="zh-CN"/>
              </w:rPr>
              <w:t>иметь представление о касающихся сферах и комбинации тел вращения и уметь применять их при решении задач;</w:t>
            </w:r>
          </w:p>
          <w:p w:rsidR="00C209CA" w:rsidRPr="00095F2E" w:rsidRDefault="00C209CA" w:rsidP="00947906">
            <w:pPr>
              <w:numPr>
                <w:ilvl w:val="0"/>
                <w:numId w:val="47"/>
              </w:numPr>
              <w:suppressAutoHyphens/>
              <w:ind w:left="0" w:hanging="357"/>
              <w:jc w:val="both"/>
              <w:rPr>
                <w:rFonts w:eastAsia="Calibri"/>
                <w:lang w:eastAsia="zh-CN"/>
              </w:rPr>
            </w:pPr>
            <w:r w:rsidRPr="00095F2E">
              <w:rPr>
                <w:rFonts w:eastAsia="Calibri"/>
                <w:i/>
                <w:lang w:eastAsia="zh-CN"/>
              </w:rPr>
              <w:t>применять при решении задач формулу расстояния от точки до плоскости;</w:t>
            </w:r>
          </w:p>
          <w:p w:rsidR="00C209CA" w:rsidRPr="00095F2E" w:rsidRDefault="00C209CA" w:rsidP="00947906">
            <w:pPr>
              <w:numPr>
                <w:ilvl w:val="0"/>
                <w:numId w:val="47"/>
              </w:numPr>
              <w:suppressAutoHyphens/>
              <w:ind w:left="0" w:hanging="357"/>
              <w:jc w:val="both"/>
              <w:rPr>
                <w:rFonts w:eastAsia="Calibri"/>
                <w:lang w:eastAsia="zh-CN"/>
              </w:rPr>
            </w:pPr>
            <w:r w:rsidRPr="00095F2E">
              <w:rPr>
                <w:rFonts w:eastAsia="Calibri"/>
                <w:i/>
                <w:lang w:eastAsia="zh-CN"/>
              </w:rPr>
              <w:t xml:space="preserve">владеть разными способами задания </w:t>
            </w:r>
            <w:proofErr w:type="gramStart"/>
            <w:r w:rsidRPr="00095F2E">
              <w:rPr>
                <w:rFonts w:eastAsia="Calibri"/>
                <w:i/>
                <w:lang w:eastAsia="zh-CN"/>
              </w:rPr>
              <w:t>прямой</w:t>
            </w:r>
            <w:proofErr w:type="gramEnd"/>
            <w:r w:rsidRPr="00095F2E">
              <w:rPr>
                <w:rFonts w:eastAsia="Calibri"/>
                <w:i/>
                <w:lang w:eastAsia="zh-CN"/>
              </w:rPr>
              <w:t xml:space="preserve"> уравнениями и уметь применять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i/>
                <w:lang w:eastAsia="zh-CN"/>
              </w:rPr>
              <w:t xml:space="preserve">применять при решении задач и доказательстве теорем векторный метод и метод координат; </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i/>
                <w:lang w:eastAsia="zh-CN"/>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i/>
                <w:lang w:eastAsia="zh-CN"/>
              </w:rPr>
              <w:t>применять теоремы об отношениях объемов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i/>
                <w:lang w:eastAsia="zh-CN"/>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i/>
                <w:lang w:eastAsia="zh-CN"/>
              </w:rPr>
              <w:t xml:space="preserve">иметь представление о </w:t>
            </w:r>
            <w:r w:rsidRPr="00095F2E">
              <w:rPr>
                <w:rFonts w:eastAsia="Calibri"/>
                <w:i/>
                <w:lang w:eastAsia="zh-CN"/>
              </w:rPr>
              <w:lastRenderedPageBreak/>
              <w:t>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i/>
                <w:lang w:eastAsia="zh-CN"/>
              </w:rPr>
              <w:t>иметь представление о площади ортогональной проекции;</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i/>
                <w:lang w:eastAsia="zh-CN"/>
              </w:rPr>
              <w:t>иметь представление о трехгранном и многогранном угле и применять свойства плоских углов многогранного угла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i/>
                <w:lang w:eastAsia="zh-CN"/>
              </w:rPr>
              <w:t>иметь представления о преобразовании подобия, гомотетии и уметь применять их при решении задач;</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i/>
                <w:lang w:eastAsia="zh-CN"/>
              </w:rPr>
              <w:t xml:space="preserve"> </w:t>
            </w:r>
            <w:r w:rsidRPr="00095F2E">
              <w:rPr>
                <w:rFonts w:eastAsia="Calibri"/>
                <w:i/>
                <w:lang w:eastAsia="zh-CN"/>
              </w:rPr>
              <w:t>уметь решать задачи на плоскости методами стереометрии;</w:t>
            </w:r>
          </w:p>
          <w:p w:rsidR="00C209CA" w:rsidRPr="00095F2E" w:rsidRDefault="00C209CA" w:rsidP="00947906">
            <w:pPr>
              <w:numPr>
                <w:ilvl w:val="0"/>
                <w:numId w:val="45"/>
              </w:numPr>
              <w:suppressAutoHyphens/>
              <w:ind w:left="0" w:hanging="357"/>
              <w:contextualSpacing/>
              <w:jc w:val="both"/>
              <w:rPr>
                <w:rFonts w:eastAsia="Calibri"/>
                <w:lang w:eastAsia="zh-CN"/>
              </w:rPr>
            </w:pPr>
            <w:r w:rsidRPr="00095F2E">
              <w:rPr>
                <w:rFonts w:eastAsia="Calibri"/>
                <w:i/>
                <w:lang w:eastAsia="zh-CN"/>
              </w:rPr>
              <w:t>уметь применять формулы объемов при решении задач</w:t>
            </w:r>
          </w:p>
        </w:tc>
      </w:tr>
      <w:tr w:rsidR="00C209CA" w:rsidRPr="00095F2E" w:rsidTr="00C209CA">
        <w:tc>
          <w:tcPr>
            <w:tcW w:w="1135" w:type="dxa"/>
            <w:tcBorders>
              <w:top w:val="single" w:sz="4" w:space="0" w:color="000000"/>
              <w:left w:val="single" w:sz="4" w:space="0" w:color="000000"/>
              <w:bottom w:val="single" w:sz="4" w:space="0" w:color="000000"/>
            </w:tcBorders>
            <w:shd w:val="clear" w:color="auto" w:fill="auto"/>
          </w:tcPr>
          <w:p w:rsidR="00C209CA" w:rsidRPr="00095F2E" w:rsidRDefault="00C209CA" w:rsidP="00947906">
            <w:pPr>
              <w:suppressAutoHyphens/>
              <w:rPr>
                <w:rFonts w:eastAsia="Calibri"/>
                <w:lang w:eastAsia="zh-CN"/>
              </w:rPr>
            </w:pPr>
            <w:r w:rsidRPr="00095F2E">
              <w:rPr>
                <w:rFonts w:eastAsia="Calibri"/>
                <w:b/>
                <w:i/>
                <w:lang w:eastAsia="zh-CN"/>
              </w:rPr>
              <w:lastRenderedPageBreak/>
              <w:t>Векторы и координаты в пространстве</w:t>
            </w:r>
          </w:p>
        </w:tc>
        <w:tc>
          <w:tcPr>
            <w:tcW w:w="5953" w:type="dxa"/>
            <w:gridSpan w:val="2"/>
            <w:tcBorders>
              <w:top w:val="single" w:sz="4" w:space="0" w:color="000000"/>
              <w:left w:val="single" w:sz="4" w:space="0" w:color="000000"/>
              <w:bottom w:val="single" w:sz="4" w:space="0" w:color="000000"/>
            </w:tcBorders>
            <w:shd w:val="clear" w:color="auto" w:fill="auto"/>
          </w:tcPr>
          <w:p w:rsidR="00C209CA" w:rsidRPr="00095F2E" w:rsidRDefault="00C209CA" w:rsidP="00947906">
            <w:pPr>
              <w:numPr>
                <w:ilvl w:val="0"/>
                <w:numId w:val="42"/>
              </w:numPr>
              <w:suppressAutoHyphens/>
              <w:ind w:left="0" w:hanging="357"/>
              <w:contextualSpacing/>
              <w:jc w:val="both"/>
              <w:rPr>
                <w:rFonts w:eastAsia="Calibri"/>
                <w:lang w:eastAsia="zh-CN"/>
              </w:rPr>
            </w:pPr>
            <w:r w:rsidRPr="00095F2E">
              <w:rPr>
                <w:rFonts w:eastAsia="Calibri"/>
                <w:lang w:eastAsia="zh-CN"/>
              </w:rPr>
              <w:t>Владеть понятиями векторы и их координаты;</w:t>
            </w:r>
          </w:p>
          <w:p w:rsidR="00C209CA" w:rsidRPr="00095F2E" w:rsidRDefault="00C209CA" w:rsidP="00947906">
            <w:pPr>
              <w:numPr>
                <w:ilvl w:val="0"/>
                <w:numId w:val="42"/>
              </w:numPr>
              <w:suppressAutoHyphens/>
              <w:ind w:left="0" w:hanging="357"/>
              <w:contextualSpacing/>
              <w:jc w:val="both"/>
              <w:rPr>
                <w:rFonts w:eastAsia="Calibri"/>
                <w:lang w:eastAsia="zh-CN"/>
              </w:rPr>
            </w:pPr>
            <w:r w:rsidRPr="00095F2E">
              <w:rPr>
                <w:rFonts w:eastAsia="Calibri"/>
                <w:lang w:eastAsia="zh-CN"/>
              </w:rPr>
              <w:t>уметь выполнять операции над векторами;</w:t>
            </w:r>
          </w:p>
          <w:p w:rsidR="00C209CA" w:rsidRPr="00095F2E" w:rsidRDefault="00C209CA" w:rsidP="00947906">
            <w:pPr>
              <w:numPr>
                <w:ilvl w:val="0"/>
                <w:numId w:val="42"/>
              </w:numPr>
              <w:suppressAutoHyphens/>
              <w:ind w:left="0" w:hanging="357"/>
              <w:contextualSpacing/>
              <w:jc w:val="both"/>
              <w:rPr>
                <w:rFonts w:eastAsia="Calibri"/>
                <w:lang w:eastAsia="zh-CN"/>
              </w:rPr>
            </w:pPr>
            <w:r w:rsidRPr="00095F2E">
              <w:rPr>
                <w:rFonts w:eastAsia="Calibri"/>
                <w:lang w:eastAsia="zh-CN"/>
              </w:rPr>
              <w:t>использовать скалярное произведение векторов при решении задач;</w:t>
            </w:r>
          </w:p>
          <w:p w:rsidR="00C209CA" w:rsidRPr="00095F2E" w:rsidRDefault="00C209CA" w:rsidP="00947906">
            <w:pPr>
              <w:numPr>
                <w:ilvl w:val="0"/>
                <w:numId w:val="42"/>
              </w:numPr>
              <w:suppressAutoHyphens/>
              <w:ind w:left="0" w:hanging="357"/>
              <w:contextualSpacing/>
              <w:jc w:val="both"/>
              <w:rPr>
                <w:rFonts w:eastAsia="Calibri"/>
                <w:lang w:eastAsia="zh-CN"/>
              </w:rPr>
            </w:pPr>
            <w:r w:rsidRPr="00095F2E">
              <w:rPr>
                <w:rFonts w:eastAsia="Calibri"/>
                <w:lang w:eastAsia="zh-CN"/>
              </w:rPr>
              <w:t>применять уравнение плоскости, формулу расстояния между точками, уравнение сферы при решении задач;</w:t>
            </w:r>
          </w:p>
          <w:p w:rsidR="00C209CA" w:rsidRPr="00095F2E" w:rsidRDefault="00C209CA" w:rsidP="00947906">
            <w:pPr>
              <w:numPr>
                <w:ilvl w:val="0"/>
                <w:numId w:val="42"/>
              </w:numPr>
              <w:suppressAutoHyphens/>
              <w:ind w:left="0" w:hanging="357"/>
              <w:contextualSpacing/>
              <w:jc w:val="both"/>
              <w:rPr>
                <w:rFonts w:eastAsia="Calibri"/>
                <w:lang w:eastAsia="zh-CN"/>
              </w:rPr>
            </w:pPr>
            <w:r w:rsidRPr="00095F2E">
              <w:rPr>
                <w:rFonts w:eastAsia="Calibri"/>
                <w:lang w:eastAsia="zh-CN"/>
              </w:rPr>
              <w:t xml:space="preserve">применять векторы и метод координат в пространстве при решении задач </w:t>
            </w:r>
          </w:p>
          <w:p w:rsidR="00C209CA" w:rsidRPr="00095F2E" w:rsidRDefault="00C209CA" w:rsidP="00947906">
            <w:pPr>
              <w:suppressAutoHyphens/>
              <w:ind w:hanging="357"/>
              <w:rPr>
                <w:i/>
                <w:iCs/>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209CA" w:rsidRPr="00095F2E" w:rsidRDefault="00C209CA" w:rsidP="00351BA3">
            <w:pPr>
              <w:tabs>
                <w:tab w:val="num" w:pos="0"/>
              </w:tabs>
              <w:contextualSpacing/>
              <w:rPr>
                <w:rFonts w:eastAsia="Calibri"/>
                <w:lang w:val="x-none" w:eastAsia="zh-CN"/>
              </w:rPr>
            </w:pPr>
            <w:r w:rsidRPr="00095F2E">
              <w:rPr>
                <w:rFonts w:eastAsia="Calibri"/>
                <w:i/>
                <w:lang w:eastAsia="en-US"/>
              </w:rPr>
              <w:t xml:space="preserve">Достижение результатов раздела </w:t>
            </w:r>
            <w:r w:rsidRPr="00095F2E">
              <w:rPr>
                <w:rFonts w:eastAsia="Calibri"/>
                <w:i/>
                <w:lang w:val="en-US" w:eastAsia="en-US"/>
              </w:rPr>
              <w:t>II</w:t>
            </w:r>
            <w:r w:rsidRPr="00095F2E">
              <w:rPr>
                <w:rFonts w:eastAsia="Calibri"/>
                <w:i/>
                <w:lang w:eastAsia="en-US"/>
              </w:rPr>
              <w:t>;</w:t>
            </w:r>
          </w:p>
          <w:p w:rsidR="00C209CA" w:rsidRPr="00095F2E" w:rsidRDefault="00C209CA" w:rsidP="00351BA3">
            <w:pPr>
              <w:numPr>
                <w:ilvl w:val="0"/>
                <w:numId w:val="42"/>
              </w:numPr>
              <w:suppressAutoHyphens/>
              <w:ind w:left="0" w:firstLine="0"/>
              <w:contextualSpacing/>
              <w:jc w:val="both"/>
              <w:rPr>
                <w:rFonts w:eastAsia="Calibri"/>
                <w:lang w:eastAsia="zh-CN"/>
              </w:rPr>
            </w:pPr>
            <w:r w:rsidRPr="00095F2E">
              <w:rPr>
                <w:rFonts w:eastAsia="Calibri"/>
                <w:i/>
                <w:lang w:eastAsia="zh-CN"/>
              </w:rPr>
              <w:t>находить объем параллелепипеда и тетраэдра, заданных координатами своих вершин;</w:t>
            </w:r>
          </w:p>
          <w:p w:rsidR="00C209CA" w:rsidRPr="00095F2E" w:rsidRDefault="00C209CA" w:rsidP="00351BA3">
            <w:pPr>
              <w:numPr>
                <w:ilvl w:val="0"/>
                <w:numId w:val="42"/>
              </w:numPr>
              <w:suppressAutoHyphens/>
              <w:ind w:left="0" w:firstLine="0"/>
              <w:contextualSpacing/>
              <w:jc w:val="both"/>
              <w:rPr>
                <w:rFonts w:eastAsia="Calibri"/>
                <w:lang w:eastAsia="zh-CN"/>
              </w:rPr>
            </w:pPr>
            <w:r w:rsidRPr="00095F2E">
              <w:rPr>
                <w:rFonts w:eastAsia="Calibri"/>
                <w:i/>
                <w:lang w:eastAsia="zh-CN"/>
              </w:rPr>
              <w:t xml:space="preserve">задавать </w:t>
            </w:r>
            <w:proofErr w:type="gramStart"/>
            <w:r w:rsidRPr="00095F2E">
              <w:rPr>
                <w:rFonts w:eastAsia="Calibri"/>
                <w:i/>
                <w:lang w:eastAsia="zh-CN"/>
              </w:rPr>
              <w:t>прямую</w:t>
            </w:r>
            <w:proofErr w:type="gramEnd"/>
            <w:r w:rsidRPr="00095F2E">
              <w:rPr>
                <w:rFonts w:eastAsia="Calibri"/>
                <w:i/>
                <w:lang w:eastAsia="zh-CN"/>
              </w:rPr>
              <w:t xml:space="preserve"> в пространстве;</w:t>
            </w:r>
          </w:p>
          <w:p w:rsidR="00C209CA" w:rsidRPr="00095F2E" w:rsidRDefault="00C209CA" w:rsidP="00351BA3">
            <w:pPr>
              <w:numPr>
                <w:ilvl w:val="0"/>
                <w:numId w:val="42"/>
              </w:numPr>
              <w:suppressAutoHyphens/>
              <w:ind w:left="0" w:firstLine="0"/>
              <w:contextualSpacing/>
              <w:jc w:val="both"/>
              <w:rPr>
                <w:rFonts w:eastAsia="Calibri"/>
                <w:lang w:eastAsia="zh-CN"/>
              </w:rPr>
            </w:pPr>
            <w:r w:rsidRPr="00095F2E">
              <w:rPr>
                <w:rFonts w:eastAsia="Calibri"/>
                <w:i/>
                <w:lang w:eastAsia="zh-CN"/>
              </w:rPr>
              <w:t>находить расстояние от точки до плоскости в системе координат;</w:t>
            </w:r>
          </w:p>
          <w:p w:rsidR="00C209CA" w:rsidRPr="00095F2E" w:rsidRDefault="00C209CA" w:rsidP="00351BA3">
            <w:pPr>
              <w:numPr>
                <w:ilvl w:val="0"/>
                <w:numId w:val="42"/>
              </w:numPr>
              <w:suppressAutoHyphens/>
              <w:ind w:left="0" w:firstLine="0"/>
              <w:contextualSpacing/>
              <w:jc w:val="both"/>
              <w:rPr>
                <w:rFonts w:eastAsia="Calibri"/>
                <w:lang w:eastAsia="zh-CN"/>
              </w:rPr>
            </w:pPr>
            <w:proofErr w:type="gramStart"/>
            <w:r w:rsidRPr="00095F2E">
              <w:rPr>
                <w:rFonts w:eastAsia="Calibri"/>
                <w:i/>
                <w:lang w:eastAsia="zh-CN"/>
              </w:rPr>
              <w:t>находить расстояние между скрещивающимися прямыми, заданными в системе координат</w:t>
            </w:r>
            <w:proofErr w:type="gramEnd"/>
          </w:p>
        </w:tc>
      </w:tr>
      <w:tr w:rsidR="00C209CA" w:rsidRPr="00095F2E" w:rsidTr="00C209CA">
        <w:tc>
          <w:tcPr>
            <w:tcW w:w="1135" w:type="dxa"/>
            <w:tcBorders>
              <w:top w:val="single" w:sz="4" w:space="0" w:color="000000"/>
              <w:left w:val="single" w:sz="4" w:space="0" w:color="000000"/>
              <w:bottom w:val="single" w:sz="4" w:space="0" w:color="000000"/>
            </w:tcBorders>
            <w:shd w:val="clear" w:color="auto" w:fill="auto"/>
          </w:tcPr>
          <w:p w:rsidR="00C209CA" w:rsidRPr="00095F2E" w:rsidRDefault="00C209CA" w:rsidP="00947906">
            <w:pPr>
              <w:suppressAutoHyphens/>
              <w:rPr>
                <w:rFonts w:eastAsia="Calibri"/>
                <w:lang w:eastAsia="zh-CN"/>
              </w:rPr>
            </w:pPr>
            <w:r w:rsidRPr="00095F2E">
              <w:rPr>
                <w:rFonts w:eastAsia="Calibri"/>
                <w:b/>
                <w:bCs/>
                <w:i/>
                <w:lang w:eastAsia="zh-CN"/>
              </w:rPr>
              <w:t>История математики</w:t>
            </w:r>
          </w:p>
          <w:p w:rsidR="00C209CA" w:rsidRPr="00095F2E" w:rsidRDefault="00C209CA" w:rsidP="00947906">
            <w:pPr>
              <w:suppressAutoHyphens/>
              <w:rPr>
                <w:rFonts w:eastAsia="Calibri"/>
                <w:b/>
                <w:bCs/>
                <w:i/>
                <w:lang w:eastAsia="zh-CN"/>
              </w:rPr>
            </w:pPr>
          </w:p>
        </w:tc>
        <w:tc>
          <w:tcPr>
            <w:tcW w:w="5953" w:type="dxa"/>
            <w:gridSpan w:val="2"/>
            <w:tcBorders>
              <w:top w:val="single" w:sz="4" w:space="0" w:color="000000"/>
              <w:left w:val="single" w:sz="4" w:space="0" w:color="000000"/>
              <w:bottom w:val="single" w:sz="4" w:space="0" w:color="000000"/>
            </w:tcBorders>
            <w:shd w:val="clear" w:color="auto" w:fill="auto"/>
          </w:tcPr>
          <w:p w:rsidR="00C209CA" w:rsidRPr="00095F2E" w:rsidRDefault="00C209CA" w:rsidP="00947906">
            <w:pPr>
              <w:numPr>
                <w:ilvl w:val="0"/>
                <w:numId w:val="46"/>
              </w:numPr>
              <w:suppressAutoHyphens/>
              <w:ind w:left="0" w:hanging="357"/>
              <w:jc w:val="both"/>
              <w:rPr>
                <w:rFonts w:eastAsia="Calibri"/>
                <w:lang w:eastAsia="zh-CN"/>
              </w:rPr>
            </w:pPr>
            <w:r w:rsidRPr="00095F2E">
              <w:rPr>
                <w:rFonts w:eastAsia="Calibri"/>
                <w:lang w:eastAsia="zh-CN"/>
              </w:rPr>
              <w:t>Иметь представление о вкладе выдающихся математиков в развитие науки;</w:t>
            </w:r>
          </w:p>
          <w:p w:rsidR="00C209CA" w:rsidRPr="00095F2E" w:rsidRDefault="00C209CA" w:rsidP="00947906">
            <w:pPr>
              <w:numPr>
                <w:ilvl w:val="0"/>
                <w:numId w:val="46"/>
              </w:numPr>
              <w:suppressAutoHyphens/>
              <w:ind w:left="0" w:hanging="357"/>
              <w:jc w:val="both"/>
              <w:rPr>
                <w:rFonts w:eastAsia="Calibri"/>
                <w:lang w:eastAsia="zh-CN"/>
              </w:rPr>
            </w:pPr>
            <w:r w:rsidRPr="00095F2E">
              <w:rPr>
                <w:rFonts w:eastAsia="Calibri"/>
                <w:lang w:eastAsia="zh-CN"/>
              </w:rPr>
              <w:t>понимать роль математики в развитии России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209CA" w:rsidRPr="00095F2E" w:rsidRDefault="00C209CA" w:rsidP="00947906">
            <w:pPr>
              <w:suppressAutoHyphens/>
              <w:rPr>
                <w:rFonts w:eastAsia="Calibri"/>
                <w:lang w:eastAsia="zh-CN"/>
              </w:rPr>
            </w:pPr>
            <w:r w:rsidRPr="00095F2E">
              <w:rPr>
                <w:rFonts w:eastAsia="Calibri"/>
                <w:i/>
                <w:lang w:eastAsia="zh-CN"/>
              </w:rPr>
              <w:t xml:space="preserve">Достижение результатов раздела </w:t>
            </w:r>
            <w:r w:rsidRPr="00095F2E">
              <w:rPr>
                <w:rFonts w:eastAsia="Calibri"/>
                <w:i/>
                <w:lang w:val="en-US" w:eastAsia="zh-CN"/>
              </w:rPr>
              <w:t>II</w:t>
            </w:r>
          </w:p>
        </w:tc>
      </w:tr>
      <w:tr w:rsidR="00C209CA" w:rsidRPr="00095F2E" w:rsidTr="00C209CA">
        <w:tc>
          <w:tcPr>
            <w:tcW w:w="1135" w:type="dxa"/>
            <w:tcBorders>
              <w:top w:val="single" w:sz="4" w:space="0" w:color="000000"/>
              <w:left w:val="single" w:sz="4" w:space="0" w:color="000000"/>
              <w:bottom w:val="single" w:sz="4" w:space="0" w:color="000000"/>
            </w:tcBorders>
            <w:shd w:val="clear" w:color="auto" w:fill="auto"/>
          </w:tcPr>
          <w:p w:rsidR="00C209CA" w:rsidRPr="00095F2E" w:rsidRDefault="00C209CA" w:rsidP="00947906">
            <w:pPr>
              <w:suppressAutoHyphens/>
              <w:rPr>
                <w:rFonts w:eastAsia="Calibri"/>
                <w:lang w:eastAsia="zh-CN"/>
              </w:rPr>
            </w:pPr>
            <w:r w:rsidRPr="00095F2E">
              <w:rPr>
                <w:rFonts w:eastAsia="Calibri"/>
                <w:b/>
                <w:bCs/>
                <w:i/>
                <w:lang w:eastAsia="zh-CN"/>
              </w:rPr>
              <w:t>Методы математики</w:t>
            </w:r>
          </w:p>
        </w:tc>
        <w:tc>
          <w:tcPr>
            <w:tcW w:w="5953" w:type="dxa"/>
            <w:gridSpan w:val="2"/>
            <w:tcBorders>
              <w:top w:val="single" w:sz="4" w:space="0" w:color="000000"/>
              <w:left w:val="single" w:sz="4" w:space="0" w:color="000000"/>
              <w:bottom w:val="single" w:sz="4" w:space="0" w:color="000000"/>
            </w:tcBorders>
            <w:shd w:val="clear" w:color="auto" w:fill="auto"/>
          </w:tcPr>
          <w:p w:rsidR="00C209CA" w:rsidRPr="00095F2E" w:rsidRDefault="00C209CA" w:rsidP="00947906">
            <w:pPr>
              <w:numPr>
                <w:ilvl w:val="0"/>
                <w:numId w:val="46"/>
              </w:numPr>
              <w:suppressAutoHyphens/>
              <w:ind w:left="0" w:hanging="357"/>
              <w:jc w:val="both"/>
              <w:rPr>
                <w:rFonts w:eastAsia="Calibri"/>
                <w:lang w:eastAsia="zh-CN"/>
              </w:rPr>
            </w:pPr>
            <w:r w:rsidRPr="00095F2E">
              <w:rPr>
                <w:rFonts w:eastAsia="Calibri"/>
                <w:spacing w:val="-2"/>
                <w:lang w:eastAsia="zh-CN"/>
              </w:rPr>
              <w:t>Использовать основные методы доказательства, проводить доказательство и выполнять опровержение;</w:t>
            </w:r>
          </w:p>
          <w:p w:rsidR="00C209CA" w:rsidRPr="00095F2E" w:rsidRDefault="00C209CA" w:rsidP="00947906">
            <w:pPr>
              <w:numPr>
                <w:ilvl w:val="0"/>
                <w:numId w:val="46"/>
              </w:numPr>
              <w:suppressAutoHyphens/>
              <w:ind w:left="0" w:hanging="357"/>
              <w:jc w:val="both"/>
              <w:rPr>
                <w:rFonts w:eastAsia="Calibri"/>
                <w:lang w:eastAsia="zh-CN"/>
              </w:rPr>
            </w:pPr>
            <w:r w:rsidRPr="00095F2E">
              <w:rPr>
                <w:rFonts w:eastAsia="Calibri"/>
                <w:spacing w:val="-2"/>
                <w:lang w:eastAsia="zh-CN"/>
              </w:rPr>
              <w:t>применять основные методы решения математических задач;</w:t>
            </w:r>
          </w:p>
          <w:p w:rsidR="00C209CA" w:rsidRPr="00095F2E" w:rsidRDefault="00C209CA" w:rsidP="00947906">
            <w:pPr>
              <w:numPr>
                <w:ilvl w:val="0"/>
                <w:numId w:val="46"/>
              </w:numPr>
              <w:suppressAutoHyphens/>
              <w:ind w:left="0" w:hanging="357"/>
              <w:jc w:val="both"/>
              <w:rPr>
                <w:rFonts w:eastAsia="Calibri"/>
                <w:lang w:eastAsia="zh-CN"/>
              </w:rPr>
            </w:pPr>
            <w:r w:rsidRPr="00095F2E">
              <w:rPr>
                <w:rFonts w:eastAsia="Calibri"/>
                <w:spacing w:val="-2"/>
                <w:lang w:eastAsia="zh-CN"/>
              </w:rPr>
              <w:lastRenderedPageBreak/>
              <w:t>на основе математических закономерностей в природе характеризовать красоту и совершенство окружающего мира и произведений искусства;</w:t>
            </w:r>
          </w:p>
          <w:p w:rsidR="00C209CA" w:rsidRPr="00095F2E" w:rsidRDefault="00C209CA" w:rsidP="00947906">
            <w:pPr>
              <w:numPr>
                <w:ilvl w:val="0"/>
                <w:numId w:val="46"/>
              </w:numPr>
              <w:suppressAutoHyphens/>
              <w:ind w:left="0" w:hanging="357"/>
              <w:jc w:val="both"/>
              <w:rPr>
                <w:rFonts w:eastAsia="Calibri"/>
                <w:lang w:eastAsia="zh-CN"/>
              </w:rPr>
            </w:pPr>
            <w:r w:rsidRPr="00095F2E">
              <w:rPr>
                <w:rFonts w:eastAsia="Calibri"/>
                <w:spacing w:val="-2"/>
                <w:lang w:eastAsia="zh-CN"/>
              </w:rPr>
              <w:t>применять простейшие программные средства и электронно-коммуникационные системы при решении математических задач;</w:t>
            </w:r>
          </w:p>
          <w:p w:rsidR="00C209CA" w:rsidRPr="00095F2E" w:rsidRDefault="00C209CA" w:rsidP="00947906">
            <w:pPr>
              <w:numPr>
                <w:ilvl w:val="0"/>
                <w:numId w:val="46"/>
              </w:numPr>
              <w:suppressAutoHyphens/>
              <w:ind w:left="0" w:hanging="357"/>
              <w:jc w:val="both"/>
              <w:rPr>
                <w:rFonts w:eastAsia="Calibri"/>
                <w:lang w:eastAsia="zh-CN"/>
              </w:rPr>
            </w:pPr>
            <w:r w:rsidRPr="00095F2E">
              <w:rPr>
                <w:rFonts w:eastAsia="Calibri"/>
                <w:spacing w:val="-2"/>
                <w:lang w:eastAsia="zh-CN"/>
              </w:rPr>
              <w:t>пользоваться прикладными программами и программами символьных вычислений для исследования математических объектов</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209CA" w:rsidRPr="00095F2E" w:rsidRDefault="00C209CA" w:rsidP="00571F88">
            <w:pPr>
              <w:tabs>
                <w:tab w:val="num" w:pos="0"/>
              </w:tabs>
              <w:ind w:hanging="108"/>
              <w:contextualSpacing/>
              <w:rPr>
                <w:rFonts w:eastAsia="Calibri"/>
                <w:lang w:val="x-none" w:eastAsia="zh-CN"/>
              </w:rPr>
            </w:pPr>
            <w:r w:rsidRPr="00095F2E">
              <w:rPr>
                <w:rFonts w:eastAsia="Calibri"/>
                <w:i/>
                <w:lang w:eastAsia="en-US"/>
              </w:rPr>
              <w:lastRenderedPageBreak/>
              <w:t xml:space="preserve">Достижение результатов раздела </w:t>
            </w:r>
            <w:r w:rsidRPr="00095F2E">
              <w:rPr>
                <w:rFonts w:eastAsia="Calibri"/>
                <w:i/>
                <w:lang w:val="en-US" w:eastAsia="en-US"/>
              </w:rPr>
              <w:t>II</w:t>
            </w:r>
            <w:r w:rsidRPr="00095F2E">
              <w:rPr>
                <w:rFonts w:eastAsia="Calibri"/>
                <w:i/>
                <w:lang w:eastAsia="en-US"/>
              </w:rPr>
              <w:t>;</w:t>
            </w:r>
          </w:p>
          <w:p w:rsidR="00C209CA" w:rsidRPr="00095F2E" w:rsidRDefault="00C209CA" w:rsidP="00571F88">
            <w:pPr>
              <w:tabs>
                <w:tab w:val="num" w:pos="0"/>
              </w:tabs>
              <w:ind w:hanging="108"/>
              <w:contextualSpacing/>
              <w:rPr>
                <w:rFonts w:eastAsia="Calibri"/>
                <w:lang w:val="x-none" w:eastAsia="zh-CN"/>
              </w:rPr>
            </w:pPr>
            <w:r w:rsidRPr="00095F2E">
              <w:rPr>
                <w:rFonts w:eastAsia="Calibri"/>
                <w:i/>
                <w:lang w:eastAsia="en-US"/>
              </w:rPr>
              <w:t xml:space="preserve">применять математические знания к исследованию окружающего мира </w:t>
            </w:r>
            <w:r w:rsidRPr="00095F2E">
              <w:rPr>
                <w:rFonts w:eastAsia="Calibri"/>
                <w:i/>
                <w:lang w:eastAsia="en-US"/>
              </w:rPr>
              <w:lastRenderedPageBreak/>
              <w:t>(моделирование физических процессов, задачи экономики)</w:t>
            </w:r>
          </w:p>
          <w:p w:rsidR="00C209CA" w:rsidRPr="00095F2E" w:rsidRDefault="00C209CA" w:rsidP="00947906">
            <w:pPr>
              <w:suppressAutoHyphens/>
              <w:ind w:hanging="357"/>
              <w:rPr>
                <w:rFonts w:eastAsia="Calibri"/>
                <w:i/>
                <w:lang w:eastAsia="en-US"/>
              </w:rPr>
            </w:pPr>
          </w:p>
        </w:tc>
      </w:tr>
    </w:tbl>
    <w:p w:rsidR="004F7FEC" w:rsidRDefault="004F7FEC" w:rsidP="00817A59">
      <w:pPr>
        <w:tabs>
          <w:tab w:val="left" w:pos="900"/>
        </w:tabs>
        <w:autoSpaceDE w:val="0"/>
        <w:autoSpaceDN w:val="0"/>
        <w:adjustRightInd w:val="0"/>
        <w:jc w:val="both"/>
      </w:pPr>
    </w:p>
    <w:p w:rsidR="0032751B" w:rsidRDefault="004F7FEC" w:rsidP="004F7FEC">
      <w:pPr>
        <w:tabs>
          <w:tab w:val="left" w:pos="426"/>
        </w:tabs>
        <w:contextualSpacing/>
        <w:jc w:val="center"/>
        <w:rPr>
          <w:b/>
        </w:rPr>
      </w:pPr>
      <w:r w:rsidRPr="004F7FEC">
        <w:rPr>
          <w:b/>
        </w:rPr>
        <w:t>Календарно-тематическое планирование 10 класс</w:t>
      </w:r>
    </w:p>
    <w:p w:rsidR="004F7FEC" w:rsidRDefault="004F7FEC" w:rsidP="004F7FEC">
      <w:pPr>
        <w:tabs>
          <w:tab w:val="left" w:pos="426"/>
        </w:tabs>
        <w:contextualSpacing/>
        <w:jc w:val="center"/>
        <w:rPr>
          <w:b/>
        </w:rPr>
      </w:pPr>
    </w:p>
    <w:tbl>
      <w:tblPr>
        <w:tblStyle w:val="a6"/>
        <w:tblW w:w="10031" w:type="dxa"/>
        <w:tblInd w:w="-459" w:type="dxa"/>
        <w:tblLayout w:type="fixed"/>
        <w:tblLook w:val="04A0" w:firstRow="1" w:lastRow="0" w:firstColumn="1" w:lastColumn="0" w:noHBand="0" w:noVBand="1"/>
      </w:tblPr>
      <w:tblGrid>
        <w:gridCol w:w="817"/>
        <w:gridCol w:w="1276"/>
        <w:gridCol w:w="3118"/>
        <w:gridCol w:w="2660"/>
        <w:gridCol w:w="1256"/>
        <w:gridCol w:w="904"/>
      </w:tblGrid>
      <w:tr w:rsidR="004F7FEC" w:rsidRPr="004F7FEC" w:rsidTr="0099188C">
        <w:tc>
          <w:tcPr>
            <w:tcW w:w="817" w:type="dxa"/>
          </w:tcPr>
          <w:p w:rsidR="004F7FEC" w:rsidRPr="004F7FEC" w:rsidRDefault="004F7FEC" w:rsidP="004F7FEC">
            <w:pPr>
              <w:rPr>
                <w:rFonts w:eastAsiaTheme="minorHAnsi"/>
                <w:b/>
                <w:lang w:eastAsia="en-US"/>
              </w:rPr>
            </w:pPr>
            <w:r w:rsidRPr="004F7FEC">
              <w:rPr>
                <w:rFonts w:eastAsiaTheme="minorHAnsi"/>
                <w:b/>
                <w:lang w:eastAsia="en-US"/>
              </w:rPr>
              <w:t>Учебная неделя</w:t>
            </w:r>
          </w:p>
        </w:tc>
        <w:tc>
          <w:tcPr>
            <w:tcW w:w="1276" w:type="dxa"/>
          </w:tcPr>
          <w:p w:rsidR="004F7FEC" w:rsidRPr="004F7FEC" w:rsidRDefault="004F7FEC" w:rsidP="004F7FEC">
            <w:pPr>
              <w:rPr>
                <w:rFonts w:eastAsiaTheme="minorHAnsi"/>
                <w:b/>
                <w:lang w:eastAsia="en-US"/>
              </w:rPr>
            </w:pPr>
            <w:r w:rsidRPr="004F7FEC">
              <w:rPr>
                <w:rFonts w:eastAsiaTheme="minorHAnsi"/>
                <w:b/>
                <w:lang w:eastAsia="en-US"/>
              </w:rPr>
              <w:t>№</w:t>
            </w:r>
            <w:proofErr w:type="gramStart"/>
            <w:r w:rsidRPr="004F7FEC">
              <w:rPr>
                <w:rFonts w:eastAsiaTheme="minorHAnsi"/>
                <w:b/>
                <w:lang w:eastAsia="en-US"/>
              </w:rPr>
              <w:t>п</w:t>
            </w:r>
            <w:proofErr w:type="gramEnd"/>
            <w:r w:rsidRPr="004F7FEC">
              <w:rPr>
                <w:rFonts w:eastAsiaTheme="minorHAnsi"/>
                <w:b/>
                <w:lang w:eastAsia="en-US"/>
              </w:rPr>
              <w:t>/п</w:t>
            </w:r>
          </w:p>
        </w:tc>
        <w:tc>
          <w:tcPr>
            <w:tcW w:w="3118" w:type="dxa"/>
          </w:tcPr>
          <w:p w:rsidR="004F7FEC" w:rsidRPr="004F7FEC" w:rsidRDefault="004F7FEC" w:rsidP="004F7FEC">
            <w:pPr>
              <w:rPr>
                <w:rFonts w:eastAsiaTheme="minorHAnsi"/>
                <w:b/>
                <w:lang w:eastAsia="en-US"/>
              </w:rPr>
            </w:pPr>
            <w:r w:rsidRPr="004F7FEC">
              <w:rPr>
                <w:rFonts w:eastAsiaTheme="minorHAnsi"/>
                <w:b/>
                <w:lang w:eastAsia="en-US"/>
              </w:rPr>
              <w:t>Название разделов, тем уроков</w:t>
            </w:r>
          </w:p>
        </w:tc>
        <w:tc>
          <w:tcPr>
            <w:tcW w:w="2660" w:type="dxa"/>
          </w:tcPr>
          <w:p w:rsidR="004F7FEC" w:rsidRPr="004F7FEC" w:rsidRDefault="004F7FEC" w:rsidP="004F7FEC">
            <w:pPr>
              <w:rPr>
                <w:rFonts w:eastAsiaTheme="minorHAnsi"/>
                <w:b/>
                <w:lang w:eastAsia="en-US"/>
              </w:rPr>
            </w:pPr>
            <w:r w:rsidRPr="004F7FEC">
              <w:rPr>
                <w:rFonts w:eastAsiaTheme="minorHAnsi"/>
                <w:b/>
                <w:lang w:eastAsia="en-US"/>
              </w:rPr>
              <w:t xml:space="preserve">Характеристика деятельности </w:t>
            </w:r>
            <w:proofErr w:type="gramStart"/>
            <w:r w:rsidRPr="004F7FEC">
              <w:rPr>
                <w:rFonts w:eastAsiaTheme="minorHAnsi"/>
                <w:b/>
                <w:lang w:eastAsia="en-US"/>
              </w:rPr>
              <w:t>обучающихся</w:t>
            </w:r>
            <w:proofErr w:type="gramEnd"/>
          </w:p>
        </w:tc>
        <w:tc>
          <w:tcPr>
            <w:tcW w:w="1256" w:type="dxa"/>
          </w:tcPr>
          <w:p w:rsidR="004F7FEC" w:rsidRPr="004F7FEC" w:rsidRDefault="004F7FEC" w:rsidP="004F7FEC">
            <w:pPr>
              <w:rPr>
                <w:rFonts w:eastAsiaTheme="minorHAnsi"/>
                <w:b/>
                <w:lang w:eastAsia="en-US"/>
              </w:rPr>
            </w:pPr>
            <w:r w:rsidRPr="004F7FEC">
              <w:rPr>
                <w:rFonts w:eastAsiaTheme="minorHAnsi"/>
                <w:b/>
                <w:lang w:eastAsia="en-US"/>
              </w:rPr>
              <w:t>Виды контроля</w:t>
            </w:r>
          </w:p>
        </w:tc>
        <w:tc>
          <w:tcPr>
            <w:tcW w:w="904" w:type="dxa"/>
          </w:tcPr>
          <w:p w:rsidR="004F7FEC" w:rsidRPr="004F7FEC" w:rsidRDefault="004F7FEC" w:rsidP="004F7FEC">
            <w:pPr>
              <w:rPr>
                <w:rFonts w:eastAsiaTheme="minorHAnsi"/>
                <w:b/>
                <w:lang w:eastAsia="en-US"/>
              </w:rPr>
            </w:pPr>
            <w:r w:rsidRPr="004F7FEC">
              <w:rPr>
                <w:rFonts w:eastAsiaTheme="minorHAnsi"/>
                <w:b/>
                <w:lang w:eastAsia="en-US"/>
              </w:rPr>
              <w:t>Примечание</w:t>
            </w:r>
          </w:p>
        </w:tc>
      </w:tr>
      <w:tr w:rsidR="00510A88" w:rsidRPr="004F7FEC" w:rsidTr="00510A88">
        <w:tc>
          <w:tcPr>
            <w:tcW w:w="817" w:type="dxa"/>
          </w:tcPr>
          <w:p w:rsidR="00510A88" w:rsidRPr="004F7FEC" w:rsidRDefault="00510A88" w:rsidP="004F7FEC">
            <w:pPr>
              <w:rPr>
                <w:rFonts w:eastAsiaTheme="minorHAnsi"/>
                <w:b/>
                <w:lang w:eastAsia="en-US"/>
              </w:rPr>
            </w:pPr>
          </w:p>
        </w:tc>
        <w:tc>
          <w:tcPr>
            <w:tcW w:w="1276" w:type="dxa"/>
          </w:tcPr>
          <w:p w:rsidR="00510A88" w:rsidRPr="004F7FEC" w:rsidRDefault="00510A88" w:rsidP="004F7FEC">
            <w:pPr>
              <w:rPr>
                <w:rFonts w:eastAsiaTheme="minorHAnsi"/>
                <w:b/>
                <w:lang w:eastAsia="en-US"/>
              </w:rPr>
            </w:pPr>
          </w:p>
        </w:tc>
        <w:tc>
          <w:tcPr>
            <w:tcW w:w="3118" w:type="dxa"/>
          </w:tcPr>
          <w:p w:rsidR="00510A88" w:rsidRPr="004F7FEC" w:rsidRDefault="00510A88" w:rsidP="00510A88">
            <w:pPr>
              <w:rPr>
                <w:rFonts w:eastAsiaTheme="minorHAnsi"/>
                <w:b/>
                <w:lang w:eastAsia="en-US"/>
              </w:rPr>
            </w:pPr>
            <w:r>
              <w:rPr>
                <w:rFonts w:eastAsiaTheme="minorHAnsi"/>
                <w:b/>
                <w:lang w:eastAsia="en-US"/>
              </w:rPr>
              <w:t>Алгебра</w:t>
            </w:r>
          </w:p>
        </w:tc>
        <w:tc>
          <w:tcPr>
            <w:tcW w:w="2660" w:type="dxa"/>
          </w:tcPr>
          <w:p w:rsidR="00510A88" w:rsidRPr="004F7FEC" w:rsidRDefault="00510A88" w:rsidP="004F7FEC">
            <w:pPr>
              <w:rPr>
                <w:rFonts w:eastAsiaTheme="minorHAnsi"/>
                <w:b/>
                <w:lang w:eastAsia="en-US"/>
              </w:rPr>
            </w:pPr>
          </w:p>
        </w:tc>
        <w:tc>
          <w:tcPr>
            <w:tcW w:w="1256" w:type="dxa"/>
          </w:tcPr>
          <w:p w:rsidR="00510A88" w:rsidRPr="004F7FEC" w:rsidRDefault="00510A88" w:rsidP="004F7FEC">
            <w:pPr>
              <w:rPr>
                <w:rFonts w:eastAsiaTheme="minorHAnsi"/>
                <w:b/>
                <w:lang w:eastAsia="en-US"/>
              </w:rPr>
            </w:pPr>
          </w:p>
        </w:tc>
        <w:tc>
          <w:tcPr>
            <w:tcW w:w="904" w:type="dxa"/>
          </w:tcPr>
          <w:p w:rsidR="00510A88" w:rsidRPr="004F7FEC" w:rsidRDefault="00510A88" w:rsidP="004F7FEC">
            <w:pPr>
              <w:rPr>
                <w:rFonts w:eastAsiaTheme="minorHAnsi"/>
                <w:b/>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1.</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Вводный урок</w:t>
            </w:r>
          </w:p>
        </w:tc>
        <w:tc>
          <w:tcPr>
            <w:tcW w:w="2660" w:type="dxa"/>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Целые и рациональные числа.</w:t>
            </w:r>
          </w:p>
        </w:tc>
        <w:tc>
          <w:tcPr>
            <w:tcW w:w="2660" w:type="dxa"/>
            <w:vMerge w:val="restart"/>
          </w:tcPr>
          <w:p w:rsidR="004F7FEC" w:rsidRPr="004F7FEC" w:rsidRDefault="004F7FEC" w:rsidP="004F7FEC">
            <w:pPr>
              <w:rPr>
                <w:rFonts w:eastAsiaTheme="minorHAnsi"/>
                <w:lang w:eastAsia="en-US"/>
              </w:rPr>
            </w:pPr>
            <w:r w:rsidRPr="004F7FEC">
              <w:rPr>
                <w:rFonts w:eastAsiaTheme="minorHAnsi"/>
                <w:lang w:eastAsia="en-US"/>
              </w:rPr>
              <w:t>- выполнять арифметические действия, сочетая устные и письменные приемы</w:t>
            </w:r>
          </w:p>
          <w:p w:rsidR="004F7FEC" w:rsidRPr="004F7FEC" w:rsidRDefault="004F7FEC" w:rsidP="004F7FEC">
            <w:pPr>
              <w:jc w:val="both"/>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Действительные числа.</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Бесконечно убывающая геометрическая прогрессия</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 знать и уметь применять формулу бесконечной геометрической прогрессии</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задач.</w:t>
            </w:r>
          </w:p>
        </w:tc>
        <w:tc>
          <w:tcPr>
            <w:tcW w:w="2660" w:type="dxa"/>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Арифметический корень натуральной степени.</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 находить значения корня натуральной степени</w:t>
            </w:r>
          </w:p>
        </w:tc>
        <w:tc>
          <w:tcPr>
            <w:tcW w:w="1256" w:type="dxa"/>
          </w:tcPr>
          <w:p w:rsidR="004F7FEC" w:rsidRPr="004F7FEC" w:rsidRDefault="004F7FEC" w:rsidP="004F7FEC">
            <w:pPr>
              <w:rPr>
                <w:rFonts w:eastAsiaTheme="minorHAnsi"/>
                <w:lang w:eastAsia="en-US"/>
              </w:rPr>
            </w:pPr>
            <w:r w:rsidRPr="004F7FEC">
              <w:rPr>
                <w:rFonts w:eastAsiaTheme="minorHAnsi"/>
                <w:lang w:eastAsia="en-US"/>
              </w:rPr>
              <w:t>С.р.1</w:t>
            </w: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2.</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Степень с рациональным показателем.</w:t>
            </w:r>
          </w:p>
        </w:tc>
        <w:tc>
          <w:tcPr>
            <w:tcW w:w="2660" w:type="dxa"/>
            <w:vMerge w:val="restart"/>
          </w:tcPr>
          <w:p w:rsidR="004F7FEC" w:rsidRPr="004F7FEC" w:rsidRDefault="004F7FEC" w:rsidP="004F7FEC">
            <w:pPr>
              <w:rPr>
                <w:rFonts w:eastAsiaTheme="minorHAnsi"/>
                <w:lang w:eastAsia="en-US"/>
              </w:rPr>
            </w:pPr>
            <w:r w:rsidRPr="004F7FEC">
              <w:rPr>
                <w:rFonts w:eastAsiaTheme="minorHAnsi"/>
                <w:lang w:eastAsia="en-US"/>
              </w:rPr>
              <w:t>- находить значения степени с рациональным показателем, с действительным показателем</w:t>
            </w:r>
          </w:p>
          <w:p w:rsidR="004F7FEC" w:rsidRPr="004F7FEC" w:rsidRDefault="004F7FEC" w:rsidP="004F7FEC">
            <w:pPr>
              <w:rPr>
                <w:rFonts w:eastAsiaTheme="minorHAnsi"/>
                <w:b/>
                <w:lang w:eastAsia="en-US"/>
              </w:rPr>
            </w:pPr>
            <w:r w:rsidRPr="004F7FEC">
              <w:rPr>
                <w:rFonts w:eastAsiaTheme="minorHAnsi"/>
                <w:b/>
                <w:lang w:eastAsia="en-US"/>
              </w:rPr>
              <w:t>-</w:t>
            </w:r>
            <w:r w:rsidRPr="004F7FEC">
              <w:rPr>
                <w:rFonts w:eastAsiaTheme="minorHAnsi"/>
                <w:lang w:eastAsia="en-US"/>
              </w:rPr>
              <w:t>выполнять преобразования выражения, содержащие степени с рациональным показателем</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Степень с действительным показателем.</w:t>
            </w:r>
          </w:p>
        </w:tc>
        <w:tc>
          <w:tcPr>
            <w:tcW w:w="2660" w:type="dxa"/>
            <w:vMerge/>
          </w:tcPr>
          <w:p w:rsidR="004F7FEC" w:rsidRPr="004F7FEC" w:rsidRDefault="004F7FEC" w:rsidP="004F7FEC">
            <w:pPr>
              <w:jc w:val="both"/>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Преобразование выражений содержащих степень.</w:t>
            </w:r>
          </w:p>
        </w:tc>
        <w:tc>
          <w:tcPr>
            <w:tcW w:w="2660" w:type="dxa"/>
            <w:vMerge w:val="restart"/>
          </w:tcPr>
          <w:p w:rsidR="004F7FEC" w:rsidRPr="004F7FEC" w:rsidRDefault="004F7FEC" w:rsidP="004F7FEC">
            <w:pPr>
              <w:jc w:val="both"/>
              <w:rPr>
                <w:rFonts w:eastAsiaTheme="minorHAnsi"/>
                <w:lang w:eastAsia="en-US"/>
              </w:rPr>
            </w:pPr>
            <w:r w:rsidRPr="004F7FEC">
              <w:rPr>
                <w:rFonts w:eastAsiaTheme="minorHAnsi"/>
                <w:lang w:eastAsia="en-US"/>
              </w:rPr>
              <w:t>- проводить по</w:t>
            </w:r>
          </w:p>
          <w:p w:rsidR="004F7FEC" w:rsidRPr="004F7FEC" w:rsidRDefault="004F7FEC" w:rsidP="004F7FEC">
            <w:pPr>
              <w:rPr>
                <w:rFonts w:eastAsiaTheme="minorHAnsi"/>
                <w:lang w:eastAsia="en-US"/>
              </w:rPr>
            </w:pPr>
            <w:r w:rsidRPr="004F7FEC">
              <w:rPr>
                <w:rFonts w:eastAsiaTheme="minorHAnsi"/>
                <w:lang w:eastAsia="en-US"/>
              </w:rPr>
              <w:t>известным формулам и правилам преобразования буквенных выражений, включающих степени, радикалы</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упражнений и задач.</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Обобщающий урок по теме "Действительные числа"</w:t>
            </w:r>
          </w:p>
        </w:tc>
        <w:tc>
          <w:tcPr>
            <w:tcW w:w="2660" w:type="dxa"/>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Контрольная работа №1  по теме «Действительные числа».</w:t>
            </w:r>
          </w:p>
        </w:tc>
        <w:tc>
          <w:tcPr>
            <w:tcW w:w="2660" w:type="dxa"/>
          </w:tcPr>
          <w:p w:rsidR="004F7FEC" w:rsidRPr="004F7FEC" w:rsidRDefault="009400AB" w:rsidP="009400AB">
            <w:pPr>
              <w:rPr>
                <w:rFonts w:eastAsiaTheme="minorHAnsi"/>
                <w:lang w:eastAsia="en-US"/>
              </w:rPr>
            </w:pPr>
            <w:r>
              <w:t>Уметь применять изученный материал при выполнении письменной работы</w:t>
            </w:r>
          </w:p>
        </w:tc>
        <w:tc>
          <w:tcPr>
            <w:tcW w:w="1256" w:type="dxa"/>
          </w:tcPr>
          <w:p w:rsidR="004F7FEC" w:rsidRPr="004F7FEC" w:rsidRDefault="004F7FEC" w:rsidP="004F7FEC">
            <w:pPr>
              <w:rPr>
                <w:rFonts w:eastAsiaTheme="minorHAnsi"/>
                <w:lang w:eastAsia="en-US"/>
              </w:rPr>
            </w:pPr>
            <w:r w:rsidRPr="004F7FEC">
              <w:rPr>
                <w:rFonts w:eastAsiaTheme="minorHAnsi"/>
                <w:lang w:eastAsia="en-US"/>
              </w:rPr>
              <w:t>К.р.№1</w:t>
            </w:r>
          </w:p>
        </w:tc>
        <w:tc>
          <w:tcPr>
            <w:tcW w:w="904" w:type="dxa"/>
          </w:tcPr>
          <w:p w:rsidR="004F7FEC" w:rsidRPr="004F7FEC" w:rsidRDefault="004F7FEC" w:rsidP="004F7FEC">
            <w:pPr>
              <w:rPr>
                <w:rFonts w:eastAsiaTheme="minorHAnsi"/>
                <w:lang w:eastAsia="en-US"/>
              </w:rPr>
            </w:pPr>
          </w:p>
        </w:tc>
      </w:tr>
      <w:tr w:rsidR="00510A88" w:rsidRPr="004F7FEC" w:rsidTr="00510A88">
        <w:tc>
          <w:tcPr>
            <w:tcW w:w="817" w:type="dxa"/>
          </w:tcPr>
          <w:p w:rsidR="00510A88" w:rsidRPr="004F7FEC" w:rsidRDefault="00510A88" w:rsidP="004F7FEC">
            <w:pPr>
              <w:rPr>
                <w:rFonts w:eastAsiaTheme="minorHAnsi"/>
                <w:lang w:eastAsia="en-US"/>
              </w:rPr>
            </w:pPr>
          </w:p>
        </w:tc>
        <w:tc>
          <w:tcPr>
            <w:tcW w:w="1276" w:type="dxa"/>
          </w:tcPr>
          <w:p w:rsidR="00510A88" w:rsidRDefault="00510A88" w:rsidP="00510A88">
            <w:pPr>
              <w:ind w:left="360"/>
              <w:contextualSpacing/>
              <w:rPr>
                <w:rFonts w:eastAsiaTheme="minorHAnsi"/>
                <w:lang w:eastAsia="en-US"/>
              </w:rPr>
            </w:pPr>
          </w:p>
          <w:p w:rsidR="00510A88" w:rsidRPr="004F7FEC" w:rsidRDefault="00510A88" w:rsidP="00510A88">
            <w:pPr>
              <w:ind w:left="360"/>
              <w:contextualSpacing/>
              <w:rPr>
                <w:rFonts w:eastAsiaTheme="minorHAnsi"/>
                <w:lang w:eastAsia="en-US"/>
              </w:rPr>
            </w:pPr>
          </w:p>
        </w:tc>
        <w:tc>
          <w:tcPr>
            <w:tcW w:w="3118" w:type="dxa"/>
          </w:tcPr>
          <w:p w:rsidR="00510A88" w:rsidRPr="00510A88" w:rsidRDefault="00510A88" w:rsidP="00510A88">
            <w:pPr>
              <w:rPr>
                <w:rFonts w:eastAsiaTheme="minorHAnsi"/>
                <w:b/>
                <w:lang w:eastAsia="en-US"/>
              </w:rPr>
            </w:pPr>
            <w:r w:rsidRPr="00510A88">
              <w:rPr>
                <w:rFonts w:eastAsiaTheme="minorHAnsi"/>
                <w:b/>
                <w:lang w:eastAsia="en-US"/>
              </w:rPr>
              <w:t>Геометрия</w:t>
            </w:r>
          </w:p>
        </w:tc>
        <w:tc>
          <w:tcPr>
            <w:tcW w:w="2660" w:type="dxa"/>
          </w:tcPr>
          <w:p w:rsidR="00510A88" w:rsidRPr="004F7FEC" w:rsidRDefault="00510A88" w:rsidP="004F7FEC">
            <w:pPr>
              <w:rPr>
                <w:rFonts w:eastAsiaTheme="minorHAnsi"/>
                <w:lang w:eastAsia="en-US"/>
              </w:rPr>
            </w:pPr>
          </w:p>
        </w:tc>
        <w:tc>
          <w:tcPr>
            <w:tcW w:w="1256" w:type="dxa"/>
          </w:tcPr>
          <w:p w:rsidR="00510A88" w:rsidRPr="004F7FEC" w:rsidRDefault="00510A88" w:rsidP="004F7FEC">
            <w:pPr>
              <w:rPr>
                <w:rFonts w:eastAsiaTheme="minorHAnsi"/>
                <w:lang w:eastAsia="en-US"/>
              </w:rPr>
            </w:pPr>
          </w:p>
        </w:tc>
        <w:tc>
          <w:tcPr>
            <w:tcW w:w="904" w:type="dxa"/>
          </w:tcPr>
          <w:p w:rsidR="00510A88" w:rsidRPr="004F7FEC" w:rsidRDefault="00510A88"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3.</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Предмет стереометрии. Основные понятия стереометрии (точка, прямая, плоскость, пространство). Изображение пространственных фигур. Аксиомы стереометрии.</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 знать основные понятия стереометрии</w:t>
            </w:r>
          </w:p>
          <w:p w:rsidR="004F7FEC" w:rsidRPr="004F7FEC" w:rsidRDefault="004F7FEC" w:rsidP="004F7FEC">
            <w:pPr>
              <w:tabs>
                <w:tab w:val="left" w:pos="6360"/>
              </w:tabs>
              <w:rPr>
                <w:rFonts w:eastAsiaTheme="minorHAnsi"/>
                <w:lang w:eastAsia="en-US"/>
              </w:rPr>
            </w:pPr>
            <w:r w:rsidRPr="004F7FEC">
              <w:rPr>
                <w:rFonts w:eastAsiaTheme="minorHAnsi"/>
                <w:lang w:eastAsia="en-US"/>
              </w:rPr>
              <w:t>- распознавать на чертежах и моделях пространственные формы</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Некоторые следствия из аксиом.</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 знать основные аксиомы стереометрии</w:t>
            </w:r>
          </w:p>
          <w:p w:rsidR="004F7FEC" w:rsidRPr="004F7FEC" w:rsidRDefault="004F7FEC" w:rsidP="004F7FEC">
            <w:pPr>
              <w:tabs>
                <w:tab w:val="left" w:pos="6360"/>
              </w:tabs>
              <w:rPr>
                <w:rFonts w:eastAsiaTheme="minorHAnsi"/>
                <w:lang w:eastAsia="en-US"/>
              </w:rPr>
            </w:pPr>
            <w:r w:rsidRPr="004F7FEC">
              <w:rPr>
                <w:rFonts w:eastAsiaTheme="minorHAnsi"/>
                <w:lang w:eastAsia="en-US"/>
              </w:rPr>
              <w:t>- описывать взаимное расположение точек, прямых, плоскостей с помощью аксиом стереометрии</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задач.</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 знать основные аксиомы стереометрии</w:t>
            </w:r>
          </w:p>
          <w:p w:rsidR="004F7FEC" w:rsidRPr="004F7FEC" w:rsidRDefault="004F7FEC" w:rsidP="004F7FEC">
            <w:pPr>
              <w:tabs>
                <w:tab w:val="left" w:pos="6360"/>
              </w:tabs>
              <w:rPr>
                <w:rFonts w:eastAsiaTheme="minorHAnsi"/>
                <w:lang w:eastAsia="en-US"/>
              </w:rPr>
            </w:pPr>
            <w:r w:rsidRPr="004F7FEC">
              <w:rPr>
                <w:rFonts w:eastAsiaTheme="minorHAnsi"/>
                <w:lang w:eastAsia="en-US"/>
              </w:rPr>
              <w:t>- применять аксиомы при решении задач</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Параллельность </w:t>
            </w:r>
            <w:proofErr w:type="gramStart"/>
            <w:r w:rsidRPr="004F7FEC">
              <w:rPr>
                <w:rFonts w:eastAsiaTheme="minorHAnsi"/>
                <w:lang w:eastAsia="en-US"/>
              </w:rPr>
              <w:t>прямых</w:t>
            </w:r>
            <w:proofErr w:type="gramEnd"/>
            <w:r w:rsidRPr="004F7FEC">
              <w:rPr>
                <w:rFonts w:eastAsiaTheme="minorHAnsi"/>
                <w:lang w:eastAsia="en-US"/>
              </w:rPr>
              <w:t xml:space="preserve"> в пространстве. Параллельность трех прямых.</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 xml:space="preserve">- знать определение </w:t>
            </w:r>
            <w:proofErr w:type="gramStart"/>
            <w:r w:rsidRPr="004F7FEC">
              <w:rPr>
                <w:rFonts w:eastAsiaTheme="minorHAnsi"/>
                <w:lang w:eastAsia="en-US"/>
              </w:rPr>
              <w:t>параллельных</w:t>
            </w:r>
            <w:proofErr w:type="gramEnd"/>
            <w:r w:rsidRPr="004F7FEC">
              <w:rPr>
                <w:rFonts w:eastAsiaTheme="minorHAnsi"/>
                <w:lang w:eastAsia="en-US"/>
              </w:rPr>
              <w:t xml:space="preserve"> прямых в пространстве</w:t>
            </w:r>
          </w:p>
          <w:p w:rsidR="004F7FEC" w:rsidRPr="004F7FEC" w:rsidRDefault="004F7FEC" w:rsidP="004F7FEC">
            <w:pPr>
              <w:tabs>
                <w:tab w:val="left" w:pos="6360"/>
              </w:tabs>
              <w:rPr>
                <w:rFonts w:eastAsiaTheme="minorHAnsi"/>
                <w:lang w:eastAsia="en-US"/>
              </w:rPr>
            </w:pPr>
            <w:r w:rsidRPr="004F7FEC">
              <w:rPr>
                <w:rFonts w:eastAsiaTheme="minorHAnsi"/>
                <w:lang w:eastAsia="en-US"/>
              </w:rPr>
              <w:t>-  анализировать в простейших случаях взаимное расположение прямых в пространстве, используя определение параллельных прямых</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Параллельность прямой и плоскости. Признак параллельности прямой и плоскости</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 знать признак параллельности прямой и плоскости, их свойства</w:t>
            </w:r>
          </w:p>
          <w:p w:rsidR="004F7FEC" w:rsidRPr="004F7FEC" w:rsidRDefault="004F7FEC" w:rsidP="004F7FEC">
            <w:pPr>
              <w:tabs>
                <w:tab w:val="left" w:pos="6360"/>
              </w:tabs>
              <w:rPr>
                <w:rFonts w:eastAsiaTheme="minorHAnsi"/>
                <w:lang w:eastAsia="en-US"/>
              </w:rPr>
            </w:pPr>
            <w:r w:rsidRPr="004F7FEC">
              <w:rPr>
                <w:rFonts w:eastAsiaTheme="minorHAnsi"/>
                <w:lang w:eastAsia="en-US"/>
              </w:rPr>
              <w:t>- описывать взаимное расположение прямой и плоскости в пространстве</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Признак параллельности прямой и плоскости. Решение задач.</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 знать признак параллельности прямой и плоскости</w:t>
            </w:r>
          </w:p>
          <w:p w:rsidR="004F7FEC" w:rsidRPr="004F7FEC" w:rsidRDefault="004F7FEC" w:rsidP="004F7FEC">
            <w:pPr>
              <w:tabs>
                <w:tab w:val="left" w:pos="6360"/>
              </w:tabs>
              <w:rPr>
                <w:rFonts w:eastAsiaTheme="minorHAnsi"/>
                <w:lang w:eastAsia="en-US"/>
              </w:rPr>
            </w:pPr>
            <w:r w:rsidRPr="004F7FEC">
              <w:rPr>
                <w:rFonts w:eastAsiaTheme="minorHAnsi"/>
                <w:lang w:eastAsia="en-US"/>
              </w:rPr>
              <w:t>- применять признак при доказательстве параллельности прямой и плоскости</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lastRenderedPageBreak/>
              <w:t>4.</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Взаимное расположение </w:t>
            </w:r>
            <w:proofErr w:type="gramStart"/>
            <w:r w:rsidRPr="004F7FEC">
              <w:rPr>
                <w:rFonts w:eastAsiaTheme="minorHAnsi"/>
                <w:lang w:eastAsia="en-US"/>
              </w:rPr>
              <w:t>прямых</w:t>
            </w:r>
            <w:proofErr w:type="gramEnd"/>
            <w:r w:rsidRPr="004F7FEC">
              <w:rPr>
                <w:rFonts w:eastAsiaTheme="minorHAnsi"/>
                <w:lang w:eastAsia="en-US"/>
              </w:rPr>
              <w:t xml:space="preserve"> в пространстве. Скрещивающиеся и пересекающиеся  прямые. Признак </w:t>
            </w:r>
            <w:proofErr w:type="gramStart"/>
            <w:r w:rsidRPr="004F7FEC">
              <w:rPr>
                <w:rFonts w:eastAsiaTheme="minorHAnsi"/>
                <w:lang w:eastAsia="en-US"/>
              </w:rPr>
              <w:t>скрещивающихся</w:t>
            </w:r>
            <w:proofErr w:type="gramEnd"/>
            <w:r w:rsidRPr="004F7FEC">
              <w:rPr>
                <w:rFonts w:eastAsiaTheme="minorHAnsi"/>
                <w:lang w:eastAsia="en-US"/>
              </w:rPr>
              <w:t xml:space="preserve"> прямых</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 xml:space="preserve">- знать определение и признак </w:t>
            </w:r>
            <w:proofErr w:type="gramStart"/>
            <w:r w:rsidRPr="004F7FEC">
              <w:rPr>
                <w:rFonts w:eastAsiaTheme="minorHAnsi"/>
                <w:lang w:eastAsia="en-US"/>
              </w:rPr>
              <w:t>скрещивающихся</w:t>
            </w:r>
            <w:proofErr w:type="gramEnd"/>
            <w:r w:rsidRPr="004F7FEC">
              <w:rPr>
                <w:rFonts w:eastAsiaTheme="minorHAnsi"/>
                <w:lang w:eastAsia="en-US"/>
              </w:rPr>
              <w:t xml:space="preserve"> прямых</w:t>
            </w:r>
          </w:p>
          <w:p w:rsidR="004F7FEC" w:rsidRPr="004F7FEC" w:rsidRDefault="004F7FEC" w:rsidP="004F7FEC">
            <w:pPr>
              <w:tabs>
                <w:tab w:val="left" w:pos="6360"/>
              </w:tabs>
              <w:rPr>
                <w:rFonts w:eastAsiaTheme="minorHAnsi"/>
                <w:lang w:eastAsia="en-US"/>
              </w:rPr>
            </w:pPr>
            <w:r w:rsidRPr="004F7FEC">
              <w:rPr>
                <w:rFonts w:eastAsiaTheme="minorHAnsi"/>
                <w:lang w:eastAsia="en-US"/>
              </w:rPr>
              <w:t xml:space="preserve"> - распознавать на чертежах и в моделях </w:t>
            </w:r>
            <w:proofErr w:type="gramStart"/>
            <w:r w:rsidRPr="004F7FEC">
              <w:rPr>
                <w:rFonts w:eastAsiaTheme="minorHAnsi"/>
                <w:lang w:eastAsia="en-US"/>
              </w:rPr>
              <w:t>скрещивающиеся</w:t>
            </w:r>
            <w:proofErr w:type="gramEnd"/>
            <w:r w:rsidRPr="004F7FEC">
              <w:rPr>
                <w:rFonts w:eastAsiaTheme="minorHAnsi"/>
                <w:lang w:eastAsia="en-US"/>
              </w:rPr>
              <w:t xml:space="preserve"> прямые</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Углы с </w:t>
            </w:r>
            <w:proofErr w:type="spellStart"/>
            <w:r w:rsidRPr="004F7FEC">
              <w:rPr>
                <w:rFonts w:eastAsiaTheme="minorHAnsi"/>
                <w:lang w:eastAsia="en-US"/>
              </w:rPr>
              <w:t>сонаправленными</w:t>
            </w:r>
            <w:proofErr w:type="spellEnd"/>
            <w:r w:rsidRPr="004F7FEC">
              <w:rPr>
                <w:rFonts w:eastAsiaTheme="minorHAnsi"/>
                <w:lang w:eastAsia="en-US"/>
              </w:rPr>
              <w:t xml:space="preserve"> сторонами. Угол между </w:t>
            </w:r>
            <w:proofErr w:type="gramStart"/>
            <w:r w:rsidRPr="004F7FEC">
              <w:rPr>
                <w:rFonts w:eastAsiaTheme="minorHAnsi"/>
                <w:lang w:eastAsia="en-US"/>
              </w:rPr>
              <w:t>прямыми</w:t>
            </w:r>
            <w:proofErr w:type="gramEnd"/>
            <w:r w:rsidRPr="004F7FEC">
              <w:rPr>
                <w:rFonts w:eastAsiaTheme="minorHAnsi"/>
                <w:lang w:eastAsia="en-US"/>
              </w:rPr>
              <w:t>.</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 xml:space="preserve">- иметь представление об углах между </w:t>
            </w:r>
            <w:proofErr w:type="gramStart"/>
            <w:r w:rsidRPr="004F7FEC">
              <w:rPr>
                <w:rFonts w:eastAsiaTheme="minorHAnsi"/>
                <w:lang w:eastAsia="en-US"/>
              </w:rPr>
              <w:t>пересекающимися</w:t>
            </w:r>
            <w:proofErr w:type="gramEnd"/>
            <w:r w:rsidRPr="004F7FEC">
              <w:rPr>
                <w:rFonts w:eastAsiaTheme="minorHAnsi"/>
                <w:lang w:eastAsia="en-US"/>
              </w:rPr>
              <w:t>, параллельными и скрещивающимися прямыми в пространстве</w:t>
            </w:r>
          </w:p>
          <w:p w:rsidR="004F7FEC" w:rsidRPr="004F7FEC" w:rsidRDefault="004F7FEC" w:rsidP="004F7FEC">
            <w:pPr>
              <w:tabs>
                <w:tab w:val="left" w:pos="6360"/>
              </w:tabs>
              <w:rPr>
                <w:rFonts w:eastAsiaTheme="minorHAnsi"/>
                <w:lang w:eastAsia="en-US"/>
              </w:rPr>
            </w:pPr>
            <w:proofErr w:type="gramStart"/>
            <w:r w:rsidRPr="004F7FEC">
              <w:rPr>
                <w:rFonts w:eastAsiaTheme="minorHAnsi"/>
                <w:lang w:eastAsia="en-US"/>
              </w:rPr>
              <w:t>- находить угол между прямыми в пространстве на модели куба</w:t>
            </w:r>
            <w:proofErr w:type="gramEnd"/>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Решение задач по темам: «Параллельность </w:t>
            </w:r>
            <w:proofErr w:type="gramStart"/>
            <w:r w:rsidRPr="004F7FEC">
              <w:rPr>
                <w:rFonts w:eastAsiaTheme="minorHAnsi"/>
                <w:lang w:eastAsia="en-US"/>
              </w:rPr>
              <w:t>прямых</w:t>
            </w:r>
            <w:proofErr w:type="gramEnd"/>
            <w:r w:rsidRPr="004F7FEC">
              <w:rPr>
                <w:rFonts w:eastAsiaTheme="minorHAnsi"/>
                <w:lang w:eastAsia="en-US"/>
              </w:rPr>
              <w:t>, прямой и плоскости», «Взаимное расположение прямых в пространстве»</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 определять угол между двумя прямыми</w:t>
            </w:r>
          </w:p>
          <w:p w:rsidR="004F7FEC" w:rsidRPr="004F7FEC" w:rsidRDefault="004F7FEC" w:rsidP="004F7FEC">
            <w:pPr>
              <w:tabs>
                <w:tab w:val="left" w:pos="6360"/>
              </w:tabs>
              <w:rPr>
                <w:rFonts w:eastAsiaTheme="minorHAnsi"/>
                <w:lang w:eastAsia="en-US"/>
              </w:rPr>
            </w:pPr>
            <w:r w:rsidRPr="004F7FEC">
              <w:rPr>
                <w:rFonts w:eastAsiaTheme="minorHAnsi"/>
                <w:lang w:eastAsia="en-US"/>
              </w:rPr>
              <w:t xml:space="preserve">- решать простейшие стереометрические задачи на нахождение углов между </w:t>
            </w:r>
            <w:proofErr w:type="gramStart"/>
            <w:r w:rsidRPr="004F7FEC">
              <w:rPr>
                <w:rFonts w:eastAsiaTheme="minorHAnsi"/>
                <w:lang w:eastAsia="en-US"/>
              </w:rPr>
              <w:t>прямыми</w:t>
            </w:r>
            <w:proofErr w:type="gramEnd"/>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Контрольная работа №2 по теме « Аксиомы стереометрии. Взаимное расположение </w:t>
            </w:r>
            <w:proofErr w:type="gramStart"/>
            <w:r w:rsidRPr="004F7FEC">
              <w:rPr>
                <w:rFonts w:eastAsiaTheme="minorHAnsi"/>
                <w:lang w:eastAsia="en-US"/>
              </w:rPr>
              <w:t>прямых</w:t>
            </w:r>
            <w:proofErr w:type="gramEnd"/>
            <w:r w:rsidRPr="004F7FEC">
              <w:rPr>
                <w:rFonts w:eastAsiaTheme="minorHAnsi"/>
                <w:lang w:eastAsia="en-US"/>
              </w:rPr>
              <w:t>, прямой и плоскости».</w:t>
            </w:r>
          </w:p>
        </w:tc>
        <w:tc>
          <w:tcPr>
            <w:tcW w:w="2660" w:type="dxa"/>
          </w:tcPr>
          <w:p w:rsidR="004F7FEC" w:rsidRPr="004F7FEC" w:rsidRDefault="009400AB" w:rsidP="009400AB">
            <w:pPr>
              <w:tabs>
                <w:tab w:val="left" w:pos="6360"/>
              </w:tabs>
              <w:rPr>
                <w:rFonts w:eastAsiaTheme="minorHAnsi"/>
                <w:lang w:eastAsia="en-US"/>
              </w:rPr>
            </w:pPr>
            <w:r>
              <w:t>Уметь применять изученный материал при выполнении письменной работы</w:t>
            </w:r>
          </w:p>
        </w:tc>
        <w:tc>
          <w:tcPr>
            <w:tcW w:w="1256" w:type="dxa"/>
          </w:tcPr>
          <w:p w:rsidR="004F7FEC" w:rsidRPr="004F7FEC" w:rsidRDefault="004F7FEC" w:rsidP="004F7FEC">
            <w:pPr>
              <w:rPr>
                <w:rFonts w:eastAsiaTheme="minorHAnsi"/>
                <w:lang w:eastAsia="en-US"/>
              </w:rPr>
            </w:pPr>
            <w:r w:rsidRPr="004F7FEC">
              <w:rPr>
                <w:rFonts w:eastAsiaTheme="minorHAnsi"/>
                <w:lang w:eastAsia="en-US"/>
              </w:rPr>
              <w:t>К.р.№2</w:t>
            </w: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Параллельность плоскостей. Признак параллельности двух плоскостей. </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 знать определение, признак параллельности плоскостей, параллельных плоскостей</w:t>
            </w:r>
          </w:p>
          <w:p w:rsidR="004F7FEC" w:rsidRPr="004F7FEC" w:rsidRDefault="004F7FEC" w:rsidP="004F7FEC">
            <w:pPr>
              <w:tabs>
                <w:tab w:val="left" w:pos="6360"/>
              </w:tabs>
              <w:rPr>
                <w:rFonts w:eastAsiaTheme="minorHAnsi"/>
                <w:lang w:eastAsia="en-US"/>
              </w:rPr>
            </w:pPr>
            <w:r w:rsidRPr="004F7FEC">
              <w:rPr>
                <w:rFonts w:eastAsiaTheme="minorHAnsi"/>
                <w:lang w:eastAsia="en-US"/>
              </w:rPr>
              <w:t>- решать задачи на доказательство параллельности плоскостей с помощью признака параллельности плоскостей</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Параллельность плоскостей. Свойства параллельных плоскостей.</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 знать свойства параллельных плоскостей</w:t>
            </w:r>
          </w:p>
          <w:p w:rsidR="004F7FEC" w:rsidRPr="004F7FEC" w:rsidRDefault="004F7FEC" w:rsidP="004F7FEC">
            <w:pPr>
              <w:tabs>
                <w:tab w:val="left" w:pos="6360"/>
              </w:tabs>
              <w:rPr>
                <w:rFonts w:eastAsiaTheme="minorHAnsi"/>
                <w:lang w:eastAsia="en-US"/>
              </w:rPr>
            </w:pPr>
            <w:r w:rsidRPr="004F7FEC">
              <w:rPr>
                <w:rFonts w:eastAsiaTheme="minorHAnsi"/>
                <w:lang w:eastAsia="en-US"/>
              </w:rPr>
              <w:t>- применять признак и свойства при решении задач</w:t>
            </w:r>
          </w:p>
          <w:p w:rsidR="004F7FEC" w:rsidRPr="004F7FEC" w:rsidRDefault="004F7FEC" w:rsidP="004F7FEC">
            <w:pPr>
              <w:tabs>
                <w:tab w:val="left" w:pos="6360"/>
              </w:tabs>
              <w:rPr>
                <w:rFonts w:eastAsiaTheme="minorHAnsi"/>
                <w:lang w:eastAsia="en-US"/>
              </w:rPr>
            </w:pPr>
            <w:r w:rsidRPr="004F7FEC">
              <w:rPr>
                <w:rFonts w:eastAsiaTheme="minorHAnsi"/>
                <w:lang w:eastAsia="en-US"/>
              </w:rPr>
              <w:t>- выполнять чертеж по условию задач</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5.</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Тетраэдр.</w:t>
            </w:r>
          </w:p>
          <w:p w:rsidR="004F7FEC" w:rsidRPr="004F7FEC" w:rsidRDefault="004F7FEC" w:rsidP="00510A88">
            <w:pPr>
              <w:rPr>
                <w:rFonts w:eastAsiaTheme="minorHAnsi"/>
                <w:lang w:eastAsia="en-US"/>
              </w:rPr>
            </w:pPr>
          </w:p>
          <w:p w:rsidR="004F7FEC" w:rsidRPr="004F7FEC" w:rsidRDefault="004F7FEC" w:rsidP="00510A88">
            <w:pPr>
              <w:rPr>
                <w:rFonts w:eastAsiaTheme="minorHAnsi"/>
                <w:lang w:eastAsia="en-US"/>
              </w:rPr>
            </w:pPr>
          </w:p>
        </w:tc>
        <w:tc>
          <w:tcPr>
            <w:tcW w:w="2660" w:type="dxa"/>
            <w:vMerge w:val="restart"/>
          </w:tcPr>
          <w:p w:rsidR="004F7FEC" w:rsidRPr="004F7FEC" w:rsidRDefault="004F7FEC" w:rsidP="004F7FEC">
            <w:pPr>
              <w:tabs>
                <w:tab w:val="left" w:pos="6360"/>
              </w:tabs>
              <w:rPr>
                <w:rFonts w:eastAsiaTheme="minorHAnsi"/>
                <w:lang w:eastAsia="en-US"/>
              </w:rPr>
            </w:pPr>
            <w:r w:rsidRPr="004F7FEC">
              <w:rPr>
                <w:rFonts w:eastAsiaTheme="minorHAnsi"/>
                <w:lang w:eastAsia="en-US"/>
              </w:rPr>
              <w:lastRenderedPageBreak/>
              <w:t xml:space="preserve">- знать элементы </w:t>
            </w:r>
            <w:r w:rsidRPr="004F7FEC">
              <w:rPr>
                <w:rFonts w:eastAsiaTheme="minorHAnsi"/>
                <w:lang w:eastAsia="en-US"/>
              </w:rPr>
              <w:lastRenderedPageBreak/>
              <w:t>тетраэдра и параллелепипеда, свойства противоположных граней и его диагоналей</w:t>
            </w:r>
          </w:p>
          <w:p w:rsidR="004F7FEC" w:rsidRPr="004F7FEC" w:rsidRDefault="004F7FEC" w:rsidP="004F7FEC">
            <w:pPr>
              <w:tabs>
                <w:tab w:val="left" w:pos="6360"/>
              </w:tabs>
              <w:rPr>
                <w:rFonts w:eastAsiaTheme="minorHAnsi"/>
                <w:lang w:eastAsia="en-US"/>
              </w:rPr>
            </w:pPr>
            <w:r w:rsidRPr="004F7FEC">
              <w:rPr>
                <w:rFonts w:eastAsiaTheme="minorHAnsi"/>
                <w:lang w:eastAsia="en-US"/>
              </w:rPr>
              <w:t>- распознавать на чертежах и моделях параллелепипед и тетраэдр и изображать на плоскости</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Параллелепипед. Свойства параллелепипеда.</w:t>
            </w:r>
          </w:p>
        </w:tc>
        <w:tc>
          <w:tcPr>
            <w:tcW w:w="2660" w:type="dxa"/>
            <w:vMerge/>
          </w:tcPr>
          <w:p w:rsidR="004F7FEC" w:rsidRPr="004F7FEC" w:rsidRDefault="004F7FEC" w:rsidP="004F7FEC">
            <w:pPr>
              <w:tabs>
                <w:tab w:val="left" w:pos="6360"/>
              </w:tabs>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Задачи на построение сечений тетраэдра</w:t>
            </w:r>
            <w:proofErr w:type="gramStart"/>
            <w:r w:rsidRPr="004F7FEC">
              <w:rPr>
                <w:rFonts w:eastAsiaTheme="minorHAnsi"/>
                <w:lang w:eastAsia="en-US"/>
              </w:rPr>
              <w:t xml:space="preserve"> .</w:t>
            </w:r>
            <w:proofErr w:type="gramEnd"/>
          </w:p>
        </w:tc>
        <w:tc>
          <w:tcPr>
            <w:tcW w:w="2660" w:type="dxa"/>
            <w:vMerge w:val="restart"/>
          </w:tcPr>
          <w:p w:rsidR="004F7FEC" w:rsidRPr="004F7FEC" w:rsidRDefault="004F7FEC" w:rsidP="004F7FEC">
            <w:pPr>
              <w:tabs>
                <w:tab w:val="left" w:pos="6360"/>
              </w:tabs>
              <w:rPr>
                <w:rFonts w:eastAsiaTheme="minorHAnsi"/>
                <w:lang w:eastAsia="en-US"/>
              </w:rPr>
            </w:pPr>
            <w:r w:rsidRPr="004F7FEC">
              <w:rPr>
                <w:rFonts w:eastAsiaTheme="minorHAnsi"/>
                <w:lang w:eastAsia="en-US"/>
              </w:rPr>
              <w:t>-  строить сечение плоскостью, параллельной граням параллелепипеда, тетраэдра, строить диагональные сечения в параллелепипеде, тетраэдре, сечения плоскостью, проходящей через ребро и вершину параллелепипеда</w:t>
            </w:r>
          </w:p>
        </w:tc>
        <w:tc>
          <w:tcPr>
            <w:tcW w:w="1256" w:type="dxa"/>
          </w:tcPr>
          <w:p w:rsidR="004F7FEC" w:rsidRPr="004F7FEC" w:rsidRDefault="004F7FEC" w:rsidP="004F7FEC">
            <w:pPr>
              <w:rPr>
                <w:rFonts w:eastAsiaTheme="minorHAnsi"/>
                <w:lang w:eastAsia="en-US"/>
              </w:rPr>
            </w:pPr>
            <w:r w:rsidRPr="004F7FEC">
              <w:rPr>
                <w:rFonts w:eastAsiaTheme="minorHAnsi"/>
                <w:lang w:eastAsia="en-US"/>
              </w:rPr>
              <w:t>С.р.2</w:t>
            </w: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Задачи на построение сечений  параллелепипеда.</w:t>
            </w:r>
          </w:p>
        </w:tc>
        <w:tc>
          <w:tcPr>
            <w:tcW w:w="2660" w:type="dxa"/>
            <w:vMerge/>
          </w:tcPr>
          <w:p w:rsidR="004F7FEC" w:rsidRPr="004F7FEC" w:rsidRDefault="004F7FEC" w:rsidP="004F7FEC">
            <w:pPr>
              <w:tabs>
                <w:tab w:val="left" w:pos="6360"/>
              </w:tabs>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задач по теме "Параллельность прямых и плоскостей".</w:t>
            </w:r>
          </w:p>
        </w:tc>
        <w:tc>
          <w:tcPr>
            <w:tcW w:w="2660" w:type="dxa"/>
          </w:tcPr>
          <w:p w:rsidR="004F7FEC" w:rsidRPr="009400AB" w:rsidRDefault="009400AB" w:rsidP="009400AB">
            <w:pPr>
              <w:suppressAutoHyphens/>
              <w:rPr>
                <w:lang w:eastAsia="ar-SA"/>
              </w:rPr>
            </w:pPr>
            <w:r w:rsidRPr="009400AB">
              <w:rPr>
                <w:lang w:eastAsia="ar-SA"/>
              </w:rPr>
              <w:t>Уметь использовать приобретенные знания и умения в практической деятельности для решения задач разного уровня сложности на основе изученного материала.</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Контрольная работа №3  по теме «Параллельность прямых и плоскостей»</w:t>
            </w:r>
          </w:p>
        </w:tc>
        <w:tc>
          <w:tcPr>
            <w:tcW w:w="2660" w:type="dxa"/>
          </w:tcPr>
          <w:p w:rsidR="004F7FEC" w:rsidRPr="004F7FEC" w:rsidRDefault="009400AB" w:rsidP="004F7FEC">
            <w:pPr>
              <w:rPr>
                <w:rFonts w:eastAsiaTheme="minorHAnsi"/>
                <w:lang w:eastAsia="en-US"/>
              </w:rPr>
            </w:pPr>
            <w:r>
              <w:t>Уметь применять изученный теоретический материал при выполнении письменной работы</w:t>
            </w:r>
          </w:p>
        </w:tc>
        <w:tc>
          <w:tcPr>
            <w:tcW w:w="1256" w:type="dxa"/>
          </w:tcPr>
          <w:p w:rsidR="004F7FEC" w:rsidRPr="004F7FEC" w:rsidRDefault="004F7FEC" w:rsidP="004F7FEC">
            <w:pPr>
              <w:rPr>
                <w:rFonts w:eastAsiaTheme="minorHAnsi"/>
                <w:lang w:eastAsia="en-US"/>
              </w:rPr>
            </w:pPr>
            <w:r w:rsidRPr="004F7FEC">
              <w:rPr>
                <w:rFonts w:eastAsiaTheme="minorHAnsi"/>
                <w:lang w:eastAsia="en-US"/>
              </w:rPr>
              <w:t>К.р.№3</w:t>
            </w:r>
          </w:p>
        </w:tc>
        <w:tc>
          <w:tcPr>
            <w:tcW w:w="904" w:type="dxa"/>
          </w:tcPr>
          <w:p w:rsidR="004F7FEC" w:rsidRPr="004F7FEC" w:rsidRDefault="004F7FEC" w:rsidP="004F7FEC">
            <w:pPr>
              <w:rPr>
                <w:rFonts w:eastAsiaTheme="minorHAnsi"/>
                <w:lang w:eastAsia="en-US"/>
              </w:rPr>
            </w:pPr>
          </w:p>
        </w:tc>
      </w:tr>
      <w:tr w:rsidR="00510A88" w:rsidRPr="004F7FEC" w:rsidTr="00510A88">
        <w:tc>
          <w:tcPr>
            <w:tcW w:w="817" w:type="dxa"/>
          </w:tcPr>
          <w:p w:rsidR="00510A88" w:rsidRPr="004F7FEC" w:rsidRDefault="00510A88" w:rsidP="004F7FEC">
            <w:pPr>
              <w:rPr>
                <w:rFonts w:eastAsiaTheme="minorHAnsi"/>
                <w:lang w:eastAsia="en-US"/>
              </w:rPr>
            </w:pPr>
          </w:p>
        </w:tc>
        <w:tc>
          <w:tcPr>
            <w:tcW w:w="1276" w:type="dxa"/>
          </w:tcPr>
          <w:p w:rsidR="00510A88" w:rsidRPr="004F7FEC" w:rsidRDefault="00510A88" w:rsidP="00510A88">
            <w:pPr>
              <w:ind w:left="360"/>
              <w:contextualSpacing/>
              <w:rPr>
                <w:rFonts w:eastAsiaTheme="minorHAnsi"/>
                <w:lang w:eastAsia="en-US"/>
              </w:rPr>
            </w:pPr>
          </w:p>
        </w:tc>
        <w:tc>
          <w:tcPr>
            <w:tcW w:w="3118" w:type="dxa"/>
          </w:tcPr>
          <w:p w:rsidR="00510A88" w:rsidRPr="00510A88" w:rsidRDefault="00510A88" w:rsidP="00510A88">
            <w:pPr>
              <w:rPr>
                <w:rFonts w:eastAsiaTheme="minorHAnsi"/>
                <w:b/>
                <w:lang w:eastAsia="en-US"/>
              </w:rPr>
            </w:pPr>
            <w:r w:rsidRPr="00510A88">
              <w:rPr>
                <w:rFonts w:eastAsiaTheme="minorHAnsi"/>
                <w:b/>
                <w:lang w:eastAsia="en-US"/>
              </w:rPr>
              <w:t>Алгебра</w:t>
            </w:r>
          </w:p>
        </w:tc>
        <w:tc>
          <w:tcPr>
            <w:tcW w:w="2660" w:type="dxa"/>
          </w:tcPr>
          <w:p w:rsidR="00510A88" w:rsidRPr="004F7FEC" w:rsidRDefault="00510A88" w:rsidP="004F7FEC">
            <w:pPr>
              <w:rPr>
                <w:rFonts w:eastAsiaTheme="minorHAnsi"/>
                <w:lang w:eastAsia="en-US"/>
              </w:rPr>
            </w:pPr>
          </w:p>
        </w:tc>
        <w:tc>
          <w:tcPr>
            <w:tcW w:w="1256" w:type="dxa"/>
          </w:tcPr>
          <w:p w:rsidR="00510A88" w:rsidRPr="004F7FEC" w:rsidRDefault="00510A88" w:rsidP="004F7FEC">
            <w:pPr>
              <w:rPr>
                <w:rFonts w:eastAsiaTheme="minorHAnsi"/>
                <w:lang w:eastAsia="en-US"/>
              </w:rPr>
            </w:pPr>
          </w:p>
        </w:tc>
        <w:tc>
          <w:tcPr>
            <w:tcW w:w="904" w:type="dxa"/>
          </w:tcPr>
          <w:p w:rsidR="00510A88" w:rsidRPr="004F7FEC" w:rsidRDefault="00510A88"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6.</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Степенная функция.</w:t>
            </w:r>
          </w:p>
        </w:tc>
        <w:tc>
          <w:tcPr>
            <w:tcW w:w="2660" w:type="dxa"/>
            <w:vMerge w:val="restart"/>
          </w:tcPr>
          <w:p w:rsidR="004F7FEC" w:rsidRPr="004F7FEC" w:rsidRDefault="004F7FEC" w:rsidP="004F7FEC">
            <w:pPr>
              <w:rPr>
                <w:rFonts w:eastAsiaTheme="minorHAnsi"/>
                <w:lang w:eastAsia="en-US"/>
              </w:rPr>
            </w:pPr>
            <w:r w:rsidRPr="004F7FEC">
              <w:rPr>
                <w:rFonts w:eastAsiaTheme="minorHAnsi"/>
                <w:lang w:eastAsia="en-US"/>
              </w:rPr>
              <w:t>- знать свойства и графики различных случаев степенной функции</w:t>
            </w:r>
          </w:p>
          <w:p w:rsidR="004F7FEC" w:rsidRPr="004F7FEC" w:rsidRDefault="004F7FEC" w:rsidP="004F7FEC">
            <w:pPr>
              <w:rPr>
                <w:rFonts w:eastAsiaTheme="minorHAnsi"/>
                <w:lang w:eastAsia="en-US"/>
              </w:rPr>
            </w:pPr>
            <w:r w:rsidRPr="004F7FEC">
              <w:rPr>
                <w:rFonts w:eastAsiaTheme="minorHAnsi"/>
                <w:lang w:eastAsia="en-US"/>
              </w:rPr>
              <w:t>-сравнивать числа, решать неравенства с помощью графиков степенной функции</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График степенной функции и его свойства.</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Взаимно обратные функции.</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 строить график функции, обратной данной</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Равносильные уравнения и неравенства.</w:t>
            </w:r>
          </w:p>
        </w:tc>
        <w:tc>
          <w:tcPr>
            <w:tcW w:w="2660" w:type="dxa"/>
            <w:vMerge w:val="restart"/>
          </w:tcPr>
          <w:p w:rsidR="004F7FEC" w:rsidRPr="004F7FEC" w:rsidRDefault="004F7FEC" w:rsidP="004F7FEC">
            <w:pPr>
              <w:rPr>
                <w:rFonts w:eastAsiaTheme="minorHAnsi"/>
                <w:lang w:eastAsia="en-US"/>
              </w:rPr>
            </w:pPr>
            <w:r w:rsidRPr="004F7FEC">
              <w:rPr>
                <w:rFonts w:eastAsiaTheme="minorHAnsi"/>
                <w:lang w:eastAsia="en-US"/>
              </w:rPr>
              <w:t xml:space="preserve">-знать определение равносильных </w:t>
            </w:r>
            <w:r w:rsidRPr="004F7FEC">
              <w:rPr>
                <w:rFonts w:eastAsiaTheme="minorHAnsi"/>
                <w:lang w:eastAsia="en-US"/>
              </w:rPr>
              <w:lastRenderedPageBreak/>
              <w:t>уравнений, когда появляются посторонние корни, происходит потеря корней</w:t>
            </w:r>
          </w:p>
          <w:p w:rsidR="004F7FEC" w:rsidRPr="004F7FEC" w:rsidRDefault="004F7FEC" w:rsidP="004F7FEC">
            <w:pPr>
              <w:rPr>
                <w:rFonts w:eastAsiaTheme="minorHAnsi"/>
                <w:lang w:eastAsia="en-US"/>
              </w:rPr>
            </w:pPr>
            <w:r w:rsidRPr="004F7FEC">
              <w:rPr>
                <w:rFonts w:eastAsiaTheme="minorHAnsi"/>
                <w:lang w:eastAsia="en-US"/>
              </w:rPr>
              <w:t>-выполнять необходимые преобразования при решении уравнений и неравенств</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упражнений по "Равносильные уравнения и неравенства"</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Иррациональные уравнения.</w:t>
            </w:r>
          </w:p>
        </w:tc>
        <w:tc>
          <w:tcPr>
            <w:tcW w:w="2660" w:type="dxa"/>
            <w:vMerge w:val="restart"/>
          </w:tcPr>
          <w:p w:rsidR="004F7FEC" w:rsidRPr="004F7FEC" w:rsidRDefault="004F7FEC" w:rsidP="004F7FEC">
            <w:pPr>
              <w:rPr>
                <w:rFonts w:eastAsiaTheme="minorHAnsi"/>
                <w:lang w:eastAsia="en-US"/>
              </w:rPr>
            </w:pPr>
            <w:r w:rsidRPr="004F7FEC">
              <w:rPr>
                <w:rFonts w:eastAsiaTheme="minorHAnsi"/>
                <w:lang w:eastAsia="en-US"/>
              </w:rPr>
              <w:t>-знать определение иррационального уравнения, свойство</w:t>
            </w:r>
          </w:p>
          <w:p w:rsidR="004F7FEC" w:rsidRPr="004F7FEC" w:rsidRDefault="004F7FEC" w:rsidP="004F7FEC">
            <w:pPr>
              <w:rPr>
                <w:rFonts w:eastAsiaTheme="minorHAnsi"/>
                <w:lang w:eastAsia="en-US"/>
              </w:rPr>
            </w:pPr>
            <w:r w:rsidRPr="004F7FEC">
              <w:rPr>
                <w:rFonts w:eastAsiaTheme="minorHAnsi"/>
                <w:lang w:eastAsia="en-US"/>
              </w:rPr>
              <w:t>-решать иррациональное уравнение</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7.</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иррациональных уравнений.</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Иррациональные неравенства.</w:t>
            </w:r>
          </w:p>
        </w:tc>
        <w:tc>
          <w:tcPr>
            <w:tcW w:w="2660" w:type="dxa"/>
            <w:vMerge w:val="restart"/>
          </w:tcPr>
          <w:p w:rsidR="004F7FEC" w:rsidRPr="004F7FEC" w:rsidRDefault="004F7FEC" w:rsidP="004F7FEC">
            <w:pPr>
              <w:rPr>
                <w:rFonts w:eastAsiaTheme="minorHAnsi"/>
                <w:lang w:eastAsia="en-US"/>
              </w:rPr>
            </w:pPr>
            <w:r w:rsidRPr="004F7FEC">
              <w:rPr>
                <w:rFonts w:eastAsiaTheme="minorHAnsi"/>
                <w:lang w:eastAsia="en-US"/>
              </w:rPr>
              <w:t>знать определение иррационального неравенства, свойство</w:t>
            </w:r>
          </w:p>
          <w:p w:rsidR="004F7FEC" w:rsidRPr="004F7FEC" w:rsidRDefault="004F7FEC" w:rsidP="004F7FEC">
            <w:pPr>
              <w:rPr>
                <w:rFonts w:eastAsiaTheme="minorHAnsi"/>
                <w:lang w:eastAsia="en-US"/>
              </w:rPr>
            </w:pPr>
            <w:r w:rsidRPr="004F7FEC">
              <w:rPr>
                <w:rFonts w:eastAsiaTheme="minorHAnsi"/>
                <w:lang w:eastAsia="en-US"/>
              </w:rPr>
              <w:t>-решать иррациональное неравенство</w:t>
            </w:r>
          </w:p>
        </w:tc>
        <w:tc>
          <w:tcPr>
            <w:tcW w:w="1256" w:type="dxa"/>
          </w:tcPr>
          <w:p w:rsidR="004F7FEC" w:rsidRPr="004F7FEC" w:rsidRDefault="004F7FEC" w:rsidP="004F7FEC">
            <w:pPr>
              <w:rPr>
                <w:rFonts w:eastAsiaTheme="minorHAnsi"/>
                <w:lang w:eastAsia="en-US"/>
              </w:rPr>
            </w:pPr>
            <w:r w:rsidRPr="004F7FEC">
              <w:rPr>
                <w:rFonts w:eastAsiaTheme="minorHAnsi"/>
                <w:lang w:eastAsia="en-US"/>
              </w:rPr>
              <w:t>С.р.3</w:t>
            </w: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иррациональных неравенств</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заданий и упражнений.</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Урок обобщения и систематизации знаний по теме "Степенная функция".</w:t>
            </w:r>
          </w:p>
        </w:tc>
        <w:tc>
          <w:tcPr>
            <w:tcW w:w="2660" w:type="dxa"/>
          </w:tcPr>
          <w:p w:rsidR="004F7FEC" w:rsidRPr="009400AB" w:rsidRDefault="009400AB" w:rsidP="009400AB">
            <w:pPr>
              <w:suppressAutoHyphens/>
              <w:rPr>
                <w:lang w:eastAsia="ar-SA"/>
              </w:rPr>
            </w:pPr>
            <w:r w:rsidRPr="009400AB">
              <w:rPr>
                <w:lang w:eastAsia="ar-SA"/>
              </w:rPr>
              <w:t>Уметь использовать приобретенные знания и умения в практической деятельности для решения задач разного уровня сложности на основе изученного материала.</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Контрольная работа №4 по теме «Степенная функция»</w:t>
            </w:r>
          </w:p>
        </w:tc>
        <w:tc>
          <w:tcPr>
            <w:tcW w:w="2660" w:type="dxa"/>
          </w:tcPr>
          <w:p w:rsidR="004F7FEC" w:rsidRPr="004F7FEC" w:rsidRDefault="009400AB" w:rsidP="004F7FEC">
            <w:pPr>
              <w:rPr>
                <w:rFonts w:eastAsiaTheme="minorHAnsi"/>
                <w:lang w:eastAsia="en-US"/>
              </w:rPr>
            </w:pPr>
            <w:r>
              <w:t>Уметь применять изученный теоретический материал при выполнении письменной работы</w:t>
            </w:r>
          </w:p>
        </w:tc>
        <w:tc>
          <w:tcPr>
            <w:tcW w:w="1256" w:type="dxa"/>
          </w:tcPr>
          <w:p w:rsidR="004F7FEC" w:rsidRPr="004F7FEC" w:rsidRDefault="004F7FEC" w:rsidP="004F7FEC">
            <w:pPr>
              <w:rPr>
                <w:rFonts w:eastAsiaTheme="minorHAnsi"/>
                <w:lang w:eastAsia="en-US"/>
              </w:rPr>
            </w:pPr>
            <w:r w:rsidRPr="004F7FEC">
              <w:rPr>
                <w:rFonts w:eastAsiaTheme="minorHAnsi"/>
                <w:lang w:eastAsia="en-US"/>
              </w:rPr>
              <w:t>К.Р.№4</w:t>
            </w:r>
          </w:p>
        </w:tc>
        <w:tc>
          <w:tcPr>
            <w:tcW w:w="904" w:type="dxa"/>
          </w:tcPr>
          <w:p w:rsidR="004F7FEC" w:rsidRPr="004F7FEC" w:rsidRDefault="004F7FEC" w:rsidP="004F7FEC">
            <w:pPr>
              <w:rPr>
                <w:rFonts w:eastAsiaTheme="minorHAnsi"/>
                <w:lang w:eastAsia="en-US"/>
              </w:rPr>
            </w:pPr>
          </w:p>
        </w:tc>
      </w:tr>
      <w:tr w:rsidR="00510A88" w:rsidRPr="004F7FEC" w:rsidTr="00510A88">
        <w:tc>
          <w:tcPr>
            <w:tcW w:w="817" w:type="dxa"/>
          </w:tcPr>
          <w:p w:rsidR="00510A88" w:rsidRPr="004F7FEC" w:rsidRDefault="00510A88" w:rsidP="004F7FEC">
            <w:pPr>
              <w:rPr>
                <w:rFonts w:eastAsiaTheme="minorHAnsi"/>
                <w:lang w:eastAsia="en-US"/>
              </w:rPr>
            </w:pPr>
          </w:p>
        </w:tc>
        <w:tc>
          <w:tcPr>
            <w:tcW w:w="1276" w:type="dxa"/>
          </w:tcPr>
          <w:p w:rsidR="00510A88" w:rsidRPr="004F7FEC" w:rsidRDefault="00510A88" w:rsidP="00510A88">
            <w:pPr>
              <w:contextualSpacing/>
              <w:rPr>
                <w:rFonts w:eastAsiaTheme="minorHAnsi"/>
                <w:lang w:eastAsia="en-US"/>
              </w:rPr>
            </w:pPr>
          </w:p>
        </w:tc>
        <w:tc>
          <w:tcPr>
            <w:tcW w:w="3118" w:type="dxa"/>
          </w:tcPr>
          <w:p w:rsidR="00510A88" w:rsidRPr="00510A88" w:rsidRDefault="00510A88" w:rsidP="00510A88">
            <w:pPr>
              <w:rPr>
                <w:rFonts w:eastAsiaTheme="minorHAnsi"/>
                <w:b/>
                <w:lang w:eastAsia="en-US"/>
              </w:rPr>
            </w:pPr>
            <w:r w:rsidRPr="00510A88">
              <w:rPr>
                <w:rFonts w:eastAsiaTheme="minorHAnsi"/>
                <w:b/>
                <w:lang w:eastAsia="en-US"/>
              </w:rPr>
              <w:t>Геометрия</w:t>
            </w:r>
          </w:p>
        </w:tc>
        <w:tc>
          <w:tcPr>
            <w:tcW w:w="2660" w:type="dxa"/>
          </w:tcPr>
          <w:p w:rsidR="00510A88" w:rsidRPr="004F7FEC" w:rsidRDefault="00510A88" w:rsidP="004F7FEC">
            <w:pPr>
              <w:rPr>
                <w:rFonts w:eastAsiaTheme="minorHAnsi"/>
                <w:lang w:eastAsia="en-US"/>
              </w:rPr>
            </w:pPr>
          </w:p>
        </w:tc>
        <w:tc>
          <w:tcPr>
            <w:tcW w:w="1256" w:type="dxa"/>
          </w:tcPr>
          <w:p w:rsidR="00510A88" w:rsidRPr="004F7FEC" w:rsidRDefault="00510A88" w:rsidP="004F7FEC">
            <w:pPr>
              <w:rPr>
                <w:rFonts w:eastAsiaTheme="minorHAnsi"/>
                <w:lang w:eastAsia="en-US"/>
              </w:rPr>
            </w:pPr>
          </w:p>
        </w:tc>
        <w:tc>
          <w:tcPr>
            <w:tcW w:w="904" w:type="dxa"/>
          </w:tcPr>
          <w:p w:rsidR="00510A88" w:rsidRPr="004F7FEC" w:rsidRDefault="00510A88"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8.</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proofErr w:type="gramStart"/>
            <w:r w:rsidRPr="004F7FEC">
              <w:rPr>
                <w:rFonts w:eastAsiaTheme="minorHAnsi"/>
                <w:lang w:eastAsia="en-US"/>
              </w:rPr>
              <w:t>Перпендикулярные</w:t>
            </w:r>
            <w:proofErr w:type="gramEnd"/>
            <w:r w:rsidRPr="004F7FEC">
              <w:rPr>
                <w:rFonts w:eastAsiaTheme="minorHAnsi"/>
                <w:lang w:eastAsia="en-US"/>
              </w:rPr>
              <w:t xml:space="preserve"> прямые в пространстве. </w:t>
            </w:r>
            <w:proofErr w:type="gramStart"/>
            <w:r w:rsidRPr="004F7FEC">
              <w:rPr>
                <w:rFonts w:eastAsiaTheme="minorHAnsi"/>
                <w:lang w:eastAsia="en-US"/>
              </w:rPr>
              <w:t>Параллельные прямые, перпендикулярные к плоскости.</w:t>
            </w:r>
            <w:proofErr w:type="gramEnd"/>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 xml:space="preserve">-знать: определение </w:t>
            </w:r>
            <w:proofErr w:type="gramStart"/>
            <w:r w:rsidRPr="004F7FEC">
              <w:rPr>
                <w:rFonts w:eastAsiaTheme="minorHAnsi"/>
                <w:lang w:eastAsia="en-US"/>
              </w:rPr>
              <w:t>перпендикулярных</w:t>
            </w:r>
            <w:proofErr w:type="gramEnd"/>
            <w:r w:rsidRPr="004F7FEC">
              <w:rPr>
                <w:rFonts w:eastAsiaTheme="minorHAnsi"/>
                <w:lang w:eastAsia="en-US"/>
              </w:rPr>
              <w:t xml:space="preserve"> прямых, теорему о параллельных прямых, перпендикулярных к третьей прямой; определение прямой, перпендикулярной к плоскости и свойства прямых, перпендикулярных к плоскости.</w:t>
            </w:r>
          </w:p>
          <w:p w:rsidR="004F7FEC" w:rsidRPr="004F7FEC" w:rsidRDefault="004F7FEC" w:rsidP="004F7FEC">
            <w:pPr>
              <w:tabs>
                <w:tab w:val="left" w:pos="6360"/>
              </w:tabs>
              <w:rPr>
                <w:rFonts w:eastAsiaTheme="minorHAnsi"/>
                <w:lang w:eastAsia="en-US"/>
              </w:rPr>
            </w:pPr>
            <w:r w:rsidRPr="004F7FEC">
              <w:rPr>
                <w:rFonts w:eastAsiaTheme="minorHAnsi"/>
                <w:lang w:eastAsia="en-US"/>
              </w:rPr>
              <w:t xml:space="preserve">- распознавать на моделях </w:t>
            </w:r>
            <w:proofErr w:type="gramStart"/>
            <w:r w:rsidRPr="004F7FEC">
              <w:rPr>
                <w:rFonts w:eastAsiaTheme="minorHAnsi"/>
                <w:lang w:eastAsia="en-US"/>
              </w:rPr>
              <w:lastRenderedPageBreak/>
              <w:t>перпендикулярные</w:t>
            </w:r>
            <w:proofErr w:type="gramEnd"/>
            <w:r w:rsidRPr="004F7FEC">
              <w:rPr>
                <w:rFonts w:eastAsiaTheme="minorHAnsi"/>
                <w:lang w:eastAsia="en-US"/>
              </w:rPr>
              <w:t xml:space="preserve"> прямые в пространстве; использовать при решении стереометрических задач теорему Пифагора</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Признак перпендикулярности прямой и плоскости.</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 знать признак перпендикулярности прямой и плоскости;</w:t>
            </w:r>
          </w:p>
          <w:p w:rsidR="004F7FEC" w:rsidRPr="004F7FEC" w:rsidRDefault="004F7FEC" w:rsidP="004F7FEC">
            <w:pPr>
              <w:tabs>
                <w:tab w:val="left" w:pos="6360"/>
              </w:tabs>
              <w:rPr>
                <w:rFonts w:eastAsiaTheme="minorHAnsi"/>
                <w:lang w:eastAsia="en-US"/>
              </w:rPr>
            </w:pPr>
            <w:r w:rsidRPr="004F7FEC">
              <w:rPr>
                <w:rFonts w:eastAsiaTheme="minorHAnsi"/>
                <w:lang w:eastAsia="en-US"/>
              </w:rPr>
              <w:t>-применять признак при решении задач</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Теорема </w:t>
            </w:r>
            <w:proofErr w:type="gramStart"/>
            <w:r w:rsidRPr="004F7FEC">
              <w:rPr>
                <w:rFonts w:eastAsiaTheme="minorHAnsi"/>
                <w:lang w:eastAsia="en-US"/>
              </w:rPr>
              <w:t>о</w:t>
            </w:r>
            <w:proofErr w:type="gramEnd"/>
            <w:r w:rsidRPr="004F7FEC">
              <w:rPr>
                <w:rFonts w:eastAsiaTheme="minorHAnsi"/>
                <w:lang w:eastAsia="en-US"/>
              </w:rPr>
              <w:t xml:space="preserve"> прямой, перпендикулярной к плоскости.</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 xml:space="preserve">- знать теорему </w:t>
            </w:r>
            <w:proofErr w:type="gramStart"/>
            <w:r w:rsidRPr="004F7FEC">
              <w:rPr>
                <w:rFonts w:eastAsiaTheme="minorHAnsi"/>
                <w:lang w:eastAsia="en-US"/>
              </w:rPr>
              <w:t>о</w:t>
            </w:r>
            <w:proofErr w:type="gramEnd"/>
            <w:r w:rsidRPr="004F7FEC">
              <w:rPr>
                <w:rFonts w:eastAsiaTheme="minorHAnsi"/>
                <w:lang w:eastAsia="en-US"/>
              </w:rPr>
              <w:t xml:space="preserve"> прямой, перпендикулярной к плоскости;</w:t>
            </w:r>
          </w:p>
          <w:p w:rsidR="004F7FEC" w:rsidRPr="004F7FEC" w:rsidRDefault="004F7FEC" w:rsidP="004F7FEC">
            <w:pPr>
              <w:tabs>
                <w:tab w:val="left" w:pos="6360"/>
              </w:tabs>
              <w:rPr>
                <w:rFonts w:eastAsiaTheme="minorHAnsi"/>
                <w:lang w:eastAsia="en-US"/>
              </w:rPr>
            </w:pPr>
            <w:r w:rsidRPr="004F7FEC">
              <w:rPr>
                <w:rFonts w:eastAsiaTheme="minorHAnsi"/>
                <w:lang w:eastAsia="en-US"/>
              </w:rPr>
              <w:t>- применять терему при решении задач</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Перпендикуляр и наклонные. Расстояние от точки до плоскости.</w:t>
            </w:r>
          </w:p>
        </w:tc>
        <w:tc>
          <w:tcPr>
            <w:tcW w:w="2660" w:type="dxa"/>
            <w:vMerge w:val="restart"/>
          </w:tcPr>
          <w:p w:rsidR="004F7FEC" w:rsidRPr="004F7FEC" w:rsidRDefault="004F7FEC" w:rsidP="004F7FEC">
            <w:pPr>
              <w:tabs>
                <w:tab w:val="left" w:pos="6360"/>
              </w:tabs>
              <w:rPr>
                <w:rFonts w:eastAsiaTheme="minorHAnsi"/>
                <w:lang w:eastAsia="en-US"/>
              </w:rPr>
            </w:pPr>
            <w:r w:rsidRPr="004F7FEC">
              <w:rPr>
                <w:rFonts w:eastAsiaTheme="minorHAnsi"/>
                <w:lang w:eastAsia="en-US"/>
              </w:rPr>
              <w:t>-  находить расстояние от точки, лежащей на прямой, перпендикулярной к плоскости</w:t>
            </w:r>
            <w:proofErr w:type="gramStart"/>
            <w:r w:rsidRPr="004F7FEC">
              <w:rPr>
                <w:rFonts w:eastAsiaTheme="minorHAnsi"/>
                <w:lang w:eastAsia="en-US"/>
              </w:rPr>
              <w:t xml:space="preserve"> ,</w:t>
            </w:r>
            <w:proofErr w:type="gramEnd"/>
            <w:r w:rsidRPr="004F7FEC">
              <w:rPr>
                <w:rFonts w:eastAsiaTheme="minorHAnsi"/>
                <w:lang w:eastAsia="en-US"/>
              </w:rPr>
              <w:t xml:space="preserve"> до квадрата, правильного треугольника, ромба до их вершин, используя соотношения  в прямоугольном треугольнике</w:t>
            </w:r>
          </w:p>
          <w:p w:rsidR="004F7FEC" w:rsidRPr="004F7FEC" w:rsidRDefault="004F7FEC" w:rsidP="004F7FEC">
            <w:pPr>
              <w:tabs>
                <w:tab w:val="left" w:pos="6360"/>
              </w:tabs>
              <w:rPr>
                <w:rFonts w:eastAsiaTheme="minorHAnsi"/>
                <w:lang w:eastAsia="en-US"/>
              </w:rPr>
            </w:pPr>
            <w:r w:rsidRPr="004F7FEC">
              <w:rPr>
                <w:rFonts w:eastAsiaTheme="minorHAnsi"/>
                <w:lang w:eastAsia="en-US"/>
              </w:rPr>
              <w:t>Иметь представление о наклонной и ее проекции на плоскость;</w:t>
            </w:r>
          </w:p>
          <w:p w:rsidR="004F7FEC" w:rsidRPr="004F7FEC" w:rsidRDefault="004F7FEC" w:rsidP="004F7FEC">
            <w:pPr>
              <w:tabs>
                <w:tab w:val="left" w:pos="6360"/>
              </w:tabs>
              <w:rPr>
                <w:rFonts w:eastAsiaTheme="minorHAnsi"/>
                <w:lang w:eastAsia="en-US"/>
              </w:rPr>
            </w:pPr>
            <w:r w:rsidRPr="004F7FEC">
              <w:rPr>
                <w:rFonts w:eastAsiaTheme="minorHAnsi"/>
                <w:lang w:eastAsia="en-US"/>
              </w:rPr>
              <w:t xml:space="preserve"> - знать определение расстояний от точки до плоскости, </w:t>
            </w:r>
            <w:proofErr w:type="gramStart"/>
            <w:r w:rsidRPr="004F7FEC">
              <w:rPr>
                <w:rFonts w:eastAsiaTheme="minorHAnsi"/>
                <w:lang w:eastAsia="en-US"/>
              </w:rPr>
              <w:t>от</w:t>
            </w:r>
            <w:proofErr w:type="gramEnd"/>
            <w:r w:rsidRPr="004F7FEC">
              <w:rPr>
                <w:rFonts w:eastAsiaTheme="minorHAnsi"/>
                <w:lang w:eastAsia="en-US"/>
              </w:rPr>
              <w:t xml:space="preserve"> прямой до плоскости, расстояние между параллельными плоскостями;</w:t>
            </w:r>
          </w:p>
          <w:p w:rsidR="004F7FEC" w:rsidRPr="004F7FEC" w:rsidRDefault="004F7FEC" w:rsidP="004F7FEC">
            <w:pPr>
              <w:tabs>
                <w:tab w:val="left" w:pos="6360"/>
              </w:tabs>
              <w:rPr>
                <w:rFonts w:eastAsiaTheme="minorHAnsi"/>
                <w:lang w:eastAsia="en-US"/>
              </w:rPr>
            </w:pPr>
            <w:r w:rsidRPr="004F7FEC">
              <w:rPr>
                <w:rFonts w:eastAsiaTheme="minorHAnsi"/>
                <w:lang w:eastAsia="en-US"/>
              </w:rPr>
              <w:t>- находить наклонную или ее проекцию</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Расстояние между прямой и  параллельной ей плоскостью, между </w:t>
            </w:r>
            <w:proofErr w:type="gramStart"/>
            <w:r w:rsidRPr="004F7FEC">
              <w:rPr>
                <w:rFonts w:eastAsiaTheme="minorHAnsi"/>
                <w:lang w:eastAsia="en-US"/>
              </w:rPr>
              <w:t>скрещивающимися</w:t>
            </w:r>
            <w:proofErr w:type="gramEnd"/>
            <w:r w:rsidRPr="004F7FEC">
              <w:rPr>
                <w:rFonts w:eastAsiaTheme="minorHAnsi"/>
                <w:lang w:eastAsia="en-US"/>
              </w:rPr>
              <w:t xml:space="preserve"> прямыми.</w:t>
            </w:r>
          </w:p>
        </w:tc>
        <w:tc>
          <w:tcPr>
            <w:tcW w:w="2660" w:type="dxa"/>
            <w:vMerge/>
            <w:vAlign w:val="center"/>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Теорема о трёх перпендикулярах.</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 знать теорему о трех перпендикулярах; определение угла между прямой и плоскостью;</w:t>
            </w:r>
          </w:p>
          <w:p w:rsidR="004F7FEC" w:rsidRPr="004F7FEC" w:rsidRDefault="004F7FEC" w:rsidP="004F7FEC">
            <w:pPr>
              <w:tabs>
                <w:tab w:val="left" w:pos="6360"/>
              </w:tabs>
              <w:rPr>
                <w:rFonts w:eastAsiaTheme="minorHAnsi"/>
                <w:lang w:eastAsia="en-US"/>
              </w:rPr>
            </w:pPr>
            <w:r w:rsidRPr="004F7FEC">
              <w:rPr>
                <w:rFonts w:eastAsiaTheme="minorHAnsi"/>
                <w:lang w:eastAsia="en-US"/>
              </w:rPr>
              <w:t xml:space="preserve">- применять теорему о трех перпендикулярах при решении задач на доказательство перпендикулярности </w:t>
            </w:r>
            <w:r w:rsidRPr="004F7FEC">
              <w:rPr>
                <w:rFonts w:eastAsiaTheme="minorHAnsi"/>
                <w:lang w:eastAsia="en-US"/>
              </w:rPr>
              <w:lastRenderedPageBreak/>
              <w:t>двух прямых, определять расстояние от точки до плоскости; изображать угол между прямой и плоскостью на чертежах</w:t>
            </w:r>
          </w:p>
          <w:p w:rsidR="004F7FEC" w:rsidRPr="004F7FEC" w:rsidRDefault="004F7FEC" w:rsidP="004F7FEC">
            <w:pPr>
              <w:tabs>
                <w:tab w:val="left" w:pos="6360"/>
              </w:tabs>
              <w:rPr>
                <w:rFonts w:eastAsiaTheme="minorHAnsi"/>
                <w:lang w:eastAsia="en-US"/>
              </w:rPr>
            </w:pPr>
            <w:r w:rsidRPr="004F7FEC">
              <w:rPr>
                <w:rFonts w:eastAsiaTheme="minorHAnsi"/>
                <w:lang w:eastAsia="en-US"/>
              </w:rPr>
              <w:t>- решать задачи с использованием теоремы о трех перпендикулярах</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lastRenderedPageBreak/>
              <w:t>9.</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Угол между прямой и плоскостью.</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Ввести понятие прямоугольной проекции фигуры;</w:t>
            </w:r>
          </w:p>
          <w:p w:rsidR="004F7FEC" w:rsidRPr="004F7FEC" w:rsidRDefault="004F7FEC" w:rsidP="004F7FEC">
            <w:pPr>
              <w:tabs>
                <w:tab w:val="left" w:pos="6360"/>
              </w:tabs>
              <w:rPr>
                <w:rFonts w:eastAsiaTheme="minorHAnsi"/>
                <w:lang w:eastAsia="en-US"/>
              </w:rPr>
            </w:pPr>
            <w:r w:rsidRPr="004F7FEC">
              <w:rPr>
                <w:rFonts w:eastAsiaTheme="minorHAnsi"/>
                <w:lang w:eastAsia="en-US"/>
              </w:rPr>
              <w:t>- решать задачи на нахождение угла между прямой и плоскостью</w:t>
            </w:r>
          </w:p>
        </w:tc>
        <w:tc>
          <w:tcPr>
            <w:tcW w:w="1256" w:type="dxa"/>
          </w:tcPr>
          <w:p w:rsidR="004F7FEC" w:rsidRPr="004F7FEC" w:rsidRDefault="004F7FEC" w:rsidP="004F7FEC">
            <w:pPr>
              <w:rPr>
                <w:rFonts w:eastAsiaTheme="minorHAnsi"/>
                <w:lang w:eastAsia="en-US"/>
              </w:rPr>
            </w:pPr>
            <w:r w:rsidRPr="004F7FEC">
              <w:rPr>
                <w:rFonts w:eastAsiaTheme="minorHAnsi"/>
                <w:lang w:eastAsia="en-US"/>
              </w:rPr>
              <w:t>С.р.4</w:t>
            </w: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Проекция точки, прямой и фигуры на плоскость. Параллельное проектирование. Площадь ортогональной проекции многоугольника.</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Иметь представление о наклонной и ее проекции на плоскость;</w:t>
            </w:r>
          </w:p>
          <w:p w:rsidR="004F7FEC" w:rsidRPr="004F7FEC" w:rsidRDefault="004F7FEC" w:rsidP="004F7FEC">
            <w:pPr>
              <w:tabs>
                <w:tab w:val="left" w:pos="6360"/>
              </w:tabs>
              <w:rPr>
                <w:rFonts w:eastAsiaTheme="minorHAnsi"/>
                <w:lang w:eastAsia="en-US"/>
              </w:rPr>
            </w:pPr>
            <w:r w:rsidRPr="004F7FEC">
              <w:rPr>
                <w:rFonts w:eastAsiaTheme="minorHAnsi"/>
                <w:lang w:eastAsia="en-US"/>
              </w:rPr>
              <w:t xml:space="preserve"> - знать определение расстояний от точки до плоскости, </w:t>
            </w:r>
            <w:proofErr w:type="gramStart"/>
            <w:r w:rsidRPr="004F7FEC">
              <w:rPr>
                <w:rFonts w:eastAsiaTheme="minorHAnsi"/>
                <w:lang w:eastAsia="en-US"/>
              </w:rPr>
              <w:t>от</w:t>
            </w:r>
            <w:proofErr w:type="gramEnd"/>
            <w:r w:rsidRPr="004F7FEC">
              <w:rPr>
                <w:rFonts w:eastAsiaTheme="minorHAnsi"/>
                <w:lang w:eastAsia="en-US"/>
              </w:rPr>
              <w:t xml:space="preserve"> прямой до плоскости, расстояние между параллельными плоскостями;</w:t>
            </w:r>
          </w:p>
          <w:p w:rsidR="004F7FEC" w:rsidRPr="004F7FEC" w:rsidRDefault="004F7FEC" w:rsidP="004F7FEC">
            <w:pPr>
              <w:tabs>
                <w:tab w:val="left" w:pos="6360"/>
              </w:tabs>
              <w:rPr>
                <w:rFonts w:eastAsiaTheme="minorHAnsi"/>
                <w:lang w:eastAsia="en-US"/>
              </w:rPr>
            </w:pPr>
            <w:r w:rsidRPr="004F7FEC">
              <w:rPr>
                <w:rFonts w:eastAsiaTheme="minorHAnsi"/>
                <w:lang w:eastAsia="en-US"/>
              </w:rPr>
              <w:t>- находить наклонную или ее проекцию</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Двугранный угол. Линейный угол двугранного угла. Угол между плоскостями.</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знать понятие двугранного угла;</w:t>
            </w:r>
          </w:p>
          <w:p w:rsidR="004F7FEC" w:rsidRPr="004F7FEC" w:rsidRDefault="004F7FEC" w:rsidP="004F7FEC">
            <w:pPr>
              <w:tabs>
                <w:tab w:val="left" w:pos="6360"/>
              </w:tabs>
              <w:rPr>
                <w:rFonts w:eastAsiaTheme="minorHAnsi"/>
                <w:lang w:eastAsia="en-US"/>
              </w:rPr>
            </w:pPr>
            <w:r w:rsidRPr="004F7FEC">
              <w:rPr>
                <w:rFonts w:eastAsiaTheme="minorHAnsi"/>
                <w:lang w:eastAsia="en-US"/>
              </w:rPr>
              <w:t>- решать задачи</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Перпендикулярность двух плоскостей.</w:t>
            </w:r>
          </w:p>
        </w:tc>
        <w:tc>
          <w:tcPr>
            <w:tcW w:w="2660" w:type="dxa"/>
            <w:vAlign w:val="center"/>
          </w:tcPr>
          <w:p w:rsidR="004F7FEC" w:rsidRPr="004F7FEC" w:rsidRDefault="004F7FEC" w:rsidP="004F7FEC">
            <w:pPr>
              <w:tabs>
                <w:tab w:val="left" w:pos="6360"/>
              </w:tabs>
              <w:rPr>
                <w:rFonts w:eastAsiaTheme="minorHAnsi"/>
                <w:lang w:eastAsia="en-US"/>
              </w:rPr>
            </w:pPr>
            <w:r w:rsidRPr="004F7FEC">
              <w:rPr>
                <w:rFonts w:eastAsiaTheme="minorHAnsi"/>
                <w:lang w:eastAsia="en-US"/>
              </w:rPr>
              <w:t>- знать определение перпендикулярности двух плоскостей;</w:t>
            </w:r>
          </w:p>
          <w:p w:rsidR="004F7FEC" w:rsidRPr="004F7FEC" w:rsidRDefault="004F7FEC" w:rsidP="004F7FEC">
            <w:pPr>
              <w:rPr>
                <w:rFonts w:eastAsiaTheme="minorHAnsi"/>
                <w:lang w:eastAsia="en-US"/>
              </w:rPr>
            </w:pPr>
            <w:r w:rsidRPr="004F7FEC">
              <w:rPr>
                <w:rFonts w:eastAsiaTheme="minorHAnsi"/>
                <w:lang w:eastAsia="en-US"/>
              </w:rPr>
              <w:t>- строить линейный угол двугранного угла</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Признак и свойства перпендикулярности двух плоскостей</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 знать признак перпендикулярность двух плоскостей, этапы доказательства;</w:t>
            </w:r>
          </w:p>
          <w:p w:rsidR="004F7FEC" w:rsidRPr="004F7FEC" w:rsidRDefault="004F7FEC" w:rsidP="004F7FEC">
            <w:pPr>
              <w:tabs>
                <w:tab w:val="left" w:pos="6360"/>
              </w:tabs>
              <w:rPr>
                <w:rFonts w:eastAsiaTheme="minorHAnsi"/>
                <w:lang w:eastAsia="en-US"/>
              </w:rPr>
            </w:pPr>
            <w:r w:rsidRPr="004F7FEC">
              <w:rPr>
                <w:rFonts w:eastAsiaTheme="minorHAnsi"/>
                <w:lang w:eastAsia="en-US"/>
              </w:rPr>
              <w:t xml:space="preserve"> - распознавать и описывать взаимное расположение плоскостей в пространстве</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Прямоугольный параллелепипед. Свойства прямоугольного параллелепипеда.</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 знать определение прямоугольного параллелепипеда, куба, свойства;</w:t>
            </w:r>
          </w:p>
          <w:p w:rsidR="004F7FEC" w:rsidRPr="004F7FEC" w:rsidRDefault="004F7FEC" w:rsidP="004F7FEC">
            <w:pPr>
              <w:tabs>
                <w:tab w:val="left" w:pos="6360"/>
              </w:tabs>
              <w:rPr>
                <w:rFonts w:eastAsiaTheme="minorHAnsi"/>
                <w:lang w:eastAsia="en-US"/>
              </w:rPr>
            </w:pPr>
            <w:r w:rsidRPr="004F7FEC">
              <w:rPr>
                <w:rFonts w:eastAsiaTheme="minorHAnsi"/>
                <w:lang w:eastAsia="en-US"/>
              </w:rPr>
              <w:t xml:space="preserve">- применять свойства </w:t>
            </w:r>
            <w:r w:rsidRPr="004F7FEC">
              <w:rPr>
                <w:rFonts w:eastAsiaTheme="minorHAnsi"/>
                <w:lang w:eastAsia="en-US"/>
              </w:rPr>
              <w:lastRenderedPageBreak/>
              <w:t>при решении задач</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lastRenderedPageBreak/>
              <w:t>10.</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Трехгранный угол</w:t>
            </w:r>
            <w:proofErr w:type="gramStart"/>
            <w:r w:rsidRPr="004F7FEC">
              <w:rPr>
                <w:rFonts w:eastAsiaTheme="minorHAnsi"/>
                <w:lang w:eastAsia="en-US"/>
              </w:rPr>
              <w:t xml:space="preserve"> .</w:t>
            </w:r>
            <w:proofErr w:type="gramEnd"/>
            <w:r w:rsidRPr="004F7FEC">
              <w:rPr>
                <w:rFonts w:eastAsiaTheme="minorHAnsi"/>
                <w:lang w:eastAsia="en-US"/>
              </w:rPr>
              <w:t>Многогранный угол.</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 xml:space="preserve"> Иметь представление </w:t>
            </w:r>
            <w:proofErr w:type="gramStart"/>
            <w:r w:rsidRPr="004F7FEC">
              <w:rPr>
                <w:rFonts w:eastAsiaTheme="minorHAnsi"/>
                <w:lang w:eastAsia="en-US"/>
              </w:rPr>
              <w:t>о</w:t>
            </w:r>
            <w:proofErr w:type="gramEnd"/>
            <w:r w:rsidRPr="004F7FEC">
              <w:rPr>
                <w:rFonts w:eastAsiaTheme="minorHAnsi"/>
                <w:lang w:eastAsia="en-US"/>
              </w:rPr>
              <w:t xml:space="preserve"> трехгранного угла; многогранного угла.</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9400AB" w:rsidRPr="004F7FEC" w:rsidTr="00510A88">
        <w:tc>
          <w:tcPr>
            <w:tcW w:w="817" w:type="dxa"/>
            <w:vMerge/>
          </w:tcPr>
          <w:p w:rsidR="009400AB" w:rsidRPr="004F7FEC" w:rsidRDefault="009400AB" w:rsidP="004F7FEC">
            <w:pPr>
              <w:rPr>
                <w:rFonts w:eastAsiaTheme="minorHAnsi"/>
                <w:lang w:eastAsia="en-US"/>
              </w:rPr>
            </w:pPr>
          </w:p>
        </w:tc>
        <w:tc>
          <w:tcPr>
            <w:tcW w:w="1276" w:type="dxa"/>
          </w:tcPr>
          <w:p w:rsidR="009400AB" w:rsidRPr="004F7FEC" w:rsidRDefault="009400AB" w:rsidP="004F7FEC">
            <w:pPr>
              <w:numPr>
                <w:ilvl w:val="0"/>
                <w:numId w:val="40"/>
              </w:numPr>
              <w:contextualSpacing/>
              <w:rPr>
                <w:rFonts w:eastAsiaTheme="minorHAnsi"/>
                <w:lang w:eastAsia="en-US"/>
              </w:rPr>
            </w:pPr>
          </w:p>
        </w:tc>
        <w:tc>
          <w:tcPr>
            <w:tcW w:w="3118" w:type="dxa"/>
          </w:tcPr>
          <w:p w:rsidR="009400AB" w:rsidRPr="004F7FEC" w:rsidRDefault="009400AB" w:rsidP="00510A88">
            <w:pPr>
              <w:rPr>
                <w:rFonts w:eastAsiaTheme="minorHAnsi"/>
                <w:lang w:eastAsia="en-US"/>
              </w:rPr>
            </w:pPr>
            <w:r w:rsidRPr="004F7FEC">
              <w:rPr>
                <w:rFonts w:eastAsiaTheme="minorHAnsi"/>
                <w:lang w:eastAsia="en-US"/>
              </w:rPr>
              <w:t>Решение задач по теме: «Перпендикулярность прямых и плоскостей».</w:t>
            </w:r>
          </w:p>
        </w:tc>
        <w:tc>
          <w:tcPr>
            <w:tcW w:w="2660" w:type="dxa"/>
            <w:vMerge w:val="restart"/>
          </w:tcPr>
          <w:p w:rsidR="009400AB" w:rsidRPr="009400AB" w:rsidRDefault="009400AB" w:rsidP="009400AB">
            <w:pPr>
              <w:suppressAutoHyphens/>
              <w:rPr>
                <w:lang w:eastAsia="ar-SA"/>
              </w:rPr>
            </w:pPr>
            <w:r w:rsidRPr="009400AB">
              <w:rPr>
                <w:lang w:eastAsia="ar-SA"/>
              </w:rPr>
              <w:t>Уметь использовать приобретенные знания и умения в практической деятельности для решения задач разного уровня сложности на основе изученного материала.</w:t>
            </w:r>
          </w:p>
          <w:p w:rsidR="009400AB" w:rsidRPr="004F7FEC" w:rsidRDefault="009400AB" w:rsidP="004F7FEC">
            <w:pPr>
              <w:tabs>
                <w:tab w:val="left" w:pos="6360"/>
              </w:tabs>
              <w:rPr>
                <w:rFonts w:eastAsiaTheme="minorHAnsi"/>
                <w:sz w:val="20"/>
                <w:szCs w:val="20"/>
                <w:lang w:eastAsia="en-US"/>
              </w:rPr>
            </w:pPr>
          </w:p>
        </w:tc>
        <w:tc>
          <w:tcPr>
            <w:tcW w:w="1256" w:type="dxa"/>
          </w:tcPr>
          <w:p w:rsidR="009400AB" w:rsidRPr="004F7FEC" w:rsidRDefault="009400AB" w:rsidP="004F7FEC">
            <w:pPr>
              <w:rPr>
                <w:rFonts w:eastAsiaTheme="minorHAnsi"/>
                <w:lang w:eastAsia="en-US"/>
              </w:rPr>
            </w:pPr>
          </w:p>
        </w:tc>
        <w:tc>
          <w:tcPr>
            <w:tcW w:w="904" w:type="dxa"/>
          </w:tcPr>
          <w:p w:rsidR="009400AB" w:rsidRPr="004F7FEC" w:rsidRDefault="009400AB" w:rsidP="004F7FEC">
            <w:pPr>
              <w:rPr>
                <w:rFonts w:eastAsiaTheme="minorHAnsi"/>
                <w:lang w:eastAsia="en-US"/>
              </w:rPr>
            </w:pPr>
          </w:p>
        </w:tc>
      </w:tr>
      <w:tr w:rsidR="009400AB" w:rsidRPr="004F7FEC" w:rsidTr="00510A88">
        <w:tc>
          <w:tcPr>
            <w:tcW w:w="817" w:type="dxa"/>
            <w:vMerge/>
          </w:tcPr>
          <w:p w:rsidR="009400AB" w:rsidRPr="004F7FEC" w:rsidRDefault="009400AB" w:rsidP="004F7FEC">
            <w:pPr>
              <w:rPr>
                <w:rFonts w:eastAsiaTheme="minorHAnsi"/>
                <w:lang w:eastAsia="en-US"/>
              </w:rPr>
            </w:pPr>
          </w:p>
        </w:tc>
        <w:tc>
          <w:tcPr>
            <w:tcW w:w="1276" w:type="dxa"/>
          </w:tcPr>
          <w:p w:rsidR="009400AB" w:rsidRPr="004F7FEC" w:rsidRDefault="009400AB" w:rsidP="004F7FEC">
            <w:pPr>
              <w:numPr>
                <w:ilvl w:val="0"/>
                <w:numId w:val="40"/>
              </w:numPr>
              <w:contextualSpacing/>
              <w:rPr>
                <w:rFonts w:eastAsiaTheme="minorHAnsi"/>
                <w:lang w:eastAsia="en-US"/>
              </w:rPr>
            </w:pPr>
          </w:p>
        </w:tc>
        <w:tc>
          <w:tcPr>
            <w:tcW w:w="3118" w:type="dxa"/>
          </w:tcPr>
          <w:p w:rsidR="009400AB" w:rsidRPr="004F7FEC" w:rsidRDefault="009400AB" w:rsidP="00510A88">
            <w:pPr>
              <w:rPr>
                <w:rFonts w:eastAsiaTheme="minorHAnsi"/>
                <w:lang w:eastAsia="en-US"/>
              </w:rPr>
            </w:pPr>
            <w:r w:rsidRPr="004F7FEC">
              <w:rPr>
                <w:rFonts w:eastAsiaTheme="minorHAnsi"/>
                <w:lang w:eastAsia="en-US"/>
              </w:rPr>
              <w:t>Решение задач по теме: «Прямоугольный параллелепипед. Свойства прямоугольного параллелепипеда</w:t>
            </w:r>
            <w:proofErr w:type="gramStart"/>
            <w:r w:rsidRPr="004F7FEC">
              <w:rPr>
                <w:rFonts w:eastAsiaTheme="minorHAnsi"/>
                <w:lang w:eastAsia="en-US"/>
              </w:rPr>
              <w:t>.».</w:t>
            </w:r>
            <w:proofErr w:type="gramEnd"/>
          </w:p>
        </w:tc>
        <w:tc>
          <w:tcPr>
            <w:tcW w:w="2660" w:type="dxa"/>
            <w:vMerge/>
          </w:tcPr>
          <w:p w:rsidR="009400AB" w:rsidRPr="004F7FEC" w:rsidRDefault="009400AB" w:rsidP="004F7FEC">
            <w:pPr>
              <w:tabs>
                <w:tab w:val="left" w:pos="6360"/>
              </w:tabs>
              <w:rPr>
                <w:rFonts w:eastAsiaTheme="minorHAnsi"/>
                <w:sz w:val="20"/>
                <w:szCs w:val="20"/>
                <w:lang w:eastAsia="en-US"/>
              </w:rPr>
            </w:pPr>
          </w:p>
        </w:tc>
        <w:tc>
          <w:tcPr>
            <w:tcW w:w="1256" w:type="dxa"/>
          </w:tcPr>
          <w:p w:rsidR="009400AB" w:rsidRPr="004F7FEC" w:rsidRDefault="009400AB" w:rsidP="004F7FEC">
            <w:pPr>
              <w:rPr>
                <w:rFonts w:eastAsiaTheme="minorHAnsi"/>
                <w:lang w:eastAsia="en-US"/>
              </w:rPr>
            </w:pPr>
          </w:p>
        </w:tc>
        <w:tc>
          <w:tcPr>
            <w:tcW w:w="904" w:type="dxa"/>
          </w:tcPr>
          <w:p w:rsidR="009400AB" w:rsidRPr="004F7FEC" w:rsidRDefault="009400AB"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Контрольная работа  №5 по теме   «Перпендикулярность прямых и плоскостей»</w:t>
            </w:r>
          </w:p>
        </w:tc>
        <w:tc>
          <w:tcPr>
            <w:tcW w:w="2660" w:type="dxa"/>
          </w:tcPr>
          <w:p w:rsidR="004F7FEC" w:rsidRPr="004F7FEC" w:rsidRDefault="009400AB" w:rsidP="004F7FEC">
            <w:pPr>
              <w:tabs>
                <w:tab w:val="left" w:pos="6360"/>
              </w:tabs>
              <w:rPr>
                <w:rFonts w:eastAsiaTheme="minorHAnsi"/>
                <w:sz w:val="20"/>
                <w:szCs w:val="20"/>
                <w:lang w:eastAsia="en-US"/>
              </w:rPr>
            </w:pPr>
            <w:r>
              <w:t>Уметь применять изученный теоретический материал при выполнении письменной работы</w:t>
            </w:r>
          </w:p>
        </w:tc>
        <w:tc>
          <w:tcPr>
            <w:tcW w:w="1256" w:type="dxa"/>
          </w:tcPr>
          <w:p w:rsidR="004F7FEC" w:rsidRPr="004F7FEC" w:rsidRDefault="004F7FEC" w:rsidP="004F7FEC">
            <w:pPr>
              <w:rPr>
                <w:rFonts w:eastAsiaTheme="minorHAnsi"/>
                <w:lang w:eastAsia="en-US"/>
              </w:rPr>
            </w:pPr>
            <w:r w:rsidRPr="004F7FEC">
              <w:rPr>
                <w:rFonts w:eastAsiaTheme="minorHAnsi"/>
                <w:lang w:eastAsia="en-US"/>
              </w:rPr>
              <w:t>К.р.№5</w:t>
            </w:r>
          </w:p>
        </w:tc>
        <w:tc>
          <w:tcPr>
            <w:tcW w:w="904" w:type="dxa"/>
          </w:tcPr>
          <w:p w:rsidR="004F7FEC" w:rsidRPr="004F7FEC" w:rsidRDefault="004F7FEC" w:rsidP="004F7FEC">
            <w:pPr>
              <w:rPr>
                <w:rFonts w:eastAsiaTheme="minorHAnsi"/>
                <w:lang w:eastAsia="en-US"/>
              </w:rPr>
            </w:pPr>
          </w:p>
        </w:tc>
      </w:tr>
      <w:tr w:rsidR="00510A88" w:rsidRPr="004F7FEC" w:rsidTr="00510A88">
        <w:tc>
          <w:tcPr>
            <w:tcW w:w="817" w:type="dxa"/>
            <w:vMerge/>
          </w:tcPr>
          <w:p w:rsidR="00510A88" w:rsidRPr="004F7FEC" w:rsidRDefault="00510A88" w:rsidP="004F7FEC">
            <w:pPr>
              <w:rPr>
                <w:rFonts w:eastAsiaTheme="minorHAnsi"/>
                <w:lang w:eastAsia="en-US"/>
              </w:rPr>
            </w:pPr>
          </w:p>
        </w:tc>
        <w:tc>
          <w:tcPr>
            <w:tcW w:w="1276" w:type="dxa"/>
          </w:tcPr>
          <w:p w:rsidR="00510A88" w:rsidRPr="004F7FEC" w:rsidRDefault="00510A88" w:rsidP="00510A88">
            <w:pPr>
              <w:ind w:left="720"/>
              <w:contextualSpacing/>
              <w:rPr>
                <w:rFonts w:eastAsiaTheme="minorHAnsi"/>
                <w:lang w:eastAsia="en-US"/>
              </w:rPr>
            </w:pPr>
          </w:p>
        </w:tc>
        <w:tc>
          <w:tcPr>
            <w:tcW w:w="3118" w:type="dxa"/>
          </w:tcPr>
          <w:p w:rsidR="00510A88" w:rsidRPr="00510A88" w:rsidRDefault="00510A88" w:rsidP="00510A88">
            <w:pPr>
              <w:rPr>
                <w:rFonts w:eastAsiaTheme="minorHAnsi"/>
                <w:b/>
                <w:lang w:eastAsia="en-US"/>
              </w:rPr>
            </w:pPr>
            <w:r w:rsidRPr="00510A88">
              <w:rPr>
                <w:rFonts w:eastAsiaTheme="minorHAnsi"/>
                <w:b/>
                <w:lang w:eastAsia="en-US"/>
              </w:rPr>
              <w:t>Алгебра</w:t>
            </w:r>
          </w:p>
        </w:tc>
        <w:tc>
          <w:tcPr>
            <w:tcW w:w="2660" w:type="dxa"/>
          </w:tcPr>
          <w:p w:rsidR="00510A88" w:rsidRPr="004F7FEC" w:rsidRDefault="00510A88" w:rsidP="004F7FEC">
            <w:pPr>
              <w:tabs>
                <w:tab w:val="left" w:pos="6360"/>
              </w:tabs>
              <w:rPr>
                <w:rFonts w:eastAsiaTheme="minorHAnsi"/>
                <w:sz w:val="20"/>
                <w:szCs w:val="20"/>
                <w:lang w:eastAsia="en-US"/>
              </w:rPr>
            </w:pPr>
          </w:p>
        </w:tc>
        <w:tc>
          <w:tcPr>
            <w:tcW w:w="1256" w:type="dxa"/>
          </w:tcPr>
          <w:p w:rsidR="00510A88" w:rsidRPr="004F7FEC" w:rsidRDefault="00510A88" w:rsidP="004F7FEC">
            <w:pPr>
              <w:rPr>
                <w:rFonts w:eastAsiaTheme="minorHAnsi"/>
                <w:lang w:eastAsia="en-US"/>
              </w:rPr>
            </w:pPr>
          </w:p>
        </w:tc>
        <w:tc>
          <w:tcPr>
            <w:tcW w:w="904" w:type="dxa"/>
          </w:tcPr>
          <w:p w:rsidR="00510A88" w:rsidRPr="004F7FEC" w:rsidRDefault="00510A88"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Показательная функция (экспонента).</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-знать определение показательной функции, основные свойства функции</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График показательной функции и его свойства.</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-строить график показательной функции</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11.</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Показательные уравнения.</w:t>
            </w:r>
          </w:p>
        </w:tc>
        <w:tc>
          <w:tcPr>
            <w:tcW w:w="2660" w:type="dxa"/>
            <w:vMerge w:val="restart"/>
          </w:tcPr>
          <w:p w:rsidR="004F7FEC" w:rsidRPr="004F7FEC" w:rsidRDefault="004F7FEC" w:rsidP="004F7FEC">
            <w:pPr>
              <w:rPr>
                <w:rFonts w:eastAsiaTheme="minorHAnsi"/>
                <w:lang w:eastAsia="en-US"/>
              </w:rPr>
            </w:pPr>
            <w:r w:rsidRPr="004F7FEC">
              <w:rPr>
                <w:rFonts w:eastAsiaTheme="minorHAnsi"/>
                <w:lang w:eastAsia="en-US"/>
              </w:rPr>
              <w:t>- познакомиться с различными видами показательных уравнений, алгоритмом решения показательного уравнения</w:t>
            </w:r>
          </w:p>
          <w:p w:rsidR="004F7FEC" w:rsidRPr="004F7FEC" w:rsidRDefault="004F7FEC" w:rsidP="004F7FEC">
            <w:pPr>
              <w:rPr>
                <w:rFonts w:eastAsiaTheme="minorHAnsi"/>
                <w:lang w:eastAsia="en-US"/>
              </w:rPr>
            </w:pPr>
            <w:r w:rsidRPr="004F7FEC">
              <w:rPr>
                <w:rFonts w:eastAsiaTheme="minorHAnsi"/>
                <w:lang w:eastAsia="en-US"/>
              </w:rPr>
              <w:t>-решать уравнения по алгоритму</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показательных уравнений графически.</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показательных уравнений методом введения новой переменной</w:t>
            </w:r>
            <w:proofErr w:type="gramStart"/>
            <w:r w:rsidRPr="004F7FEC">
              <w:rPr>
                <w:rFonts w:eastAsiaTheme="minorHAnsi"/>
                <w:lang w:eastAsia="en-US"/>
              </w:rPr>
              <w:t xml:space="preserve"> .</w:t>
            </w:r>
            <w:proofErr w:type="gramEnd"/>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r w:rsidRPr="004F7FEC">
              <w:rPr>
                <w:rFonts w:eastAsiaTheme="minorHAnsi"/>
                <w:lang w:eastAsia="en-US"/>
              </w:rPr>
              <w:t>С.р.5</w:t>
            </w: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Показательные неравенства.</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 знать определение и вид показательных неравенств, алгоритм решения</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показательных неравенств.</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-решать неравенства по алгоритму</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Системы показательных уравнений</w:t>
            </w:r>
            <w:proofErr w:type="gramStart"/>
            <w:r w:rsidRPr="004F7FEC">
              <w:rPr>
                <w:rFonts w:eastAsiaTheme="minorHAnsi"/>
                <w:lang w:eastAsia="en-US"/>
              </w:rPr>
              <w:t xml:space="preserve"> .</w:t>
            </w:r>
            <w:proofErr w:type="gramEnd"/>
          </w:p>
        </w:tc>
        <w:tc>
          <w:tcPr>
            <w:tcW w:w="2660" w:type="dxa"/>
            <w:vMerge w:val="restart"/>
          </w:tcPr>
          <w:p w:rsidR="004F7FEC" w:rsidRPr="004F7FEC" w:rsidRDefault="004F7FEC" w:rsidP="004F7FEC">
            <w:pPr>
              <w:rPr>
                <w:rFonts w:eastAsiaTheme="minorHAnsi"/>
                <w:lang w:eastAsia="en-US"/>
              </w:rPr>
            </w:pPr>
            <w:r w:rsidRPr="004F7FEC">
              <w:rPr>
                <w:rFonts w:eastAsiaTheme="minorHAnsi"/>
                <w:lang w:eastAsia="en-US"/>
              </w:rPr>
              <w:t>-решать системы показательных уравнений и неравенств различными способами</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12.</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Системы показательных неравенств</w:t>
            </w:r>
          </w:p>
        </w:tc>
        <w:tc>
          <w:tcPr>
            <w:tcW w:w="2660" w:type="dxa"/>
            <w:vMerge/>
          </w:tcPr>
          <w:p w:rsidR="004F7FEC" w:rsidRPr="004F7FEC" w:rsidRDefault="004F7FEC" w:rsidP="004F7FEC">
            <w:pPr>
              <w:rPr>
                <w:rFonts w:asciiTheme="minorHAnsi" w:eastAsiaTheme="minorHAnsi" w:hAnsiTheme="minorHAnsi" w:cstheme="minorBidi"/>
                <w:sz w:val="22"/>
                <w:szCs w:val="22"/>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Контрольная работа №6 по теме «Показательная функция».</w:t>
            </w:r>
          </w:p>
        </w:tc>
        <w:tc>
          <w:tcPr>
            <w:tcW w:w="2660" w:type="dxa"/>
          </w:tcPr>
          <w:p w:rsidR="004F7FEC" w:rsidRPr="004F7FEC" w:rsidRDefault="009400AB" w:rsidP="004F7FEC">
            <w:pPr>
              <w:rPr>
                <w:rFonts w:eastAsiaTheme="minorHAnsi"/>
                <w:lang w:eastAsia="en-US"/>
              </w:rPr>
            </w:pPr>
            <w:r>
              <w:t xml:space="preserve">Уметь применять изученный теоретический материал при </w:t>
            </w:r>
            <w:r>
              <w:lastRenderedPageBreak/>
              <w:t>выполнении письменной работы</w:t>
            </w:r>
          </w:p>
        </w:tc>
        <w:tc>
          <w:tcPr>
            <w:tcW w:w="1256" w:type="dxa"/>
          </w:tcPr>
          <w:p w:rsidR="004F7FEC" w:rsidRPr="004F7FEC" w:rsidRDefault="004F7FEC" w:rsidP="004F7FEC">
            <w:pPr>
              <w:rPr>
                <w:rFonts w:eastAsiaTheme="minorHAnsi"/>
                <w:lang w:eastAsia="en-US"/>
              </w:rPr>
            </w:pPr>
            <w:r w:rsidRPr="004F7FEC">
              <w:rPr>
                <w:rFonts w:eastAsiaTheme="minorHAnsi"/>
                <w:lang w:eastAsia="en-US"/>
              </w:rPr>
              <w:lastRenderedPageBreak/>
              <w:t>К.р.№6</w:t>
            </w: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Понятие логарифма числа. Основное логарифмическое тождество. </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 знать определение логарифма числа, основное логарифмическое тождество</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упражнений.</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-выполнять преобразования выражений, содержащих логарифмы</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Свойства логарифмов, логарифм произведения, частного, степени. Преобразование простейших выражений, включающих операцию логарифмирования.</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 знать свойства логарифмов</w:t>
            </w:r>
          </w:p>
          <w:p w:rsidR="004F7FEC" w:rsidRPr="004F7FEC" w:rsidRDefault="004F7FEC" w:rsidP="004F7FEC">
            <w:pPr>
              <w:rPr>
                <w:rFonts w:eastAsiaTheme="minorHAnsi"/>
                <w:lang w:eastAsia="en-US"/>
              </w:rPr>
            </w:pPr>
            <w:r w:rsidRPr="004F7FEC">
              <w:rPr>
                <w:rFonts w:eastAsiaTheme="minorHAnsi"/>
                <w:lang w:eastAsia="en-US"/>
              </w:rPr>
              <w:t>-применять свойства при преобразовании выражений, содержащих логарифмы</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Десятичный логарифм.</w:t>
            </w:r>
          </w:p>
        </w:tc>
        <w:tc>
          <w:tcPr>
            <w:tcW w:w="2660" w:type="dxa"/>
            <w:vMerge w:val="restart"/>
          </w:tcPr>
          <w:p w:rsidR="004F7FEC" w:rsidRPr="004F7FEC" w:rsidRDefault="004F7FEC" w:rsidP="004F7FEC">
            <w:pPr>
              <w:rPr>
                <w:rFonts w:eastAsiaTheme="minorHAnsi"/>
                <w:lang w:eastAsia="en-US"/>
              </w:rPr>
            </w:pPr>
            <w:r w:rsidRPr="004F7FEC">
              <w:rPr>
                <w:rFonts w:eastAsiaTheme="minorHAnsi"/>
                <w:lang w:eastAsia="en-US"/>
              </w:rPr>
              <w:t xml:space="preserve">Знать обозначение десятичного и натурального логарифма, знакомство с таблицей </w:t>
            </w:r>
            <w:proofErr w:type="spellStart"/>
            <w:r w:rsidRPr="004F7FEC">
              <w:rPr>
                <w:rFonts w:eastAsiaTheme="minorHAnsi"/>
                <w:lang w:eastAsia="en-US"/>
              </w:rPr>
              <w:t>Брадиса</w:t>
            </w:r>
            <w:proofErr w:type="spellEnd"/>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13.</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Натуральный логарифм.</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Логарифмическая функция, её свойства и график.</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-Знать определение логарифмической функции, ее свойства</w:t>
            </w:r>
          </w:p>
          <w:p w:rsidR="004F7FEC" w:rsidRPr="004F7FEC" w:rsidRDefault="004F7FEC" w:rsidP="004F7FEC">
            <w:pPr>
              <w:rPr>
                <w:rFonts w:eastAsiaTheme="minorHAnsi"/>
                <w:lang w:eastAsia="en-US"/>
              </w:rPr>
            </w:pPr>
            <w:r w:rsidRPr="004F7FEC">
              <w:rPr>
                <w:rFonts w:eastAsiaTheme="minorHAnsi"/>
                <w:lang w:eastAsia="en-US"/>
              </w:rPr>
              <w:t>-строить график, использовать свойства функции при решении задач</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Простые логарифмические уравнения. Решение логарифмических уравнений графически.</w:t>
            </w:r>
          </w:p>
        </w:tc>
        <w:tc>
          <w:tcPr>
            <w:tcW w:w="2660" w:type="dxa"/>
            <w:vMerge w:val="restart"/>
          </w:tcPr>
          <w:p w:rsidR="004F7FEC" w:rsidRPr="004F7FEC" w:rsidRDefault="004F7FEC" w:rsidP="004F7FEC">
            <w:pPr>
              <w:rPr>
                <w:rFonts w:eastAsiaTheme="minorHAnsi"/>
                <w:lang w:eastAsia="en-US"/>
              </w:rPr>
            </w:pPr>
            <w:r w:rsidRPr="004F7FEC">
              <w:rPr>
                <w:rFonts w:eastAsiaTheme="minorHAnsi"/>
                <w:lang w:eastAsia="en-US"/>
              </w:rPr>
              <w:t>-</w:t>
            </w:r>
            <w:r w:rsidRPr="004F7FEC">
              <w:rPr>
                <w:rFonts w:asciiTheme="minorHAnsi" w:eastAsiaTheme="minorHAnsi" w:hAnsiTheme="minorHAnsi" w:cstheme="minorBidi"/>
                <w:sz w:val="22"/>
                <w:szCs w:val="22"/>
                <w:lang w:eastAsia="en-US"/>
              </w:rPr>
              <w:t xml:space="preserve"> </w:t>
            </w:r>
            <w:r w:rsidRPr="004F7FEC">
              <w:rPr>
                <w:rFonts w:eastAsiaTheme="minorHAnsi"/>
                <w:lang w:eastAsia="en-US"/>
              </w:rPr>
              <w:t xml:space="preserve">вид простейших логарифмических уравнений, основные приемы решения уравнений </w:t>
            </w:r>
          </w:p>
          <w:p w:rsidR="004F7FEC" w:rsidRPr="004F7FEC" w:rsidRDefault="004F7FEC" w:rsidP="004F7FEC">
            <w:pPr>
              <w:rPr>
                <w:rFonts w:eastAsiaTheme="minorHAnsi"/>
                <w:lang w:eastAsia="en-US"/>
              </w:rPr>
            </w:pPr>
            <w:r w:rsidRPr="004F7FEC">
              <w:rPr>
                <w:rFonts w:eastAsiaTheme="minorHAnsi"/>
                <w:lang w:eastAsia="en-US"/>
              </w:rPr>
              <w:t>-уметь решать простейшие уравнения</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логарифмических уравнений, с помощью определения логарифма.</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логарифмических уравнений с помощью свойств логарифмов.</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r w:rsidRPr="004F7FEC">
              <w:rPr>
                <w:rFonts w:eastAsiaTheme="minorHAnsi"/>
                <w:lang w:eastAsia="en-US"/>
              </w:rPr>
              <w:t>С.р.6</w:t>
            </w: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логарифмических уравнений методом потенцирования.</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14.</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логарифмических уравнений введением новой переменной.</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логарифмических уравнений с помощью логарифмирования.</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Решение систем логарифмических </w:t>
            </w:r>
            <w:r w:rsidRPr="004F7FEC">
              <w:rPr>
                <w:rFonts w:eastAsiaTheme="minorHAnsi"/>
                <w:lang w:eastAsia="en-US"/>
              </w:rPr>
              <w:lastRenderedPageBreak/>
              <w:t>уравнений.</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Логарифмические неравенства.</w:t>
            </w:r>
          </w:p>
        </w:tc>
        <w:tc>
          <w:tcPr>
            <w:tcW w:w="2660" w:type="dxa"/>
            <w:vMerge w:val="restart"/>
          </w:tcPr>
          <w:p w:rsidR="00571F88" w:rsidRPr="004F7FEC" w:rsidRDefault="00571F88" w:rsidP="004F7FEC">
            <w:pPr>
              <w:rPr>
                <w:rFonts w:eastAsiaTheme="minorHAnsi"/>
                <w:lang w:eastAsia="en-US"/>
              </w:rPr>
            </w:pPr>
            <w:r w:rsidRPr="004F7FEC">
              <w:rPr>
                <w:rFonts w:eastAsiaTheme="minorHAnsi"/>
                <w:lang w:eastAsia="en-US"/>
              </w:rPr>
              <w:t>-</w:t>
            </w:r>
            <w:r w:rsidRPr="004F7FEC">
              <w:rPr>
                <w:rFonts w:asciiTheme="minorHAnsi" w:eastAsiaTheme="minorHAnsi" w:hAnsiTheme="minorHAnsi" w:cstheme="minorBidi"/>
                <w:sz w:val="22"/>
                <w:szCs w:val="22"/>
                <w:lang w:eastAsia="en-US"/>
              </w:rPr>
              <w:t xml:space="preserve"> </w:t>
            </w:r>
            <w:r w:rsidRPr="004F7FEC">
              <w:rPr>
                <w:rFonts w:eastAsiaTheme="minorHAnsi"/>
                <w:lang w:eastAsia="en-US"/>
              </w:rPr>
              <w:t xml:space="preserve">вид простейших логарифмических неравенств, основные приемы решения неравенств </w:t>
            </w:r>
          </w:p>
          <w:p w:rsidR="00571F88" w:rsidRPr="004F7FEC" w:rsidRDefault="00571F88" w:rsidP="004F7FEC">
            <w:pPr>
              <w:rPr>
                <w:rFonts w:eastAsiaTheme="minorHAnsi"/>
                <w:lang w:eastAsia="en-US"/>
              </w:rPr>
            </w:pPr>
            <w:r w:rsidRPr="004F7FEC">
              <w:rPr>
                <w:rFonts w:eastAsiaTheme="minorHAnsi"/>
                <w:lang w:eastAsia="en-US"/>
              </w:rPr>
              <w:t>-уметь решать простейшие неравенства</w:t>
            </w: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Решение логарифмических неравенств методом потенцирования.</w:t>
            </w:r>
          </w:p>
        </w:tc>
        <w:tc>
          <w:tcPr>
            <w:tcW w:w="2660" w:type="dxa"/>
            <w:vMerge/>
          </w:tcPr>
          <w:p w:rsidR="00571F88" w:rsidRPr="004F7FEC" w:rsidRDefault="00571F88" w:rsidP="004F7FEC">
            <w:pPr>
              <w:rPr>
                <w:rFonts w:eastAsiaTheme="minorHAnsi"/>
                <w:lang w:eastAsia="en-US"/>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Решение логарифмических неравен</w:t>
            </w:r>
            <w:proofErr w:type="gramStart"/>
            <w:r w:rsidRPr="004F7FEC">
              <w:rPr>
                <w:rFonts w:eastAsiaTheme="minorHAnsi"/>
                <w:lang w:eastAsia="en-US"/>
              </w:rPr>
              <w:t>ств вв</w:t>
            </w:r>
            <w:proofErr w:type="gramEnd"/>
            <w:r w:rsidRPr="004F7FEC">
              <w:rPr>
                <w:rFonts w:eastAsiaTheme="minorHAnsi"/>
                <w:lang w:eastAsia="en-US"/>
              </w:rPr>
              <w:t>едением новой переменной.</w:t>
            </w:r>
          </w:p>
        </w:tc>
        <w:tc>
          <w:tcPr>
            <w:tcW w:w="2660" w:type="dxa"/>
            <w:vMerge/>
          </w:tcPr>
          <w:p w:rsidR="00571F88" w:rsidRPr="004F7FEC" w:rsidRDefault="00571F88" w:rsidP="004F7FEC">
            <w:pPr>
              <w:rPr>
                <w:rFonts w:eastAsiaTheme="minorHAnsi"/>
                <w:lang w:eastAsia="en-US"/>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val="restart"/>
          </w:tcPr>
          <w:p w:rsidR="00571F88" w:rsidRPr="004F7FEC" w:rsidRDefault="00571F88" w:rsidP="004F7FEC">
            <w:pPr>
              <w:rPr>
                <w:rFonts w:eastAsiaTheme="minorHAnsi"/>
                <w:lang w:eastAsia="en-US"/>
              </w:rPr>
            </w:pPr>
            <w:r w:rsidRPr="004F7FEC">
              <w:rPr>
                <w:rFonts w:eastAsiaTheme="minorHAnsi"/>
                <w:lang w:eastAsia="en-US"/>
              </w:rPr>
              <w:t>15.</w:t>
            </w: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Переход к новому основанию логарифмов.</w:t>
            </w:r>
          </w:p>
        </w:tc>
        <w:tc>
          <w:tcPr>
            <w:tcW w:w="2660" w:type="dxa"/>
            <w:vMerge/>
          </w:tcPr>
          <w:p w:rsidR="00571F88" w:rsidRPr="004F7FEC" w:rsidRDefault="00571F88" w:rsidP="004F7FEC">
            <w:pPr>
              <w:rPr>
                <w:rFonts w:eastAsiaTheme="minorHAnsi"/>
                <w:lang w:eastAsia="en-US"/>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Применение перехода к новому основанию логарифмов при решении уравнений.</w:t>
            </w:r>
          </w:p>
        </w:tc>
        <w:tc>
          <w:tcPr>
            <w:tcW w:w="2660" w:type="dxa"/>
            <w:vMerge/>
          </w:tcPr>
          <w:p w:rsidR="00571F88" w:rsidRPr="004F7FEC" w:rsidRDefault="00571F88" w:rsidP="004F7FEC">
            <w:pPr>
              <w:rPr>
                <w:rFonts w:eastAsiaTheme="minorHAnsi"/>
                <w:lang w:eastAsia="en-US"/>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Применение перехода к новому основанию логарифмов при решении неравенств.</w:t>
            </w:r>
          </w:p>
        </w:tc>
        <w:tc>
          <w:tcPr>
            <w:tcW w:w="2660" w:type="dxa"/>
            <w:vMerge w:val="restart"/>
          </w:tcPr>
          <w:p w:rsidR="00571F88" w:rsidRPr="004F7FEC" w:rsidRDefault="00571F88" w:rsidP="009400AB">
            <w:pPr>
              <w:suppressAutoHyphens/>
              <w:rPr>
                <w:rFonts w:eastAsiaTheme="minorHAnsi"/>
                <w:lang w:eastAsia="en-US"/>
              </w:rPr>
            </w:pPr>
            <w:r w:rsidRPr="009400AB">
              <w:rPr>
                <w:lang w:eastAsia="ar-SA"/>
              </w:rPr>
              <w:t>Уметь использовать приобретенные знания и умения в практической деятельности для решения зада</w:t>
            </w:r>
            <w:r>
              <w:rPr>
                <w:lang w:eastAsia="ar-SA"/>
              </w:rPr>
              <w:t xml:space="preserve">ний </w:t>
            </w:r>
            <w:r w:rsidRPr="009400AB">
              <w:rPr>
                <w:lang w:eastAsia="ar-SA"/>
              </w:rPr>
              <w:t>разного уровня сложности на основе изученного материала.</w:t>
            </w: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Обобщающий урок по теме</w:t>
            </w:r>
            <w:proofErr w:type="gramStart"/>
            <w:r w:rsidRPr="004F7FEC">
              <w:rPr>
                <w:rFonts w:eastAsiaTheme="minorHAnsi"/>
                <w:lang w:eastAsia="en-US"/>
              </w:rPr>
              <w:t xml:space="preserve"> :</w:t>
            </w:r>
            <w:proofErr w:type="gramEnd"/>
            <w:r w:rsidRPr="004F7FEC">
              <w:rPr>
                <w:rFonts w:eastAsiaTheme="minorHAnsi"/>
                <w:lang w:eastAsia="en-US"/>
              </w:rPr>
              <w:t xml:space="preserve"> "Логарифмическая функция. Логарифмические уравнения и неравенства".</w:t>
            </w:r>
          </w:p>
        </w:tc>
        <w:tc>
          <w:tcPr>
            <w:tcW w:w="2660" w:type="dxa"/>
            <w:vMerge/>
          </w:tcPr>
          <w:p w:rsidR="00571F88" w:rsidRPr="009400AB" w:rsidRDefault="00571F88" w:rsidP="009400AB">
            <w:pPr>
              <w:suppressAutoHyphens/>
              <w:rPr>
                <w:lang w:eastAsia="ar-SA"/>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Контрольная работа №7 по теме «Логарифмическая функция».</w:t>
            </w:r>
          </w:p>
        </w:tc>
        <w:tc>
          <w:tcPr>
            <w:tcW w:w="2660" w:type="dxa"/>
          </w:tcPr>
          <w:p w:rsidR="004F7FEC" w:rsidRPr="004F7FEC" w:rsidRDefault="009400AB" w:rsidP="004F7FEC">
            <w:pPr>
              <w:rPr>
                <w:rFonts w:eastAsiaTheme="minorHAnsi"/>
                <w:lang w:eastAsia="en-US"/>
              </w:rPr>
            </w:pPr>
            <w:r>
              <w:t>Уметь применять изученный теоретический материал при выполнении письменной работы</w:t>
            </w:r>
          </w:p>
        </w:tc>
        <w:tc>
          <w:tcPr>
            <w:tcW w:w="1256" w:type="dxa"/>
          </w:tcPr>
          <w:p w:rsidR="004F7FEC" w:rsidRPr="004F7FEC" w:rsidRDefault="004F7FEC" w:rsidP="004F7FEC">
            <w:pPr>
              <w:rPr>
                <w:rFonts w:eastAsiaTheme="minorHAnsi"/>
                <w:lang w:eastAsia="en-US"/>
              </w:rPr>
            </w:pPr>
            <w:r w:rsidRPr="004F7FEC">
              <w:rPr>
                <w:rFonts w:eastAsiaTheme="minorHAnsi"/>
                <w:lang w:eastAsia="en-US"/>
              </w:rPr>
              <w:t>К.р.№7</w:t>
            </w:r>
          </w:p>
        </w:tc>
        <w:tc>
          <w:tcPr>
            <w:tcW w:w="904" w:type="dxa"/>
          </w:tcPr>
          <w:p w:rsidR="004F7FEC" w:rsidRPr="004F7FEC" w:rsidRDefault="004F7FEC" w:rsidP="004F7FEC">
            <w:pPr>
              <w:rPr>
                <w:rFonts w:eastAsiaTheme="minorHAnsi"/>
                <w:lang w:eastAsia="en-US"/>
              </w:rPr>
            </w:pPr>
          </w:p>
        </w:tc>
      </w:tr>
      <w:tr w:rsidR="00510A88" w:rsidRPr="004F7FEC" w:rsidTr="00510A88">
        <w:tc>
          <w:tcPr>
            <w:tcW w:w="817" w:type="dxa"/>
            <w:vMerge/>
          </w:tcPr>
          <w:p w:rsidR="00510A88" w:rsidRPr="004F7FEC" w:rsidRDefault="00510A88" w:rsidP="004F7FEC">
            <w:pPr>
              <w:rPr>
                <w:rFonts w:eastAsiaTheme="minorHAnsi"/>
                <w:lang w:eastAsia="en-US"/>
              </w:rPr>
            </w:pPr>
          </w:p>
        </w:tc>
        <w:tc>
          <w:tcPr>
            <w:tcW w:w="1276" w:type="dxa"/>
          </w:tcPr>
          <w:p w:rsidR="00510A88" w:rsidRPr="004F7FEC" w:rsidRDefault="00510A88" w:rsidP="00510A88">
            <w:pPr>
              <w:ind w:left="720"/>
              <w:contextualSpacing/>
              <w:rPr>
                <w:rFonts w:eastAsiaTheme="minorHAnsi"/>
                <w:lang w:eastAsia="en-US"/>
              </w:rPr>
            </w:pPr>
          </w:p>
        </w:tc>
        <w:tc>
          <w:tcPr>
            <w:tcW w:w="3118" w:type="dxa"/>
          </w:tcPr>
          <w:p w:rsidR="00510A88" w:rsidRPr="00510A88" w:rsidRDefault="00510A88" w:rsidP="00510A88">
            <w:pPr>
              <w:rPr>
                <w:rFonts w:eastAsiaTheme="minorHAnsi"/>
                <w:b/>
                <w:lang w:eastAsia="en-US"/>
              </w:rPr>
            </w:pPr>
            <w:r w:rsidRPr="00510A88">
              <w:rPr>
                <w:rFonts w:eastAsiaTheme="minorHAnsi"/>
                <w:b/>
                <w:lang w:eastAsia="en-US"/>
              </w:rPr>
              <w:t>Геометрия</w:t>
            </w:r>
          </w:p>
        </w:tc>
        <w:tc>
          <w:tcPr>
            <w:tcW w:w="2660" w:type="dxa"/>
          </w:tcPr>
          <w:p w:rsidR="00510A88" w:rsidRPr="004F7FEC" w:rsidRDefault="00510A88" w:rsidP="004F7FEC">
            <w:pPr>
              <w:rPr>
                <w:rFonts w:eastAsiaTheme="minorHAnsi"/>
                <w:lang w:eastAsia="en-US"/>
              </w:rPr>
            </w:pPr>
          </w:p>
        </w:tc>
        <w:tc>
          <w:tcPr>
            <w:tcW w:w="1256" w:type="dxa"/>
          </w:tcPr>
          <w:p w:rsidR="00510A88" w:rsidRPr="004F7FEC" w:rsidRDefault="00510A88" w:rsidP="004F7FEC">
            <w:pPr>
              <w:rPr>
                <w:rFonts w:eastAsiaTheme="minorHAnsi"/>
                <w:lang w:eastAsia="en-US"/>
              </w:rPr>
            </w:pPr>
          </w:p>
        </w:tc>
        <w:tc>
          <w:tcPr>
            <w:tcW w:w="904" w:type="dxa"/>
          </w:tcPr>
          <w:p w:rsidR="00510A88" w:rsidRPr="004F7FEC" w:rsidRDefault="00510A88"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Понятие Многогранника. Геометрическое тело. Вершины, рёбра, грани многогранника. Развертка. Выпуклые  многогранники. Теорема Эйлера. Пространственная теорема Пифагора.</w:t>
            </w:r>
          </w:p>
        </w:tc>
        <w:tc>
          <w:tcPr>
            <w:tcW w:w="2660" w:type="dxa"/>
          </w:tcPr>
          <w:p w:rsidR="004F7FEC" w:rsidRPr="004F7FEC" w:rsidRDefault="004F7FEC" w:rsidP="004F7FEC">
            <w:pPr>
              <w:tabs>
                <w:tab w:val="left" w:pos="6360"/>
              </w:tabs>
              <w:rPr>
                <w:rFonts w:eastAsiaTheme="minorHAnsi"/>
                <w:lang w:eastAsia="en-US"/>
              </w:rPr>
            </w:pPr>
            <w:r w:rsidRPr="004F7FEC">
              <w:rPr>
                <w:rFonts w:eastAsiaTheme="minorHAnsi"/>
                <w:lang w:eastAsia="en-US"/>
              </w:rPr>
              <w:t>- знать элементы многогранника</w:t>
            </w:r>
            <w:r>
              <w:rPr>
                <w:rFonts w:eastAsiaTheme="minorHAnsi"/>
                <w:lang w:eastAsia="en-US"/>
              </w:rPr>
              <w:t>: вершины ребра, грани; развертка многогранника, что называется выпуклым многогранником.</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16.</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Призма, её основания, боковые рёбра, высота, боковая поверхность. Прямая, наклонная, правильная призма.</w:t>
            </w:r>
          </w:p>
        </w:tc>
        <w:tc>
          <w:tcPr>
            <w:tcW w:w="2660" w:type="dxa"/>
            <w:vMerge w:val="restart"/>
          </w:tcPr>
          <w:p w:rsidR="004F7FEC" w:rsidRPr="004F7FEC" w:rsidRDefault="004F7FEC" w:rsidP="004F7FEC">
            <w:pPr>
              <w:tabs>
                <w:tab w:val="left" w:pos="6360"/>
              </w:tabs>
              <w:rPr>
                <w:rFonts w:eastAsiaTheme="minorHAnsi"/>
                <w:lang w:eastAsia="en-US"/>
              </w:rPr>
            </w:pPr>
            <w:r w:rsidRPr="004F7FEC">
              <w:rPr>
                <w:rFonts w:eastAsiaTheme="minorHAnsi"/>
                <w:lang w:eastAsia="en-US"/>
              </w:rPr>
              <w:t>- знать формулу площади полной поверхности прямой призмы;</w:t>
            </w:r>
          </w:p>
          <w:p w:rsidR="004F7FEC" w:rsidRPr="004F7FEC" w:rsidRDefault="004F7FEC" w:rsidP="004F7FEC">
            <w:pPr>
              <w:tabs>
                <w:tab w:val="left" w:pos="6360"/>
              </w:tabs>
              <w:rPr>
                <w:rFonts w:eastAsiaTheme="minorHAnsi"/>
                <w:lang w:eastAsia="en-US"/>
              </w:rPr>
            </w:pPr>
            <w:r w:rsidRPr="004F7FEC">
              <w:rPr>
                <w:rFonts w:eastAsiaTheme="minorHAnsi"/>
                <w:lang w:eastAsia="en-US"/>
              </w:rPr>
              <w:t>-  изображать призму, выполнять чертежи по условию задачи</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Параллелепипед. Куб.</w:t>
            </w:r>
          </w:p>
        </w:tc>
        <w:tc>
          <w:tcPr>
            <w:tcW w:w="2660" w:type="dxa"/>
            <w:vMerge/>
          </w:tcPr>
          <w:p w:rsidR="004F7FEC" w:rsidRPr="004F7FEC" w:rsidRDefault="004F7FEC" w:rsidP="004F7FEC">
            <w:pPr>
              <w:tabs>
                <w:tab w:val="left" w:pos="6360"/>
              </w:tabs>
              <w:rPr>
                <w:rFonts w:eastAsiaTheme="minorHAnsi"/>
                <w:lang w:eastAsia="en-US"/>
              </w:rPr>
            </w:pPr>
          </w:p>
        </w:tc>
        <w:tc>
          <w:tcPr>
            <w:tcW w:w="1256" w:type="dxa"/>
          </w:tcPr>
          <w:p w:rsidR="004F7FEC" w:rsidRPr="004F7FEC" w:rsidRDefault="004F7FEC" w:rsidP="004F7FEC">
            <w:pPr>
              <w:rPr>
                <w:rFonts w:eastAsiaTheme="minorHAnsi"/>
                <w:lang w:eastAsia="en-US"/>
              </w:rPr>
            </w:pPr>
            <w:r w:rsidRPr="004F7FEC">
              <w:rPr>
                <w:rFonts w:eastAsiaTheme="minorHAnsi"/>
                <w:lang w:eastAsia="en-US"/>
              </w:rPr>
              <w:t>С.р.7</w:t>
            </w: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Площадь боковой и полной поверхности призмы</w:t>
            </w:r>
          </w:p>
        </w:tc>
        <w:tc>
          <w:tcPr>
            <w:tcW w:w="2660" w:type="dxa"/>
            <w:vMerge/>
            <w:vAlign w:val="center"/>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задач на нахождение площади боковой и полной поверхности призмы</w:t>
            </w:r>
          </w:p>
        </w:tc>
        <w:tc>
          <w:tcPr>
            <w:tcW w:w="2660" w:type="dxa"/>
            <w:vMerge/>
            <w:vAlign w:val="center"/>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Пирамида, её основание, </w:t>
            </w:r>
            <w:r w:rsidRPr="004F7FEC">
              <w:rPr>
                <w:rFonts w:eastAsiaTheme="minorHAnsi"/>
                <w:lang w:eastAsia="en-US"/>
              </w:rPr>
              <w:lastRenderedPageBreak/>
              <w:t xml:space="preserve">боковые рёбра, высота, боковая поверхность. </w:t>
            </w:r>
          </w:p>
        </w:tc>
        <w:tc>
          <w:tcPr>
            <w:tcW w:w="2660" w:type="dxa"/>
            <w:vMerge w:val="restart"/>
            <w:vAlign w:val="center"/>
          </w:tcPr>
          <w:p w:rsidR="004F7FEC" w:rsidRPr="004F7FEC" w:rsidRDefault="004F7FEC" w:rsidP="004F7FEC">
            <w:pPr>
              <w:tabs>
                <w:tab w:val="left" w:pos="6360"/>
              </w:tabs>
              <w:rPr>
                <w:rFonts w:eastAsiaTheme="minorHAnsi"/>
                <w:lang w:eastAsia="en-US"/>
              </w:rPr>
            </w:pPr>
            <w:r w:rsidRPr="004F7FEC">
              <w:rPr>
                <w:rFonts w:eastAsiaTheme="minorHAnsi"/>
                <w:lang w:eastAsia="en-US"/>
              </w:rPr>
              <w:lastRenderedPageBreak/>
              <w:t xml:space="preserve">- знать определение </w:t>
            </w:r>
            <w:r w:rsidRPr="004F7FEC">
              <w:rPr>
                <w:rFonts w:eastAsiaTheme="minorHAnsi"/>
                <w:lang w:eastAsia="en-US"/>
              </w:rPr>
              <w:lastRenderedPageBreak/>
              <w:t>пирамиды и ее элементов;</w:t>
            </w:r>
          </w:p>
          <w:p w:rsidR="004F7FEC" w:rsidRPr="004F7FEC" w:rsidRDefault="004F7FEC" w:rsidP="004F7FEC">
            <w:pPr>
              <w:rPr>
                <w:rFonts w:eastAsiaTheme="minorHAnsi"/>
                <w:lang w:eastAsia="en-US"/>
              </w:rPr>
            </w:pPr>
            <w:r w:rsidRPr="004F7FEC">
              <w:rPr>
                <w:rFonts w:eastAsiaTheme="minorHAnsi"/>
                <w:lang w:eastAsia="en-US"/>
              </w:rPr>
              <w:t>- изображать пирамиду на чертежах, находить площадь боковой поверхности пирамиды</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Пирамида. Площадь </w:t>
            </w:r>
            <w:proofErr w:type="gramStart"/>
            <w:r w:rsidRPr="004F7FEC">
              <w:rPr>
                <w:rFonts w:eastAsiaTheme="minorHAnsi"/>
                <w:lang w:eastAsia="en-US"/>
              </w:rPr>
              <w:t>боковой</w:t>
            </w:r>
            <w:proofErr w:type="gramEnd"/>
            <w:r w:rsidRPr="004F7FEC">
              <w:rPr>
                <w:rFonts w:eastAsiaTheme="minorHAnsi"/>
                <w:lang w:eastAsia="en-US"/>
              </w:rPr>
              <w:t xml:space="preserve"> и полной </w:t>
            </w:r>
            <w:proofErr w:type="spellStart"/>
            <w:r w:rsidRPr="004F7FEC">
              <w:rPr>
                <w:rFonts w:eastAsiaTheme="minorHAnsi"/>
                <w:lang w:eastAsia="en-US"/>
              </w:rPr>
              <w:t>поверхностипирамиды</w:t>
            </w:r>
            <w:proofErr w:type="spellEnd"/>
            <w:r w:rsidRPr="004F7FEC">
              <w:rPr>
                <w:rFonts w:eastAsiaTheme="minorHAnsi"/>
                <w:lang w:eastAsia="en-US"/>
              </w:rPr>
              <w:t>.</w:t>
            </w:r>
          </w:p>
        </w:tc>
        <w:tc>
          <w:tcPr>
            <w:tcW w:w="2660" w:type="dxa"/>
            <w:vMerge/>
            <w:vAlign w:val="center"/>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17.</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Треугольная пирамида.</w:t>
            </w:r>
          </w:p>
        </w:tc>
        <w:tc>
          <w:tcPr>
            <w:tcW w:w="2660" w:type="dxa"/>
            <w:vMerge/>
            <w:vAlign w:val="center"/>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Правильная пирамида. Площадь боковой поверхности правильной пирамиды.</w:t>
            </w:r>
          </w:p>
        </w:tc>
        <w:tc>
          <w:tcPr>
            <w:tcW w:w="2660" w:type="dxa"/>
            <w:vMerge/>
            <w:vAlign w:val="center"/>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Усечённая пирамида. Площадь боковой поверхности правильной усечённой пирамиды.</w:t>
            </w:r>
          </w:p>
        </w:tc>
        <w:tc>
          <w:tcPr>
            <w:tcW w:w="2660" w:type="dxa"/>
            <w:vAlign w:val="center"/>
          </w:tcPr>
          <w:p w:rsidR="004F7FEC" w:rsidRPr="004F7FEC" w:rsidRDefault="004F7FEC" w:rsidP="004F7FEC">
            <w:pPr>
              <w:tabs>
                <w:tab w:val="left" w:pos="6360"/>
              </w:tabs>
              <w:rPr>
                <w:rFonts w:eastAsiaTheme="minorHAnsi"/>
                <w:lang w:eastAsia="en-US"/>
              </w:rPr>
            </w:pPr>
            <w:r w:rsidRPr="004F7FEC">
              <w:rPr>
                <w:rFonts w:eastAsiaTheme="minorHAnsi"/>
                <w:lang w:eastAsia="en-US"/>
              </w:rPr>
              <w:t>- знать определение усеченной пирамиды и ее элементов;</w:t>
            </w:r>
          </w:p>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задач на нахождение площади боковой поверхности правильной усечённой пирамиды.</w:t>
            </w:r>
          </w:p>
        </w:tc>
        <w:tc>
          <w:tcPr>
            <w:tcW w:w="2660" w:type="dxa"/>
          </w:tcPr>
          <w:p w:rsidR="004F7FEC" w:rsidRPr="009400AB" w:rsidRDefault="009400AB" w:rsidP="009400AB">
            <w:pPr>
              <w:suppressAutoHyphens/>
              <w:rPr>
                <w:lang w:eastAsia="ar-SA"/>
              </w:rPr>
            </w:pPr>
            <w:r w:rsidRPr="009400AB">
              <w:rPr>
                <w:lang w:eastAsia="ar-SA"/>
              </w:rPr>
              <w:t>Уметь использовать приобретенные знания и умения в практической деятельности для решения задач разного уровня сложности на основе изученного материала.</w:t>
            </w:r>
          </w:p>
        </w:tc>
        <w:tc>
          <w:tcPr>
            <w:tcW w:w="1256" w:type="dxa"/>
          </w:tcPr>
          <w:p w:rsidR="004F7FEC" w:rsidRPr="004F7FEC" w:rsidRDefault="004F7FEC" w:rsidP="004F7FEC">
            <w:pPr>
              <w:rPr>
                <w:rFonts w:eastAsiaTheme="minorHAnsi"/>
                <w:lang w:eastAsia="en-US"/>
              </w:rPr>
            </w:pPr>
            <w:r w:rsidRPr="004F7FEC">
              <w:rPr>
                <w:rFonts w:eastAsiaTheme="minorHAnsi"/>
                <w:lang w:eastAsia="en-US"/>
              </w:rPr>
              <w:t>С.р.8</w:t>
            </w: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Правильные многогранники (тетраэдр, куб, октаэдр, додекаэдр и икосаэдр).</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Иметь: представление о правильных многогранниках (тетраэдр, куб, октаэдр)</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Симметрия в пространстве (центральная, осевая, зеркальная). Элементы симметрии в кубе, параллелепипеде, призме, пирамиде и правильных многогранниках. Примеры симметрии в окружающем мире. </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Знать: виды симметрии в пространстве. Определять центры симметрии, оси симметрии, плоскости симметрии для куба и параллелепипеда</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18.</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Практическая работа по теме «Правильные многогранники»</w:t>
            </w:r>
          </w:p>
        </w:tc>
        <w:tc>
          <w:tcPr>
            <w:tcW w:w="2660" w:type="dxa"/>
          </w:tcPr>
          <w:p w:rsidR="004F7FEC" w:rsidRPr="004F7FEC" w:rsidRDefault="009400AB" w:rsidP="004F7FEC">
            <w:pPr>
              <w:rPr>
                <w:rFonts w:eastAsiaTheme="minorHAnsi"/>
                <w:lang w:eastAsia="en-US"/>
              </w:rPr>
            </w:pPr>
            <w:r>
              <w:t>Уметь применять изученный теоретический материал при выполнении письменной работы</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задач по теме «Многогранники».</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Знать: основные многогранники. Распознавать на моделях и чертежах, выполнять чертежи по условию задач</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Контрольная работа №8 по теме: «Многогранники».</w:t>
            </w:r>
          </w:p>
        </w:tc>
        <w:tc>
          <w:tcPr>
            <w:tcW w:w="2660" w:type="dxa"/>
          </w:tcPr>
          <w:p w:rsidR="004F7FEC" w:rsidRPr="004F7FEC" w:rsidRDefault="009400AB" w:rsidP="004F7FEC">
            <w:pPr>
              <w:rPr>
                <w:rFonts w:eastAsiaTheme="minorHAnsi"/>
                <w:lang w:eastAsia="en-US"/>
              </w:rPr>
            </w:pPr>
            <w:r>
              <w:t xml:space="preserve">Уметь применять изученный теоретический материал при </w:t>
            </w:r>
            <w:r>
              <w:lastRenderedPageBreak/>
              <w:t>выполнении письменной работы</w:t>
            </w:r>
          </w:p>
        </w:tc>
        <w:tc>
          <w:tcPr>
            <w:tcW w:w="1256" w:type="dxa"/>
          </w:tcPr>
          <w:p w:rsidR="004F7FEC" w:rsidRPr="004F7FEC" w:rsidRDefault="004F7FEC" w:rsidP="004F7FEC">
            <w:pPr>
              <w:rPr>
                <w:rFonts w:eastAsiaTheme="minorHAnsi"/>
                <w:lang w:eastAsia="en-US"/>
              </w:rPr>
            </w:pPr>
            <w:r w:rsidRPr="004F7FEC">
              <w:rPr>
                <w:rFonts w:eastAsiaTheme="minorHAnsi"/>
                <w:lang w:eastAsia="en-US"/>
              </w:rPr>
              <w:lastRenderedPageBreak/>
              <w:t>К.р.№8</w:t>
            </w:r>
          </w:p>
        </w:tc>
        <w:tc>
          <w:tcPr>
            <w:tcW w:w="904" w:type="dxa"/>
          </w:tcPr>
          <w:p w:rsidR="004F7FEC" w:rsidRPr="004F7FEC" w:rsidRDefault="004F7FEC" w:rsidP="004F7FEC">
            <w:pPr>
              <w:rPr>
                <w:rFonts w:eastAsiaTheme="minorHAnsi"/>
                <w:lang w:eastAsia="en-US"/>
              </w:rPr>
            </w:pPr>
          </w:p>
        </w:tc>
      </w:tr>
      <w:tr w:rsidR="00510A88" w:rsidRPr="004F7FEC" w:rsidTr="00510A88">
        <w:tc>
          <w:tcPr>
            <w:tcW w:w="817" w:type="dxa"/>
            <w:vMerge/>
          </w:tcPr>
          <w:p w:rsidR="00510A88" w:rsidRPr="004F7FEC" w:rsidRDefault="00510A88" w:rsidP="004F7FEC">
            <w:pPr>
              <w:rPr>
                <w:rFonts w:eastAsiaTheme="minorHAnsi"/>
                <w:lang w:eastAsia="en-US"/>
              </w:rPr>
            </w:pPr>
          </w:p>
        </w:tc>
        <w:tc>
          <w:tcPr>
            <w:tcW w:w="1276" w:type="dxa"/>
          </w:tcPr>
          <w:p w:rsidR="00510A88" w:rsidRPr="004F7FEC" w:rsidRDefault="00510A88" w:rsidP="00510A88">
            <w:pPr>
              <w:ind w:left="360"/>
              <w:contextualSpacing/>
              <w:rPr>
                <w:rFonts w:eastAsiaTheme="minorHAnsi"/>
                <w:lang w:eastAsia="en-US"/>
              </w:rPr>
            </w:pPr>
          </w:p>
        </w:tc>
        <w:tc>
          <w:tcPr>
            <w:tcW w:w="3118" w:type="dxa"/>
          </w:tcPr>
          <w:p w:rsidR="00510A88" w:rsidRPr="00510A88" w:rsidRDefault="00510A88" w:rsidP="00510A88">
            <w:pPr>
              <w:rPr>
                <w:rFonts w:eastAsiaTheme="minorHAnsi"/>
                <w:b/>
                <w:lang w:eastAsia="en-US"/>
              </w:rPr>
            </w:pPr>
            <w:r w:rsidRPr="00510A88">
              <w:rPr>
                <w:rFonts w:eastAsiaTheme="minorHAnsi"/>
                <w:b/>
                <w:lang w:eastAsia="en-US"/>
              </w:rPr>
              <w:t>Алгебра</w:t>
            </w:r>
          </w:p>
        </w:tc>
        <w:tc>
          <w:tcPr>
            <w:tcW w:w="2660" w:type="dxa"/>
          </w:tcPr>
          <w:p w:rsidR="00510A88" w:rsidRPr="004F7FEC" w:rsidRDefault="00510A88" w:rsidP="004F7FEC">
            <w:pPr>
              <w:rPr>
                <w:rFonts w:eastAsiaTheme="minorHAnsi"/>
                <w:lang w:eastAsia="en-US"/>
              </w:rPr>
            </w:pPr>
          </w:p>
        </w:tc>
        <w:tc>
          <w:tcPr>
            <w:tcW w:w="1256" w:type="dxa"/>
          </w:tcPr>
          <w:p w:rsidR="00510A88" w:rsidRPr="004F7FEC" w:rsidRDefault="00510A88" w:rsidP="004F7FEC">
            <w:pPr>
              <w:rPr>
                <w:rFonts w:eastAsiaTheme="minorHAnsi"/>
                <w:lang w:eastAsia="en-US"/>
              </w:rPr>
            </w:pPr>
          </w:p>
        </w:tc>
        <w:tc>
          <w:tcPr>
            <w:tcW w:w="904" w:type="dxa"/>
          </w:tcPr>
          <w:p w:rsidR="00510A88" w:rsidRPr="004F7FEC" w:rsidRDefault="00510A88"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Числовая окружность. Радианная мера угла.</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 xml:space="preserve">Угол в 1 радиан, применять формулы перевода градусной меры в </w:t>
            </w:r>
            <w:proofErr w:type="gramStart"/>
            <w:r w:rsidRPr="004F7FEC">
              <w:rPr>
                <w:rFonts w:eastAsiaTheme="minorHAnsi"/>
                <w:lang w:eastAsia="en-US"/>
              </w:rPr>
              <w:t>радианную</w:t>
            </w:r>
            <w:proofErr w:type="gramEnd"/>
            <w:r w:rsidRPr="004F7FEC">
              <w:rPr>
                <w:rFonts w:eastAsiaTheme="minorHAnsi"/>
                <w:lang w:eastAsia="en-US"/>
              </w:rPr>
              <w:t xml:space="preserve"> и наоборот</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Поворот точки вокруг начала координат.</w:t>
            </w:r>
          </w:p>
        </w:tc>
        <w:tc>
          <w:tcPr>
            <w:tcW w:w="2660" w:type="dxa"/>
            <w:vMerge w:val="restart"/>
          </w:tcPr>
          <w:p w:rsidR="004F7FEC" w:rsidRPr="004F7FEC" w:rsidRDefault="004F7FEC" w:rsidP="004F7FEC">
            <w:pPr>
              <w:rPr>
                <w:rFonts w:eastAsiaTheme="minorHAnsi"/>
                <w:lang w:eastAsia="en-US"/>
              </w:rPr>
            </w:pPr>
            <w:r w:rsidRPr="004F7FEC">
              <w:rPr>
                <w:rFonts w:eastAsiaTheme="minorHAnsi"/>
                <w:lang w:eastAsia="en-US"/>
              </w:rPr>
              <w:t xml:space="preserve">Находить координаты точки </w:t>
            </w:r>
            <w:proofErr w:type="spellStart"/>
            <w:r w:rsidRPr="004F7FEC">
              <w:rPr>
                <w:rFonts w:eastAsiaTheme="minorHAnsi"/>
                <w:lang w:eastAsia="en-US"/>
              </w:rPr>
              <w:t>ед</w:t>
            </w:r>
            <w:proofErr w:type="gramStart"/>
            <w:r w:rsidRPr="004F7FEC">
              <w:rPr>
                <w:rFonts w:eastAsiaTheme="minorHAnsi"/>
                <w:lang w:eastAsia="en-US"/>
              </w:rPr>
              <w:t>.о</w:t>
            </w:r>
            <w:proofErr w:type="gramEnd"/>
            <w:r w:rsidRPr="004F7FEC">
              <w:rPr>
                <w:rFonts w:eastAsiaTheme="minorHAnsi"/>
                <w:lang w:eastAsia="en-US"/>
              </w:rPr>
              <w:t>кружности</w:t>
            </w:r>
            <w:proofErr w:type="spellEnd"/>
            <w:r w:rsidRPr="004F7FEC">
              <w:rPr>
                <w:rFonts w:eastAsiaTheme="minorHAnsi"/>
                <w:lang w:eastAsia="en-US"/>
              </w:rPr>
              <w:t>, полученной после поворота</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Числовая окружность на координатной плоскости.</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19.</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упражнений.</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Синус и косинус произвольного угла.</w:t>
            </w:r>
          </w:p>
        </w:tc>
        <w:tc>
          <w:tcPr>
            <w:tcW w:w="2660" w:type="dxa"/>
            <w:vMerge w:val="restart"/>
          </w:tcPr>
          <w:p w:rsidR="004F7FEC" w:rsidRPr="004F7FEC" w:rsidRDefault="004F7FEC" w:rsidP="004F7FEC">
            <w:pPr>
              <w:rPr>
                <w:rFonts w:eastAsiaTheme="minorHAnsi"/>
                <w:lang w:eastAsia="en-US"/>
              </w:rPr>
            </w:pPr>
            <w:r w:rsidRPr="004F7FEC">
              <w:rPr>
                <w:rFonts w:eastAsiaTheme="minorHAnsi"/>
                <w:lang w:eastAsia="en-US"/>
              </w:rPr>
              <w:t>Находить значение синуса, косинуса, тангенса, решать простые тригонометрические уравнения</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Тангенс и котангенс произвольного угла.</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Знаки тригонометрических функций.</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Определять знаки тригонометрической</w:t>
            </w:r>
            <w:proofErr w:type="gramStart"/>
            <w:r w:rsidRPr="004F7FEC">
              <w:rPr>
                <w:rFonts w:eastAsiaTheme="minorHAnsi"/>
                <w:lang w:eastAsia="en-US"/>
              </w:rPr>
              <w:t xml:space="preserve"> .</w:t>
            </w:r>
            <w:proofErr w:type="gramEnd"/>
            <w:r w:rsidRPr="004F7FEC">
              <w:rPr>
                <w:rFonts w:eastAsiaTheme="minorHAnsi"/>
                <w:lang w:eastAsia="en-US"/>
              </w:rPr>
              <w:t>функций</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Синус, косинус, тангенс и котангенс числа.</w:t>
            </w:r>
          </w:p>
        </w:tc>
        <w:tc>
          <w:tcPr>
            <w:tcW w:w="2660" w:type="dxa"/>
            <w:vMerge w:val="restart"/>
          </w:tcPr>
          <w:p w:rsidR="004F7FEC" w:rsidRPr="004F7FEC" w:rsidRDefault="004F7FEC" w:rsidP="00510A88">
            <w:pPr>
              <w:rPr>
                <w:rFonts w:eastAsiaTheme="minorHAnsi"/>
                <w:lang w:eastAsia="en-US"/>
              </w:rPr>
            </w:pPr>
            <w:r w:rsidRPr="004F7FEC">
              <w:rPr>
                <w:rFonts w:eastAsiaTheme="minorHAnsi"/>
                <w:lang w:eastAsia="en-US"/>
              </w:rPr>
              <w:t>Осн</w:t>
            </w:r>
            <w:r w:rsidR="00510A88">
              <w:rPr>
                <w:rFonts w:eastAsiaTheme="minorHAnsi"/>
                <w:lang w:eastAsia="en-US"/>
              </w:rPr>
              <w:t xml:space="preserve">овное  тригонометрическое </w:t>
            </w:r>
            <w:r w:rsidRPr="004F7FEC">
              <w:rPr>
                <w:rFonts w:eastAsiaTheme="minorHAnsi"/>
                <w:lang w:eastAsia="en-US"/>
              </w:rPr>
              <w:t>тождество, связь м</w:t>
            </w:r>
            <w:r w:rsidR="00510A88">
              <w:rPr>
                <w:rFonts w:eastAsiaTheme="minorHAnsi"/>
                <w:lang w:eastAsia="en-US"/>
              </w:rPr>
              <w:t>еж</w:t>
            </w:r>
            <w:r w:rsidRPr="004F7FEC">
              <w:rPr>
                <w:rFonts w:eastAsiaTheme="minorHAnsi"/>
                <w:lang w:eastAsia="en-US"/>
              </w:rPr>
              <w:t>ду тангенсом и котангенсом, тангенсом и косинусом, котангенсом и синусом</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Зависимость между синусом, косинусом и тангенсом одного и того же угла.</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20.</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Простейшие тригонометрические уравнения и неравенства.</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r w:rsidRPr="004F7FEC">
              <w:rPr>
                <w:rFonts w:eastAsiaTheme="minorHAnsi"/>
                <w:lang w:eastAsia="en-US"/>
              </w:rPr>
              <w:t>С.р.9</w:t>
            </w: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Тригонометрические тождества.</w:t>
            </w:r>
          </w:p>
        </w:tc>
        <w:tc>
          <w:tcPr>
            <w:tcW w:w="2660" w:type="dxa"/>
            <w:vMerge w:val="restart"/>
          </w:tcPr>
          <w:p w:rsidR="004F7FEC" w:rsidRPr="004F7FEC" w:rsidRDefault="004F7FEC" w:rsidP="004F7FEC">
            <w:pPr>
              <w:rPr>
                <w:rFonts w:eastAsiaTheme="minorHAnsi"/>
                <w:lang w:eastAsia="en-US"/>
              </w:rPr>
            </w:pPr>
            <w:r w:rsidRPr="004F7FEC">
              <w:rPr>
                <w:rFonts w:eastAsiaTheme="minorHAnsi"/>
                <w:lang w:eastAsia="en-US"/>
              </w:rPr>
              <w:t>Применять формулы для доказательства тождеств</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Доказательство тригонометрических тождеств.</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Синус, косинус и тангенс углов        a       и       -a</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Находить значения синуса, косинуса, тангенса для отрицательных углов</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Синус и косинус суммы и разности двух аргументов.</w:t>
            </w:r>
          </w:p>
        </w:tc>
        <w:tc>
          <w:tcPr>
            <w:tcW w:w="2660" w:type="dxa"/>
            <w:vMerge w:val="restart"/>
          </w:tcPr>
          <w:p w:rsidR="004F7FEC" w:rsidRPr="004F7FEC" w:rsidRDefault="004F7FEC" w:rsidP="004F7FEC">
            <w:pPr>
              <w:rPr>
                <w:rFonts w:eastAsiaTheme="minorHAnsi"/>
                <w:lang w:eastAsia="en-US"/>
              </w:rPr>
            </w:pPr>
            <w:r w:rsidRPr="004F7FEC">
              <w:rPr>
                <w:rFonts w:eastAsiaTheme="minorHAnsi"/>
                <w:lang w:eastAsia="en-US"/>
              </w:rPr>
              <w:t>Применять формулы на практике</w:t>
            </w:r>
          </w:p>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Синус и косинус суммы и разности двух аргументов.</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21.</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Синус и косинус суммы и разности двух аргументов.</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Тангенс суммы и разности аргументов.</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Тангенс суммы и разности аргументов.</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Синус, косинус и тангенс двойного угла. Формулы </w:t>
            </w:r>
            <w:r w:rsidRPr="004F7FEC">
              <w:rPr>
                <w:rFonts w:eastAsiaTheme="minorHAnsi"/>
                <w:lang w:eastAsia="en-US"/>
              </w:rPr>
              <w:lastRenderedPageBreak/>
              <w:t xml:space="preserve">понижения степени.  </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Синус, косинус и тангенс половинного </w:t>
            </w:r>
            <w:proofErr w:type="spellStart"/>
            <w:r w:rsidRPr="004F7FEC">
              <w:rPr>
                <w:rFonts w:eastAsiaTheme="minorHAnsi"/>
                <w:lang w:eastAsia="en-US"/>
              </w:rPr>
              <w:t>угла</w:t>
            </w:r>
            <w:proofErr w:type="gramStart"/>
            <w:r w:rsidRPr="004F7FEC">
              <w:rPr>
                <w:rFonts w:eastAsiaTheme="minorHAnsi"/>
                <w:lang w:eastAsia="en-US"/>
              </w:rPr>
              <w:t>.В</w:t>
            </w:r>
            <w:proofErr w:type="gramEnd"/>
            <w:r w:rsidRPr="004F7FEC">
              <w:rPr>
                <w:rFonts w:eastAsiaTheme="minorHAnsi"/>
                <w:lang w:eastAsia="en-US"/>
              </w:rPr>
              <w:t>ыражение</w:t>
            </w:r>
            <w:proofErr w:type="spellEnd"/>
            <w:r w:rsidRPr="004F7FEC">
              <w:rPr>
                <w:rFonts w:eastAsiaTheme="minorHAnsi"/>
                <w:lang w:eastAsia="en-US"/>
              </w:rPr>
              <w:t xml:space="preserve"> тригонометрических функций через тангенс половинного аргумента.</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Формулы приведения.</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571F88" w:rsidRPr="004F7FEC" w:rsidTr="00510A88">
        <w:tc>
          <w:tcPr>
            <w:tcW w:w="817" w:type="dxa"/>
            <w:vMerge w:val="restart"/>
          </w:tcPr>
          <w:p w:rsidR="00571F88" w:rsidRPr="004F7FEC" w:rsidRDefault="00571F88" w:rsidP="004F7FEC">
            <w:pPr>
              <w:rPr>
                <w:rFonts w:eastAsiaTheme="minorHAnsi"/>
                <w:lang w:eastAsia="en-US"/>
              </w:rPr>
            </w:pPr>
            <w:r w:rsidRPr="004F7FEC">
              <w:rPr>
                <w:rFonts w:eastAsiaTheme="minorHAnsi"/>
                <w:lang w:eastAsia="en-US"/>
              </w:rPr>
              <w:t>22.</w:t>
            </w: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Решение упражнений.</w:t>
            </w:r>
          </w:p>
        </w:tc>
        <w:tc>
          <w:tcPr>
            <w:tcW w:w="2660" w:type="dxa"/>
            <w:vMerge w:val="restart"/>
          </w:tcPr>
          <w:p w:rsidR="00571F88" w:rsidRPr="009400AB" w:rsidRDefault="00571F88" w:rsidP="009400AB">
            <w:pPr>
              <w:suppressAutoHyphens/>
              <w:rPr>
                <w:lang w:eastAsia="ar-SA"/>
              </w:rPr>
            </w:pPr>
            <w:r w:rsidRPr="009400AB">
              <w:rPr>
                <w:lang w:eastAsia="ar-SA"/>
              </w:rPr>
              <w:t>Уметь использовать приобретенные знания и умения в практической деятельности для решения задач разного уровня сложности на основе изученного материала.</w:t>
            </w: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Сумма и разность синусов.</w:t>
            </w:r>
          </w:p>
        </w:tc>
        <w:tc>
          <w:tcPr>
            <w:tcW w:w="2660" w:type="dxa"/>
            <w:vMerge/>
          </w:tcPr>
          <w:p w:rsidR="00571F88" w:rsidRPr="004F7FEC" w:rsidRDefault="00571F88" w:rsidP="004F7FEC">
            <w:pPr>
              <w:rPr>
                <w:rFonts w:eastAsiaTheme="minorHAnsi"/>
                <w:lang w:eastAsia="en-US"/>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Сумма и разность косинусов.</w:t>
            </w:r>
          </w:p>
        </w:tc>
        <w:tc>
          <w:tcPr>
            <w:tcW w:w="2660" w:type="dxa"/>
            <w:vMerge/>
          </w:tcPr>
          <w:p w:rsidR="00571F88" w:rsidRPr="004F7FEC" w:rsidRDefault="00571F88" w:rsidP="004F7FEC">
            <w:pPr>
              <w:rPr>
                <w:rFonts w:eastAsiaTheme="minorHAnsi"/>
                <w:lang w:eastAsia="en-US"/>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 xml:space="preserve">Преобразование выражения </w:t>
            </w:r>
            <w:proofErr w:type="spellStart"/>
            <w:r w:rsidRPr="004F7FEC">
              <w:rPr>
                <w:rFonts w:eastAsiaTheme="minorHAnsi"/>
                <w:lang w:eastAsia="en-US"/>
              </w:rPr>
              <w:t>Asinx+Bcosx</w:t>
            </w:r>
            <w:proofErr w:type="spellEnd"/>
            <w:r w:rsidRPr="004F7FEC">
              <w:rPr>
                <w:rFonts w:eastAsiaTheme="minorHAnsi"/>
                <w:lang w:eastAsia="en-US"/>
              </w:rPr>
              <w:t xml:space="preserve"> к виду </w:t>
            </w:r>
            <w:proofErr w:type="spellStart"/>
            <w:r w:rsidRPr="004F7FEC">
              <w:rPr>
                <w:rFonts w:eastAsiaTheme="minorHAnsi"/>
                <w:lang w:eastAsia="en-US"/>
              </w:rPr>
              <w:t>Csin</w:t>
            </w:r>
            <w:proofErr w:type="spellEnd"/>
            <w:r w:rsidRPr="004F7FEC">
              <w:rPr>
                <w:rFonts w:eastAsiaTheme="minorHAnsi"/>
                <w:lang w:eastAsia="en-US"/>
              </w:rPr>
              <w:t>(</w:t>
            </w:r>
            <w:proofErr w:type="spellStart"/>
            <w:r w:rsidRPr="004F7FEC">
              <w:rPr>
                <w:rFonts w:eastAsiaTheme="minorHAnsi"/>
                <w:lang w:eastAsia="en-US"/>
              </w:rPr>
              <w:t>x+t</w:t>
            </w:r>
            <w:proofErr w:type="spellEnd"/>
            <w:r w:rsidRPr="004F7FEC">
              <w:rPr>
                <w:rFonts w:eastAsiaTheme="minorHAnsi"/>
                <w:lang w:eastAsia="en-US"/>
              </w:rPr>
              <w:t xml:space="preserve">). </w:t>
            </w:r>
          </w:p>
        </w:tc>
        <w:tc>
          <w:tcPr>
            <w:tcW w:w="2660" w:type="dxa"/>
            <w:vMerge/>
          </w:tcPr>
          <w:p w:rsidR="00571F88" w:rsidRPr="004F7FEC" w:rsidRDefault="00571F88" w:rsidP="004F7FEC">
            <w:pPr>
              <w:rPr>
                <w:rFonts w:eastAsiaTheme="minorHAnsi"/>
                <w:lang w:eastAsia="en-US"/>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Преобразование произведений тригонометрических функций в суммы.</w:t>
            </w:r>
          </w:p>
        </w:tc>
        <w:tc>
          <w:tcPr>
            <w:tcW w:w="2660" w:type="dxa"/>
            <w:vMerge/>
          </w:tcPr>
          <w:p w:rsidR="00571F88" w:rsidRPr="004F7FEC" w:rsidRDefault="00571F88" w:rsidP="004F7FEC">
            <w:pPr>
              <w:rPr>
                <w:rFonts w:eastAsiaTheme="minorHAnsi"/>
                <w:lang w:eastAsia="en-US"/>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Преобразование тригонометрических выражений с помощью формул.</w:t>
            </w:r>
          </w:p>
        </w:tc>
        <w:tc>
          <w:tcPr>
            <w:tcW w:w="2660" w:type="dxa"/>
            <w:vMerge/>
          </w:tcPr>
          <w:p w:rsidR="00571F88" w:rsidRPr="004F7FEC" w:rsidRDefault="00571F88" w:rsidP="004F7FEC">
            <w:pPr>
              <w:rPr>
                <w:rFonts w:eastAsiaTheme="minorHAnsi"/>
                <w:lang w:eastAsia="en-US"/>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val="restart"/>
          </w:tcPr>
          <w:p w:rsidR="00571F88" w:rsidRPr="004F7FEC" w:rsidRDefault="00571F88" w:rsidP="004F7FEC">
            <w:pPr>
              <w:rPr>
                <w:rFonts w:eastAsiaTheme="minorHAnsi"/>
                <w:lang w:eastAsia="en-US"/>
              </w:rPr>
            </w:pPr>
            <w:r w:rsidRPr="004F7FEC">
              <w:rPr>
                <w:rFonts w:eastAsiaTheme="minorHAnsi"/>
                <w:lang w:eastAsia="en-US"/>
              </w:rPr>
              <w:t>23.</w:t>
            </w: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Урок обобщения и систематизации знаний.</w:t>
            </w:r>
          </w:p>
        </w:tc>
        <w:tc>
          <w:tcPr>
            <w:tcW w:w="2660" w:type="dxa"/>
            <w:vMerge w:val="restart"/>
          </w:tcPr>
          <w:p w:rsidR="00571F88" w:rsidRPr="004F7FEC" w:rsidRDefault="00571F88" w:rsidP="004F7FEC">
            <w:pPr>
              <w:rPr>
                <w:rFonts w:eastAsiaTheme="minorHAnsi"/>
                <w:lang w:eastAsia="en-US"/>
              </w:rPr>
            </w:pPr>
            <w:r>
              <w:t>Уметь применять изученный теоретический материал при выполнении письменной работы</w:t>
            </w: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Контрольная работа №9  по теме «Тригонометрические формулы».</w:t>
            </w:r>
          </w:p>
        </w:tc>
        <w:tc>
          <w:tcPr>
            <w:tcW w:w="2660" w:type="dxa"/>
            <w:vMerge/>
          </w:tcPr>
          <w:p w:rsidR="00571F88" w:rsidRPr="004F7FEC" w:rsidRDefault="00571F88" w:rsidP="004F7FEC">
            <w:pPr>
              <w:rPr>
                <w:rFonts w:eastAsiaTheme="minorHAnsi"/>
                <w:lang w:eastAsia="en-US"/>
              </w:rPr>
            </w:pPr>
          </w:p>
        </w:tc>
        <w:tc>
          <w:tcPr>
            <w:tcW w:w="1256" w:type="dxa"/>
          </w:tcPr>
          <w:p w:rsidR="00571F88" w:rsidRPr="004F7FEC" w:rsidRDefault="00571F88" w:rsidP="004F7FEC">
            <w:pPr>
              <w:rPr>
                <w:rFonts w:eastAsiaTheme="minorHAnsi"/>
                <w:lang w:eastAsia="en-US"/>
              </w:rPr>
            </w:pPr>
            <w:r w:rsidRPr="004F7FEC">
              <w:rPr>
                <w:rFonts w:eastAsiaTheme="minorHAnsi"/>
                <w:lang w:eastAsia="en-US"/>
              </w:rPr>
              <w:t>К.р.№9</w:t>
            </w:r>
          </w:p>
        </w:tc>
        <w:tc>
          <w:tcPr>
            <w:tcW w:w="904" w:type="dxa"/>
          </w:tcPr>
          <w:p w:rsidR="00571F88" w:rsidRPr="004F7FEC" w:rsidRDefault="00571F88" w:rsidP="004F7FEC">
            <w:pPr>
              <w:rPr>
                <w:rFonts w:eastAsiaTheme="minorHAnsi"/>
                <w:lang w:eastAsia="en-US"/>
              </w:rPr>
            </w:pPr>
          </w:p>
        </w:tc>
      </w:tr>
      <w:tr w:rsidR="00510A88" w:rsidRPr="004F7FEC" w:rsidTr="00510A88">
        <w:tc>
          <w:tcPr>
            <w:tcW w:w="817" w:type="dxa"/>
            <w:vMerge/>
          </w:tcPr>
          <w:p w:rsidR="00510A88" w:rsidRPr="004F7FEC" w:rsidRDefault="00510A88" w:rsidP="004F7FEC">
            <w:pPr>
              <w:rPr>
                <w:rFonts w:eastAsiaTheme="minorHAnsi"/>
                <w:lang w:eastAsia="en-US"/>
              </w:rPr>
            </w:pPr>
          </w:p>
        </w:tc>
        <w:tc>
          <w:tcPr>
            <w:tcW w:w="1276" w:type="dxa"/>
          </w:tcPr>
          <w:p w:rsidR="00510A88" w:rsidRPr="004F7FEC" w:rsidRDefault="00510A88" w:rsidP="00510A88">
            <w:pPr>
              <w:ind w:left="360"/>
              <w:contextualSpacing/>
              <w:rPr>
                <w:rFonts w:eastAsiaTheme="minorHAnsi"/>
                <w:lang w:eastAsia="en-US"/>
              </w:rPr>
            </w:pPr>
          </w:p>
        </w:tc>
        <w:tc>
          <w:tcPr>
            <w:tcW w:w="3118" w:type="dxa"/>
          </w:tcPr>
          <w:p w:rsidR="00510A88" w:rsidRPr="00510A88" w:rsidRDefault="00510A88" w:rsidP="00510A88">
            <w:pPr>
              <w:rPr>
                <w:rFonts w:eastAsiaTheme="minorHAnsi"/>
                <w:b/>
                <w:lang w:eastAsia="en-US"/>
              </w:rPr>
            </w:pPr>
            <w:r w:rsidRPr="00510A88">
              <w:rPr>
                <w:rFonts w:eastAsiaTheme="minorHAnsi"/>
                <w:b/>
                <w:lang w:eastAsia="en-US"/>
              </w:rPr>
              <w:t>Геометрия</w:t>
            </w:r>
          </w:p>
        </w:tc>
        <w:tc>
          <w:tcPr>
            <w:tcW w:w="2660" w:type="dxa"/>
          </w:tcPr>
          <w:p w:rsidR="00510A88" w:rsidRPr="004F7FEC" w:rsidRDefault="00510A88" w:rsidP="004F7FEC">
            <w:pPr>
              <w:rPr>
                <w:rFonts w:eastAsiaTheme="minorHAnsi"/>
                <w:lang w:eastAsia="en-US"/>
              </w:rPr>
            </w:pPr>
          </w:p>
        </w:tc>
        <w:tc>
          <w:tcPr>
            <w:tcW w:w="1256" w:type="dxa"/>
          </w:tcPr>
          <w:p w:rsidR="00510A88" w:rsidRPr="004F7FEC" w:rsidRDefault="00510A88" w:rsidP="004F7FEC">
            <w:pPr>
              <w:rPr>
                <w:rFonts w:eastAsiaTheme="minorHAnsi"/>
                <w:lang w:eastAsia="en-US"/>
              </w:rPr>
            </w:pPr>
          </w:p>
        </w:tc>
        <w:tc>
          <w:tcPr>
            <w:tcW w:w="904" w:type="dxa"/>
          </w:tcPr>
          <w:p w:rsidR="00510A88" w:rsidRPr="004F7FEC" w:rsidRDefault="00510A88" w:rsidP="004F7FEC">
            <w:pPr>
              <w:rPr>
                <w:rFonts w:eastAsiaTheme="minorHAnsi"/>
                <w:lang w:eastAsia="en-US"/>
              </w:rPr>
            </w:pPr>
          </w:p>
        </w:tc>
      </w:tr>
      <w:tr w:rsidR="00A765BE" w:rsidRPr="004F7FEC" w:rsidTr="00510A88">
        <w:tc>
          <w:tcPr>
            <w:tcW w:w="817" w:type="dxa"/>
            <w:vMerge/>
          </w:tcPr>
          <w:p w:rsidR="00A765BE" w:rsidRPr="004F7FEC" w:rsidRDefault="00A765BE" w:rsidP="004F7FEC">
            <w:pPr>
              <w:rPr>
                <w:rFonts w:eastAsiaTheme="minorHAnsi"/>
                <w:lang w:eastAsia="en-US"/>
              </w:rPr>
            </w:pPr>
          </w:p>
        </w:tc>
        <w:tc>
          <w:tcPr>
            <w:tcW w:w="1276" w:type="dxa"/>
          </w:tcPr>
          <w:p w:rsidR="00A765BE" w:rsidRPr="004F7FEC" w:rsidRDefault="00A765BE" w:rsidP="004F7FEC">
            <w:pPr>
              <w:numPr>
                <w:ilvl w:val="0"/>
                <w:numId w:val="40"/>
              </w:numPr>
              <w:contextualSpacing/>
              <w:rPr>
                <w:rFonts w:eastAsiaTheme="minorHAnsi"/>
                <w:lang w:eastAsia="en-US"/>
              </w:rPr>
            </w:pPr>
          </w:p>
        </w:tc>
        <w:tc>
          <w:tcPr>
            <w:tcW w:w="3118" w:type="dxa"/>
          </w:tcPr>
          <w:p w:rsidR="00A765BE" w:rsidRPr="004F7FEC" w:rsidRDefault="00A765BE" w:rsidP="00510A88">
            <w:pPr>
              <w:rPr>
                <w:rFonts w:eastAsiaTheme="minorHAnsi"/>
                <w:lang w:eastAsia="en-US"/>
              </w:rPr>
            </w:pPr>
            <w:r w:rsidRPr="004F7FEC">
              <w:rPr>
                <w:rFonts w:eastAsiaTheme="minorHAnsi"/>
                <w:lang w:eastAsia="en-US"/>
              </w:rPr>
              <w:t>Сложение и вычитание векторов. Сумма нескольких векторов.</w:t>
            </w:r>
          </w:p>
        </w:tc>
        <w:tc>
          <w:tcPr>
            <w:tcW w:w="2660" w:type="dxa"/>
            <w:vMerge w:val="restart"/>
          </w:tcPr>
          <w:p w:rsidR="00A765BE" w:rsidRPr="00A765BE" w:rsidRDefault="00A765BE" w:rsidP="00A765BE">
            <w:pPr>
              <w:suppressAutoHyphens/>
              <w:snapToGrid w:val="0"/>
              <w:rPr>
                <w:lang w:eastAsia="ar-SA"/>
              </w:rPr>
            </w:pPr>
            <w:r w:rsidRPr="00A765BE">
              <w:rPr>
                <w:lang w:eastAsia="ar-SA"/>
              </w:rPr>
              <w:t>Знать:</w:t>
            </w:r>
          </w:p>
          <w:p w:rsidR="00A765BE" w:rsidRPr="00A765BE" w:rsidRDefault="00A765BE" w:rsidP="00A765BE">
            <w:pPr>
              <w:suppressAutoHyphens/>
              <w:rPr>
                <w:lang w:eastAsia="ar-SA"/>
              </w:rPr>
            </w:pPr>
            <w:r w:rsidRPr="00A765BE">
              <w:rPr>
                <w:lang w:eastAsia="ar-SA"/>
              </w:rPr>
              <w:t>-алгоритмы: разложения векторов по координатным векторам;  сложения двух и более векторов; произведения вектора на число; разности двух векторов;</w:t>
            </w:r>
          </w:p>
          <w:p w:rsidR="00A765BE" w:rsidRPr="004F7FEC" w:rsidRDefault="00A765BE" w:rsidP="00A765BE">
            <w:pPr>
              <w:rPr>
                <w:rFonts w:eastAsiaTheme="minorHAnsi"/>
                <w:lang w:eastAsia="en-US"/>
              </w:rPr>
            </w:pPr>
            <w:r w:rsidRPr="00A765BE">
              <w:rPr>
                <w:lang w:eastAsia="ar-SA"/>
              </w:rPr>
              <w:t xml:space="preserve">- признаки </w:t>
            </w:r>
            <w:proofErr w:type="spellStart"/>
            <w:r w:rsidRPr="00A765BE">
              <w:rPr>
                <w:lang w:eastAsia="ar-SA"/>
              </w:rPr>
              <w:t>коллинеарности</w:t>
            </w:r>
            <w:proofErr w:type="spellEnd"/>
            <w:r w:rsidRPr="00A765BE">
              <w:rPr>
                <w:lang w:eastAsia="ar-SA"/>
              </w:rPr>
              <w:t xml:space="preserve"> и </w:t>
            </w:r>
            <w:proofErr w:type="spellStart"/>
            <w:r w:rsidRPr="00A765BE">
              <w:rPr>
                <w:lang w:eastAsia="ar-SA"/>
              </w:rPr>
              <w:t>компланарности</w:t>
            </w:r>
            <w:proofErr w:type="spellEnd"/>
            <w:r w:rsidRPr="00A765BE">
              <w:rPr>
                <w:lang w:eastAsia="ar-SA"/>
              </w:rPr>
              <w:t xml:space="preserve"> векторов;</w:t>
            </w:r>
            <w:r w:rsidRPr="004F7FEC">
              <w:rPr>
                <w:rFonts w:eastAsiaTheme="minorHAnsi"/>
                <w:lang w:eastAsia="en-US"/>
              </w:rPr>
              <w:t xml:space="preserve"> </w:t>
            </w:r>
            <w:r>
              <w:rPr>
                <w:rFonts w:eastAsiaTheme="minorHAnsi"/>
                <w:lang w:eastAsia="en-US"/>
              </w:rPr>
              <w:t>п</w:t>
            </w:r>
            <w:r w:rsidRPr="004F7FEC">
              <w:rPr>
                <w:rFonts w:eastAsiaTheme="minorHAnsi"/>
                <w:lang w:eastAsia="en-US"/>
              </w:rPr>
              <w:t>остроение векторов</w:t>
            </w:r>
          </w:p>
          <w:p w:rsidR="00A765BE" w:rsidRPr="00A765BE" w:rsidRDefault="00A765BE" w:rsidP="00A765BE">
            <w:pPr>
              <w:suppressAutoHyphens/>
              <w:snapToGrid w:val="0"/>
              <w:rPr>
                <w:rFonts w:eastAsiaTheme="minorHAnsi"/>
                <w:lang w:eastAsia="en-US"/>
              </w:rPr>
            </w:pPr>
            <w:r w:rsidRPr="004F7FEC">
              <w:rPr>
                <w:rFonts w:eastAsiaTheme="minorHAnsi"/>
                <w:lang w:eastAsia="en-US"/>
              </w:rPr>
              <w:t>Находить вектор суммы и разности несколькими способами</w:t>
            </w:r>
            <w:r>
              <w:rPr>
                <w:rFonts w:eastAsiaTheme="minorHAnsi"/>
                <w:lang w:eastAsia="en-US"/>
              </w:rPr>
              <w:t>.</w:t>
            </w:r>
          </w:p>
          <w:p w:rsidR="00A765BE" w:rsidRPr="004F7FEC" w:rsidRDefault="00A765BE" w:rsidP="004F7FEC">
            <w:pPr>
              <w:rPr>
                <w:rFonts w:eastAsiaTheme="minorHAnsi"/>
                <w:lang w:eastAsia="en-US"/>
              </w:rPr>
            </w:pPr>
            <w:r w:rsidRPr="004F7FEC">
              <w:rPr>
                <w:rFonts w:eastAsiaTheme="minorHAnsi"/>
                <w:lang w:eastAsia="en-US"/>
              </w:rPr>
              <w:t xml:space="preserve">Находить компланарные вектора, разложение </w:t>
            </w:r>
            <w:proofErr w:type="gramStart"/>
            <w:r w:rsidRPr="004F7FEC">
              <w:rPr>
                <w:rFonts w:eastAsiaTheme="minorHAnsi"/>
                <w:lang w:eastAsia="en-US"/>
              </w:rPr>
              <w:t>по</w:t>
            </w:r>
            <w:proofErr w:type="gramEnd"/>
            <w:r w:rsidRPr="004F7FEC">
              <w:rPr>
                <w:rFonts w:eastAsiaTheme="minorHAnsi"/>
                <w:lang w:eastAsia="en-US"/>
              </w:rPr>
              <w:t xml:space="preserve"> некомпланарным </w:t>
            </w:r>
            <w:r w:rsidRPr="004F7FEC">
              <w:rPr>
                <w:rFonts w:eastAsiaTheme="minorHAnsi"/>
                <w:lang w:eastAsia="en-US"/>
              </w:rPr>
              <w:lastRenderedPageBreak/>
              <w:t>векторами</w:t>
            </w:r>
          </w:p>
        </w:tc>
        <w:tc>
          <w:tcPr>
            <w:tcW w:w="1256" w:type="dxa"/>
          </w:tcPr>
          <w:p w:rsidR="00A765BE" w:rsidRPr="004F7FEC" w:rsidRDefault="00A765BE" w:rsidP="004F7FEC">
            <w:pPr>
              <w:rPr>
                <w:rFonts w:eastAsiaTheme="minorHAnsi"/>
                <w:lang w:eastAsia="en-US"/>
              </w:rPr>
            </w:pPr>
          </w:p>
        </w:tc>
        <w:tc>
          <w:tcPr>
            <w:tcW w:w="904" w:type="dxa"/>
          </w:tcPr>
          <w:p w:rsidR="00A765BE" w:rsidRPr="004F7FEC" w:rsidRDefault="00A765BE" w:rsidP="004F7FEC">
            <w:pPr>
              <w:rPr>
                <w:rFonts w:eastAsiaTheme="minorHAnsi"/>
                <w:lang w:eastAsia="en-US"/>
              </w:rPr>
            </w:pPr>
          </w:p>
        </w:tc>
      </w:tr>
      <w:tr w:rsidR="00A765BE" w:rsidRPr="004F7FEC" w:rsidTr="00510A88">
        <w:tc>
          <w:tcPr>
            <w:tcW w:w="817" w:type="dxa"/>
            <w:vMerge/>
          </w:tcPr>
          <w:p w:rsidR="00A765BE" w:rsidRPr="004F7FEC" w:rsidRDefault="00A765BE" w:rsidP="004F7FEC">
            <w:pPr>
              <w:rPr>
                <w:rFonts w:eastAsiaTheme="minorHAnsi"/>
                <w:lang w:eastAsia="en-US"/>
              </w:rPr>
            </w:pPr>
          </w:p>
        </w:tc>
        <w:tc>
          <w:tcPr>
            <w:tcW w:w="1276" w:type="dxa"/>
          </w:tcPr>
          <w:p w:rsidR="00A765BE" w:rsidRPr="004F7FEC" w:rsidRDefault="00A765BE" w:rsidP="004F7FEC">
            <w:pPr>
              <w:numPr>
                <w:ilvl w:val="0"/>
                <w:numId w:val="40"/>
              </w:numPr>
              <w:contextualSpacing/>
              <w:rPr>
                <w:rFonts w:eastAsiaTheme="minorHAnsi"/>
                <w:lang w:eastAsia="en-US"/>
              </w:rPr>
            </w:pPr>
          </w:p>
        </w:tc>
        <w:tc>
          <w:tcPr>
            <w:tcW w:w="3118" w:type="dxa"/>
          </w:tcPr>
          <w:p w:rsidR="00A765BE" w:rsidRPr="004F7FEC" w:rsidRDefault="00A765BE" w:rsidP="00510A88">
            <w:pPr>
              <w:rPr>
                <w:rFonts w:eastAsiaTheme="minorHAnsi"/>
                <w:lang w:eastAsia="en-US"/>
              </w:rPr>
            </w:pPr>
            <w:r w:rsidRPr="004F7FEC">
              <w:rPr>
                <w:rFonts w:eastAsiaTheme="minorHAnsi"/>
                <w:lang w:eastAsia="en-US"/>
              </w:rPr>
              <w:t>Умножение вектора на число.</w:t>
            </w:r>
          </w:p>
        </w:tc>
        <w:tc>
          <w:tcPr>
            <w:tcW w:w="2660" w:type="dxa"/>
            <w:vMerge/>
          </w:tcPr>
          <w:p w:rsidR="00A765BE" w:rsidRPr="004F7FEC" w:rsidRDefault="00A765BE" w:rsidP="004F7FEC">
            <w:pPr>
              <w:rPr>
                <w:rFonts w:eastAsiaTheme="minorHAnsi"/>
                <w:lang w:eastAsia="en-US"/>
              </w:rPr>
            </w:pPr>
          </w:p>
        </w:tc>
        <w:tc>
          <w:tcPr>
            <w:tcW w:w="1256" w:type="dxa"/>
          </w:tcPr>
          <w:p w:rsidR="00A765BE" w:rsidRPr="004F7FEC" w:rsidRDefault="00A765BE" w:rsidP="004F7FEC">
            <w:pPr>
              <w:rPr>
                <w:rFonts w:eastAsiaTheme="minorHAnsi"/>
                <w:lang w:eastAsia="en-US"/>
              </w:rPr>
            </w:pPr>
          </w:p>
        </w:tc>
        <w:tc>
          <w:tcPr>
            <w:tcW w:w="904" w:type="dxa"/>
          </w:tcPr>
          <w:p w:rsidR="00A765BE" w:rsidRPr="004F7FEC" w:rsidRDefault="00A765BE" w:rsidP="004F7FEC">
            <w:pPr>
              <w:rPr>
                <w:rFonts w:eastAsiaTheme="minorHAnsi"/>
                <w:lang w:eastAsia="en-US"/>
              </w:rPr>
            </w:pPr>
          </w:p>
        </w:tc>
      </w:tr>
      <w:tr w:rsidR="00A765BE" w:rsidRPr="004F7FEC" w:rsidTr="00510A88">
        <w:tc>
          <w:tcPr>
            <w:tcW w:w="817" w:type="dxa"/>
            <w:vMerge/>
          </w:tcPr>
          <w:p w:rsidR="00A765BE" w:rsidRPr="004F7FEC" w:rsidRDefault="00A765BE" w:rsidP="004F7FEC">
            <w:pPr>
              <w:rPr>
                <w:rFonts w:eastAsiaTheme="minorHAnsi"/>
                <w:lang w:eastAsia="en-US"/>
              </w:rPr>
            </w:pPr>
          </w:p>
        </w:tc>
        <w:tc>
          <w:tcPr>
            <w:tcW w:w="1276" w:type="dxa"/>
          </w:tcPr>
          <w:p w:rsidR="00A765BE" w:rsidRPr="004F7FEC" w:rsidRDefault="00A765BE" w:rsidP="004F7FEC">
            <w:pPr>
              <w:numPr>
                <w:ilvl w:val="0"/>
                <w:numId w:val="40"/>
              </w:numPr>
              <w:contextualSpacing/>
              <w:rPr>
                <w:rFonts w:eastAsiaTheme="minorHAnsi"/>
                <w:lang w:eastAsia="en-US"/>
              </w:rPr>
            </w:pPr>
          </w:p>
        </w:tc>
        <w:tc>
          <w:tcPr>
            <w:tcW w:w="3118" w:type="dxa"/>
          </w:tcPr>
          <w:p w:rsidR="00A765BE" w:rsidRPr="004F7FEC" w:rsidRDefault="00A765BE" w:rsidP="00510A88">
            <w:pPr>
              <w:rPr>
                <w:rFonts w:eastAsiaTheme="minorHAnsi"/>
                <w:lang w:eastAsia="en-US"/>
              </w:rPr>
            </w:pPr>
            <w:r w:rsidRPr="004F7FEC">
              <w:rPr>
                <w:rFonts w:eastAsiaTheme="minorHAnsi"/>
                <w:lang w:eastAsia="en-US"/>
              </w:rPr>
              <w:t>Компланарные векторы. Правило параллелепипеда.</w:t>
            </w:r>
          </w:p>
        </w:tc>
        <w:tc>
          <w:tcPr>
            <w:tcW w:w="2660" w:type="dxa"/>
            <w:vMerge/>
          </w:tcPr>
          <w:p w:rsidR="00A765BE" w:rsidRPr="004F7FEC" w:rsidRDefault="00A765BE" w:rsidP="004F7FEC">
            <w:pPr>
              <w:rPr>
                <w:rFonts w:eastAsiaTheme="minorHAnsi"/>
                <w:lang w:eastAsia="en-US"/>
              </w:rPr>
            </w:pPr>
          </w:p>
        </w:tc>
        <w:tc>
          <w:tcPr>
            <w:tcW w:w="1256" w:type="dxa"/>
          </w:tcPr>
          <w:p w:rsidR="00A765BE" w:rsidRPr="004F7FEC" w:rsidRDefault="00A765BE" w:rsidP="004F7FEC">
            <w:pPr>
              <w:rPr>
                <w:rFonts w:eastAsiaTheme="minorHAnsi"/>
                <w:lang w:eastAsia="en-US"/>
              </w:rPr>
            </w:pPr>
          </w:p>
        </w:tc>
        <w:tc>
          <w:tcPr>
            <w:tcW w:w="904" w:type="dxa"/>
          </w:tcPr>
          <w:p w:rsidR="00A765BE" w:rsidRPr="004F7FEC" w:rsidRDefault="00A765BE" w:rsidP="004F7FEC">
            <w:pPr>
              <w:rPr>
                <w:rFonts w:eastAsiaTheme="minorHAnsi"/>
                <w:lang w:eastAsia="en-US"/>
              </w:rPr>
            </w:pPr>
          </w:p>
        </w:tc>
      </w:tr>
      <w:tr w:rsidR="00A765BE" w:rsidRPr="004F7FEC" w:rsidTr="00510A88">
        <w:tc>
          <w:tcPr>
            <w:tcW w:w="817" w:type="dxa"/>
            <w:vMerge/>
          </w:tcPr>
          <w:p w:rsidR="00A765BE" w:rsidRPr="004F7FEC" w:rsidRDefault="00A765BE" w:rsidP="004F7FEC">
            <w:pPr>
              <w:rPr>
                <w:rFonts w:eastAsiaTheme="minorHAnsi"/>
                <w:lang w:eastAsia="en-US"/>
              </w:rPr>
            </w:pPr>
          </w:p>
        </w:tc>
        <w:tc>
          <w:tcPr>
            <w:tcW w:w="1276" w:type="dxa"/>
          </w:tcPr>
          <w:p w:rsidR="00A765BE" w:rsidRPr="004F7FEC" w:rsidRDefault="00A765BE" w:rsidP="004F7FEC">
            <w:pPr>
              <w:numPr>
                <w:ilvl w:val="0"/>
                <w:numId w:val="40"/>
              </w:numPr>
              <w:contextualSpacing/>
              <w:rPr>
                <w:rFonts w:eastAsiaTheme="minorHAnsi"/>
                <w:lang w:eastAsia="en-US"/>
              </w:rPr>
            </w:pPr>
          </w:p>
        </w:tc>
        <w:tc>
          <w:tcPr>
            <w:tcW w:w="3118" w:type="dxa"/>
          </w:tcPr>
          <w:p w:rsidR="00A765BE" w:rsidRPr="004F7FEC" w:rsidRDefault="00A765BE" w:rsidP="00510A88">
            <w:pPr>
              <w:rPr>
                <w:rFonts w:eastAsiaTheme="minorHAnsi"/>
                <w:lang w:eastAsia="en-US"/>
              </w:rPr>
            </w:pPr>
            <w:r w:rsidRPr="004F7FEC">
              <w:rPr>
                <w:rFonts w:eastAsiaTheme="minorHAnsi"/>
                <w:lang w:eastAsia="en-US"/>
              </w:rPr>
              <w:t>Разложение вектора по трём некомпланарным векторам.</w:t>
            </w:r>
          </w:p>
        </w:tc>
        <w:tc>
          <w:tcPr>
            <w:tcW w:w="2660" w:type="dxa"/>
            <w:vMerge/>
          </w:tcPr>
          <w:p w:rsidR="00A765BE" w:rsidRPr="004F7FEC" w:rsidRDefault="00A765BE" w:rsidP="004F7FEC">
            <w:pPr>
              <w:rPr>
                <w:rFonts w:eastAsiaTheme="minorHAnsi"/>
                <w:lang w:eastAsia="en-US"/>
              </w:rPr>
            </w:pPr>
          </w:p>
        </w:tc>
        <w:tc>
          <w:tcPr>
            <w:tcW w:w="1256" w:type="dxa"/>
          </w:tcPr>
          <w:p w:rsidR="00A765BE" w:rsidRPr="004F7FEC" w:rsidRDefault="00A765BE" w:rsidP="004F7FEC">
            <w:pPr>
              <w:rPr>
                <w:rFonts w:eastAsiaTheme="minorHAnsi"/>
                <w:lang w:eastAsia="en-US"/>
              </w:rPr>
            </w:pPr>
          </w:p>
        </w:tc>
        <w:tc>
          <w:tcPr>
            <w:tcW w:w="904" w:type="dxa"/>
          </w:tcPr>
          <w:p w:rsidR="00A765BE" w:rsidRPr="004F7FEC" w:rsidRDefault="00A765BE"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lastRenderedPageBreak/>
              <w:t>24.</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proofErr w:type="gramStart"/>
            <w:r w:rsidRPr="004F7FEC">
              <w:rPr>
                <w:rFonts w:eastAsiaTheme="minorHAnsi"/>
                <w:lang w:eastAsia="en-US"/>
              </w:rPr>
              <w:t>Контрольная</w:t>
            </w:r>
            <w:proofErr w:type="gramEnd"/>
            <w:r w:rsidRPr="004F7FEC">
              <w:rPr>
                <w:rFonts w:eastAsiaTheme="minorHAnsi"/>
                <w:lang w:eastAsia="en-US"/>
              </w:rPr>
              <w:t xml:space="preserve"> работ №10 по теме «Векторы в пространстве»</w:t>
            </w:r>
          </w:p>
        </w:tc>
        <w:tc>
          <w:tcPr>
            <w:tcW w:w="2660" w:type="dxa"/>
          </w:tcPr>
          <w:p w:rsidR="004F7FEC" w:rsidRPr="004F7FEC" w:rsidRDefault="009400AB" w:rsidP="004F7FEC">
            <w:pPr>
              <w:rPr>
                <w:rFonts w:eastAsiaTheme="minorHAnsi"/>
                <w:lang w:eastAsia="en-US"/>
              </w:rPr>
            </w:pPr>
            <w:r>
              <w:t>Уметь применять изученный теоретический материал при выполнении письменной работы</w:t>
            </w:r>
          </w:p>
        </w:tc>
        <w:tc>
          <w:tcPr>
            <w:tcW w:w="1256" w:type="dxa"/>
          </w:tcPr>
          <w:p w:rsidR="004F7FEC" w:rsidRPr="004F7FEC" w:rsidRDefault="004F7FEC" w:rsidP="004F7FEC">
            <w:pPr>
              <w:rPr>
                <w:rFonts w:eastAsiaTheme="minorHAnsi"/>
                <w:lang w:eastAsia="en-US"/>
              </w:rPr>
            </w:pPr>
            <w:r w:rsidRPr="004F7FEC">
              <w:rPr>
                <w:rFonts w:eastAsiaTheme="minorHAnsi"/>
                <w:lang w:eastAsia="en-US"/>
              </w:rPr>
              <w:t>К.р.№10</w:t>
            </w:r>
          </w:p>
        </w:tc>
        <w:tc>
          <w:tcPr>
            <w:tcW w:w="904" w:type="dxa"/>
          </w:tcPr>
          <w:p w:rsidR="004F7FEC" w:rsidRPr="004F7FEC" w:rsidRDefault="004F7FEC" w:rsidP="004F7FEC">
            <w:pPr>
              <w:rPr>
                <w:rFonts w:eastAsiaTheme="minorHAnsi"/>
                <w:lang w:eastAsia="en-US"/>
              </w:rPr>
            </w:pPr>
          </w:p>
        </w:tc>
      </w:tr>
      <w:tr w:rsidR="00510A88" w:rsidRPr="004F7FEC" w:rsidTr="00510A88">
        <w:tc>
          <w:tcPr>
            <w:tcW w:w="817" w:type="dxa"/>
            <w:vMerge/>
          </w:tcPr>
          <w:p w:rsidR="00510A88" w:rsidRPr="004F7FEC" w:rsidRDefault="00510A88" w:rsidP="004F7FEC">
            <w:pPr>
              <w:rPr>
                <w:rFonts w:eastAsiaTheme="minorHAnsi"/>
                <w:lang w:eastAsia="en-US"/>
              </w:rPr>
            </w:pPr>
          </w:p>
        </w:tc>
        <w:tc>
          <w:tcPr>
            <w:tcW w:w="1276" w:type="dxa"/>
          </w:tcPr>
          <w:p w:rsidR="00510A88" w:rsidRPr="004F7FEC" w:rsidRDefault="00510A88" w:rsidP="00510A88">
            <w:pPr>
              <w:ind w:left="360"/>
              <w:contextualSpacing/>
              <w:rPr>
                <w:rFonts w:eastAsiaTheme="minorHAnsi"/>
                <w:lang w:eastAsia="en-US"/>
              </w:rPr>
            </w:pPr>
          </w:p>
        </w:tc>
        <w:tc>
          <w:tcPr>
            <w:tcW w:w="3118" w:type="dxa"/>
          </w:tcPr>
          <w:p w:rsidR="00510A88" w:rsidRPr="00510A88" w:rsidRDefault="00510A88" w:rsidP="00510A88">
            <w:pPr>
              <w:rPr>
                <w:rFonts w:eastAsiaTheme="minorHAnsi"/>
                <w:b/>
                <w:lang w:eastAsia="en-US"/>
              </w:rPr>
            </w:pPr>
            <w:r w:rsidRPr="00510A88">
              <w:rPr>
                <w:rFonts w:eastAsiaTheme="minorHAnsi"/>
                <w:b/>
                <w:lang w:eastAsia="en-US"/>
              </w:rPr>
              <w:t>Алгебра</w:t>
            </w:r>
          </w:p>
        </w:tc>
        <w:tc>
          <w:tcPr>
            <w:tcW w:w="2660" w:type="dxa"/>
          </w:tcPr>
          <w:p w:rsidR="00510A88" w:rsidRPr="004F7FEC" w:rsidRDefault="00510A88" w:rsidP="004F7FEC">
            <w:pPr>
              <w:rPr>
                <w:rFonts w:eastAsiaTheme="minorHAnsi"/>
                <w:lang w:eastAsia="en-US"/>
              </w:rPr>
            </w:pPr>
          </w:p>
        </w:tc>
        <w:tc>
          <w:tcPr>
            <w:tcW w:w="1256" w:type="dxa"/>
          </w:tcPr>
          <w:p w:rsidR="00510A88" w:rsidRPr="004F7FEC" w:rsidRDefault="00510A88" w:rsidP="004F7FEC">
            <w:pPr>
              <w:rPr>
                <w:rFonts w:eastAsiaTheme="minorHAnsi"/>
                <w:lang w:eastAsia="en-US"/>
              </w:rPr>
            </w:pPr>
          </w:p>
        </w:tc>
        <w:tc>
          <w:tcPr>
            <w:tcW w:w="904" w:type="dxa"/>
          </w:tcPr>
          <w:p w:rsidR="00510A88" w:rsidRPr="004F7FEC" w:rsidRDefault="00510A88"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Арккосинус. Решение уравнения </w:t>
            </w:r>
            <w:proofErr w:type="spellStart"/>
            <w:r w:rsidRPr="004F7FEC">
              <w:rPr>
                <w:rFonts w:eastAsiaTheme="minorHAnsi"/>
                <w:lang w:eastAsia="en-US"/>
              </w:rPr>
              <w:t>cos</w:t>
            </w:r>
            <w:proofErr w:type="spellEnd"/>
            <w:r w:rsidRPr="004F7FEC">
              <w:rPr>
                <w:rFonts w:eastAsiaTheme="minorHAnsi"/>
                <w:lang w:eastAsia="en-US"/>
              </w:rPr>
              <w:t xml:space="preserve"> t=a</w:t>
            </w:r>
          </w:p>
        </w:tc>
        <w:tc>
          <w:tcPr>
            <w:tcW w:w="2660" w:type="dxa"/>
            <w:vMerge w:val="restart"/>
          </w:tcPr>
          <w:p w:rsidR="004F7FEC" w:rsidRPr="004F7FEC" w:rsidRDefault="004F7FEC" w:rsidP="004F7FEC">
            <w:pPr>
              <w:rPr>
                <w:rFonts w:eastAsiaTheme="minorHAnsi"/>
                <w:lang w:eastAsia="en-US"/>
              </w:rPr>
            </w:pPr>
            <w:r w:rsidRPr="004F7FEC">
              <w:rPr>
                <w:rFonts w:eastAsiaTheme="minorHAnsi"/>
                <w:lang w:eastAsia="en-US"/>
              </w:rPr>
              <w:t>-знать определение арккосинуса, арксинуса, арктангенса и арккотангенса, формулы решения уравнений;</w:t>
            </w:r>
          </w:p>
          <w:p w:rsidR="004F7FEC" w:rsidRPr="004F7FEC" w:rsidRDefault="004F7FEC" w:rsidP="004F7FEC">
            <w:pPr>
              <w:rPr>
                <w:rFonts w:eastAsiaTheme="minorHAnsi"/>
                <w:lang w:eastAsia="en-US"/>
              </w:rPr>
            </w:pPr>
            <w:r w:rsidRPr="004F7FEC">
              <w:rPr>
                <w:rFonts w:eastAsiaTheme="minorHAnsi"/>
                <w:lang w:eastAsia="en-US"/>
              </w:rPr>
              <w:t>Решать простые уравнения</w:t>
            </w:r>
          </w:p>
          <w:p w:rsidR="004F7FEC" w:rsidRPr="004F7FEC" w:rsidRDefault="004F7FEC" w:rsidP="004F7FEC">
            <w:pPr>
              <w:rPr>
                <w:rFonts w:eastAsiaTheme="minorHAnsi"/>
                <w:lang w:eastAsia="en-US"/>
              </w:rPr>
            </w:pPr>
            <w:r w:rsidRPr="004F7FEC">
              <w:rPr>
                <w:rFonts w:eastAsiaTheme="minorHAnsi"/>
                <w:lang w:eastAsia="en-US"/>
              </w:rPr>
              <w:t>Решать простые неравенства</w:t>
            </w:r>
          </w:p>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тригонометрических уравнений, содержащих косинус.</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Решение неравенств </w:t>
            </w:r>
            <w:proofErr w:type="spellStart"/>
            <w:r w:rsidRPr="004F7FEC">
              <w:rPr>
                <w:rFonts w:eastAsiaTheme="minorHAnsi"/>
                <w:lang w:eastAsia="en-US"/>
              </w:rPr>
              <w:t>cos</w:t>
            </w:r>
            <w:proofErr w:type="spellEnd"/>
            <w:r w:rsidRPr="004F7FEC">
              <w:rPr>
                <w:rFonts w:eastAsiaTheme="minorHAnsi"/>
                <w:lang w:eastAsia="en-US"/>
              </w:rPr>
              <w:t xml:space="preserve"> t&gt;a, </w:t>
            </w:r>
            <w:proofErr w:type="spellStart"/>
            <w:r w:rsidRPr="004F7FEC">
              <w:rPr>
                <w:rFonts w:eastAsiaTheme="minorHAnsi"/>
                <w:lang w:eastAsia="en-US"/>
              </w:rPr>
              <w:t>cos</w:t>
            </w:r>
            <w:proofErr w:type="spellEnd"/>
            <w:r w:rsidRPr="004F7FEC">
              <w:rPr>
                <w:rFonts w:eastAsiaTheme="minorHAnsi"/>
                <w:lang w:eastAsia="en-US"/>
              </w:rPr>
              <w:t xml:space="preserve"> t&lt;a</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Арксинус. Решение уравнения </w:t>
            </w:r>
            <w:proofErr w:type="spellStart"/>
            <w:r w:rsidRPr="004F7FEC">
              <w:rPr>
                <w:rFonts w:eastAsiaTheme="minorHAnsi"/>
                <w:lang w:eastAsia="en-US"/>
              </w:rPr>
              <w:t>sin</w:t>
            </w:r>
            <w:proofErr w:type="spellEnd"/>
            <w:r w:rsidRPr="004F7FEC">
              <w:rPr>
                <w:rFonts w:eastAsiaTheme="minorHAnsi"/>
                <w:lang w:eastAsia="en-US"/>
              </w:rPr>
              <w:t xml:space="preserve"> t= a</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тригонометрических уравнений, содержащих синус.</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25.</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Решение неравенств </w:t>
            </w:r>
            <w:proofErr w:type="spellStart"/>
            <w:r w:rsidRPr="004F7FEC">
              <w:rPr>
                <w:rFonts w:eastAsiaTheme="minorHAnsi"/>
                <w:lang w:eastAsia="en-US"/>
              </w:rPr>
              <w:t>sin</w:t>
            </w:r>
            <w:proofErr w:type="spellEnd"/>
            <w:r w:rsidRPr="004F7FEC">
              <w:rPr>
                <w:rFonts w:eastAsiaTheme="minorHAnsi"/>
                <w:lang w:eastAsia="en-US"/>
              </w:rPr>
              <w:t xml:space="preserve"> t&gt;a, </w:t>
            </w:r>
            <w:proofErr w:type="spellStart"/>
            <w:r w:rsidRPr="004F7FEC">
              <w:rPr>
                <w:rFonts w:eastAsiaTheme="minorHAnsi"/>
                <w:lang w:eastAsia="en-US"/>
              </w:rPr>
              <w:t>sin</w:t>
            </w:r>
            <w:proofErr w:type="spellEnd"/>
            <w:r w:rsidRPr="004F7FEC">
              <w:rPr>
                <w:rFonts w:eastAsiaTheme="minorHAnsi"/>
                <w:lang w:eastAsia="en-US"/>
              </w:rPr>
              <w:t xml:space="preserve"> t&lt;a</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Арктангенс</w:t>
            </w:r>
            <w:proofErr w:type="gramStart"/>
            <w:r w:rsidRPr="004F7FEC">
              <w:rPr>
                <w:rFonts w:eastAsiaTheme="minorHAnsi"/>
                <w:lang w:eastAsia="en-US"/>
              </w:rPr>
              <w:t xml:space="preserve"> .</w:t>
            </w:r>
            <w:proofErr w:type="gramEnd"/>
            <w:r w:rsidRPr="004F7FEC">
              <w:rPr>
                <w:rFonts w:eastAsiaTheme="minorHAnsi"/>
                <w:lang w:eastAsia="en-US"/>
              </w:rPr>
              <w:t xml:space="preserve"> Решение уравнений  </w:t>
            </w:r>
            <w:proofErr w:type="spellStart"/>
            <w:r w:rsidRPr="004F7FEC">
              <w:rPr>
                <w:rFonts w:eastAsiaTheme="minorHAnsi"/>
                <w:lang w:eastAsia="en-US"/>
              </w:rPr>
              <w:t>tg</w:t>
            </w:r>
            <w:proofErr w:type="spellEnd"/>
            <w:r w:rsidRPr="004F7FEC">
              <w:rPr>
                <w:rFonts w:eastAsiaTheme="minorHAnsi"/>
                <w:lang w:eastAsia="en-US"/>
              </w:rPr>
              <w:t xml:space="preserve"> x=a.</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proofErr w:type="spellStart"/>
            <w:r w:rsidRPr="004F7FEC">
              <w:rPr>
                <w:rFonts w:eastAsiaTheme="minorHAnsi"/>
                <w:lang w:eastAsia="en-US"/>
              </w:rPr>
              <w:t>Аркrjтангенс</w:t>
            </w:r>
            <w:proofErr w:type="spellEnd"/>
            <w:proofErr w:type="gramStart"/>
            <w:r w:rsidRPr="004F7FEC">
              <w:rPr>
                <w:rFonts w:eastAsiaTheme="minorHAnsi"/>
                <w:lang w:eastAsia="en-US"/>
              </w:rPr>
              <w:t xml:space="preserve"> .</w:t>
            </w:r>
            <w:proofErr w:type="gramEnd"/>
            <w:r w:rsidRPr="004F7FEC">
              <w:rPr>
                <w:rFonts w:eastAsiaTheme="minorHAnsi"/>
                <w:lang w:eastAsia="en-US"/>
              </w:rPr>
              <w:t xml:space="preserve"> Решение уравнений   </w:t>
            </w:r>
            <w:proofErr w:type="spellStart"/>
            <w:r w:rsidRPr="004F7FEC">
              <w:rPr>
                <w:rFonts w:eastAsiaTheme="minorHAnsi"/>
                <w:lang w:eastAsia="en-US"/>
              </w:rPr>
              <w:t>ctg</w:t>
            </w:r>
            <w:proofErr w:type="spellEnd"/>
            <w:r w:rsidRPr="004F7FEC">
              <w:rPr>
                <w:rFonts w:eastAsiaTheme="minorHAnsi"/>
                <w:lang w:eastAsia="en-US"/>
              </w:rPr>
              <w:t xml:space="preserve"> x=a.</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Методы решения тригонометрических уравнений.</w:t>
            </w:r>
          </w:p>
        </w:tc>
        <w:tc>
          <w:tcPr>
            <w:tcW w:w="2660" w:type="dxa"/>
            <w:vMerge w:val="restart"/>
          </w:tcPr>
          <w:p w:rsidR="00571F88" w:rsidRPr="004F7FEC" w:rsidRDefault="00571F88" w:rsidP="00571F88">
            <w:pPr>
              <w:rPr>
                <w:rFonts w:eastAsiaTheme="minorHAnsi"/>
                <w:lang w:eastAsia="en-US"/>
              </w:rPr>
            </w:pPr>
            <w:r w:rsidRPr="004F7FEC">
              <w:rPr>
                <w:rFonts w:eastAsiaTheme="minorHAnsi"/>
                <w:lang w:eastAsia="en-US"/>
              </w:rPr>
              <w:t>знать определение арккосинуса, арксинуса, арктангенса и арккотангенса, формулы решения уравнений;</w:t>
            </w:r>
          </w:p>
          <w:p w:rsidR="00571F88" w:rsidRPr="004F7FEC" w:rsidRDefault="00571F88" w:rsidP="00571F88">
            <w:pPr>
              <w:rPr>
                <w:rFonts w:eastAsiaTheme="minorHAnsi"/>
                <w:lang w:eastAsia="en-US"/>
              </w:rPr>
            </w:pPr>
            <w:r w:rsidRPr="004F7FEC">
              <w:rPr>
                <w:rFonts w:eastAsiaTheme="minorHAnsi"/>
                <w:lang w:eastAsia="en-US"/>
              </w:rPr>
              <w:t>Решать простые уравнения</w:t>
            </w:r>
          </w:p>
          <w:p w:rsidR="00571F88" w:rsidRPr="004F7FEC" w:rsidRDefault="00571F88" w:rsidP="00571F88">
            <w:pPr>
              <w:rPr>
                <w:rFonts w:eastAsiaTheme="minorHAnsi"/>
                <w:lang w:eastAsia="en-US"/>
              </w:rPr>
            </w:pPr>
            <w:r w:rsidRPr="004F7FEC">
              <w:rPr>
                <w:rFonts w:eastAsiaTheme="minorHAnsi"/>
                <w:lang w:eastAsia="en-US"/>
              </w:rPr>
              <w:t>Решать простые неравенства</w:t>
            </w:r>
          </w:p>
          <w:p w:rsidR="00571F88" w:rsidRPr="004F7FEC" w:rsidRDefault="00571F88" w:rsidP="004F7FEC">
            <w:pPr>
              <w:rPr>
                <w:rFonts w:eastAsiaTheme="minorHAnsi"/>
                <w:lang w:eastAsia="en-US"/>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 xml:space="preserve">Решение тригонометрических уравнений, сводящихся к </w:t>
            </w:r>
            <w:proofErr w:type="gramStart"/>
            <w:r w:rsidRPr="004F7FEC">
              <w:rPr>
                <w:rFonts w:eastAsiaTheme="minorHAnsi"/>
                <w:lang w:eastAsia="en-US"/>
              </w:rPr>
              <w:t>квадратным</w:t>
            </w:r>
            <w:proofErr w:type="gramEnd"/>
            <w:r w:rsidRPr="004F7FEC">
              <w:rPr>
                <w:rFonts w:eastAsiaTheme="minorHAnsi"/>
                <w:lang w:eastAsia="en-US"/>
              </w:rPr>
              <w:t>.</w:t>
            </w:r>
          </w:p>
        </w:tc>
        <w:tc>
          <w:tcPr>
            <w:tcW w:w="2660" w:type="dxa"/>
            <w:vMerge/>
          </w:tcPr>
          <w:p w:rsidR="00571F88" w:rsidRPr="004F7FEC" w:rsidRDefault="00571F88" w:rsidP="004F7FEC">
            <w:pPr>
              <w:rPr>
                <w:rFonts w:eastAsiaTheme="minorHAnsi"/>
                <w:lang w:eastAsia="en-US"/>
              </w:rPr>
            </w:pPr>
          </w:p>
        </w:tc>
        <w:tc>
          <w:tcPr>
            <w:tcW w:w="1256" w:type="dxa"/>
          </w:tcPr>
          <w:p w:rsidR="00571F88" w:rsidRPr="004F7FEC" w:rsidRDefault="00571F88" w:rsidP="004F7FEC">
            <w:pPr>
              <w:rPr>
                <w:rFonts w:eastAsiaTheme="minorHAnsi"/>
                <w:lang w:eastAsia="en-US"/>
              </w:rPr>
            </w:pPr>
            <w:r w:rsidRPr="004F7FEC">
              <w:rPr>
                <w:rFonts w:eastAsiaTheme="minorHAnsi"/>
                <w:lang w:eastAsia="en-US"/>
              </w:rPr>
              <w:t>С.р.10</w:t>
            </w: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Решение тригонометрических уравнений с помощью формул половинного угла.</w:t>
            </w:r>
          </w:p>
        </w:tc>
        <w:tc>
          <w:tcPr>
            <w:tcW w:w="2660" w:type="dxa"/>
            <w:vMerge/>
          </w:tcPr>
          <w:p w:rsidR="00571F88" w:rsidRPr="004F7FEC" w:rsidRDefault="00571F88" w:rsidP="004F7FEC">
            <w:pPr>
              <w:rPr>
                <w:rFonts w:eastAsiaTheme="minorHAnsi"/>
                <w:lang w:eastAsia="en-US"/>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val="restart"/>
          </w:tcPr>
          <w:p w:rsidR="00571F88" w:rsidRPr="004F7FEC" w:rsidRDefault="00571F88" w:rsidP="004F7FEC">
            <w:pPr>
              <w:jc w:val="right"/>
              <w:rPr>
                <w:rFonts w:eastAsiaTheme="minorHAnsi"/>
                <w:lang w:eastAsia="en-US"/>
              </w:rPr>
            </w:pPr>
            <w:r w:rsidRPr="004F7FEC">
              <w:rPr>
                <w:rFonts w:eastAsiaTheme="minorHAnsi"/>
                <w:lang w:eastAsia="en-US"/>
              </w:rPr>
              <w:t>26.</w:t>
            </w: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Решение тригонометрических уравнений с помощью различных формул.</w:t>
            </w:r>
          </w:p>
        </w:tc>
        <w:tc>
          <w:tcPr>
            <w:tcW w:w="2660" w:type="dxa"/>
            <w:vMerge/>
          </w:tcPr>
          <w:p w:rsidR="00571F88" w:rsidRPr="004F7FEC" w:rsidRDefault="00571F88" w:rsidP="004F7FEC">
            <w:pPr>
              <w:rPr>
                <w:rFonts w:eastAsiaTheme="minorHAnsi"/>
                <w:lang w:eastAsia="en-US"/>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Решение тригонометрических уравнений с введением вспомогательного угла.</w:t>
            </w:r>
          </w:p>
        </w:tc>
        <w:tc>
          <w:tcPr>
            <w:tcW w:w="2660" w:type="dxa"/>
            <w:vMerge w:val="restart"/>
          </w:tcPr>
          <w:p w:rsidR="00571F88" w:rsidRPr="004F7FEC" w:rsidRDefault="00571F88" w:rsidP="009400AB">
            <w:pPr>
              <w:suppressAutoHyphens/>
              <w:rPr>
                <w:rFonts w:eastAsiaTheme="minorHAnsi"/>
                <w:lang w:eastAsia="en-US"/>
              </w:rPr>
            </w:pPr>
            <w:r w:rsidRPr="009400AB">
              <w:rPr>
                <w:lang w:eastAsia="ar-SA"/>
              </w:rPr>
              <w:t>Уметь использовать приобретенные знания и умения в практической деятельности для решения задач разного уровня сложности на основе изученного материала.</w:t>
            </w: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Решение тригонометрических уравнений.</w:t>
            </w:r>
          </w:p>
        </w:tc>
        <w:tc>
          <w:tcPr>
            <w:tcW w:w="2660" w:type="dxa"/>
            <w:vMerge/>
          </w:tcPr>
          <w:p w:rsidR="00571F88" w:rsidRPr="004F7FEC" w:rsidRDefault="00571F88" w:rsidP="009400AB">
            <w:pPr>
              <w:suppressAutoHyphens/>
              <w:rPr>
                <w:rFonts w:eastAsiaTheme="minorHAnsi"/>
                <w:lang w:eastAsia="en-US"/>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 xml:space="preserve">Решение </w:t>
            </w:r>
            <w:proofErr w:type="spellStart"/>
            <w:r w:rsidRPr="004F7FEC">
              <w:rPr>
                <w:rFonts w:eastAsiaTheme="minorHAnsi"/>
                <w:lang w:eastAsia="en-US"/>
              </w:rPr>
              <w:t>тригометрических</w:t>
            </w:r>
            <w:proofErr w:type="spellEnd"/>
            <w:r w:rsidRPr="004F7FEC">
              <w:rPr>
                <w:rFonts w:eastAsiaTheme="minorHAnsi"/>
                <w:lang w:eastAsia="en-US"/>
              </w:rPr>
              <w:t xml:space="preserve"> уравнений с выбором </w:t>
            </w:r>
            <w:r w:rsidRPr="004F7FEC">
              <w:rPr>
                <w:rFonts w:eastAsiaTheme="minorHAnsi"/>
                <w:lang w:eastAsia="en-US"/>
              </w:rPr>
              <w:lastRenderedPageBreak/>
              <w:t>корней на отрезке.</w:t>
            </w:r>
          </w:p>
        </w:tc>
        <w:tc>
          <w:tcPr>
            <w:tcW w:w="2660" w:type="dxa"/>
            <w:vMerge/>
          </w:tcPr>
          <w:p w:rsidR="00571F88" w:rsidRPr="004F7FEC" w:rsidRDefault="00571F88" w:rsidP="009400AB">
            <w:pPr>
              <w:suppressAutoHyphens/>
              <w:rPr>
                <w:rFonts w:eastAsiaTheme="minorHAnsi"/>
                <w:lang w:eastAsia="en-US"/>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Обобщающий урок по теме "Тригонометрические уравнения"</w:t>
            </w:r>
          </w:p>
        </w:tc>
        <w:tc>
          <w:tcPr>
            <w:tcW w:w="2660" w:type="dxa"/>
            <w:vMerge/>
          </w:tcPr>
          <w:p w:rsidR="00571F88" w:rsidRPr="009400AB" w:rsidRDefault="00571F88" w:rsidP="009400AB">
            <w:pPr>
              <w:suppressAutoHyphens/>
              <w:rPr>
                <w:lang w:eastAsia="ar-SA"/>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Контрольная работа №11по теме «Тригонометрические уравнения».</w:t>
            </w:r>
          </w:p>
        </w:tc>
        <w:tc>
          <w:tcPr>
            <w:tcW w:w="2660" w:type="dxa"/>
          </w:tcPr>
          <w:p w:rsidR="004F7FEC" w:rsidRPr="004F7FEC" w:rsidRDefault="009400AB" w:rsidP="004F7FEC">
            <w:pPr>
              <w:rPr>
                <w:rFonts w:eastAsiaTheme="minorHAnsi"/>
                <w:lang w:eastAsia="en-US"/>
              </w:rPr>
            </w:pPr>
            <w:r>
              <w:t>Уметь применять изученный теоретический материал при выполнении письменной работы</w:t>
            </w:r>
          </w:p>
        </w:tc>
        <w:tc>
          <w:tcPr>
            <w:tcW w:w="1256" w:type="dxa"/>
          </w:tcPr>
          <w:p w:rsidR="004F7FEC" w:rsidRPr="004F7FEC" w:rsidRDefault="004F7FEC" w:rsidP="004F7FEC">
            <w:pPr>
              <w:rPr>
                <w:rFonts w:eastAsiaTheme="minorHAnsi"/>
                <w:lang w:eastAsia="en-US"/>
              </w:rPr>
            </w:pPr>
            <w:r w:rsidRPr="004F7FEC">
              <w:rPr>
                <w:rFonts w:eastAsiaTheme="minorHAnsi"/>
                <w:lang w:eastAsia="en-US"/>
              </w:rPr>
              <w:t>К.р.№11</w:t>
            </w: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27.</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Функция y=</w:t>
            </w:r>
            <w:proofErr w:type="spellStart"/>
            <w:r w:rsidRPr="004F7FEC">
              <w:rPr>
                <w:rFonts w:eastAsiaTheme="minorHAnsi"/>
                <w:lang w:eastAsia="en-US"/>
              </w:rPr>
              <w:t>cosx</w:t>
            </w:r>
            <w:proofErr w:type="spellEnd"/>
            <w:r w:rsidRPr="004F7FEC">
              <w:rPr>
                <w:rFonts w:eastAsiaTheme="minorHAnsi"/>
                <w:lang w:eastAsia="en-US"/>
              </w:rPr>
              <w:t>, её свойства и график.</w:t>
            </w:r>
          </w:p>
        </w:tc>
        <w:tc>
          <w:tcPr>
            <w:tcW w:w="2660" w:type="dxa"/>
            <w:vMerge w:val="restart"/>
          </w:tcPr>
          <w:p w:rsidR="004F7FEC" w:rsidRPr="004F7FEC" w:rsidRDefault="004F7FEC" w:rsidP="004F7FEC">
            <w:pPr>
              <w:rPr>
                <w:rFonts w:eastAsiaTheme="minorHAnsi"/>
                <w:lang w:eastAsia="en-US"/>
              </w:rPr>
            </w:pPr>
            <w:r w:rsidRPr="004F7FEC">
              <w:rPr>
                <w:rFonts w:eastAsiaTheme="minorHAnsi"/>
                <w:lang w:eastAsia="en-US"/>
              </w:rPr>
              <w:t xml:space="preserve">Находить область определения и множество значений </w:t>
            </w:r>
            <w:proofErr w:type="spellStart"/>
            <w:r w:rsidRPr="004F7FEC">
              <w:rPr>
                <w:rFonts w:eastAsiaTheme="minorHAnsi"/>
                <w:lang w:eastAsia="en-US"/>
              </w:rPr>
              <w:t>триг</w:t>
            </w:r>
            <w:proofErr w:type="gramStart"/>
            <w:r w:rsidRPr="004F7FEC">
              <w:rPr>
                <w:rFonts w:eastAsiaTheme="minorHAnsi"/>
                <w:lang w:eastAsia="en-US"/>
              </w:rPr>
              <w:t>.ф</w:t>
            </w:r>
            <w:proofErr w:type="gramEnd"/>
            <w:r w:rsidRPr="004F7FEC">
              <w:rPr>
                <w:rFonts w:eastAsiaTheme="minorHAnsi"/>
                <w:lang w:eastAsia="en-US"/>
              </w:rPr>
              <w:t>ункции</w:t>
            </w:r>
            <w:proofErr w:type="spellEnd"/>
            <w:r w:rsidRPr="004F7FEC">
              <w:rPr>
                <w:rFonts w:eastAsiaTheme="minorHAnsi"/>
                <w:lang w:eastAsia="en-US"/>
              </w:rPr>
              <w:t>;</w:t>
            </w:r>
          </w:p>
          <w:p w:rsidR="004F7FEC" w:rsidRPr="004F7FEC" w:rsidRDefault="004F7FEC" w:rsidP="004F7FEC">
            <w:pPr>
              <w:rPr>
                <w:rFonts w:eastAsiaTheme="minorHAnsi"/>
                <w:lang w:eastAsia="en-US"/>
              </w:rPr>
            </w:pPr>
            <w:r w:rsidRPr="004F7FEC">
              <w:rPr>
                <w:rFonts w:eastAsiaTheme="minorHAnsi"/>
                <w:lang w:eastAsia="en-US"/>
              </w:rPr>
              <w:t xml:space="preserve">находить период </w:t>
            </w:r>
            <w:proofErr w:type="spellStart"/>
            <w:r w:rsidRPr="004F7FEC">
              <w:rPr>
                <w:rFonts w:eastAsiaTheme="minorHAnsi"/>
                <w:lang w:eastAsia="en-US"/>
              </w:rPr>
              <w:t>триг</w:t>
            </w:r>
            <w:proofErr w:type="gramStart"/>
            <w:r w:rsidRPr="004F7FEC">
              <w:rPr>
                <w:rFonts w:eastAsiaTheme="minorHAnsi"/>
                <w:lang w:eastAsia="en-US"/>
              </w:rPr>
              <w:t>.ф</w:t>
            </w:r>
            <w:proofErr w:type="gramEnd"/>
            <w:r w:rsidRPr="004F7FEC">
              <w:rPr>
                <w:rFonts w:eastAsiaTheme="minorHAnsi"/>
                <w:lang w:eastAsia="en-US"/>
              </w:rPr>
              <w:t>ункции</w:t>
            </w:r>
            <w:proofErr w:type="spellEnd"/>
            <w:r w:rsidRPr="004F7FEC">
              <w:rPr>
                <w:rFonts w:eastAsiaTheme="minorHAnsi"/>
                <w:lang w:eastAsia="en-US"/>
              </w:rPr>
              <w:t>, исследовать их на четность и нечетность.</w:t>
            </w:r>
          </w:p>
          <w:p w:rsidR="004F7FEC" w:rsidRPr="004F7FEC" w:rsidRDefault="004F7FEC" w:rsidP="004F7FEC">
            <w:pPr>
              <w:rPr>
                <w:rFonts w:eastAsiaTheme="minorHAnsi"/>
                <w:lang w:eastAsia="en-US"/>
              </w:rPr>
            </w:pPr>
            <w:r w:rsidRPr="004F7FEC">
              <w:rPr>
                <w:rFonts w:eastAsiaTheme="minorHAnsi"/>
                <w:lang w:eastAsia="en-US"/>
              </w:rPr>
              <w:t xml:space="preserve">Строить графики </w:t>
            </w:r>
            <w:proofErr w:type="gramStart"/>
            <w:r w:rsidRPr="004F7FEC">
              <w:rPr>
                <w:rFonts w:eastAsiaTheme="minorHAnsi"/>
                <w:lang w:eastAsia="en-US"/>
              </w:rPr>
              <w:t>тригонометрических</w:t>
            </w:r>
            <w:proofErr w:type="gramEnd"/>
            <w:r w:rsidRPr="004F7FEC">
              <w:rPr>
                <w:rFonts w:eastAsiaTheme="minorHAnsi"/>
                <w:lang w:eastAsia="en-US"/>
              </w:rPr>
              <w:t xml:space="preserve"> функции</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Функция y=</w:t>
            </w:r>
            <w:proofErr w:type="spellStart"/>
            <w:r w:rsidRPr="004F7FEC">
              <w:rPr>
                <w:rFonts w:eastAsiaTheme="minorHAnsi"/>
                <w:lang w:eastAsia="en-US"/>
              </w:rPr>
              <w:t>cosx,построение</w:t>
            </w:r>
            <w:proofErr w:type="spellEnd"/>
            <w:r w:rsidRPr="004F7FEC">
              <w:rPr>
                <w:rFonts w:eastAsiaTheme="minorHAnsi"/>
                <w:lang w:eastAsia="en-US"/>
              </w:rPr>
              <w:t xml:space="preserve"> и чтение графика.</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Функция y=</w:t>
            </w:r>
            <w:proofErr w:type="spellStart"/>
            <w:r w:rsidRPr="004F7FEC">
              <w:rPr>
                <w:rFonts w:eastAsiaTheme="minorHAnsi"/>
                <w:lang w:eastAsia="en-US"/>
              </w:rPr>
              <w:t>sinx</w:t>
            </w:r>
            <w:proofErr w:type="spellEnd"/>
            <w:r w:rsidRPr="004F7FEC">
              <w:rPr>
                <w:rFonts w:eastAsiaTheme="minorHAnsi"/>
                <w:lang w:eastAsia="en-US"/>
              </w:rPr>
              <w:t>, её свойства и график.</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Функция y=</w:t>
            </w:r>
            <w:proofErr w:type="spellStart"/>
            <w:r w:rsidRPr="004F7FEC">
              <w:rPr>
                <w:rFonts w:eastAsiaTheme="minorHAnsi"/>
                <w:lang w:eastAsia="en-US"/>
              </w:rPr>
              <w:t>sinx</w:t>
            </w:r>
            <w:proofErr w:type="spellEnd"/>
            <w:r w:rsidRPr="004F7FEC">
              <w:rPr>
                <w:rFonts w:eastAsiaTheme="minorHAnsi"/>
                <w:lang w:eastAsia="en-US"/>
              </w:rPr>
              <w:t>, построение  и чтение графика.</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Область определения тригонометрических </w:t>
            </w:r>
            <w:proofErr w:type="spellStart"/>
            <w:r w:rsidRPr="004F7FEC">
              <w:rPr>
                <w:rFonts w:eastAsiaTheme="minorHAnsi"/>
                <w:lang w:eastAsia="en-US"/>
              </w:rPr>
              <w:t>функций</w:t>
            </w:r>
            <w:proofErr w:type="gramStart"/>
            <w:r w:rsidRPr="004F7FEC">
              <w:rPr>
                <w:rFonts w:eastAsiaTheme="minorHAnsi"/>
                <w:lang w:eastAsia="en-US"/>
              </w:rPr>
              <w:t>.М</w:t>
            </w:r>
            <w:proofErr w:type="gramEnd"/>
            <w:r w:rsidRPr="004F7FEC">
              <w:rPr>
                <w:rFonts w:eastAsiaTheme="minorHAnsi"/>
                <w:lang w:eastAsia="en-US"/>
              </w:rPr>
              <w:t>ножество</w:t>
            </w:r>
            <w:proofErr w:type="spellEnd"/>
            <w:r w:rsidRPr="004F7FEC">
              <w:rPr>
                <w:rFonts w:eastAsiaTheme="minorHAnsi"/>
                <w:lang w:eastAsia="en-US"/>
              </w:rPr>
              <w:t xml:space="preserve"> значений тригонометрических функций.</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Четность, нечетность тригонометрических функций.</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28.</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Периодичность функций y=</w:t>
            </w:r>
            <w:proofErr w:type="spellStart"/>
            <w:r w:rsidRPr="004F7FEC">
              <w:rPr>
                <w:rFonts w:eastAsiaTheme="minorHAnsi"/>
                <w:lang w:eastAsia="en-US"/>
              </w:rPr>
              <w:t>cosx</w:t>
            </w:r>
            <w:proofErr w:type="spellEnd"/>
            <w:r w:rsidRPr="004F7FEC">
              <w:rPr>
                <w:rFonts w:eastAsiaTheme="minorHAnsi"/>
                <w:lang w:eastAsia="en-US"/>
              </w:rPr>
              <w:t>, y=</w:t>
            </w:r>
            <w:proofErr w:type="spellStart"/>
            <w:r w:rsidRPr="004F7FEC">
              <w:rPr>
                <w:rFonts w:eastAsiaTheme="minorHAnsi"/>
                <w:lang w:eastAsia="en-US"/>
              </w:rPr>
              <w:t>sinx</w:t>
            </w:r>
            <w:proofErr w:type="spellEnd"/>
            <w:r w:rsidRPr="004F7FEC">
              <w:rPr>
                <w:rFonts w:eastAsiaTheme="minorHAnsi"/>
                <w:lang w:eastAsia="en-US"/>
              </w:rPr>
              <w:t>.  Основной период.</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Преобразование графиков периодических функций: параллельный перенос, симметрия относительно осей координат  и относительно начала координат, симметрия относительно прямой y=x, растяжение и сжатие вдоль осей координат. Построение графика функции y=</w:t>
            </w:r>
            <w:proofErr w:type="spellStart"/>
            <w:r w:rsidRPr="004F7FEC">
              <w:rPr>
                <w:rFonts w:eastAsiaTheme="minorHAnsi"/>
                <w:lang w:eastAsia="en-US"/>
              </w:rPr>
              <w:t>mf</w:t>
            </w:r>
            <w:proofErr w:type="spellEnd"/>
            <w:r w:rsidRPr="004F7FEC">
              <w:rPr>
                <w:rFonts w:eastAsiaTheme="minorHAnsi"/>
                <w:lang w:eastAsia="en-US"/>
              </w:rPr>
              <w:t xml:space="preserve">(x). </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Построение графика функции y=f(</w:t>
            </w:r>
            <w:proofErr w:type="spellStart"/>
            <w:r w:rsidRPr="004F7FEC">
              <w:rPr>
                <w:rFonts w:eastAsiaTheme="minorHAnsi"/>
                <w:lang w:eastAsia="en-US"/>
              </w:rPr>
              <w:t>kx</w:t>
            </w:r>
            <w:proofErr w:type="spellEnd"/>
            <w:r w:rsidRPr="004F7FEC">
              <w:rPr>
                <w:rFonts w:eastAsiaTheme="minorHAnsi"/>
                <w:lang w:eastAsia="en-US"/>
              </w:rPr>
              <w:t>). График гармонического колебания.</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Практическая работа по теме</w:t>
            </w:r>
            <w:proofErr w:type="gramStart"/>
            <w:r w:rsidRPr="004F7FEC">
              <w:rPr>
                <w:rFonts w:eastAsiaTheme="minorHAnsi"/>
                <w:lang w:eastAsia="en-US"/>
              </w:rPr>
              <w:t xml:space="preserve"> :</w:t>
            </w:r>
            <w:proofErr w:type="gramEnd"/>
            <w:r w:rsidRPr="004F7FEC">
              <w:rPr>
                <w:rFonts w:eastAsiaTheme="minorHAnsi"/>
                <w:lang w:eastAsia="en-US"/>
              </w:rPr>
              <w:t xml:space="preserve"> "Графики тригонометрических функций"</w:t>
            </w:r>
          </w:p>
        </w:tc>
        <w:tc>
          <w:tcPr>
            <w:tcW w:w="2660" w:type="dxa"/>
            <w:vMerge w:val="restart"/>
          </w:tcPr>
          <w:p w:rsidR="00571F88" w:rsidRPr="004F7FEC" w:rsidRDefault="00571F88" w:rsidP="00571F88">
            <w:pPr>
              <w:rPr>
                <w:rFonts w:eastAsiaTheme="minorHAnsi"/>
                <w:lang w:eastAsia="en-US"/>
              </w:rPr>
            </w:pPr>
            <w:r w:rsidRPr="004F7FEC">
              <w:rPr>
                <w:rFonts w:eastAsiaTheme="minorHAnsi"/>
                <w:lang w:eastAsia="en-US"/>
              </w:rPr>
              <w:t xml:space="preserve">Находить область определения и множество значений </w:t>
            </w:r>
            <w:proofErr w:type="spellStart"/>
            <w:r w:rsidRPr="004F7FEC">
              <w:rPr>
                <w:rFonts w:eastAsiaTheme="minorHAnsi"/>
                <w:lang w:eastAsia="en-US"/>
              </w:rPr>
              <w:t>триг</w:t>
            </w:r>
            <w:proofErr w:type="gramStart"/>
            <w:r w:rsidRPr="004F7FEC">
              <w:rPr>
                <w:rFonts w:eastAsiaTheme="minorHAnsi"/>
                <w:lang w:eastAsia="en-US"/>
              </w:rPr>
              <w:t>.ф</w:t>
            </w:r>
            <w:proofErr w:type="gramEnd"/>
            <w:r w:rsidRPr="004F7FEC">
              <w:rPr>
                <w:rFonts w:eastAsiaTheme="minorHAnsi"/>
                <w:lang w:eastAsia="en-US"/>
              </w:rPr>
              <w:t>ункции</w:t>
            </w:r>
            <w:proofErr w:type="spellEnd"/>
            <w:r w:rsidRPr="004F7FEC">
              <w:rPr>
                <w:rFonts w:eastAsiaTheme="minorHAnsi"/>
                <w:lang w:eastAsia="en-US"/>
              </w:rPr>
              <w:t>;</w:t>
            </w:r>
          </w:p>
          <w:p w:rsidR="00571F88" w:rsidRPr="004F7FEC" w:rsidRDefault="00571F88" w:rsidP="00571F88">
            <w:pPr>
              <w:rPr>
                <w:rFonts w:eastAsiaTheme="minorHAnsi"/>
                <w:lang w:eastAsia="en-US"/>
              </w:rPr>
            </w:pPr>
            <w:r w:rsidRPr="004F7FEC">
              <w:rPr>
                <w:rFonts w:eastAsiaTheme="minorHAnsi"/>
                <w:lang w:eastAsia="en-US"/>
              </w:rPr>
              <w:t xml:space="preserve">находить период </w:t>
            </w:r>
            <w:proofErr w:type="spellStart"/>
            <w:r w:rsidRPr="004F7FEC">
              <w:rPr>
                <w:rFonts w:eastAsiaTheme="minorHAnsi"/>
                <w:lang w:eastAsia="en-US"/>
              </w:rPr>
              <w:lastRenderedPageBreak/>
              <w:t>триг</w:t>
            </w:r>
            <w:proofErr w:type="gramStart"/>
            <w:r w:rsidRPr="004F7FEC">
              <w:rPr>
                <w:rFonts w:eastAsiaTheme="minorHAnsi"/>
                <w:lang w:eastAsia="en-US"/>
              </w:rPr>
              <w:t>.ф</w:t>
            </w:r>
            <w:proofErr w:type="gramEnd"/>
            <w:r w:rsidRPr="004F7FEC">
              <w:rPr>
                <w:rFonts w:eastAsiaTheme="minorHAnsi"/>
                <w:lang w:eastAsia="en-US"/>
              </w:rPr>
              <w:t>ункции</w:t>
            </w:r>
            <w:proofErr w:type="spellEnd"/>
            <w:r w:rsidRPr="004F7FEC">
              <w:rPr>
                <w:rFonts w:eastAsiaTheme="minorHAnsi"/>
                <w:lang w:eastAsia="en-US"/>
              </w:rPr>
              <w:t>, исследовать их на четность и нечетность.</w:t>
            </w:r>
          </w:p>
          <w:p w:rsidR="00571F88" w:rsidRPr="004F7FEC" w:rsidRDefault="00571F88" w:rsidP="00571F88">
            <w:pPr>
              <w:rPr>
                <w:rFonts w:eastAsiaTheme="minorHAnsi"/>
                <w:lang w:eastAsia="en-US"/>
              </w:rPr>
            </w:pPr>
            <w:r w:rsidRPr="004F7FEC">
              <w:rPr>
                <w:rFonts w:eastAsiaTheme="minorHAnsi"/>
                <w:lang w:eastAsia="en-US"/>
              </w:rPr>
              <w:t xml:space="preserve">Строить графики </w:t>
            </w:r>
            <w:proofErr w:type="gramStart"/>
            <w:r w:rsidRPr="004F7FEC">
              <w:rPr>
                <w:rFonts w:eastAsiaTheme="minorHAnsi"/>
                <w:lang w:eastAsia="en-US"/>
              </w:rPr>
              <w:t>тригонометрических</w:t>
            </w:r>
            <w:proofErr w:type="gramEnd"/>
            <w:r w:rsidRPr="004F7FEC">
              <w:rPr>
                <w:rFonts w:eastAsiaTheme="minorHAnsi"/>
                <w:lang w:eastAsia="en-US"/>
              </w:rPr>
              <w:t xml:space="preserve"> функции</w:t>
            </w:r>
          </w:p>
        </w:tc>
        <w:tc>
          <w:tcPr>
            <w:tcW w:w="1256" w:type="dxa"/>
          </w:tcPr>
          <w:p w:rsidR="00571F88" w:rsidRPr="004F7FEC" w:rsidRDefault="00571F88" w:rsidP="004F7FEC">
            <w:pPr>
              <w:rPr>
                <w:rFonts w:eastAsiaTheme="minorHAnsi"/>
                <w:lang w:eastAsia="en-US"/>
              </w:rPr>
            </w:pPr>
            <w:r w:rsidRPr="004F7FEC">
              <w:rPr>
                <w:rFonts w:eastAsiaTheme="minorHAnsi"/>
                <w:lang w:eastAsia="en-US"/>
              </w:rPr>
              <w:lastRenderedPageBreak/>
              <w:t>Практическая работа</w:t>
            </w:r>
            <w:proofErr w:type="gramStart"/>
            <w:r w:rsidRPr="004F7FEC">
              <w:rPr>
                <w:rFonts w:eastAsiaTheme="minorHAnsi"/>
                <w:lang w:eastAsia="en-US"/>
              </w:rPr>
              <w:t>1</w:t>
            </w:r>
            <w:proofErr w:type="gramEnd"/>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Построение графиков.</w:t>
            </w:r>
          </w:p>
        </w:tc>
        <w:tc>
          <w:tcPr>
            <w:tcW w:w="2660" w:type="dxa"/>
            <w:vMerge/>
          </w:tcPr>
          <w:p w:rsidR="00571F88" w:rsidRPr="004F7FEC" w:rsidRDefault="00571F88" w:rsidP="004F7FEC">
            <w:pPr>
              <w:rPr>
                <w:rFonts w:eastAsiaTheme="minorHAnsi"/>
                <w:lang w:eastAsia="en-US"/>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Функция y=</w:t>
            </w:r>
            <w:proofErr w:type="spellStart"/>
            <w:r w:rsidRPr="004F7FEC">
              <w:rPr>
                <w:rFonts w:eastAsiaTheme="minorHAnsi"/>
                <w:lang w:eastAsia="en-US"/>
              </w:rPr>
              <w:t>tgx</w:t>
            </w:r>
            <w:proofErr w:type="spellEnd"/>
            <w:r w:rsidRPr="004F7FEC">
              <w:rPr>
                <w:rFonts w:eastAsiaTheme="minorHAnsi"/>
                <w:lang w:eastAsia="en-US"/>
              </w:rPr>
              <w:t>,  ее свойства и график.</w:t>
            </w:r>
          </w:p>
        </w:tc>
        <w:tc>
          <w:tcPr>
            <w:tcW w:w="2660" w:type="dxa"/>
            <w:vMerge/>
          </w:tcPr>
          <w:p w:rsidR="00571F88" w:rsidRPr="004F7FEC" w:rsidRDefault="00571F88" w:rsidP="004F7FEC">
            <w:pPr>
              <w:rPr>
                <w:rFonts w:eastAsiaTheme="minorHAnsi"/>
                <w:lang w:eastAsia="en-US"/>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val="restart"/>
          </w:tcPr>
          <w:p w:rsidR="00571F88" w:rsidRPr="004F7FEC" w:rsidRDefault="00571F88" w:rsidP="004F7FEC">
            <w:pPr>
              <w:rPr>
                <w:rFonts w:eastAsiaTheme="minorHAnsi"/>
                <w:lang w:eastAsia="en-US"/>
              </w:rPr>
            </w:pPr>
            <w:r w:rsidRPr="004F7FEC">
              <w:rPr>
                <w:rFonts w:eastAsiaTheme="minorHAnsi"/>
                <w:lang w:eastAsia="en-US"/>
              </w:rPr>
              <w:lastRenderedPageBreak/>
              <w:t>29.</w:t>
            </w: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Функция y=</w:t>
            </w:r>
            <w:proofErr w:type="spellStart"/>
            <w:r w:rsidRPr="004F7FEC">
              <w:rPr>
                <w:rFonts w:eastAsiaTheme="minorHAnsi"/>
                <w:lang w:eastAsia="en-US"/>
              </w:rPr>
              <w:t>ctgx,</w:t>
            </w:r>
            <w:proofErr w:type="gramStart"/>
            <w:r w:rsidRPr="004F7FEC">
              <w:rPr>
                <w:rFonts w:eastAsiaTheme="minorHAnsi"/>
                <w:lang w:eastAsia="en-US"/>
              </w:rPr>
              <w:t>их</w:t>
            </w:r>
            <w:proofErr w:type="spellEnd"/>
            <w:proofErr w:type="gramEnd"/>
            <w:r w:rsidRPr="004F7FEC">
              <w:rPr>
                <w:rFonts w:eastAsiaTheme="minorHAnsi"/>
                <w:lang w:eastAsia="en-US"/>
              </w:rPr>
              <w:t xml:space="preserve"> ее </w:t>
            </w:r>
            <w:proofErr w:type="spellStart"/>
            <w:r w:rsidRPr="004F7FEC">
              <w:rPr>
                <w:rFonts w:eastAsiaTheme="minorHAnsi"/>
                <w:lang w:eastAsia="en-US"/>
              </w:rPr>
              <w:t>войства</w:t>
            </w:r>
            <w:proofErr w:type="spellEnd"/>
            <w:r w:rsidRPr="004F7FEC">
              <w:rPr>
                <w:rFonts w:eastAsiaTheme="minorHAnsi"/>
                <w:lang w:eastAsia="en-US"/>
              </w:rPr>
              <w:t xml:space="preserve"> и график.</w:t>
            </w:r>
          </w:p>
        </w:tc>
        <w:tc>
          <w:tcPr>
            <w:tcW w:w="2660" w:type="dxa"/>
            <w:vMerge/>
          </w:tcPr>
          <w:p w:rsidR="00571F88" w:rsidRPr="004F7FEC" w:rsidRDefault="00571F88" w:rsidP="004F7FEC">
            <w:pPr>
              <w:rPr>
                <w:rFonts w:eastAsiaTheme="minorHAnsi"/>
                <w:lang w:eastAsia="en-US"/>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Обратные тригонометрические функции.</w:t>
            </w:r>
          </w:p>
        </w:tc>
        <w:tc>
          <w:tcPr>
            <w:tcW w:w="2660" w:type="dxa"/>
            <w:vMerge w:val="restart"/>
          </w:tcPr>
          <w:p w:rsidR="00571F88" w:rsidRPr="004F7FEC" w:rsidRDefault="00571F88" w:rsidP="004F7FEC">
            <w:pPr>
              <w:rPr>
                <w:rFonts w:eastAsiaTheme="minorHAnsi"/>
                <w:lang w:eastAsia="en-US"/>
              </w:rPr>
            </w:pPr>
            <w:r w:rsidRPr="004F7FEC">
              <w:rPr>
                <w:rFonts w:eastAsiaTheme="minorHAnsi"/>
                <w:lang w:eastAsia="en-US"/>
              </w:rPr>
              <w:t xml:space="preserve">Решать задачи с использование свойств обратных </w:t>
            </w:r>
            <w:proofErr w:type="spellStart"/>
            <w:r w:rsidRPr="004F7FEC">
              <w:rPr>
                <w:rFonts w:eastAsiaTheme="minorHAnsi"/>
                <w:lang w:eastAsia="en-US"/>
              </w:rPr>
              <w:t>триг</w:t>
            </w:r>
            <w:proofErr w:type="gramStart"/>
            <w:r w:rsidRPr="004F7FEC">
              <w:rPr>
                <w:rFonts w:eastAsiaTheme="minorHAnsi"/>
                <w:lang w:eastAsia="en-US"/>
              </w:rPr>
              <w:t>.ф</w:t>
            </w:r>
            <w:proofErr w:type="gramEnd"/>
            <w:r w:rsidRPr="004F7FEC">
              <w:rPr>
                <w:rFonts w:eastAsiaTheme="minorHAnsi"/>
                <w:lang w:eastAsia="en-US"/>
              </w:rPr>
              <w:t>ункций</w:t>
            </w:r>
            <w:proofErr w:type="spellEnd"/>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571F88" w:rsidRPr="004F7FEC" w:rsidTr="00510A88">
        <w:tc>
          <w:tcPr>
            <w:tcW w:w="817" w:type="dxa"/>
            <w:vMerge/>
          </w:tcPr>
          <w:p w:rsidR="00571F88" w:rsidRPr="004F7FEC" w:rsidRDefault="00571F88" w:rsidP="004F7FEC">
            <w:pPr>
              <w:rPr>
                <w:rFonts w:eastAsiaTheme="minorHAnsi"/>
                <w:lang w:eastAsia="en-US"/>
              </w:rPr>
            </w:pPr>
          </w:p>
        </w:tc>
        <w:tc>
          <w:tcPr>
            <w:tcW w:w="1276" w:type="dxa"/>
          </w:tcPr>
          <w:p w:rsidR="00571F88" w:rsidRPr="004F7FEC" w:rsidRDefault="00571F88" w:rsidP="004F7FEC">
            <w:pPr>
              <w:numPr>
                <w:ilvl w:val="0"/>
                <w:numId w:val="40"/>
              </w:numPr>
              <w:contextualSpacing/>
              <w:rPr>
                <w:rFonts w:eastAsiaTheme="minorHAnsi"/>
                <w:lang w:eastAsia="en-US"/>
              </w:rPr>
            </w:pPr>
          </w:p>
        </w:tc>
        <w:tc>
          <w:tcPr>
            <w:tcW w:w="3118" w:type="dxa"/>
          </w:tcPr>
          <w:p w:rsidR="00571F88" w:rsidRPr="004F7FEC" w:rsidRDefault="00571F88" w:rsidP="00510A88">
            <w:pPr>
              <w:rPr>
                <w:rFonts w:eastAsiaTheme="minorHAnsi"/>
                <w:lang w:eastAsia="en-US"/>
              </w:rPr>
            </w:pPr>
            <w:r w:rsidRPr="004F7FEC">
              <w:rPr>
                <w:rFonts w:eastAsiaTheme="minorHAnsi"/>
                <w:lang w:eastAsia="en-US"/>
              </w:rPr>
              <w:t>Решение тригонометрических уравнений с помощью графиков  функций.</w:t>
            </w:r>
          </w:p>
        </w:tc>
        <w:tc>
          <w:tcPr>
            <w:tcW w:w="2660" w:type="dxa"/>
            <w:vMerge/>
          </w:tcPr>
          <w:p w:rsidR="00571F88" w:rsidRPr="004F7FEC" w:rsidRDefault="00571F88" w:rsidP="004F7FEC">
            <w:pPr>
              <w:rPr>
                <w:rFonts w:eastAsiaTheme="minorHAnsi"/>
                <w:lang w:eastAsia="en-US"/>
              </w:rPr>
            </w:pPr>
          </w:p>
        </w:tc>
        <w:tc>
          <w:tcPr>
            <w:tcW w:w="1256" w:type="dxa"/>
          </w:tcPr>
          <w:p w:rsidR="00571F88" w:rsidRPr="004F7FEC" w:rsidRDefault="00571F88" w:rsidP="004F7FEC">
            <w:pPr>
              <w:rPr>
                <w:rFonts w:eastAsiaTheme="minorHAnsi"/>
                <w:lang w:eastAsia="en-US"/>
              </w:rPr>
            </w:pPr>
          </w:p>
        </w:tc>
        <w:tc>
          <w:tcPr>
            <w:tcW w:w="904" w:type="dxa"/>
          </w:tcPr>
          <w:p w:rsidR="00571F88" w:rsidRPr="004F7FEC" w:rsidRDefault="00571F88"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тригонометрических неравенств с помощью графиков функций.</w:t>
            </w:r>
          </w:p>
        </w:tc>
        <w:tc>
          <w:tcPr>
            <w:tcW w:w="2660" w:type="dxa"/>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Контрольная работа №12по теме «Тригонометрические функции»</w:t>
            </w:r>
          </w:p>
        </w:tc>
        <w:tc>
          <w:tcPr>
            <w:tcW w:w="2660" w:type="dxa"/>
          </w:tcPr>
          <w:p w:rsidR="004F7FEC" w:rsidRPr="004F7FEC" w:rsidRDefault="009400AB" w:rsidP="004F7FEC">
            <w:pPr>
              <w:rPr>
                <w:rFonts w:eastAsiaTheme="minorHAnsi"/>
                <w:lang w:eastAsia="en-US"/>
              </w:rPr>
            </w:pPr>
            <w:r>
              <w:t>Уметь применять изученный теоретический материал при выполнении письменной работы</w:t>
            </w:r>
          </w:p>
        </w:tc>
        <w:tc>
          <w:tcPr>
            <w:tcW w:w="1256" w:type="dxa"/>
          </w:tcPr>
          <w:p w:rsidR="004F7FEC" w:rsidRPr="004F7FEC" w:rsidRDefault="004F7FEC" w:rsidP="004F7FEC">
            <w:pPr>
              <w:rPr>
                <w:rFonts w:eastAsiaTheme="minorHAnsi"/>
                <w:lang w:eastAsia="en-US"/>
              </w:rPr>
            </w:pPr>
            <w:r w:rsidRPr="004F7FEC">
              <w:rPr>
                <w:rFonts w:eastAsiaTheme="minorHAnsi"/>
                <w:lang w:eastAsia="en-US"/>
              </w:rPr>
              <w:t>К.р.№12</w:t>
            </w: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Обобщающий урок по теме  «Тригонометрические функции»</w:t>
            </w:r>
          </w:p>
        </w:tc>
        <w:tc>
          <w:tcPr>
            <w:tcW w:w="2660" w:type="dxa"/>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510A88" w:rsidRPr="004F7FEC" w:rsidTr="00510A88">
        <w:tc>
          <w:tcPr>
            <w:tcW w:w="817" w:type="dxa"/>
          </w:tcPr>
          <w:p w:rsidR="00510A88" w:rsidRPr="004F7FEC" w:rsidRDefault="00510A88" w:rsidP="004F7FEC">
            <w:pPr>
              <w:rPr>
                <w:rFonts w:eastAsiaTheme="minorHAnsi"/>
                <w:lang w:eastAsia="en-US"/>
              </w:rPr>
            </w:pPr>
          </w:p>
        </w:tc>
        <w:tc>
          <w:tcPr>
            <w:tcW w:w="1276" w:type="dxa"/>
          </w:tcPr>
          <w:p w:rsidR="00510A88" w:rsidRPr="004F7FEC" w:rsidRDefault="00510A88" w:rsidP="00510A88">
            <w:pPr>
              <w:ind w:left="360"/>
              <w:contextualSpacing/>
              <w:rPr>
                <w:rFonts w:eastAsiaTheme="minorHAnsi"/>
                <w:lang w:eastAsia="en-US"/>
              </w:rPr>
            </w:pPr>
          </w:p>
        </w:tc>
        <w:tc>
          <w:tcPr>
            <w:tcW w:w="3118" w:type="dxa"/>
          </w:tcPr>
          <w:p w:rsidR="00510A88" w:rsidRPr="00510A88" w:rsidRDefault="00510A88" w:rsidP="00510A88">
            <w:pPr>
              <w:rPr>
                <w:rFonts w:eastAsiaTheme="minorHAnsi"/>
                <w:b/>
                <w:lang w:eastAsia="en-US"/>
              </w:rPr>
            </w:pPr>
            <w:r w:rsidRPr="00510A88">
              <w:rPr>
                <w:rFonts w:eastAsiaTheme="minorHAnsi"/>
                <w:b/>
                <w:lang w:eastAsia="en-US"/>
              </w:rPr>
              <w:t>Геометрия</w:t>
            </w:r>
          </w:p>
        </w:tc>
        <w:tc>
          <w:tcPr>
            <w:tcW w:w="2660" w:type="dxa"/>
          </w:tcPr>
          <w:p w:rsidR="00510A88" w:rsidRPr="004F7FEC" w:rsidRDefault="00510A88" w:rsidP="004F7FEC">
            <w:pPr>
              <w:rPr>
                <w:rFonts w:eastAsiaTheme="minorHAnsi"/>
                <w:lang w:eastAsia="en-US"/>
              </w:rPr>
            </w:pPr>
          </w:p>
        </w:tc>
        <w:tc>
          <w:tcPr>
            <w:tcW w:w="1256" w:type="dxa"/>
          </w:tcPr>
          <w:p w:rsidR="00510A88" w:rsidRPr="004F7FEC" w:rsidRDefault="00510A88" w:rsidP="004F7FEC">
            <w:pPr>
              <w:rPr>
                <w:rFonts w:eastAsiaTheme="minorHAnsi"/>
                <w:lang w:eastAsia="en-US"/>
              </w:rPr>
            </w:pPr>
          </w:p>
        </w:tc>
        <w:tc>
          <w:tcPr>
            <w:tcW w:w="904" w:type="dxa"/>
          </w:tcPr>
          <w:p w:rsidR="00510A88" w:rsidRPr="004F7FEC" w:rsidRDefault="00510A88"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30.</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Прямоугольная система координат в пространстве. </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Строить точку по заданным координатам и находить координаты точки</w:t>
            </w:r>
          </w:p>
        </w:tc>
        <w:tc>
          <w:tcPr>
            <w:tcW w:w="1256" w:type="dxa"/>
          </w:tcPr>
          <w:p w:rsidR="004F7FEC" w:rsidRPr="004F7FEC" w:rsidRDefault="004F7FEC" w:rsidP="00A765BE">
            <w:pPr>
              <w:suppressAutoHyphens/>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Декартовы координаты точки и координаты вектора</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Находить координаты вектора в системе координат и выполнять действия над векторами</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Связь между координатами векторов и координат точек</w:t>
            </w:r>
          </w:p>
        </w:tc>
        <w:tc>
          <w:tcPr>
            <w:tcW w:w="2660" w:type="dxa"/>
          </w:tcPr>
          <w:p w:rsidR="004F7FEC" w:rsidRPr="004F7FEC" w:rsidRDefault="004F7FEC" w:rsidP="004F7FEC">
            <w:pPr>
              <w:rPr>
                <w:rFonts w:eastAsiaTheme="minorHAnsi"/>
                <w:lang w:eastAsia="en-US"/>
              </w:rPr>
            </w:pPr>
            <w:r w:rsidRPr="004F7FEC">
              <w:rPr>
                <w:rFonts w:eastAsiaTheme="minorHAnsi"/>
                <w:lang w:eastAsia="en-US"/>
              </w:rPr>
              <w:t>Решение задач: равные, коллинеарные вектора</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Простейшие задачи в координатах. Координаты середины отрезка.</w:t>
            </w:r>
          </w:p>
        </w:tc>
        <w:tc>
          <w:tcPr>
            <w:tcW w:w="2660" w:type="dxa"/>
            <w:vMerge w:val="restart"/>
          </w:tcPr>
          <w:p w:rsidR="00A765BE" w:rsidRDefault="004F7FEC" w:rsidP="00A765BE">
            <w:pPr>
              <w:suppressAutoHyphens/>
              <w:rPr>
                <w:rFonts w:eastAsiaTheme="minorHAnsi"/>
                <w:lang w:eastAsia="en-US"/>
              </w:rPr>
            </w:pPr>
            <w:r w:rsidRPr="004F7FEC">
              <w:rPr>
                <w:rFonts w:eastAsiaTheme="minorHAnsi"/>
                <w:lang w:eastAsia="en-US"/>
              </w:rPr>
              <w:t>Решение задач координатно-векторным методом</w:t>
            </w:r>
          </w:p>
          <w:p w:rsidR="00A765BE" w:rsidRPr="00A765BE" w:rsidRDefault="00A765BE" w:rsidP="00A765BE">
            <w:pPr>
              <w:suppressAutoHyphens/>
              <w:rPr>
                <w:lang w:eastAsia="ar-SA"/>
              </w:rPr>
            </w:pPr>
            <w:r w:rsidRPr="00A765BE">
              <w:rPr>
                <w:lang w:eastAsia="ar-SA"/>
              </w:rPr>
              <w:t>-</w:t>
            </w:r>
            <w:r>
              <w:rPr>
                <w:lang w:eastAsia="ar-SA"/>
              </w:rPr>
              <w:t>знать</w:t>
            </w:r>
            <w:r w:rsidRPr="00A765BE">
              <w:rPr>
                <w:lang w:eastAsia="ar-SA"/>
              </w:rPr>
              <w:t xml:space="preserve"> формулы: координат середины отрезка; длины вектора; расстояния между двумя точками;</w:t>
            </w:r>
          </w:p>
          <w:p w:rsidR="004F7FEC" w:rsidRPr="004F7FEC" w:rsidRDefault="004F7FEC" w:rsidP="00A765BE">
            <w:pPr>
              <w:suppressAutoHyphens/>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Простейшие задачи в координатах. Вычисление длины вектора по его координатам, расстояние между двумя точками.</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Контрольная работа №13 по теме «Координаты точки и координаты вектора»</w:t>
            </w:r>
          </w:p>
        </w:tc>
        <w:tc>
          <w:tcPr>
            <w:tcW w:w="2660" w:type="dxa"/>
          </w:tcPr>
          <w:p w:rsidR="004F7FEC" w:rsidRPr="004F7FEC" w:rsidRDefault="009400AB" w:rsidP="004F7FEC">
            <w:pPr>
              <w:rPr>
                <w:rFonts w:eastAsiaTheme="minorHAnsi"/>
                <w:lang w:eastAsia="en-US"/>
              </w:rPr>
            </w:pPr>
            <w:r>
              <w:t xml:space="preserve">Уметь применять изученный теоретический материал при выполнении </w:t>
            </w:r>
            <w:r>
              <w:lastRenderedPageBreak/>
              <w:t>письменной работы</w:t>
            </w:r>
          </w:p>
        </w:tc>
        <w:tc>
          <w:tcPr>
            <w:tcW w:w="1256" w:type="dxa"/>
          </w:tcPr>
          <w:p w:rsidR="004F7FEC" w:rsidRPr="004F7FEC" w:rsidRDefault="004F7FEC" w:rsidP="004F7FEC">
            <w:pPr>
              <w:rPr>
                <w:rFonts w:eastAsiaTheme="minorHAnsi"/>
                <w:lang w:eastAsia="en-US"/>
              </w:rPr>
            </w:pPr>
            <w:r w:rsidRPr="004F7FEC">
              <w:rPr>
                <w:rFonts w:eastAsiaTheme="minorHAnsi"/>
                <w:lang w:eastAsia="en-US"/>
              </w:rPr>
              <w:lastRenderedPageBreak/>
              <w:t>К.р.№13</w:t>
            </w: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lastRenderedPageBreak/>
              <w:t>31.</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Угол между векторами.</w:t>
            </w:r>
          </w:p>
        </w:tc>
        <w:tc>
          <w:tcPr>
            <w:tcW w:w="2660" w:type="dxa"/>
            <w:vMerge w:val="restart"/>
          </w:tcPr>
          <w:p w:rsidR="004F7FEC" w:rsidRPr="004F7FEC" w:rsidRDefault="004F7FEC" w:rsidP="004F7FEC">
            <w:pPr>
              <w:rPr>
                <w:rFonts w:eastAsiaTheme="minorHAnsi"/>
                <w:lang w:eastAsia="en-US"/>
              </w:rPr>
            </w:pPr>
            <w:r w:rsidRPr="004F7FEC">
              <w:rPr>
                <w:rFonts w:eastAsiaTheme="minorHAnsi"/>
                <w:lang w:eastAsia="en-US"/>
              </w:rPr>
              <w:t>-знать понятие угла между векторами и скалярного произведения векторов, формулу скалярного произведения.</w:t>
            </w:r>
          </w:p>
          <w:p w:rsidR="004F7FEC" w:rsidRPr="004F7FEC" w:rsidRDefault="004F7FEC" w:rsidP="004F7FEC">
            <w:pPr>
              <w:rPr>
                <w:rFonts w:eastAsiaTheme="minorHAnsi"/>
                <w:lang w:eastAsia="en-US"/>
              </w:rPr>
            </w:pPr>
            <w:r w:rsidRPr="004F7FEC">
              <w:rPr>
                <w:rFonts w:eastAsiaTheme="minorHAnsi"/>
                <w:lang w:eastAsia="en-US"/>
              </w:rPr>
              <w:t xml:space="preserve"> -применять скалярное произведение векторов при решении задач</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Скалярное произведение векторов</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задач на тему "Скалярное произведение векторов"</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Вычисление  углов между векторами. </w:t>
            </w:r>
          </w:p>
        </w:tc>
        <w:tc>
          <w:tcPr>
            <w:tcW w:w="2660" w:type="dxa"/>
            <w:vMerge w:val="restart"/>
          </w:tcPr>
          <w:p w:rsidR="00A765BE" w:rsidRDefault="004F7FEC" w:rsidP="004F7FEC">
            <w:pPr>
              <w:rPr>
                <w:rFonts w:eastAsiaTheme="minorHAnsi"/>
                <w:lang w:eastAsia="en-US"/>
              </w:rPr>
            </w:pPr>
            <w:r w:rsidRPr="004F7FEC">
              <w:rPr>
                <w:rFonts w:eastAsiaTheme="minorHAnsi"/>
                <w:lang w:eastAsia="en-US"/>
              </w:rPr>
              <w:t>Вычисление угла между векторами,  прямыми,  прямой и плоскостью, между плоскостями</w:t>
            </w:r>
          </w:p>
          <w:p w:rsidR="00A765BE" w:rsidRPr="00A765BE" w:rsidRDefault="00A765BE" w:rsidP="00A765BE">
            <w:pPr>
              <w:suppressAutoHyphens/>
              <w:rPr>
                <w:lang w:eastAsia="ar-SA"/>
              </w:rPr>
            </w:pPr>
            <w:r w:rsidRPr="00A765BE">
              <w:rPr>
                <w:lang w:eastAsia="ar-SA"/>
              </w:rPr>
              <w:t>- находить угол между прямой и плоскостью;</w:t>
            </w:r>
          </w:p>
          <w:p w:rsidR="00A765BE" w:rsidRPr="004F7FEC" w:rsidRDefault="00A765BE"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 xml:space="preserve">Вычисление углов между прямыми и плоскостями. </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Вычисление углов между плоскостями</w:t>
            </w:r>
          </w:p>
        </w:tc>
        <w:tc>
          <w:tcPr>
            <w:tcW w:w="2660" w:type="dxa"/>
            <w:vMerge/>
          </w:tcPr>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r w:rsidRPr="004F7FEC">
              <w:rPr>
                <w:rFonts w:eastAsiaTheme="minorHAnsi"/>
                <w:lang w:eastAsia="en-US"/>
              </w:rPr>
              <w:t>С.р.11</w:t>
            </w: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val="restart"/>
          </w:tcPr>
          <w:p w:rsidR="004F7FEC" w:rsidRPr="004F7FEC" w:rsidRDefault="004F7FEC" w:rsidP="004F7FEC">
            <w:pPr>
              <w:rPr>
                <w:rFonts w:eastAsiaTheme="minorHAnsi"/>
                <w:lang w:eastAsia="en-US"/>
              </w:rPr>
            </w:pPr>
            <w:r w:rsidRPr="004F7FEC">
              <w:rPr>
                <w:rFonts w:eastAsiaTheme="minorHAnsi"/>
                <w:lang w:eastAsia="en-US"/>
              </w:rPr>
              <w:t>32.</w:t>
            </w: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Уравнение плоскости, формула расстояния от точки до плоскости</w:t>
            </w:r>
          </w:p>
        </w:tc>
        <w:tc>
          <w:tcPr>
            <w:tcW w:w="2660" w:type="dxa"/>
          </w:tcPr>
          <w:p w:rsidR="004F7FEC" w:rsidRPr="004F7FEC" w:rsidRDefault="00A765BE" w:rsidP="004F7FEC">
            <w:pPr>
              <w:rPr>
                <w:rFonts w:eastAsiaTheme="minorHAnsi"/>
                <w:lang w:eastAsia="en-US"/>
              </w:rPr>
            </w:pPr>
            <w:r>
              <w:rPr>
                <w:rFonts w:eastAsiaTheme="minorHAnsi"/>
                <w:lang w:eastAsia="en-US"/>
              </w:rPr>
              <w:t>Знать формулу расстояния от точки до плоскости, уравнение плоскости.</w:t>
            </w: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A765BE" w:rsidRPr="004F7FEC" w:rsidTr="00510A88">
        <w:tc>
          <w:tcPr>
            <w:tcW w:w="817" w:type="dxa"/>
            <w:vMerge/>
          </w:tcPr>
          <w:p w:rsidR="00A765BE" w:rsidRPr="004F7FEC" w:rsidRDefault="00A765BE" w:rsidP="004F7FEC">
            <w:pPr>
              <w:rPr>
                <w:rFonts w:eastAsiaTheme="minorHAnsi"/>
                <w:lang w:eastAsia="en-US"/>
              </w:rPr>
            </w:pPr>
          </w:p>
        </w:tc>
        <w:tc>
          <w:tcPr>
            <w:tcW w:w="1276" w:type="dxa"/>
          </w:tcPr>
          <w:p w:rsidR="00A765BE" w:rsidRPr="004F7FEC" w:rsidRDefault="00A765BE" w:rsidP="004F7FEC">
            <w:pPr>
              <w:numPr>
                <w:ilvl w:val="0"/>
                <w:numId w:val="40"/>
              </w:numPr>
              <w:contextualSpacing/>
              <w:rPr>
                <w:rFonts w:eastAsiaTheme="minorHAnsi"/>
                <w:lang w:eastAsia="en-US"/>
              </w:rPr>
            </w:pPr>
          </w:p>
        </w:tc>
        <w:tc>
          <w:tcPr>
            <w:tcW w:w="3118" w:type="dxa"/>
          </w:tcPr>
          <w:p w:rsidR="00A765BE" w:rsidRPr="004F7FEC" w:rsidRDefault="00A765BE" w:rsidP="00510A88">
            <w:pPr>
              <w:rPr>
                <w:rFonts w:eastAsiaTheme="minorHAnsi"/>
                <w:lang w:eastAsia="en-US"/>
              </w:rPr>
            </w:pPr>
            <w:r w:rsidRPr="004F7FEC">
              <w:rPr>
                <w:rFonts w:eastAsiaTheme="minorHAnsi"/>
                <w:lang w:eastAsia="en-US"/>
              </w:rPr>
              <w:t>Движение. Центральная симметрия. Осевая симметрия.</w:t>
            </w:r>
          </w:p>
        </w:tc>
        <w:tc>
          <w:tcPr>
            <w:tcW w:w="2660" w:type="dxa"/>
            <w:vMerge w:val="restart"/>
          </w:tcPr>
          <w:p w:rsidR="00A765BE" w:rsidRPr="00A765BE" w:rsidRDefault="00A765BE" w:rsidP="00A765BE">
            <w:pPr>
              <w:suppressAutoHyphens/>
              <w:rPr>
                <w:lang w:eastAsia="ar-SA"/>
              </w:rPr>
            </w:pPr>
            <w:r w:rsidRPr="00A765BE">
              <w:rPr>
                <w:lang w:eastAsia="ar-SA"/>
              </w:rPr>
              <w:t>Иметь представление: о каждом из видов движения.</w:t>
            </w:r>
          </w:p>
          <w:p w:rsidR="00A765BE" w:rsidRPr="004F7FEC" w:rsidRDefault="00A765BE" w:rsidP="004F7FEC">
            <w:pPr>
              <w:rPr>
                <w:rFonts w:eastAsiaTheme="minorHAnsi"/>
                <w:lang w:eastAsia="en-US"/>
              </w:rPr>
            </w:pPr>
            <w:r w:rsidRPr="00A765BE">
              <w:rPr>
                <w:lang w:eastAsia="ar-SA"/>
              </w:rPr>
              <w:t>- уметь выполнять построение фигуры, симметричной относительно оси симметрии, центра симметрии, плоскости, при параллельном переносе.</w:t>
            </w:r>
          </w:p>
        </w:tc>
        <w:tc>
          <w:tcPr>
            <w:tcW w:w="1256" w:type="dxa"/>
          </w:tcPr>
          <w:p w:rsidR="00A765BE" w:rsidRPr="004F7FEC" w:rsidRDefault="00A765BE" w:rsidP="004F7FEC">
            <w:pPr>
              <w:rPr>
                <w:rFonts w:eastAsiaTheme="minorHAnsi"/>
                <w:lang w:eastAsia="en-US"/>
              </w:rPr>
            </w:pPr>
          </w:p>
        </w:tc>
        <w:tc>
          <w:tcPr>
            <w:tcW w:w="904" w:type="dxa"/>
          </w:tcPr>
          <w:p w:rsidR="00A765BE" w:rsidRPr="004F7FEC" w:rsidRDefault="00A765BE" w:rsidP="004F7FEC">
            <w:pPr>
              <w:rPr>
                <w:rFonts w:eastAsiaTheme="minorHAnsi"/>
                <w:lang w:eastAsia="en-US"/>
              </w:rPr>
            </w:pPr>
          </w:p>
        </w:tc>
      </w:tr>
      <w:tr w:rsidR="00A765BE" w:rsidRPr="004F7FEC" w:rsidTr="00510A88">
        <w:tc>
          <w:tcPr>
            <w:tcW w:w="817" w:type="dxa"/>
            <w:vMerge/>
          </w:tcPr>
          <w:p w:rsidR="00A765BE" w:rsidRPr="004F7FEC" w:rsidRDefault="00A765BE" w:rsidP="004F7FEC">
            <w:pPr>
              <w:rPr>
                <w:rFonts w:eastAsiaTheme="minorHAnsi"/>
                <w:lang w:eastAsia="en-US"/>
              </w:rPr>
            </w:pPr>
          </w:p>
        </w:tc>
        <w:tc>
          <w:tcPr>
            <w:tcW w:w="1276" w:type="dxa"/>
          </w:tcPr>
          <w:p w:rsidR="00A765BE" w:rsidRPr="004F7FEC" w:rsidRDefault="00A765BE" w:rsidP="004F7FEC">
            <w:pPr>
              <w:numPr>
                <w:ilvl w:val="0"/>
                <w:numId w:val="40"/>
              </w:numPr>
              <w:contextualSpacing/>
              <w:rPr>
                <w:rFonts w:eastAsiaTheme="minorHAnsi"/>
                <w:lang w:eastAsia="en-US"/>
              </w:rPr>
            </w:pPr>
          </w:p>
        </w:tc>
        <w:tc>
          <w:tcPr>
            <w:tcW w:w="3118" w:type="dxa"/>
          </w:tcPr>
          <w:p w:rsidR="00A765BE" w:rsidRPr="004F7FEC" w:rsidRDefault="00A765BE" w:rsidP="00510A88">
            <w:pPr>
              <w:rPr>
                <w:rFonts w:eastAsiaTheme="minorHAnsi"/>
                <w:lang w:eastAsia="en-US"/>
              </w:rPr>
            </w:pPr>
            <w:r w:rsidRPr="004F7FEC">
              <w:rPr>
                <w:rFonts w:eastAsiaTheme="minorHAnsi"/>
                <w:lang w:eastAsia="en-US"/>
              </w:rPr>
              <w:t>Зеркальная симметрия. Параллельный перенос.</w:t>
            </w:r>
          </w:p>
        </w:tc>
        <w:tc>
          <w:tcPr>
            <w:tcW w:w="2660" w:type="dxa"/>
            <w:vMerge/>
          </w:tcPr>
          <w:p w:rsidR="00A765BE" w:rsidRPr="004F7FEC" w:rsidRDefault="00A765BE" w:rsidP="004F7FEC">
            <w:pPr>
              <w:rPr>
                <w:rFonts w:eastAsiaTheme="minorHAnsi"/>
                <w:lang w:eastAsia="en-US"/>
              </w:rPr>
            </w:pPr>
          </w:p>
        </w:tc>
        <w:tc>
          <w:tcPr>
            <w:tcW w:w="1256" w:type="dxa"/>
          </w:tcPr>
          <w:p w:rsidR="00A765BE" w:rsidRPr="004F7FEC" w:rsidRDefault="00A765BE" w:rsidP="004F7FEC">
            <w:pPr>
              <w:rPr>
                <w:rFonts w:eastAsiaTheme="minorHAnsi"/>
                <w:lang w:eastAsia="en-US"/>
              </w:rPr>
            </w:pPr>
          </w:p>
        </w:tc>
        <w:tc>
          <w:tcPr>
            <w:tcW w:w="904" w:type="dxa"/>
          </w:tcPr>
          <w:p w:rsidR="00A765BE" w:rsidRPr="004F7FEC" w:rsidRDefault="00A765BE" w:rsidP="004F7FEC">
            <w:pPr>
              <w:rPr>
                <w:rFonts w:eastAsiaTheme="minorHAnsi"/>
                <w:lang w:eastAsia="en-US"/>
              </w:rPr>
            </w:pPr>
          </w:p>
        </w:tc>
      </w:tr>
      <w:tr w:rsidR="00A765BE" w:rsidRPr="004F7FEC" w:rsidTr="00510A88">
        <w:tc>
          <w:tcPr>
            <w:tcW w:w="817" w:type="dxa"/>
            <w:vMerge/>
          </w:tcPr>
          <w:p w:rsidR="00A765BE" w:rsidRPr="004F7FEC" w:rsidRDefault="00A765BE" w:rsidP="004F7FEC">
            <w:pPr>
              <w:rPr>
                <w:rFonts w:eastAsiaTheme="minorHAnsi"/>
                <w:lang w:eastAsia="en-US"/>
              </w:rPr>
            </w:pPr>
          </w:p>
        </w:tc>
        <w:tc>
          <w:tcPr>
            <w:tcW w:w="1276" w:type="dxa"/>
          </w:tcPr>
          <w:p w:rsidR="00A765BE" w:rsidRPr="004F7FEC" w:rsidRDefault="00A765BE" w:rsidP="004F7FEC">
            <w:pPr>
              <w:numPr>
                <w:ilvl w:val="0"/>
                <w:numId w:val="40"/>
              </w:numPr>
              <w:contextualSpacing/>
              <w:rPr>
                <w:rFonts w:eastAsiaTheme="minorHAnsi"/>
                <w:lang w:eastAsia="en-US"/>
              </w:rPr>
            </w:pPr>
          </w:p>
        </w:tc>
        <w:tc>
          <w:tcPr>
            <w:tcW w:w="3118" w:type="dxa"/>
          </w:tcPr>
          <w:p w:rsidR="00A765BE" w:rsidRPr="004F7FEC" w:rsidRDefault="00A765BE" w:rsidP="00510A88">
            <w:pPr>
              <w:rPr>
                <w:rFonts w:eastAsiaTheme="minorHAnsi"/>
                <w:lang w:eastAsia="en-US"/>
              </w:rPr>
            </w:pPr>
            <w:r w:rsidRPr="004F7FEC">
              <w:rPr>
                <w:rFonts w:eastAsiaTheme="minorHAnsi"/>
                <w:lang w:eastAsia="en-US"/>
              </w:rPr>
              <w:t>Практическая работа по теме: "Движения"</w:t>
            </w:r>
          </w:p>
        </w:tc>
        <w:tc>
          <w:tcPr>
            <w:tcW w:w="2660" w:type="dxa"/>
            <w:vMerge/>
          </w:tcPr>
          <w:p w:rsidR="00A765BE" w:rsidRPr="004F7FEC" w:rsidRDefault="00A765BE" w:rsidP="004F7FEC">
            <w:pPr>
              <w:rPr>
                <w:rFonts w:eastAsiaTheme="minorHAnsi"/>
                <w:lang w:eastAsia="en-US"/>
              </w:rPr>
            </w:pPr>
          </w:p>
        </w:tc>
        <w:tc>
          <w:tcPr>
            <w:tcW w:w="1256" w:type="dxa"/>
          </w:tcPr>
          <w:p w:rsidR="00A765BE" w:rsidRPr="004F7FEC" w:rsidRDefault="00A765BE" w:rsidP="004F7FEC">
            <w:pPr>
              <w:rPr>
                <w:rFonts w:eastAsiaTheme="minorHAnsi"/>
                <w:lang w:eastAsia="en-US"/>
              </w:rPr>
            </w:pPr>
            <w:r w:rsidRPr="004F7FEC">
              <w:rPr>
                <w:rFonts w:eastAsiaTheme="minorHAnsi"/>
                <w:lang w:eastAsia="en-US"/>
              </w:rPr>
              <w:t>Практическая работа</w:t>
            </w:r>
            <w:proofErr w:type="gramStart"/>
            <w:r w:rsidRPr="004F7FEC">
              <w:rPr>
                <w:rFonts w:eastAsiaTheme="minorHAnsi"/>
                <w:lang w:eastAsia="en-US"/>
              </w:rPr>
              <w:t>2</w:t>
            </w:r>
            <w:proofErr w:type="gramEnd"/>
          </w:p>
        </w:tc>
        <w:tc>
          <w:tcPr>
            <w:tcW w:w="904" w:type="dxa"/>
          </w:tcPr>
          <w:p w:rsidR="00A765BE" w:rsidRPr="004F7FEC" w:rsidRDefault="00A765BE"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Решение задач на применение метода координат в пространстве.</w:t>
            </w:r>
          </w:p>
        </w:tc>
        <w:tc>
          <w:tcPr>
            <w:tcW w:w="2660" w:type="dxa"/>
          </w:tcPr>
          <w:p w:rsidR="00A765BE" w:rsidRPr="00A765BE" w:rsidRDefault="00A765BE" w:rsidP="00A765BE">
            <w:pPr>
              <w:suppressAutoHyphens/>
              <w:rPr>
                <w:lang w:eastAsia="ar-SA"/>
              </w:rPr>
            </w:pPr>
            <w:r w:rsidRPr="00A765BE">
              <w:rPr>
                <w:lang w:eastAsia="ar-SA"/>
              </w:rPr>
              <w:t>Уметь:</w:t>
            </w:r>
          </w:p>
          <w:p w:rsidR="00A765BE" w:rsidRDefault="00A765BE" w:rsidP="00A765BE">
            <w:pPr>
              <w:suppressAutoHyphens/>
              <w:rPr>
                <w:lang w:eastAsia="ar-SA"/>
              </w:rPr>
            </w:pPr>
            <w:r w:rsidRPr="00A765BE">
              <w:rPr>
                <w:lang w:eastAsia="ar-SA"/>
              </w:rPr>
              <w:t>- применять  формулы: координат середины отрезка; длины вектора; расстояния между двумя точками для решения задач координатно-векторным способом;</w:t>
            </w:r>
          </w:p>
          <w:p w:rsidR="00A765BE" w:rsidRPr="00A765BE" w:rsidRDefault="00A765BE" w:rsidP="00A765BE">
            <w:pPr>
              <w:suppressAutoHyphens/>
              <w:rPr>
                <w:lang w:eastAsia="ar-SA"/>
              </w:rPr>
            </w:pPr>
            <w:r>
              <w:rPr>
                <w:lang w:eastAsia="ar-SA"/>
              </w:rPr>
              <w:t>- вычислять скалярное произведение векторов.</w:t>
            </w:r>
          </w:p>
          <w:p w:rsidR="004F7FEC" w:rsidRPr="004F7FEC" w:rsidRDefault="004F7FEC" w:rsidP="004F7FEC">
            <w:pPr>
              <w:rPr>
                <w:rFonts w:eastAsiaTheme="minorHAnsi"/>
                <w:lang w:eastAsia="en-US"/>
              </w:rPr>
            </w:pPr>
          </w:p>
        </w:tc>
        <w:tc>
          <w:tcPr>
            <w:tcW w:w="1256" w:type="dxa"/>
          </w:tcPr>
          <w:p w:rsidR="004F7FEC" w:rsidRPr="004F7FEC" w:rsidRDefault="004F7FEC" w:rsidP="004F7FEC">
            <w:pPr>
              <w:rPr>
                <w:rFonts w:eastAsiaTheme="minorHAnsi"/>
                <w:lang w:eastAsia="en-US"/>
              </w:rPr>
            </w:pPr>
          </w:p>
        </w:tc>
        <w:tc>
          <w:tcPr>
            <w:tcW w:w="904" w:type="dxa"/>
          </w:tcPr>
          <w:p w:rsidR="004F7FEC" w:rsidRPr="004F7FEC" w:rsidRDefault="004F7FEC" w:rsidP="004F7FEC">
            <w:pPr>
              <w:rPr>
                <w:rFonts w:eastAsiaTheme="minorHAnsi"/>
                <w:lang w:eastAsia="en-US"/>
              </w:rPr>
            </w:pPr>
          </w:p>
        </w:tc>
      </w:tr>
      <w:tr w:rsidR="004F7FEC" w:rsidRPr="004F7FEC" w:rsidTr="00510A88">
        <w:tc>
          <w:tcPr>
            <w:tcW w:w="817" w:type="dxa"/>
            <w:vMerge/>
          </w:tcPr>
          <w:p w:rsidR="004F7FEC" w:rsidRPr="004F7FEC" w:rsidRDefault="004F7FEC" w:rsidP="004F7FEC">
            <w:pPr>
              <w:rPr>
                <w:rFonts w:eastAsiaTheme="minorHAnsi"/>
                <w:lang w:eastAsia="en-US"/>
              </w:rPr>
            </w:pPr>
          </w:p>
        </w:tc>
        <w:tc>
          <w:tcPr>
            <w:tcW w:w="1276" w:type="dxa"/>
          </w:tcPr>
          <w:p w:rsidR="004F7FEC" w:rsidRPr="004F7FEC" w:rsidRDefault="004F7FEC" w:rsidP="004F7FEC">
            <w:pPr>
              <w:numPr>
                <w:ilvl w:val="0"/>
                <w:numId w:val="40"/>
              </w:numPr>
              <w:contextualSpacing/>
              <w:rPr>
                <w:rFonts w:eastAsiaTheme="minorHAnsi"/>
                <w:lang w:eastAsia="en-US"/>
              </w:rPr>
            </w:pPr>
          </w:p>
        </w:tc>
        <w:tc>
          <w:tcPr>
            <w:tcW w:w="3118" w:type="dxa"/>
          </w:tcPr>
          <w:p w:rsidR="004F7FEC" w:rsidRPr="004F7FEC" w:rsidRDefault="004F7FEC" w:rsidP="00510A88">
            <w:pPr>
              <w:rPr>
                <w:rFonts w:eastAsiaTheme="minorHAnsi"/>
                <w:lang w:eastAsia="en-US"/>
              </w:rPr>
            </w:pPr>
            <w:r w:rsidRPr="004F7FEC">
              <w:rPr>
                <w:rFonts w:eastAsiaTheme="minorHAnsi"/>
                <w:lang w:eastAsia="en-US"/>
              </w:rPr>
              <w:t>Контрольная работа №14 по теме «Ска</w:t>
            </w:r>
            <w:r w:rsidR="00395874">
              <w:rPr>
                <w:rFonts w:eastAsiaTheme="minorHAnsi"/>
                <w:lang w:eastAsia="en-US"/>
              </w:rPr>
              <w:t>лярное произведение векторов</w:t>
            </w:r>
            <w:r w:rsidRPr="004F7FEC">
              <w:rPr>
                <w:rFonts w:eastAsiaTheme="minorHAnsi"/>
                <w:lang w:eastAsia="en-US"/>
              </w:rPr>
              <w:t>»</w:t>
            </w:r>
          </w:p>
        </w:tc>
        <w:tc>
          <w:tcPr>
            <w:tcW w:w="2660" w:type="dxa"/>
          </w:tcPr>
          <w:p w:rsidR="004F7FEC" w:rsidRPr="004F7FEC" w:rsidRDefault="009400AB" w:rsidP="004F7FEC">
            <w:pPr>
              <w:rPr>
                <w:rFonts w:eastAsiaTheme="minorHAnsi"/>
                <w:lang w:eastAsia="en-US"/>
              </w:rPr>
            </w:pPr>
            <w:r>
              <w:t>Уметь применять изученный теоретический материал при выполнении письменной работы</w:t>
            </w:r>
          </w:p>
        </w:tc>
        <w:tc>
          <w:tcPr>
            <w:tcW w:w="1256" w:type="dxa"/>
          </w:tcPr>
          <w:p w:rsidR="004F7FEC" w:rsidRPr="004F7FEC" w:rsidRDefault="004F7FEC" w:rsidP="004F7FEC">
            <w:pPr>
              <w:rPr>
                <w:rFonts w:eastAsiaTheme="minorHAnsi"/>
                <w:lang w:eastAsia="en-US"/>
              </w:rPr>
            </w:pPr>
            <w:r w:rsidRPr="004F7FEC">
              <w:rPr>
                <w:rFonts w:eastAsiaTheme="minorHAnsi"/>
                <w:lang w:eastAsia="en-US"/>
              </w:rPr>
              <w:t>К.р.№14</w:t>
            </w:r>
          </w:p>
        </w:tc>
        <w:tc>
          <w:tcPr>
            <w:tcW w:w="904" w:type="dxa"/>
          </w:tcPr>
          <w:p w:rsidR="004F7FEC" w:rsidRPr="004F7FEC" w:rsidRDefault="004F7FEC" w:rsidP="004F7FEC">
            <w:pPr>
              <w:rPr>
                <w:rFonts w:eastAsiaTheme="minorHAnsi"/>
                <w:lang w:eastAsia="en-US"/>
              </w:rPr>
            </w:pPr>
          </w:p>
        </w:tc>
      </w:tr>
      <w:tr w:rsidR="006B539E" w:rsidRPr="004F7FEC" w:rsidTr="00510A88">
        <w:tc>
          <w:tcPr>
            <w:tcW w:w="817" w:type="dxa"/>
            <w:vMerge w:val="restart"/>
          </w:tcPr>
          <w:p w:rsidR="006B539E" w:rsidRPr="004F7FEC" w:rsidRDefault="006B539E" w:rsidP="004F7FEC">
            <w:pPr>
              <w:rPr>
                <w:rFonts w:eastAsiaTheme="minorHAnsi"/>
                <w:lang w:eastAsia="en-US"/>
              </w:rPr>
            </w:pPr>
            <w:r w:rsidRPr="004F7FEC">
              <w:rPr>
                <w:rFonts w:eastAsiaTheme="minorHAnsi"/>
                <w:lang w:eastAsia="en-US"/>
              </w:rPr>
              <w:t>33.</w:t>
            </w:r>
          </w:p>
        </w:tc>
        <w:tc>
          <w:tcPr>
            <w:tcW w:w="1276" w:type="dxa"/>
          </w:tcPr>
          <w:p w:rsidR="006B539E" w:rsidRPr="004F7FEC" w:rsidRDefault="006B539E" w:rsidP="004F7FEC">
            <w:pPr>
              <w:numPr>
                <w:ilvl w:val="0"/>
                <w:numId w:val="40"/>
              </w:numPr>
              <w:contextualSpacing/>
              <w:rPr>
                <w:rFonts w:eastAsiaTheme="minorHAnsi"/>
                <w:lang w:eastAsia="en-US"/>
              </w:rPr>
            </w:pPr>
          </w:p>
        </w:tc>
        <w:tc>
          <w:tcPr>
            <w:tcW w:w="3118" w:type="dxa"/>
          </w:tcPr>
          <w:p w:rsidR="006B539E" w:rsidRPr="004F7FEC" w:rsidRDefault="006B539E" w:rsidP="00510A88">
            <w:pPr>
              <w:rPr>
                <w:rFonts w:eastAsiaTheme="minorHAnsi"/>
                <w:lang w:eastAsia="en-US"/>
              </w:rPr>
            </w:pPr>
            <w:r w:rsidRPr="004F7FEC">
              <w:rPr>
                <w:rFonts w:eastAsiaTheme="minorHAnsi"/>
                <w:lang w:eastAsia="en-US"/>
              </w:rPr>
              <w:t xml:space="preserve">Повторение. Показательная </w:t>
            </w:r>
            <w:r w:rsidRPr="004F7FEC">
              <w:rPr>
                <w:rFonts w:eastAsiaTheme="minorHAnsi"/>
                <w:lang w:eastAsia="en-US"/>
              </w:rPr>
              <w:lastRenderedPageBreak/>
              <w:t>и степенная функции.</w:t>
            </w:r>
          </w:p>
        </w:tc>
        <w:tc>
          <w:tcPr>
            <w:tcW w:w="2660" w:type="dxa"/>
            <w:vMerge w:val="restart"/>
          </w:tcPr>
          <w:p w:rsidR="006B539E" w:rsidRPr="006B539E" w:rsidRDefault="006B539E" w:rsidP="006B539E">
            <w:pPr>
              <w:tabs>
                <w:tab w:val="left" w:pos="154"/>
              </w:tabs>
              <w:ind w:firstLine="567"/>
              <w:jc w:val="both"/>
              <w:rPr>
                <w:u w:val="single"/>
              </w:rPr>
            </w:pPr>
            <w:r w:rsidRPr="006B539E">
              <w:rPr>
                <w:u w:val="single"/>
              </w:rPr>
              <w:lastRenderedPageBreak/>
              <w:t>Алгебра</w:t>
            </w:r>
          </w:p>
          <w:p w:rsidR="006B539E" w:rsidRPr="006B539E" w:rsidRDefault="006B539E" w:rsidP="006B539E">
            <w:pPr>
              <w:tabs>
                <w:tab w:val="left" w:pos="154"/>
              </w:tabs>
              <w:ind w:firstLine="567"/>
              <w:jc w:val="both"/>
            </w:pPr>
            <w:r w:rsidRPr="006B539E">
              <w:rPr>
                <w:b/>
              </w:rPr>
              <w:lastRenderedPageBreak/>
              <w:t>уметь</w:t>
            </w:r>
          </w:p>
          <w:p w:rsidR="006B539E" w:rsidRPr="006B539E" w:rsidRDefault="006B539E" w:rsidP="006B539E">
            <w:pPr>
              <w:jc w:val="both"/>
            </w:pPr>
            <w:r w:rsidRPr="006B539E">
              <w:t>выполнять арифметические действия, сочетая устные и письменные приемы, применение вычислительных устройств; находить значе</w:t>
            </w:r>
            <w:r>
              <w:t xml:space="preserve">ния корня натуральной степени, </w:t>
            </w:r>
            <w:proofErr w:type="spellStart"/>
            <w:r w:rsidRPr="006B539E">
              <w:t>тепени</w:t>
            </w:r>
            <w:proofErr w:type="spellEnd"/>
            <w:r w:rsidRPr="006B539E">
              <w:t xml:space="preserve">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6B539E" w:rsidRPr="006B539E" w:rsidRDefault="006B539E" w:rsidP="006B539E">
            <w:pPr>
              <w:jc w:val="both"/>
            </w:pPr>
            <w:r w:rsidRPr="006B539E">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6B539E" w:rsidRPr="006B539E" w:rsidRDefault="006B539E" w:rsidP="006B539E">
            <w:pPr>
              <w:jc w:val="both"/>
            </w:pPr>
            <w:r w:rsidRPr="006B539E">
              <w:t>вычислять значения числовых и буквенных выражений, осуществляя необходимые подстановки и преобразования;</w:t>
            </w:r>
          </w:p>
          <w:p w:rsidR="006B539E" w:rsidRDefault="006B539E" w:rsidP="006B539E">
            <w:pPr>
              <w:tabs>
                <w:tab w:val="left" w:pos="154"/>
              </w:tabs>
              <w:jc w:val="both"/>
            </w:pPr>
            <w:r w:rsidRPr="006B539E">
              <w:t>использовать приобретенные знания и умения в практической деятельности и повседневной жизни для:</w:t>
            </w:r>
            <w:r>
              <w:t xml:space="preserve"> </w:t>
            </w:r>
            <w:r w:rsidRPr="006B539E">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w:t>
            </w:r>
            <w:r w:rsidRPr="006B539E">
              <w:lastRenderedPageBreak/>
              <w:t>устройства;</w:t>
            </w:r>
            <w:r w:rsidRPr="006B539E">
              <w:rPr>
                <w:b/>
              </w:rPr>
              <w:t xml:space="preserve"> </w:t>
            </w:r>
            <w:r w:rsidRPr="006B539E">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6B539E" w:rsidRPr="006B539E" w:rsidRDefault="006B539E" w:rsidP="006B539E">
            <w:pPr>
              <w:jc w:val="both"/>
              <w:rPr>
                <w:u w:val="single"/>
              </w:rPr>
            </w:pPr>
            <w:r w:rsidRPr="006B539E">
              <w:rPr>
                <w:u w:val="single"/>
              </w:rPr>
              <w:t>Геометрия</w:t>
            </w:r>
          </w:p>
          <w:p w:rsidR="006B539E" w:rsidRPr="006B539E" w:rsidRDefault="006B539E" w:rsidP="006B539E">
            <w:pPr>
              <w:numPr>
                <w:ilvl w:val="0"/>
                <w:numId w:val="57"/>
              </w:numPr>
              <w:ind w:left="154" w:hanging="142"/>
              <w:jc w:val="both"/>
            </w:pPr>
            <w:r w:rsidRPr="006B539E">
              <w:t>распознавать на чертежах и моделях пространственные формы; соотносить трехмерные объекты с их описаниями, изображениями;</w:t>
            </w:r>
          </w:p>
          <w:p w:rsidR="006B539E" w:rsidRPr="006B539E" w:rsidRDefault="006B539E" w:rsidP="006B539E">
            <w:pPr>
              <w:numPr>
                <w:ilvl w:val="0"/>
                <w:numId w:val="56"/>
              </w:numPr>
              <w:tabs>
                <w:tab w:val="num" w:pos="154"/>
              </w:tabs>
              <w:ind w:left="154" w:hanging="154"/>
              <w:jc w:val="both"/>
            </w:pPr>
            <w:r w:rsidRPr="006B539E">
              <w:t>описывать взаимное расположение прямых и плоскостей в пространстве, аргументировать свои суждения об этом расположении;</w:t>
            </w:r>
          </w:p>
          <w:p w:rsidR="006B539E" w:rsidRPr="006B539E" w:rsidRDefault="006B539E" w:rsidP="006B539E">
            <w:pPr>
              <w:numPr>
                <w:ilvl w:val="0"/>
                <w:numId w:val="56"/>
              </w:numPr>
              <w:tabs>
                <w:tab w:val="num" w:pos="154"/>
              </w:tabs>
              <w:ind w:left="154" w:hanging="154"/>
              <w:jc w:val="both"/>
            </w:pPr>
            <w:r w:rsidRPr="006B539E">
              <w:t>анализировать в простейших случаях взаимное расположение объектов в пространстве;</w:t>
            </w:r>
          </w:p>
          <w:p w:rsidR="006B539E" w:rsidRPr="006B539E" w:rsidRDefault="006B539E" w:rsidP="006B539E">
            <w:pPr>
              <w:numPr>
                <w:ilvl w:val="0"/>
                <w:numId w:val="56"/>
              </w:numPr>
              <w:tabs>
                <w:tab w:val="left" w:pos="154"/>
              </w:tabs>
              <w:ind w:left="154" w:hanging="154"/>
              <w:jc w:val="both"/>
            </w:pPr>
            <w:r w:rsidRPr="006B539E">
              <w:t>изображать основные многогранники и круглые тела; выполнять чертежи по условиям задач;</w:t>
            </w:r>
          </w:p>
          <w:p w:rsidR="006B539E" w:rsidRPr="006B539E" w:rsidRDefault="006B539E" w:rsidP="006B539E">
            <w:pPr>
              <w:numPr>
                <w:ilvl w:val="0"/>
                <w:numId w:val="56"/>
              </w:numPr>
              <w:tabs>
                <w:tab w:val="num" w:pos="154"/>
              </w:tabs>
              <w:ind w:left="154" w:hanging="154"/>
              <w:jc w:val="both"/>
            </w:pPr>
            <w:r w:rsidRPr="006B539E">
              <w:t xml:space="preserve">строить простейшие сечения куба, призмы, пирамиды; </w:t>
            </w:r>
          </w:p>
          <w:p w:rsidR="006B539E" w:rsidRPr="004F7FEC" w:rsidRDefault="006B539E" w:rsidP="006B539E">
            <w:pPr>
              <w:jc w:val="both"/>
              <w:rPr>
                <w:rFonts w:eastAsiaTheme="minorHAnsi"/>
                <w:lang w:eastAsia="en-US"/>
              </w:rPr>
            </w:pPr>
            <w:r w:rsidRPr="006B539E">
              <w:t>решать планиметрические и простейшие стереометрические задачи на нахождение геометрических величин (длин, углов, площадей, объемов);</w:t>
            </w:r>
          </w:p>
        </w:tc>
        <w:tc>
          <w:tcPr>
            <w:tcW w:w="1256" w:type="dxa"/>
          </w:tcPr>
          <w:p w:rsidR="006B539E" w:rsidRPr="004F7FEC" w:rsidRDefault="006B539E" w:rsidP="004F7FEC">
            <w:pPr>
              <w:rPr>
                <w:rFonts w:eastAsiaTheme="minorHAnsi"/>
                <w:lang w:eastAsia="en-US"/>
              </w:rPr>
            </w:pPr>
          </w:p>
        </w:tc>
        <w:tc>
          <w:tcPr>
            <w:tcW w:w="904" w:type="dxa"/>
          </w:tcPr>
          <w:p w:rsidR="006B539E" w:rsidRPr="004F7FEC" w:rsidRDefault="006B539E" w:rsidP="004F7FEC">
            <w:pPr>
              <w:rPr>
                <w:rFonts w:eastAsiaTheme="minorHAnsi"/>
                <w:lang w:eastAsia="en-US"/>
              </w:rPr>
            </w:pPr>
          </w:p>
        </w:tc>
      </w:tr>
      <w:tr w:rsidR="006B539E" w:rsidRPr="004F7FEC" w:rsidTr="00510A88">
        <w:tc>
          <w:tcPr>
            <w:tcW w:w="817" w:type="dxa"/>
            <w:vMerge/>
          </w:tcPr>
          <w:p w:rsidR="006B539E" w:rsidRPr="004F7FEC" w:rsidRDefault="006B539E" w:rsidP="004F7FEC">
            <w:pPr>
              <w:rPr>
                <w:rFonts w:eastAsiaTheme="minorHAnsi"/>
                <w:lang w:eastAsia="en-US"/>
              </w:rPr>
            </w:pPr>
          </w:p>
        </w:tc>
        <w:tc>
          <w:tcPr>
            <w:tcW w:w="1276" w:type="dxa"/>
          </w:tcPr>
          <w:p w:rsidR="006B539E" w:rsidRPr="004F7FEC" w:rsidRDefault="006B539E" w:rsidP="004F7FEC">
            <w:pPr>
              <w:numPr>
                <w:ilvl w:val="0"/>
                <w:numId w:val="40"/>
              </w:numPr>
              <w:contextualSpacing/>
              <w:rPr>
                <w:rFonts w:eastAsiaTheme="minorHAnsi"/>
                <w:lang w:eastAsia="en-US"/>
              </w:rPr>
            </w:pPr>
          </w:p>
        </w:tc>
        <w:tc>
          <w:tcPr>
            <w:tcW w:w="3118" w:type="dxa"/>
          </w:tcPr>
          <w:p w:rsidR="006B539E" w:rsidRPr="004F7FEC" w:rsidRDefault="006B539E" w:rsidP="00510A88">
            <w:pPr>
              <w:rPr>
                <w:rFonts w:eastAsiaTheme="minorHAnsi"/>
                <w:lang w:eastAsia="en-US"/>
              </w:rPr>
            </w:pPr>
            <w:r w:rsidRPr="004F7FEC">
              <w:rPr>
                <w:rFonts w:eastAsiaTheme="minorHAnsi"/>
                <w:lang w:eastAsia="en-US"/>
              </w:rPr>
              <w:t>Повторение. Показательные уравнения.</w:t>
            </w:r>
          </w:p>
        </w:tc>
        <w:tc>
          <w:tcPr>
            <w:tcW w:w="2660" w:type="dxa"/>
            <w:vMerge/>
          </w:tcPr>
          <w:p w:rsidR="006B539E" w:rsidRPr="004F7FEC" w:rsidRDefault="006B539E" w:rsidP="004F7FEC">
            <w:pPr>
              <w:rPr>
                <w:rFonts w:eastAsiaTheme="minorHAnsi"/>
                <w:lang w:eastAsia="en-US"/>
              </w:rPr>
            </w:pPr>
          </w:p>
        </w:tc>
        <w:tc>
          <w:tcPr>
            <w:tcW w:w="1256" w:type="dxa"/>
          </w:tcPr>
          <w:p w:rsidR="006B539E" w:rsidRPr="004F7FEC" w:rsidRDefault="006B539E" w:rsidP="004F7FEC">
            <w:pPr>
              <w:rPr>
                <w:rFonts w:eastAsiaTheme="minorHAnsi"/>
                <w:lang w:eastAsia="en-US"/>
              </w:rPr>
            </w:pPr>
          </w:p>
        </w:tc>
        <w:tc>
          <w:tcPr>
            <w:tcW w:w="904" w:type="dxa"/>
          </w:tcPr>
          <w:p w:rsidR="006B539E" w:rsidRPr="004F7FEC" w:rsidRDefault="006B539E" w:rsidP="004F7FEC">
            <w:pPr>
              <w:rPr>
                <w:rFonts w:eastAsiaTheme="minorHAnsi"/>
                <w:lang w:eastAsia="en-US"/>
              </w:rPr>
            </w:pPr>
          </w:p>
        </w:tc>
      </w:tr>
      <w:tr w:rsidR="006B539E" w:rsidRPr="004F7FEC" w:rsidTr="00510A88">
        <w:tc>
          <w:tcPr>
            <w:tcW w:w="817" w:type="dxa"/>
            <w:vMerge/>
          </w:tcPr>
          <w:p w:rsidR="006B539E" w:rsidRPr="004F7FEC" w:rsidRDefault="006B539E" w:rsidP="004F7FEC">
            <w:pPr>
              <w:rPr>
                <w:rFonts w:eastAsiaTheme="minorHAnsi"/>
                <w:lang w:eastAsia="en-US"/>
              </w:rPr>
            </w:pPr>
          </w:p>
        </w:tc>
        <w:tc>
          <w:tcPr>
            <w:tcW w:w="1276" w:type="dxa"/>
          </w:tcPr>
          <w:p w:rsidR="006B539E" w:rsidRPr="004F7FEC" w:rsidRDefault="006B539E" w:rsidP="004F7FEC">
            <w:pPr>
              <w:numPr>
                <w:ilvl w:val="0"/>
                <w:numId w:val="40"/>
              </w:numPr>
              <w:contextualSpacing/>
              <w:rPr>
                <w:rFonts w:eastAsiaTheme="minorHAnsi"/>
                <w:lang w:eastAsia="en-US"/>
              </w:rPr>
            </w:pPr>
          </w:p>
        </w:tc>
        <w:tc>
          <w:tcPr>
            <w:tcW w:w="3118" w:type="dxa"/>
          </w:tcPr>
          <w:p w:rsidR="006B539E" w:rsidRPr="004F7FEC" w:rsidRDefault="006B539E" w:rsidP="00510A88">
            <w:pPr>
              <w:rPr>
                <w:rFonts w:eastAsiaTheme="minorHAnsi"/>
                <w:lang w:eastAsia="en-US"/>
              </w:rPr>
            </w:pPr>
            <w:r w:rsidRPr="004F7FEC">
              <w:rPr>
                <w:rFonts w:eastAsiaTheme="minorHAnsi"/>
                <w:lang w:eastAsia="en-US"/>
              </w:rPr>
              <w:t>Повторение. Показательные неравенства.</w:t>
            </w:r>
          </w:p>
        </w:tc>
        <w:tc>
          <w:tcPr>
            <w:tcW w:w="2660" w:type="dxa"/>
            <w:vMerge/>
          </w:tcPr>
          <w:p w:rsidR="006B539E" w:rsidRPr="004F7FEC" w:rsidRDefault="006B539E" w:rsidP="004F7FEC">
            <w:pPr>
              <w:rPr>
                <w:rFonts w:eastAsiaTheme="minorHAnsi"/>
                <w:lang w:eastAsia="en-US"/>
              </w:rPr>
            </w:pPr>
          </w:p>
        </w:tc>
        <w:tc>
          <w:tcPr>
            <w:tcW w:w="1256" w:type="dxa"/>
          </w:tcPr>
          <w:p w:rsidR="006B539E" w:rsidRPr="004F7FEC" w:rsidRDefault="006B539E" w:rsidP="004F7FEC">
            <w:pPr>
              <w:rPr>
                <w:rFonts w:eastAsiaTheme="minorHAnsi"/>
                <w:lang w:eastAsia="en-US"/>
              </w:rPr>
            </w:pPr>
          </w:p>
        </w:tc>
        <w:tc>
          <w:tcPr>
            <w:tcW w:w="904" w:type="dxa"/>
          </w:tcPr>
          <w:p w:rsidR="006B539E" w:rsidRPr="004F7FEC" w:rsidRDefault="006B539E" w:rsidP="004F7FEC">
            <w:pPr>
              <w:rPr>
                <w:rFonts w:eastAsiaTheme="minorHAnsi"/>
                <w:lang w:eastAsia="en-US"/>
              </w:rPr>
            </w:pPr>
          </w:p>
        </w:tc>
      </w:tr>
      <w:tr w:rsidR="006B539E" w:rsidRPr="004F7FEC" w:rsidTr="00510A88">
        <w:tc>
          <w:tcPr>
            <w:tcW w:w="817" w:type="dxa"/>
            <w:vMerge/>
          </w:tcPr>
          <w:p w:rsidR="006B539E" w:rsidRPr="004F7FEC" w:rsidRDefault="006B539E" w:rsidP="004F7FEC">
            <w:pPr>
              <w:rPr>
                <w:rFonts w:eastAsiaTheme="minorHAnsi"/>
                <w:lang w:eastAsia="en-US"/>
              </w:rPr>
            </w:pPr>
          </w:p>
        </w:tc>
        <w:tc>
          <w:tcPr>
            <w:tcW w:w="1276" w:type="dxa"/>
          </w:tcPr>
          <w:p w:rsidR="006B539E" w:rsidRPr="004F7FEC" w:rsidRDefault="006B539E" w:rsidP="004F7FEC">
            <w:pPr>
              <w:numPr>
                <w:ilvl w:val="0"/>
                <w:numId w:val="40"/>
              </w:numPr>
              <w:contextualSpacing/>
              <w:rPr>
                <w:rFonts w:eastAsiaTheme="minorHAnsi"/>
                <w:lang w:eastAsia="en-US"/>
              </w:rPr>
            </w:pPr>
          </w:p>
        </w:tc>
        <w:tc>
          <w:tcPr>
            <w:tcW w:w="3118" w:type="dxa"/>
          </w:tcPr>
          <w:p w:rsidR="006B539E" w:rsidRPr="004F7FEC" w:rsidRDefault="006B539E" w:rsidP="00510A88">
            <w:pPr>
              <w:rPr>
                <w:rFonts w:eastAsiaTheme="minorHAnsi"/>
                <w:lang w:eastAsia="en-US"/>
              </w:rPr>
            </w:pPr>
            <w:r w:rsidRPr="004F7FEC">
              <w:rPr>
                <w:rFonts w:eastAsiaTheme="minorHAnsi"/>
                <w:lang w:eastAsia="en-US"/>
              </w:rPr>
              <w:t>Повторен</w:t>
            </w:r>
            <w:r w:rsidR="00395874">
              <w:rPr>
                <w:rFonts w:eastAsiaTheme="minorHAnsi"/>
                <w:lang w:eastAsia="en-US"/>
              </w:rPr>
              <w:t>и</w:t>
            </w:r>
            <w:r w:rsidRPr="004F7FEC">
              <w:rPr>
                <w:rFonts w:eastAsiaTheme="minorHAnsi"/>
                <w:lang w:eastAsia="en-US"/>
              </w:rPr>
              <w:t>е. Логарифмическая функция</w:t>
            </w:r>
          </w:p>
        </w:tc>
        <w:tc>
          <w:tcPr>
            <w:tcW w:w="2660" w:type="dxa"/>
            <w:vMerge/>
          </w:tcPr>
          <w:p w:rsidR="006B539E" w:rsidRPr="004F7FEC" w:rsidRDefault="006B539E" w:rsidP="004F7FEC">
            <w:pPr>
              <w:rPr>
                <w:rFonts w:eastAsiaTheme="minorHAnsi"/>
                <w:lang w:eastAsia="en-US"/>
              </w:rPr>
            </w:pPr>
          </w:p>
        </w:tc>
        <w:tc>
          <w:tcPr>
            <w:tcW w:w="1256" w:type="dxa"/>
          </w:tcPr>
          <w:p w:rsidR="006B539E" w:rsidRPr="004F7FEC" w:rsidRDefault="006B539E" w:rsidP="004F7FEC">
            <w:pPr>
              <w:rPr>
                <w:rFonts w:eastAsiaTheme="minorHAnsi"/>
                <w:lang w:eastAsia="en-US"/>
              </w:rPr>
            </w:pPr>
          </w:p>
        </w:tc>
        <w:tc>
          <w:tcPr>
            <w:tcW w:w="904" w:type="dxa"/>
          </w:tcPr>
          <w:p w:rsidR="006B539E" w:rsidRPr="004F7FEC" w:rsidRDefault="006B539E" w:rsidP="004F7FEC">
            <w:pPr>
              <w:rPr>
                <w:rFonts w:eastAsiaTheme="minorHAnsi"/>
                <w:lang w:eastAsia="en-US"/>
              </w:rPr>
            </w:pPr>
          </w:p>
        </w:tc>
      </w:tr>
      <w:tr w:rsidR="006B539E" w:rsidRPr="004F7FEC" w:rsidTr="00510A88">
        <w:tc>
          <w:tcPr>
            <w:tcW w:w="817" w:type="dxa"/>
            <w:vMerge/>
          </w:tcPr>
          <w:p w:rsidR="006B539E" w:rsidRPr="004F7FEC" w:rsidRDefault="006B539E" w:rsidP="004F7FEC">
            <w:pPr>
              <w:rPr>
                <w:rFonts w:eastAsiaTheme="minorHAnsi"/>
                <w:lang w:eastAsia="en-US"/>
              </w:rPr>
            </w:pPr>
          </w:p>
        </w:tc>
        <w:tc>
          <w:tcPr>
            <w:tcW w:w="1276" w:type="dxa"/>
          </w:tcPr>
          <w:p w:rsidR="006B539E" w:rsidRPr="004F7FEC" w:rsidRDefault="006B539E" w:rsidP="004F7FEC">
            <w:pPr>
              <w:numPr>
                <w:ilvl w:val="0"/>
                <w:numId w:val="40"/>
              </w:numPr>
              <w:contextualSpacing/>
              <w:rPr>
                <w:rFonts w:eastAsiaTheme="minorHAnsi"/>
                <w:lang w:eastAsia="en-US"/>
              </w:rPr>
            </w:pPr>
          </w:p>
        </w:tc>
        <w:tc>
          <w:tcPr>
            <w:tcW w:w="3118" w:type="dxa"/>
          </w:tcPr>
          <w:p w:rsidR="006B539E" w:rsidRPr="004F7FEC" w:rsidRDefault="006B539E" w:rsidP="00510A88">
            <w:pPr>
              <w:rPr>
                <w:rFonts w:eastAsiaTheme="minorHAnsi"/>
                <w:lang w:eastAsia="en-US"/>
              </w:rPr>
            </w:pPr>
            <w:r w:rsidRPr="004F7FEC">
              <w:rPr>
                <w:rFonts w:eastAsiaTheme="minorHAnsi"/>
                <w:lang w:eastAsia="en-US"/>
              </w:rPr>
              <w:t>Повторение. Логарифмические уравнения.</w:t>
            </w:r>
          </w:p>
        </w:tc>
        <w:tc>
          <w:tcPr>
            <w:tcW w:w="2660" w:type="dxa"/>
            <w:vMerge/>
          </w:tcPr>
          <w:p w:rsidR="006B539E" w:rsidRPr="004F7FEC" w:rsidRDefault="006B539E" w:rsidP="004F7FEC">
            <w:pPr>
              <w:rPr>
                <w:rFonts w:eastAsiaTheme="minorHAnsi"/>
                <w:lang w:eastAsia="en-US"/>
              </w:rPr>
            </w:pPr>
          </w:p>
        </w:tc>
        <w:tc>
          <w:tcPr>
            <w:tcW w:w="1256" w:type="dxa"/>
          </w:tcPr>
          <w:p w:rsidR="006B539E" w:rsidRPr="004F7FEC" w:rsidRDefault="006B539E" w:rsidP="004F7FEC">
            <w:pPr>
              <w:rPr>
                <w:rFonts w:eastAsiaTheme="minorHAnsi"/>
                <w:lang w:eastAsia="en-US"/>
              </w:rPr>
            </w:pPr>
          </w:p>
        </w:tc>
        <w:tc>
          <w:tcPr>
            <w:tcW w:w="904" w:type="dxa"/>
          </w:tcPr>
          <w:p w:rsidR="006B539E" w:rsidRPr="004F7FEC" w:rsidRDefault="006B539E" w:rsidP="004F7FEC">
            <w:pPr>
              <w:rPr>
                <w:rFonts w:eastAsiaTheme="minorHAnsi"/>
                <w:lang w:eastAsia="en-US"/>
              </w:rPr>
            </w:pPr>
          </w:p>
        </w:tc>
      </w:tr>
      <w:tr w:rsidR="006B539E" w:rsidRPr="004F7FEC" w:rsidTr="00510A88">
        <w:tc>
          <w:tcPr>
            <w:tcW w:w="817" w:type="dxa"/>
            <w:vMerge/>
          </w:tcPr>
          <w:p w:rsidR="006B539E" w:rsidRPr="004F7FEC" w:rsidRDefault="006B539E" w:rsidP="004F7FEC">
            <w:pPr>
              <w:rPr>
                <w:rFonts w:eastAsiaTheme="minorHAnsi"/>
                <w:lang w:eastAsia="en-US"/>
              </w:rPr>
            </w:pPr>
          </w:p>
        </w:tc>
        <w:tc>
          <w:tcPr>
            <w:tcW w:w="1276" w:type="dxa"/>
          </w:tcPr>
          <w:p w:rsidR="006B539E" w:rsidRPr="004F7FEC" w:rsidRDefault="006B539E" w:rsidP="004F7FEC">
            <w:pPr>
              <w:numPr>
                <w:ilvl w:val="0"/>
                <w:numId w:val="40"/>
              </w:numPr>
              <w:contextualSpacing/>
              <w:rPr>
                <w:rFonts w:eastAsiaTheme="minorHAnsi"/>
                <w:lang w:eastAsia="en-US"/>
              </w:rPr>
            </w:pPr>
          </w:p>
        </w:tc>
        <w:tc>
          <w:tcPr>
            <w:tcW w:w="3118" w:type="dxa"/>
          </w:tcPr>
          <w:p w:rsidR="006B539E" w:rsidRPr="004F7FEC" w:rsidRDefault="006B539E" w:rsidP="00510A88">
            <w:pPr>
              <w:rPr>
                <w:rFonts w:eastAsiaTheme="minorHAnsi"/>
                <w:lang w:eastAsia="en-US"/>
              </w:rPr>
            </w:pPr>
            <w:r w:rsidRPr="004F7FEC">
              <w:rPr>
                <w:rFonts w:eastAsiaTheme="minorHAnsi"/>
                <w:lang w:eastAsia="en-US"/>
              </w:rPr>
              <w:t>Повторение. Логарифмические неравенства.</w:t>
            </w:r>
          </w:p>
        </w:tc>
        <w:tc>
          <w:tcPr>
            <w:tcW w:w="2660" w:type="dxa"/>
            <w:vMerge/>
          </w:tcPr>
          <w:p w:rsidR="006B539E" w:rsidRPr="004F7FEC" w:rsidRDefault="006B539E" w:rsidP="004F7FEC">
            <w:pPr>
              <w:rPr>
                <w:rFonts w:eastAsiaTheme="minorHAnsi"/>
                <w:lang w:eastAsia="en-US"/>
              </w:rPr>
            </w:pPr>
          </w:p>
        </w:tc>
        <w:tc>
          <w:tcPr>
            <w:tcW w:w="1256" w:type="dxa"/>
          </w:tcPr>
          <w:p w:rsidR="006B539E" w:rsidRPr="004F7FEC" w:rsidRDefault="006B539E" w:rsidP="004F7FEC">
            <w:pPr>
              <w:rPr>
                <w:rFonts w:eastAsiaTheme="minorHAnsi"/>
                <w:lang w:eastAsia="en-US"/>
              </w:rPr>
            </w:pPr>
          </w:p>
        </w:tc>
        <w:tc>
          <w:tcPr>
            <w:tcW w:w="904" w:type="dxa"/>
          </w:tcPr>
          <w:p w:rsidR="006B539E" w:rsidRPr="004F7FEC" w:rsidRDefault="006B539E" w:rsidP="004F7FEC">
            <w:pPr>
              <w:rPr>
                <w:rFonts w:eastAsiaTheme="minorHAnsi"/>
                <w:lang w:eastAsia="en-US"/>
              </w:rPr>
            </w:pPr>
          </w:p>
        </w:tc>
      </w:tr>
      <w:tr w:rsidR="006B539E" w:rsidRPr="004F7FEC" w:rsidTr="00510A88">
        <w:tc>
          <w:tcPr>
            <w:tcW w:w="817" w:type="dxa"/>
            <w:vMerge w:val="restart"/>
          </w:tcPr>
          <w:p w:rsidR="006B539E" w:rsidRPr="004F7FEC" w:rsidRDefault="006B539E" w:rsidP="004F7FEC">
            <w:pPr>
              <w:rPr>
                <w:rFonts w:eastAsiaTheme="minorHAnsi"/>
                <w:lang w:eastAsia="en-US"/>
              </w:rPr>
            </w:pPr>
            <w:r w:rsidRPr="004F7FEC">
              <w:rPr>
                <w:rFonts w:eastAsiaTheme="minorHAnsi"/>
                <w:lang w:eastAsia="en-US"/>
              </w:rPr>
              <w:t>34.</w:t>
            </w:r>
          </w:p>
        </w:tc>
        <w:tc>
          <w:tcPr>
            <w:tcW w:w="1276" w:type="dxa"/>
          </w:tcPr>
          <w:p w:rsidR="006B539E" w:rsidRPr="004F7FEC" w:rsidRDefault="006B539E" w:rsidP="004F7FEC">
            <w:pPr>
              <w:numPr>
                <w:ilvl w:val="0"/>
                <w:numId w:val="40"/>
              </w:numPr>
              <w:contextualSpacing/>
              <w:rPr>
                <w:rFonts w:eastAsiaTheme="minorHAnsi"/>
                <w:lang w:eastAsia="en-US"/>
              </w:rPr>
            </w:pPr>
          </w:p>
        </w:tc>
        <w:tc>
          <w:tcPr>
            <w:tcW w:w="3118" w:type="dxa"/>
          </w:tcPr>
          <w:p w:rsidR="006B539E" w:rsidRPr="004F7FEC" w:rsidRDefault="006B539E" w:rsidP="00510A88">
            <w:pPr>
              <w:rPr>
                <w:rFonts w:eastAsiaTheme="minorHAnsi"/>
                <w:lang w:eastAsia="en-US"/>
              </w:rPr>
            </w:pPr>
            <w:r w:rsidRPr="004F7FEC">
              <w:rPr>
                <w:rFonts w:eastAsiaTheme="minorHAnsi"/>
                <w:lang w:eastAsia="en-US"/>
              </w:rPr>
              <w:t>Повторен</w:t>
            </w:r>
            <w:r w:rsidR="00395874">
              <w:rPr>
                <w:rFonts w:eastAsiaTheme="minorHAnsi"/>
                <w:lang w:eastAsia="en-US"/>
              </w:rPr>
              <w:t>и</w:t>
            </w:r>
            <w:r w:rsidRPr="004F7FEC">
              <w:rPr>
                <w:rFonts w:eastAsiaTheme="minorHAnsi"/>
                <w:lang w:eastAsia="en-US"/>
              </w:rPr>
              <w:t>е. Тригонометрические формулы и преобразование выражений.</w:t>
            </w:r>
          </w:p>
        </w:tc>
        <w:tc>
          <w:tcPr>
            <w:tcW w:w="2660" w:type="dxa"/>
            <w:vMerge/>
          </w:tcPr>
          <w:p w:rsidR="006B539E" w:rsidRPr="004F7FEC" w:rsidRDefault="006B539E" w:rsidP="004F7FEC">
            <w:pPr>
              <w:rPr>
                <w:rFonts w:eastAsiaTheme="minorHAnsi"/>
                <w:lang w:eastAsia="en-US"/>
              </w:rPr>
            </w:pPr>
          </w:p>
        </w:tc>
        <w:tc>
          <w:tcPr>
            <w:tcW w:w="1256" w:type="dxa"/>
          </w:tcPr>
          <w:p w:rsidR="006B539E" w:rsidRPr="004F7FEC" w:rsidRDefault="006B539E" w:rsidP="004F7FEC">
            <w:pPr>
              <w:rPr>
                <w:rFonts w:eastAsiaTheme="minorHAnsi"/>
                <w:lang w:eastAsia="en-US"/>
              </w:rPr>
            </w:pPr>
          </w:p>
        </w:tc>
        <w:tc>
          <w:tcPr>
            <w:tcW w:w="904" w:type="dxa"/>
          </w:tcPr>
          <w:p w:rsidR="006B539E" w:rsidRPr="004F7FEC" w:rsidRDefault="006B539E" w:rsidP="004F7FEC">
            <w:pPr>
              <w:rPr>
                <w:rFonts w:eastAsiaTheme="minorHAnsi"/>
                <w:lang w:eastAsia="en-US"/>
              </w:rPr>
            </w:pPr>
          </w:p>
        </w:tc>
      </w:tr>
      <w:tr w:rsidR="006B539E" w:rsidRPr="004F7FEC" w:rsidTr="00510A88">
        <w:tc>
          <w:tcPr>
            <w:tcW w:w="817" w:type="dxa"/>
            <w:vMerge/>
          </w:tcPr>
          <w:p w:rsidR="006B539E" w:rsidRPr="004F7FEC" w:rsidRDefault="006B539E" w:rsidP="004F7FEC">
            <w:pPr>
              <w:rPr>
                <w:rFonts w:eastAsiaTheme="minorHAnsi"/>
                <w:lang w:eastAsia="en-US"/>
              </w:rPr>
            </w:pPr>
          </w:p>
        </w:tc>
        <w:tc>
          <w:tcPr>
            <w:tcW w:w="1276" w:type="dxa"/>
          </w:tcPr>
          <w:p w:rsidR="006B539E" w:rsidRPr="004F7FEC" w:rsidRDefault="006B539E" w:rsidP="004F7FEC">
            <w:pPr>
              <w:numPr>
                <w:ilvl w:val="0"/>
                <w:numId w:val="40"/>
              </w:numPr>
              <w:contextualSpacing/>
              <w:rPr>
                <w:rFonts w:eastAsiaTheme="minorHAnsi"/>
                <w:lang w:eastAsia="en-US"/>
              </w:rPr>
            </w:pPr>
          </w:p>
        </w:tc>
        <w:tc>
          <w:tcPr>
            <w:tcW w:w="3118" w:type="dxa"/>
          </w:tcPr>
          <w:p w:rsidR="006B539E" w:rsidRPr="004F7FEC" w:rsidRDefault="006B539E" w:rsidP="00510A88">
            <w:pPr>
              <w:rPr>
                <w:rFonts w:eastAsiaTheme="minorHAnsi"/>
                <w:lang w:eastAsia="en-US"/>
              </w:rPr>
            </w:pPr>
            <w:r w:rsidRPr="004F7FEC">
              <w:rPr>
                <w:rFonts w:eastAsiaTheme="minorHAnsi"/>
                <w:lang w:eastAsia="en-US"/>
              </w:rPr>
              <w:t>Повторение. Тригонометрические уравнения.</w:t>
            </w:r>
          </w:p>
        </w:tc>
        <w:tc>
          <w:tcPr>
            <w:tcW w:w="2660" w:type="dxa"/>
            <w:vMerge/>
          </w:tcPr>
          <w:p w:rsidR="006B539E" w:rsidRPr="004F7FEC" w:rsidRDefault="006B539E" w:rsidP="004F7FEC">
            <w:pPr>
              <w:rPr>
                <w:rFonts w:eastAsiaTheme="minorHAnsi"/>
                <w:lang w:eastAsia="en-US"/>
              </w:rPr>
            </w:pPr>
          </w:p>
        </w:tc>
        <w:tc>
          <w:tcPr>
            <w:tcW w:w="1256" w:type="dxa"/>
          </w:tcPr>
          <w:p w:rsidR="006B539E" w:rsidRPr="004F7FEC" w:rsidRDefault="006B539E" w:rsidP="004F7FEC">
            <w:pPr>
              <w:rPr>
                <w:rFonts w:eastAsiaTheme="minorHAnsi"/>
                <w:lang w:eastAsia="en-US"/>
              </w:rPr>
            </w:pPr>
          </w:p>
        </w:tc>
        <w:tc>
          <w:tcPr>
            <w:tcW w:w="904" w:type="dxa"/>
          </w:tcPr>
          <w:p w:rsidR="006B539E" w:rsidRPr="004F7FEC" w:rsidRDefault="006B539E" w:rsidP="004F7FEC">
            <w:pPr>
              <w:rPr>
                <w:rFonts w:eastAsiaTheme="minorHAnsi"/>
                <w:lang w:eastAsia="en-US"/>
              </w:rPr>
            </w:pPr>
          </w:p>
        </w:tc>
      </w:tr>
      <w:tr w:rsidR="006B539E" w:rsidRPr="004F7FEC" w:rsidTr="00510A88">
        <w:tc>
          <w:tcPr>
            <w:tcW w:w="817" w:type="dxa"/>
            <w:vMerge/>
          </w:tcPr>
          <w:p w:rsidR="006B539E" w:rsidRPr="004F7FEC" w:rsidRDefault="006B539E" w:rsidP="004F7FEC">
            <w:pPr>
              <w:rPr>
                <w:rFonts w:eastAsiaTheme="minorHAnsi"/>
                <w:lang w:eastAsia="en-US"/>
              </w:rPr>
            </w:pPr>
          </w:p>
        </w:tc>
        <w:tc>
          <w:tcPr>
            <w:tcW w:w="1276" w:type="dxa"/>
          </w:tcPr>
          <w:p w:rsidR="006B539E" w:rsidRPr="004F7FEC" w:rsidRDefault="006B539E" w:rsidP="004F7FEC">
            <w:pPr>
              <w:numPr>
                <w:ilvl w:val="0"/>
                <w:numId w:val="40"/>
              </w:numPr>
              <w:contextualSpacing/>
              <w:rPr>
                <w:rFonts w:eastAsiaTheme="minorHAnsi"/>
                <w:lang w:eastAsia="en-US"/>
              </w:rPr>
            </w:pPr>
          </w:p>
        </w:tc>
        <w:tc>
          <w:tcPr>
            <w:tcW w:w="3118" w:type="dxa"/>
          </w:tcPr>
          <w:p w:rsidR="006B539E" w:rsidRPr="004F7FEC" w:rsidRDefault="006B539E" w:rsidP="00510A88">
            <w:pPr>
              <w:rPr>
                <w:rFonts w:eastAsiaTheme="minorHAnsi"/>
                <w:lang w:eastAsia="en-US"/>
              </w:rPr>
            </w:pPr>
            <w:r w:rsidRPr="004F7FEC">
              <w:rPr>
                <w:rFonts w:eastAsiaTheme="minorHAnsi"/>
                <w:lang w:eastAsia="en-US"/>
              </w:rPr>
              <w:t>Повторение. Тригонометрические функции.</w:t>
            </w:r>
          </w:p>
        </w:tc>
        <w:tc>
          <w:tcPr>
            <w:tcW w:w="2660" w:type="dxa"/>
            <w:vMerge/>
          </w:tcPr>
          <w:p w:rsidR="006B539E" w:rsidRPr="004F7FEC" w:rsidRDefault="006B539E" w:rsidP="004F7FEC">
            <w:pPr>
              <w:rPr>
                <w:rFonts w:eastAsiaTheme="minorHAnsi"/>
                <w:lang w:eastAsia="en-US"/>
              </w:rPr>
            </w:pPr>
          </w:p>
        </w:tc>
        <w:tc>
          <w:tcPr>
            <w:tcW w:w="1256" w:type="dxa"/>
          </w:tcPr>
          <w:p w:rsidR="006B539E" w:rsidRPr="004F7FEC" w:rsidRDefault="006B539E" w:rsidP="004F7FEC">
            <w:pPr>
              <w:rPr>
                <w:rFonts w:eastAsiaTheme="minorHAnsi"/>
                <w:lang w:eastAsia="en-US"/>
              </w:rPr>
            </w:pPr>
          </w:p>
        </w:tc>
        <w:tc>
          <w:tcPr>
            <w:tcW w:w="904" w:type="dxa"/>
          </w:tcPr>
          <w:p w:rsidR="006B539E" w:rsidRPr="004F7FEC" w:rsidRDefault="006B539E" w:rsidP="004F7FEC">
            <w:pPr>
              <w:rPr>
                <w:rFonts w:eastAsiaTheme="minorHAnsi"/>
                <w:lang w:eastAsia="en-US"/>
              </w:rPr>
            </w:pPr>
          </w:p>
        </w:tc>
      </w:tr>
      <w:tr w:rsidR="006B539E" w:rsidRPr="004F7FEC" w:rsidTr="00510A88">
        <w:tc>
          <w:tcPr>
            <w:tcW w:w="817" w:type="dxa"/>
            <w:vMerge/>
          </w:tcPr>
          <w:p w:rsidR="006B539E" w:rsidRPr="004F7FEC" w:rsidRDefault="006B539E" w:rsidP="004F7FEC">
            <w:pPr>
              <w:rPr>
                <w:rFonts w:eastAsiaTheme="minorHAnsi"/>
                <w:lang w:eastAsia="en-US"/>
              </w:rPr>
            </w:pPr>
          </w:p>
        </w:tc>
        <w:tc>
          <w:tcPr>
            <w:tcW w:w="1276" w:type="dxa"/>
          </w:tcPr>
          <w:p w:rsidR="006B539E" w:rsidRPr="004F7FEC" w:rsidRDefault="006B539E" w:rsidP="004F7FEC">
            <w:pPr>
              <w:numPr>
                <w:ilvl w:val="0"/>
                <w:numId w:val="40"/>
              </w:numPr>
              <w:contextualSpacing/>
              <w:rPr>
                <w:rFonts w:eastAsiaTheme="minorHAnsi"/>
                <w:lang w:eastAsia="en-US"/>
              </w:rPr>
            </w:pPr>
          </w:p>
        </w:tc>
        <w:tc>
          <w:tcPr>
            <w:tcW w:w="3118" w:type="dxa"/>
          </w:tcPr>
          <w:p w:rsidR="006B539E" w:rsidRPr="004F7FEC" w:rsidRDefault="006B539E" w:rsidP="00510A88">
            <w:pPr>
              <w:rPr>
                <w:rFonts w:eastAsiaTheme="minorHAnsi"/>
                <w:lang w:eastAsia="en-US"/>
              </w:rPr>
            </w:pPr>
            <w:r w:rsidRPr="004F7FEC">
              <w:rPr>
                <w:rFonts w:eastAsiaTheme="minorHAnsi"/>
                <w:lang w:eastAsia="en-US"/>
              </w:rPr>
              <w:t>Итоговая контрольная работа №15</w:t>
            </w:r>
          </w:p>
        </w:tc>
        <w:tc>
          <w:tcPr>
            <w:tcW w:w="2660" w:type="dxa"/>
            <w:vMerge/>
          </w:tcPr>
          <w:p w:rsidR="006B539E" w:rsidRPr="004F7FEC" w:rsidRDefault="006B539E" w:rsidP="004F7FEC">
            <w:pPr>
              <w:rPr>
                <w:rFonts w:eastAsiaTheme="minorHAnsi"/>
                <w:lang w:eastAsia="en-US"/>
              </w:rPr>
            </w:pPr>
          </w:p>
        </w:tc>
        <w:tc>
          <w:tcPr>
            <w:tcW w:w="1256" w:type="dxa"/>
          </w:tcPr>
          <w:p w:rsidR="006B539E" w:rsidRPr="004F7FEC" w:rsidRDefault="006B539E" w:rsidP="004F7FEC">
            <w:pPr>
              <w:rPr>
                <w:rFonts w:eastAsiaTheme="minorHAnsi"/>
                <w:lang w:eastAsia="en-US"/>
              </w:rPr>
            </w:pPr>
          </w:p>
        </w:tc>
        <w:tc>
          <w:tcPr>
            <w:tcW w:w="904" w:type="dxa"/>
          </w:tcPr>
          <w:p w:rsidR="006B539E" w:rsidRPr="004F7FEC" w:rsidRDefault="006B539E" w:rsidP="004F7FEC">
            <w:pPr>
              <w:rPr>
                <w:rFonts w:eastAsiaTheme="minorHAnsi"/>
                <w:lang w:eastAsia="en-US"/>
              </w:rPr>
            </w:pPr>
          </w:p>
        </w:tc>
      </w:tr>
      <w:tr w:rsidR="006B539E" w:rsidRPr="004F7FEC" w:rsidTr="00510A88">
        <w:tc>
          <w:tcPr>
            <w:tcW w:w="817" w:type="dxa"/>
            <w:vMerge/>
          </w:tcPr>
          <w:p w:rsidR="006B539E" w:rsidRPr="004F7FEC" w:rsidRDefault="006B539E" w:rsidP="004F7FEC">
            <w:pPr>
              <w:rPr>
                <w:rFonts w:eastAsiaTheme="minorHAnsi"/>
                <w:lang w:eastAsia="en-US"/>
              </w:rPr>
            </w:pPr>
          </w:p>
        </w:tc>
        <w:tc>
          <w:tcPr>
            <w:tcW w:w="1276" w:type="dxa"/>
          </w:tcPr>
          <w:p w:rsidR="006B539E" w:rsidRPr="004F7FEC" w:rsidRDefault="006B539E" w:rsidP="004F7FEC">
            <w:pPr>
              <w:numPr>
                <w:ilvl w:val="0"/>
                <w:numId w:val="40"/>
              </w:numPr>
              <w:contextualSpacing/>
              <w:rPr>
                <w:rFonts w:eastAsiaTheme="minorHAnsi"/>
                <w:lang w:eastAsia="en-US"/>
              </w:rPr>
            </w:pPr>
          </w:p>
        </w:tc>
        <w:tc>
          <w:tcPr>
            <w:tcW w:w="3118" w:type="dxa"/>
          </w:tcPr>
          <w:p w:rsidR="006B539E" w:rsidRPr="004F7FEC" w:rsidRDefault="006B539E" w:rsidP="00510A88">
            <w:pPr>
              <w:rPr>
                <w:rFonts w:eastAsiaTheme="minorHAnsi"/>
                <w:lang w:eastAsia="en-US"/>
              </w:rPr>
            </w:pPr>
            <w:r w:rsidRPr="004F7FEC">
              <w:rPr>
                <w:rFonts w:eastAsiaTheme="minorHAnsi"/>
                <w:lang w:eastAsia="en-US"/>
              </w:rPr>
              <w:t>Повторение. Параллельность прямых и плоскостей.</w:t>
            </w:r>
          </w:p>
        </w:tc>
        <w:tc>
          <w:tcPr>
            <w:tcW w:w="2660" w:type="dxa"/>
            <w:vMerge/>
          </w:tcPr>
          <w:p w:rsidR="006B539E" w:rsidRPr="004F7FEC" w:rsidRDefault="006B539E" w:rsidP="004F7FEC">
            <w:pPr>
              <w:rPr>
                <w:rFonts w:eastAsiaTheme="minorHAnsi"/>
                <w:lang w:eastAsia="en-US"/>
              </w:rPr>
            </w:pPr>
          </w:p>
        </w:tc>
        <w:tc>
          <w:tcPr>
            <w:tcW w:w="1256" w:type="dxa"/>
          </w:tcPr>
          <w:p w:rsidR="006B539E" w:rsidRPr="004F7FEC" w:rsidRDefault="006B539E" w:rsidP="004F7FEC">
            <w:pPr>
              <w:rPr>
                <w:rFonts w:eastAsiaTheme="minorHAnsi"/>
                <w:lang w:eastAsia="en-US"/>
              </w:rPr>
            </w:pPr>
          </w:p>
        </w:tc>
        <w:tc>
          <w:tcPr>
            <w:tcW w:w="904" w:type="dxa"/>
          </w:tcPr>
          <w:p w:rsidR="006B539E" w:rsidRPr="004F7FEC" w:rsidRDefault="006B539E" w:rsidP="004F7FEC">
            <w:pPr>
              <w:rPr>
                <w:rFonts w:eastAsiaTheme="minorHAnsi"/>
                <w:lang w:eastAsia="en-US"/>
              </w:rPr>
            </w:pPr>
          </w:p>
        </w:tc>
      </w:tr>
      <w:tr w:rsidR="006B539E" w:rsidRPr="004F7FEC" w:rsidTr="0099188C">
        <w:tc>
          <w:tcPr>
            <w:tcW w:w="817" w:type="dxa"/>
            <w:vMerge/>
          </w:tcPr>
          <w:p w:rsidR="006B539E" w:rsidRPr="004F7FEC" w:rsidRDefault="006B539E" w:rsidP="004F7FEC">
            <w:pPr>
              <w:rPr>
                <w:rFonts w:eastAsiaTheme="minorHAnsi"/>
                <w:lang w:eastAsia="en-US"/>
              </w:rPr>
            </w:pPr>
          </w:p>
        </w:tc>
        <w:tc>
          <w:tcPr>
            <w:tcW w:w="1276" w:type="dxa"/>
          </w:tcPr>
          <w:p w:rsidR="006B539E" w:rsidRPr="004F7FEC" w:rsidRDefault="006B539E" w:rsidP="004F7FEC">
            <w:pPr>
              <w:numPr>
                <w:ilvl w:val="0"/>
                <w:numId w:val="40"/>
              </w:numPr>
              <w:contextualSpacing/>
              <w:rPr>
                <w:rFonts w:eastAsiaTheme="minorHAnsi"/>
                <w:lang w:eastAsia="en-US"/>
              </w:rPr>
            </w:pPr>
          </w:p>
        </w:tc>
        <w:tc>
          <w:tcPr>
            <w:tcW w:w="3118" w:type="dxa"/>
            <w:vAlign w:val="bottom"/>
          </w:tcPr>
          <w:p w:rsidR="006B539E" w:rsidRPr="004F7FEC" w:rsidRDefault="006B539E" w:rsidP="004F7FEC">
            <w:pPr>
              <w:rPr>
                <w:rFonts w:eastAsiaTheme="minorHAnsi"/>
                <w:lang w:eastAsia="en-US"/>
              </w:rPr>
            </w:pPr>
            <w:r w:rsidRPr="004F7FEC">
              <w:rPr>
                <w:rFonts w:eastAsiaTheme="minorHAnsi"/>
                <w:lang w:eastAsia="en-US"/>
              </w:rPr>
              <w:t>Повторен</w:t>
            </w:r>
            <w:r w:rsidR="00395874">
              <w:rPr>
                <w:rFonts w:eastAsiaTheme="minorHAnsi"/>
                <w:lang w:eastAsia="en-US"/>
              </w:rPr>
              <w:t>и</w:t>
            </w:r>
            <w:r w:rsidRPr="004F7FEC">
              <w:rPr>
                <w:rFonts w:eastAsiaTheme="minorHAnsi"/>
                <w:lang w:eastAsia="en-US"/>
              </w:rPr>
              <w:t>е. Перпендикулярность прямых и плоскостей.</w:t>
            </w:r>
          </w:p>
        </w:tc>
        <w:tc>
          <w:tcPr>
            <w:tcW w:w="2660" w:type="dxa"/>
            <w:vMerge/>
          </w:tcPr>
          <w:p w:rsidR="006B539E" w:rsidRPr="004F7FEC" w:rsidRDefault="006B539E" w:rsidP="004F7FEC">
            <w:pPr>
              <w:rPr>
                <w:rFonts w:eastAsiaTheme="minorHAnsi"/>
                <w:lang w:eastAsia="en-US"/>
              </w:rPr>
            </w:pPr>
          </w:p>
        </w:tc>
        <w:tc>
          <w:tcPr>
            <w:tcW w:w="1256" w:type="dxa"/>
          </w:tcPr>
          <w:p w:rsidR="006B539E" w:rsidRPr="004F7FEC" w:rsidRDefault="006B539E" w:rsidP="004F7FEC">
            <w:pPr>
              <w:rPr>
                <w:rFonts w:eastAsiaTheme="minorHAnsi"/>
                <w:lang w:eastAsia="en-US"/>
              </w:rPr>
            </w:pPr>
          </w:p>
        </w:tc>
        <w:tc>
          <w:tcPr>
            <w:tcW w:w="904" w:type="dxa"/>
          </w:tcPr>
          <w:p w:rsidR="006B539E" w:rsidRPr="004F7FEC" w:rsidRDefault="006B539E" w:rsidP="004F7FEC">
            <w:pPr>
              <w:rPr>
                <w:rFonts w:eastAsiaTheme="minorHAnsi"/>
                <w:lang w:eastAsia="en-US"/>
              </w:rPr>
            </w:pPr>
          </w:p>
        </w:tc>
      </w:tr>
      <w:tr w:rsidR="00692A43" w:rsidRPr="004F7FEC" w:rsidTr="00193A3F">
        <w:trPr>
          <w:trHeight w:val="1420"/>
        </w:trPr>
        <w:tc>
          <w:tcPr>
            <w:tcW w:w="817" w:type="dxa"/>
            <w:vMerge w:val="restart"/>
          </w:tcPr>
          <w:p w:rsidR="00692A43" w:rsidRPr="004F7FEC" w:rsidRDefault="00692A43" w:rsidP="004F7FEC">
            <w:pPr>
              <w:rPr>
                <w:rFonts w:eastAsiaTheme="minorHAnsi"/>
                <w:lang w:eastAsia="en-US"/>
              </w:rPr>
            </w:pPr>
          </w:p>
        </w:tc>
        <w:tc>
          <w:tcPr>
            <w:tcW w:w="4394" w:type="dxa"/>
            <w:gridSpan w:val="2"/>
            <w:vMerge w:val="restart"/>
          </w:tcPr>
          <w:p w:rsidR="00692A43" w:rsidRPr="004F7FEC" w:rsidRDefault="00692A43" w:rsidP="004F7FEC">
            <w:pPr>
              <w:rPr>
                <w:rFonts w:eastAsiaTheme="minorHAnsi"/>
                <w:lang w:eastAsia="en-US"/>
              </w:rPr>
            </w:pPr>
          </w:p>
        </w:tc>
        <w:tc>
          <w:tcPr>
            <w:tcW w:w="2660" w:type="dxa"/>
            <w:vMerge/>
          </w:tcPr>
          <w:p w:rsidR="00692A43" w:rsidRPr="004F7FEC" w:rsidRDefault="00692A43" w:rsidP="004F7FEC">
            <w:pPr>
              <w:rPr>
                <w:rFonts w:eastAsiaTheme="minorHAnsi"/>
                <w:lang w:eastAsia="en-US"/>
              </w:rPr>
            </w:pPr>
          </w:p>
        </w:tc>
        <w:tc>
          <w:tcPr>
            <w:tcW w:w="2160" w:type="dxa"/>
            <w:gridSpan w:val="2"/>
          </w:tcPr>
          <w:p w:rsidR="00692A43" w:rsidRPr="004F7FEC" w:rsidRDefault="00692A43" w:rsidP="004F7FEC">
            <w:pPr>
              <w:rPr>
                <w:rFonts w:eastAsiaTheme="minorHAnsi"/>
                <w:lang w:eastAsia="en-US"/>
              </w:rPr>
            </w:pPr>
          </w:p>
        </w:tc>
      </w:tr>
      <w:tr w:rsidR="00692A43" w:rsidRPr="004F7FEC" w:rsidTr="00311038">
        <w:tc>
          <w:tcPr>
            <w:tcW w:w="817" w:type="dxa"/>
            <w:vMerge/>
          </w:tcPr>
          <w:p w:rsidR="00692A43" w:rsidRPr="004F7FEC" w:rsidRDefault="00692A43" w:rsidP="004F7FEC">
            <w:pPr>
              <w:rPr>
                <w:rFonts w:eastAsiaTheme="minorHAnsi"/>
                <w:lang w:eastAsia="en-US"/>
              </w:rPr>
            </w:pPr>
          </w:p>
        </w:tc>
        <w:tc>
          <w:tcPr>
            <w:tcW w:w="4394" w:type="dxa"/>
            <w:gridSpan w:val="2"/>
            <w:vMerge/>
          </w:tcPr>
          <w:p w:rsidR="00692A43" w:rsidRPr="004F7FEC" w:rsidRDefault="00692A43" w:rsidP="004F7FEC">
            <w:pPr>
              <w:rPr>
                <w:rFonts w:eastAsiaTheme="minorHAnsi"/>
                <w:lang w:eastAsia="en-US"/>
              </w:rPr>
            </w:pPr>
          </w:p>
        </w:tc>
        <w:tc>
          <w:tcPr>
            <w:tcW w:w="2660" w:type="dxa"/>
            <w:vMerge/>
          </w:tcPr>
          <w:p w:rsidR="00692A43" w:rsidRPr="004F7FEC" w:rsidRDefault="00692A43" w:rsidP="004F7FEC">
            <w:pPr>
              <w:rPr>
                <w:rFonts w:eastAsiaTheme="minorHAnsi"/>
                <w:lang w:eastAsia="en-US"/>
              </w:rPr>
            </w:pPr>
          </w:p>
        </w:tc>
        <w:tc>
          <w:tcPr>
            <w:tcW w:w="1256" w:type="dxa"/>
          </w:tcPr>
          <w:p w:rsidR="00692A43" w:rsidRPr="004F7FEC" w:rsidRDefault="00692A43" w:rsidP="004F7FEC">
            <w:pPr>
              <w:rPr>
                <w:rFonts w:eastAsiaTheme="minorHAnsi"/>
                <w:lang w:eastAsia="en-US"/>
              </w:rPr>
            </w:pPr>
          </w:p>
        </w:tc>
        <w:tc>
          <w:tcPr>
            <w:tcW w:w="904" w:type="dxa"/>
          </w:tcPr>
          <w:p w:rsidR="00692A43" w:rsidRPr="004F7FEC" w:rsidRDefault="00692A43" w:rsidP="004F7FEC">
            <w:pPr>
              <w:rPr>
                <w:rFonts w:eastAsiaTheme="minorHAnsi"/>
                <w:lang w:eastAsia="en-US"/>
              </w:rPr>
            </w:pPr>
          </w:p>
        </w:tc>
      </w:tr>
    </w:tbl>
    <w:p w:rsidR="004F7FEC" w:rsidRDefault="004F7FEC" w:rsidP="00395874">
      <w:pPr>
        <w:tabs>
          <w:tab w:val="left" w:pos="426"/>
        </w:tabs>
        <w:contextualSpacing/>
        <w:rPr>
          <w:b/>
        </w:rPr>
      </w:pPr>
    </w:p>
    <w:p w:rsidR="00395874" w:rsidRPr="00E301DD" w:rsidRDefault="00395874" w:rsidP="00395874">
      <w:pPr>
        <w:keepNext/>
        <w:keepLines/>
        <w:jc w:val="center"/>
        <w:outlineLvl w:val="0"/>
        <w:rPr>
          <w:b/>
          <w:bCs/>
          <w:lang w:eastAsia="en-US"/>
        </w:rPr>
      </w:pPr>
      <w:r w:rsidRPr="00E301DD">
        <w:rPr>
          <w:b/>
          <w:bCs/>
          <w:lang w:eastAsia="en-US"/>
        </w:rPr>
        <w:t>Критерии оценивания знаний, умений и навыков учащихся</w:t>
      </w:r>
    </w:p>
    <w:p w:rsidR="00395874" w:rsidRPr="00E301DD" w:rsidRDefault="00395874" w:rsidP="00395874">
      <w:pPr>
        <w:keepNext/>
        <w:keepLines/>
        <w:jc w:val="both"/>
        <w:outlineLvl w:val="0"/>
        <w:rPr>
          <w:b/>
          <w:bCs/>
          <w:lang w:eastAsia="en-US"/>
        </w:rPr>
      </w:pPr>
      <w:r w:rsidRPr="00E301DD">
        <w:rPr>
          <w:b/>
          <w:bCs/>
          <w:lang w:eastAsia="en-US"/>
        </w:rPr>
        <w:t xml:space="preserve">Оценка письменных контрольных </w:t>
      </w:r>
      <w:r>
        <w:rPr>
          <w:b/>
          <w:bCs/>
          <w:lang w:eastAsia="en-US"/>
        </w:rPr>
        <w:t>работ обучающихся по математике</w:t>
      </w:r>
    </w:p>
    <w:p w:rsidR="00395874" w:rsidRPr="00E301DD" w:rsidRDefault="00395874" w:rsidP="00395874">
      <w:pPr>
        <w:suppressAutoHyphens/>
        <w:jc w:val="both"/>
        <w:rPr>
          <w:lang w:eastAsia="ar-SA"/>
        </w:rPr>
      </w:pPr>
      <w:r w:rsidRPr="00E301DD">
        <w:rPr>
          <w:b/>
          <w:bCs/>
          <w:i/>
          <w:iCs/>
          <w:lang w:eastAsia="ar-SA"/>
        </w:rPr>
        <w:t xml:space="preserve">Ответ оценивается отметкой «5», если: </w:t>
      </w:r>
    </w:p>
    <w:p w:rsidR="00395874" w:rsidRPr="00E301DD" w:rsidRDefault="00395874" w:rsidP="00395874">
      <w:pPr>
        <w:numPr>
          <w:ilvl w:val="1"/>
          <w:numId w:val="30"/>
        </w:numPr>
        <w:ind w:left="0" w:hanging="357"/>
        <w:jc w:val="both"/>
        <w:rPr>
          <w:lang w:eastAsia="ar-SA"/>
        </w:rPr>
      </w:pPr>
      <w:r w:rsidRPr="00E301DD">
        <w:rPr>
          <w:lang w:eastAsia="ar-SA"/>
        </w:rPr>
        <w:t>работа выполнена полностью;</w:t>
      </w:r>
    </w:p>
    <w:p w:rsidR="00395874" w:rsidRPr="00E301DD" w:rsidRDefault="00395874" w:rsidP="00395874">
      <w:pPr>
        <w:numPr>
          <w:ilvl w:val="1"/>
          <w:numId w:val="30"/>
        </w:numPr>
        <w:ind w:left="0" w:hanging="357"/>
        <w:jc w:val="both"/>
        <w:rPr>
          <w:lang w:eastAsia="ar-SA"/>
        </w:rPr>
      </w:pPr>
      <w:r w:rsidRPr="00E301DD">
        <w:rPr>
          <w:lang w:eastAsia="ar-SA"/>
        </w:rPr>
        <w:lastRenderedPageBreak/>
        <w:t xml:space="preserve">в </w:t>
      </w:r>
      <w:proofErr w:type="gramStart"/>
      <w:r w:rsidRPr="00E301DD">
        <w:rPr>
          <w:lang w:eastAsia="ar-SA"/>
        </w:rPr>
        <w:t>логических рассуждениях</w:t>
      </w:r>
      <w:proofErr w:type="gramEnd"/>
      <w:r w:rsidRPr="00E301DD">
        <w:rPr>
          <w:lang w:eastAsia="ar-SA"/>
        </w:rPr>
        <w:t xml:space="preserve"> и обосновании решения нет пробелов и ошибок;</w:t>
      </w:r>
    </w:p>
    <w:p w:rsidR="00395874" w:rsidRPr="00E301DD" w:rsidRDefault="00395874" w:rsidP="00395874">
      <w:pPr>
        <w:numPr>
          <w:ilvl w:val="1"/>
          <w:numId w:val="30"/>
        </w:numPr>
        <w:ind w:left="0" w:hanging="357"/>
        <w:jc w:val="both"/>
        <w:rPr>
          <w:lang w:eastAsia="ar-SA"/>
        </w:rPr>
      </w:pPr>
      <w:r w:rsidRPr="00E301DD">
        <w:rPr>
          <w:lang w:eastAsia="ar-SA"/>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395874" w:rsidRPr="00E301DD" w:rsidRDefault="00395874" w:rsidP="00395874">
      <w:pPr>
        <w:jc w:val="both"/>
        <w:rPr>
          <w:b/>
        </w:rPr>
      </w:pPr>
      <w:r w:rsidRPr="00E301DD">
        <w:t xml:space="preserve"> </w:t>
      </w:r>
      <w:r w:rsidRPr="00E301DD">
        <w:rPr>
          <w:b/>
        </w:rPr>
        <w:t>Отметка «4» ставится в следующих случаях:</w:t>
      </w:r>
    </w:p>
    <w:p w:rsidR="00395874" w:rsidRPr="00E301DD" w:rsidRDefault="00395874" w:rsidP="00395874">
      <w:pPr>
        <w:numPr>
          <w:ilvl w:val="1"/>
          <w:numId w:val="31"/>
        </w:numPr>
        <w:ind w:left="0" w:hanging="357"/>
        <w:jc w:val="both"/>
      </w:pPr>
      <w:r w:rsidRPr="00E301DD">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395874" w:rsidRPr="00E301DD" w:rsidRDefault="00395874" w:rsidP="00395874">
      <w:pPr>
        <w:numPr>
          <w:ilvl w:val="1"/>
          <w:numId w:val="31"/>
        </w:numPr>
        <w:ind w:left="0" w:hanging="357"/>
        <w:jc w:val="both"/>
      </w:pPr>
      <w:r w:rsidRPr="00E301DD">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395874" w:rsidRPr="00E301DD" w:rsidRDefault="00395874" w:rsidP="00395874">
      <w:pPr>
        <w:jc w:val="both"/>
        <w:rPr>
          <w:b/>
        </w:rPr>
      </w:pPr>
      <w:r w:rsidRPr="00E301DD">
        <w:rPr>
          <w:b/>
        </w:rPr>
        <w:t>Отметка «3» ставится, если:</w:t>
      </w:r>
    </w:p>
    <w:p w:rsidR="00395874" w:rsidRPr="00E301DD" w:rsidRDefault="00395874" w:rsidP="00395874">
      <w:pPr>
        <w:jc w:val="both"/>
        <w:rPr>
          <w:b/>
        </w:rPr>
      </w:pPr>
      <w:r w:rsidRPr="00E301DD">
        <w:t xml:space="preserve">допущено более одной ошибки или более двух – трех недочетов в выкладках, чертежах или графиках, но </w:t>
      </w:r>
      <w:proofErr w:type="gramStart"/>
      <w:r w:rsidRPr="00E301DD">
        <w:t>обучающийся</w:t>
      </w:r>
      <w:proofErr w:type="gramEnd"/>
      <w:r w:rsidRPr="00E301DD">
        <w:t xml:space="preserve"> обладает обязательными умениями по проверяемой теме.</w:t>
      </w:r>
    </w:p>
    <w:p w:rsidR="00395874" w:rsidRPr="00E301DD" w:rsidRDefault="00395874" w:rsidP="00395874">
      <w:pPr>
        <w:jc w:val="both"/>
        <w:rPr>
          <w:b/>
        </w:rPr>
      </w:pPr>
      <w:r w:rsidRPr="00E301DD">
        <w:rPr>
          <w:b/>
        </w:rPr>
        <w:t>Отметка «2» ставится, если:</w:t>
      </w:r>
    </w:p>
    <w:p w:rsidR="00395874" w:rsidRPr="00E301DD" w:rsidRDefault="00395874" w:rsidP="00395874">
      <w:pPr>
        <w:pStyle w:val="a4"/>
        <w:numPr>
          <w:ilvl w:val="0"/>
          <w:numId w:val="29"/>
        </w:numPr>
        <w:ind w:left="0"/>
        <w:jc w:val="both"/>
      </w:pPr>
      <w:r w:rsidRPr="00E301DD">
        <w:t xml:space="preserve">допущены существенные ошибки, показавшие, что </w:t>
      </w:r>
      <w:proofErr w:type="gramStart"/>
      <w:r w:rsidRPr="00E301DD">
        <w:t>обучающийся</w:t>
      </w:r>
      <w:proofErr w:type="gramEnd"/>
      <w:r w:rsidRPr="00E301DD">
        <w:t xml:space="preserve"> не обладает обязательными умениями по данной теме в полной мере. </w:t>
      </w:r>
    </w:p>
    <w:p w:rsidR="00395874" w:rsidRPr="00E301DD" w:rsidRDefault="00395874" w:rsidP="00395874">
      <w:pPr>
        <w:pStyle w:val="a4"/>
        <w:numPr>
          <w:ilvl w:val="0"/>
          <w:numId w:val="29"/>
        </w:numPr>
        <w:spacing w:after="200" w:line="276" w:lineRule="auto"/>
        <w:ind w:left="0"/>
        <w:jc w:val="both"/>
      </w:pPr>
      <w:r w:rsidRPr="00E301DD">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E301DD">
        <w:t>обучающемуся</w:t>
      </w:r>
      <w:proofErr w:type="gramEnd"/>
      <w:r w:rsidRPr="00E301DD">
        <w:t xml:space="preserve"> дополнительно после выполнения им каких-либо других заданий. </w:t>
      </w:r>
    </w:p>
    <w:p w:rsidR="00395874" w:rsidRPr="00E301DD" w:rsidRDefault="00395874" w:rsidP="00395874">
      <w:pPr>
        <w:numPr>
          <w:ilvl w:val="0"/>
          <w:numId w:val="24"/>
        </w:numPr>
        <w:spacing w:after="200" w:line="276" w:lineRule="auto"/>
        <w:ind w:left="0"/>
        <w:jc w:val="both"/>
      </w:pPr>
      <w:r w:rsidRPr="00E301DD">
        <w:rPr>
          <w:b/>
        </w:rPr>
        <w:t>Оценка устных ответов обучающихся по математике</w:t>
      </w:r>
    </w:p>
    <w:p w:rsidR="00395874" w:rsidRPr="00E301DD" w:rsidRDefault="00395874" w:rsidP="00395874">
      <w:pPr>
        <w:suppressAutoHyphens/>
        <w:jc w:val="both"/>
        <w:rPr>
          <w:lang w:eastAsia="ar-SA"/>
        </w:rPr>
      </w:pPr>
      <w:r w:rsidRPr="00E301DD">
        <w:rPr>
          <w:b/>
          <w:bCs/>
          <w:i/>
          <w:iCs/>
          <w:lang w:eastAsia="ar-SA"/>
        </w:rPr>
        <w:t xml:space="preserve">Ответ оценивается отметкой «5», если ученик: </w:t>
      </w:r>
    </w:p>
    <w:p w:rsidR="00395874" w:rsidRPr="00E301DD" w:rsidRDefault="00395874" w:rsidP="00395874">
      <w:pPr>
        <w:pStyle w:val="a4"/>
        <w:numPr>
          <w:ilvl w:val="0"/>
          <w:numId w:val="25"/>
        </w:numPr>
        <w:suppressAutoHyphens/>
        <w:ind w:left="0"/>
        <w:jc w:val="both"/>
        <w:rPr>
          <w:lang w:eastAsia="ar-SA"/>
        </w:rPr>
      </w:pPr>
      <w:r w:rsidRPr="00E301DD">
        <w:rPr>
          <w:lang w:eastAsia="ar-SA"/>
        </w:rPr>
        <w:t>полно раскрыл содержание материала в объеме, предусмотренном программой и учебником;</w:t>
      </w:r>
    </w:p>
    <w:p w:rsidR="00395874" w:rsidRPr="00E301DD" w:rsidRDefault="00395874" w:rsidP="00395874">
      <w:pPr>
        <w:pStyle w:val="a4"/>
        <w:numPr>
          <w:ilvl w:val="0"/>
          <w:numId w:val="25"/>
        </w:numPr>
        <w:suppressAutoHyphens/>
        <w:ind w:left="0"/>
        <w:jc w:val="both"/>
        <w:rPr>
          <w:lang w:eastAsia="ar-SA"/>
        </w:rPr>
      </w:pPr>
      <w:r w:rsidRPr="00E301DD">
        <w:rPr>
          <w:lang w:eastAsia="ar-SA"/>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395874" w:rsidRPr="00E301DD" w:rsidRDefault="00395874" w:rsidP="00395874">
      <w:pPr>
        <w:pStyle w:val="a4"/>
        <w:numPr>
          <w:ilvl w:val="0"/>
          <w:numId w:val="25"/>
        </w:numPr>
        <w:suppressAutoHyphens/>
        <w:ind w:left="0"/>
        <w:jc w:val="both"/>
        <w:rPr>
          <w:lang w:eastAsia="ar-SA"/>
        </w:rPr>
      </w:pPr>
      <w:r w:rsidRPr="00E301DD">
        <w:rPr>
          <w:lang w:eastAsia="ar-SA"/>
        </w:rPr>
        <w:t>правильно выполнил рисунки, чертежи, графики, сопутствующие ответу;</w:t>
      </w:r>
    </w:p>
    <w:p w:rsidR="00395874" w:rsidRPr="00E301DD" w:rsidRDefault="00395874" w:rsidP="00395874">
      <w:pPr>
        <w:pStyle w:val="a4"/>
        <w:numPr>
          <w:ilvl w:val="0"/>
          <w:numId w:val="25"/>
        </w:numPr>
        <w:suppressAutoHyphens/>
        <w:ind w:left="0"/>
        <w:jc w:val="both"/>
        <w:rPr>
          <w:lang w:eastAsia="ar-SA"/>
        </w:rPr>
      </w:pPr>
      <w:r w:rsidRPr="00E301DD">
        <w:rPr>
          <w:lang w:eastAsia="ar-SA"/>
        </w:rPr>
        <w:t>показал умение иллюстрировать теорию конкретными примерами, применять ее в новой ситуации при выполнении практического задания;</w:t>
      </w:r>
    </w:p>
    <w:p w:rsidR="00395874" w:rsidRPr="00E301DD" w:rsidRDefault="00395874" w:rsidP="00395874">
      <w:pPr>
        <w:pStyle w:val="a4"/>
        <w:numPr>
          <w:ilvl w:val="0"/>
          <w:numId w:val="25"/>
        </w:numPr>
        <w:suppressAutoHyphens/>
        <w:ind w:left="0"/>
        <w:jc w:val="both"/>
        <w:rPr>
          <w:lang w:eastAsia="ar-SA"/>
        </w:rPr>
      </w:pPr>
      <w:r w:rsidRPr="00E301DD">
        <w:rPr>
          <w:lang w:eastAsia="ar-SA"/>
        </w:rPr>
        <w:t xml:space="preserve">продемонстрировал знание теории ранее изученных сопутствующих тем,  </w:t>
      </w:r>
      <w:proofErr w:type="spellStart"/>
      <w:r w:rsidRPr="00E301DD">
        <w:rPr>
          <w:lang w:eastAsia="ar-SA"/>
        </w:rPr>
        <w:t>сформированность</w:t>
      </w:r>
      <w:proofErr w:type="spellEnd"/>
      <w:r w:rsidRPr="00E301DD">
        <w:rPr>
          <w:lang w:eastAsia="ar-SA"/>
        </w:rPr>
        <w:t xml:space="preserve">  и устойчивость используемых при ответе умений и навыков;</w:t>
      </w:r>
    </w:p>
    <w:p w:rsidR="00395874" w:rsidRPr="00E301DD" w:rsidRDefault="00395874" w:rsidP="00395874">
      <w:pPr>
        <w:pStyle w:val="a4"/>
        <w:numPr>
          <w:ilvl w:val="0"/>
          <w:numId w:val="25"/>
        </w:numPr>
        <w:suppressAutoHyphens/>
        <w:ind w:left="0"/>
        <w:jc w:val="both"/>
        <w:rPr>
          <w:lang w:eastAsia="ar-SA"/>
        </w:rPr>
      </w:pPr>
      <w:r w:rsidRPr="00E301DD">
        <w:rPr>
          <w:lang w:eastAsia="ar-SA"/>
        </w:rPr>
        <w:t>отвечал самостоятельно, без наводящих вопросов учителя;</w:t>
      </w:r>
    </w:p>
    <w:p w:rsidR="00395874" w:rsidRPr="00E301DD" w:rsidRDefault="00395874" w:rsidP="00395874">
      <w:pPr>
        <w:pStyle w:val="a4"/>
        <w:numPr>
          <w:ilvl w:val="0"/>
          <w:numId w:val="25"/>
        </w:numPr>
        <w:suppressAutoHyphens/>
        <w:ind w:left="0"/>
        <w:jc w:val="both"/>
        <w:rPr>
          <w:lang w:eastAsia="ar-SA"/>
        </w:rPr>
      </w:pPr>
      <w:r w:rsidRPr="00E301DD">
        <w:rPr>
          <w:lang w:eastAsia="ar-SA"/>
        </w:rPr>
        <w:t xml:space="preserve">возможны одна – две  неточности </w:t>
      </w:r>
      <w:proofErr w:type="gramStart"/>
      <w:r w:rsidRPr="00E301DD">
        <w:rPr>
          <w:lang w:eastAsia="ar-SA"/>
        </w:rPr>
        <w:t>при</w:t>
      </w:r>
      <w:proofErr w:type="gramEnd"/>
      <w:r w:rsidRPr="00E301DD">
        <w:rPr>
          <w:lang w:eastAsia="ar-SA"/>
        </w:rPr>
        <w:t xml:space="preserve"> освещение второстепенных вопросов или в выкладках, которые ученик легко исправил после замечания учителя.</w:t>
      </w:r>
    </w:p>
    <w:p w:rsidR="00395874" w:rsidRPr="00E301DD" w:rsidRDefault="00395874" w:rsidP="00395874">
      <w:pPr>
        <w:jc w:val="both"/>
        <w:rPr>
          <w:b/>
        </w:rPr>
      </w:pPr>
      <w:r w:rsidRPr="00E301DD">
        <w:rPr>
          <w:b/>
        </w:rPr>
        <w:t>Ответ оценивается отметкой «4», если удовлетворяет в основном требованиям на оценку «5», но при этом имеет один из недостатков:</w:t>
      </w:r>
    </w:p>
    <w:p w:rsidR="00395874" w:rsidRPr="00E301DD" w:rsidRDefault="00395874" w:rsidP="00395874">
      <w:pPr>
        <w:pStyle w:val="a4"/>
        <w:numPr>
          <w:ilvl w:val="0"/>
          <w:numId w:val="26"/>
        </w:numPr>
        <w:ind w:left="0"/>
        <w:jc w:val="both"/>
      </w:pPr>
      <w:r w:rsidRPr="00E301DD">
        <w:t>в изложении допущены небольшие пробелы, не исказившее математическое содержание ответа;</w:t>
      </w:r>
    </w:p>
    <w:p w:rsidR="00395874" w:rsidRPr="00E301DD" w:rsidRDefault="00395874" w:rsidP="00395874">
      <w:pPr>
        <w:pStyle w:val="a4"/>
        <w:numPr>
          <w:ilvl w:val="0"/>
          <w:numId w:val="26"/>
        </w:numPr>
        <w:ind w:left="0"/>
        <w:jc w:val="both"/>
      </w:pPr>
      <w:r w:rsidRPr="00E301DD">
        <w:t>допущены один – два недочета при освещении основного содержания ответа, исправленные после замечания учителя;</w:t>
      </w:r>
    </w:p>
    <w:p w:rsidR="00395874" w:rsidRPr="00E301DD" w:rsidRDefault="00395874" w:rsidP="00395874">
      <w:pPr>
        <w:pStyle w:val="a4"/>
        <w:numPr>
          <w:ilvl w:val="0"/>
          <w:numId w:val="26"/>
        </w:numPr>
        <w:ind w:left="0"/>
        <w:jc w:val="both"/>
      </w:pPr>
      <w:r w:rsidRPr="00E301DD">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395874" w:rsidRPr="00E301DD" w:rsidRDefault="00395874" w:rsidP="00395874">
      <w:pPr>
        <w:jc w:val="both"/>
        <w:rPr>
          <w:b/>
        </w:rPr>
      </w:pPr>
      <w:r w:rsidRPr="00E301DD">
        <w:rPr>
          <w:b/>
        </w:rPr>
        <w:t>Отметка «3» ставится в следующих случаях:</w:t>
      </w:r>
    </w:p>
    <w:p w:rsidR="00395874" w:rsidRPr="00E301DD" w:rsidRDefault="00395874" w:rsidP="00395874">
      <w:pPr>
        <w:pStyle w:val="a4"/>
        <w:numPr>
          <w:ilvl w:val="0"/>
          <w:numId w:val="27"/>
        </w:numPr>
        <w:ind w:left="0"/>
        <w:jc w:val="both"/>
      </w:pPr>
      <w:r w:rsidRPr="00E301DD">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395874" w:rsidRPr="00E301DD" w:rsidRDefault="00395874" w:rsidP="00395874">
      <w:pPr>
        <w:pStyle w:val="a4"/>
        <w:numPr>
          <w:ilvl w:val="0"/>
          <w:numId w:val="27"/>
        </w:numPr>
        <w:ind w:left="0"/>
        <w:jc w:val="both"/>
      </w:pPr>
      <w:r w:rsidRPr="00E301DD">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395874" w:rsidRPr="00E301DD" w:rsidRDefault="00395874" w:rsidP="00395874">
      <w:pPr>
        <w:pStyle w:val="a4"/>
        <w:numPr>
          <w:ilvl w:val="0"/>
          <w:numId w:val="27"/>
        </w:numPr>
        <w:ind w:left="0"/>
        <w:jc w:val="both"/>
      </w:pPr>
      <w:r w:rsidRPr="00E301DD">
        <w:lastRenderedPageBreak/>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395874" w:rsidRPr="00E301DD" w:rsidRDefault="00395874" w:rsidP="00395874">
      <w:pPr>
        <w:pStyle w:val="a4"/>
        <w:numPr>
          <w:ilvl w:val="0"/>
          <w:numId w:val="27"/>
        </w:numPr>
        <w:ind w:left="0"/>
        <w:jc w:val="both"/>
      </w:pPr>
      <w:r w:rsidRPr="00E301DD">
        <w:t xml:space="preserve">при достаточном знании теоретического материала </w:t>
      </w:r>
      <w:proofErr w:type="gramStart"/>
      <w:r w:rsidRPr="00E301DD">
        <w:t>выявлена</w:t>
      </w:r>
      <w:proofErr w:type="gramEnd"/>
      <w:r w:rsidRPr="00E301DD">
        <w:t xml:space="preserve"> недостаточная </w:t>
      </w:r>
      <w:proofErr w:type="spellStart"/>
      <w:r w:rsidRPr="00E301DD">
        <w:t>сформированность</w:t>
      </w:r>
      <w:proofErr w:type="spellEnd"/>
      <w:r w:rsidRPr="00E301DD">
        <w:t xml:space="preserve"> основных умений и навыков.</w:t>
      </w:r>
    </w:p>
    <w:p w:rsidR="00395874" w:rsidRPr="00E301DD" w:rsidRDefault="00395874" w:rsidP="00395874">
      <w:pPr>
        <w:jc w:val="both"/>
        <w:rPr>
          <w:b/>
        </w:rPr>
      </w:pPr>
      <w:r w:rsidRPr="00E301DD">
        <w:rPr>
          <w:b/>
        </w:rPr>
        <w:t>Отметка «2» ставится в следующих случаях:</w:t>
      </w:r>
    </w:p>
    <w:p w:rsidR="00395874" w:rsidRPr="00E301DD" w:rsidRDefault="00395874" w:rsidP="00395874">
      <w:pPr>
        <w:pStyle w:val="a4"/>
        <w:numPr>
          <w:ilvl w:val="0"/>
          <w:numId w:val="28"/>
        </w:numPr>
        <w:ind w:left="0"/>
        <w:jc w:val="both"/>
      </w:pPr>
      <w:r w:rsidRPr="00E301DD">
        <w:t>не раскрыто основное содержание учебного материала;</w:t>
      </w:r>
    </w:p>
    <w:p w:rsidR="00395874" w:rsidRPr="00E301DD" w:rsidRDefault="00395874" w:rsidP="00395874">
      <w:pPr>
        <w:pStyle w:val="a4"/>
        <w:numPr>
          <w:ilvl w:val="0"/>
          <w:numId w:val="28"/>
        </w:numPr>
        <w:ind w:left="0"/>
        <w:jc w:val="both"/>
      </w:pPr>
      <w:r w:rsidRPr="00E301DD">
        <w:t>обнаружено незнание учеником большей или наиболее важной части учебного материала;</w:t>
      </w:r>
    </w:p>
    <w:p w:rsidR="00395874" w:rsidRPr="00692A43" w:rsidRDefault="00395874" w:rsidP="00692A43">
      <w:pPr>
        <w:pStyle w:val="a4"/>
        <w:numPr>
          <w:ilvl w:val="0"/>
          <w:numId w:val="28"/>
        </w:numPr>
        <w:ind w:left="0"/>
        <w:rPr>
          <w:b/>
        </w:rPr>
      </w:pPr>
      <w:r w:rsidRPr="00E301DD">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r>
        <w:t>.</w:t>
      </w:r>
      <w:bookmarkStart w:id="0" w:name="_GoBack"/>
      <w:bookmarkEnd w:id="0"/>
    </w:p>
    <w:sectPr w:rsidR="00395874" w:rsidRPr="00692A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F2" w:rsidRDefault="00382EF2" w:rsidP="00095F2E">
      <w:r>
        <w:separator/>
      </w:r>
    </w:p>
  </w:endnote>
  <w:endnote w:type="continuationSeparator" w:id="0">
    <w:p w:rsidR="00382EF2" w:rsidRDefault="00382EF2" w:rsidP="0009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F2" w:rsidRDefault="00382EF2" w:rsidP="00095F2E">
      <w:r>
        <w:separator/>
      </w:r>
    </w:p>
  </w:footnote>
  <w:footnote w:type="continuationSeparator" w:id="0">
    <w:p w:rsidR="00382EF2" w:rsidRDefault="00382EF2" w:rsidP="00095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rPr>
    </w:lvl>
  </w:abstractNum>
  <w:abstractNum w:abstractNumId="1">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hint="default"/>
      </w:rPr>
    </w:lvl>
  </w:abstractNum>
  <w:abstractNum w:abstractNumId="2">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rPr>
    </w:lvl>
  </w:abstractNum>
  <w:abstractNum w:abstractNumId="3">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hint="default"/>
        <w:lang w:eastAsia="ru-RU"/>
      </w:rPr>
    </w:lvl>
  </w:abstractNum>
  <w:abstractNum w:abstractNumId="4">
    <w:nsid w:val="00000011"/>
    <w:multiLevelType w:val="singleLevel"/>
    <w:tmpl w:val="00000011"/>
    <w:name w:val="WW8Num17"/>
    <w:lvl w:ilvl="0">
      <w:start w:val="1"/>
      <w:numFmt w:val="bullet"/>
      <w:lvlText w:val=""/>
      <w:lvlJc w:val="left"/>
      <w:pPr>
        <w:tabs>
          <w:tab w:val="num" w:pos="0"/>
        </w:tabs>
        <w:ind w:left="360" w:hanging="360"/>
      </w:pPr>
      <w:rPr>
        <w:rFonts w:ascii="Symbol" w:hAnsi="Symbol" w:cs="Symbol" w:hint="default"/>
        <w:color w:val="auto"/>
        <w:szCs w:val="28"/>
      </w:rPr>
    </w:lvl>
  </w:abstractNum>
  <w:abstractNum w:abstractNumId="5">
    <w:nsid w:val="00000012"/>
    <w:multiLevelType w:val="singleLevel"/>
    <w:tmpl w:val="00000012"/>
    <w:name w:val="WW8Num18"/>
    <w:lvl w:ilvl="0">
      <w:start w:val="1"/>
      <w:numFmt w:val="bullet"/>
      <w:lvlText w:val=""/>
      <w:lvlJc w:val="left"/>
      <w:pPr>
        <w:tabs>
          <w:tab w:val="num" w:pos="0"/>
        </w:tabs>
        <w:ind w:left="360" w:hanging="360"/>
      </w:pPr>
      <w:rPr>
        <w:rFonts w:ascii="Symbol" w:hAnsi="Symbol" w:cs="Symbol" w:hint="default"/>
      </w:rPr>
    </w:lvl>
  </w:abstractNum>
  <w:abstractNum w:abstractNumId="6">
    <w:nsid w:val="00000014"/>
    <w:multiLevelType w:val="singleLevel"/>
    <w:tmpl w:val="00000014"/>
    <w:name w:val="WW8Num20"/>
    <w:lvl w:ilvl="0">
      <w:start w:val="1"/>
      <w:numFmt w:val="bullet"/>
      <w:lvlText w:val=""/>
      <w:lvlJc w:val="left"/>
      <w:pPr>
        <w:tabs>
          <w:tab w:val="num" w:pos="0"/>
        </w:tabs>
        <w:ind w:left="360" w:hanging="360"/>
      </w:pPr>
      <w:rPr>
        <w:rFonts w:ascii="Symbol" w:hAnsi="Symbol" w:cs="Symbol" w:hint="default"/>
        <w:lang w:eastAsia="ru-RU"/>
      </w:rPr>
    </w:lvl>
  </w:abstractNum>
  <w:abstractNum w:abstractNumId="7">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8">
    <w:nsid w:val="0000001C"/>
    <w:multiLevelType w:val="singleLevel"/>
    <w:tmpl w:val="0000001C"/>
    <w:name w:val="WW8Num28"/>
    <w:lvl w:ilvl="0">
      <w:start w:val="1"/>
      <w:numFmt w:val="bullet"/>
      <w:lvlText w:val=""/>
      <w:lvlJc w:val="left"/>
      <w:pPr>
        <w:tabs>
          <w:tab w:val="num" w:pos="0"/>
        </w:tabs>
        <w:ind w:left="1429" w:hanging="360"/>
      </w:pPr>
      <w:rPr>
        <w:rFonts w:ascii="Symbol" w:hAnsi="Symbol" w:cs="Symbol" w:hint="default"/>
        <w:szCs w:val="28"/>
      </w:rPr>
    </w:lvl>
  </w:abstractNum>
  <w:abstractNum w:abstractNumId="9">
    <w:nsid w:val="0000001F"/>
    <w:multiLevelType w:val="singleLevel"/>
    <w:tmpl w:val="0000001F"/>
    <w:name w:val="WW8Num31"/>
    <w:lvl w:ilvl="0">
      <w:start w:val="1"/>
      <w:numFmt w:val="bullet"/>
      <w:lvlText w:val=""/>
      <w:lvlJc w:val="left"/>
      <w:pPr>
        <w:tabs>
          <w:tab w:val="num" w:pos="0"/>
        </w:tabs>
        <w:ind w:left="360" w:hanging="360"/>
      </w:pPr>
      <w:rPr>
        <w:rFonts w:ascii="Symbol" w:hAnsi="Symbol" w:cs="Symbol" w:hint="default"/>
        <w:sz w:val="28"/>
        <w:szCs w:val="28"/>
        <w:lang w:val="ru-RU" w:eastAsia="ru-RU"/>
      </w:rPr>
    </w:lvl>
  </w:abstractNum>
  <w:abstractNum w:abstractNumId="10">
    <w:nsid w:val="00000021"/>
    <w:multiLevelType w:val="singleLevel"/>
    <w:tmpl w:val="00000021"/>
    <w:name w:val="WW8Num33"/>
    <w:lvl w:ilvl="0">
      <w:start w:val="1"/>
      <w:numFmt w:val="bullet"/>
      <w:lvlText w:val=""/>
      <w:lvlJc w:val="left"/>
      <w:pPr>
        <w:tabs>
          <w:tab w:val="num" w:pos="0"/>
        </w:tabs>
        <w:ind w:left="360" w:hanging="360"/>
      </w:pPr>
      <w:rPr>
        <w:rFonts w:ascii="Symbol" w:hAnsi="Symbol" w:cs="Symbol" w:hint="default"/>
      </w:rPr>
    </w:lvl>
  </w:abstractNum>
  <w:abstractNum w:abstractNumId="11">
    <w:nsid w:val="001674FC"/>
    <w:multiLevelType w:val="multilevel"/>
    <w:tmpl w:val="2D64E43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9F3BC2"/>
    <w:multiLevelType w:val="hybridMultilevel"/>
    <w:tmpl w:val="7FEABB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CAB3EF6"/>
    <w:multiLevelType w:val="multilevel"/>
    <w:tmpl w:val="2D64E43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5560E7"/>
    <w:multiLevelType w:val="hybridMultilevel"/>
    <w:tmpl w:val="76202AEE"/>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09B4DDC"/>
    <w:multiLevelType w:val="hybridMultilevel"/>
    <w:tmpl w:val="63449B18"/>
    <w:lvl w:ilvl="0" w:tplc="EFFC40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1">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1E83464"/>
    <w:multiLevelType w:val="hybridMultilevel"/>
    <w:tmpl w:val="1638BA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183E22"/>
    <w:multiLevelType w:val="hybridMultilevel"/>
    <w:tmpl w:val="E0C6A0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AFA108B"/>
    <w:multiLevelType w:val="hybridMultilevel"/>
    <w:tmpl w:val="D16489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5A0D59"/>
    <w:multiLevelType w:val="hybridMultilevel"/>
    <w:tmpl w:val="9A541F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703CB4"/>
    <w:multiLevelType w:val="hybridMultilevel"/>
    <w:tmpl w:val="9CA4C1BE"/>
    <w:lvl w:ilvl="0" w:tplc="6AF24D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1CCA2EB7"/>
    <w:multiLevelType w:val="hybridMultilevel"/>
    <w:tmpl w:val="AD6CB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FD26BC"/>
    <w:multiLevelType w:val="hybridMultilevel"/>
    <w:tmpl w:val="633EBACA"/>
    <w:lvl w:ilvl="0" w:tplc="71400B8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nsid w:val="21765A90"/>
    <w:multiLevelType w:val="hybridMultilevel"/>
    <w:tmpl w:val="3F923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F07896"/>
    <w:multiLevelType w:val="hybridMultilevel"/>
    <w:tmpl w:val="B7FA902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8127297"/>
    <w:multiLevelType w:val="hybridMultilevel"/>
    <w:tmpl w:val="0C6CD788"/>
    <w:lvl w:ilvl="0" w:tplc="4CB645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6">
    <w:nsid w:val="298811D0"/>
    <w:multiLevelType w:val="hybridMultilevel"/>
    <w:tmpl w:val="FFC84B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540E14"/>
    <w:multiLevelType w:val="hybridMultilevel"/>
    <w:tmpl w:val="97DAEF56"/>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EA3622E"/>
    <w:multiLevelType w:val="hybridMultilevel"/>
    <w:tmpl w:val="9BA0E66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30200BA"/>
    <w:multiLevelType w:val="multilevel"/>
    <w:tmpl w:val="72941F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4E60FF2"/>
    <w:multiLevelType w:val="hybridMultilevel"/>
    <w:tmpl w:val="E3B4F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3B3BDB"/>
    <w:multiLevelType w:val="hybridMultilevel"/>
    <w:tmpl w:val="135E6A3A"/>
    <w:lvl w:ilvl="0" w:tplc="0419000B">
      <w:start w:val="1"/>
      <w:numFmt w:val="bullet"/>
      <w:lvlText w:val=""/>
      <w:lvlJc w:val="left"/>
      <w:pPr>
        <w:ind w:left="1110" w:hanging="360"/>
      </w:pPr>
      <w:rPr>
        <w:rFonts w:ascii="Wingdings" w:hAnsi="Wingdings"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2">
    <w:nsid w:val="3DAA6EA0"/>
    <w:multiLevelType w:val="hybridMultilevel"/>
    <w:tmpl w:val="6D7807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5B1682"/>
    <w:multiLevelType w:val="multilevel"/>
    <w:tmpl w:val="72941F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1E41C03"/>
    <w:multiLevelType w:val="hybridMultilevel"/>
    <w:tmpl w:val="B79420F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5">
    <w:nsid w:val="442467B8"/>
    <w:multiLevelType w:val="hybridMultilevel"/>
    <w:tmpl w:val="7954FDB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47D924EB"/>
    <w:multiLevelType w:val="hybridMultilevel"/>
    <w:tmpl w:val="D6F29AC8"/>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4B6B0EC8"/>
    <w:multiLevelType w:val="hybridMultilevel"/>
    <w:tmpl w:val="7534CEE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8">
    <w:nsid w:val="4B9E2367"/>
    <w:multiLevelType w:val="hybridMultilevel"/>
    <w:tmpl w:val="CF50F0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C7605A2"/>
    <w:multiLevelType w:val="hybridMultilevel"/>
    <w:tmpl w:val="79C02E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C8421CC"/>
    <w:multiLevelType w:val="multilevel"/>
    <w:tmpl w:val="72941F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E8E7137"/>
    <w:multiLevelType w:val="hybridMultilevel"/>
    <w:tmpl w:val="308E3D2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2">
    <w:nsid w:val="4F814840"/>
    <w:multiLevelType w:val="hybridMultilevel"/>
    <w:tmpl w:val="F87E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7C5E3C"/>
    <w:multiLevelType w:val="hybridMultilevel"/>
    <w:tmpl w:val="F11C8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4935450"/>
    <w:multiLevelType w:val="hybridMultilevel"/>
    <w:tmpl w:val="6B980DF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nsid w:val="599E4B5F"/>
    <w:multiLevelType w:val="hybridMultilevel"/>
    <w:tmpl w:val="631493C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5D456314"/>
    <w:multiLevelType w:val="hybridMultilevel"/>
    <w:tmpl w:val="9E8CD1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924923"/>
    <w:multiLevelType w:val="hybridMultilevel"/>
    <w:tmpl w:val="BEC6470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234" w:hanging="360"/>
      </w:pPr>
      <w:rPr>
        <w:rFonts w:ascii="Courier New" w:hAnsi="Courier New" w:cs="Courier New" w:hint="default"/>
      </w:rPr>
    </w:lvl>
    <w:lvl w:ilvl="2" w:tplc="04190005" w:tentative="1">
      <w:start w:val="1"/>
      <w:numFmt w:val="bullet"/>
      <w:lvlText w:val=""/>
      <w:lvlJc w:val="left"/>
      <w:pPr>
        <w:ind w:left="1954" w:hanging="360"/>
      </w:pPr>
      <w:rPr>
        <w:rFonts w:ascii="Wingdings" w:hAnsi="Wingdings" w:hint="default"/>
      </w:rPr>
    </w:lvl>
    <w:lvl w:ilvl="3" w:tplc="04190001" w:tentative="1">
      <w:start w:val="1"/>
      <w:numFmt w:val="bullet"/>
      <w:lvlText w:val=""/>
      <w:lvlJc w:val="left"/>
      <w:pPr>
        <w:ind w:left="2674" w:hanging="360"/>
      </w:pPr>
      <w:rPr>
        <w:rFonts w:ascii="Symbol" w:hAnsi="Symbol" w:hint="default"/>
      </w:rPr>
    </w:lvl>
    <w:lvl w:ilvl="4" w:tplc="04190003" w:tentative="1">
      <w:start w:val="1"/>
      <w:numFmt w:val="bullet"/>
      <w:lvlText w:val="o"/>
      <w:lvlJc w:val="left"/>
      <w:pPr>
        <w:ind w:left="3394" w:hanging="360"/>
      </w:pPr>
      <w:rPr>
        <w:rFonts w:ascii="Courier New" w:hAnsi="Courier New" w:cs="Courier New" w:hint="default"/>
      </w:rPr>
    </w:lvl>
    <w:lvl w:ilvl="5" w:tplc="04190005" w:tentative="1">
      <w:start w:val="1"/>
      <w:numFmt w:val="bullet"/>
      <w:lvlText w:val=""/>
      <w:lvlJc w:val="left"/>
      <w:pPr>
        <w:ind w:left="4114" w:hanging="360"/>
      </w:pPr>
      <w:rPr>
        <w:rFonts w:ascii="Wingdings" w:hAnsi="Wingdings" w:hint="default"/>
      </w:rPr>
    </w:lvl>
    <w:lvl w:ilvl="6" w:tplc="04190001" w:tentative="1">
      <w:start w:val="1"/>
      <w:numFmt w:val="bullet"/>
      <w:lvlText w:val=""/>
      <w:lvlJc w:val="left"/>
      <w:pPr>
        <w:ind w:left="4834" w:hanging="360"/>
      </w:pPr>
      <w:rPr>
        <w:rFonts w:ascii="Symbol" w:hAnsi="Symbol" w:hint="default"/>
      </w:rPr>
    </w:lvl>
    <w:lvl w:ilvl="7" w:tplc="04190003" w:tentative="1">
      <w:start w:val="1"/>
      <w:numFmt w:val="bullet"/>
      <w:lvlText w:val="o"/>
      <w:lvlJc w:val="left"/>
      <w:pPr>
        <w:ind w:left="5554" w:hanging="360"/>
      </w:pPr>
      <w:rPr>
        <w:rFonts w:ascii="Courier New" w:hAnsi="Courier New" w:cs="Courier New" w:hint="default"/>
      </w:rPr>
    </w:lvl>
    <w:lvl w:ilvl="8" w:tplc="04190005" w:tentative="1">
      <w:start w:val="1"/>
      <w:numFmt w:val="bullet"/>
      <w:lvlText w:val=""/>
      <w:lvlJc w:val="left"/>
      <w:pPr>
        <w:ind w:left="6274" w:hanging="360"/>
      </w:pPr>
      <w:rPr>
        <w:rFonts w:ascii="Wingdings" w:hAnsi="Wingdings" w:hint="default"/>
      </w:rPr>
    </w:lvl>
  </w:abstractNum>
  <w:abstractNum w:abstractNumId="48">
    <w:nsid w:val="60086A42"/>
    <w:multiLevelType w:val="hybridMultilevel"/>
    <w:tmpl w:val="44863C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64420B9D"/>
    <w:multiLevelType w:val="multilevel"/>
    <w:tmpl w:val="72941F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5E26A22"/>
    <w:multiLevelType w:val="hybridMultilevel"/>
    <w:tmpl w:val="ABC67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81D69A2"/>
    <w:multiLevelType w:val="multilevel"/>
    <w:tmpl w:val="72941F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AFB7C50"/>
    <w:multiLevelType w:val="hybridMultilevel"/>
    <w:tmpl w:val="D7BE3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28151D"/>
    <w:multiLevelType w:val="hybridMultilevel"/>
    <w:tmpl w:val="77AA41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771652DB"/>
    <w:multiLevelType w:val="hybridMultilevel"/>
    <w:tmpl w:val="E2848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F70C9D"/>
    <w:multiLevelType w:val="hybridMultilevel"/>
    <w:tmpl w:val="4976C91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56">
    <w:nsid w:val="7CE123DA"/>
    <w:multiLevelType w:val="hybridMultilevel"/>
    <w:tmpl w:val="4F4C7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2D6119"/>
    <w:multiLevelType w:val="multilevel"/>
    <w:tmpl w:val="72941F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2"/>
  </w:num>
  <w:num w:numId="3">
    <w:abstractNumId w:val="37"/>
  </w:num>
  <w:num w:numId="4">
    <w:abstractNumId w:val="34"/>
  </w:num>
  <w:num w:numId="5">
    <w:abstractNumId w:val="43"/>
  </w:num>
  <w:num w:numId="6">
    <w:abstractNumId w:val="41"/>
  </w:num>
  <w:num w:numId="7">
    <w:abstractNumId w:val="32"/>
  </w:num>
  <w:num w:numId="8">
    <w:abstractNumId w:val="35"/>
  </w:num>
  <w:num w:numId="9">
    <w:abstractNumId w:val="39"/>
  </w:num>
  <w:num w:numId="10">
    <w:abstractNumId w:val="38"/>
  </w:num>
  <w:num w:numId="11">
    <w:abstractNumId w:val="18"/>
  </w:num>
  <w:num w:numId="12">
    <w:abstractNumId w:val="31"/>
  </w:num>
  <w:num w:numId="13">
    <w:abstractNumId w:val="16"/>
  </w:num>
  <w:num w:numId="14">
    <w:abstractNumId w:val="17"/>
  </w:num>
  <w:num w:numId="15">
    <w:abstractNumId w:val="45"/>
  </w:num>
  <w:num w:numId="16">
    <w:abstractNumId w:val="21"/>
  </w:num>
  <w:num w:numId="17">
    <w:abstractNumId w:val="55"/>
  </w:num>
  <w:num w:numId="18">
    <w:abstractNumId w:val="53"/>
  </w:num>
  <w:num w:numId="19">
    <w:abstractNumId w:val="24"/>
  </w:num>
  <w:num w:numId="20">
    <w:abstractNumId w:val="42"/>
  </w:num>
  <w:num w:numId="21">
    <w:abstractNumId w:val="44"/>
  </w:num>
  <w:num w:numId="22">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2"/>
  </w:num>
  <w:num w:numId="26">
    <w:abstractNumId w:val="50"/>
  </w:num>
  <w:num w:numId="27">
    <w:abstractNumId w:val="30"/>
  </w:num>
  <w:num w:numId="28">
    <w:abstractNumId w:val="23"/>
  </w:num>
  <w:num w:numId="29">
    <w:abstractNumId w:val="48"/>
  </w:num>
  <w:num w:numId="30">
    <w:abstractNumId w:val="27"/>
  </w:num>
  <w:num w:numId="31">
    <w:abstractNumId w:val="14"/>
  </w:num>
  <w:num w:numId="32">
    <w:abstractNumId w:val="29"/>
  </w:num>
  <w:num w:numId="33">
    <w:abstractNumId w:val="49"/>
  </w:num>
  <w:num w:numId="34">
    <w:abstractNumId w:val="40"/>
  </w:num>
  <w:num w:numId="35">
    <w:abstractNumId w:val="33"/>
  </w:num>
  <w:num w:numId="36">
    <w:abstractNumId w:val="11"/>
  </w:num>
  <w:num w:numId="37">
    <w:abstractNumId w:val="13"/>
  </w:num>
  <w:num w:numId="38">
    <w:abstractNumId w:val="51"/>
  </w:num>
  <w:num w:numId="39">
    <w:abstractNumId w:val="57"/>
  </w:num>
  <w:num w:numId="40">
    <w:abstractNumId w:val="56"/>
  </w:num>
  <w:num w:numId="41">
    <w:abstractNumId w:val="0"/>
  </w:num>
  <w:num w:numId="42">
    <w:abstractNumId w:val="1"/>
  </w:num>
  <w:num w:numId="43">
    <w:abstractNumId w:val="2"/>
  </w:num>
  <w:num w:numId="44">
    <w:abstractNumId w:val="3"/>
  </w:num>
  <w:num w:numId="45">
    <w:abstractNumId w:val="4"/>
  </w:num>
  <w:num w:numId="46">
    <w:abstractNumId w:val="5"/>
  </w:num>
  <w:num w:numId="47">
    <w:abstractNumId w:val="6"/>
  </w:num>
  <w:num w:numId="48">
    <w:abstractNumId w:val="7"/>
  </w:num>
  <w:num w:numId="49">
    <w:abstractNumId w:val="8"/>
  </w:num>
  <w:num w:numId="50">
    <w:abstractNumId w:val="9"/>
  </w:num>
  <w:num w:numId="51">
    <w:abstractNumId w:val="10"/>
  </w:num>
  <w:num w:numId="52">
    <w:abstractNumId w:val="54"/>
  </w:num>
  <w:num w:numId="53">
    <w:abstractNumId w:val="19"/>
  </w:num>
  <w:num w:numId="54">
    <w:abstractNumId w:val="26"/>
  </w:num>
  <w:num w:numId="55">
    <w:abstractNumId w:val="46"/>
  </w:num>
  <w:num w:numId="56">
    <w:abstractNumId w:val="36"/>
  </w:num>
  <w:num w:numId="57">
    <w:abstractNumId w:val="47"/>
  </w:num>
  <w:num w:numId="58">
    <w:abstractNumId w:val="12"/>
  </w:num>
  <w:num w:numId="59">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1B"/>
    <w:rsid w:val="00025266"/>
    <w:rsid w:val="00067C68"/>
    <w:rsid w:val="00095F2E"/>
    <w:rsid w:val="001101E1"/>
    <w:rsid w:val="00173601"/>
    <w:rsid w:val="001E5359"/>
    <w:rsid w:val="0032751B"/>
    <w:rsid w:val="00351BA3"/>
    <w:rsid w:val="00382EF2"/>
    <w:rsid w:val="00395874"/>
    <w:rsid w:val="004F7FEC"/>
    <w:rsid w:val="00510A88"/>
    <w:rsid w:val="00571F88"/>
    <w:rsid w:val="00692A43"/>
    <w:rsid w:val="006B539E"/>
    <w:rsid w:val="006D794A"/>
    <w:rsid w:val="007B0F73"/>
    <w:rsid w:val="00817A59"/>
    <w:rsid w:val="008C32D3"/>
    <w:rsid w:val="009400AB"/>
    <w:rsid w:val="00947906"/>
    <w:rsid w:val="0099188C"/>
    <w:rsid w:val="009B4391"/>
    <w:rsid w:val="00A765BE"/>
    <w:rsid w:val="00B051B6"/>
    <w:rsid w:val="00B74E13"/>
    <w:rsid w:val="00BD0D8F"/>
    <w:rsid w:val="00C209CA"/>
    <w:rsid w:val="00C6188D"/>
    <w:rsid w:val="00CB00A0"/>
    <w:rsid w:val="00CE3E22"/>
    <w:rsid w:val="00D9797C"/>
    <w:rsid w:val="00E301DD"/>
    <w:rsid w:val="00E37464"/>
    <w:rsid w:val="00EE1796"/>
    <w:rsid w:val="00FF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1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2751B"/>
    <w:pPr>
      <w:keepNext/>
      <w:ind w:firstLine="357"/>
      <w:outlineLvl w:val="2"/>
    </w:pPr>
    <w:rPr>
      <w:b/>
      <w:szCs w:val="20"/>
    </w:rPr>
  </w:style>
  <w:style w:type="paragraph" w:styleId="4">
    <w:name w:val="heading 4"/>
    <w:basedOn w:val="a"/>
    <w:next w:val="a"/>
    <w:link w:val="40"/>
    <w:uiPriority w:val="9"/>
    <w:semiHidden/>
    <w:unhideWhenUsed/>
    <w:qFormat/>
    <w:rsid w:val="00095F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E301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2751B"/>
    <w:rPr>
      <w:b/>
      <w:bCs/>
    </w:rPr>
  </w:style>
  <w:style w:type="paragraph" w:customStyle="1" w:styleId="zag3">
    <w:name w:val="zag_3"/>
    <w:basedOn w:val="a"/>
    <w:rsid w:val="0032751B"/>
    <w:pPr>
      <w:spacing w:before="100" w:beforeAutospacing="1" w:after="100" w:afterAutospacing="1"/>
    </w:pPr>
  </w:style>
  <w:style w:type="paragraph" w:styleId="a4">
    <w:name w:val="List Paragraph"/>
    <w:basedOn w:val="a"/>
    <w:uiPriority w:val="34"/>
    <w:qFormat/>
    <w:rsid w:val="0032751B"/>
    <w:pPr>
      <w:ind w:left="720"/>
      <w:contextualSpacing/>
    </w:pPr>
  </w:style>
  <w:style w:type="character" w:customStyle="1" w:styleId="30">
    <w:name w:val="Заголовок 3 Знак"/>
    <w:basedOn w:val="a0"/>
    <w:link w:val="3"/>
    <w:rsid w:val="0032751B"/>
    <w:rPr>
      <w:rFonts w:ascii="Times New Roman" w:eastAsia="Times New Roman" w:hAnsi="Times New Roman" w:cs="Times New Roman"/>
      <w:b/>
      <w:sz w:val="24"/>
      <w:szCs w:val="20"/>
      <w:lang w:eastAsia="ru-RU"/>
    </w:rPr>
  </w:style>
  <w:style w:type="paragraph" w:customStyle="1" w:styleId="Style6">
    <w:name w:val="Style6"/>
    <w:basedOn w:val="a"/>
    <w:rsid w:val="0032751B"/>
    <w:pPr>
      <w:widowControl w:val="0"/>
      <w:autoSpaceDE w:val="0"/>
      <w:autoSpaceDN w:val="0"/>
      <w:adjustRightInd w:val="0"/>
      <w:spacing w:line="276" w:lineRule="exact"/>
    </w:pPr>
  </w:style>
  <w:style w:type="character" w:customStyle="1" w:styleId="FontStyle20">
    <w:name w:val="Font Style20"/>
    <w:basedOn w:val="a0"/>
    <w:uiPriority w:val="99"/>
    <w:rsid w:val="0032751B"/>
    <w:rPr>
      <w:rFonts w:ascii="Times New Roman" w:hAnsi="Times New Roman" w:cs="Times New Roman"/>
      <w:sz w:val="22"/>
      <w:szCs w:val="22"/>
    </w:rPr>
  </w:style>
  <w:style w:type="character" w:customStyle="1" w:styleId="FontStyle19">
    <w:name w:val="Font Style19"/>
    <w:basedOn w:val="a0"/>
    <w:uiPriority w:val="99"/>
    <w:rsid w:val="0032751B"/>
    <w:rPr>
      <w:rFonts w:ascii="Times New Roman" w:hAnsi="Times New Roman" w:cs="Times New Roman"/>
      <w:i/>
      <w:iCs/>
      <w:sz w:val="22"/>
      <w:szCs w:val="22"/>
    </w:rPr>
  </w:style>
  <w:style w:type="character" w:customStyle="1" w:styleId="60">
    <w:name w:val="Заголовок 6 Знак"/>
    <w:basedOn w:val="a0"/>
    <w:link w:val="6"/>
    <w:uiPriority w:val="9"/>
    <w:semiHidden/>
    <w:rsid w:val="00E301DD"/>
    <w:rPr>
      <w:rFonts w:asciiTheme="majorHAnsi" w:eastAsiaTheme="majorEastAsia" w:hAnsiTheme="majorHAnsi" w:cstheme="majorBidi"/>
      <w:i/>
      <w:iCs/>
      <w:color w:val="243F60" w:themeColor="accent1" w:themeShade="7F"/>
      <w:sz w:val="24"/>
      <w:szCs w:val="24"/>
      <w:lang w:eastAsia="ru-RU"/>
    </w:rPr>
  </w:style>
  <w:style w:type="paragraph" w:styleId="a5">
    <w:name w:val="Normal (Web)"/>
    <w:basedOn w:val="a"/>
    <w:uiPriority w:val="99"/>
    <w:unhideWhenUsed/>
    <w:rsid w:val="00B051B6"/>
    <w:pPr>
      <w:spacing w:before="100" w:beforeAutospacing="1" w:after="100" w:afterAutospacing="1"/>
    </w:pPr>
  </w:style>
  <w:style w:type="numbering" w:customStyle="1" w:styleId="1">
    <w:name w:val="Нет списка1"/>
    <w:next w:val="a2"/>
    <w:uiPriority w:val="99"/>
    <w:semiHidden/>
    <w:unhideWhenUsed/>
    <w:rsid w:val="004F7FEC"/>
  </w:style>
  <w:style w:type="table" w:styleId="a6">
    <w:name w:val="Table Grid"/>
    <w:basedOn w:val="a1"/>
    <w:uiPriority w:val="59"/>
    <w:rsid w:val="004F7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095F2E"/>
    <w:rPr>
      <w:rFonts w:asciiTheme="majorHAnsi" w:eastAsiaTheme="majorEastAsia" w:hAnsiTheme="majorHAnsi" w:cstheme="majorBidi"/>
      <w:b/>
      <w:bCs/>
      <w:i/>
      <w:iCs/>
      <w:color w:val="4F81BD" w:themeColor="accent1"/>
      <w:sz w:val="24"/>
      <w:szCs w:val="24"/>
      <w:lang w:eastAsia="ru-RU"/>
    </w:rPr>
  </w:style>
  <w:style w:type="paragraph" w:styleId="a7">
    <w:name w:val="footnote text"/>
    <w:basedOn w:val="a"/>
    <w:link w:val="a8"/>
    <w:uiPriority w:val="99"/>
    <w:semiHidden/>
    <w:unhideWhenUsed/>
    <w:rsid w:val="00095F2E"/>
    <w:rPr>
      <w:sz w:val="20"/>
      <w:szCs w:val="20"/>
    </w:rPr>
  </w:style>
  <w:style w:type="character" w:customStyle="1" w:styleId="a8">
    <w:name w:val="Текст сноски Знак"/>
    <w:basedOn w:val="a0"/>
    <w:link w:val="a7"/>
    <w:uiPriority w:val="99"/>
    <w:semiHidden/>
    <w:rsid w:val="00095F2E"/>
    <w:rPr>
      <w:rFonts w:ascii="Times New Roman" w:eastAsia="Times New Roman" w:hAnsi="Times New Roman" w:cs="Times New Roman"/>
      <w:sz w:val="20"/>
      <w:szCs w:val="20"/>
      <w:lang w:eastAsia="ru-RU"/>
    </w:rPr>
  </w:style>
  <w:style w:type="character" w:customStyle="1" w:styleId="a9">
    <w:name w:val="Символ сноски"/>
    <w:rsid w:val="00095F2E"/>
    <w:rPr>
      <w:rFonts w:cs="Times New Roman"/>
      <w:vertAlign w:val="superscript"/>
    </w:rPr>
  </w:style>
  <w:style w:type="numbering" w:customStyle="1" w:styleId="2">
    <w:name w:val="Нет списка2"/>
    <w:next w:val="a2"/>
    <w:uiPriority w:val="99"/>
    <w:semiHidden/>
    <w:unhideWhenUsed/>
    <w:rsid w:val="009B4391"/>
  </w:style>
  <w:style w:type="character" w:customStyle="1" w:styleId="FontStyle14">
    <w:name w:val="Font Style14"/>
    <w:rsid w:val="009B4391"/>
    <w:rPr>
      <w:rFonts w:ascii="Times New Roman" w:hAnsi="Times New Roman" w:cs="Times New Roman"/>
      <w:b/>
      <w:bCs/>
      <w:sz w:val="24"/>
      <w:szCs w:val="24"/>
    </w:rPr>
  </w:style>
  <w:style w:type="paragraph" w:styleId="aa">
    <w:name w:val="Balloon Text"/>
    <w:basedOn w:val="a"/>
    <w:link w:val="ab"/>
    <w:uiPriority w:val="99"/>
    <w:semiHidden/>
    <w:unhideWhenUsed/>
    <w:rsid w:val="006D794A"/>
    <w:rPr>
      <w:rFonts w:ascii="Tahoma" w:hAnsi="Tahoma" w:cs="Tahoma"/>
      <w:sz w:val="16"/>
      <w:szCs w:val="16"/>
    </w:rPr>
  </w:style>
  <w:style w:type="character" w:customStyle="1" w:styleId="ab">
    <w:name w:val="Текст выноски Знак"/>
    <w:basedOn w:val="a0"/>
    <w:link w:val="aa"/>
    <w:uiPriority w:val="99"/>
    <w:semiHidden/>
    <w:rsid w:val="006D79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1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2751B"/>
    <w:pPr>
      <w:keepNext/>
      <w:ind w:firstLine="357"/>
      <w:outlineLvl w:val="2"/>
    </w:pPr>
    <w:rPr>
      <w:b/>
      <w:szCs w:val="20"/>
    </w:rPr>
  </w:style>
  <w:style w:type="paragraph" w:styleId="4">
    <w:name w:val="heading 4"/>
    <w:basedOn w:val="a"/>
    <w:next w:val="a"/>
    <w:link w:val="40"/>
    <w:uiPriority w:val="9"/>
    <w:semiHidden/>
    <w:unhideWhenUsed/>
    <w:qFormat/>
    <w:rsid w:val="00095F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E301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2751B"/>
    <w:rPr>
      <w:b/>
      <w:bCs/>
    </w:rPr>
  </w:style>
  <w:style w:type="paragraph" w:customStyle="1" w:styleId="zag3">
    <w:name w:val="zag_3"/>
    <w:basedOn w:val="a"/>
    <w:rsid w:val="0032751B"/>
    <w:pPr>
      <w:spacing w:before="100" w:beforeAutospacing="1" w:after="100" w:afterAutospacing="1"/>
    </w:pPr>
  </w:style>
  <w:style w:type="paragraph" w:styleId="a4">
    <w:name w:val="List Paragraph"/>
    <w:basedOn w:val="a"/>
    <w:uiPriority w:val="34"/>
    <w:qFormat/>
    <w:rsid w:val="0032751B"/>
    <w:pPr>
      <w:ind w:left="720"/>
      <w:contextualSpacing/>
    </w:pPr>
  </w:style>
  <w:style w:type="character" w:customStyle="1" w:styleId="30">
    <w:name w:val="Заголовок 3 Знак"/>
    <w:basedOn w:val="a0"/>
    <w:link w:val="3"/>
    <w:rsid w:val="0032751B"/>
    <w:rPr>
      <w:rFonts w:ascii="Times New Roman" w:eastAsia="Times New Roman" w:hAnsi="Times New Roman" w:cs="Times New Roman"/>
      <w:b/>
      <w:sz w:val="24"/>
      <w:szCs w:val="20"/>
      <w:lang w:eastAsia="ru-RU"/>
    </w:rPr>
  </w:style>
  <w:style w:type="paragraph" w:customStyle="1" w:styleId="Style6">
    <w:name w:val="Style6"/>
    <w:basedOn w:val="a"/>
    <w:rsid w:val="0032751B"/>
    <w:pPr>
      <w:widowControl w:val="0"/>
      <w:autoSpaceDE w:val="0"/>
      <w:autoSpaceDN w:val="0"/>
      <w:adjustRightInd w:val="0"/>
      <w:spacing w:line="276" w:lineRule="exact"/>
    </w:pPr>
  </w:style>
  <w:style w:type="character" w:customStyle="1" w:styleId="FontStyle20">
    <w:name w:val="Font Style20"/>
    <w:basedOn w:val="a0"/>
    <w:uiPriority w:val="99"/>
    <w:rsid w:val="0032751B"/>
    <w:rPr>
      <w:rFonts w:ascii="Times New Roman" w:hAnsi="Times New Roman" w:cs="Times New Roman"/>
      <w:sz w:val="22"/>
      <w:szCs w:val="22"/>
    </w:rPr>
  </w:style>
  <w:style w:type="character" w:customStyle="1" w:styleId="FontStyle19">
    <w:name w:val="Font Style19"/>
    <w:basedOn w:val="a0"/>
    <w:uiPriority w:val="99"/>
    <w:rsid w:val="0032751B"/>
    <w:rPr>
      <w:rFonts w:ascii="Times New Roman" w:hAnsi="Times New Roman" w:cs="Times New Roman"/>
      <w:i/>
      <w:iCs/>
      <w:sz w:val="22"/>
      <w:szCs w:val="22"/>
    </w:rPr>
  </w:style>
  <w:style w:type="character" w:customStyle="1" w:styleId="60">
    <w:name w:val="Заголовок 6 Знак"/>
    <w:basedOn w:val="a0"/>
    <w:link w:val="6"/>
    <w:uiPriority w:val="9"/>
    <w:semiHidden/>
    <w:rsid w:val="00E301DD"/>
    <w:rPr>
      <w:rFonts w:asciiTheme="majorHAnsi" w:eastAsiaTheme="majorEastAsia" w:hAnsiTheme="majorHAnsi" w:cstheme="majorBidi"/>
      <w:i/>
      <w:iCs/>
      <w:color w:val="243F60" w:themeColor="accent1" w:themeShade="7F"/>
      <w:sz w:val="24"/>
      <w:szCs w:val="24"/>
      <w:lang w:eastAsia="ru-RU"/>
    </w:rPr>
  </w:style>
  <w:style w:type="paragraph" w:styleId="a5">
    <w:name w:val="Normal (Web)"/>
    <w:basedOn w:val="a"/>
    <w:uiPriority w:val="99"/>
    <w:unhideWhenUsed/>
    <w:rsid w:val="00B051B6"/>
    <w:pPr>
      <w:spacing w:before="100" w:beforeAutospacing="1" w:after="100" w:afterAutospacing="1"/>
    </w:pPr>
  </w:style>
  <w:style w:type="numbering" w:customStyle="1" w:styleId="1">
    <w:name w:val="Нет списка1"/>
    <w:next w:val="a2"/>
    <w:uiPriority w:val="99"/>
    <w:semiHidden/>
    <w:unhideWhenUsed/>
    <w:rsid w:val="004F7FEC"/>
  </w:style>
  <w:style w:type="table" w:styleId="a6">
    <w:name w:val="Table Grid"/>
    <w:basedOn w:val="a1"/>
    <w:uiPriority w:val="59"/>
    <w:rsid w:val="004F7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095F2E"/>
    <w:rPr>
      <w:rFonts w:asciiTheme="majorHAnsi" w:eastAsiaTheme="majorEastAsia" w:hAnsiTheme="majorHAnsi" w:cstheme="majorBidi"/>
      <w:b/>
      <w:bCs/>
      <w:i/>
      <w:iCs/>
      <w:color w:val="4F81BD" w:themeColor="accent1"/>
      <w:sz w:val="24"/>
      <w:szCs w:val="24"/>
      <w:lang w:eastAsia="ru-RU"/>
    </w:rPr>
  </w:style>
  <w:style w:type="paragraph" w:styleId="a7">
    <w:name w:val="footnote text"/>
    <w:basedOn w:val="a"/>
    <w:link w:val="a8"/>
    <w:uiPriority w:val="99"/>
    <w:semiHidden/>
    <w:unhideWhenUsed/>
    <w:rsid w:val="00095F2E"/>
    <w:rPr>
      <w:sz w:val="20"/>
      <w:szCs w:val="20"/>
    </w:rPr>
  </w:style>
  <w:style w:type="character" w:customStyle="1" w:styleId="a8">
    <w:name w:val="Текст сноски Знак"/>
    <w:basedOn w:val="a0"/>
    <w:link w:val="a7"/>
    <w:uiPriority w:val="99"/>
    <w:semiHidden/>
    <w:rsid w:val="00095F2E"/>
    <w:rPr>
      <w:rFonts w:ascii="Times New Roman" w:eastAsia="Times New Roman" w:hAnsi="Times New Roman" w:cs="Times New Roman"/>
      <w:sz w:val="20"/>
      <w:szCs w:val="20"/>
      <w:lang w:eastAsia="ru-RU"/>
    </w:rPr>
  </w:style>
  <w:style w:type="character" w:customStyle="1" w:styleId="a9">
    <w:name w:val="Символ сноски"/>
    <w:rsid w:val="00095F2E"/>
    <w:rPr>
      <w:rFonts w:cs="Times New Roman"/>
      <w:vertAlign w:val="superscript"/>
    </w:rPr>
  </w:style>
  <w:style w:type="numbering" w:customStyle="1" w:styleId="2">
    <w:name w:val="Нет списка2"/>
    <w:next w:val="a2"/>
    <w:uiPriority w:val="99"/>
    <w:semiHidden/>
    <w:unhideWhenUsed/>
    <w:rsid w:val="009B4391"/>
  </w:style>
  <w:style w:type="character" w:customStyle="1" w:styleId="FontStyle14">
    <w:name w:val="Font Style14"/>
    <w:rsid w:val="009B4391"/>
    <w:rPr>
      <w:rFonts w:ascii="Times New Roman" w:hAnsi="Times New Roman" w:cs="Times New Roman"/>
      <w:b/>
      <w:bCs/>
      <w:sz w:val="24"/>
      <w:szCs w:val="24"/>
    </w:rPr>
  </w:style>
  <w:style w:type="paragraph" w:styleId="aa">
    <w:name w:val="Balloon Text"/>
    <w:basedOn w:val="a"/>
    <w:link w:val="ab"/>
    <w:uiPriority w:val="99"/>
    <w:semiHidden/>
    <w:unhideWhenUsed/>
    <w:rsid w:val="006D794A"/>
    <w:rPr>
      <w:rFonts w:ascii="Tahoma" w:hAnsi="Tahoma" w:cs="Tahoma"/>
      <w:sz w:val="16"/>
      <w:szCs w:val="16"/>
    </w:rPr>
  </w:style>
  <w:style w:type="character" w:customStyle="1" w:styleId="ab">
    <w:name w:val="Текст выноски Знак"/>
    <w:basedOn w:val="a0"/>
    <w:link w:val="aa"/>
    <w:uiPriority w:val="99"/>
    <w:semiHidden/>
    <w:rsid w:val="006D79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41</Pages>
  <Words>11932</Words>
  <Characters>68017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Димон</dc:creator>
  <cp:lastModifiedBy>Елена</cp:lastModifiedBy>
  <cp:revision>9</cp:revision>
  <dcterms:created xsi:type="dcterms:W3CDTF">2018-01-15T13:54:00Z</dcterms:created>
  <dcterms:modified xsi:type="dcterms:W3CDTF">2021-07-23T07:33:00Z</dcterms:modified>
</cp:coreProperties>
</file>