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A4" w:rsidRDefault="0093620B" w:rsidP="00B779A4">
      <w:pPr>
        <w:jc w:val="right"/>
        <w:rPr>
          <w:lang w:bidi="ar-SA"/>
        </w:rPr>
      </w:pPr>
      <w:bookmarkStart w:id="0" w:name="_Toc87016805"/>
      <w:r>
        <w:rPr>
          <w:lang w:bidi="ar-SA"/>
        </w:rPr>
        <w:t>Утвержден приказом директора</w:t>
      </w:r>
    </w:p>
    <w:p w:rsidR="00B779A4" w:rsidRPr="00B779A4" w:rsidRDefault="0093620B" w:rsidP="00B779A4">
      <w:pPr>
        <w:jc w:val="right"/>
        <w:rPr>
          <w:lang w:bidi="ar-SA"/>
        </w:rPr>
      </w:pPr>
      <w:r>
        <w:rPr>
          <w:lang w:bidi="ar-SA"/>
        </w:rPr>
        <w:t>№ 307 от 2</w:t>
      </w:r>
      <w:bookmarkStart w:id="1" w:name="_GoBack"/>
      <w:bookmarkEnd w:id="1"/>
      <w:r w:rsidR="00B779A4">
        <w:rPr>
          <w:lang w:bidi="ar-SA"/>
        </w:rPr>
        <w:t>5 августа 2021 г</w:t>
      </w:r>
    </w:p>
    <w:p w:rsidR="00565575" w:rsidRPr="00B779A4" w:rsidRDefault="00565575" w:rsidP="00B779A4">
      <w:pPr>
        <w:pStyle w:val="2"/>
        <w:spacing w:line="276" w:lineRule="auto"/>
        <w:jc w:val="center"/>
        <w:rPr>
          <w:sz w:val="32"/>
          <w:szCs w:val="32"/>
          <w:lang w:val="ru-RU"/>
        </w:rPr>
      </w:pPr>
      <w:proofErr w:type="spellStart"/>
      <w:r w:rsidRPr="00B779A4">
        <w:rPr>
          <w:sz w:val="32"/>
          <w:szCs w:val="32"/>
        </w:rPr>
        <w:t>Календарный</w:t>
      </w:r>
      <w:proofErr w:type="spellEnd"/>
      <w:r w:rsidRPr="00B779A4">
        <w:rPr>
          <w:sz w:val="32"/>
          <w:szCs w:val="32"/>
        </w:rPr>
        <w:t xml:space="preserve"> </w:t>
      </w:r>
      <w:proofErr w:type="spellStart"/>
      <w:r w:rsidRPr="00B779A4">
        <w:rPr>
          <w:sz w:val="32"/>
          <w:szCs w:val="32"/>
        </w:rPr>
        <w:t>учебный</w:t>
      </w:r>
      <w:proofErr w:type="spellEnd"/>
      <w:r w:rsidRPr="00B779A4">
        <w:rPr>
          <w:sz w:val="32"/>
          <w:szCs w:val="32"/>
        </w:rPr>
        <w:t xml:space="preserve"> </w:t>
      </w:r>
      <w:proofErr w:type="spellStart"/>
      <w:r w:rsidRPr="00B779A4">
        <w:rPr>
          <w:sz w:val="32"/>
          <w:szCs w:val="32"/>
        </w:rPr>
        <w:t>график</w:t>
      </w:r>
      <w:bookmarkEnd w:id="0"/>
      <w:proofErr w:type="spellEnd"/>
    </w:p>
    <w:p w:rsidR="00B779A4" w:rsidRPr="00B779A4" w:rsidRDefault="00B779A4" w:rsidP="00B779A4">
      <w:pPr>
        <w:jc w:val="center"/>
        <w:rPr>
          <w:b/>
          <w:sz w:val="32"/>
          <w:szCs w:val="32"/>
          <w:lang w:bidi="ar-SA"/>
        </w:rPr>
      </w:pPr>
      <w:r w:rsidRPr="00B779A4">
        <w:rPr>
          <w:b/>
          <w:sz w:val="32"/>
          <w:szCs w:val="32"/>
          <w:lang w:bidi="ar-SA"/>
        </w:rPr>
        <w:t>Программа подготовки квалифицированных рабочих, служащих</w:t>
      </w:r>
    </w:p>
    <w:p w:rsidR="00B779A4" w:rsidRDefault="00B779A4" w:rsidP="00B779A4">
      <w:pPr>
        <w:jc w:val="center"/>
        <w:rPr>
          <w:b/>
          <w:sz w:val="32"/>
          <w:szCs w:val="32"/>
          <w:lang w:bidi="ar-SA"/>
        </w:rPr>
      </w:pPr>
      <w:r w:rsidRPr="00B779A4">
        <w:rPr>
          <w:b/>
          <w:sz w:val="32"/>
          <w:szCs w:val="32"/>
          <w:lang w:bidi="ar-SA"/>
        </w:rPr>
        <w:t>08.01.25 Мастер отделочных строительных и декоративных работ</w:t>
      </w:r>
    </w:p>
    <w:p w:rsidR="00B779A4" w:rsidRPr="00B779A4" w:rsidRDefault="00B779A4" w:rsidP="00B779A4">
      <w:pPr>
        <w:jc w:val="center"/>
        <w:rPr>
          <w:b/>
          <w:sz w:val="32"/>
          <w:szCs w:val="32"/>
          <w:lang w:bidi="ar-SA"/>
        </w:rPr>
      </w:pPr>
    </w:p>
    <w:p w:rsidR="00565575" w:rsidRPr="00B779A4" w:rsidRDefault="00565575" w:rsidP="00565575">
      <w:pPr>
        <w:pStyle w:val="a3"/>
        <w:spacing w:line="276" w:lineRule="auto"/>
        <w:rPr>
          <w:b/>
        </w:rPr>
      </w:pPr>
      <w:r w:rsidRPr="00B779A4">
        <w:rPr>
          <w:b/>
        </w:rPr>
        <w:t>Календарный учебный график 1 курс (1-2 семестр)</w:t>
      </w:r>
      <w:r w:rsidR="00B779A4" w:rsidRPr="00B779A4">
        <w:rPr>
          <w:b/>
        </w:rPr>
        <w:t xml:space="preserve"> – 2021-2022 гг.</w:t>
      </w:r>
    </w:p>
    <w:tbl>
      <w:tblPr>
        <w:tblW w:w="15026" w:type="dxa"/>
        <w:tblInd w:w="93" w:type="dxa"/>
        <w:tblLook w:val="04A0" w:firstRow="1" w:lastRow="0" w:firstColumn="1" w:lastColumn="0" w:noHBand="0" w:noVBand="1"/>
      </w:tblPr>
      <w:tblGrid>
        <w:gridCol w:w="1504"/>
        <w:gridCol w:w="329"/>
        <w:gridCol w:w="329"/>
        <w:gridCol w:w="329"/>
        <w:gridCol w:w="329"/>
        <w:gridCol w:w="329"/>
        <w:gridCol w:w="329"/>
        <w:gridCol w:w="330"/>
        <w:gridCol w:w="330"/>
        <w:gridCol w:w="330"/>
        <w:gridCol w:w="330"/>
        <w:gridCol w:w="330"/>
        <w:gridCol w:w="330"/>
        <w:gridCol w:w="330"/>
        <w:gridCol w:w="329"/>
        <w:gridCol w:w="329"/>
        <w:gridCol w:w="329"/>
        <w:gridCol w:w="329"/>
        <w:gridCol w:w="582"/>
        <w:gridCol w:w="141"/>
        <w:gridCol w:w="141"/>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714"/>
        <w:gridCol w:w="594"/>
      </w:tblGrid>
      <w:tr w:rsidR="00565575" w:rsidRPr="007A56B6" w:rsidTr="00603C9B">
        <w:trPr>
          <w:trHeight w:val="300"/>
        </w:trPr>
        <w:tc>
          <w:tcPr>
            <w:tcW w:w="1241" w:type="dxa"/>
            <w:vMerge w:val="restart"/>
            <w:tcBorders>
              <w:top w:val="single" w:sz="4" w:space="0" w:color="auto"/>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ПРЕДМЕТ</w:t>
            </w:r>
          </w:p>
        </w:tc>
        <w:tc>
          <w:tcPr>
            <w:tcW w:w="12651" w:type="dxa"/>
            <w:gridSpan w:val="43"/>
            <w:tcBorders>
              <w:top w:val="single" w:sz="4" w:space="0" w:color="auto"/>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Количество часов в неделю</w:t>
            </w:r>
          </w:p>
        </w:tc>
        <w:tc>
          <w:tcPr>
            <w:tcW w:w="714" w:type="dxa"/>
            <w:tcBorders>
              <w:top w:val="single" w:sz="4" w:space="0" w:color="auto"/>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 </w:t>
            </w:r>
          </w:p>
        </w:tc>
        <w:tc>
          <w:tcPr>
            <w:tcW w:w="420" w:type="dxa"/>
            <w:tcBorders>
              <w:top w:val="single" w:sz="4" w:space="0" w:color="auto"/>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 </w:t>
            </w:r>
          </w:p>
        </w:tc>
      </w:tr>
      <w:tr w:rsidR="00565575" w:rsidRPr="007A56B6" w:rsidTr="00603C9B">
        <w:trPr>
          <w:trHeight w:val="420"/>
        </w:trPr>
        <w:tc>
          <w:tcPr>
            <w:tcW w:w="124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565575" w:rsidRPr="00565575" w:rsidRDefault="00565575" w:rsidP="00603C9B">
            <w:pPr>
              <w:pStyle w:val="a3"/>
              <w:rPr>
                <w:color w:val="000000"/>
                <w:sz w:val="18"/>
                <w:szCs w:val="18"/>
                <w:lang w:bidi="ar-SA"/>
              </w:rPr>
            </w:pP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6</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7</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8</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9</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10</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11</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12</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13</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14</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15</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17</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итого</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18</w:t>
            </w:r>
          </w:p>
        </w:tc>
        <w:tc>
          <w:tcPr>
            <w:tcW w:w="2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19</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20</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21</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22</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23</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24</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25</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26</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27</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28</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29</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30</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31</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32</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33</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34</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35</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36</w:t>
            </w:r>
          </w:p>
        </w:tc>
        <w:tc>
          <w:tcPr>
            <w:tcW w:w="215"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37</w:t>
            </w:r>
          </w:p>
        </w:tc>
        <w:tc>
          <w:tcPr>
            <w:tcW w:w="211"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38</w:t>
            </w:r>
          </w:p>
        </w:tc>
        <w:tc>
          <w:tcPr>
            <w:tcW w:w="21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39</w:t>
            </w:r>
          </w:p>
        </w:tc>
        <w:tc>
          <w:tcPr>
            <w:tcW w:w="21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40</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итого 2 сем</w:t>
            </w:r>
          </w:p>
        </w:tc>
        <w:tc>
          <w:tcPr>
            <w:tcW w:w="420" w:type="dxa"/>
            <w:tcBorders>
              <w:top w:val="nil"/>
              <w:left w:val="nil"/>
              <w:bottom w:val="single" w:sz="4" w:space="0" w:color="auto"/>
              <w:right w:val="single" w:sz="4" w:space="0" w:color="auto"/>
            </w:tcBorders>
            <w:shd w:val="clear" w:color="000000" w:fill="C5D9F1"/>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Итого год</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ОУД.01 Русский язык</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02 Литература</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48</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03 Иностранный язык</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48</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04 Математика</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64</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72</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136</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05 История</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48</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06 Физическая культура</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48</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07 Основы безопасности жизнедеятельности</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single" w:sz="4" w:space="0" w:color="auto"/>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09 Информатика и ИКТ</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32</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w:t>
            </w:r>
          </w:p>
        </w:tc>
        <w:tc>
          <w:tcPr>
            <w:tcW w:w="21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72</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104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10 Физика</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48</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11 Химия</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 xml:space="preserve">ОУД. 12 Обществознание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13 Биология</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ОУД. 14 География</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lastRenderedPageBreak/>
              <w:t xml:space="preserve">ОУД. 15 Родной язык /Родная литература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34</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Индивидуальный проект</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16</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16</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ОП. 1 Строительное черчение</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17</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9"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23</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40</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ОП. 2 Основы технологии отделочных строительных работ</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17</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9"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23</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40</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МДК.01. Технология штукатурных и декоративных работ</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2</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34</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19</w:t>
            </w:r>
          </w:p>
        </w:tc>
        <w:tc>
          <w:tcPr>
            <w:tcW w:w="211"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19</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57</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91</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УП.01. Учебная практика</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32</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4BACC6" w:themeFill="accent5"/>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80</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w:t>
            </w:r>
          </w:p>
        </w:tc>
        <w:tc>
          <w:tcPr>
            <w:tcW w:w="215"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15</w:t>
            </w:r>
          </w:p>
        </w:tc>
        <w:tc>
          <w:tcPr>
            <w:tcW w:w="211" w:type="dxa"/>
            <w:tcBorders>
              <w:top w:val="nil"/>
              <w:left w:val="nil"/>
              <w:bottom w:val="single" w:sz="4" w:space="0" w:color="auto"/>
              <w:right w:val="single" w:sz="4" w:space="0" w:color="auto"/>
            </w:tcBorders>
            <w:shd w:val="clear" w:color="000000" w:fill="F79646"/>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15</w:t>
            </w:r>
          </w:p>
        </w:tc>
        <w:tc>
          <w:tcPr>
            <w:tcW w:w="219"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117</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197</w:t>
            </w:r>
          </w:p>
        </w:tc>
      </w:tr>
      <w:tr w:rsidR="00565575" w:rsidRPr="007A56B6" w:rsidTr="00603C9B">
        <w:trPr>
          <w:trHeight w:val="227"/>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ПП.01. Производственная практика</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0</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 </w:t>
            </w:r>
          </w:p>
        </w:tc>
        <w:tc>
          <w:tcPr>
            <w:tcW w:w="219" w:type="dxa"/>
            <w:tcBorders>
              <w:top w:val="nil"/>
              <w:left w:val="nil"/>
              <w:bottom w:val="single" w:sz="4" w:space="0" w:color="auto"/>
              <w:right w:val="single" w:sz="4" w:space="0" w:color="auto"/>
            </w:tcBorders>
            <w:shd w:val="clear" w:color="auto" w:fill="FFFF0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34</w:t>
            </w:r>
          </w:p>
        </w:tc>
        <w:tc>
          <w:tcPr>
            <w:tcW w:w="219" w:type="dxa"/>
            <w:tcBorders>
              <w:top w:val="nil"/>
              <w:left w:val="nil"/>
              <w:bottom w:val="single" w:sz="4" w:space="0" w:color="auto"/>
              <w:right w:val="single" w:sz="4" w:space="0" w:color="auto"/>
            </w:tcBorders>
            <w:shd w:val="clear" w:color="auto" w:fill="FFFF0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34</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68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68</w:t>
            </w:r>
          </w:p>
        </w:tc>
      </w:tr>
      <w:tr w:rsidR="00565575" w:rsidRPr="007A56B6" w:rsidTr="00603C9B">
        <w:trPr>
          <w:trHeight w:val="284"/>
        </w:trPr>
        <w:tc>
          <w:tcPr>
            <w:tcW w:w="1241"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rPr>
                <w:color w:val="000000"/>
                <w:sz w:val="18"/>
                <w:szCs w:val="18"/>
                <w:lang w:bidi="ar-SA"/>
              </w:rPr>
            </w:pPr>
            <w:r w:rsidRPr="00565575">
              <w:rPr>
                <w:color w:val="000000"/>
                <w:sz w:val="18"/>
                <w:szCs w:val="18"/>
                <w:lang w:bidi="ar-SA"/>
              </w:rPr>
              <w:t>Итого</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360"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612</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155"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rPr>
                <w:color w:val="000000"/>
                <w:lang w:bidi="ar-SA"/>
              </w:rPr>
            </w:pPr>
            <w:r w:rsidRPr="007A56B6">
              <w:rPr>
                <w:color w:val="000000"/>
                <w:lang w:bidi="ar-SA"/>
              </w:rPr>
              <w:t>к</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21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rPr>
                <w:bCs/>
                <w:color w:val="000000"/>
                <w:lang w:bidi="ar-SA"/>
              </w:rPr>
            </w:pPr>
            <w:r w:rsidRPr="007A56B6">
              <w:rPr>
                <w:bCs/>
                <w:color w:val="000000"/>
                <w:lang w:bidi="ar-SA"/>
              </w:rPr>
              <w:t>36</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828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rPr>
                <w:rFonts w:ascii="Calibri" w:hAnsi="Calibri"/>
                <w:color w:val="000000"/>
                <w:lang w:bidi="ar-SA"/>
              </w:rPr>
            </w:pPr>
            <w:r w:rsidRPr="007A56B6">
              <w:rPr>
                <w:rFonts w:ascii="Calibri" w:hAnsi="Calibri"/>
                <w:color w:val="000000"/>
                <w:lang w:bidi="ar-SA"/>
              </w:rPr>
              <w:t>1440</w:t>
            </w:r>
          </w:p>
        </w:tc>
      </w:tr>
    </w:tbl>
    <w:p w:rsidR="00565575" w:rsidRPr="007A56B6" w:rsidRDefault="00565575" w:rsidP="00565575">
      <w:pPr>
        <w:pStyle w:val="a3"/>
        <w:spacing w:line="276" w:lineRule="auto"/>
      </w:pPr>
    </w:p>
    <w:p w:rsidR="00565575" w:rsidRPr="007A56B6" w:rsidRDefault="00565575" w:rsidP="00565575">
      <w:pPr>
        <w:pStyle w:val="a3"/>
        <w:spacing w:line="276" w:lineRule="auto"/>
      </w:pPr>
    </w:p>
    <w:p w:rsidR="00565575" w:rsidRPr="00B779A4" w:rsidRDefault="00565575" w:rsidP="00565575">
      <w:pPr>
        <w:pStyle w:val="a3"/>
        <w:spacing w:line="276" w:lineRule="auto"/>
        <w:rPr>
          <w:b/>
        </w:rPr>
      </w:pPr>
      <w:r w:rsidRPr="00B779A4">
        <w:rPr>
          <w:b/>
        </w:rPr>
        <w:t>Календарный учебный график 2 курс (3-4 семестр)</w:t>
      </w:r>
      <w:r w:rsidR="00B779A4" w:rsidRPr="00B779A4">
        <w:rPr>
          <w:b/>
        </w:rPr>
        <w:t xml:space="preserve"> – 2022-2023 </w:t>
      </w:r>
      <w:proofErr w:type="spellStart"/>
      <w:r w:rsidR="00B779A4" w:rsidRPr="00B779A4">
        <w:rPr>
          <w:b/>
        </w:rPr>
        <w:t>гг</w:t>
      </w:r>
      <w:proofErr w:type="spellEnd"/>
    </w:p>
    <w:tbl>
      <w:tblPr>
        <w:tblW w:w="15026" w:type="dxa"/>
        <w:tblInd w:w="93" w:type="dxa"/>
        <w:tblLook w:val="04A0" w:firstRow="1" w:lastRow="0" w:firstColumn="1" w:lastColumn="0" w:noHBand="0" w:noVBand="1"/>
      </w:tblPr>
      <w:tblGrid>
        <w:gridCol w:w="1505"/>
        <w:gridCol w:w="269"/>
        <w:gridCol w:w="269"/>
        <w:gridCol w:w="269"/>
        <w:gridCol w:w="269"/>
        <w:gridCol w:w="269"/>
        <w:gridCol w:w="269"/>
        <w:gridCol w:w="269"/>
        <w:gridCol w:w="269"/>
        <w:gridCol w:w="269"/>
        <w:gridCol w:w="363"/>
        <w:gridCol w:w="363"/>
        <w:gridCol w:w="363"/>
        <w:gridCol w:w="363"/>
        <w:gridCol w:w="362"/>
        <w:gridCol w:w="362"/>
        <w:gridCol w:w="362"/>
        <w:gridCol w:w="362"/>
        <w:gridCol w:w="582"/>
        <w:gridCol w:w="188"/>
        <w:gridCol w:w="18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714"/>
        <w:gridCol w:w="594"/>
      </w:tblGrid>
      <w:tr w:rsidR="00565575" w:rsidRPr="007A56B6" w:rsidTr="00603C9B">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ПРЕДМЕТ</w:t>
            </w:r>
          </w:p>
        </w:tc>
        <w:tc>
          <w:tcPr>
            <w:tcW w:w="12592" w:type="dxa"/>
            <w:gridSpan w:val="43"/>
            <w:tcBorders>
              <w:top w:val="single" w:sz="4" w:space="0" w:color="auto"/>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bCs/>
                <w:color w:val="000000"/>
                <w:lang w:bidi="ar-SA"/>
              </w:rPr>
            </w:pPr>
            <w:r w:rsidRPr="007A56B6">
              <w:rPr>
                <w:bCs/>
                <w:color w:val="000000"/>
                <w:lang w:bidi="ar-SA"/>
              </w:rPr>
              <w:t>Количество часов в неделю</w:t>
            </w:r>
          </w:p>
        </w:tc>
        <w:tc>
          <w:tcPr>
            <w:tcW w:w="714" w:type="dxa"/>
            <w:tcBorders>
              <w:top w:val="single" w:sz="4" w:space="0" w:color="auto"/>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 </w:t>
            </w:r>
          </w:p>
        </w:tc>
        <w:tc>
          <w:tcPr>
            <w:tcW w:w="420" w:type="dxa"/>
            <w:tcBorders>
              <w:top w:val="single" w:sz="4" w:space="0" w:color="auto"/>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 </w:t>
            </w:r>
          </w:p>
        </w:tc>
      </w:tr>
      <w:tr w:rsidR="00565575" w:rsidRPr="007A56B6" w:rsidTr="00603C9B">
        <w:trPr>
          <w:trHeight w:val="420"/>
        </w:trPr>
        <w:tc>
          <w:tcPr>
            <w:tcW w:w="13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p>
        </w:tc>
        <w:tc>
          <w:tcPr>
            <w:tcW w:w="268"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6</w:t>
            </w:r>
          </w:p>
        </w:tc>
        <w:tc>
          <w:tcPr>
            <w:tcW w:w="26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7</w:t>
            </w:r>
          </w:p>
        </w:tc>
        <w:tc>
          <w:tcPr>
            <w:tcW w:w="26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8</w:t>
            </w:r>
          </w:p>
        </w:tc>
        <w:tc>
          <w:tcPr>
            <w:tcW w:w="269"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9</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10</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11</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12</w:t>
            </w:r>
          </w:p>
        </w:tc>
        <w:tc>
          <w:tcPr>
            <w:tcW w:w="414"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13</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14</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15</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16</w:t>
            </w:r>
          </w:p>
        </w:tc>
        <w:tc>
          <w:tcPr>
            <w:tcW w:w="41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17</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итого</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18</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19</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20</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21</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22</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23</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24</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25</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26</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27</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28</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29</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30</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31</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32</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33</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34</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35</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37</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38</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39</w:t>
            </w:r>
          </w:p>
        </w:tc>
        <w:tc>
          <w:tcPr>
            <w:tcW w:w="263"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40</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итого 2 сем</w:t>
            </w:r>
          </w:p>
        </w:tc>
        <w:tc>
          <w:tcPr>
            <w:tcW w:w="420" w:type="dxa"/>
            <w:tcBorders>
              <w:top w:val="nil"/>
              <w:left w:val="nil"/>
              <w:bottom w:val="single" w:sz="4" w:space="0" w:color="auto"/>
              <w:right w:val="single" w:sz="4" w:space="0" w:color="auto"/>
            </w:tcBorders>
            <w:shd w:val="clear" w:color="000000" w:fill="C5D9F1"/>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Итого год</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ОУД.01 Русский язык</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16</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э</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36</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52</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02 Литература</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48</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03 Иностранный язык</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32</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36</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68</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04 Математика</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80</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э</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90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170</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lastRenderedPageBreak/>
              <w:t>ОУД. 05 История</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32</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36</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68</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06 Физическая культура</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48</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54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102</w:t>
            </w:r>
          </w:p>
        </w:tc>
      </w:tr>
      <w:tr w:rsidR="00565575" w:rsidRPr="007A56B6" w:rsidTr="00603C9B">
        <w:trPr>
          <w:trHeight w:val="63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07 Основы безопасности жизнедеятельности</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16</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34</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08 Астрономия</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16</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34</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09 Информатика и ИКТ</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64</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72</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136</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10 Физика</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80</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э</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90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170</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11 Химия</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32</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32</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 xml:space="preserve">ОУД. 12 Обществознание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16</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э</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34</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13 Биология</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ОУД. 14 География</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16</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34</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Индивидуальный проект</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18</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ПП.01. Производственная практика ПМ. 01</w:t>
            </w:r>
          </w:p>
        </w:tc>
        <w:tc>
          <w:tcPr>
            <w:tcW w:w="268"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8"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69"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4"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4"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000000" w:fill="FFFF0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111</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111</w:t>
            </w:r>
          </w:p>
        </w:tc>
      </w:tr>
      <w:tr w:rsidR="00565575" w:rsidRPr="007A56B6" w:rsidTr="00603C9B">
        <w:trPr>
          <w:trHeight w:val="63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МДК 02.02 Технология малярных и декоративных работ</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пп</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26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2</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46</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46</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УП.02. Учебная практика ПМ. 02</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34</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34</w:t>
            </w:r>
          </w:p>
        </w:tc>
        <w:tc>
          <w:tcPr>
            <w:tcW w:w="26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34</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224</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224</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Промежуточная аттестация ПМ 01</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5</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5</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000000" w:fill="E26B0A"/>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Э</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 </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 </w:t>
            </w:r>
          </w:p>
        </w:tc>
      </w:tr>
      <w:tr w:rsidR="00565575" w:rsidRPr="007A56B6" w:rsidTr="00603C9B">
        <w:trPr>
          <w:trHeight w:val="420"/>
        </w:trPr>
        <w:tc>
          <w:tcPr>
            <w:tcW w:w="1300" w:type="dxa"/>
            <w:tcBorders>
              <w:top w:val="nil"/>
              <w:left w:val="single" w:sz="4" w:space="0" w:color="auto"/>
              <w:bottom w:val="single" w:sz="4" w:space="0" w:color="auto"/>
              <w:right w:val="single" w:sz="4" w:space="0" w:color="auto"/>
            </w:tcBorders>
            <w:shd w:val="clear" w:color="000000" w:fill="C6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t xml:space="preserve">Государственная итоговая </w:t>
            </w:r>
            <w:r w:rsidRPr="00565575">
              <w:rPr>
                <w:color w:val="000000"/>
                <w:sz w:val="18"/>
                <w:szCs w:val="18"/>
                <w:lang w:bidi="ar-SA"/>
              </w:rPr>
              <w:lastRenderedPageBreak/>
              <w:t>аттестация</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lastRenderedPageBreak/>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41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376" w:type="dxa"/>
            <w:tcBorders>
              <w:top w:val="nil"/>
              <w:left w:val="nil"/>
              <w:bottom w:val="single" w:sz="4" w:space="0" w:color="auto"/>
              <w:right w:val="single" w:sz="4" w:space="0" w:color="auto"/>
            </w:tcBorders>
            <w:shd w:val="clear" w:color="000000" w:fill="C6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0</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26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 </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0</w:t>
            </w:r>
          </w:p>
        </w:tc>
      </w:tr>
      <w:tr w:rsidR="00565575" w:rsidRPr="007A56B6" w:rsidTr="00603C9B">
        <w:trPr>
          <w:trHeight w:val="300"/>
        </w:trPr>
        <w:tc>
          <w:tcPr>
            <w:tcW w:w="1300" w:type="dxa"/>
            <w:tcBorders>
              <w:top w:val="nil"/>
              <w:left w:val="single" w:sz="4" w:space="0" w:color="auto"/>
              <w:bottom w:val="single" w:sz="4" w:space="0" w:color="auto"/>
              <w:right w:val="single" w:sz="4" w:space="0" w:color="auto"/>
            </w:tcBorders>
            <w:shd w:val="clear" w:color="000000" w:fill="C5D9F1"/>
            <w:tcMar>
              <w:left w:w="0" w:type="dxa"/>
              <w:right w:w="0" w:type="dxa"/>
            </w:tcMar>
            <w:vAlign w:val="center"/>
            <w:hideMark/>
          </w:tcPr>
          <w:p w:rsidR="00565575" w:rsidRPr="00565575" w:rsidRDefault="00565575" w:rsidP="00603C9B">
            <w:pPr>
              <w:pStyle w:val="a3"/>
              <w:spacing w:line="276" w:lineRule="auto"/>
              <w:rPr>
                <w:color w:val="000000"/>
                <w:sz w:val="18"/>
                <w:szCs w:val="18"/>
                <w:lang w:bidi="ar-SA"/>
              </w:rPr>
            </w:pPr>
            <w:r w:rsidRPr="00565575">
              <w:rPr>
                <w:color w:val="000000"/>
                <w:sz w:val="18"/>
                <w:szCs w:val="18"/>
                <w:lang w:bidi="ar-SA"/>
              </w:rPr>
              <w:lastRenderedPageBreak/>
              <w:t>Итого</w:t>
            </w:r>
          </w:p>
        </w:tc>
        <w:tc>
          <w:tcPr>
            <w:tcW w:w="268"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8"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8"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8"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9"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9"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9"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9"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9"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4"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4"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4"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4"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41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376"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612</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21" w:type="dxa"/>
            <w:tcBorders>
              <w:top w:val="nil"/>
              <w:left w:val="nil"/>
              <w:bottom w:val="single" w:sz="4" w:space="0" w:color="auto"/>
              <w:right w:val="single" w:sz="4" w:space="0" w:color="auto"/>
            </w:tcBorders>
            <w:shd w:val="clear" w:color="000000" w:fill="92D050"/>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к</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263" w:type="dxa"/>
            <w:tcBorders>
              <w:top w:val="nil"/>
              <w:left w:val="nil"/>
              <w:bottom w:val="single" w:sz="4" w:space="0" w:color="auto"/>
              <w:right w:val="single" w:sz="4" w:space="0" w:color="auto"/>
            </w:tcBorders>
            <w:shd w:val="clear" w:color="000000" w:fill="C5D9F1"/>
            <w:tcMar>
              <w:left w:w="0" w:type="dxa"/>
              <w:right w:w="0" w:type="dxa"/>
            </w:tcMar>
            <w:vAlign w:val="center"/>
            <w:hideMark/>
          </w:tcPr>
          <w:p w:rsidR="00565575" w:rsidRPr="007A56B6" w:rsidRDefault="00565575" w:rsidP="00603C9B">
            <w:pPr>
              <w:pStyle w:val="a3"/>
              <w:spacing w:line="276" w:lineRule="auto"/>
              <w:rPr>
                <w:color w:val="000000"/>
                <w:lang w:bidi="ar-SA"/>
              </w:rPr>
            </w:pPr>
            <w:r w:rsidRPr="007A56B6">
              <w:rPr>
                <w:color w:val="000000"/>
                <w:lang w:bidi="ar-SA"/>
              </w:rPr>
              <w:t>36</w:t>
            </w:r>
          </w:p>
        </w:tc>
        <w:tc>
          <w:tcPr>
            <w:tcW w:w="714"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828</w:t>
            </w:r>
          </w:p>
        </w:tc>
        <w:tc>
          <w:tcPr>
            <w:tcW w:w="420" w:type="dxa"/>
            <w:tcBorders>
              <w:top w:val="nil"/>
              <w:left w:val="nil"/>
              <w:bottom w:val="single" w:sz="4" w:space="0" w:color="auto"/>
              <w:right w:val="single" w:sz="4" w:space="0" w:color="auto"/>
            </w:tcBorders>
            <w:shd w:val="clear" w:color="000000" w:fill="C5D9F1"/>
            <w:noWrap/>
            <w:tcMar>
              <w:left w:w="0" w:type="dxa"/>
              <w:right w:w="0" w:type="dxa"/>
            </w:tcMar>
            <w:vAlign w:val="bottom"/>
            <w:hideMark/>
          </w:tcPr>
          <w:p w:rsidR="00565575" w:rsidRPr="007A56B6" w:rsidRDefault="00565575" w:rsidP="00603C9B">
            <w:pPr>
              <w:pStyle w:val="a3"/>
              <w:spacing w:line="276" w:lineRule="auto"/>
              <w:rPr>
                <w:rFonts w:ascii="Calibri" w:hAnsi="Calibri"/>
                <w:color w:val="000000"/>
                <w:lang w:bidi="ar-SA"/>
              </w:rPr>
            </w:pPr>
            <w:r w:rsidRPr="007A56B6">
              <w:rPr>
                <w:rFonts w:ascii="Calibri" w:hAnsi="Calibri"/>
                <w:color w:val="000000"/>
                <w:lang w:bidi="ar-SA"/>
              </w:rPr>
              <w:t>1440</w:t>
            </w:r>
          </w:p>
        </w:tc>
      </w:tr>
    </w:tbl>
    <w:p w:rsidR="00565575" w:rsidRPr="007A56B6" w:rsidRDefault="00565575" w:rsidP="00565575">
      <w:pPr>
        <w:pStyle w:val="a3"/>
        <w:spacing w:line="276" w:lineRule="auto"/>
      </w:pPr>
    </w:p>
    <w:p w:rsidR="00565575" w:rsidRPr="00B779A4" w:rsidRDefault="00565575" w:rsidP="00565575">
      <w:pPr>
        <w:pStyle w:val="a3"/>
        <w:spacing w:line="276" w:lineRule="auto"/>
        <w:rPr>
          <w:b/>
        </w:rPr>
      </w:pPr>
      <w:r w:rsidRPr="00B779A4">
        <w:rPr>
          <w:b/>
        </w:rPr>
        <w:t>Календарный учебный график 3 курс (5-6 семестр)</w:t>
      </w:r>
      <w:r w:rsidR="00B779A4" w:rsidRPr="00B779A4">
        <w:rPr>
          <w:b/>
        </w:rPr>
        <w:t xml:space="preserve"> – 2023-2024</w:t>
      </w:r>
    </w:p>
    <w:tbl>
      <w:tblPr>
        <w:tblW w:w="10206" w:type="dxa"/>
        <w:jc w:val="center"/>
        <w:tblLook w:val="04A0" w:firstRow="1" w:lastRow="0" w:firstColumn="1" w:lastColumn="0" w:noHBand="0" w:noVBand="1"/>
      </w:tblPr>
      <w:tblGrid>
        <w:gridCol w:w="950"/>
        <w:gridCol w:w="320"/>
        <w:gridCol w:w="320"/>
        <w:gridCol w:w="320"/>
        <w:gridCol w:w="320"/>
        <w:gridCol w:w="321"/>
        <w:gridCol w:w="321"/>
        <w:gridCol w:w="321"/>
        <w:gridCol w:w="321"/>
        <w:gridCol w:w="321"/>
        <w:gridCol w:w="321"/>
        <w:gridCol w:w="321"/>
        <w:gridCol w:w="321"/>
        <w:gridCol w:w="321"/>
        <w:gridCol w:w="321"/>
        <w:gridCol w:w="321"/>
        <w:gridCol w:w="321"/>
        <w:gridCol w:w="321"/>
        <w:gridCol w:w="466"/>
        <w:gridCol w:w="267"/>
        <w:gridCol w:w="267"/>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565575" w:rsidRPr="007A56B6" w:rsidTr="0093620B">
        <w:trPr>
          <w:trHeight w:val="300"/>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ПРЕДМЕТ</w:t>
            </w:r>
          </w:p>
        </w:tc>
        <w:tc>
          <w:tcPr>
            <w:tcW w:w="13855" w:type="dxa"/>
            <w:gridSpan w:val="43"/>
            <w:tcBorders>
              <w:top w:val="single" w:sz="4" w:space="0" w:color="auto"/>
              <w:left w:val="single" w:sz="4" w:space="0" w:color="auto"/>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Количество часов в неделю</w:t>
            </w:r>
          </w:p>
        </w:tc>
      </w:tr>
      <w:tr w:rsidR="00565575" w:rsidRPr="007A56B6" w:rsidTr="0093620B">
        <w:trPr>
          <w:trHeight w:val="42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65575" w:rsidRPr="00565575" w:rsidRDefault="00565575" w:rsidP="00603C9B">
            <w:pPr>
              <w:pStyle w:val="a3"/>
              <w:spacing w:line="240" w:lineRule="atLeast"/>
              <w:rPr>
                <w:color w:val="000000"/>
                <w:sz w:val="18"/>
                <w:szCs w:val="18"/>
                <w:lang w:bidi="ar-SA"/>
              </w:rPr>
            </w:pPr>
          </w:p>
        </w:tc>
        <w:tc>
          <w:tcPr>
            <w:tcW w:w="322" w:type="dxa"/>
            <w:tcBorders>
              <w:top w:val="nil"/>
              <w:left w:val="single" w:sz="4" w:space="0" w:color="auto"/>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4</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5</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7</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8</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10</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11</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12</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13</w:t>
            </w:r>
          </w:p>
        </w:tc>
        <w:tc>
          <w:tcPr>
            <w:tcW w:w="322"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14</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15</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17</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итого</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18</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19</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20</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21</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22</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23</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24</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25</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26</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27</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28</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29</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30</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31</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32</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33</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34</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35</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37</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38</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39</w:t>
            </w:r>
          </w:p>
        </w:tc>
        <w:tc>
          <w:tcPr>
            <w:tcW w:w="321"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40</w:t>
            </w:r>
          </w:p>
        </w:tc>
      </w:tr>
      <w:tr w:rsidR="00565575" w:rsidRPr="007A56B6" w:rsidTr="0093620B">
        <w:trPr>
          <w:trHeight w:val="63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Иностранный язык в профессиональной деятельности</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34</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42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Безопасность жизнедеятельности</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34</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E36C0A" w:themeFill="accent6" w:themeFillShade="BF"/>
            <w:vAlign w:val="center"/>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30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Физическая культура</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3</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51</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E36C0A" w:themeFill="accent6" w:themeFillShade="BF"/>
            <w:vAlign w:val="center"/>
          </w:tcPr>
          <w:p w:rsidR="00565575" w:rsidRPr="007A56B6" w:rsidRDefault="00565575" w:rsidP="00603C9B">
            <w:pPr>
              <w:pStyle w:val="a3"/>
              <w:spacing w:line="240" w:lineRule="atLeast"/>
              <w:rPr>
                <w:color w:val="000000"/>
                <w:lang w:bidi="ar-SA"/>
              </w:rPr>
            </w:pPr>
            <w:r w:rsidRPr="007A56B6">
              <w:rPr>
                <w:color w:val="000000"/>
                <w:lang w:bidi="ar-SA"/>
              </w:rPr>
              <w:t>9</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63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93620B" w:rsidRDefault="00565575" w:rsidP="00603C9B">
            <w:pPr>
              <w:pStyle w:val="a3"/>
              <w:spacing w:line="240" w:lineRule="atLeast"/>
              <w:rPr>
                <w:color w:val="000000"/>
                <w:sz w:val="16"/>
                <w:szCs w:val="16"/>
                <w:lang w:bidi="ar-SA"/>
              </w:rPr>
            </w:pPr>
            <w:r w:rsidRPr="0093620B">
              <w:rPr>
                <w:color w:val="000000"/>
                <w:sz w:val="16"/>
                <w:szCs w:val="16"/>
                <w:lang w:bidi="ar-SA"/>
              </w:rPr>
              <w:t>Психология личности и профессиональное  самоопределение</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0</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E36C0A" w:themeFill="accent6" w:themeFillShade="BF"/>
            <w:vAlign w:val="center"/>
          </w:tcPr>
          <w:p w:rsidR="00565575" w:rsidRPr="007A56B6" w:rsidRDefault="00565575" w:rsidP="00603C9B">
            <w:pPr>
              <w:pStyle w:val="a3"/>
              <w:spacing w:line="240" w:lineRule="atLeast"/>
              <w:rPr>
                <w:color w:val="000000"/>
              </w:rPr>
            </w:pPr>
            <w:r w:rsidRPr="007A56B6">
              <w:rPr>
                <w:color w:val="000000"/>
              </w:rPr>
              <w:t>12</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63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 xml:space="preserve">Эффективное поведение на рынке </w:t>
            </w:r>
            <w:r w:rsidRPr="00565575">
              <w:rPr>
                <w:color w:val="000000"/>
                <w:sz w:val="18"/>
                <w:szCs w:val="18"/>
                <w:lang w:bidi="ar-SA"/>
              </w:rPr>
              <w:lastRenderedPageBreak/>
              <w:t>труда</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lastRenderedPageBreak/>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34</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E36C0A" w:themeFill="accent6" w:themeFillShade="BF"/>
            <w:vAlign w:val="center"/>
          </w:tcPr>
          <w:p w:rsidR="00565575" w:rsidRPr="007A56B6" w:rsidRDefault="00565575" w:rsidP="00603C9B">
            <w:pPr>
              <w:pStyle w:val="a3"/>
              <w:spacing w:line="240" w:lineRule="atLeast"/>
              <w:rPr>
                <w:color w:val="000000"/>
              </w:rPr>
            </w:pPr>
            <w:r w:rsidRPr="007A56B6">
              <w:rPr>
                <w:color w:val="000000"/>
              </w:rPr>
              <w:t>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42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lastRenderedPageBreak/>
              <w:t>Основы предпринимательства</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34</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30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ОП  06 Охрана труда</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lang w:bidi="ar-SA"/>
              </w:rPr>
            </w:pPr>
            <w:r w:rsidRPr="007A56B6">
              <w:rPr>
                <w:lang w:bidi="ar-SA"/>
              </w:rPr>
              <w:t>2</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34</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30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ОП 07 Электротехника</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lang w:bidi="ar-SA"/>
              </w:rPr>
            </w:pPr>
            <w:r w:rsidRPr="007A56B6">
              <w:rPr>
                <w:lang w:bidi="ar-SA"/>
              </w:rPr>
              <w:t>1</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17</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E36C0A" w:themeFill="accent6" w:themeFillShade="BF"/>
            <w:vAlign w:val="center"/>
          </w:tcPr>
          <w:p w:rsidR="00565575" w:rsidRPr="007A56B6" w:rsidRDefault="00565575" w:rsidP="00603C9B">
            <w:pPr>
              <w:pStyle w:val="a3"/>
              <w:spacing w:line="240" w:lineRule="atLeast"/>
              <w:rPr>
                <w:color w:val="000000"/>
              </w:rPr>
            </w:pPr>
            <w:r w:rsidRPr="007A56B6">
              <w:rPr>
                <w:color w:val="000000"/>
              </w:rPr>
              <w:t>3</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63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МДК 02.02 Технология малярных и декоративных работ</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4</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100</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42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УП.02. Учебная практика ПМ. 02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16</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272</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63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ПП.01. Производственная практика ПМ. 02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nil"/>
              <w:right w:val="nil"/>
            </w:tcBorders>
            <w:shd w:val="clear" w:color="auto" w:fill="auto"/>
            <w:noWrap/>
            <w:vAlign w:val="bottom"/>
            <w:hideMark/>
          </w:tcPr>
          <w:p w:rsidR="00565575" w:rsidRPr="007A56B6" w:rsidRDefault="00565575" w:rsidP="00603C9B">
            <w:pPr>
              <w:pStyle w:val="a3"/>
              <w:spacing w:line="240" w:lineRule="atLeast"/>
              <w:rPr>
                <w:rFonts w:ascii="Calibri" w:hAnsi="Calibri"/>
                <w:color w:val="000000"/>
                <w:lang w:bidi="ar-SA"/>
              </w:rPr>
            </w:pPr>
          </w:p>
        </w:tc>
        <w:tc>
          <w:tcPr>
            <w:tcW w:w="467" w:type="dxa"/>
            <w:tcBorders>
              <w:top w:val="nil"/>
              <w:left w:val="single" w:sz="4" w:space="0" w:color="auto"/>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0</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pPr>
            <w:r w:rsidRPr="007A56B6">
              <w:rPr>
                <w:color w:val="000000"/>
                <w:lang w:bidi="ar-SA"/>
              </w:rPr>
              <w:t>36</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r w:rsidRPr="007A56B6">
              <w:rPr>
                <w:color w:val="000000"/>
                <w:lang w:bidi="ar-SA"/>
              </w:rPr>
              <w:t>22</w:t>
            </w:r>
          </w:p>
        </w:tc>
        <w:tc>
          <w:tcPr>
            <w:tcW w:w="321" w:type="dxa"/>
            <w:tcBorders>
              <w:top w:val="nil"/>
              <w:left w:val="nil"/>
              <w:bottom w:val="single" w:sz="4" w:space="0" w:color="auto"/>
              <w:right w:val="single" w:sz="4" w:space="0" w:color="auto"/>
            </w:tcBorders>
            <w:shd w:val="clear" w:color="000000" w:fill="FFFF00"/>
            <w:vAlign w:val="center"/>
          </w:tcPr>
          <w:p w:rsidR="00565575" w:rsidRPr="007A56B6" w:rsidRDefault="00565575" w:rsidP="00603C9B">
            <w:pPr>
              <w:pStyle w:val="a3"/>
              <w:spacing w:line="240" w:lineRule="atLeast"/>
              <w:rPr>
                <w:color w:val="000000"/>
                <w:lang w:bidi="ar-SA"/>
              </w:rPr>
            </w:pPr>
            <w:r w:rsidRPr="007A56B6">
              <w:rPr>
                <w:color w:val="000000"/>
                <w:lang w:bidi="ar-SA"/>
              </w:rPr>
              <w:t>22</w:t>
            </w:r>
          </w:p>
        </w:tc>
        <w:tc>
          <w:tcPr>
            <w:tcW w:w="321" w:type="dxa"/>
            <w:tcBorders>
              <w:top w:val="nil"/>
              <w:left w:val="nil"/>
              <w:bottom w:val="single" w:sz="4" w:space="0" w:color="auto"/>
              <w:right w:val="single" w:sz="4" w:space="0" w:color="auto"/>
            </w:tcBorders>
            <w:shd w:val="clear" w:color="000000" w:fill="FFFF00"/>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000000" w:fill="FFFF00"/>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42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Промежуточная аттестация по ПМ 02</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single" w:sz="4" w:space="0" w:color="auto"/>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2</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000000" w:fill="E26B0A"/>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r>
      <w:tr w:rsidR="00565575" w:rsidRPr="007A56B6" w:rsidTr="0093620B">
        <w:trPr>
          <w:trHeight w:val="42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t>Государс</w:t>
            </w:r>
            <w:r w:rsidRPr="00565575">
              <w:rPr>
                <w:color w:val="000000"/>
                <w:sz w:val="18"/>
                <w:szCs w:val="18"/>
                <w:lang w:bidi="ar-SA"/>
              </w:rPr>
              <w:lastRenderedPageBreak/>
              <w:t>твенная итоговая аттестация</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lastRenderedPageBreak/>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467" w:type="dxa"/>
            <w:tcBorders>
              <w:top w:val="nil"/>
              <w:left w:val="nil"/>
              <w:bottom w:val="single" w:sz="4" w:space="0" w:color="auto"/>
              <w:right w:val="single" w:sz="4" w:space="0" w:color="auto"/>
            </w:tcBorders>
            <w:shd w:val="clear" w:color="000000" w:fill="C6D9F1"/>
            <w:vAlign w:val="center"/>
            <w:hideMark/>
          </w:tcPr>
          <w:p w:rsidR="00565575" w:rsidRPr="007A56B6" w:rsidRDefault="00565575" w:rsidP="00603C9B">
            <w:pPr>
              <w:pStyle w:val="a3"/>
              <w:spacing w:line="240" w:lineRule="atLeast"/>
              <w:rPr>
                <w:color w:val="000000"/>
                <w:lang w:bidi="ar-SA"/>
              </w:rPr>
            </w:pPr>
            <w:r w:rsidRPr="007A56B6">
              <w:rPr>
                <w:color w:val="000000"/>
                <w:lang w:bidi="ar-SA"/>
              </w:rPr>
              <w:t>0</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color w:val="000000"/>
                <w:lang w:bidi="ar-SA"/>
              </w:rPr>
            </w:pPr>
            <w:r w:rsidRPr="007A56B6">
              <w:rPr>
                <w:color w:val="000000"/>
                <w:lang w:bidi="ar-SA"/>
              </w:rPr>
              <w:t> </w:t>
            </w:r>
          </w:p>
        </w:tc>
        <w:tc>
          <w:tcPr>
            <w:tcW w:w="321" w:type="dxa"/>
            <w:tcBorders>
              <w:top w:val="nil"/>
              <w:left w:val="nil"/>
              <w:bottom w:val="single" w:sz="4" w:space="0" w:color="auto"/>
              <w:right w:val="single" w:sz="4" w:space="0" w:color="auto"/>
            </w:tcBorders>
            <w:shd w:val="clear" w:color="000000" w:fill="FF0000"/>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c>
          <w:tcPr>
            <w:tcW w:w="321" w:type="dxa"/>
            <w:tcBorders>
              <w:top w:val="nil"/>
              <w:left w:val="nil"/>
              <w:bottom w:val="single" w:sz="4" w:space="0" w:color="auto"/>
              <w:right w:val="single" w:sz="4" w:space="0" w:color="auto"/>
            </w:tcBorders>
            <w:shd w:val="clear" w:color="000000" w:fill="FF0000"/>
            <w:vAlign w:val="center"/>
            <w:hideMark/>
          </w:tcPr>
          <w:p w:rsidR="00565575" w:rsidRPr="007A56B6" w:rsidRDefault="00565575" w:rsidP="00603C9B">
            <w:pPr>
              <w:pStyle w:val="a3"/>
              <w:spacing w:line="240" w:lineRule="atLeast"/>
              <w:rPr>
                <w:color w:val="000000"/>
                <w:lang w:bidi="ar-SA"/>
              </w:rPr>
            </w:pPr>
            <w:r w:rsidRPr="007A56B6">
              <w:rPr>
                <w:color w:val="000000"/>
                <w:lang w:bidi="ar-SA"/>
              </w:rPr>
              <w:t>6</w:t>
            </w:r>
          </w:p>
        </w:tc>
      </w:tr>
      <w:tr w:rsidR="00565575" w:rsidRPr="007A56B6" w:rsidTr="0093620B">
        <w:trPr>
          <w:trHeight w:val="300"/>
          <w:jc w:val="center"/>
        </w:trPr>
        <w:tc>
          <w:tcPr>
            <w:tcW w:w="1701" w:type="dxa"/>
            <w:tcBorders>
              <w:top w:val="nil"/>
              <w:left w:val="single" w:sz="4" w:space="0" w:color="auto"/>
              <w:bottom w:val="single" w:sz="4" w:space="0" w:color="auto"/>
              <w:right w:val="single" w:sz="4" w:space="0" w:color="auto"/>
            </w:tcBorders>
            <w:shd w:val="clear" w:color="000000" w:fill="C6D9F1"/>
            <w:vAlign w:val="center"/>
            <w:hideMark/>
          </w:tcPr>
          <w:p w:rsidR="00565575" w:rsidRPr="00565575" w:rsidRDefault="00565575" w:rsidP="00603C9B">
            <w:pPr>
              <w:pStyle w:val="a3"/>
              <w:spacing w:line="240" w:lineRule="atLeast"/>
              <w:rPr>
                <w:color w:val="000000"/>
                <w:sz w:val="18"/>
                <w:szCs w:val="18"/>
                <w:lang w:bidi="ar-SA"/>
              </w:rPr>
            </w:pPr>
            <w:r w:rsidRPr="00565575">
              <w:rPr>
                <w:color w:val="000000"/>
                <w:sz w:val="18"/>
                <w:szCs w:val="18"/>
                <w:lang w:bidi="ar-SA"/>
              </w:rPr>
              <w:lastRenderedPageBreak/>
              <w:t>Итого</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2"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467"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612</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267" w:type="dxa"/>
            <w:tcBorders>
              <w:top w:val="nil"/>
              <w:left w:val="nil"/>
              <w:bottom w:val="single" w:sz="4" w:space="0" w:color="auto"/>
              <w:right w:val="single" w:sz="4" w:space="0" w:color="auto"/>
            </w:tcBorders>
            <w:shd w:val="clear" w:color="auto" w:fill="92D050"/>
            <w:vAlign w:val="center"/>
            <w:hideMark/>
          </w:tcPr>
          <w:p w:rsidR="00565575" w:rsidRPr="007A56B6" w:rsidRDefault="00565575" w:rsidP="00603C9B">
            <w:pPr>
              <w:pStyle w:val="a3"/>
              <w:spacing w:line="240" w:lineRule="atLeast"/>
              <w:rPr>
                <w:color w:val="000000"/>
                <w:lang w:bidi="ar-SA"/>
              </w:rPr>
            </w:pPr>
            <w:r w:rsidRPr="007A56B6">
              <w:rPr>
                <w:color w:val="000000"/>
                <w:lang w:bidi="ar-SA"/>
              </w:rPr>
              <w:t>к</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tcPr>
          <w:p w:rsidR="00565575" w:rsidRPr="007A56B6" w:rsidRDefault="00565575" w:rsidP="00603C9B">
            <w:pPr>
              <w:pStyle w:val="a3"/>
              <w:spacing w:line="240" w:lineRule="atLeast"/>
              <w:rPr>
                <w:bCs/>
                <w:color w:val="000000"/>
                <w:lang w:bidi="ar-SA"/>
              </w:rPr>
            </w:pPr>
            <w:r w:rsidRPr="007A56B6">
              <w:rPr>
                <w:bCs/>
                <w:color w:val="000000"/>
                <w:lang w:bidi="ar-SA"/>
              </w:rPr>
              <w:t>36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6</w:t>
            </w:r>
          </w:p>
        </w:tc>
        <w:tc>
          <w:tcPr>
            <w:tcW w:w="321" w:type="dxa"/>
            <w:tcBorders>
              <w:top w:val="nil"/>
              <w:left w:val="nil"/>
              <w:bottom w:val="single" w:sz="4" w:space="0" w:color="auto"/>
              <w:right w:val="single" w:sz="4" w:space="0" w:color="auto"/>
            </w:tcBorders>
            <w:shd w:val="clear" w:color="auto" w:fill="auto"/>
            <w:vAlign w:val="center"/>
            <w:hideMark/>
          </w:tcPr>
          <w:p w:rsidR="00565575" w:rsidRPr="007A56B6" w:rsidRDefault="00565575" w:rsidP="00603C9B">
            <w:pPr>
              <w:pStyle w:val="a3"/>
              <w:spacing w:line="240" w:lineRule="atLeast"/>
              <w:rPr>
                <w:bCs/>
                <w:color w:val="000000"/>
                <w:lang w:bidi="ar-SA"/>
              </w:rPr>
            </w:pPr>
            <w:r w:rsidRPr="007A56B6">
              <w:rPr>
                <w:bCs/>
                <w:color w:val="000000"/>
                <w:lang w:bidi="ar-SA"/>
              </w:rPr>
              <w:t>6</w:t>
            </w:r>
          </w:p>
        </w:tc>
      </w:tr>
    </w:tbl>
    <w:p w:rsidR="00565575" w:rsidRPr="007A56B6" w:rsidRDefault="00565575" w:rsidP="00565575">
      <w:pPr>
        <w:pStyle w:val="a3"/>
        <w:spacing w:line="276" w:lineRule="auto"/>
      </w:pPr>
    </w:p>
    <w:p w:rsidR="00565575" w:rsidRPr="007A56B6" w:rsidRDefault="00565575" w:rsidP="00565575">
      <w:pPr>
        <w:pStyle w:val="a3"/>
        <w:spacing w:line="276" w:lineRule="auto"/>
      </w:pPr>
    </w:p>
    <w:p w:rsidR="002806AE" w:rsidRDefault="002806AE"/>
    <w:sectPr w:rsidR="002806AE" w:rsidSect="005655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charset w:val="00"/>
    <w:family w:val="decorative"/>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5">
    <w:nsid w:val="00000009"/>
    <w:multiLevelType w:val="singleLevel"/>
    <w:tmpl w:val="00000009"/>
    <w:name w:val="WW8Num31"/>
    <w:lvl w:ilvl="0">
      <w:start w:val="1"/>
      <w:numFmt w:val="decimal"/>
      <w:lvlText w:val="%1."/>
      <w:lvlJc w:val="left"/>
      <w:pPr>
        <w:tabs>
          <w:tab w:val="num" w:pos="720"/>
        </w:tabs>
        <w:ind w:left="7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75"/>
    <w:rsid w:val="002806AE"/>
    <w:rsid w:val="00565575"/>
    <w:rsid w:val="0093620B"/>
    <w:rsid w:val="00B7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557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565575"/>
    <w:pPr>
      <w:keepNext/>
      <w:keepLines/>
      <w:widowControl/>
      <w:autoSpaceDE/>
      <w:autoSpaceDN/>
      <w:spacing w:before="480"/>
      <w:outlineLvl w:val="0"/>
    </w:pPr>
    <w:rPr>
      <w:rFonts w:ascii="Cambria" w:hAnsi="Cambria"/>
      <w:b/>
      <w:bCs/>
      <w:color w:val="365F91"/>
      <w:sz w:val="28"/>
      <w:szCs w:val="28"/>
      <w:lang w:val="en-US" w:bidi="ar-SA"/>
    </w:rPr>
  </w:style>
  <w:style w:type="paragraph" w:styleId="2">
    <w:name w:val="heading 2"/>
    <w:basedOn w:val="a"/>
    <w:next w:val="a"/>
    <w:link w:val="20"/>
    <w:uiPriority w:val="9"/>
    <w:unhideWhenUsed/>
    <w:qFormat/>
    <w:rsid w:val="00565575"/>
    <w:pPr>
      <w:keepNext/>
      <w:widowControl/>
      <w:autoSpaceDE/>
      <w:autoSpaceDN/>
      <w:spacing w:before="240" w:after="60"/>
      <w:outlineLvl w:val="1"/>
    </w:pPr>
    <w:rPr>
      <w:rFonts w:ascii="Cambria" w:hAnsi="Cambria"/>
      <w:b/>
      <w:bCs/>
      <w:i/>
      <w:iCs/>
      <w:sz w:val="28"/>
      <w:szCs w:val="28"/>
      <w:lang w:val="en-US" w:bidi="ar-SA"/>
    </w:rPr>
  </w:style>
  <w:style w:type="paragraph" w:styleId="3">
    <w:name w:val="heading 3"/>
    <w:basedOn w:val="a"/>
    <w:next w:val="a"/>
    <w:link w:val="30"/>
    <w:uiPriority w:val="9"/>
    <w:qFormat/>
    <w:rsid w:val="00565575"/>
    <w:pPr>
      <w:keepNext/>
      <w:widowControl/>
      <w:autoSpaceDE/>
      <w:autoSpaceDN/>
      <w:spacing w:before="240" w:after="60"/>
      <w:outlineLvl w:val="2"/>
    </w:pPr>
    <w:rPr>
      <w:rFonts w:ascii="Arial" w:hAnsi="Arial"/>
      <w:b/>
      <w:bCs/>
      <w:sz w:val="26"/>
      <w:szCs w:val="26"/>
      <w:lang w:bidi="ar-SA"/>
    </w:rPr>
  </w:style>
  <w:style w:type="paragraph" w:styleId="4">
    <w:name w:val="heading 4"/>
    <w:basedOn w:val="3"/>
    <w:next w:val="a"/>
    <w:link w:val="40"/>
    <w:uiPriority w:val="9"/>
    <w:qFormat/>
    <w:rsid w:val="0056557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565575"/>
    <w:pPr>
      <w:widowControl/>
      <w:autoSpaceDE/>
      <w:autoSpaceDN/>
      <w:spacing w:before="240" w:after="60"/>
      <w:outlineLvl w:val="4"/>
    </w:pPr>
    <w:rPr>
      <w:b/>
      <w:bCs/>
      <w:i/>
      <w:iCs/>
      <w:sz w:val="26"/>
      <w:szCs w:val="26"/>
      <w:lang w:eastAsia="ar-SA" w:bidi="ar-SA"/>
    </w:rPr>
  </w:style>
  <w:style w:type="paragraph" w:styleId="6">
    <w:name w:val="heading 6"/>
    <w:basedOn w:val="a"/>
    <w:next w:val="a"/>
    <w:link w:val="60"/>
    <w:qFormat/>
    <w:rsid w:val="00565575"/>
    <w:pPr>
      <w:keepNext/>
      <w:widowControl/>
      <w:autoSpaceDE/>
      <w:autoSpaceDN/>
      <w:jc w:val="center"/>
      <w:outlineLvl w:val="5"/>
    </w:pPr>
    <w:rPr>
      <w:b/>
      <w:sz w:val="28"/>
      <w:szCs w:val="24"/>
      <w:lang w:eastAsia="ar-SA" w:bidi="ar-SA"/>
    </w:rPr>
  </w:style>
  <w:style w:type="paragraph" w:styleId="8">
    <w:name w:val="heading 8"/>
    <w:basedOn w:val="a"/>
    <w:next w:val="a"/>
    <w:link w:val="80"/>
    <w:qFormat/>
    <w:rsid w:val="00565575"/>
    <w:pPr>
      <w:widowControl/>
      <w:autoSpaceDE/>
      <w:autoSpaceDN/>
      <w:spacing w:before="240" w:after="60"/>
      <w:outlineLvl w:val="7"/>
    </w:pPr>
    <w:rPr>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575"/>
    <w:rPr>
      <w:rFonts w:ascii="Cambria" w:eastAsia="Times New Roman" w:hAnsi="Cambria" w:cs="Times New Roman"/>
      <w:b/>
      <w:bCs/>
      <w:color w:val="365F91"/>
      <w:sz w:val="28"/>
      <w:szCs w:val="28"/>
      <w:lang w:val="en-US" w:eastAsia="ru-RU"/>
    </w:rPr>
  </w:style>
  <w:style w:type="character" w:customStyle="1" w:styleId="20">
    <w:name w:val="Заголовок 2 Знак"/>
    <w:basedOn w:val="a0"/>
    <w:link w:val="2"/>
    <w:uiPriority w:val="9"/>
    <w:rsid w:val="00565575"/>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uiPriority w:val="9"/>
    <w:rsid w:val="00565575"/>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56557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6557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565575"/>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565575"/>
    <w:rPr>
      <w:rFonts w:ascii="Times New Roman" w:eastAsia="Times New Roman" w:hAnsi="Times New Roman" w:cs="Times New Roman"/>
      <w:i/>
      <w:iCs/>
      <w:sz w:val="24"/>
      <w:szCs w:val="24"/>
      <w:lang w:eastAsia="ru-RU"/>
    </w:rPr>
  </w:style>
  <w:style w:type="table" w:customStyle="1" w:styleId="TableNormal">
    <w:name w:val="Table Normal"/>
    <w:uiPriority w:val="2"/>
    <w:semiHidden/>
    <w:unhideWhenUsed/>
    <w:qFormat/>
    <w:rsid w:val="00565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565575"/>
    <w:pPr>
      <w:jc w:val="both"/>
    </w:pPr>
    <w:rPr>
      <w:sz w:val="24"/>
      <w:szCs w:val="24"/>
    </w:rPr>
  </w:style>
  <w:style w:type="character" w:customStyle="1" w:styleId="a4">
    <w:name w:val="Основной текст Знак"/>
    <w:basedOn w:val="a0"/>
    <w:link w:val="a3"/>
    <w:rsid w:val="00565575"/>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565575"/>
    <w:pPr>
      <w:ind w:left="122" w:hanging="1734"/>
      <w:outlineLvl w:val="1"/>
    </w:pPr>
    <w:rPr>
      <w:rFonts w:ascii="Cambria" w:eastAsia="Cambria" w:hAnsi="Cambria" w:cs="Cambria"/>
      <w:b/>
      <w:bCs/>
      <w:sz w:val="32"/>
      <w:szCs w:val="32"/>
    </w:rPr>
  </w:style>
  <w:style w:type="paragraph" w:customStyle="1" w:styleId="21">
    <w:name w:val="Заголовок 21"/>
    <w:basedOn w:val="a"/>
    <w:uiPriority w:val="1"/>
    <w:qFormat/>
    <w:rsid w:val="00565575"/>
    <w:pPr>
      <w:ind w:left="122"/>
      <w:outlineLvl w:val="2"/>
    </w:pPr>
    <w:rPr>
      <w:b/>
      <w:bCs/>
      <w:sz w:val="24"/>
      <w:szCs w:val="24"/>
    </w:rPr>
  </w:style>
  <w:style w:type="paragraph" w:styleId="a5">
    <w:name w:val="List Paragraph"/>
    <w:aliases w:val="Содержание. 2 уровень"/>
    <w:basedOn w:val="a"/>
    <w:link w:val="a6"/>
    <w:uiPriority w:val="99"/>
    <w:qFormat/>
    <w:rsid w:val="00565575"/>
    <w:pPr>
      <w:ind w:left="1115" w:hanging="286"/>
      <w:jc w:val="both"/>
    </w:pPr>
  </w:style>
  <w:style w:type="character" w:customStyle="1" w:styleId="a6">
    <w:name w:val="Абзац списка Знак"/>
    <w:aliases w:val="Содержание. 2 уровень Знак"/>
    <w:link w:val="a5"/>
    <w:uiPriority w:val="99"/>
    <w:qFormat/>
    <w:locked/>
    <w:rsid w:val="00565575"/>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565575"/>
  </w:style>
  <w:style w:type="paragraph" w:styleId="a7">
    <w:name w:val="Balloon Text"/>
    <w:basedOn w:val="a"/>
    <w:link w:val="a8"/>
    <w:uiPriority w:val="99"/>
    <w:unhideWhenUsed/>
    <w:rsid w:val="00565575"/>
    <w:rPr>
      <w:rFonts w:ascii="Tahoma" w:hAnsi="Tahoma" w:cs="Tahoma"/>
      <w:sz w:val="16"/>
      <w:szCs w:val="16"/>
    </w:rPr>
  </w:style>
  <w:style w:type="character" w:customStyle="1" w:styleId="a8">
    <w:name w:val="Текст выноски Знак"/>
    <w:basedOn w:val="a0"/>
    <w:link w:val="a7"/>
    <w:uiPriority w:val="99"/>
    <w:rsid w:val="00565575"/>
    <w:rPr>
      <w:rFonts w:ascii="Tahoma" w:eastAsia="Times New Roman" w:hAnsi="Tahoma" w:cs="Tahoma"/>
      <w:sz w:val="16"/>
      <w:szCs w:val="16"/>
      <w:lang w:eastAsia="ru-RU" w:bidi="ru-RU"/>
    </w:rPr>
  </w:style>
  <w:style w:type="paragraph" w:styleId="a9">
    <w:name w:val="header"/>
    <w:basedOn w:val="a"/>
    <w:link w:val="aa"/>
    <w:uiPriority w:val="99"/>
    <w:unhideWhenUsed/>
    <w:rsid w:val="00565575"/>
    <w:pPr>
      <w:widowControl/>
      <w:tabs>
        <w:tab w:val="center" w:pos="4677"/>
        <w:tab w:val="right" w:pos="9355"/>
      </w:tabs>
      <w:autoSpaceDE/>
      <w:autoSpaceDN/>
    </w:pPr>
    <w:rPr>
      <w:rFonts w:ascii="Calibri" w:hAnsi="Calibri"/>
      <w:lang w:bidi="ar-SA"/>
    </w:rPr>
  </w:style>
  <w:style w:type="character" w:customStyle="1" w:styleId="aa">
    <w:name w:val="Верхний колонтитул Знак"/>
    <w:basedOn w:val="a0"/>
    <w:link w:val="a9"/>
    <w:uiPriority w:val="99"/>
    <w:rsid w:val="00565575"/>
    <w:rPr>
      <w:rFonts w:ascii="Calibri" w:eastAsia="Times New Roman" w:hAnsi="Calibri" w:cs="Times New Roman"/>
      <w:lang w:eastAsia="ru-RU"/>
    </w:rPr>
  </w:style>
  <w:style w:type="paragraph" w:customStyle="1" w:styleId="31">
    <w:name w:val="Заголовок 31"/>
    <w:basedOn w:val="a"/>
    <w:uiPriority w:val="1"/>
    <w:qFormat/>
    <w:rsid w:val="00565575"/>
    <w:pPr>
      <w:ind w:left="1076"/>
      <w:outlineLvl w:val="3"/>
    </w:pPr>
    <w:rPr>
      <w:b/>
      <w:bCs/>
      <w:sz w:val="24"/>
      <w:szCs w:val="24"/>
      <w:lang w:eastAsia="en-US" w:bidi="ar-SA"/>
    </w:rPr>
  </w:style>
  <w:style w:type="paragraph" w:customStyle="1" w:styleId="110">
    <w:name w:val="Оглавление 11"/>
    <w:basedOn w:val="a"/>
    <w:uiPriority w:val="1"/>
    <w:qFormat/>
    <w:rsid w:val="00565575"/>
    <w:pPr>
      <w:spacing w:before="85"/>
      <w:ind w:left="936" w:hanging="361"/>
    </w:pPr>
    <w:rPr>
      <w:b/>
      <w:bCs/>
      <w:sz w:val="24"/>
      <w:szCs w:val="24"/>
      <w:lang w:eastAsia="en-US" w:bidi="ar-SA"/>
    </w:rPr>
  </w:style>
  <w:style w:type="paragraph" w:customStyle="1" w:styleId="41">
    <w:name w:val="Заголовок 41"/>
    <w:basedOn w:val="a"/>
    <w:uiPriority w:val="1"/>
    <w:qFormat/>
    <w:rsid w:val="00565575"/>
    <w:pPr>
      <w:spacing w:before="57"/>
      <w:ind w:left="678" w:hanging="512"/>
      <w:outlineLvl w:val="4"/>
    </w:pPr>
    <w:rPr>
      <w:b/>
      <w:bCs/>
      <w:i/>
      <w:sz w:val="28"/>
      <w:szCs w:val="28"/>
      <w:lang w:eastAsia="en-US" w:bidi="ar-SA"/>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rsid w:val="00565575"/>
    <w:pPr>
      <w:widowControl/>
      <w:autoSpaceDE/>
      <w:autoSpaceDN/>
    </w:pPr>
    <w:rPr>
      <w:rFonts w:ascii="Calibri" w:hAnsi="Calibri"/>
      <w:sz w:val="20"/>
      <w:szCs w:val="20"/>
      <w:lang w:val="en-US" w:bidi="ar-SA"/>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rsid w:val="00565575"/>
    <w:rPr>
      <w:rFonts w:ascii="Calibri" w:eastAsia="Times New Roman" w:hAnsi="Calibri" w:cs="Times New Roman"/>
      <w:sz w:val="20"/>
      <w:szCs w:val="20"/>
      <w:lang w:val="en-US" w:eastAsia="ru-RU"/>
    </w:rPr>
  </w:style>
  <w:style w:type="character" w:styleId="ad">
    <w:name w:val="footnote reference"/>
    <w:uiPriority w:val="99"/>
    <w:rsid w:val="00565575"/>
    <w:rPr>
      <w:vertAlign w:val="superscript"/>
    </w:rPr>
  </w:style>
  <w:style w:type="paragraph" w:customStyle="1" w:styleId="ConsPlusNormal">
    <w:name w:val="ConsPlusNormal"/>
    <w:rsid w:val="00565575"/>
    <w:pPr>
      <w:widowControl w:val="0"/>
      <w:autoSpaceDE w:val="0"/>
      <w:autoSpaceDN w:val="0"/>
      <w:adjustRightInd w:val="0"/>
    </w:pPr>
    <w:rPr>
      <w:rFonts w:ascii="Arial" w:eastAsia="Times New Roman" w:hAnsi="Arial" w:cs="Arial"/>
      <w:lang w:eastAsia="ru-RU"/>
    </w:rPr>
  </w:style>
  <w:style w:type="character" w:styleId="ae">
    <w:name w:val="Emphasis"/>
    <w:uiPriority w:val="20"/>
    <w:qFormat/>
    <w:rsid w:val="00565575"/>
    <w:rPr>
      <w:rFonts w:ascii="Calibri" w:hAnsi="Calibri"/>
      <w:b/>
      <w:i/>
    </w:rPr>
  </w:style>
  <w:style w:type="character" w:customStyle="1" w:styleId="22">
    <w:name w:val="Основной текст (2)_"/>
    <w:link w:val="23"/>
    <w:locked/>
    <w:rsid w:val="00565575"/>
    <w:rPr>
      <w:sz w:val="28"/>
      <w:shd w:val="clear" w:color="auto" w:fill="FFFFFF"/>
    </w:rPr>
  </w:style>
  <w:style w:type="paragraph" w:customStyle="1" w:styleId="23">
    <w:name w:val="Основной текст (2)"/>
    <w:basedOn w:val="a"/>
    <w:link w:val="22"/>
    <w:rsid w:val="00565575"/>
    <w:pPr>
      <w:shd w:val="clear" w:color="auto" w:fill="FFFFFF"/>
      <w:autoSpaceDE/>
      <w:autoSpaceDN/>
      <w:spacing w:before="360" w:line="240" w:lineRule="atLeast"/>
      <w:jc w:val="both"/>
    </w:pPr>
    <w:rPr>
      <w:rFonts w:asciiTheme="minorHAnsi" w:eastAsiaTheme="minorHAnsi" w:hAnsiTheme="minorHAnsi" w:cstheme="minorBidi"/>
      <w:sz w:val="28"/>
      <w:lang w:eastAsia="en-US" w:bidi="ar-SA"/>
    </w:rPr>
  </w:style>
  <w:style w:type="character" w:customStyle="1" w:styleId="51">
    <w:name w:val="Основной текст (5)_"/>
    <w:link w:val="52"/>
    <w:locked/>
    <w:rsid w:val="00565575"/>
    <w:rPr>
      <w:b/>
      <w:sz w:val="28"/>
      <w:shd w:val="clear" w:color="auto" w:fill="FFFFFF"/>
    </w:rPr>
  </w:style>
  <w:style w:type="paragraph" w:customStyle="1" w:styleId="52">
    <w:name w:val="Основной текст (5)"/>
    <w:basedOn w:val="a"/>
    <w:link w:val="51"/>
    <w:rsid w:val="00565575"/>
    <w:pPr>
      <w:shd w:val="clear" w:color="auto" w:fill="FFFFFF"/>
      <w:autoSpaceDE/>
      <w:autoSpaceDN/>
      <w:spacing w:before="420" w:line="317" w:lineRule="exact"/>
      <w:jc w:val="center"/>
    </w:pPr>
    <w:rPr>
      <w:rFonts w:asciiTheme="minorHAnsi" w:eastAsiaTheme="minorHAnsi" w:hAnsiTheme="minorHAnsi" w:cstheme="minorBidi"/>
      <w:b/>
      <w:sz w:val="28"/>
      <w:lang w:eastAsia="en-US" w:bidi="ar-SA"/>
    </w:rPr>
  </w:style>
  <w:style w:type="character" w:styleId="af">
    <w:name w:val="Hyperlink"/>
    <w:uiPriority w:val="99"/>
    <w:unhideWhenUsed/>
    <w:rsid w:val="00565575"/>
    <w:rPr>
      <w:rFonts w:cs="Times New Roman"/>
      <w:color w:val="0000FF"/>
      <w:u w:val="single"/>
    </w:rPr>
  </w:style>
  <w:style w:type="paragraph" w:styleId="af0">
    <w:name w:val="footer"/>
    <w:aliases w:val="Нижний колонтитул Знак Знак Знак,Нижний колонтитул1,Нижний колонтитул Знак Знак"/>
    <w:basedOn w:val="a"/>
    <w:link w:val="af1"/>
    <w:uiPriority w:val="99"/>
    <w:unhideWhenUsed/>
    <w:rsid w:val="00565575"/>
    <w:pPr>
      <w:widowControl/>
      <w:tabs>
        <w:tab w:val="center" w:pos="4677"/>
        <w:tab w:val="right" w:pos="9355"/>
      </w:tabs>
      <w:autoSpaceDE/>
      <w:autoSpaceDN/>
    </w:pPr>
    <w:rPr>
      <w:rFonts w:ascii="Calibri" w:hAnsi="Calibri"/>
      <w:sz w:val="24"/>
      <w:szCs w:val="24"/>
      <w:lang w:val="en-US" w:bidi="ar-SA"/>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rsid w:val="00565575"/>
    <w:rPr>
      <w:rFonts w:ascii="Calibri" w:eastAsia="Times New Roman" w:hAnsi="Calibri" w:cs="Times New Roman"/>
      <w:sz w:val="24"/>
      <w:szCs w:val="24"/>
      <w:lang w:val="en-US" w:eastAsia="ru-RU"/>
    </w:rPr>
  </w:style>
  <w:style w:type="paragraph" w:styleId="24">
    <w:name w:val="toc 2"/>
    <w:basedOn w:val="a"/>
    <w:next w:val="a"/>
    <w:autoRedefine/>
    <w:uiPriority w:val="39"/>
    <w:qFormat/>
    <w:rsid w:val="00565575"/>
    <w:pPr>
      <w:widowControl/>
      <w:autoSpaceDE/>
      <w:autoSpaceDN/>
      <w:spacing w:before="240" w:line="276" w:lineRule="auto"/>
    </w:pPr>
    <w:rPr>
      <w:rFonts w:ascii="Calibri" w:hAnsi="Calibri" w:cs="Calibri"/>
      <w:b/>
      <w:bCs/>
      <w:sz w:val="20"/>
      <w:szCs w:val="20"/>
      <w:lang w:bidi="ar-SA"/>
    </w:rPr>
  </w:style>
  <w:style w:type="paragraph" w:styleId="af2">
    <w:name w:val="TOC Heading"/>
    <w:basedOn w:val="1"/>
    <w:next w:val="a"/>
    <w:uiPriority w:val="39"/>
    <w:unhideWhenUsed/>
    <w:qFormat/>
    <w:rsid w:val="00565575"/>
    <w:pPr>
      <w:spacing w:line="276" w:lineRule="auto"/>
      <w:outlineLvl w:val="9"/>
    </w:pPr>
  </w:style>
  <w:style w:type="paragraph" w:styleId="25">
    <w:name w:val="List 2"/>
    <w:basedOn w:val="a"/>
    <w:uiPriority w:val="99"/>
    <w:rsid w:val="00565575"/>
    <w:pPr>
      <w:widowControl/>
      <w:autoSpaceDE/>
      <w:autoSpaceDN/>
      <w:ind w:left="566" w:hanging="283"/>
    </w:pPr>
    <w:rPr>
      <w:sz w:val="24"/>
      <w:szCs w:val="24"/>
      <w:lang w:bidi="ar-SA"/>
    </w:rPr>
  </w:style>
  <w:style w:type="paragraph" w:customStyle="1" w:styleId="p7">
    <w:name w:val="p7"/>
    <w:basedOn w:val="a"/>
    <w:rsid w:val="00565575"/>
    <w:pPr>
      <w:widowControl/>
      <w:autoSpaceDE/>
      <w:autoSpaceDN/>
      <w:spacing w:before="100" w:beforeAutospacing="1" w:after="100" w:afterAutospacing="1"/>
    </w:pPr>
    <w:rPr>
      <w:sz w:val="24"/>
      <w:szCs w:val="24"/>
      <w:lang w:bidi="ar-SA"/>
    </w:rPr>
  </w:style>
  <w:style w:type="paragraph" w:customStyle="1" w:styleId="p17">
    <w:name w:val="p17"/>
    <w:basedOn w:val="a"/>
    <w:rsid w:val="00565575"/>
    <w:pPr>
      <w:widowControl/>
      <w:autoSpaceDE/>
      <w:autoSpaceDN/>
      <w:spacing w:before="100" w:beforeAutospacing="1" w:after="100" w:afterAutospacing="1"/>
    </w:pPr>
    <w:rPr>
      <w:sz w:val="24"/>
      <w:szCs w:val="24"/>
      <w:lang w:bidi="ar-SA"/>
    </w:rPr>
  </w:style>
  <w:style w:type="paragraph" w:styleId="af3">
    <w:name w:val="Normal (Web)"/>
    <w:basedOn w:val="a"/>
    <w:uiPriority w:val="99"/>
    <w:qFormat/>
    <w:rsid w:val="00565575"/>
    <w:pPr>
      <w:autoSpaceDE/>
      <w:autoSpaceDN/>
    </w:pPr>
    <w:rPr>
      <w:sz w:val="24"/>
      <w:szCs w:val="24"/>
      <w:lang w:val="en-US" w:eastAsia="nl-NL" w:bidi="ar-SA"/>
    </w:rPr>
  </w:style>
  <w:style w:type="paragraph" w:styleId="26">
    <w:name w:val="Body Text 2"/>
    <w:basedOn w:val="a"/>
    <w:link w:val="27"/>
    <w:uiPriority w:val="99"/>
    <w:rsid w:val="00565575"/>
    <w:pPr>
      <w:widowControl/>
      <w:autoSpaceDE/>
      <w:autoSpaceDN/>
      <w:ind w:right="-57"/>
      <w:jc w:val="both"/>
    </w:pPr>
    <w:rPr>
      <w:sz w:val="24"/>
      <w:szCs w:val="24"/>
      <w:lang w:bidi="ar-SA"/>
    </w:rPr>
  </w:style>
  <w:style w:type="character" w:customStyle="1" w:styleId="27">
    <w:name w:val="Основной текст 2 Знак"/>
    <w:basedOn w:val="a0"/>
    <w:link w:val="26"/>
    <w:uiPriority w:val="99"/>
    <w:rsid w:val="00565575"/>
    <w:rPr>
      <w:rFonts w:ascii="Times New Roman" w:eastAsia="Times New Roman" w:hAnsi="Times New Roman" w:cs="Times New Roman"/>
      <w:sz w:val="24"/>
      <w:szCs w:val="24"/>
      <w:lang w:eastAsia="ru-RU"/>
    </w:rPr>
  </w:style>
  <w:style w:type="character" w:customStyle="1" w:styleId="blk">
    <w:name w:val="blk"/>
    <w:rsid w:val="00565575"/>
  </w:style>
  <w:style w:type="character" w:styleId="af4">
    <w:name w:val="page number"/>
    <w:uiPriority w:val="99"/>
    <w:rsid w:val="00565575"/>
    <w:rPr>
      <w:rFonts w:cs="Times New Roman"/>
    </w:rPr>
  </w:style>
  <w:style w:type="paragraph" w:styleId="12">
    <w:name w:val="toc 1"/>
    <w:basedOn w:val="a"/>
    <w:next w:val="a"/>
    <w:autoRedefine/>
    <w:uiPriority w:val="39"/>
    <w:qFormat/>
    <w:rsid w:val="00565575"/>
    <w:pPr>
      <w:widowControl/>
      <w:tabs>
        <w:tab w:val="right" w:leader="dot" w:pos="9345"/>
      </w:tabs>
      <w:autoSpaceDE/>
      <w:autoSpaceDN/>
      <w:spacing w:before="120" w:after="120"/>
      <w:ind w:firstLine="426"/>
    </w:pPr>
    <w:rPr>
      <w:sz w:val="24"/>
      <w:szCs w:val="24"/>
      <w:lang w:bidi="ar-SA"/>
    </w:rPr>
  </w:style>
  <w:style w:type="paragraph" w:styleId="32">
    <w:name w:val="toc 3"/>
    <w:basedOn w:val="a"/>
    <w:next w:val="a"/>
    <w:autoRedefine/>
    <w:uiPriority w:val="39"/>
    <w:qFormat/>
    <w:rsid w:val="00565575"/>
    <w:pPr>
      <w:widowControl/>
      <w:tabs>
        <w:tab w:val="right" w:leader="dot" w:pos="9345"/>
      </w:tabs>
      <w:autoSpaceDE/>
      <w:autoSpaceDN/>
      <w:spacing w:before="120" w:after="120"/>
      <w:ind w:left="480"/>
      <w:jc w:val="both"/>
    </w:pPr>
    <w:rPr>
      <w:noProof/>
      <w:sz w:val="24"/>
      <w:szCs w:val="24"/>
      <w:lang w:bidi="ar-SA"/>
    </w:rPr>
  </w:style>
  <w:style w:type="character" w:customStyle="1" w:styleId="FootnoteTextChar">
    <w:name w:val="Footnote Text Char"/>
    <w:locked/>
    <w:rsid w:val="00565575"/>
    <w:rPr>
      <w:rFonts w:ascii="Times New Roman" w:hAnsi="Times New Roman"/>
      <w:sz w:val="20"/>
      <w:lang w:eastAsia="ru-RU"/>
    </w:rPr>
  </w:style>
  <w:style w:type="character" w:customStyle="1" w:styleId="af5">
    <w:name w:val="Текст примечания Знак"/>
    <w:link w:val="af6"/>
    <w:locked/>
    <w:rsid w:val="00565575"/>
    <w:rPr>
      <w:rFonts w:cs="Times New Roman"/>
    </w:rPr>
  </w:style>
  <w:style w:type="paragraph" w:styleId="af6">
    <w:name w:val="annotation text"/>
    <w:basedOn w:val="a"/>
    <w:link w:val="af5"/>
    <w:unhideWhenUsed/>
    <w:rsid w:val="00565575"/>
    <w:pPr>
      <w:widowControl/>
      <w:autoSpaceDE/>
      <w:autoSpaceDN/>
    </w:pPr>
    <w:rPr>
      <w:rFonts w:asciiTheme="minorHAnsi" w:eastAsiaTheme="minorHAnsi" w:hAnsiTheme="minorHAnsi"/>
      <w:lang w:eastAsia="en-US" w:bidi="ar-SA"/>
    </w:rPr>
  </w:style>
  <w:style w:type="character" w:customStyle="1" w:styleId="13">
    <w:name w:val="Текст примечания Знак1"/>
    <w:basedOn w:val="a0"/>
    <w:uiPriority w:val="99"/>
    <w:rsid w:val="00565575"/>
    <w:rPr>
      <w:rFonts w:ascii="Times New Roman" w:eastAsia="Times New Roman" w:hAnsi="Times New Roman" w:cs="Times New Roman"/>
      <w:sz w:val="20"/>
      <w:szCs w:val="20"/>
      <w:lang w:eastAsia="ru-RU" w:bidi="ru-RU"/>
    </w:rPr>
  </w:style>
  <w:style w:type="character" w:customStyle="1" w:styleId="af7">
    <w:name w:val="Тема примечания Знак"/>
    <w:link w:val="af8"/>
    <w:locked/>
    <w:rsid w:val="00565575"/>
    <w:rPr>
      <w:b/>
    </w:rPr>
  </w:style>
  <w:style w:type="paragraph" w:styleId="af8">
    <w:name w:val="annotation subject"/>
    <w:basedOn w:val="af6"/>
    <w:next w:val="af6"/>
    <w:link w:val="af7"/>
    <w:unhideWhenUsed/>
    <w:rsid w:val="00565575"/>
    <w:rPr>
      <w:rFonts w:cstheme="minorBidi"/>
      <w:b/>
    </w:rPr>
  </w:style>
  <w:style w:type="character" w:customStyle="1" w:styleId="14">
    <w:name w:val="Тема примечания Знак1"/>
    <w:basedOn w:val="13"/>
    <w:uiPriority w:val="99"/>
    <w:rsid w:val="00565575"/>
    <w:rPr>
      <w:rFonts w:ascii="Times New Roman" w:eastAsia="Times New Roman" w:hAnsi="Times New Roman" w:cs="Times New Roman"/>
      <w:b/>
      <w:bCs/>
      <w:sz w:val="20"/>
      <w:szCs w:val="20"/>
      <w:lang w:eastAsia="ru-RU" w:bidi="ru-RU"/>
    </w:rPr>
  </w:style>
  <w:style w:type="paragraph" w:styleId="28">
    <w:name w:val="Body Text Indent 2"/>
    <w:basedOn w:val="a"/>
    <w:link w:val="29"/>
    <w:uiPriority w:val="99"/>
    <w:rsid w:val="00565575"/>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0"/>
    <w:link w:val="28"/>
    <w:uiPriority w:val="99"/>
    <w:rsid w:val="00565575"/>
    <w:rPr>
      <w:rFonts w:ascii="Times New Roman" w:eastAsia="Times New Roman" w:hAnsi="Times New Roman" w:cs="Times New Roman"/>
      <w:sz w:val="24"/>
      <w:szCs w:val="24"/>
      <w:lang w:eastAsia="ru-RU"/>
    </w:rPr>
  </w:style>
  <w:style w:type="character" w:customStyle="1" w:styleId="apple-converted-space">
    <w:name w:val="apple-converted-space"/>
    <w:rsid w:val="00565575"/>
  </w:style>
  <w:style w:type="character" w:customStyle="1" w:styleId="af9">
    <w:name w:val="Цветовое выделение"/>
    <w:uiPriority w:val="99"/>
    <w:rsid w:val="00565575"/>
    <w:rPr>
      <w:b/>
      <w:color w:val="26282F"/>
    </w:rPr>
  </w:style>
  <w:style w:type="character" w:customStyle="1" w:styleId="afa">
    <w:name w:val="Гипертекстовая ссылка"/>
    <w:uiPriority w:val="99"/>
    <w:rsid w:val="00565575"/>
    <w:rPr>
      <w:b/>
      <w:color w:val="106BBE"/>
    </w:rPr>
  </w:style>
  <w:style w:type="character" w:customStyle="1" w:styleId="afb">
    <w:name w:val="Активная гипертекстовая ссылка"/>
    <w:uiPriority w:val="99"/>
    <w:rsid w:val="00565575"/>
    <w:rPr>
      <w:b/>
      <w:color w:val="106BBE"/>
      <w:u w:val="single"/>
    </w:rPr>
  </w:style>
  <w:style w:type="paragraph" w:customStyle="1" w:styleId="afc">
    <w:name w:val="Внимание"/>
    <w:basedOn w:val="a"/>
    <w:next w:val="a"/>
    <w:uiPriority w:val="99"/>
    <w:rsid w:val="00565575"/>
    <w:pPr>
      <w:adjustRightInd w:val="0"/>
      <w:spacing w:before="240" w:after="240" w:line="360" w:lineRule="auto"/>
      <w:ind w:left="420" w:right="420" w:firstLine="300"/>
      <w:jc w:val="both"/>
    </w:pPr>
    <w:rPr>
      <w:sz w:val="24"/>
      <w:szCs w:val="24"/>
      <w:shd w:val="clear" w:color="auto" w:fill="F5F3DA"/>
      <w:lang w:bidi="ar-SA"/>
    </w:rPr>
  </w:style>
  <w:style w:type="paragraph" w:customStyle="1" w:styleId="afd">
    <w:name w:val="Внимание: криминал!!"/>
    <w:basedOn w:val="afc"/>
    <w:next w:val="a"/>
    <w:uiPriority w:val="99"/>
    <w:rsid w:val="00565575"/>
  </w:style>
  <w:style w:type="paragraph" w:customStyle="1" w:styleId="afe">
    <w:name w:val="Внимание: недобросовестность!"/>
    <w:basedOn w:val="afc"/>
    <w:next w:val="a"/>
    <w:rsid w:val="00565575"/>
  </w:style>
  <w:style w:type="character" w:customStyle="1" w:styleId="aff">
    <w:name w:val="Выделение для Базового Поиска"/>
    <w:uiPriority w:val="99"/>
    <w:rsid w:val="00565575"/>
    <w:rPr>
      <w:b/>
      <w:color w:val="0058A9"/>
    </w:rPr>
  </w:style>
  <w:style w:type="character" w:customStyle="1" w:styleId="aff0">
    <w:name w:val="Выделение для Базового Поиска (курсив)"/>
    <w:uiPriority w:val="99"/>
    <w:rsid w:val="00565575"/>
    <w:rPr>
      <w:b/>
      <w:i/>
      <w:color w:val="0058A9"/>
    </w:rPr>
  </w:style>
  <w:style w:type="paragraph" w:customStyle="1" w:styleId="aff1">
    <w:name w:val="Дочерний элемент списка"/>
    <w:basedOn w:val="a"/>
    <w:next w:val="a"/>
    <w:uiPriority w:val="99"/>
    <w:rsid w:val="00565575"/>
    <w:pPr>
      <w:adjustRightInd w:val="0"/>
      <w:spacing w:line="360" w:lineRule="auto"/>
      <w:jc w:val="both"/>
    </w:pPr>
    <w:rPr>
      <w:color w:val="868381"/>
      <w:sz w:val="20"/>
      <w:szCs w:val="20"/>
      <w:lang w:bidi="ar-SA"/>
    </w:rPr>
  </w:style>
  <w:style w:type="paragraph" w:customStyle="1" w:styleId="aff2">
    <w:name w:val="Основное меню (преемственное)"/>
    <w:basedOn w:val="a"/>
    <w:next w:val="a"/>
    <w:uiPriority w:val="99"/>
    <w:rsid w:val="00565575"/>
    <w:pPr>
      <w:adjustRightInd w:val="0"/>
      <w:spacing w:line="360" w:lineRule="auto"/>
      <w:ind w:firstLine="720"/>
      <w:jc w:val="both"/>
    </w:pPr>
    <w:rPr>
      <w:rFonts w:ascii="Verdana" w:hAnsi="Verdana" w:cs="Verdana"/>
      <w:lang w:bidi="ar-SA"/>
    </w:rPr>
  </w:style>
  <w:style w:type="paragraph" w:customStyle="1" w:styleId="2a">
    <w:name w:val="2"/>
    <w:basedOn w:val="aff2"/>
    <w:next w:val="a"/>
    <w:uiPriority w:val="99"/>
    <w:rsid w:val="00565575"/>
    <w:rPr>
      <w:b/>
      <w:bCs/>
      <w:color w:val="0058A9"/>
      <w:shd w:val="clear" w:color="auto" w:fill="ECE9D8"/>
    </w:rPr>
  </w:style>
  <w:style w:type="paragraph" w:customStyle="1" w:styleId="aff3">
    <w:name w:val="Заголовок группы контролов"/>
    <w:basedOn w:val="a"/>
    <w:next w:val="a"/>
    <w:uiPriority w:val="99"/>
    <w:rsid w:val="00565575"/>
    <w:pPr>
      <w:adjustRightInd w:val="0"/>
      <w:spacing w:line="360" w:lineRule="auto"/>
      <w:ind w:firstLine="720"/>
      <w:jc w:val="both"/>
    </w:pPr>
    <w:rPr>
      <w:b/>
      <w:bCs/>
      <w:color w:val="000000"/>
      <w:sz w:val="24"/>
      <w:szCs w:val="24"/>
      <w:lang w:bidi="ar-SA"/>
    </w:rPr>
  </w:style>
  <w:style w:type="paragraph" w:customStyle="1" w:styleId="aff4">
    <w:name w:val="Заголовок для информации об изменениях"/>
    <w:basedOn w:val="1"/>
    <w:next w:val="a"/>
    <w:uiPriority w:val="99"/>
    <w:rsid w:val="00565575"/>
    <w:pPr>
      <w:autoSpaceDE w:val="0"/>
      <w:autoSpaceDN w:val="0"/>
      <w:adjustRightInd w:val="0"/>
      <w:spacing w:before="0" w:after="240" w:line="360" w:lineRule="auto"/>
      <w:jc w:val="center"/>
      <w:outlineLvl w:val="9"/>
    </w:pPr>
    <w:rPr>
      <w:rFonts w:ascii="Times New Roman" w:hAnsi="Times New Roman"/>
      <w:b w:val="0"/>
      <w:bCs w:val="0"/>
      <w:color w:val="auto"/>
      <w:sz w:val="18"/>
      <w:szCs w:val="18"/>
      <w:shd w:val="clear" w:color="auto" w:fill="FFFFFF"/>
    </w:rPr>
  </w:style>
  <w:style w:type="paragraph" w:customStyle="1" w:styleId="aff5">
    <w:name w:val="Заголовок распахивающейся части диалога"/>
    <w:basedOn w:val="a"/>
    <w:next w:val="a"/>
    <w:uiPriority w:val="99"/>
    <w:rsid w:val="00565575"/>
    <w:pPr>
      <w:adjustRightInd w:val="0"/>
      <w:spacing w:line="360" w:lineRule="auto"/>
      <w:ind w:firstLine="720"/>
      <w:jc w:val="both"/>
    </w:pPr>
    <w:rPr>
      <w:i/>
      <w:iCs/>
      <w:color w:val="000080"/>
      <w:lang w:bidi="ar-SA"/>
    </w:rPr>
  </w:style>
  <w:style w:type="character" w:customStyle="1" w:styleId="aff6">
    <w:name w:val="Заголовок своего сообщения"/>
    <w:uiPriority w:val="99"/>
    <w:rsid w:val="00565575"/>
    <w:rPr>
      <w:b/>
      <w:color w:val="26282F"/>
    </w:rPr>
  </w:style>
  <w:style w:type="paragraph" w:customStyle="1" w:styleId="aff7">
    <w:name w:val="Заголовок статьи"/>
    <w:basedOn w:val="a"/>
    <w:next w:val="a"/>
    <w:uiPriority w:val="99"/>
    <w:rsid w:val="00565575"/>
    <w:pPr>
      <w:adjustRightInd w:val="0"/>
      <w:spacing w:line="360" w:lineRule="auto"/>
      <w:ind w:left="1612" w:hanging="892"/>
      <w:jc w:val="both"/>
    </w:pPr>
    <w:rPr>
      <w:sz w:val="24"/>
      <w:szCs w:val="24"/>
      <w:lang w:bidi="ar-SA"/>
    </w:rPr>
  </w:style>
  <w:style w:type="character" w:customStyle="1" w:styleId="aff8">
    <w:name w:val="Заголовок чужого сообщения"/>
    <w:uiPriority w:val="99"/>
    <w:rsid w:val="00565575"/>
    <w:rPr>
      <w:b/>
      <w:color w:val="FF0000"/>
    </w:rPr>
  </w:style>
  <w:style w:type="paragraph" w:customStyle="1" w:styleId="aff9">
    <w:name w:val="Заголовок ЭР (левое окно)"/>
    <w:basedOn w:val="a"/>
    <w:next w:val="a"/>
    <w:uiPriority w:val="99"/>
    <w:rsid w:val="00565575"/>
    <w:pPr>
      <w:adjustRightInd w:val="0"/>
      <w:spacing w:before="300" w:after="250" w:line="360" w:lineRule="auto"/>
      <w:jc w:val="center"/>
    </w:pPr>
    <w:rPr>
      <w:b/>
      <w:bCs/>
      <w:color w:val="26282F"/>
      <w:sz w:val="26"/>
      <w:szCs w:val="26"/>
      <w:lang w:bidi="ar-SA"/>
    </w:rPr>
  </w:style>
  <w:style w:type="paragraph" w:customStyle="1" w:styleId="affa">
    <w:name w:val="Заголовок ЭР (правое окно)"/>
    <w:basedOn w:val="aff9"/>
    <w:next w:val="a"/>
    <w:uiPriority w:val="99"/>
    <w:rsid w:val="00565575"/>
    <w:pPr>
      <w:spacing w:after="0"/>
      <w:jc w:val="left"/>
    </w:pPr>
  </w:style>
  <w:style w:type="paragraph" w:customStyle="1" w:styleId="affb">
    <w:name w:val="Интерактивный заголовок"/>
    <w:basedOn w:val="affc"/>
    <w:next w:val="a"/>
    <w:uiPriority w:val="99"/>
    <w:rsid w:val="00565575"/>
    <w:pPr>
      <w:widowControl w:val="0"/>
      <w:pBdr>
        <w:bottom w:val="none" w:sz="0" w:space="0" w:color="auto"/>
      </w:pBdr>
      <w:autoSpaceDE w:val="0"/>
      <w:autoSpaceDN w:val="0"/>
      <w:adjustRightInd w:val="0"/>
      <w:spacing w:after="0" w:line="360" w:lineRule="auto"/>
      <w:ind w:firstLine="720"/>
      <w:contextualSpacing w:val="0"/>
      <w:jc w:val="both"/>
    </w:pPr>
    <w:rPr>
      <w:rFonts w:ascii="Verdana" w:hAnsi="Verdana" w:cs="Verdana"/>
      <w:b/>
      <w:bCs/>
      <w:color w:val="0058A9"/>
      <w:spacing w:val="0"/>
      <w:kern w:val="0"/>
      <w:sz w:val="22"/>
      <w:szCs w:val="22"/>
      <w:u w:val="single"/>
      <w:shd w:val="clear" w:color="auto" w:fill="ECE9D8"/>
    </w:rPr>
  </w:style>
  <w:style w:type="paragraph" w:styleId="affc">
    <w:name w:val="Title"/>
    <w:basedOn w:val="a"/>
    <w:next w:val="a"/>
    <w:link w:val="affd"/>
    <w:uiPriority w:val="10"/>
    <w:qFormat/>
    <w:rsid w:val="00565575"/>
    <w:pPr>
      <w:widowControl/>
      <w:pBdr>
        <w:bottom w:val="single" w:sz="8" w:space="4" w:color="4F81BD"/>
      </w:pBdr>
      <w:autoSpaceDE/>
      <w:autoSpaceDN/>
      <w:spacing w:after="300"/>
      <w:contextualSpacing/>
    </w:pPr>
    <w:rPr>
      <w:rFonts w:ascii="Cambria" w:hAnsi="Cambria"/>
      <w:color w:val="17365D"/>
      <w:spacing w:val="5"/>
      <w:kern w:val="28"/>
      <w:sz w:val="52"/>
      <w:szCs w:val="52"/>
      <w:lang w:bidi="ar-SA"/>
    </w:rPr>
  </w:style>
  <w:style w:type="character" w:customStyle="1" w:styleId="affd">
    <w:name w:val="Название Знак"/>
    <w:basedOn w:val="a0"/>
    <w:link w:val="affc"/>
    <w:uiPriority w:val="10"/>
    <w:rsid w:val="00565575"/>
    <w:rPr>
      <w:rFonts w:ascii="Cambria" w:eastAsia="Times New Roman" w:hAnsi="Cambria" w:cs="Times New Roman"/>
      <w:color w:val="17365D"/>
      <w:spacing w:val="5"/>
      <w:kern w:val="28"/>
      <w:sz w:val="52"/>
      <w:szCs w:val="52"/>
      <w:lang w:eastAsia="ru-RU"/>
    </w:rPr>
  </w:style>
  <w:style w:type="paragraph" w:customStyle="1" w:styleId="affe">
    <w:name w:val="Текст информации об изменениях"/>
    <w:basedOn w:val="a"/>
    <w:next w:val="a"/>
    <w:uiPriority w:val="99"/>
    <w:rsid w:val="00565575"/>
    <w:pPr>
      <w:adjustRightInd w:val="0"/>
      <w:spacing w:line="360" w:lineRule="auto"/>
      <w:ind w:firstLine="720"/>
      <w:jc w:val="both"/>
    </w:pPr>
    <w:rPr>
      <w:color w:val="353842"/>
      <w:sz w:val="18"/>
      <w:szCs w:val="18"/>
      <w:lang w:bidi="ar-SA"/>
    </w:rPr>
  </w:style>
  <w:style w:type="paragraph" w:customStyle="1" w:styleId="afff">
    <w:name w:val="Информация об изменениях"/>
    <w:basedOn w:val="affe"/>
    <w:next w:val="a"/>
    <w:uiPriority w:val="99"/>
    <w:rsid w:val="00565575"/>
    <w:pPr>
      <w:spacing w:before="180"/>
      <w:ind w:left="360" w:right="360" w:firstLine="0"/>
    </w:pPr>
    <w:rPr>
      <w:shd w:val="clear" w:color="auto" w:fill="EAEFED"/>
    </w:rPr>
  </w:style>
  <w:style w:type="paragraph" w:customStyle="1" w:styleId="afff0">
    <w:name w:val="Текст (справка)"/>
    <w:basedOn w:val="a"/>
    <w:next w:val="a"/>
    <w:uiPriority w:val="99"/>
    <w:rsid w:val="00565575"/>
    <w:pPr>
      <w:adjustRightInd w:val="0"/>
      <w:spacing w:line="360" w:lineRule="auto"/>
      <w:ind w:left="170" w:right="170"/>
    </w:pPr>
    <w:rPr>
      <w:sz w:val="24"/>
      <w:szCs w:val="24"/>
      <w:lang w:bidi="ar-SA"/>
    </w:rPr>
  </w:style>
  <w:style w:type="paragraph" w:customStyle="1" w:styleId="afff1">
    <w:name w:val="Комментарий"/>
    <w:basedOn w:val="afff0"/>
    <w:next w:val="a"/>
    <w:uiPriority w:val="99"/>
    <w:rsid w:val="0056557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565575"/>
    <w:rPr>
      <w:i/>
      <w:iCs/>
    </w:rPr>
  </w:style>
  <w:style w:type="paragraph" w:customStyle="1" w:styleId="afff3">
    <w:name w:val="Текст (лев. подпись)"/>
    <w:basedOn w:val="a"/>
    <w:next w:val="a"/>
    <w:uiPriority w:val="99"/>
    <w:rsid w:val="00565575"/>
    <w:pPr>
      <w:adjustRightInd w:val="0"/>
      <w:spacing w:line="360" w:lineRule="auto"/>
    </w:pPr>
    <w:rPr>
      <w:sz w:val="24"/>
      <w:szCs w:val="24"/>
      <w:lang w:bidi="ar-SA"/>
    </w:rPr>
  </w:style>
  <w:style w:type="paragraph" w:customStyle="1" w:styleId="afff4">
    <w:name w:val="Колонтитул (левый)"/>
    <w:basedOn w:val="afff3"/>
    <w:next w:val="a"/>
    <w:uiPriority w:val="99"/>
    <w:rsid w:val="00565575"/>
    <w:rPr>
      <w:sz w:val="14"/>
      <w:szCs w:val="14"/>
    </w:rPr>
  </w:style>
  <w:style w:type="paragraph" w:customStyle="1" w:styleId="afff5">
    <w:name w:val="Текст (прав. подпись)"/>
    <w:basedOn w:val="a"/>
    <w:next w:val="a"/>
    <w:uiPriority w:val="99"/>
    <w:rsid w:val="00565575"/>
    <w:pPr>
      <w:adjustRightInd w:val="0"/>
      <w:spacing w:line="360" w:lineRule="auto"/>
      <w:jc w:val="right"/>
    </w:pPr>
    <w:rPr>
      <w:sz w:val="24"/>
      <w:szCs w:val="24"/>
      <w:lang w:bidi="ar-SA"/>
    </w:rPr>
  </w:style>
  <w:style w:type="paragraph" w:customStyle="1" w:styleId="afff6">
    <w:name w:val="Колонтитул (правый)"/>
    <w:basedOn w:val="afff5"/>
    <w:next w:val="a"/>
    <w:uiPriority w:val="99"/>
    <w:rsid w:val="00565575"/>
    <w:rPr>
      <w:sz w:val="14"/>
      <w:szCs w:val="14"/>
    </w:rPr>
  </w:style>
  <w:style w:type="paragraph" w:customStyle="1" w:styleId="afff7">
    <w:name w:val="Комментарий пользователя"/>
    <w:basedOn w:val="afff1"/>
    <w:next w:val="a"/>
    <w:uiPriority w:val="99"/>
    <w:rsid w:val="00565575"/>
    <w:pPr>
      <w:jc w:val="left"/>
    </w:pPr>
    <w:rPr>
      <w:shd w:val="clear" w:color="auto" w:fill="FFDFE0"/>
    </w:rPr>
  </w:style>
  <w:style w:type="paragraph" w:customStyle="1" w:styleId="afff8">
    <w:name w:val="Куда обратиться?"/>
    <w:basedOn w:val="afc"/>
    <w:next w:val="a"/>
    <w:uiPriority w:val="99"/>
    <w:rsid w:val="00565575"/>
  </w:style>
  <w:style w:type="paragraph" w:customStyle="1" w:styleId="afff9">
    <w:name w:val="Моноширинный"/>
    <w:basedOn w:val="a"/>
    <w:next w:val="a"/>
    <w:uiPriority w:val="99"/>
    <w:rsid w:val="00565575"/>
    <w:pPr>
      <w:adjustRightInd w:val="0"/>
      <w:spacing w:line="360" w:lineRule="auto"/>
    </w:pPr>
    <w:rPr>
      <w:rFonts w:ascii="Courier New" w:hAnsi="Courier New" w:cs="Courier New"/>
      <w:sz w:val="24"/>
      <w:szCs w:val="24"/>
      <w:lang w:bidi="ar-SA"/>
    </w:rPr>
  </w:style>
  <w:style w:type="character" w:customStyle="1" w:styleId="afffa">
    <w:name w:val="Найденные слова"/>
    <w:uiPriority w:val="99"/>
    <w:rsid w:val="00565575"/>
    <w:rPr>
      <w:b/>
      <w:color w:val="26282F"/>
      <w:shd w:val="clear" w:color="auto" w:fill="FFF580"/>
    </w:rPr>
  </w:style>
  <w:style w:type="paragraph" w:customStyle="1" w:styleId="afffb">
    <w:name w:val="Напишите нам"/>
    <w:basedOn w:val="a"/>
    <w:next w:val="a"/>
    <w:uiPriority w:val="99"/>
    <w:rsid w:val="00565575"/>
    <w:pPr>
      <w:adjustRightInd w:val="0"/>
      <w:spacing w:before="90" w:after="90" w:line="360" w:lineRule="auto"/>
      <w:ind w:left="180" w:right="180"/>
      <w:jc w:val="both"/>
    </w:pPr>
    <w:rPr>
      <w:sz w:val="20"/>
      <w:szCs w:val="20"/>
      <w:shd w:val="clear" w:color="auto" w:fill="EFFFAD"/>
      <w:lang w:bidi="ar-SA"/>
    </w:rPr>
  </w:style>
  <w:style w:type="character" w:customStyle="1" w:styleId="afffc">
    <w:name w:val="Не вступил в силу"/>
    <w:uiPriority w:val="99"/>
    <w:rsid w:val="00565575"/>
    <w:rPr>
      <w:b/>
      <w:color w:val="000000"/>
      <w:shd w:val="clear" w:color="auto" w:fill="D8EDE8"/>
    </w:rPr>
  </w:style>
  <w:style w:type="paragraph" w:customStyle="1" w:styleId="afffd">
    <w:name w:val="Необходимые документы"/>
    <w:basedOn w:val="afc"/>
    <w:next w:val="a"/>
    <w:uiPriority w:val="99"/>
    <w:rsid w:val="00565575"/>
    <w:pPr>
      <w:ind w:firstLine="118"/>
    </w:pPr>
  </w:style>
  <w:style w:type="paragraph" w:customStyle="1" w:styleId="afffe">
    <w:name w:val="Нормальный (таблица)"/>
    <w:basedOn w:val="a"/>
    <w:next w:val="a"/>
    <w:uiPriority w:val="99"/>
    <w:rsid w:val="00565575"/>
    <w:pPr>
      <w:adjustRightInd w:val="0"/>
      <w:spacing w:line="360" w:lineRule="auto"/>
      <w:jc w:val="both"/>
    </w:pPr>
    <w:rPr>
      <w:sz w:val="24"/>
      <w:szCs w:val="24"/>
      <w:lang w:bidi="ar-SA"/>
    </w:rPr>
  </w:style>
  <w:style w:type="paragraph" w:customStyle="1" w:styleId="affff">
    <w:name w:val="Таблицы (моноширинный)"/>
    <w:basedOn w:val="a"/>
    <w:next w:val="a"/>
    <w:uiPriority w:val="99"/>
    <w:rsid w:val="00565575"/>
    <w:pPr>
      <w:adjustRightInd w:val="0"/>
      <w:spacing w:line="360" w:lineRule="auto"/>
    </w:pPr>
    <w:rPr>
      <w:rFonts w:ascii="Courier New" w:hAnsi="Courier New" w:cs="Courier New"/>
      <w:sz w:val="24"/>
      <w:szCs w:val="24"/>
      <w:lang w:bidi="ar-SA"/>
    </w:rPr>
  </w:style>
  <w:style w:type="paragraph" w:customStyle="1" w:styleId="affff0">
    <w:name w:val="Оглавление"/>
    <w:basedOn w:val="affff"/>
    <w:next w:val="a"/>
    <w:uiPriority w:val="99"/>
    <w:rsid w:val="00565575"/>
    <w:pPr>
      <w:ind w:left="140"/>
    </w:pPr>
  </w:style>
  <w:style w:type="character" w:customStyle="1" w:styleId="affff1">
    <w:name w:val="Опечатки"/>
    <w:uiPriority w:val="99"/>
    <w:rsid w:val="00565575"/>
    <w:rPr>
      <w:color w:val="FF0000"/>
    </w:rPr>
  </w:style>
  <w:style w:type="paragraph" w:customStyle="1" w:styleId="affff2">
    <w:name w:val="Переменная часть"/>
    <w:basedOn w:val="aff2"/>
    <w:next w:val="a"/>
    <w:uiPriority w:val="99"/>
    <w:rsid w:val="00565575"/>
    <w:rPr>
      <w:sz w:val="18"/>
      <w:szCs w:val="18"/>
    </w:rPr>
  </w:style>
  <w:style w:type="paragraph" w:customStyle="1" w:styleId="affff3">
    <w:name w:val="Подвал для информации об изменениях"/>
    <w:basedOn w:val="1"/>
    <w:next w:val="a"/>
    <w:uiPriority w:val="99"/>
    <w:rsid w:val="00565575"/>
    <w:pPr>
      <w:autoSpaceDE w:val="0"/>
      <w:autoSpaceDN w:val="0"/>
      <w:adjustRightInd w:val="0"/>
      <w:spacing w:after="240" w:line="360" w:lineRule="auto"/>
      <w:jc w:val="center"/>
      <w:outlineLvl w:val="9"/>
    </w:pPr>
    <w:rPr>
      <w:rFonts w:ascii="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565575"/>
    <w:rPr>
      <w:b/>
      <w:bCs/>
    </w:rPr>
  </w:style>
  <w:style w:type="paragraph" w:customStyle="1" w:styleId="affff5">
    <w:name w:val="Подчёркнуный текст"/>
    <w:basedOn w:val="a"/>
    <w:next w:val="a"/>
    <w:uiPriority w:val="99"/>
    <w:rsid w:val="00565575"/>
    <w:pPr>
      <w:pBdr>
        <w:bottom w:val="single" w:sz="4" w:space="0" w:color="auto"/>
      </w:pBdr>
      <w:adjustRightInd w:val="0"/>
      <w:spacing w:line="360" w:lineRule="auto"/>
      <w:ind w:firstLine="720"/>
      <w:jc w:val="both"/>
    </w:pPr>
    <w:rPr>
      <w:sz w:val="24"/>
      <w:szCs w:val="24"/>
      <w:lang w:bidi="ar-SA"/>
    </w:rPr>
  </w:style>
  <w:style w:type="paragraph" w:customStyle="1" w:styleId="affff6">
    <w:name w:val="Постоянная часть"/>
    <w:basedOn w:val="aff2"/>
    <w:next w:val="a"/>
    <w:uiPriority w:val="99"/>
    <w:rsid w:val="00565575"/>
    <w:rPr>
      <w:sz w:val="20"/>
      <w:szCs w:val="20"/>
    </w:rPr>
  </w:style>
  <w:style w:type="paragraph" w:customStyle="1" w:styleId="affff7">
    <w:name w:val="Прижатый влево"/>
    <w:basedOn w:val="a"/>
    <w:next w:val="a"/>
    <w:uiPriority w:val="99"/>
    <w:rsid w:val="00565575"/>
    <w:pPr>
      <w:adjustRightInd w:val="0"/>
      <w:spacing w:line="360" w:lineRule="auto"/>
    </w:pPr>
    <w:rPr>
      <w:sz w:val="24"/>
      <w:szCs w:val="24"/>
      <w:lang w:bidi="ar-SA"/>
    </w:rPr>
  </w:style>
  <w:style w:type="paragraph" w:customStyle="1" w:styleId="affff8">
    <w:name w:val="Пример."/>
    <w:basedOn w:val="afc"/>
    <w:next w:val="a"/>
    <w:uiPriority w:val="99"/>
    <w:rsid w:val="00565575"/>
  </w:style>
  <w:style w:type="paragraph" w:customStyle="1" w:styleId="affff9">
    <w:name w:val="Примечание."/>
    <w:basedOn w:val="afc"/>
    <w:next w:val="a"/>
    <w:uiPriority w:val="99"/>
    <w:rsid w:val="00565575"/>
  </w:style>
  <w:style w:type="character" w:customStyle="1" w:styleId="affffa">
    <w:name w:val="Продолжение ссылки"/>
    <w:uiPriority w:val="99"/>
    <w:rsid w:val="00565575"/>
  </w:style>
  <w:style w:type="paragraph" w:customStyle="1" w:styleId="affffb">
    <w:name w:val="Словарная статья"/>
    <w:basedOn w:val="a"/>
    <w:next w:val="a"/>
    <w:uiPriority w:val="99"/>
    <w:rsid w:val="00565575"/>
    <w:pPr>
      <w:adjustRightInd w:val="0"/>
      <w:spacing w:line="360" w:lineRule="auto"/>
      <w:ind w:right="118"/>
      <w:jc w:val="both"/>
    </w:pPr>
    <w:rPr>
      <w:sz w:val="24"/>
      <w:szCs w:val="24"/>
      <w:lang w:bidi="ar-SA"/>
    </w:rPr>
  </w:style>
  <w:style w:type="character" w:customStyle="1" w:styleId="affffc">
    <w:name w:val="Сравнение редакций"/>
    <w:uiPriority w:val="99"/>
    <w:rsid w:val="00565575"/>
    <w:rPr>
      <w:b/>
      <w:color w:val="26282F"/>
    </w:rPr>
  </w:style>
  <w:style w:type="character" w:customStyle="1" w:styleId="affffd">
    <w:name w:val="Сравнение редакций. Добавленный фрагмент"/>
    <w:uiPriority w:val="99"/>
    <w:rsid w:val="00565575"/>
    <w:rPr>
      <w:color w:val="000000"/>
      <w:shd w:val="clear" w:color="auto" w:fill="C1D7FF"/>
    </w:rPr>
  </w:style>
  <w:style w:type="character" w:customStyle="1" w:styleId="affffe">
    <w:name w:val="Сравнение редакций. Удаленный фрагмент"/>
    <w:uiPriority w:val="99"/>
    <w:rsid w:val="00565575"/>
    <w:rPr>
      <w:color w:val="000000"/>
      <w:shd w:val="clear" w:color="auto" w:fill="C4C413"/>
    </w:rPr>
  </w:style>
  <w:style w:type="paragraph" w:customStyle="1" w:styleId="afffff">
    <w:name w:val="Ссылка на официальную публикацию"/>
    <w:basedOn w:val="a"/>
    <w:next w:val="a"/>
    <w:uiPriority w:val="99"/>
    <w:rsid w:val="00565575"/>
    <w:pPr>
      <w:adjustRightInd w:val="0"/>
      <w:spacing w:line="360" w:lineRule="auto"/>
      <w:ind w:firstLine="720"/>
      <w:jc w:val="both"/>
    </w:pPr>
    <w:rPr>
      <w:sz w:val="24"/>
      <w:szCs w:val="24"/>
      <w:lang w:bidi="ar-SA"/>
    </w:rPr>
  </w:style>
  <w:style w:type="character" w:customStyle="1" w:styleId="afffff0">
    <w:name w:val="Ссылка на утративший силу документ"/>
    <w:uiPriority w:val="99"/>
    <w:rsid w:val="00565575"/>
    <w:rPr>
      <w:b/>
      <w:color w:val="749232"/>
    </w:rPr>
  </w:style>
  <w:style w:type="paragraph" w:customStyle="1" w:styleId="afffff1">
    <w:name w:val="Текст в таблице"/>
    <w:basedOn w:val="afffe"/>
    <w:next w:val="a"/>
    <w:uiPriority w:val="99"/>
    <w:rsid w:val="00565575"/>
    <w:pPr>
      <w:ind w:firstLine="500"/>
    </w:pPr>
  </w:style>
  <w:style w:type="paragraph" w:customStyle="1" w:styleId="afffff2">
    <w:name w:val="Текст ЭР (см. также)"/>
    <w:basedOn w:val="a"/>
    <w:next w:val="a"/>
    <w:uiPriority w:val="99"/>
    <w:rsid w:val="00565575"/>
    <w:pPr>
      <w:adjustRightInd w:val="0"/>
      <w:spacing w:before="200" w:line="360" w:lineRule="auto"/>
    </w:pPr>
    <w:rPr>
      <w:sz w:val="20"/>
      <w:szCs w:val="20"/>
      <w:lang w:bidi="ar-SA"/>
    </w:rPr>
  </w:style>
  <w:style w:type="paragraph" w:customStyle="1" w:styleId="afffff3">
    <w:name w:val="Технический комментарий"/>
    <w:basedOn w:val="a"/>
    <w:next w:val="a"/>
    <w:uiPriority w:val="99"/>
    <w:rsid w:val="00565575"/>
    <w:pPr>
      <w:adjustRightInd w:val="0"/>
      <w:spacing w:line="360" w:lineRule="auto"/>
    </w:pPr>
    <w:rPr>
      <w:color w:val="463F31"/>
      <w:sz w:val="24"/>
      <w:szCs w:val="24"/>
      <w:shd w:val="clear" w:color="auto" w:fill="FFFFA6"/>
      <w:lang w:bidi="ar-SA"/>
    </w:rPr>
  </w:style>
  <w:style w:type="character" w:customStyle="1" w:styleId="afffff4">
    <w:name w:val="Утратил силу"/>
    <w:uiPriority w:val="99"/>
    <w:rsid w:val="00565575"/>
    <w:rPr>
      <w:b/>
      <w:strike/>
      <w:color w:val="666600"/>
    </w:rPr>
  </w:style>
  <w:style w:type="paragraph" w:customStyle="1" w:styleId="afffff5">
    <w:name w:val="Формула"/>
    <w:basedOn w:val="a"/>
    <w:next w:val="a"/>
    <w:uiPriority w:val="99"/>
    <w:rsid w:val="00565575"/>
    <w:pPr>
      <w:adjustRightInd w:val="0"/>
      <w:spacing w:before="240" w:after="240" w:line="360" w:lineRule="auto"/>
      <w:ind w:left="420" w:right="420" w:firstLine="300"/>
      <w:jc w:val="both"/>
    </w:pPr>
    <w:rPr>
      <w:sz w:val="24"/>
      <w:szCs w:val="24"/>
      <w:shd w:val="clear" w:color="auto" w:fill="F5F3DA"/>
      <w:lang w:bidi="ar-SA"/>
    </w:rPr>
  </w:style>
  <w:style w:type="paragraph" w:customStyle="1" w:styleId="afffff6">
    <w:name w:val="Центрированный (таблица)"/>
    <w:basedOn w:val="afffe"/>
    <w:next w:val="a"/>
    <w:uiPriority w:val="99"/>
    <w:rsid w:val="00565575"/>
    <w:pPr>
      <w:jc w:val="center"/>
    </w:pPr>
  </w:style>
  <w:style w:type="paragraph" w:customStyle="1" w:styleId="-">
    <w:name w:val="ЭР-содержание (правое окно)"/>
    <w:basedOn w:val="a"/>
    <w:next w:val="a"/>
    <w:uiPriority w:val="99"/>
    <w:rsid w:val="00565575"/>
    <w:pPr>
      <w:adjustRightInd w:val="0"/>
      <w:spacing w:before="300" w:line="360" w:lineRule="auto"/>
    </w:pPr>
    <w:rPr>
      <w:sz w:val="24"/>
      <w:szCs w:val="24"/>
      <w:lang w:bidi="ar-SA"/>
    </w:rPr>
  </w:style>
  <w:style w:type="paragraph" w:customStyle="1" w:styleId="Default">
    <w:name w:val="Default"/>
    <w:rsid w:val="005655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565575"/>
    <w:rPr>
      <w:sz w:val="16"/>
    </w:rPr>
  </w:style>
  <w:style w:type="character" w:styleId="HTML">
    <w:name w:val="HTML Cite"/>
    <w:uiPriority w:val="99"/>
    <w:unhideWhenUsed/>
    <w:rsid w:val="00565575"/>
    <w:rPr>
      <w:i/>
    </w:rPr>
  </w:style>
  <w:style w:type="character" w:customStyle="1" w:styleId="gl">
    <w:name w:val="gl"/>
    <w:rsid w:val="00565575"/>
    <w:rPr>
      <w:rFonts w:cs="Times New Roman"/>
    </w:rPr>
  </w:style>
  <w:style w:type="character" w:customStyle="1" w:styleId="FontStyle12">
    <w:name w:val="Font Style12"/>
    <w:rsid w:val="00565575"/>
    <w:rPr>
      <w:rFonts w:ascii="Times New Roman" w:hAnsi="Times New Roman"/>
      <w:sz w:val="22"/>
    </w:rPr>
  </w:style>
  <w:style w:type="paragraph" w:styleId="33">
    <w:name w:val="List 3"/>
    <w:basedOn w:val="a"/>
    <w:uiPriority w:val="99"/>
    <w:rsid w:val="00565575"/>
    <w:pPr>
      <w:widowControl/>
      <w:autoSpaceDE/>
      <w:autoSpaceDN/>
      <w:spacing w:before="120" w:after="120"/>
      <w:ind w:left="849" w:hanging="283"/>
      <w:contextualSpacing/>
    </w:pPr>
    <w:rPr>
      <w:sz w:val="24"/>
      <w:szCs w:val="24"/>
      <w:lang w:bidi="ar-SA"/>
    </w:rPr>
  </w:style>
  <w:style w:type="paragraph" w:styleId="afffff8">
    <w:name w:val="Document Map"/>
    <w:basedOn w:val="a"/>
    <w:link w:val="afffff9"/>
    <w:uiPriority w:val="99"/>
    <w:rsid w:val="00565575"/>
    <w:pPr>
      <w:widowControl/>
      <w:autoSpaceDE/>
      <w:autoSpaceDN/>
      <w:spacing w:before="120" w:after="120"/>
    </w:pPr>
    <w:rPr>
      <w:rFonts w:ascii="Tahoma" w:hAnsi="Tahoma"/>
      <w:sz w:val="16"/>
      <w:szCs w:val="16"/>
      <w:lang w:bidi="ar-SA"/>
    </w:rPr>
  </w:style>
  <w:style w:type="character" w:customStyle="1" w:styleId="afffff9">
    <w:name w:val="Схема документа Знак"/>
    <w:basedOn w:val="a0"/>
    <w:link w:val="afffff8"/>
    <w:uiPriority w:val="99"/>
    <w:rsid w:val="00565575"/>
    <w:rPr>
      <w:rFonts w:ascii="Tahoma" w:eastAsia="Times New Roman" w:hAnsi="Tahoma" w:cs="Times New Roman"/>
      <w:sz w:val="16"/>
      <w:szCs w:val="16"/>
      <w:lang w:eastAsia="ru-RU"/>
    </w:rPr>
  </w:style>
  <w:style w:type="paragraph" w:customStyle="1" w:styleId="Table12">
    <w:name w:val="_Table12"/>
    <w:basedOn w:val="a"/>
    <w:qFormat/>
    <w:rsid w:val="00565575"/>
    <w:pPr>
      <w:widowControl/>
      <w:autoSpaceDE/>
      <w:autoSpaceDN/>
    </w:pPr>
    <w:rPr>
      <w:sz w:val="24"/>
      <w:szCs w:val="24"/>
      <w:lang w:bidi="ar-SA"/>
    </w:rPr>
  </w:style>
  <w:style w:type="character" w:styleId="afffffa">
    <w:name w:val="FollowedHyperlink"/>
    <w:uiPriority w:val="99"/>
    <w:unhideWhenUsed/>
    <w:rsid w:val="00565575"/>
    <w:rPr>
      <w:color w:val="800080"/>
      <w:u w:val="single"/>
    </w:rPr>
  </w:style>
  <w:style w:type="paragraph" w:customStyle="1" w:styleId="font5">
    <w:name w:val="font5"/>
    <w:basedOn w:val="a"/>
    <w:rsid w:val="00565575"/>
    <w:pPr>
      <w:widowControl/>
      <w:autoSpaceDE/>
      <w:autoSpaceDN/>
      <w:spacing w:before="100" w:beforeAutospacing="1" w:after="100" w:afterAutospacing="1"/>
    </w:pPr>
    <w:rPr>
      <w:color w:val="000000"/>
      <w:sz w:val="24"/>
      <w:szCs w:val="24"/>
      <w:lang w:bidi="ar-SA"/>
    </w:rPr>
  </w:style>
  <w:style w:type="paragraph" w:customStyle="1" w:styleId="font6">
    <w:name w:val="font6"/>
    <w:basedOn w:val="a"/>
    <w:rsid w:val="00565575"/>
    <w:pPr>
      <w:widowControl/>
      <w:autoSpaceDE/>
      <w:autoSpaceDN/>
      <w:spacing w:before="100" w:beforeAutospacing="1" w:after="100" w:afterAutospacing="1"/>
    </w:pPr>
    <w:rPr>
      <w:b/>
      <w:bCs/>
      <w:i/>
      <w:iCs/>
      <w:color w:val="000000"/>
      <w:sz w:val="24"/>
      <w:szCs w:val="24"/>
      <w:lang w:bidi="ar-SA"/>
    </w:rPr>
  </w:style>
  <w:style w:type="paragraph" w:customStyle="1" w:styleId="font7">
    <w:name w:val="font7"/>
    <w:basedOn w:val="a"/>
    <w:rsid w:val="00565575"/>
    <w:pPr>
      <w:widowControl/>
      <w:autoSpaceDE/>
      <w:autoSpaceDN/>
      <w:spacing w:before="100" w:beforeAutospacing="1" w:after="100" w:afterAutospacing="1"/>
    </w:pPr>
    <w:rPr>
      <w:color w:val="000000"/>
      <w:sz w:val="16"/>
      <w:szCs w:val="16"/>
      <w:lang w:bidi="ar-SA"/>
    </w:rPr>
  </w:style>
  <w:style w:type="paragraph" w:customStyle="1" w:styleId="font8">
    <w:name w:val="font8"/>
    <w:basedOn w:val="a"/>
    <w:rsid w:val="00565575"/>
    <w:pPr>
      <w:widowControl/>
      <w:autoSpaceDE/>
      <w:autoSpaceDN/>
      <w:spacing w:before="100" w:beforeAutospacing="1" w:after="100" w:afterAutospacing="1"/>
    </w:pPr>
    <w:rPr>
      <w:color w:val="000000"/>
      <w:sz w:val="14"/>
      <w:szCs w:val="14"/>
      <w:lang w:bidi="ar-SA"/>
    </w:rPr>
  </w:style>
  <w:style w:type="paragraph" w:customStyle="1" w:styleId="font9">
    <w:name w:val="font9"/>
    <w:basedOn w:val="a"/>
    <w:rsid w:val="00565575"/>
    <w:pPr>
      <w:widowControl/>
      <w:autoSpaceDE/>
      <w:autoSpaceDN/>
      <w:spacing w:before="100" w:beforeAutospacing="1" w:after="100" w:afterAutospacing="1"/>
    </w:pPr>
    <w:rPr>
      <w:color w:val="000000"/>
      <w:sz w:val="24"/>
      <w:szCs w:val="24"/>
      <w:lang w:bidi="ar-SA"/>
    </w:rPr>
  </w:style>
  <w:style w:type="paragraph" w:customStyle="1" w:styleId="xl63">
    <w:name w:val="xl63"/>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64">
    <w:name w:val="xl64"/>
    <w:basedOn w:val="a"/>
    <w:rsid w:val="00565575"/>
    <w:pPr>
      <w:widowControl/>
      <w:pBdr>
        <w:top w:val="single" w:sz="8" w:space="0" w:color="auto"/>
        <w:bottom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65">
    <w:name w:val="xl65"/>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66">
    <w:name w:val="xl66"/>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67">
    <w:name w:val="xl67"/>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68">
    <w:name w:val="xl68"/>
    <w:basedOn w:val="a"/>
    <w:rsid w:val="00565575"/>
    <w:pPr>
      <w:widowControl/>
      <w:pBdr>
        <w:top w:val="single" w:sz="8" w:space="0" w:color="auto"/>
        <w:lef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69">
    <w:name w:val="xl69"/>
    <w:basedOn w:val="a"/>
    <w:rsid w:val="00565575"/>
    <w:pPr>
      <w:widowControl/>
      <w:pBdr>
        <w:top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70">
    <w:name w:val="xl70"/>
    <w:basedOn w:val="a"/>
    <w:rsid w:val="00565575"/>
    <w:pPr>
      <w:widowControl/>
      <w:pBdr>
        <w:top w:val="single" w:sz="8" w:space="0" w:color="auto"/>
        <w:righ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71">
    <w:name w:val="xl71"/>
    <w:basedOn w:val="a"/>
    <w:rsid w:val="00565575"/>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2">
    <w:name w:val="xl72"/>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3">
    <w:name w:val="xl73"/>
    <w:basedOn w:val="a"/>
    <w:rsid w:val="00565575"/>
    <w:pPr>
      <w:widowControl/>
      <w:pBdr>
        <w:top w:val="single" w:sz="8" w:space="0" w:color="auto"/>
        <w:bottom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4">
    <w:name w:val="xl74"/>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5">
    <w:name w:val="xl75"/>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6">
    <w:name w:val="xl76"/>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77">
    <w:name w:val="xl77"/>
    <w:basedOn w:val="a"/>
    <w:rsid w:val="00565575"/>
    <w:pPr>
      <w:widowControl/>
      <w:pBdr>
        <w:top w:val="single" w:sz="8" w:space="0" w:color="auto"/>
        <w:bottom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78">
    <w:name w:val="xl78"/>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79">
    <w:name w:val="xl79"/>
    <w:basedOn w:val="a"/>
    <w:rsid w:val="00565575"/>
    <w:pPr>
      <w:widowControl/>
      <w:pBdr>
        <w:top w:val="single" w:sz="8" w:space="0" w:color="auto"/>
        <w:lef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0">
    <w:name w:val="xl80"/>
    <w:basedOn w:val="a"/>
    <w:rsid w:val="00565575"/>
    <w:pPr>
      <w:widowControl/>
      <w:pBdr>
        <w:top w:val="single" w:sz="8" w:space="0" w:color="auto"/>
        <w:righ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1">
    <w:name w:val="xl81"/>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82">
    <w:name w:val="xl82"/>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83">
    <w:name w:val="xl83"/>
    <w:basedOn w:val="a"/>
    <w:rsid w:val="00565575"/>
    <w:pPr>
      <w:widowControl/>
      <w:pBdr>
        <w:lef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4">
    <w:name w:val="xl84"/>
    <w:basedOn w:val="a"/>
    <w:rsid w:val="00565575"/>
    <w:pPr>
      <w:widowControl/>
      <w:pBdr>
        <w:righ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5">
    <w:name w:val="xl85"/>
    <w:basedOn w:val="a"/>
    <w:rsid w:val="00565575"/>
    <w:pPr>
      <w:widowControl/>
      <w:pBdr>
        <w:left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86">
    <w:name w:val="xl86"/>
    <w:basedOn w:val="a"/>
    <w:rsid w:val="00565575"/>
    <w:pPr>
      <w:widowControl/>
      <w:pBdr>
        <w:left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87">
    <w:name w:val="xl87"/>
    <w:basedOn w:val="a"/>
    <w:rsid w:val="00565575"/>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88">
    <w:name w:val="xl88"/>
    <w:basedOn w:val="a"/>
    <w:rsid w:val="00565575"/>
    <w:pPr>
      <w:widowControl/>
      <w:pBdr>
        <w:bottom w:val="single" w:sz="8" w:space="0" w:color="auto"/>
        <w:righ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89">
    <w:name w:val="xl89"/>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90">
    <w:name w:val="xl90"/>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91">
    <w:name w:val="xl91"/>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92">
    <w:name w:val="xl92"/>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93">
    <w:name w:val="xl93"/>
    <w:basedOn w:val="a"/>
    <w:rsid w:val="00565575"/>
    <w:pPr>
      <w:widowControl/>
      <w:pBdr>
        <w:left w:val="single" w:sz="8" w:space="0" w:color="auto"/>
        <w:bottom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94">
    <w:name w:val="xl94"/>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95">
    <w:name w:val="xl95"/>
    <w:basedOn w:val="a"/>
    <w:rsid w:val="00565575"/>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96">
    <w:name w:val="xl96"/>
    <w:basedOn w:val="a"/>
    <w:rsid w:val="00565575"/>
    <w:pPr>
      <w:widowControl/>
      <w:pBdr>
        <w:top w:val="single" w:sz="8" w:space="0" w:color="auto"/>
        <w:lef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97">
    <w:name w:val="xl97"/>
    <w:basedOn w:val="a"/>
    <w:rsid w:val="00565575"/>
    <w:pPr>
      <w:widowControl/>
      <w:pBdr>
        <w:top w:val="single" w:sz="8" w:space="0" w:color="auto"/>
        <w:righ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98">
    <w:name w:val="xl98"/>
    <w:basedOn w:val="a"/>
    <w:rsid w:val="00565575"/>
    <w:pPr>
      <w:widowControl/>
      <w:pBdr>
        <w:lef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99">
    <w:name w:val="xl99"/>
    <w:basedOn w:val="a"/>
    <w:rsid w:val="00565575"/>
    <w:pPr>
      <w:widowControl/>
      <w:pBdr>
        <w:righ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100">
    <w:name w:val="xl100"/>
    <w:basedOn w:val="a"/>
    <w:rsid w:val="00565575"/>
    <w:pPr>
      <w:widowControl/>
      <w:pBdr>
        <w:righ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101">
    <w:name w:val="xl101"/>
    <w:basedOn w:val="a"/>
    <w:rsid w:val="00565575"/>
    <w:pPr>
      <w:widowControl/>
      <w:pBdr>
        <w:left w:val="single" w:sz="8" w:space="0" w:color="auto"/>
        <w:bottom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102">
    <w:name w:val="xl102"/>
    <w:basedOn w:val="a"/>
    <w:rsid w:val="00565575"/>
    <w:pPr>
      <w:widowControl/>
      <w:pBdr>
        <w:bottom w:val="single" w:sz="8" w:space="0" w:color="auto"/>
        <w:righ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103">
    <w:name w:val="xl103"/>
    <w:basedOn w:val="a"/>
    <w:rsid w:val="00565575"/>
    <w:pPr>
      <w:widowControl/>
      <w:pBdr>
        <w:bottom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04">
    <w:name w:val="xl104"/>
    <w:basedOn w:val="a"/>
    <w:rsid w:val="00565575"/>
    <w:pPr>
      <w:widowControl/>
      <w:pBdr>
        <w:top w:val="single" w:sz="8" w:space="0" w:color="auto"/>
        <w:lef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05">
    <w:name w:val="xl105"/>
    <w:basedOn w:val="a"/>
    <w:rsid w:val="00565575"/>
    <w:pPr>
      <w:widowControl/>
      <w:pBdr>
        <w:top w:val="single" w:sz="8" w:space="0" w:color="auto"/>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06">
    <w:name w:val="xl106"/>
    <w:basedOn w:val="a"/>
    <w:rsid w:val="00565575"/>
    <w:pPr>
      <w:widowControl/>
      <w:pBdr>
        <w:lef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107">
    <w:name w:val="xl107"/>
    <w:basedOn w:val="a"/>
    <w:rsid w:val="00565575"/>
    <w:pPr>
      <w:widowControl/>
      <w:pBdr>
        <w:left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108">
    <w:name w:val="xl108"/>
    <w:basedOn w:val="a"/>
    <w:rsid w:val="00565575"/>
    <w:pPr>
      <w:widowControl/>
      <w:pBdr>
        <w:left w:val="single" w:sz="8" w:space="0" w:color="auto"/>
        <w:bottom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109">
    <w:name w:val="xl109"/>
    <w:basedOn w:val="a"/>
    <w:rsid w:val="00565575"/>
    <w:pPr>
      <w:widowControl/>
      <w:pBdr>
        <w:lef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0">
    <w:name w:val="xl110"/>
    <w:basedOn w:val="a"/>
    <w:rsid w:val="00565575"/>
    <w:pPr>
      <w:widowControl/>
      <w:pBdr>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1">
    <w:name w:val="xl111"/>
    <w:basedOn w:val="a"/>
    <w:rsid w:val="00565575"/>
    <w:pPr>
      <w:widowControl/>
      <w:pBdr>
        <w:left w:val="single" w:sz="8" w:space="0" w:color="auto"/>
        <w:bottom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2">
    <w:name w:val="xl112"/>
    <w:basedOn w:val="a"/>
    <w:rsid w:val="00565575"/>
    <w:pPr>
      <w:widowControl/>
      <w:pBdr>
        <w:bottom w:val="single" w:sz="8" w:space="0" w:color="auto"/>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3">
    <w:name w:val="xl113"/>
    <w:basedOn w:val="a"/>
    <w:rsid w:val="00565575"/>
    <w:pPr>
      <w:widowControl/>
      <w:pBdr>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paragraph" w:customStyle="1" w:styleId="xl114">
    <w:name w:val="xl114"/>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15">
    <w:name w:val="xl115"/>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paragraph" w:customStyle="1" w:styleId="xl116">
    <w:name w:val="xl116"/>
    <w:basedOn w:val="a"/>
    <w:rsid w:val="00565575"/>
    <w:pPr>
      <w:widowControl/>
      <w:pBdr>
        <w:top w:val="single" w:sz="8" w:space="0" w:color="auto"/>
        <w:lef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17">
    <w:name w:val="xl117"/>
    <w:basedOn w:val="a"/>
    <w:rsid w:val="00565575"/>
    <w:pPr>
      <w:widowControl/>
      <w:pBdr>
        <w:top w:val="single" w:sz="8" w:space="0" w:color="auto"/>
        <w:righ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18">
    <w:name w:val="xl118"/>
    <w:basedOn w:val="a"/>
    <w:rsid w:val="00565575"/>
    <w:pPr>
      <w:widowControl/>
      <w:pBdr>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19">
    <w:name w:val="xl119"/>
    <w:basedOn w:val="a"/>
    <w:rsid w:val="00565575"/>
    <w:pPr>
      <w:widowControl/>
      <w:pBdr>
        <w:top w:val="single" w:sz="8" w:space="0" w:color="auto"/>
        <w:lef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0">
    <w:name w:val="xl120"/>
    <w:basedOn w:val="a"/>
    <w:rsid w:val="00565575"/>
    <w:pPr>
      <w:widowControl/>
      <w:pBdr>
        <w:top w:val="single" w:sz="8" w:space="0" w:color="auto"/>
        <w:righ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1">
    <w:name w:val="xl121"/>
    <w:basedOn w:val="a"/>
    <w:rsid w:val="00565575"/>
    <w:pPr>
      <w:widowControl/>
      <w:pBdr>
        <w:lef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2">
    <w:name w:val="xl122"/>
    <w:basedOn w:val="a"/>
    <w:rsid w:val="00565575"/>
    <w:pPr>
      <w:widowControl/>
      <w:pBdr>
        <w:righ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3">
    <w:name w:val="xl123"/>
    <w:basedOn w:val="a"/>
    <w:rsid w:val="00565575"/>
    <w:pPr>
      <w:widowControl/>
      <w:pBdr>
        <w:left w:val="single" w:sz="8" w:space="0" w:color="auto"/>
        <w:bottom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4">
    <w:name w:val="xl124"/>
    <w:basedOn w:val="a"/>
    <w:rsid w:val="00565575"/>
    <w:pPr>
      <w:widowControl/>
      <w:pBdr>
        <w:bottom w:val="single" w:sz="8" w:space="0" w:color="auto"/>
        <w:righ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5">
    <w:name w:val="xl125"/>
    <w:basedOn w:val="a"/>
    <w:rsid w:val="00565575"/>
    <w:pPr>
      <w:widowControl/>
      <w:pBdr>
        <w:top w:val="single" w:sz="8" w:space="0" w:color="auto"/>
        <w:lef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6">
    <w:name w:val="xl126"/>
    <w:basedOn w:val="a"/>
    <w:rsid w:val="00565575"/>
    <w:pPr>
      <w:widowControl/>
      <w:pBdr>
        <w:top w:val="single" w:sz="8" w:space="0" w:color="auto"/>
        <w:righ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7">
    <w:name w:val="xl127"/>
    <w:basedOn w:val="a"/>
    <w:rsid w:val="00565575"/>
    <w:pPr>
      <w:widowControl/>
      <w:pBdr>
        <w:lef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8">
    <w:name w:val="xl128"/>
    <w:basedOn w:val="a"/>
    <w:rsid w:val="00565575"/>
    <w:pPr>
      <w:widowControl/>
      <w:pBdr>
        <w:righ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9">
    <w:name w:val="xl129"/>
    <w:basedOn w:val="a"/>
    <w:rsid w:val="00565575"/>
    <w:pPr>
      <w:widowControl/>
      <w:pBdr>
        <w:left w:val="single" w:sz="8" w:space="0" w:color="auto"/>
        <w:bottom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30">
    <w:name w:val="xl130"/>
    <w:basedOn w:val="a"/>
    <w:rsid w:val="00565575"/>
    <w:pPr>
      <w:widowControl/>
      <w:pBdr>
        <w:bottom w:val="single" w:sz="8" w:space="0" w:color="auto"/>
        <w:righ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31">
    <w:name w:val="xl131"/>
    <w:basedOn w:val="a"/>
    <w:rsid w:val="00565575"/>
    <w:pPr>
      <w:widowControl/>
      <w:pBdr>
        <w:left w:val="single" w:sz="8" w:space="0" w:color="auto"/>
      </w:pBdr>
      <w:autoSpaceDE/>
      <w:autoSpaceDN/>
      <w:spacing w:before="100" w:beforeAutospacing="1" w:after="100" w:afterAutospacing="1"/>
      <w:textAlignment w:val="center"/>
    </w:pPr>
    <w:rPr>
      <w:sz w:val="24"/>
      <w:szCs w:val="24"/>
      <w:lang w:bidi="ar-SA"/>
    </w:rPr>
  </w:style>
  <w:style w:type="paragraph" w:customStyle="1" w:styleId="xl132">
    <w:name w:val="xl132"/>
    <w:basedOn w:val="a"/>
    <w:rsid w:val="00565575"/>
    <w:pPr>
      <w:widowControl/>
      <w:pBdr>
        <w:right w:val="single" w:sz="8" w:space="0" w:color="auto"/>
      </w:pBdr>
      <w:autoSpaceDE/>
      <w:autoSpaceDN/>
      <w:spacing w:before="100" w:beforeAutospacing="1" w:after="100" w:afterAutospacing="1"/>
      <w:textAlignment w:val="center"/>
    </w:pPr>
    <w:rPr>
      <w:sz w:val="24"/>
      <w:szCs w:val="24"/>
      <w:lang w:bidi="ar-SA"/>
    </w:rPr>
  </w:style>
  <w:style w:type="paragraph" w:customStyle="1" w:styleId="xl133">
    <w:name w:val="xl133"/>
    <w:basedOn w:val="a"/>
    <w:rsid w:val="00565575"/>
    <w:pPr>
      <w:widowControl/>
      <w:pBdr>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134">
    <w:name w:val="xl134"/>
    <w:basedOn w:val="a"/>
    <w:rsid w:val="00565575"/>
    <w:pPr>
      <w:widowControl/>
      <w:pBdr>
        <w:top w:val="single" w:sz="8" w:space="0" w:color="auto"/>
        <w:lef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35">
    <w:name w:val="xl135"/>
    <w:basedOn w:val="a"/>
    <w:rsid w:val="00565575"/>
    <w:pPr>
      <w:widowControl/>
      <w:pBdr>
        <w:top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36">
    <w:name w:val="xl136"/>
    <w:basedOn w:val="a"/>
    <w:rsid w:val="00565575"/>
    <w:pPr>
      <w:widowControl/>
      <w:pBdr>
        <w:top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37">
    <w:name w:val="xl137"/>
    <w:basedOn w:val="a"/>
    <w:rsid w:val="00565575"/>
    <w:pPr>
      <w:widowControl/>
      <w:pBdr>
        <w:top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138">
    <w:name w:val="xl138"/>
    <w:basedOn w:val="a"/>
    <w:rsid w:val="00565575"/>
    <w:pPr>
      <w:widowControl/>
      <w:autoSpaceDE/>
      <w:autoSpaceDN/>
      <w:spacing w:before="100" w:beforeAutospacing="1" w:after="100" w:afterAutospacing="1"/>
      <w:textAlignment w:val="center"/>
    </w:pPr>
    <w:rPr>
      <w:sz w:val="24"/>
      <w:szCs w:val="24"/>
      <w:lang w:bidi="ar-SA"/>
    </w:rPr>
  </w:style>
  <w:style w:type="paragraph" w:customStyle="1" w:styleId="xl139">
    <w:name w:val="xl139"/>
    <w:basedOn w:val="a"/>
    <w:rsid w:val="00565575"/>
    <w:pPr>
      <w:widowControl/>
      <w:pBdr>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140">
    <w:name w:val="xl140"/>
    <w:basedOn w:val="a"/>
    <w:rsid w:val="00565575"/>
    <w:pPr>
      <w:widowControl/>
      <w:pBdr>
        <w:left w:val="single" w:sz="8" w:space="0" w:color="auto"/>
      </w:pBdr>
      <w:autoSpaceDE/>
      <w:autoSpaceDN/>
      <w:spacing w:before="100" w:beforeAutospacing="1" w:after="100" w:afterAutospacing="1"/>
      <w:textAlignment w:val="center"/>
    </w:pPr>
    <w:rPr>
      <w:sz w:val="24"/>
      <w:szCs w:val="24"/>
      <w:lang w:bidi="ar-SA"/>
    </w:rPr>
  </w:style>
  <w:style w:type="paragraph" w:customStyle="1" w:styleId="xl141">
    <w:name w:val="xl141"/>
    <w:basedOn w:val="a"/>
    <w:rsid w:val="00565575"/>
    <w:pPr>
      <w:widowControl/>
      <w:autoSpaceDE/>
      <w:autoSpaceDN/>
      <w:spacing w:before="100" w:beforeAutospacing="1" w:after="100" w:afterAutospacing="1"/>
      <w:textAlignment w:val="center"/>
    </w:pPr>
    <w:rPr>
      <w:sz w:val="24"/>
      <w:szCs w:val="24"/>
      <w:lang w:bidi="ar-SA"/>
    </w:rPr>
  </w:style>
  <w:style w:type="paragraph" w:customStyle="1" w:styleId="xl142">
    <w:name w:val="xl142"/>
    <w:basedOn w:val="a"/>
    <w:rsid w:val="00565575"/>
    <w:pPr>
      <w:widowControl/>
      <w:pBdr>
        <w:right w:val="single" w:sz="8" w:space="0" w:color="auto"/>
      </w:pBdr>
      <w:autoSpaceDE/>
      <w:autoSpaceDN/>
      <w:spacing w:before="100" w:beforeAutospacing="1" w:after="100" w:afterAutospacing="1"/>
      <w:textAlignment w:val="center"/>
    </w:pPr>
    <w:rPr>
      <w:sz w:val="24"/>
      <w:szCs w:val="24"/>
      <w:lang w:bidi="ar-SA"/>
    </w:rPr>
  </w:style>
  <w:style w:type="paragraph" w:customStyle="1" w:styleId="xl143">
    <w:name w:val="xl143"/>
    <w:basedOn w:val="a"/>
    <w:rsid w:val="00565575"/>
    <w:pPr>
      <w:widowControl/>
      <w:pBdr>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44">
    <w:name w:val="xl144"/>
    <w:basedOn w:val="a"/>
    <w:rsid w:val="00565575"/>
    <w:pPr>
      <w:widowControl/>
      <w:pBdr>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45">
    <w:name w:val="xl145"/>
    <w:basedOn w:val="a"/>
    <w:rsid w:val="00565575"/>
    <w:pPr>
      <w:widowControl/>
      <w:pBdr>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paragraph" w:customStyle="1" w:styleId="xl146">
    <w:name w:val="xl146"/>
    <w:basedOn w:val="a"/>
    <w:rsid w:val="00565575"/>
    <w:pPr>
      <w:widowControl/>
      <w:pBdr>
        <w:lef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47">
    <w:name w:val="xl147"/>
    <w:basedOn w:val="a"/>
    <w:rsid w:val="00565575"/>
    <w:pPr>
      <w:widowControl/>
      <w:autoSpaceDE/>
      <w:autoSpaceDN/>
      <w:spacing w:before="100" w:beforeAutospacing="1" w:after="100" w:afterAutospacing="1"/>
      <w:textAlignment w:val="center"/>
    </w:pPr>
    <w:rPr>
      <w:b/>
      <w:bCs/>
      <w:i/>
      <w:iCs/>
      <w:sz w:val="24"/>
      <w:szCs w:val="24"/>
      <w:lang w:bidi="ar-SA"/>
    </w:rPr>
  </w:style>
  <w:style w:type="paragraph" w:customStyle="1" w:styleId="xl148">
    <w:name w:val="xl148"/>
    <w:basedOn w:val="a"/>
    <w:rsid w:val="00565575"/>
    <w:pPr>
      <w:widowControl/>
      <w:pBdr>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49">
    <w:name w:val="xl149"/>
    <w:basedOn w:val="a"/>
    <w:rsid w:val="00565575"/>
    <w:pPr>
      <w:widowControl/>
      <w:autoSpaceDE/>
      <w:autoSpaceDN/>
      <w:spacing w:before="100" w:beforeAutospacing="1" w:after="100" w:afterAutospacing="1"/>
      <w:jc w:val="both"/>
      <w:textAlignment w:val="center"/>
    </w:pPr>
    <w:rPr>
      <w:b/>
      <w:bCs/>
      <w:i/>
      <w:iCs/>
      <w:sz w:val="24"/>
      <w:szCs w:val="24"/>
      <w:lang w:bidi="ar-SA"/>
    </w:rPr>
  </w:style>
  <w:style w:type="paragraph" w:customStyle="1" w:styleId="xl150">
    <w:name w:val="xl150"/>
    <w:basedOn w:val="a"/>
    <w:rsid w:val="00565575"/>
    <w:pPr>
      <w:widowControl/>
      <w:pBdr>
        <w:left w:val="single" w:sz="8" w:space="7" w:color="auto"/>
      </w:pBdr>
      <w:autoSpaceDE/>
      <w:autoSpaceDN/>
      <w:spacing w:before="100" w:beforeAutospacing="1" w:after="100" w:afterAutospacing="1"/>
      <w:ind w:firstLineChars="100" w:firstLine="100"/>
      <w:textAlignment w:val="center"/>
    </w:pPr>
    <w:rPr>
      <w:sz w:val="24"/>
      <w:szCs w:val="24"/>
      <w:lang w:bidi="ar-SA"/>
    </w:rPr>
  </w:style>
  <w:style w:type="paragraph" w:customStyle="1" w:styleId="xl151">
    <w:name w:val="xl151"/>
    <w:basedOn w:val="a"/>
    <w:rsid w:val="00565575"/>
    <w:pPr>
      <w:widowControl/>
      <w:autoSpaceDE/>
      <w:autoSpaceDN/>
      <w:spacing w:before="100" w:beforeAutospacing="1" w:after="100" w:afterAutospacing="1"/>
      <w:ind w:firstLineChars="100" w:firstLine="100"/>
      <w:textAlignment w:val="center"/>
    </w:pPr>
    <w:rPr>
      <w:sz w:val="24"/>
      <w:szCs w:val="24"/>
      <w:lang w:bidi="ar-SA"/>
    </w:rPr>
  </w:style>
  <w:style w:type="paragraph" w:customStyle="1" w:styleId="xl152">
    <w:name w:val="xl152"/>
    <w:basedOn w:val="a"/>
    <w:rsid w:val="00565575"/>
    <w:pPr>
      <w:widowControl/>
      <w:pBdr>
        <w:right w:val="single" w:sz="8" w:space="0" w:color="auto"/>
      </w:pBdr>
      <w:autoSpaceDE/>
      <w:autoSpaceDN/>
      <w:spacing w:before="100" w:beforeAutospacing="1" w:after="100" w:afterAutospacing="1"/>
      <w:ind w:firstLineChars="100" w:firstLine="100"/>
      <w:textAlignment w:val="center"/>
    </w:pPr>
    <w:rPr>
      <w:sz w:val="24"/>
      <w:szCs w:val="24"/>
      <w:lang w:bidi="ar-SA"/>
    </w:rPr>
  </w:style>
  <w:style w:type="paragraph" w:customStyle="1" w:styleId="xl153">
    <w:name w:val="xl153"/>
    <w:basedOn w:val="a"/>
    <w:rsid w:val="00565575"/>
    <w:pPr>
      <w:widowControl/>
      <w:pBdr>
        <w:left w:val="single" w:sz="8" w:space="7" w:color="auto"/>
      </w:pBdr>
      <w:autoSpaceDE/>
      <w:autoSpaceDN/>
      <w:spacing w:before="100" w:beforeAutospacing="1" w:after="100" w:afterAutospacing="1"/>
      <w:ind w:firstLineChars="100" w:firstLine="100"/>
      <w:textAlignment w:val="center"/>
    </w:pPr>
    <w:rPr>
      <w:color w:val="000000"/>
      <w:sz w:val="24"/>
      <w:szCs w:val="24"/>
      <w:lang w:bidi="ar-SA"/>
    </w:rPr>
  </w:style>
  <w:style w:type="paragraph" w:customStyle="1" w:styleId="xl154">
    <w:name w:val="xl154"/>
    <w:basedOn w:val="a"/>
    <w:rsid w:val="00565575"/>
    <w:pPr>
      <w:widowControl/>
      <w:autoSpaceDE/>
      <w:autoSpaceDN/>
      <w:spacing w:before="100" w:beforeAutospacing="1" w:after="100" w:afterAutospacing="1"/>
      <w:ind w:firstLineChars="100" w:firstLine="100"/>
      <w:textAlignment w:val="center"/>
    </w:pPr>
    <w:rPr>
      <w:color w:val="000000"/>
      <w:sz w:val="24"/>
      <w:szCs w:val="24"/>
      <w:lang w:bidi="ar-SA"/>
    </w:rPr>
  </w:style>
  <w:style w:type="paragraph" w:customStyle="1" w:styleId="xl155">
    <w:name w:val="xl155"/>
    <w:basedOn w:val="a"/>
    <w:rsid w:val="00565575"/>
    <w:pPr>
      <w:widowControl/>
      <w:pBdr>
        <w:right w:val="single" w:sz="8" w:space="0" w:color="auto"/>
      </w:pBdr>
      <w:autoSpaceDE/>
      <w:autoSpaceDN/>
      <w:spacing w:before="100" w:beforeAutospacing="1" w:after="100" w:afterAutospacing="1"/>
      <w:ind w:firstLineChars="100" w:firstLine="100"/>
      <w:textAlignment w:val="center"/>
    </w:pPr>
    <w:rPr>
      <w:color w:val="000000"/>
      <w:sz w:val="24"/>
      <w:szCs w:val="24"/>
      <w:lang w:bidi="ar-SA"/>
    </w:rPr>
  </w:style>
  <w:style w:type="paragraph" w:customStyle="1" w:styleId="xl156">
    <w:name w:val="xl156"/>
    <w:basedOn w:val="a"/>
    <w:rsid w:val="00565575"/>
    <w:pPr>
      <w:widowControl/>
      <w:pBdr>
        <w:left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57">
    <w:name w:val="xl157"/>
    <w:basedOn w:val="a"/>
    <w:rsid w:val="00565575"/>
    <w:pPr>
      <w:widowControl/>
      <w:autoSpaceDE/>
      <w:autoSpaceDN/>
      <w:spacing w:before="100" w:beforeAutospacing="1" w:after="100" w:afterAutospacing="1"/>
      <w:textAlignment w:val="center"/>
    </w:pPr>
    <w:rPr>
      <w:color w:val="000000"/>
      <w:sz w:val="24"/>
      <w:szCs w:val="24"/>
      <w:lang w:bidi="ar-SA"/>
    </w:rPr>
  </w:style>
  <w:style w:type="paragraph" w:customStyle="1" w:styleId="xl158">
    <w:name w:val="xl158"/>
    <w:basedOn w:val="a"/>
    <w:rsid w:val="00565575"/>
    <w:pPr>
      <w:widowControl/>
      <w:pBdr>
        <w:right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59">
    <w:name w:val="xl159"/>
    <w:basedOn w:val="a"/>
    <w:rsid w:val="00565575"/>
    <w:pPr>
      <w:widowControl/>
      <w:pBdr>
        <w:bottom w:val="single" w:sz="8" w:space="0" w:color="auto"/>
      </w:pBdr>
      <w:autoSpaceDE/>
      <w:autoSpaceDN/>
      <w:spacing w:before="100" w:beforeAutospacing="1" w:after="100" w:afterAutospacing="1"/>
      <w:jc w:val="both"/>
      <w:textAlignment w:val="center"/>
    </w:pPr>
    <w:rPr>
      <w:sz w:val="24"/>
      <w:szCs w:val="24"/>
      <w:lang w:bidi="ar-SA"/>
    </w:rPr>
  </w:style>
  <w:style w:type="character" w:customStyle="1" w:styleId="210pt">
    <w:name w:val="Основной текст (2) + 10 pt"/>
    <w:aliases w:val="Не полужирный"/>
    <w:rsid w:val="00565575"/>
    <w:rPr>
      <w:rFonts w:ascii="Times New Roman" w:hAnsi="Times New Roman" w:cs="Times New Roman"/>
      <w:b/>
      <w:bCs/>
      <w:color w:val="000000"/>
      <w:spacing w:val="0"/>
      <w:w w:val="100"/>
      <w:position w:val="0"/>
      <w:sz w:val="20"/>
      <w:szCs w:val="20"/>
      <w:u w:val="none"/>
      <w:lang w:val="ru-RU" w:eastAsia="ru-RU"/>
    </w:rPr>
  </w:style>
  <w:style w:type="paragraph" w:customStyle="1" w:styleId="15">
    <w:name w:val="Абзац списка1"/>
    <w:basedOn w:val="a"/>
    <w:rsid w:val="00565575"/>
    <w:pPr>
      <w:widowControl/>
      <w:autoSpaceDE/>
      <w:autoSpaceDN/>
      <w:spacing w:after="200" w:line="276" w:lineRule="auto"/>
      <w:ind w:left="720"/>
      <w:contextualSpacing/>
    </w:pPr>
    <w:rPr>
      <w:rFonts w:ascii="Calibri" w:hAnsi="Calibri"/>
      <w:lang w:eastAsia="en-US" w:bidi="ar-SA"/>
    </w:rPr>
  </w:style>
  <w:style w:type="character" w:customStyle="1" w:styleId="210pt1">
    <w:name w:val="Основной текст (2) + 10 pt1"/>
    <w:aliases w:val="Не полужирный2"/>
    <w:rsid w:val="00565575"/>
    <w:rPr>
      <w:rFonts w:ascii="Times New Roman" w:hAnsi="Times New Roman"/>
      <w:b/>
      <w:color w:val="000000"/>
      <w:spacing w:val="0"/>
      <w:w w:val="100"/>
      <w:position w:val="0"/>
      <w:sz w:val="20"/>
      <w:u w:val="none"/>
      <w:lang w:val="ru-RU" w:eastAsia="ru-RU"/>
    </w:rPr>
  </w:style>
  <w:style w:type="paragraph" w:styleId="afffffb">
    <w:name w:val="No Spacing"/>
    <w:link w:val="afffffc"/>
    <w:uiPriority w:val="1"/>
    <w:qFormat/>
    <w:rsid w:val="00565575"/>
    <w:pPr>
      <w:spacing w:after="0" w:line="240" w:lineRule="auto"/>
    </w:pPr>
    <w:rPr>
      <w:rFonts w:ascii="Calibri" w:eastAsia="Times New Roman" w:hAnsi="Calibri" w:cs="Times New Roman"/>
      <w:lang w:eastAsia="ru-RU"/>
    </w:rPr>
  </w:style>
  <w:style w:type="paragraph" w:customStyle="1" w:styleId="p11">
    <w:name w:val="p11"/>
    <w:basedOn w:val="a"/>
    <w:rsid w:val="00565575"/>
    <w:pPr>
      <w:widowControl/>
      <w:autoSpaceDE/>
      <w:autoSpaceDN/>
      <w:spacing w:before="100" w:beforeAutospacing="1" w:after="100" w:afterAutospacing="1"/>
    </w:pPr>
    <w:rPr>
      <w:sz w:val="24"/>
      <w:szCs w:val="24"/>
      <w:lang w:bidi="ar-SA"/>
    </w:rPr>
  </w:style>
  <w:style w:type="character" w:customStyle="1" w:styleId="s1">
    <w:name w:val="s1"/>
    <w:rsid w:val="00565575"/>
    <w:rPr>
      <w:rFonts w:cs="Times New Roman"/>
    </w:rPr>
  </w:style>
  <w:style w:type="paragraph" w:customStyle="1" w:styleId="p2">
    <w:name w:val="p2"/>
    <w:basedOn w:val="a"/>
    <w:rsid w:val="00565575"/>
    <w:pPr>
      <w:widowControl/>
      <w:autoSpaceDE/>
      <w:autoSpaceDN/>
      <w:spacing w:before="100" w:beforeAutospacing="1" w:after="100" w:afterAutospacing="1"/>
    </w:pPr>
    <w:rPr>
      <w:sz w:val="24"/>
      <w:szCs w:val="24"/>
      <w:lang w:bidi="ar-SA"/>
    </w:rPr>
  </w:style>
  <w:style w:type="character" w:customStyle="1" w:styleId="s4">
    <w:name w:val="s4"/>
    <w:rsid w:val="00565575"/>
    <w:rPr>
      <w:rFonts w:cs="Times New Roman"/>
    </w:rPr>
  </w:style>
  <w:style w:type="character" w:customStyle="1" w:styleId="s5">
    <w:name w:val="s5"/>
    <w:rsid w:val="00565575"/>
    <w:rPr>
      <w:rFonts w:cs="Times New Roman"/>
    </w:rPr>
  </w:style>
  <w:style w:type="paragraph" w:customStyle="1" w:styleId="p13">
    <w:name w:val="p13"/>
    <w:basedOn w:val="a"/>
    <w:rsid w:val="00565575"/>
    <w:pPr>
      <w:widowControl/>
      <w:autoSpaceDE/>
      <w:autoSpaceDN/>
      <w:spacing w:before="100" w:beforeAutospacing="1" w:after="100" w:afterAutospacing="1"/>
    </w:pPr>
    <w:rPr>
      <w:sz w:val="24"/>
      <w:szCs w:val="24"/>
      <w:lang w:bidi="ar-SA"/>
    </w:rPr>
  </w:style>
  <w:style w:type="character" w:customStyle="1" w:styleId="s8">
    <w:name w:val="s8"/>
    <w:rsid w:val="00565575"/>
    <w:rPr>
      <w:rFonts w:cs="Times New Roman"/>
    </w:rPr>
  </w:style>
  <w:style w:type="paragraph" w:customStyle="1" w:styleId="p6">
    <w:name w:val="p6"/>
    <w:basedOn w:val="a"/>
    <w:rsid w:val="00565575"/>
    <w:pPr>
      <w:widowControl/>
      <w:autoSpaceDE/>
      <w:autoSpaceDN/>
      <w:spacing w:before="100" w:beforeAutospacing="1" w:after="100" w:afterAutospacing="1"/>
    </w:pPr>
    <w:rPr>
      <w:sz w:val="24"/>
      <w:szCs w:val="24"/>
      <w:lang w:bidi="ar-SA"/>
    </w:rPr>
  </w:style>
  <w:style w:type="character" w:customStyle="1" w:styleId="s2">
    <w:name w:val="s2"/>
    <w:rsid w:val="00565575"/>
    <w:rPr>
      <w:rFonts w:cs="Times New Roman"/>
    </w:rPr>
  </w:style>
  <w:style w:type="character" w:customStyle="1" w:styleId="s6">
    <w:name w:val="s6"/>
    <w:rsid w:val="00565575"/>
    <w:rPr>
      <w:rFonts w:cs="Times New Roman"/>
    </w:rPr>
  </w:style>
  <w:style w:type="character" w:customStyle="1" w:styleId="s7">
    <w:name w:val="s7"/>
    <w:rsid w:val="00565575"/>
    <w:rPr>
      <w:rFonts w:cs="Times New Roman"/>
    </w:rPr>
  </w:style>
  <w:style w:type="paragraph" w:customStyle="1" w:styleId="c11">
    <w:name w:val="c11"/>
    <w:basedOn w:val="a"/>
    <w:rsid w:val="00565575"/>
    <w:pPr>
      <w:widowControl/>
      <w:autoSpaceDE/>
      <w:autoSpaceDN/>
      <w:spacing w:before="100" w:beforeAutospacing="1" w:after="100" w:afterAutospacing="1"/>
    </w:pPr>
    <w:rPr>
      <w:sz w:val="24"/>
      <w:szCs w:val="24"/>
      <w:lang w:bidi="ar-SA"/>
    </w:rPr>
  </w:style>
  <w:style w:type="character" w:customStyle="1" w:styleId="c8">
    <w:name w:val="c8"/>
    <w:rsid w:val="00565575"/>
    <w:rPr>
      <w:rFonts w:cs="Times New Roman"/>
    </w:rPr>
  </w:style>
  <w:style w:type="paragraph" w:customStyle="1" w:styleId="p1">
    <w:name w:val="p1"/>
    <w:basedOn w:val="a"/>
    <w:rsid w:val="00565575"/>
    <w:pPr>
      <w:widowControl/>
      <w:autoSpaceDE/>
      <w:autoSpaceDN/>
      <w:spacing w:before="100" w:beforeAutospacing="1" w:after="100" w:afterAutospacing="1"/>
    </w:pPr>
    <w:rPr>
      <w:sz w:val="24"/>
      <w:szCs w:val="24"/>
      <w:lang w:bidi="ar-SA"/>
    </w:rPr>
  </w:style>
  <w:style w:type="paragraph" w:customStyle="1" w:styleId="p3">
    <w:name w:val="p3"/>
    <w:basedOn w:val="a"/>
    <w:rsid w:val="00565575"/>
    <w:pPr>
      <w:widowControl/>
      <w:autoSpaceDE/>
      <w:autoSpaceDN/>
      <w:spacing w:before="100" w:beforeAutospacing="1" w:after="100" w:afterAutospacing="1"/>
    </w:pPr>
    <w:rPr>
      <w:sz w:val="24"/>
      <w:szCs w:val="24"/>
      <w:lang w:bidi="ar-SA"/>
    </w:rPr>
  </w:style>
  <w:style w:type="paragraph" w:customStyle="1" w:styleId="p4">
    <w:name w:val="p4"/>
    <w:basedOn w:val="a"/>
    <w:rsid w:val="00565575"/>
    <w:pPr>
      <w:widowControl/>
      <w:autoSpaceDE/>
      <w:autoSpaceDN/>
      <w:spacing w:before="100" w:beforeAutospacing="1" w:after="100" w:afterAutospacing="1"/>
    </w:pPr>
    <w:rPr>
      <w:sz w:val="24"/>
      <w:szCs w:val="24"/>
      <w:lang w:bidi="ar-SA"/>
    </w:rPr>
  </w:style>
  <w:style w:type="paragraph" w:customStyle="1" w:styleId="p5">
    <w:name w:val="p5"/>
    <w:basedOn w:val="a"/>
    <w:rsid w:val="00565575"/>
    <w:pPr>
      <w:widowControl/>
      <w:autoSpaceDE/>
      <w:autoSpaceDN/>
      <w:spacing w:before="100" w:beforeAutospacing="1" w:after="100" w:afterAutospacing="1"/>
    </w:pPr>
    <w:rPr>
      <w:sz w:val="24"/>
      <w:szCs w:val="24"/>
      <w:lang w:bidi="ar-SA"/>
    </w:rPr>
  </w:style>
  <w:style w:type="paragraph" w:customStyle="1" w:styleId="western">
    <w:name w:val="western"/>
    <w:basedOn w:val="a"/>
    <w:rsid w:val="00565575"/>
    <w:pPr>
      <w:widowControl/>
      <w:autoSpaceDE/>
      <w:autoSpaceDN/>
      <w:spacing w:before="100" w:beforeAutospacing="1" w:after="100" w:afterAutospacing="1"/>
    </w:pPr>
    <w:rPr>
      <w:sz w:val="24"/>
      <w:szCs w:val="24"/>
      <w:lang w:bidi="ar-SA"/>
    </w:rPr>
  </w:style>
  <w:style w:type="character" w:styleId="afffffd">
    <w:name w:val="Strong"/>
    <w:uiPriority w:val="22"/>
    <w:qFormat/>
    <w:rsid w:val="00565575"/>
    <w:rPr>
      <w:b/>
    </w:rPr>
  </w:style>
  <w:style w:type="character" w:customStyle="1" w:styleId="pathseparator">
    <w:name w:val="path__separator"/>
    <w:rsid w:val="00565575"/>
    <w:rPr>
      <w:rFonts w:cs="Times New Roman"/>
    </w:rPr>
  </w:style>
  <w:style w:type="paragraph" w:customStyle="1" w:styleId="p10">
    <w:name w:val="p10"/>
    <w:basedOn w:val="a"/>
    <w:rsid w:val="00565575"/>
    <w:pPr>
      <w:widowControl/>
      <w:autoSpaceDE/>
      <w:autoSpaceDN/>
      <w:spacing w:before="100" w:beforeAutospacing="1" w:after="100" w:afterAutospacing="1"/>
    </w:pPr>
    <w:rPr>
      <w:sz w:val="24"/>
      <w:szCs w:val="24"/>
      <w:lang w:bidi="ar-SA"/>
    </w:rPr>
  </w:style>
  <w:style w:type="paragraph" w:customStyle="1" w:styleId="p18">
    <w:name w:val="p18"/>
    <w:basedOn w:val="a"/>
    <w:rsid w:val="00565575"/>
    <w:pPr>
      <w:widowControl/>
      <w:autoSpaceDE/>
      <w:autoSpaceDN/>
      <w:spacing w:before="100" w:beforeAutospacing="1" w:after="100" w:afterAutospacing="1"/>
    </w:pPr>
    <w:rPr>
      <w:sz w:val="24"/>
      <w:szCs w:val="24"/>
      <w:lang w:bidi="ar-SA"/>
    </w:rPr>
  </w:style>
  <w:style w:type="paragraph" w:customStyle="1" w:styleId="p24">
    <w:name w:val="p24"/>
    <w:basedOn w:val="a"/>
    <w:rsid w:val="00565575"/>
    <w:pPr>
      <w:widowControl/>
      <w:autoSpaceDE/>
      <w:autoSpaceDN/>
      <w:spacing w:before="100" w:beforeAutospacing="1" w:after="100" w:afterAutospacing="1"/>
    </w:pPr>
    <w:rPr>
      <w:sz w:val="24"/>
      <w:szCs w:val="24"/>
      <w:lang w:bidi="ar-SA"/>
    </w:rPr>
  </w:style>
  <w:style w:type="paragraph" w:customStyle="1" w:styleId="p39">
    <w:name w:val="p39"/>
    <w:basedOn w:val="a"/>
    <w:rsid w:val="00565575"/>
    <w:pPr>
      <w:widowControl/>
      <w:autoSpaceDE/>
      <w:autoSpaceDN/>
      <w:spacing w:before="100" w:beforeAutospacing="1" w:after="100" w:afterAutospacing="1"/>
    </w:pPr>
    <w:rPr>
      <w:sz w:val="24"/>
      <w:szCs w:val="24"/>
      <w:lang w:bidi="ar-SA"/>
    </w:rPr>
  </w:style>
  <w:style w:type="character" w:customStyle="1" w:styleId="s36">
    <w:name w:val="s36"/>
    <w:rsid w:val="00565575"/>
  </w:style>
  <w:style w:type="paragraph" w:customStyle="1" w:styleId="afffffe">
    <w:name w:val="Знак"/>
    <w:basedOn w:val="a"/>
    <w:rsid w:val="00565575"/>
    <w:pPr>
      <w:widowControl/>
      <w:autoSpaceDE/>
      <w:autoSpaceDN/>
      <w:spacing w:after="160" w:line="240" w:lineRule="exact"/>
    </w:pPr>
    <w:rPr>
      <w:rFonts w:ascii="Verdana" w:hAnsi="Verdana"/>
      <w:sz w:val="20"/>
      <w:szCs w:val="20"/>
      <w:lang w:bidi="ar-SA"/>
    </w:rPr>
  </w:style>
  <w:style w:type="paragraph" w:customStyle="1" w:styleId="2b">
    <w:name w:val="Знак2"/>
    <w:basedOn w:val="a"/>
    <w:rsid w:val="00565575"/>
    <w:pPr>
      <w:widowControl/>
      <w:tabs>
        <w:tab w:val="left" w:pos="708"/>
      </w:tabs>
      <w:autoSpaceDE/>
      <w:autoSpaceDN/>
      <w:spacing w:after="160" w:line="240" w:lineRule="exact"/>
    </w:pPr>
    <w:rPr>
      <w:rFonts w:ascii="Verdana" w:hAnsi="Verdana" w:cs="Verdana"/>
      <w:sz w:val="20"/>
      <w:szCs w:val="20"/>
      <w:lang w:val="en-US" w:eastAsia="en-US" w:bidi="ar-SA"/>
    </w:rPr>
  </w:style>
  <w:style w:type="paragraph" w:customStyle="1" w:styleId="Style1">
    <w:name w:val="Style1"/>
    <w:basedOn w:val="a"/>
    <w:rsid w:val="00565575"/>
    <w:pPr>
      <w:adjustRightInd w:val="0"/>
      <w:spacing w:line="278" w:lineRule="exact"/>
      <w:ind w:firstLine="120"/>
    </w:pPr>
    <w:rPr>
      <w:sz w:val="24"/>
      <w:szCs w:val="24"/>
      <w:lang w:bidi="ar-SA"/>
    </w:rPr>
  </w:style>
  <w:style w:type="paragraph" w:customStyle="1" w:styleId="Style26">
    <w:name w:val="Style26"/>
    <w:basedOn w:val="a"/>
    <w:uiPriority w:val="99"/>
    <w:rsid w:val="00565575"/>
    <w:pPr>
      <w:adjustRightInd w:val="0"/>
      <w:spacing w:line="278" w:lineRule="exact"/>
      <w:jc w:val="center"/>
    </w:pPr>
    <w:rPr>
      <w:sz w:val="24"/>
      <w:szCs w:val="24"/>
      <w:lang w:bidi="ar-SA"/>
    </w:rPr>
  </w:style>
  <w:style w:type="character" w:customStyle="1" w:styleId="FontStyle51">
    <w:name w:val="Font Style51"/>
    <w:uiPriority w:val="99"/>
    <w:rsid w:val="00565575"/>
    <w:rPr>
      <w:rFonts w:ascii="Times New Roman" w:hAnsi="Times New Roman"/>
      <w:sz w:val="22"/>
    </w:rPr>
  </w:style>
  <w:style w:type="paragraph" w:customStyle="1" w:styleId="Style33">
    <w:name w:val="Style33"/>
    <w:basedOn w:val="a"/>
    <w:uiPriority w:val="99"/>
    <w:rsid w:val="00565575"/>
    <w:pPr>
      <w:adjustRightInd w:val="0"/>
      <w:spacing w:line="275" w:lineRule="exact"/>
      <w:ind w:firstLine="283"/>
    </w:pPr>
    <w:rPr>
      <w:sz w:val="24"/>
      <w:szCs w:val="24"/>
      <w:lang w:bidi="ar-SA"/>
    </w:rPr>
  </w:style>
  <w:style w:type="paragraph" w:customStyle="1" w:styleId="Style37">
    <w:name w:val="Style37"/>
    <w:basedOn w:val="a"/>
    <w:uiPriority w:val="99"/>
    <w:rsid w:val="00565575"/>
    <w:pPr>
      <w:adjustRightInd w:val="0"/>
      <w:spacing w:line="274" w:lineRule="exact"/>
      <w:ind w:firstLine="283"/>
      <w:jc w:val="both"/>
    </w:pPr>
    <w:rPr>
      <w:sz w:val="24"/>
      <w:szCs w:val="24"/>
      <w:lang w:bidi="ar-SA"/>
    </w:rPr>
  </w:style>
  <w:style w:type="character" w:customStyle="1" w:styleId="FontStyle48">
    <w:name w:val="Font Style48"/>
    <w:uiPriority w:val="99"/>
    <w:rsid w:val="00565575"/>
    <w:rPr>
      <w:rFonts w:ascii="Times New Roman" w:hAnsi="Times New Roman"/>
      <w:b/>
      <w:sz w:val="22"/>
    </w:rPr>
  </w:style>
  <w:style w:type="paragraph" w:customStyle="1" w:styleId="Style14">
    <w:name w:val="Style14"/>
    <w:basedOn w:val="a"/>
    <w:rsid w:val="00565575"/>
    <w:pPr>
      <w:adjustRightInd w:val="0"/>
      <w:spacing w:line="269" w:lineRule="exact"/>
      <w:ind w:hanging="432"/>
      <w:jc w:val="both"/>
    </w:pPr>
    <w:rPr>
      <w:rFonts w:ascii="Calibri" w:hAnsi="Calibri"/>
      <w:sz w:val="24"/>
      <w:szCs w:val="24"/>
      <w:lang w:bidi="ar-SA"/>
    </w:rPr>
  </w:style>
  <w:style w:type="character" w:customStyle="1" w:styleId="FontStyle47">
    <w:name w:val="Font Style47"/>
    <w:rsid w:val="00565575"/>
    <w:rPr>
      <w:rFonts w:ascii="Times New Roman" w:hAnsi="Times New Roman"/>
      <w:sz w:val="22"/>
    </w:rPr>
  </w:style>
  <w:style w:type="paragraph" w:customStyle="1" w:styleId="Style2">
    <w:name w:val="Style2"/>
    <w:basedOn w:val="a"/>
    <w:rsid w:val="00565575"/>
    <w:pPr>
      <w:adjustRightInd w:val="0"/>
      <w:spacing w:line="274" w:lineRule="exact"/>
      <w:ind w:firstLine="571"/>
    </w:pPr>
    <w:rPr>
      <w:sz w:val="24"/>
      <w:szCs w:val="24"/>
      <w:lang w:bidi="ar-SA"/>
    </w:rPr>
  </w:style>
  <w:style w:type="paragraph" w:customStyle="1" w:styleId="Style3">
    <w:name w:val="Style3"/>
    <w:basedOn w:val="a"/>
    <w:uiPriority w:val="99"/>
    <w:rsid w:val="00565575"/>
    <w:pPr>
      <w:adjustRightInd w:val="0"/>
      <w:spacing w:line="276" w:lineRule="exact"/>
      <w:jc w:val="center"/>
    </w:pPr>
    <w:rPr>
      <w:sz w:val="24"/>
      <w:szCs w:val="24"/>
      <w:lang w:bidi="ar-SA"/>
    </w:rPr>
  </w:style>
  <w:style w:type="character" w:customStyle="1" w:styleId="FontStyle13">
    <w:name w:val="Font Style13"/>
    <w:rsid w:val="00565575"/>
    <w:rPr>
      <w:rFonts w:ascii="Times New Roman" w:hAnsi="Times New Roman"/>
      <w:b/>
      <w:sz w:val="26"/>
    </w:rPr>
  </w:style>
  <w:style w:type="character" w:customStyle="1" w:styleId="FontStyle11">
    <w:name w:val="Font Style11"/>
    <w:rsid w:val="00565575"/>
    <w:rPr>
      <w:rFonts w:ascii="Times New Roman" w:hAnsi="Times New Roman"/>
      <w:b/>
      <w:sz w:val="22"/>
    </w:rPr>
  </w:style>
  <w:style w:type="paragraph" w:customStyle="1" w:styleId="ConsPlusNonformat">
    <w:name w:val="ConsPlusNonformat"/>
    <w:uiPriority w:val="99"/>
    <w:rsid w:val="00565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
    <w:name w:val="st"/>
    <w:rsid w:val="00565575"/>
    <w:rPr>
      <w:rFonts w:cs="Times New Roman"/>
    </w:rPr>
  </w:style>
  <w:style w:type="paragraph" w:customStyle="1" w:styleId="ConsPlusTitle">
    <w:name w:val="ConsPlusTitle"/>
    <w:uiPriority w:val="99"/>
    <w:rsid w:val="0056557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42">
    <w:name w:val="toc 4"/>
    <w:basedOn w:val="a"/>
    <w:next w:val="a"/>
    <w:autoRedefine/>
    <w:uiPriority w:val="39"/>
    <w:unhideWhenUsed/>
    <w:rsid w:val="00565575"/>
    <w:pPr>
      <w:widowControl/>
      <w:autoSpaceDE/>
      <w:autoSpaceDN/>
      <w:spacing w:after="100" w:line="276" w:lineRule="auto"/>
      <w:ind w:left="660"/>
    </w:pPr>
    <w:rPr>
      <w:rFonts w:ascii="Calibri" w:hAnsi="Calibri"/>
      <w:lang w:bidi="ar-SA"/>
    </w:rPr>
  </w:style>
  <w:style w:type="paragraph" w:styleId="53">
    <w:name w:val="toc 5"/>
    <w:basedOn w:val="a"/>
    <w:next w:val="a"/>
    <w:autoRedefine/>
    <w:uiPriority w:val="39"/>
    <w:unhideWhenUsed/>
    <w:rsid w:val="00565575"/>
    <w:pPr>
      <w:widowControl/>
      <w:autoSpaceDE/>
      <w:autoSpaceDN/>
      <w:spacing w:after="100" w:line="276" w:lineRule="auto"/>
      <w:ind w:left="880"/>
    </w:pPr>
    <w:rPr>
      <w:rFonts w:ascii="Calibri" w:hAnsi="Calibri"/>
      <w:lang w:bidi="ar-SA"/>
    </w:rPr>
  </w:style>
  <w:style w:type="paragraph" w:styleId="61">
    <w:name w:val="toc 6"/>
    <w:basedOn w:val="a"/>
    <w:next w:val="a"/>
    <w:autoRedefine/>
    <w:uiPriority w:val="39"/>
    <w:unhideWhenUsed/>
    <w:rsid w:val="00565575"/>
    <w:pPr>
      <w:widowControl/>
      <w:autoSpaceDE/>
      <w:autoSpaceDN/>
      <w:spacing w:after="100" w:line="276" w:lineRule="auto"/>
      <w:ind w:left="1100"/>
    </w:pPr>
    <w:rPr>
      <w:rFonts w:ascii="Calibri" w:hAnsi="Calibri"/>
      <w:lang w:bidi="ar-SA"/>
    </w:rPr>
  </w:style>
  <w:style w:type="paragraph" w:styleId="7">
    <w:name w:val="toc 7"/>
    <w:basedOn w:val="a"/>
    <w:next w:val="a"/>
    <w:autoRedefine/>
    <w:uiPriority w:val="39"/>
    <w:unhideWhenUsed/>
    <w:rsid w:val="00565575"/>
    <w:pPr>
      <w:widowControl/>
      <w:autoSpaceDE/>
      <w:autoSpaceDN/>
      <w:spacing w:after="100" w:line="276" w:lineRule="auto"/>
      <w:ind w:left="1320"/>
    </w:pPr>
    <w:rPr>
      <w:rFonts w:ascii="Calibri" w:hAnsi="Calibri"/>
      <w:lang w:bidi="ar-SA"/>
    </w:rPr>
  </w:style>
  <w:style w:type="paragraph" w:styleId="81">
    <w:name w:val="toc 8"/>
    <w:basedOn w:val="a"/>
    <w:next w:val="a"/>
    <w:autoRedefine/>
    <w:uiPriority w:val="39"/>
    <w:unhideWhenUsed/>
    <w:rsid w:val="00565575"/>
    <w:pPr>
      <w:widowControl/>
      <w:autoSpaceDE/>
      <w:autoSpaceDN/>
      <w:spacing w:after="100" w:line="276" w:lineRule="auto"/>
      <w:ind w:left="1540"/>
    </w:pPr>
    <w:rPr>
      <w:rFonts w:ascii="Calibri" w:hAnsi="Calibri"/>
      <w:lang w:bidi="ar-SA"/>
    </w:rPr>
  </w:style>
  <w:style w:type="paragraph" w:styleId="9">
    <w:name w:val="toc 9"/>
    <w:basedOn w:val="a"/>
    <w:next w:val="a"/>
    <w:autoRedefine/>
    <w:uiPriority w:val="39"/>
    <w:unhideWhenUsed/>
    <w:rsid w:val="00565575"/>
    <w:pPr>
      <w:widowControl/>
      <w:autoSpaceDE/>
      <w:autoSpaceDN/>
      <w:spacing w:after="100" w:line="276" w:lineRule="auto"/>
      <w:ind w:left="1760"/>
    </w:pPr>
    <w:rPr>
      <w:rFonts w:ascii="Calibri" w:hAnsi="Calibri"/>
      <w:lang w:bidi="ar-SA"/>
    </w:rPr>
  </w:style>
  <w:style w:type="character" w:customStyle="1" w:styleId="FontStyle16">
    <w:name w:val="Font Style16"/>
    <w:uiPriority w:val="99"/>
    <w:rsid w:val="00565575"/>
    <w:rPr>
      <w:rFonts w:ascii="Times New Roman" w:hAnsi="Times New Roman"/>
      <w:sz w:val="26"/>
    </w:rPr>
  </w:style>
  <w:style w:type="character" w:customStyle="1" w:styleId="320">
    <w:name w:val="Заголовок №3 (2)_"/>
    <w:link w:val="321"/>
    <w:locked/>
    <w:rsid w:val="00565575"/>
    <w:rPr>
      <w:rFonts w:cs="Times New Roman"/>
      <w:b/>
      <w:bCs/>
      <w:sz w:val="26"/>
      <w:szCs w:val="26"/>
      <w:shd w:val="clear" w:color="auto" w:fill="FFFFFF"/>
    </w:rPr>
  </w:style>
  <w:style w:type="paragraph" w:customStyle="1" w:styleId="321">
    <w:name w:val="Заголовок №3 (2)"/>
    <w:basedOn w:val="a"/>
    <w:link w:val="320"/>
    <w:rsid w:val="00565575"/>
    <w:pPr>
      <w:shd w:val="clear" w:color="auto" w:fill="FFFFFF"/>
      <w:autoSpaceDE/>
      <w:autoSpaceDN/>
      <w:spacing w:before="180" w:after="420" w:line="240" w:lineRule="atLeast"/>
      <w:outlineLvl w:val="2"/>
    </w:pPr>
    <w:rPr>
      <w:rFonts w:asciiTheme="minorHAnsi" w:eastAsiaTheme="minorHAnsi" w:hAnsiTheme="minorHAnsi"/>
      <w:b/>
      <w:bCs/>
      <w:sz w:val="26"/>
      <w:szCs w:val="26"/>
      <w:lang w:eastAsia="en-US" w:bidi="ar-SA"/>
    </w:rPr>
  </w:style>
  <w:style w:type="character" w:customStyle="1" w:styleId="212pt">
    <w:name w:val="Основной текст (2) + 12 pt"/>
    <w:aliases w:val="Не полужирный1"/>
    <w:rsid w:val="00565575"/>
    <w:rPr>
      <w:b/>
      <w:color w:val="000000"/>
      <w:w w:val="100"/>
      <w:position w:val="0"/>
      <w:sz w:val="24"/>
      <w:shd w:val="clear" w:color="auto" w:fill="FFFFFF"/>
      <w:lang w:val="ru-RU" w:eastAsia="ru-RU"/>
    </w:rPr>
  </w:style>
  <w:style w:type="character" w:customStyle="1" w:styleId="43">
    <w:name w:val="Основной текст4"/>
    <w:rsid w:val="00565575"/>
    <w:rPr>
      <w:rFonts w:ascii="Times New Roman" w:hAnsi="Times New Roman" w:cs="Times New Roman"/>
      <w:color w:val="000000"/>
      <w:spacing w:val="0"/>
      <w:w w:val="100"/>
      <w:position w:val="0"/>
      <w:sz w:val="23"/>
      <w:szCs w:val="23"/>
      <w:u w:val="none"/>
      <w:lang w:val="ru-RU" w:eastAsia="ru-RU"/>
    </w:rPr>
  </w:style>
  <w:style w:type="character" w:customStyle="1" w:styleId="affffff">
    <w:name w:val="Основной текст_"/>
    <w:link w:val="82"/>
    <w:locked/>
    <w:rsid w:val="00565575"/>
    <w:rPr>
      <w:rFonts w:ascii="Times New Roman" w:hAnsi="Times New Roman" w:cs="Times New Roman"/>
      <w:sz w:val="23"/>
      <w:szCs w:val="23"/>
      <w:shd w:val="clear" w:color="auto" w:fill="FFFFFF"/>
    </w:rPr>
  </w:style>
  <w:style w:type="paragraph" w:customStyle="1" w:styleId="82">
    <w:name w:val="Основной текст8"/>
    <w:basedOn w:val="a"/>
    <w:link w:val="affffff"/>
    <w:rsid w:val="00565575"/>
    <w:pPr>
      <w:shd w:val="clear" w:color="auto" w:fill="FFFFFF"/>
      <w:autoSpaceDE/>
      <w:autoSpaceDN/>
      <w:spacing w:after="2340" w:line="278" w:lineRule="exact"/>
      <w:ind w:hanging="1620"/>
      <w:jc w:val="center"/>
    </w:pPr>
    <w:rPr>
      <w:rFonts w:eastAsiaTheme="minorHAnsi"/>
      <w:sz w:val="23"/>
      <w:szCs w:val="23"/>
      <w:lang w:eastAsia="en-US" w:bidi="ar-SA"/>
    </w:rPr>
  </w:style>
  <w:style w:type="character" w:customStyle="1" w:styleId="100">
    <w:name w:val="Основной текст (10)_"/>
    <w:link w:val="101"/>
    <w:locked/>
    <w:rsid w:val="00565575"/>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565575"/>
    <w:pPr>
      <w:shd w:val="clear" w:color="auto" w:fill="FFFFFF"/>
      <w:autoSpaceDE/>
      <w:autoSpaceDN/>
      <w:spacing w:after="360" w:line="240" w:lineRule="atLeast"/>
    </w:pPr>
    <w:rPr>
      <w:rFonts w:eastAsiaTheme="minorHAnsi"/>
      <w:sz w:val="26"/>
      <w:szCs w:val="26"/>
      <w:lang w:eastAsia="en-US" w:bidi="ar-SA"/>
    </w:rPr>
  </w:style>
  <w:style w:type="character" w:customStyle="1" w:styleId="TrebuchetMS">
    <w:name w:val="Основной текст + Trebuchet MS"/>
    <w:aliases w:val="4 pt"/>
    <w:rsid w:val="00565575"/>
    <w:rPr>
      <w:rFonts w:ascii="Trebuchet MS" w:eastAsia="Times New Roman" w:hAnsi="Trebuchet MS" w:cs="Trebuchet MS"/>
      <w:color w:val="000000"/>
      <w:spacing w:val="0"/>
      <w:w w:val="100"/>
      <w:position w:val="0"/>
      <w:sz w:val="8"/>
      <w:szCs w:val="8"/>
      <w:u w:val="none"/>
      <w:shd w:val="clear" w:color="auto" w:fill="FFFFFF"/>
      <w:lang w:val="ru-RU" w:eastAsia="ru-RU"/>
    </w:rPr>
  </w:style>
  <w:style w:type="character" w:customStyle="1" w:styleId="c7">
    <w:name w:val="c7"/>
    <w:rsid w:val="00565575"/>
    <w:rPr>
      <w:rFonts w:cs="Times New Roman"/>
    </w:rPr>
  </w:style>
  <w:style w:type="character" w:customStyle="1" w:styleId="83">
    <w:name w:val="Основной текст (8) + Курсив"/>
    <w:rsid w:val="00565575"/>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4">
    <w:name w:val="Основной текст (8)"/>
    <w:rsid w:val="00565575"/>
    <w:rPr>
      <w:rFonts w:ascii="Century Schoolbook" w:eastAsia="Times New Roman" w:hAnsi="Century Schoolbook" w:cs="Century Schoolbook"/>
      <w:color w:val="000000"/>
      <w:spacing w:val="0"/>
      <w:w w:val="100"/>
      <w:position w:val="0"/>
      <w:sz w:val="18"/>
      <w:szCs w:val="18"/>
      <w:u w:val="none"/>
      <w:lang w:val="ru-RU" w:eastAsia="ru-RU"/>
    </w:rPr>
  </w:style>
  <w:style w:type="paragraph" w:customStyle="1" w:styleId="16">
    <w:name w:val="Обычный1"/>
    <w:link w:val="Normal"/>
    <w:rsid w:val="00565575"/>
    <w:pPr>
      <w:spacing w:after="0" w:line="240" w:lineRule="auto"/>
    </w:pPr>
    <w:rPr>
      <w:rFonts w:ascii="Calibri" w:eastAsia="Times New Roman" w:hAnsi="Calibri" w:cs="Calibri"/>
      <w:lang w:eastAsia="ru-RU"/>
    </w:rPr>
  </w:style>
  <w:style w:type="character" w:customStyle="1" w:styleId="Normal">
    <w:name w:val="Normal Знак"/>
    <w:link w:val="16"/>
    <w:locked/>
    <w:rsid w:val="00565575"/>
    <w:rPr>
      <w:rFonts w:ascii="Calibri" w:eastAsia="Times New Roman" w:hAnsi="Calibri" w:cs="Calibri"/>
      <w:lang w:eastAsia="ru-RU"/>
    </w:rPr>
  </w:style>
  <w:style w:type="paragraph" w:customStyle="1" w:styleId="17">
    <w:name w:val="1"/>
    <w:basedOn w:val="aff2"/>
    <w:next w:val="a"/>
    <w:uiPriority w:val="99"/>
    <w:rsid w:val="00565575"/>
    <w:rPr>
      <w:b/>
      <w:bCs/>
      <w:color w:val="0058A9"/>
      <w:shd w:val="clear" w:color="auto" w:fill="ECE9D8"/>
    </w:rPr>
  </w:style>
  <w:style w:type="numbering" w:customStyle="1" w:styleId="18">
    <w:name w:val="Нет списка1"/>
    <w:next w:val="a2"/>
    <w:uiPriority w:val="99"/>
    <w:semiHidden/>
    <w:unhideWhenUsed/>
    <w:rsid w:val="00565575"/>
  </w:style>
  <w:style w:type="numbering" w:customStyle="1" w:styleId="2c">
    <w:name w:val="Нет списка2"/>
    <w:next w:val="a2"/>
    <w:uiPriority w:val="99"/>
    <w:semiHidden/>
    <w:unhideWhenUsed/>
    <w:rsid w:val="00565575"/>
  </w:style>
  <w:style w:type="character" w:customStyle="1" w:styleId="c6">
    <w:name w:val="c6"/>
    <w:rsid w:val="00565575"/>
  </w:style>
  <w:style w:type="paragraph" w:customStyle="1" w:styleId="affffff0">
    <w:name w:val="параграф"/>
    <w:basedOn w:val="a"/>
    <w:rsid w:val="00565575"/>
    <w:pPr>
      <w:widowControl/>
      <w:autoSpaceDN/>
      <w:spacing w:line="236" w:lineRule="atLeast"/>
      <w:jc w:val="center"/>
    </w:pPr>
    <w:rPr>
      <w:rFonts w:ascii="PragmaticaC" w:hAnsi="PragmaticaC" w:cs="Wingdings"/>
      <w:b/>
      <w:bCs/>
      <w:sz w:val="20"/>
      <w:szCs w:val="20"/>
      <w:lang w:bidi="ar-SA"/>
    </w:rPr>
  </w:style>
  <w:style w:type="numbering" w:customStyle="1" w:styleId="34">
    <w:name w:val="Нет списка3"/>
    <w:next w:val="a2"/>
    <w:uiPriority w:val="99"/>
    <w:semiHidden/>
    <w:unhideWhenUsed/>
    <w:rsid w:val="00565575"/>
  </w:style>
  <w:style w:type="table" w:customStyle="1" w:styleId="19">
    <w:name w:val="Сетка таблицы1"/>
    <w:basedOn w:val="a1"/>
    <w:next w:val="affffff1"/>
    <w:uiPriority w:val="59"/>
    <w:rsid w:val="0056557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
    <w:link w:val="1b"/>
    <w:qFormat/>
    <w:rsid w:val="00565575"/>
    <w:rPr>
      <w:rFonts w:ascii="Arial" w:eastAsia="Arial Unicode MS" w:hAnsi="Arial" w:cs="Arial"/>
      <w:color w:val="262626"/>
      <w:sz w:val="24"/>
      <w:szCs w:val="24"/>
      <w:lang w:bidi="ar-SA"/>
    </w:rPr>
  </w:style>
  <w:style w:type="character" w:customStyle="1" w:styleId="1b">
    <w:name w:val="Стиль1 Знак"/>
    <w:basedOn w:val="a0"/>
    <w:link w:val="1a"/>
    <w:rsid w:val="00565575"/>
    <w:rPr>
      <w:rFonts w:ascii="Arial" w:eastAsia="Arial Unicode MS" w:hAnsi="Arial" w:cs="Arial"/>
      <w:color w:val="262626"/>
      <w:sz w:val="24"/>
      <w:szCs w:val="24"/>
      <w:lang w:eastAsia="ru-RU"/>
    </w:rPr>
  </w:style>
  <w:style w:type="table" w:styleId="affffff1">
    <w:name w:val="Table Grid"/>
    <w:basedOn w:val="a1"/>
    <w:uiPriority w:val="59"/>
    <w:rsid w:val="0056557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565575"/>
  </w:style>
  <w:style w:type="numbering" w:customStyle="1" w:styleId="111">
    <w:name w:val="Нет списка11"/>
    <w:next w:val="a2"/>
    <w:uiPriority w:val="99"/>
    <w:semiHidden/>
    <w:unhideWhenUsed/>
    <w:rsid w:val="00565575"/>
  </w:style>
  <w:style w:type="table" w:customStyle="1" w:styleId="2d">
    <w:name w:val="Сетка таблицы2"/>
    <w:basedOn w:val="a1"/>
    <w:next w:val="affffff1"/>
    <w:uiPriority w:val="59"/>
    <w:rsid w:val="0056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565575"/>
  </w:style>
  <w:style w:type="character" w:customStyle="1" w:styleId="afffffc">
    <w:name w:val="Без интервала Знак"/>
    <w:link w:val="afffffb"/>
    <w:uiPriority w:val="1"/>
    <w:locked/>
    <w:rsid w:val="00565575"/>
    <w:rPr>
      <w:rFonts w:ascii="Calibri" w:eastAsia="Times New Roman" w:hAnsi="Calibri" w:cs="Times New Roman"/>
      <w:lang w:eastAsia="ru-RU"/>
    </w:rPr>
  </w:style>
  <w:style w:type="numbering" w:customStyle="1" w:styleId="62">
    <w:name w:val="Нет списка6"/>
    <w:next w:val="a2"/>
    <w:uiPriority w:val="99"/>
    <w:semiHidden/>
    <w:unhideWhenUsed/>
    <w:rsid w:val="00565575"/>
  </w:style>
  <w:style w:type="paragraph" w:customStyle="1" w:styleId="210">
    <w:name w:val="Основной текст 21"/>
    <w:basedOn w:val="a"/>
    <w:rsid w:val="00565575"/>
    <w:pPr>
      <w:widowControl/>
      <w:autoSpaceDE/>
      <w:autoSpaceDN/>
      <w:spacing w:line="360" w:lineRule="exact"/>
      <w:jc w:val="both"/>
    </w:pPr>
    <w:rPr>
      <w:sz w:val="28"/>
      <w:szCs w:val="24"/>
      <w:lang w:eastAsia="ar-SA" w:bidi="ar-SA"/>
    </w:rPr>
  </w:style>
  <w:style w:type="paragraph" w:styleId="35">
    <w:name w:val="Body Text 3"/>
    <w:basedOn w:val="a"/>
    <w:link w:val="36"/>
    <w:rsid w:val="00565575"/>
    <w:pPr>
      <w:widowControl/>
      <w:autoSpaceDE/>
      <w:autoSpaceDN/>
      <w:spacing w:after="120"/>
    </w:pPr>
    <w:rPr>
      <w:sz w:val="16"/>
      <w:szCs w:val="16"/>
      <w:lang w:bidi="ar-SA"/>
    </w:rPr>
  </w:style>
  <w:style w:type="character" w:customStyle="1" w:styleId="36">
    <w:name w:val="Основной текст 3 Знак"/>
    <w:basedOn w:val="a0"/>
    <w:link w:val="35"/>
    <w:rsid w:val="00565575"/>
    <w:rPr>
      <w:rFonts w:ascii="Times New Roman" w:eastAsia="Times New Roman" w:hAnsi="Times New Roman" w:cs="Times New Roman"/>
      <w:sz w:val="16"/>
      <w:szCs w:val="16"/>
      <w:lang w:eastAsia="ru-RU"/>
    </w:rPr>
  </w:style>
  <w:style w:type="paragraph" w:customStyle="1" w:styleId="1c">
    <w:name w:val="Текст1"/>
    <w:basedOn w:val="a"/>
    <w:rsid w:val="00565575"/>
    <w:pPr>
      <w:widowControl/>
      <w:autoSpaceDE/>
      <w:autoSpaceDN/>
    </w:pPr>
    <w:rPr>
      <w:rFonts w:ascii="Courier New" w:hAnsi="Courier New" w:cs="Courier New"/>
      <w:sz w:val="20"/>
      <w:szCs w:val="20"/>
      <w:lang w:eastAsia="ar-SA" w:bidi="ar-SA"/>
    </w:rPr>
  </w:style>
  <w:style w:type="character" w:customStyle="1" w:styleId="WW8Num11z0">
    <w:name w:val="WW8Num11z0"/>
    <w:rsid w:val="00565575"/>
    <w:rPr>
      <w:rFonts w:ascii="Times New Roman" w:hAnsi="Times New Roman" w:cs="Times New Roman"/>
    </w:rPr>
  </w:style>
  <w:style w:type="table" w:customStyle="1" w:styleId="37">
    <w:name w:val="Сетка таблицы3"/>
    <w:basedOn w:val="a1"/>
    <w:next w:val="affffff1"/>
    <w:uiPriority w:val="59"/>
    <w:rsid w:val="0056557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2">
    <w:name w:val="line number"/>
    <w:basedOn w:val="a0"/>
    <w:uiPriority w:val="99"/>
    <w:semiHidden/>
    <w:unhideWhenUsed/>
    <w:rsid w:val="00565575"/>
  </w:style>
  <w:style w:type="character" w:customStyle="1" w:styleId="40pt">
    <w:name w:val="Основной текст (4) + Не курсив;Интервал 0 pt"/>
    <w:rsid w:val="00565575"/>
    <w:rPr>
      <w:rFonts w:ascii="Century Schoolbook" w:eastAsia="Century Schoolbook" w:hAnsi="Century Schoolbook" w:cs="Century Schoolbook"/>
      <w:i/>
      <w:iCs/>
      <w:color w:val="000000"/>
      <w:spacing w:val="3"/>
      <w:w w:val="100"/>
      <w:position w:val="0"/>
      <w:sz w:val="20"/>
      <w:szCs w:val="20"/>
      <w:shd w:val="clear" w:color="auto" w:fill="FFFFFF"/>
      <w:lang w:val="ru-RU"/>
    </w:rPr>
  </w:style>
  <w:style w:type="character" w:customStyle="1" w:styleId="40pt0">
    <w:name w:val="Основной текст (4) + Интервал 0 pt"/>
    <w:rsid w:val="00565575"/>
    <w:rPr>
      <w:rFonts w:ascii="Century Schoolbook" w:eastAsia="Century Schoolbook" w:hAnsi="Century Schoolbook" w:cs="Century Schoolbook"/>
      <w:i/>
      <w:iCs/>
      <w:color w:val="000000"/>
      <w:spacing w:val="4"/>
      <w:w w:val="100"/>
      <w:position w:val="0"/>
      <w:sz w:val="20"/>
      <w:szCs w:val="20"/>
      <w:shd w:val="clear" w:color="auto" w:fill="FFFFFF"/>
      <w:lang w:val="ru-RU"/>
    </w:rPr>
  </w:style>
  <w:style w:type="paragraph" w:customStyle="1" w:styleId="38">
    <w:name w:val="Основной текст3"/>
    <w:basedOn w:val="a"/>
    <w:rsid w:val="00565575"/>
    <w:pPr>
      <w:shd w:val="clear" w:color="auto" w:fill="FFFFFF"/>
      <w:autoSpaceDE/>
      <w:autoSpaceDN/>
      <w:spacing w:before="2340" w:line="250" w:lineRule="exact"/>
      <w:ind w:hanging="660"/>
    </w:pPr>
    <w:rPr>
      <w:rFonts w:ascii="Century Schoolbook" w:eastAsia="Century Schoolbook" w:hAnsi="Century Schoolbook"/>
      <w:spacing w:val="4"/>
      <w:sz w:val="20"/>
      <w:szCs w:val="20"/>
      <w:lang w:bidi="ar-SA"/>
    </w:rPr>
  </w:style>
  <w:style w:type="character" w:customStyle="1" w:styleId="0pt">
    <w:name w:val="Основной текст + Интервал 0 pt"/>
    <w:rsid w:val="00565575"/>
    <w:rPr>
      <w:rFonts w:ascii="Century Schoolbook" w:eastAsia="Century Schoolbook" w:hAnsi="Century Schoolbook" w:cs="Century Schoolbook"/>
      <w:color w:val="000000"/>
      <w:spacing w:val="3"/>
      <w:w w:val="100"/>
      <w:position w:val="0"/>
      <w:shd w:val="clear" w:color="auto" w:fill="FFFFFF"/>
      <w:lang w:val="ru-RU"/>
    </w:rPr>
  </w:style>
  <w:style w:type="character" w:customStyle="1" w:styleId="45">
    <w:name w:val="Основной текст (4)_"/>
    <w:link w:val="46"/>
    <w:rsid w:val="00565575"/>
    <w:rPr>
      <w:rFonts w:ascii="Century Schoolbook" w:eastAsia="Century Schoolbook" w:hAnsi="Century Schoolbook" w:cs="Century Schoolbook"/>
      <w:i/>
      <w:iCs/>
      <w:spacing w:val="8"/>
      <w:shd w:val="clear" w:color="auto" w:fill="FFFFFF"/>
    </w:rPr>
  </w:style>
  <w:style w:type="paragraph" w:customStyle="1" w:styleId="46">
    <w:name w:val="Основной текст (4)"/>
    <w:basedOn w:val="a"/>
    <w:link w:val="45"/>
    <w:rsid w:val="00565575"/>
    <w:pPr>
      <w:shd w:val="clear" w:color="auto" w:fill="FFFFFF"/>
      <w:autoSpaceDE/>
      <w:autoSpaceDN/>
      <w:spacing w:before="720" w:after="300" w:line="259" w:lineRule="exact"/>
      <w:jc w:val="center"/>
    </w:pPr>
    <w:rPr>
      <w:rFonts w:ascii="Century Schoolbook" w:eastAsia="Century Schoolbook" w:hAnsi="Century Schoolbook" w:cs="Century Schoolbook"/>
      <w:i/>
      <w:iCs/>
      <w:spacing w:val="8"/>
      <w:lang w:eastAsia="en-US" w:bidi="ar-SA"/>
    </w:rPr>
  </w:style>
  <w:style w:type="character" w:customStyle="1" w:styleId="75pt0pt">
    <w:name w:val="Основной текст + 7;5 pt;Полужирный;Интервал 0 pt"/>
    <w:rsid w:val="00565575"/>
    <w:rPr>
      <w:rFonts w:ascii="Century Schoolbook" w:eastAsia="Century Schoolbook" w:hAnsi="Century Schoolbook" w:cs="Century Schoolbook"/>
      <w:b/>
      <w:bCs/>
      <w:i w:val="0"/>
      <w:iCs w:val="0"/>
      <w:smallCaps w:val="0"/>
      <w:strike w:val="0"/>
      <w:color w:val="000000"/>
      <w:spacing w:val="6"/>
      <w:w w:val="100"/>
      <w:position w:val="0"/>
      <w:sz w:val="15"/>
      <w:szCs w:val="15"/>
      <w:u w:val="none"/>
      <w:shd w:val="clear" w:color="auto" w:fill="FFFFFF"/>
      <w:lang w:val="ru-RU"/>
    </w:rPr>
  </w:style>
  <w:style w:type="character" w:customStyle="1" w:styleId="75pt0pt0">
    <w:name w:val="Основной текст + 7;5 pt;Полужирный;Малые прописные;Интервал 0 pt"/>
    <w:rsid w:val="00565575"/>
    <w:rPr>
      <w:rFonts w:ascii="Century Schoolbook" w:eastAsia="Century Schoolbook" w:hAnsi="Century Schoolbook" w:cs="Century Schoolbook"/>
      <w:b/>
      <w:bCs/>
      <w:i w:val="0"/>
      <w:iCs w:val="0"/>
      <w:smallCaps/>
      <w:strike w:val="0"/>
      <w:color w:val="000000"/>
      <w:spacing w:val="6"/>
      <w:w w:val="100"/>
      <w:position w:val="0"/>
      <w:sz w:val="15"/>
      <w:szCs w:val="15"/>
      <w:u w:val="none"/>
      <w:shd w:val="clear" w:color="auto" w:fill="FFFFFF"/>
      <w:lang w:val="ru-RU"/>
    </w:rPr>
  </w:style>
  <w:style w:type="character" w:customStyle="1" w:styleId="75pt0pt1">
    <w:name w:val="Основной текст + 7;5 pt;Курсив;Интервал 0 pt"/>
    <w:rsid w:val="00565575"/>
    <w:rPr>
      <w:rFonts w:ascii="Century Schoolbook" w:eastAsia="Century Schoolbook" w:hAnsi="Century Schoolbook" w:cs="Century Schoolbook"/>
      <w:b w:val="0"/>
      <w:bCs w:val="0"/>
      <w:i/>
      <w:iCs/>
      <w:smallCaps w:val="0"/>
      <w:strike w:val="0"/>
      <w:color w:val="000000"/>
      <w:spacing w:val="9"/>
      <w:w w:val="100"/>
      <w:position w:val="0"/>
      <w:sz w:val="15"/>
      <w:szCs w:val="15"/>
      <w:u w:val="none"/>
      <w:shd w:val="clear" w:color="auto" w:fill="FFFFFF"/>
      <w:lang w:val="ru-RU"/>
    </w:rPr>
  </w:style>
  <w:style w:type="character" w:customStyle="1" w:styleId="75pt0pt2">
    <w:name w:val="Основной текст + 7;5 pt;Интервал 0 pt"/>
    <w:rsid w:val="00565575"/>
    <w:rPr>
      <w:rFonts w:ascii="Century Schoolbook" w:eastAsia="Century Schoolbook" w:hAnsi="Century Schoolbook" w:cs="Century Schoolbook"/>
      <w:b w:val="0"/>
      <w:bCs w:val="0"/>
      <w:i w:val="0"/>
      <w:iCs w:val="0"/>
      <w:smallCaps w:val="0"/>
      <w:strike w:val="0"/>
      <w:color w:val="000000"/>
      <w:spacing w:val="8"/>
      <w:w w:val="100"/>
      <w:position w:val="0"/>
      <w:sz w:val="15"/>
      <w:szCs w:val="15"/>
      <w:u w:val="none"/>
      <w:shd w:val="clear" w:color="auto" w:fill="FFFFFF"/>
      <w:lang w:val="ru-RU"/>
    </w:rPr>
  </w:style>
  <w:style w:type="character" w:customStyle="1" w:styleId="40pt1">
    <w:name w:val="Заголовок №4 + Интервал 0 pt"/>
    <w:rsid w:val="00565575"/>
    <w:rPr>
      <w:rFonts w:ascii="Franklin Gothic Medium" w:eastAsia="Franklin Gothic Medium" w:hAnsi="Franklin Gothic Medium" w:cs="Franklin Gothic Medium"/>
      <w:color w:val="000000"/>
      <w:spacing w:val="6"/>
      <w:w w:val="100"/>
      <w:position w:val="0"/>
      <w:sz w:val="26"/>
      <w:szCs w:val="26"/>
      <w:shd w:val="clear" w:color="auto" w:fill="FFFFFF"/>
      <w:lang w:val="ru-RU"/>
    </w:rPr>
  </w:style>
  <w:style w:type="character" w:customStyle="1" w:styleId="140">
    <w:name w:val="Основной текст (14)_"/>
    <w:link w:val="141"/>
    <w:rsid w:val="00565575"/>
    <w:rPr>
      <w:rFonts w:ascii="Century Schoolbook" w:eastAsia="Century Schoolbook" w:hAnsi="Century Schoolbook" w:cs="Century Schoolbook"/>
      <w:b/>
      <w:bCs/>
      <w:i/>
      <w:iCs/>
      <w:spacing w:val="1"/>
      <w:sz w:val="19"/>
      <w:szCs w:val="19"/>
      <w:shd w:val="clear" w:color="auto" w:fill="FFFFFF"/>
    </w:rPr>
  </w:style>
  <w:style w:type="character" w:customStyle="1" w:styleId="140pt">
    <w:name w:val="Основной текст (14) + Интервал 0 pt"/>
    <w:rsid w:val="00565575"/>
    <w:rPr>
      <w:rFonts w:ascii="Century Schoolbook" w:eastAsia="Century Schoolbook" w:hAnsi="Century Schoolbook" w:cs="Century Schoolbook"/>
      <w:b/>
      <w:bCs/>
      <w:i/>
      <w:iCs/>
      <w:color w:val="000000"/>
      <w:spacing w:val="0"/>
      <w:w w:val="100"/>
      <w:position w:val="0"/>
      <w:sz w:val="19"/>
      <w:szCs w:val="19"/>
      <w:shd w:val="clear" w:color="auto" w:fill="FFFFFF"/>
      <w:lang w:val="ru-RU"/>
    </w:rPr>
  </w:style>
  <w:style w:type="paragraph" w:customStyle="1" w:styleId="141">
    <w:name w:val="Основной текст (14)"/>
    <w:basedOn w:val="a"/>
    <w:link w:val="140"/>
    <w:rsid w:val="00565575"/>
    <w:pPr>
      <w:shd w:val="clear" w:color="auto" w:fill="FFFFFF"/>
      <w:autoSpaceDE/>
      <w:autoSpaceDN/>
      <w:spacing w:line="230" w:lineRule="exact"/>
      <w:ind w:firstLine="280"/>
      <w:jc w:val="both"/>
    </w:pPr>
    <w:rPr>
      <w:rFonts w:ascii="Century Schoolbook" w:eastAsia="Century Schoolbook" w:hAnsi="Century Schoolbook" w:cs="Century Schoolbook"/>
      <w:b/>
      <w:bCs/>
      <w:i/>
      <w:iCs/>
      <w:spacing w:val="1"/>
      <w:sz w:val="19"/>
      <w:szCs w:val="19"/>
      <w:lang w:eastAsia="en-US" w:bidi="ar-SA"/>
    </w:rPr>
  </w:style>
  <w:style w:type="character" w:customStyle="1" w:styleId="63">
    <w:name w:val="Заголовок №6_"/>
    <w:link w:val="64"/>
    <w:rsid w:val="00565575"/>
    <w:rPr>
      <w:rFonts w:ascii="Franklin Gothic Medium" w:eastAsia="Franklin Gothic Medium" w:hAnsi="Franklin Gothic Medium" w:cs="Franklin Gothic Medium"/>
      <w:i/>
      <w:iCs/>
      <w:spacing w:val="2"/>
      <w:sz w:val="25"/>
      <w:szCs w:val="25"/>
      <w:shd w:val="clear" w:color="auto" w:fill="FFFFFF"/>
    </w:rPr>
  </w:style>
  <w:style w:type="paragraph" w:customStyle="1" w:styleId="64">
    <w:name w:val="Заголовок №6"/>
    <w:basedOn w:val="a"/>
    <w:link w:val="63"/>
    <w:rsid w:val="00565575"/>
    <w:pPr>
      <w:shd w:val="clear" w:color="auto" w:fill="FFFFFF"/>
      <w:autoSpaceDE/>
      <w:autoSpaceDN/>
      <w:spacing w:line="547" w:lineRule="exact"/>
      <w:ind w:hanging="280"/>
      <w:jc w:val="both"/>
      <w:outlineLvl w:val="5"/>
    </w:pPr>
    <w:rPr>
      <w:rFonts w:ascii="Franklin Gothic Medium" w:eastAsia="Franklin Gothic Medium" w:hAnsi="Franklin Gothic Medium" w:cs="Franklin Gothic Medium"/>
      <w:i/>
      <w:iCs/>
      <w:spacing w:val="2"/>
      <w:sz w:val="25"/>
      <w:szCs w:val="25"/>
      <w:lang w:eastAsia="en-US" w:bidi="ar-SA"/>
    </w:rPr>
  </w:style>
  <w:style w:type="numbering" w:customStyle="1" w:styleId="70">
    <w:name w:val="Нет списка7"/>
    <w:next w:val="a2"/>
    <w:semiHidden/>
    <w:rsid w:val="00565575"/>
  </w:style>
  <w:style w:type="table" w:customStyle="1" w:styleId="47">
    <w:name w:val="Сетка таблицы4"/>
    <w:basedOn w:val="a1"/>
    <w:next w:val="affffff1"/>
    <w:rsid w:val="005655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аголовок 1"/>
    <w:basedOn w:val="a"/>
    <w:next w:val="a"/>
    <w:rsid w:val="00565575"/>
    <w:pPr>
      <w:keepNext/>
      <w:autoSpaceDE/>
      <w:autoSpaceDN/>
      <w:jc w:val="center"/>
    </w:pPr>
    <w:rPr>
      <w:b/>
      <w:sz w:val="20"/>
      <w:szCs w:val="20"/>
      <w:lang w:bidi="ar-SA"/>
    </w:rPr>
  </w:style>
  <w:style w:type="paragraph" w:customStyle="1" w:styleId="style30">
    <w:name w:val="style3"/>
    <w:basedOn w:val="a"/>
    <w:rsid w:val="00565575"/>
    <w:pPr>
      <w:widowControl/>
      <w:autoSpaceDE/>
      <w:autoSpaceDN/>
      <w:spacing w:before="100" w:beforeAutospacing="1" w:after="100" w:afterAutospacing="1"/>
    </w:pPr>
    <w:rPr>
      <w:sz w:val="24"/>
      <w:szCs w:val="24"/>
      <w:lang w:bidi="ar-SA"/>
    </w:rPr>
  </w:style>
  <w:style w:type="paragraph" w:styleId="affffff3">
    <w:name w:val="Subtitle"/>
    <w:basedOn w:val="a"/>
    <w:link w:val="affffff4"/>
    <w:qFormat/>
    <w:rsid w:val="00565575"/>
    <w:pPr>
      <w:widowControl/>
      <w:autoSpaceDE/>
      <w:autoSpaceDN/>
      <w:jc w:val="center"/>
    </w:pPr>
    <w:rPr>
      <w:sz w:val="28"/>
      <w:szCs w:val="20"/>
      <w:lang w:bidi="ar-SA"/>
    </w:rPr>
  </w:style>
  <w:style w:type="character" w:customStyle="1" w:styleId="affffff4">
    <w:name w:val="Подзаголовок Знак"/>
    <w:basedOn w:val="a0"/>
    <w:link w:val="affffff3"/>
    <w:rsid w:val="00565575"/>
    <w:rPr>
      <w:rFonts w:ascii="Times New Roman" w:eastAsia="Times New Roman" w:hAnsi="Times New Roman" w:cs="Times New Roman"/>
      <w:sz w:val="28"/>
      <w:szCs w:val="20"/>
      <w:lang w:eastAsia="ru-RU"/>
    </w:rPr>
  </w:style>
  <w:style w:type="paragraph" w:customStyle="1" w:styleId="1e">
    <w:name w:val="Знак1"/>
    <w:basedOn w:val="a"/>
    <w:rsid w:val="00565575"/>
    <w:pPr>
      <w:widowControl/>
      <w:autoSpaceDE/>
      <w:autoSpaceDN/>
      <w:spacing w:after="160" w:line="240" w:lineRule="exact"/>
    </w:pPr>
    <w:rPr>
      <w:rFonts w:ascii="Verdana" w:hAnsi="Verdana"/>
      <w:sz w:val="20"/>
      <w:szCs w:val="20"/>
      <w:lang w:val="en-US" w:eastAsia="en-US" w:bidi="ar-SA"/>
    </w:rPr>
  </w:style>
  <w:style w:type="paragraph" w:customStyle="1" w:styleId="NoSpacing1">
    <w:name w:val="No Spacing1"/>
    <w:rsid w:val="00565575"/>
    <w:pPr>
      <w:spacing w:after="0" w:line="240" w:lineRule="auto"/>
    </w:pPr>
    <w:rPr>
      <w:rFonts w:ascii="Calibri" w:eastAsia="Calibri" w:hAnsi="Calibri" w:cs="Calibri"/>
      <w:lang w:eastAsia="ru-RU"/>
    </w:rPr>
  </w:style>
  <w:style w:type="character" w:customStyle="1" w:styleId="apple-style-span">
    <w:name w:val="apple-style-span"/>
    <w:basedOn w:val="a0"/>
    <w:rsid w:val="00565575"/>
  </w:style>
  <w:style w:type="paragraph" w:customStyle="1" w:styleId="2e">
    <w:name w:val="Абзац списка2"/>
    <w:basedOn w:val="a"/>
    <w:rsid w:val="00565575"/>
    <w:pPr>
      <w:widowControl/>
      <w:autoSpaceDE/>
      <w:autoSpaceDN/>
      <w:spacing w:after="200" w:line="276" w:lineRule="auto"/>
      <w:ind w:left="720"/>
    </w:pPr>
    <w:rPr>
      <w:rFonts w:ascii="Calibri" w:eastAsia="Calibri" w:hAnsi="Calibri" w:cs="Calibri"/>
      <w:lang w:bidi="ar-SA"/>
    </w:rPr>
  </w:style>
  <w:style w:type="numbering" w:customStyle="1" w:styleId="85">
    <w:name w:val="Нет списка8"/>
    <w:next w:val="a2"/>
    <w:uiPriority w:val="99"/>
    <w:semiHidden/>
    <w:unhideWhenUsed/>
    <w:rsid w:val="00565575"/>
  </w:style>
  <w:style w:type="table" w:customStyle="1" w:styleId="55">
    <w:name w:val="Сетка таблицы5"/>
    <w:basedOn w:val="a1"/>
    <w:next w:val="affffff1"/>
    <w:rsid w:val="00565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65575"/>
  </w:style>
  <w:style w:type="table" w:customStyle="1" w:styleId="TableNormal1">
    <w:name w:val="Table Normal1"/>
    <w:uiPriority w:val="2"/>
    <w:semiHidden/>
    <w:unhideWhenUsed/>
    <w:qFormat/>
    <w:rsid w:val="00565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02">
    <w:name w:val="Нет списка10"/>
    <w:next w:val="a2"/>
    <w:semiHidden/>
    <w:rsid w:val="00565575"/>
  </w:style>
  <w:style w:type="paragraph" w:styleId="affffff5">
    <w:name w:val="Body Text Indent"/>
    <w:basedOn w:val="a"/>
    <w:link w:val="affffff6"/>
    <w:rsid w:val="00565575"/>
    <w:pPr>
      <w:widowControl/>
      <w:autoSpaceDE/>
      <w:autoSpaceDN/>
      <w:spacing w:after="120"/>
      <w:ind w:left="283"/>
    </w:pPr>
    <w:rPr>
      <w:sz w:val="24"/>
      <w:szCs w:val="24"/>
      <w:lang w:bidi="ar-SA"/>
    </w:rPr>
  </w:style>
  <w:style w:type="character" w:customStyle="1" w:styleId="affffff6">
    <w:name w:val="Основной текст с отступом Знак"/>
    <w:basedOn w:val="a0"/>
    <w:link w:val="affffff5"/>
    <w:rsid w:val="00565575"/>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65575"/>
    <w:pPr>
      <w:widowControl/>
      <w:autoSpaceDE/>
      <w:autoSpaceDN/>
      <w:ind w:right="-185" w:firstLine="540"/>
      <w:jc w:val="both"/>
    </w:pPr>
    <w:rPr>
      <w:sz w:val="24"/>
      <w:szCs w:val="24"/>
      <w:lang w:eastAsia="ar-SA" w:bidi="ar-SA"/>
    </w:rPr>
  </w:style>
  <w:style w:type="character" w:customStyle="1" w:styleId="WW8Num1z0">
    <w:name w:val="WW8Num1z0"/>
    <w:rsid w:val="00565575"/>
    <w:rPr>
      <w:rFonts w:ascii="Symbol" w:hAnsi="Symbol"/>
    </w:rPr>
  </w:style>
  <w:style w:type="character" w:customStyle="1" w:styleId="WW8Num1z1">
    <w:name w:val="WW8Num1z1"/>
    <w:rsid w:val="00565575"/>
    <w:rPr>
      <w:rFonts w:ascii="Courier New" w:hAnsi="Courier New" w:cs="Courier New"/>
    </w:rPr>
  </w:style>
  <w:style w:type="character" w:customStyle="1" w:styleId="WW8Num1z2">
    <w:name w:val="WW8Num1z2"/>
    <w:rsid w:val="00565575"/>
    <w:rPr>
      <w:rFonts w:ascii="Wingdings" w:hAnsi="Wingdings"/>
    </w:rPr>
  </w:style>
  <w:style w:type="character" w:customStyle="1" w:styleId="WW8Num3z0">
    <w:name w:val="WW8Num3z0"/>
    <w:rsid w:val="00565575"/>
    <w:rPr>
      <w:rFonts w:ascii="Symbol" w:hAnsi="Symbol"/>
    </w:rPr>
  </w:style>
  <w:style w:type="character" w:customStyle="1" w:styleId="WW8Num3z1">
    <w:name w:val="WW8Num3z1"/>
    <w:rsid w:val="00565575"/>
    <w:rPr>
      <w:rFonts w:ascii="Courier New" w:hAnsi="Courier New"/>
    </w:rPr>
  </w:style>
  <w:style w:type="character" w:customStyle="1" w:styleId="WW8Num3z2">
    <w:name w:val="WW8Num3z2"/>
    <w:rsid w:val="00565575"/>
    <w:rPr>
      <w:rFonts w:ascii="Wingdings" w:hAnsi="Wingdings"/>
    </w:rPr>
  </w:style>
  <w:style w:type="character" w:customStyle="1" w:styleId="WW8Num4z0">
    <w:name w:val="WW8Num4z0"/>
    <w:rsid w:val="00565575"/>
    <w:rPr>
      <w:rFonts w:ascii="Symbol" w:hAnsi="Symbol"/>
    </w:rPr>
  </w:style>
  <w:style w:type="character" w:customStyle="1" w:styleId="WW8Num4z1">
    <w:name w:val="WW8Num4z1"/>
    <w:rsid w:val="00565575"/>
    <w:rPr>
      <w:rFonts w:ascii="Courier New" w:hAnsi="Courier New"/>
    </w:rPr>
  </w:style>
  <w:style w:type="character" w:customStyle="1" w:styleId="WW8Num4z2">
    <w:name w:val="WW8Num4z2"/>
    <w:rsid w:val="00565575"/>
    <w:rPr>
      <w:rFonts w:ascii="Wingdings" w:hAnsi="Wingdings"/>
    </w:rPr>
  </w:style>
  <w:style w:type="character" w:customStyle="1" w:styleId="WW8Num6z0">
    <w:name w:val="WW8Num6z0"/>
    <w:rsid w:val="00565575"/>
    <w:rPr>
      <w:rFonts w:ascii="Symbol" w:hAnsi="Symbol"/>
    </w:rPr>
  </w:style>
  <w:style w:type="character" w:customStyle="1" w:styleId="WW8Num6z1">
    <w:name w:val="WW8Num6z1"/>
    <w:rsid w:val="00565575"/>
    <w:rPr>
      <w:rFonts w:ascii="Courier New" w:hAnsi="Courier New" w:cs="Courier New"/>
    </w:rPr>
  </w:style>
  <w:style w:type="character" w:customStyle="1" w:styleId="WW8Num6z2">
    <w:name w:val="WW8Num6z2"/>
    <w:rsid w:val="00565575"/>
    <w:rPr>
      <w:rFonts w:ascii="Wingdings" w:hAnsi="Wingdings"/>
    </w:rPr>
  </w:style>
  <w:style w:type="character" w:customStyle="1" w:styleId="WW8Num7z0">
    <w:name w:val="WW8Num7z0"/>
    <w:rsid w:val="00565575"/>
    <w:rPr>
      <w:rFonts w:ascii="Symbol" w:hAnsi="Symbol"/>
    </w:rPr>
  </w:style>
  <w:style w:type="character" w:customStyle="1" w:styleId="1f">
    <w:name w:val="Основной шрифт абзаца1"/>
    <w:rsid w:val="00565575"/>
  </w:style>
  <w:style w:type="paragraph" w:customStyle="1" w:styleId="1f0">
    <w:name w:val="Заголовок1"/>
    <w:basedOn w:val="a"/>
    <w:next w:val="a3"/>
    <w:rsid w:val="00565575"/>
    <w:pPr>
      <w:keepNext/>
      <w:widowControl/>
      <w:autoSpaceDE/>
      <w:autoSpaceDN/>
      <w:spacing w:before="240" w:after="120"/>
    </w:pPr>
    <w:rPr>
      <w:rFonts w:ascii="Arial" w:eastAsia="Lucida Sans Unicode" w:hAnsi="Arial" w:cs="Tahoma"/>
      <w:sz w:val="28"/>
      <w:szCs w:val="28"/>
      <w:lang w:eastAsia="ar-SA" w:bidi="ar-SA"/>
    </w:rPr>
  </w:style>
  <w:style w:type="paragraph" w:styleId="affffff7">
    <w:name w:val="List"/>
    <w:basedOn w:val="a3"/>
    <w:rsid w:val="00565575"/>
    <w:pPr>
      <w:widowControl/>
      <w:autoSpaceDE/>
      <w:autoSpaceDN/>
      <w:ind w:right="-185"/>
      <w:jc w:val="left"/>
    </w:pPr>
    <w:rPr>
      <w:rFonts w:cs="Tahoma"/>
      <w:b/>
      <w:bCs/>
      <w:i/>
      <w:color w:val="000000"/>
      <w:lang w:eastAsia="ar-SA" w:bidi="ar-SA"/>
    </w:rPr>
  </w:style>
  <w:style w:type="paragraph" w:customStyle="1" w:styleId="1f1">
    <w:name w:val="Название1"/>
    <w:basedOn w:val="a"/>
    <w:rsid w:val="00565575"/>
    <w:pPr>
      <w:widowControl/>
      <w:suppressLineNumbers/>
      <w:autoSpaceDE/>
      <w:autoSpaceDN/>
      <w:spacing w:before="120" w:after="120"/>
    </w:pPr>
    <w:rPr>
      <w:rFonts w:cs="Tahoma"/>
      <w:i/>
      <w:iCs/>
      <w:sz w:val="24"/>
      <w:szCs w:val="24"/>
      <w:lang w:eastAsia="ar-SA" w:bidi="ar-SA"/>
    </w:rPr>
  </w:style>
  <w:style w:type="paragraph" w:customStyle="1" w:styleId="1f2">
    <w:name w:val="Указатель1"/>
    <w:basedOn w:val="a"/>
    <w:rsid w:val="00565575"/>
    <w:pPr>
      <w:widowControl/>
      <w:suppressLineNumbers/>
      <w:autoSpaceDE/>
      <w:autoSpaceDN/>
    </w:pPr>
    <w:rPr>
      <w:rFonts w:cs="Tahoma"/>
      <w:sz w:val="24"/>
      <w:szCs w:val="24"/>
      <w:lang w:eastAsia="ar-SA" w:bidi="ar-SA"/>
    </w:rPr>
  </w:style>
  <w:style w:type="paragraph" w:customStyle="1" w:styleId="211">
    <w:name w:val="Основной текст с отступом 21"/>
    <w:basedOn w:val="a"/>
    <w:rsid w:val="00565575"/>
    <w:pPr>
      <w:widowControl/>
      <w:autoSpaceDE/>
      <w:autoSpaceDN/>
      <w:ind w:firstLine="540"/>
      <w:jc w:val="center"/>
    </w:pPr>
    <w:rPr>
      <w:b/>
      <w:sz w:val="32"/>
      <w:szCs w:val="20"/>
      <w:lang w:eastAsia="ar-SA" w:bidi="ar-SA"/>
    </w:rPr>
  </w:style>
  <w:style w:type="paragraph" w:customStyle="1" w:styleId="ConsNormal">
    <w:name w:val="ConsNormal"/>
    <w:rsid w:val="00565575"/>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f3">
    <w:name w:val="Цитата1"/>
    <w:basedOn w:val="a"/>
    <w:rsid w:val="00565575"/>
    <w:pPr>
      <w:widowControl/>
      <w:suppressAutoHyphens/>
      <w:autoSpaceDE/>
      <w:autoSpaceDN/>
      <w:ind w:left="57" w:right="113"/>
      <w:jc w:val="both"/>
    </w:pPr>
    <w:rPr>
      <w:sz w:val="28"/>
      <w:szCs w:val="24"/>
      <w:lang w:eastAsia="ar-SA" w:bidi="ar-SA"/>
    </w:rPr>
  </w:style>
  <w:style w:type="paragraph" w:customStyle="1" w:styleId="affffff8">
    <w:name w:val="Содержимое таблицы"/>
    <w:basedOn w:val="a"/>
    <w:rsid w:val="00565575"/>
    <w:pPr>
      <w:widowControl/>
      <w:suppressLineNumbers/>
      <w:autoSpaceDE/>
      <w:autoSpaceDN/>
    </w:pPr>
    <w:rPr>
      <w:sz w:val="24"/>
      <w:szCs w:val="24"/>
      <w:lang w:eastAsia="ar-SA" w:bidi="ar-SA"/>
    </w:rPr>
  </w:style>
  <w:style w:type="paragraph" w:customStyle="1" w:styleId="affffff9">
    <w:name w:val="Заголовок таблицы"/>
    <w:basedOn w:val="affffff8"/>
    <w:rsid w:val="00565575"/>
    <w:pPr>
      <w:jc w:val="center"/>
    </w:pPr>
    <w:rPr>
      <w:b/>
      <w:bCs/>
    </w:rPr>
  </w:style>
  <w:style w:type="paragraph" w:customStyle="1" w:styleId="affffffa">
    <w:name w:val="Содержимое врезки"/>
    <w:basedOn w:val="a3"/>
    <w:rsid w:val="00565575"/>
    <w:pPr>
      <w:widowControl/>
      <w:autoSpaceDE/>
      <w:autoSpaceDN/>
      <w:ind w:right="-185"/>
      <w:jc w:val="left"/>
    </w:pPr>
    <w:rPr>
      <w:b/>
      <w:bCs/>
      <w:i/>
      <w:color w:val="000000"/>
      <w:lang w:eastAsia="ar-SA" w:bidi="ar-SA"/>
    </w:rPr>
  </w:style>
  <w:style w:type="table" w:customStyle="1" w:styleId="65">
    <w:name w:val="Сетка таблицы6"/>
    <w:basedOn w:val="a1"/>
    <w:next w:val="affffff1"/>
    <w:uiPriority w:val="59"/>
    <w:rsid w:val="00565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565575"/>
    <w:pPr>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rsid w:val="00565575"/>
    <w:pPr>
      <w:adjustRightInd w:val="0"/>
      <w:spacing w:line="322" w:lineRule="exact"/>
      <w:ind w:firstLine="744"/>
      <w:jc w:val="both"/>
    </w:pPr>
    <w:rPr>
      <w:sz w:val="24"/>
      <w:szCs w:val="24"/>
      <w:lang w:bidi="ar-SA"/>
    </w:rPr>
  </w:style>
  <w:style w:type="character" w:customStyle="1" w:styleId="FontStyle63">
    <w:name w:val="Font Style63"/>
    <w:rsid w:val="00565575"/>
    <w:rPr>
      <w:rFonts w:ascii="Times New Roman" w:hAnsi="Times New Roman" w:cs="Times New Roman"/>
      <w:sz w:val="26"/>
      <w:szCs w:val="26"/>
    </w:rPr>
  </w:style>
  <w:style w:type="character" w:customStyle="1" w:styleId="submenu-table">
    <w:name w:val="submenu-table"/>
    <w:basedOn w:val="a0"/>
    <w:rsid w:val="00565575"/>
  </w:style>
  <w:style w:type="character" w:customStyle="1" w:styleId="dash041e005f0431005f044b005f0447005f043d005f044b005f0439005f005fchar1char1">
    <w:name w:val="dash041e_005f0431_005f044b_005f0447_005f043d_005f044b_005f0439_005f_005fchar1__char1"/>
    <w:rsid w:val="00565575"/>
    <w:rPr>
      <w:rFonts w:ascii="Times New Roman" w:hAnsi="Times New Roman" w:cs="Times New Roman" w:hint="default"/>
      <w:strike w:val="0"/>
      <w:dstrike w:val="0"/>
      <w:sz w:val="24"/>
      <w:szCs w:val="24"/>
      <w:u w:val="none"/>
      <w:effect w:val="none"/>
    </w:rPr>
  </w:style>
  <w:style w:type="numbering" w:customStyle="1" w:styleId="120">
    <w:name w:val="Нет списка12"/>
    <w:next w:val="a2"/>
    <w:semiHidden/>
    <w:rsid w:val="00565575"/>
  </w:style>
  <w:style w:type="paragraph" w:customStyle="1" w:styleId="body">
    <w:name w:val="body"/>
    <w:basedOn w:val="a"/>
    <w:rsid w:val="00565575"/>
    <w:pPr>
      <w:widowControl/>
      <w:suppressAutoHyphens/>
      <w:autoSpaceDE/>
      <w:autoSpaceDN/>
      <w:spacing w:before="280" w:after="280"/>
      <w:jc w:val="both"/>
    </w:pPr>
    <w:rPr>
      <w:sz w:val="24"/>
      <w:szCs w:val="24"/>
      <w:lang w:eastAsia="ar-SA" w:bidi="ar-SA"/>
    </w:rPr>
  </w:style>
  <w:style w:type="paragraph" w:customStyle="1" w:styleId="Iauiue">
    <w:name w:val="Iau?iue"/>
    <w:rsid w:val="00565575"/>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Standard">
    <w:name w:val="Standard"/>
    <w:rsid w:val="0056557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fffffb">
    <w:name w:val="Subtle Emphasis"/>
    <w:basedOn w:val="a0"/>
    <w:uiPriority w:val="19"/>
    <w:qFormat/>
    <w:rsid w:val="00565575"/>
    <w:rPr>
      <w:i/>
      <w:iCs/>
      <w:color w:val="808080" w:themeColor="text1" w:themeTint="7F"/>
    </w:rPr>
  </w:style>
  <w:style w:type="numbering" w:customStyle="1" w:styleId="130">
    <w:name w:val="Нет списка13"/>
    <w:next w:val="a2"/>
    <w:uiPriority w:val="99"/>
    <w:semiHidden/>
    <w:unhideWhenUsed/>
    <w:rsid w:val="00565575"/>
  </w:style>
  <w:style w:type="table" w:customStyle="1" w:styleId="71">
    <w:name w:val="Сетка таблицы7"/>
    <w:basedOn w:val="a1"/>
    <w:next w:val="affffff1"/>
    <w:uiPriority w:val="99"/>
    <w:rsid w:val="005655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565575"/>
    <w:pPr>
      <w:widowControl/>
      <w:autoSpaceDE/>
      <w:autoSpaceDN/>
      <w:spacing w:before="100" w:beforeAutospacing="1" w:after="100" w:afterAutospacing="1"/>
    </w:pPr>
    <w:rPr>
      <w:rFonts w:eastAsia="Calibri"/>
      <w:sz w:val="24"/>
      <w:szCs w:val="24"/>
      <w:lang w:bidi="ar-SA"/>
    </w:rPr>
  </w:style>
  <w:style w:type="numbering" w:customStyle="1" w:styleId="142">
    <w:name w:val="Нет списка14"/>
    <w:next w:val="a2"/>
    <w:uiPriority w:val="99"/>
    <w:semiHidden/>
    <w:unhideWhenUsed/>
    <w:rsid w:val="00565575"/>
  </w:style>
  <w:style w:type="table" w:customStyle="1" w:styleId="TableGrid">
    <w:name w:val="TableGrid"/>
    <w:rsid w:val="00565575"/>
    <w:pPr>
      <w:spacing w:after="0" w:line="240" w:lineRule="auto"/>
    </w:pPr>
    <w:rPr>
      <w:rFonts w:eastAsia="Times New Roman"/>
      <w:lang w:eastAsia="ru-RU"/>
    </w:rPr>
    <w:tblPr>
      <w:tblCellMar>
        <w:top w:w="0" w:type="dxa"/>
        <w:left w:w="0" w:type="dxa"/>
        <w:bottom w:w="0" w:type="dxa"/>
        <w:right w:w="0" w:type="dxa"/>
      </w:tblCellMar>
    </w:tblPr>
  </w:style>
  <w:style w:type="table" w:customStyle="1" w:styleId="86">
    <w:name w:val="Сетка таблицы8"/>
    <w:basedOn w:val="a1"/>
    <w:next w:val="affffff1"/>
    <w:uiPriority w:val="39"/>
    <w:rsid w:val="005655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65575"/>
  </w:style>
  <w:style w:type="table" w:customStyle="1" w:styleId="91">
    <w:name w:val="Сетка таблицы9"/>
    <w:basedOn w:val="a1"/>
    <w:next w:val="affffff1"/>
    <w:uiPriority w:val="59"/>
    <w:rsid w:val="0056557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1c8">
    <w:name w:val="c11 c8"/>
    <w:basedOn w:val="a"/>
    <w:rsid w:val="00565575"/>
    <w:pPr>
      <w:widowControl/>
      <w:autoSpaceDE/>
      <w:autoSpaceDN/>
      <w:spacing w:before="100" w:beforeAutospacing="1" w:after="100" w:afterAutospacing="1"/>
    </w:pPr>
    <w:rPr>
      <w:sz w:val="24"/>
      <w:szCs w:val="24"/>
      <w:lang w:bidi="ar-SA"/>
    </w:rPr>
  </w:style>
  <w:style w:type="paragraph" w:customStyle="1" w:styleId="c0">
    <w:name w:val="c0"/>
    <w:basedOn w:val="a"/>
    <w:rsid w:val="00565575"/>
    <w:pPr>
      <w:widowControl/>
      <w:autoSpaceDE/>
      <w:autoSpaceDN/>
      <w:spacing w:before="100" w:beforeAutospacing="1" w:after="100" w:afterAutospacing="1"/>
    </w:pPr>
    <w:rPr>
      <w:sz w:val="24"/>
      <w:szCs w:val="24"/>
      <w:lang w:bidi="ar-SA"/>
    </w:rPr>
  </w:style>
  <w:style w:type="character" w:customStyle="1" w:styleId="c14">
    <w:name w:val="c14"/>
    <w:basedOn w:val="a0"/>
    <w:rsid w:val="00565575"/>
  </w:style>
  <w:style w:type="character" w:customStyle="1" w:styleId="c24c14">
    <w:name w:val="c24 c14"/>
    <w:basedOn w:val="a0"/>
    <w:rsid w:val="00565575"/>
  </w:style>
  <w:style w:type="character" w:customStyle="1" w:styleId="c1">
    <w:name w:val="c1"/>
    <w:basedOn w:val="a0"/>
    <w:rsid w:val="00565575"/>
  </w:style>
  <w:style w:type="character" w:customStyle="1" w:styleId="c5">
    <w:name w:val="c5"/>
    <w:basedOn w:val="a0"/>
    <w:rsid w:val="00565575"/>
  </w:style>
  <w:style w:type="paragraph" w:customStyle="1" w:styleId="c33c11c8">
    <w:name w:val="c33 c11 c8"/>
    <w:basedOn w:val="a"/>
    <w:rsid w:val="00565575"/>
    <w:pPr>
      <w:widowControl/>
      <w:autoSpaceDE/>
      <w:autoSpaceDN/>
      <w:spacing w:before="100" w:beforeAutospacing="1" w:after="100" w:afterAutospacing="1"/>
    </w:pPr>
    <w:rPr>
      <w:sz w:val="24"/>
      <w:szCs w:val="24"/>
      <w:lang w:bidi="ar-SA"/>
    </w:rPr>
  </w:style>
  <w:style w:type="character" w:customStyle="1" w:styleId="1f4">
    <w:name w:val="Текст сноски Знак1"/>
    <w:basedOn w:val="a0"/>
    <w:uiPriority w:val="99"/>
    <w:semiHidden/>
    <w:rsid w:val="00565575"/>
    <w:rPr>
      <w:lang w:eastAsia="en-US"/>
    </w:rPr>
  </w:style>
  <w:style w:type="paragraph" w:customStyle="1" w:styleId="predc">
    <w:name w:val="predc"/>
    <w:basedOn w:val="a"/>
    <w:rsid w:val="00565575"/>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557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565575"/>
    <w:pPr>
      <w:keepNext/>
      <w:keepLines/>
      <w:widowControl/>
      <w:autoSpaceDE/>
      <w:autoSpaceDN/>
      <w:spacing w:before="480"/>
      <w:outlineLvl w:val="0"/>
    </w:pPr>
    <w:rPr>
      <w:rFonts w:ascii="Cambria" w:hAnsi="Cambria"/>
      <w:b/>
      <w:bCs/>
      <w:color w:val="365F91"/>
      <w:sz w:val="28"/>
      <w:szCs w:val="28"/>
      <w:lang w:val="en-US" w:bidi="ar-SA"/>
    </w:rPr>
  </w:style>
  <w:style w:type="paragraph" w:styleId="2">
    <w:name w:val="heading 2"/>
    <w:basedOn w:val="a"/>
    <w:next w:val="a"/>
    <w:link w:val="20"/>
    <w:uiPriority w:val="9"/>
    <w:unhideWhenUsed/>
    <w:qFormat/>
    <w:rsid w:val="00565575"/>
    <w:pPr>
      <w:keepNext/>
      <w:widowControl/>
      <w:autoSpaceDE/>
      <w:autoSpaceDN/>
      <w:spacing w:before="240" w:after="60"/>
      <w:outlineLvl w:val="1"/>
    </w:pPr>
    <w:rPr>
      <w:rFonts w:ascii="Cambria" w:hAnsi="Cambria"/>
      <w:b/>
      <w:bCs/>
      <w:i/>
      <w:iCs/>
      <w:sz w:val="28"/>
      <w:szCs w:val="28"/>
      <w:lang w:val="en-US" w:bidi="ar-SA"/>
    </w:rPr>
  </w:style>
  <w:style w:type="paragraph" w:styleId="3">
    <w:name w:val="heading 3"/>
    <w:basedOn w:val="a"/>
    <w:next w:val="a"/>
    <w:link w:val="30"/>
    <w:uiPriority w:val="9"/>
    <w:qFormat/>
    <w:rsid w:val="00565575"/>
    <w:pPr>
      <w:keepNext/>
      <w:widowControl/>
      <w:autoSpaceDE/>
      <w:autoSpaceDN/>
      <w:spacing w:before="240" w:after="60"/>
      <w:outlineLvl w:val="2"/>
    </w:pPr>
    <w:rPr>
      <w:rFonts w:ascii="Arial" w:hAnsi="Arial"/>
      <w:b/>
      <w:bCs/>
      <w:sz w:val="26"/>
      <w:szCs w:val="26"/>
      <w:lang w:bidi="ar-SA"/>
    </w:rPr>
  </w:style>
  <w:style w:type="paragraph" w:styleId="4">
    <w:name w:val="heading 4"/>
    <w:basedOn w:val="3"/>
    <w:next w:val="a"/>
    <w:link w:val="40"/>
    <w:uiPriority w:val="9"/>
    <w:qFormat/>
    <w:rsid w:val="0056557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565575"/>
    <w:pPr>
      <w:widowControl/>
      <w:autoSpaceDE/>
      <w:autoSpaceDN/>
      <w:spacing w:before="240" w:after="60"/>
      <w:outlineLvl w:val="4"/>
    </w:pPr>
    <w:rPr>
      <w:b/>
      <w:bCs/>
      <w:i/>
      <w:iCs/>
      <w:sz w:val="26"/>
      <w:szCs w:val="26"/>
      <w:lang w:eastAsia="ar-SA" w:bidi="ar-SA"/>
    </w:rPr>
  </w:style>
  <w:style w:type="paragraph" w:styleId="6">
    <w:name w:val="heading 6"/>
    <w:basedOn w:val="a"/>
    <w:next w:val="a"/>
    <w:link w:val="60"/>
    <w:qFormat/>
    <w:rsid w:val="00565575"/>
    <w:pPr>
      <w:keepNext/>
      <w:widowControl/>
      <w:autoSpaceDE/>
      <w:autoSpaceDN/>
      <w:jc w:val="center"/>
      <w:outlineLvl w:val="5"/>
    </w:pPr>
    <w:rPr>
      <w:b/>
      <w:sz w:val="28"/>
      <w:szCs w:val="24"/>
      <w:lang w:eastAsia="ar-SA" w:bidi="ar-SA"/>
    </w:rPr>
  </w:style>
  <w:style w:type="paragraph" w:styleId="8">
    <w:name w:val="heading 8"/>
    <w:basedOn w:val="a"/>
    <w:next w:val="a"/>
    <w:link w:val="80"/>
    <w:qFormat/>
    <w:rsid w:val="00565575"/>
    <w:pPr>
      <w:widowControl/>
      <w:autoSpaceDE/>
      <w:autoSpaceDN/>
      <w:spacing w:before="240" w:after="60"/>
      <w:outlineLvl w:val="7"/>
    </w:pPr>
    <w:rPr>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575"/>
    <w:rPr>
      <w:rFonts w:ascii="Cambria" w:eastAsia="Times New Roman" w:hAnsi="Cambria" w:cs="Times New Roman"/>
      <w:b/>
      <w:bCs/>
      <w:color w:val="365F91"/>
      <w:sz w:val="28"/>
      <w:szCs w:val="28"/>
      <w:lang w:val="en-US" w:eastAsia="ru-RU"/>
    </w:rPr>
  </w:style>
  <w:style w:type="character" w:customStyle="1" w:styleId="20">
    <w:name w:val="Заголовок 2 Знак"/>
    <w:basedOn w:val="a0"/>
    <w:link w:val="2"/>
    <w:uiPriority w:val="9"/>
    <w:rsid w:val="00565575"/>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uiPriority w:val="9"/>
    <w:rsid w:val="00565575"/>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56557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6557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565575"/>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565575"/>
    <w:rPr>
      <w:rFonts w:ascii="Times New Roman" w:eastAsia="Times New Roman" w:hAnsi="Times New Roman" w:cs="Times New Roman"/>
      <w:i/>
      <w:iCs/>
      <w:sz w:val="24"/>
      <w:szCs w:val="24"/>
      <w:lang w:eastAsia="ru-RU"/>
    </w:rPr>
  </w:style>
  <w:style w:type="table" w:customStyle="1" w:styleId="TableNormal">
    <w:name w:val="Table Normal"/>
    <w:uiPriority w:val="2"/>
    <w:semiHidden/>
    <w:unhideWhenUsed/>
    <w:qFormat/>
    <w:rsid w:val="00565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565575"/>
    <w:pPr>
      <w:jc w:val="both"/>
    </w:pPr>
    <w:rPr>
      <w:sz w:val="24"/>
      <w:szCs w:val="24"/>
    </w:rPr>
  </w:style>
  <w:style w:type="character" w:customStyle="1" w:styleId="a4">
    <w:name w:val="Основной текст Знак"/>
    <w:basedOn w:val="a0"/>
    <w:link w:val="a3"/>
    <w:rsid w:val="00565575"/>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565575"/>
    <w:pPr>
      <w:ind w:left="122" w:hanging="1734"/>
      <w:outlineLvl w:val="1"/>
    </w:pPr>
    <w:rPr>
      <w:rFonts w:ascii="Cambria" w:eastAsia="Cambria" w:hAnsi="Cambria" w:cs="Cambria"/>
      <w:b/>
      <w:bCs/>
      <w:sz w:val="32"/>
      <w:szCs w:val="32"/>
    </w:rPr>
  </w:style>
  <w:style w:type="paragraph" w:customStyle="1" w:styleId="21">
    <w:name w:val="Заголовок 21"/>
    <w:basedOn w:val="a"/>
    <w:uiPriority w:val="1"/>
    <w:qFormat/>
    <w:rsid w:val="00565575"/>
    <w:pPr>
      <w:ind w:left="122"/>
      <w:outlineLvl w:val="2"/>
    </w:pPr>
    <w:rPr>
      <w:b/>
      <w:bCs/>
      <w:sz w:val="24"/>
      <w:szCs w:val="24"/>
    </w:rPr>
  </w:style>
  <w:style w:type="paragraph" w:styleId="a5">
    <w:name w:val="List Paragraph"/>
    <w:aliases w:val="Содержание. 2 уровень"/>
    <w:basedOn w:val="a"/>
    <w:link w:val="a6"/>
    <w:uiPriority w:val="99"/>
    <w:qFormat/>
    <w:rsid w:val="00565575"/>
    <w:pPr>
      <w:ind w:left="1115" w:hanging="286"/>
      <w:jc w:val="both"/>
    </w:pPr>
  </w:style>
  <w:style w:type="character" w:customStyle="1" w:styleId="a6">
    <w:name w:val="Абзац списка Знак"/>
    <w:aliases w:val="Содержание. 2 уровень Знак"/>
    <w:link w:val="a5"/>
    <w:uiPriority w:val="99"/>
    <w:qFormat/>
    <w:locked/>
    <w:rsid w:val="00565575"/>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565575"/>
  </w:style>
  <w:style w:type="paragraph" w:styleId="a7">
    <w:name w:val="Balloon Text"/>
    <w:basedOn w:val="a"/>
    <w:link w:val="a8"/>
    <w:uiPriority w:val="99"/>
    <w:unhideWhenUsed/>
    <w:rsid w:val="00565575"/>
    <w:rPr>
      <w:rFonts w:ascii="Tahoma" w:hAnsi="Tahoma" w:cs="Tahoma"/>
      <w:sz w:val="16"/>
      <w:szCs w:val="16"/>
    </w:rPr>
  </w:style>
  <w:style w:type="character" w:customStyle="1" w:styleId="a8">
    <w:name w:val="Текст выноски Знак"/>
    <w:basedOn w:val="a0"/>
    <w:link w:val="a7"/>
    <w:uiPriority w:val="99"/>
    <w:rsid w:val="00565575"/>
    <w:rPr>
      <w:rFonts w:ascii="Tahoma" w:eastAsia="Times New Roman" w:hAnsi="Tahoma" w:cs="Tahoma"/>
      <w:sz w:val="16"/>
      <w:szCs w:val="16"/>
      <w:lang w:eastAsia="ru-RU" w:bidi="ru-RU"/>
    </w:rPr>
  </w:style>
  <w:style w:type="paragraph" w:styleId="a9">
    <w:name w:val="header"/>
    <w:basedOn w:val="a"/>
    <w:link w:val="aa"/>
    <w:uiPriority w:val="99"/>
    <w:unhideWhenUsed/>
    <w:rsid w:val="00565575"/>
    <w:pPr>
      <w:widowControl/>
      <w:tabs>
        <w:tab w:val="center" w:pos="4677"/>
        <w:tab w:val="right" w:pos="9355"/>
      </w:tabs>
      <w:autoSpaceDE/>
      <w:autoSpaceDN/>
    </w:pPr>
    <w:rPr>
      <w:rFonts w:ascii="Calibri" w:hAnsi="Calibri"/>
      <w:lang w:bidi="ar-SA"/>
    </w:rPr>
  </w:style>
  <w:style w:type="character" w:customStyle="1" w:styleId="aa">
    <w:name w:val="Верхний колонтитул Знак"/>
    <w:basedOn w:val="a0"/>
    <w:link w:val="a9"/>
    <w:uiPriority w:val="99"/>
    <w:rsid w:val="00565575"/>
    <w:rPr>
      <w:rFonts w:ascii="Calibri" w:eastAsia="Times New Roman" w:hAnsi="Calibri" w:cs="Times New Roman"/>
      <w:lang w:eastAsia="ru-RU"/>
    </w:rPr>
  </w:style>
  <w:style w:type="paragraph" w:customStyle="1" w:styleId="31">
    <w:name w:val="Заголовок 31"/>
    <w:basedOn w:val="a"/>
    <w:uiPriority w:val="1"/>
    <w:qFormat/>
    <w:rsid w:val="00565575"/>
    <w:pPr>
      <w:ind w:left="1076"/>
      <w:outlineLvl w:val="3"/>
    </w:pPr>
    <w:rPr>
      <w:b/>
      <w:bCs/>
      <w:sz w:val="24"/>
      <w:szCs w:val="24"/>
      <w:lang w:eastAsia="en-US" w:bidi="ar-SA"/>
    </w:rPr>
  </w:style>
  <w:style w:type="paragraph" w:customStyle="1" w:styleId="110">
    <w:name w:val="Оглавление 11"/>
    <w:basedOn w:val="a"/>
    <w:uiPriority w:val="1"/>
    <w:qFormat/>
    <w:rsid w:val="00565575"/>
    <w:pPr>
      <w:spacing w:before="85"/>
      <w:ind w:left="936" w:hanging="361"/>
    </w:pPr>
    <w:rPr>
      <w:b/>
      <w:bCs/>
      <w:sz w:val="24"/>
      <w:szCs w:val="24"/>
      <w:lang w:eastAsia="en-US" w:bidi="ar-SA"/>
    </w:rPr>
  </w:style>
  <w:style w:type="paragraph" w:customStyle="1" w:styleId="41">
    <w:name w:val="Заголовок 41"/>
    <w:basedOn w:val="a"/>
    <w:uiPriority w:val="1"/>
    <w:qFormat/>
    <w:rsid w:val="00565575"/>
    <w:pPr>
      <w:spacing w:before="57"/>
      <w:ind w:left="678" w:hanging="512"/>
      <w:outlineLvl w:val="4"/>
    </w:pPr>
    <w:rPr>
      <w:b/>
      <w:bCs/>
      <w:i/>
      <w:sz w:val="28"/>
      <w:szCs w:val="28"/>
      <w:lang w:eastAsia="en-US" w:bidi="ar-SA"/>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rsid w:val="00565575"/>
    <w:pPr>
      <w:widowControl/>
      <w:autoSpaceDE/>
      <w:autoSpaceDN/>
    </w:pPr>
    <w:rPr>
      <w:rFonts w:ascii="Calibri" w:hAnsi="Calibri"/>
      <w:sz w:val="20"/>
      <w:szCs w:val="20"/>
      <w:lang w:val="en-US" w:bidi="ar-SA"/>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rsid w:val="00565575"/>
    <w:rPr>
      <w:rFonts w:ascii="Calibri" w:eastAsia="Times New Roman" w:hAnsi="Calibri" w:cs="Times New Roman"/>
      <w:sz w:val="20"/>
      <w:szCs w:val="20"/>
      <w:lang w:val="en-US" w:eastAsia="ru-RU"/>
    </w:rPr>
  </w:style>
  <w:style w:type="character" w:styleId="ad">
    <w:name w:val="footnote reference"/>
    <w:uiPriority w:val="99"/>
    <w:rsid w:val="00565575"/>
    <w:rPr>
      <w:vertAlign w:val="superscript"/>
    </w:rPr>
  </w:style>
  <w:style w:type="paragraph" w:customStyle="1" w:styleId="ConsPlusNormal">
    <w:name w:val="ConsPlusNormal"/>
    <w:rsid w:val="00565575"/>
    <w:pPr>
      <w:widowControl w:val="0"/>
      <w:autoSpaceDE w:val="0"/>
      <w:autoSpaceDN w:val="0"/>
      <w:adjustRightInd w:val="0"/>
    </w:pPr>
    <w:rPr>
      <w:rFonts w:ascii="Arial" w:eastAsia="Times New Roman" w:hAnsi="Arial" w:cs="Arial"/>
      <w:lang w:eastAsia="ru-RU"/>
    </w:rPr>
  </w:style>
  <w:style w:type="character" w:styleId="ae">
    <w:name w:val="Emphasis"/>
    <w:uiPriority w:val="20"/>
    <w:qFormat/>
    <w:rsid w:val="00565575"/>
    <w:rPr>
      <w:rFonts w:ascii="Calibri" w:hAnsi="Calibri"/>
      <w:b/>
      <w:i/>
    </w:rPr>
  </w:style>
  <w:style w:type="character" w:customStyle="1" w:styleId="22">
    <w:name w:val="Основной текст (2)_"/>
    <w:link w:val="23"/>
    <w:locked/>
    <w:rsid w:val="00565575"/>
    <w:rPr>
      <w:sz w:val="28"/>
      <w:shd w:val="clear" w:color="auto" w:fill="FFFFFF"/>
    </w:rPr>
  </w:style>
  <w:style w:type="paragraph" w:customStyle="1" w:styleId="23">
    <w:name w:val="Основной текст (2)"/>
    <w:basedOn w:val="a"/>
    <w:link w:val="22"/>
    <w:rsid w:val="00565575"/>
    <w:pPr>
      <w:shd w:val="clear" w:color="auto" w:fill="FFFFFF"/>
      <w:autoSpaceDE/>
      <w:autoSpaceDN/>
      <w:spacing w:before="360" w:line="240" w:lineRule="atLeast"/>
      <w:jc w:val="both"/>
    </w:pPr>
    <w:rPr>
      <w:rFonts w:asciiTheme="minorHAnsi" w:eastAsiaTheme="minorHAnsi" w:hAnsiTheme="minorHAnsi" w:cstheme="minorBidi"/>
      <w:sz w:val="28"/>
      <w:lang w:eastAsia="en-US" w:bidi="ar-SA"/>
    </w:rPr>
  </w:style>
  <w:style w:type="character" w:customStyle="1" w:styleId="51">
    <w:name w:val="Основной текст (5)_"/>
    <w:link w:val="52"/>
    <w:locked/>
    <w:rsid w:val="00565575"/>
    <w:rPr>
      <w:b/>
      <w:sz w:val="28"/>
      <w:shd w:val="clear" w:color="auto" w:fill="FFFFFF"/>
    </w:rPr>
  </w:style>
  <w:style w:type="paragraph" w:customStyle="1" w:styleId="52">
    <w:name w:val="Основной текст (5)"/>
    <w:basedOn w:val="a"/>
    <w:link w:val="51"/>
    <w:rsid w:val="00565575"/>
    <w:pPr>
      <w:shd w:val="clear" w:color="auto" w:fill="FFFFFF"/>
      <w:autoSpaceDE/>
      <w:autoSpaceDN/>
      <w:spacing w:before="420" w:line="317" w:lineRule="exact"/>
      <w:jc w:val="center"/>
    </w:pPr>
    <w:rPr>
      <w:rFonts w:asciiTheme="minorHAnsi" w:eastAsiaTheme="minorHAnsi" w:hAnsiTheme="minorHAnsi" w:cstheme="minorBidi"/>
      <w:b/>
      <w:sz w:val="28"/>
      <w:lang w:eastAsia="en-US" w:bidi="ar-SA"/>
    </w:rPr>
  </w:style>
  <w:style w:type="character" w:styleId="af">
    <w:name w:val="Hyperlink"/>
    <w:uiPriority w:val="99"/>
    <w:unhideWhenUsed/>
    <w:rsid w:val="00565575"/>
    <w:rPr>
      <w:rFonts w:cs="Times New Roman"/>
      <w:color w:val="0000FF"/>
      <w:u w:val="single"/>
    </w:rPr>
  </w:style>
  <w:style w:type="paragraph" w:styleId="af0">
    <w:name w:val="footer"/>
    <w:aliases w:val="Нижний колонтитул Знак Знак Знак,Нижний колонтитул1,Нижний колонтитул Знак Знак"/>
    <w:basedOn w:val="a"/>
    <w:link w:val="af1"/>
    <w:uiPriority w:val="99"/>
    <w:unhideWhenUsed/>
    <w:rsid w:val="00565575"/>
    <w:pPr>
      <w:widowControl/>
      <w:tabs>
        <w:tab w:val="center" w:pos="4677"/>
        <w:tab w:val="right" w:pos="9355"/>
      </w:tabs>
      <w:autoSpaceDE/>
      <w:autoSpaceDN/>
    </w:pPr>
    <w:rPr>
      <w:rFonts w:ascii="Calibri" w:hAnsi="Calibri"/>
      <w:sz w:val="24"/>
      <w:szCs w:val="24"/>
      <w:lang w:val="en-US" w:bidi="ar-SA"/>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rsid w:val="00565575"/>
    <w:rPr>
      <w:rFonts w:ascii="Calibri" w:eastAsia="Times New Roman" w:hAnsi="Calibri" w:cs="Times New Roman"/>
      <w:sz w:val="24"/>
      <w:szCs w:val="24"/>
      <w:lang w:val="en-US" w:eastAsia="ru-RU"/>
    </w:rPr>
  </w:style>
  <w:style w:type="paragraph" w:styleId="24">
    <w:name w:val="toc 2"/>
    <w:basedOn w:val="a"/>
    <w:next w:val="a"/>
    <w:autoRedefine/>
    <w:uiPriority w:val="39"/>
    <w:qFormat/>
    <w:rsid w:val="00565575"/>
    <w:pPr>
      <w:widowControl/>
      <w:autoSpaceDE/>
      <w:autoSpaceDN/>
      <w:spacing w:before="240" w:line="276" w:lineRule="auto"/>
    </w:pPr>
    <w:rPr>
      <w:rFonts w:ascii="Calibri" w:hAnsi="Calibri" w:cs="Calibri"/>
      <w:b/>
      <w:bCs/>
      <w:sz w:val="20"/>
      <w:szCs w:val="20"/>
      <w:lang w:bidi="ar-SA"/>
    </w:rPr>
  </w:style>
  <w:style w:type="paragraph" w:styleId="af2">
    <w:name w:val="TOC Heading"/>
    <w:basedOn w:val="1"/>
    <w:next w:val="a"/>
    <w:uiPriority w:val="39"/>
    <w:unhideWhenUsed/>
    <w:qFormat/>
    <w:rsid w:val="00565575"/>
    <w:pPr>
      <w:spacing w:line="276" w:lineRule="auto"/>
      <w:outlineLvl w:val="9"/>
    </w:pPr>
  </w:style>
  <w:style w:type="paragraph" w:styleId="25">
    <w:name w:val="List 2"/>
    <w:basedOn w:val="a"/>
    <w:uiPriority w:val="99"/>
    <w:rsid w:val="00565575"/>
    <w:pPr>
      <w:widowControl/>
      <w:autoSpaceDE/>
      <w:autoSpaceDN/>
      <w:ind w:left="566" w:hanging="283"/>
    </w:pPr>
    <w:rPr>
      <w:sz w:val="24"/>
      <w:szCs w:val="24"/>
      <w:lang w:bidi="ar-SA"/>
    </w:rPr>
  </w:style>
  <w:style w:type="paragraph" w:customStyle="1" w:styleId="p7">
    <w:name w:val="p7"/>
    <w:basedOn w:val="a"/>
    <w:rsid w:val="00565575"/>
    <w:pPr>
      <w:widowControl/>
      <w:autoSpaceDE/>
      <w:autoSpaceDN/>
      <w:spacing w:before="100" w:beforeAutospacing="1" w:after="100" w:afterAutospacing="1"/>
    </w:pPr>
    <w:rPr>
      <w:sz w:val="24"/>
      <w:szCs w:val="24"/>
      <w:lang w:bidi="ar-SA"/>
    </w:rPr>
  </w:style>
  <w:style w:type="paragraph" w:customStyle="1" w:styleId="p17">
    <w:name w:val="p17"/>
    <w:basedOn w:val="a"/>
    <w:rsid w:val="00565575"/>
    <w:pPr>
      <w:widowControl/>
      <w:autoSpaceDE/>
      <w:autoSpaceDN/>
      <w:spacing w:before="100" w:beforeAutospacing="1" w:after="100" w:afterAutospacing="1"/>
    </w:pPr>
    <w:rPr>
      <w:sz w:val="24"/>
      <w:szCs w:val="24"/>
      <w:lang w:bidi="ar-SA"/>
    </w:rPr>
  </w:style>
  <w:style w:type="paragraph" w:styleId="af3">
    <w:name w:val="Normal (Web)"/>
    <w:basedOn w:val="a"/>
    <w:uiPriority w:val="99"/>
    <w:qFormat/>
    <w:rsid w:val="00565575"/>
    <w:pPr>
      <w:autoSpaceDE/>
      <w:autoSpaceDN/>
    </w:pPr>
    <w:rPr>
      <w:sz w:val="24"/>
      <w:szCs w:val="24"/>
      <w:lang w:val="en-US" w:eastAsia="nl-NL" w:bidi="ar-SA"/>
    </w:rPr>
  </w:style>
  <w:style w:type="paragraph" w:styleId="26">
    <w:name w:val="Body Text 2"/>
    <w:basedOn w:val="a"/>
    <w:link w:val="27"/>
    <w:uiPriority w:val="99"/>
    <w:rsid w:val="00565575"/>
    <w:pPr>
      <w:widowControl/>
      <w:autoSpaceDE/>
      <w:autoSpaceDN/>
      <w:ind w:right="-57"/>
      <w:jc w:val="both"/>
    </w:pPr>
    <w:rPr>
      <w:sz w:val="24"/>
      <w:szCs w:val="24"/>
      <w:lang w:bidi="ar-SA"/>
    </w:rPr>
  </w:style>
  <w:style w:type="character" w:customStyle="1" w:styleId="27">
    <w:name w:val="Основной текст 2 Знак"/>
    <w:basedOn w:val="a0"/>
    <w:link w:val="26"/>
    <w:uiPriority w:val="99"/>
    <w:rsid w:val="00565575"/>
    <w:rPr>
      <w:rFonts w:ascii="Times New Roman" w:eastAsia="Times New Roman" w:hAnsi="Times New Roman" w:cs="Times New Roman"/>
      <w:sz w:val="24"/>
      <w:szCs w:val="24"/>
      <w:lang w:eastAsia="ru-RU"/>
    </w:rPr>
  </w:style>
  <w:style w:type="character" w:customStyle="1" w:styleId="blk">
    <w:name w:val="blk"/>
    <w:rsid w:val="00565575"/>
  </w:style>
  <w:style w:type="character" w:styleId="af4">
    <w:name w:val="page number"/>
    <w:uiPriority w:val="99"/>
    <w:rsid w:val="00565575"/>
    <w:rPr>
      <w:rFonts w:cs="Times New Roman"/>
    </w:rPr>
  </w:style>
  <w:style w:type="paragraph" w:styleId="12">
    <w:name w:val="toc 1"/>
    <w:basedOn w:val="a"/>
    <w:next w:val="a"/>
    <w:autoRedefine/>
    <w:uiPriority w:val="39"/>
    <w:qFormat/>
    <w:rsid w:val="00565575"/>
    <w:pPr>
      <w:widowControl/>
      <w:tabs>
        <w:tab w:val="right" w:leader="dot" w:pos="9345"/>
      </w:tabs>
      <w:autoSpaceDE/>
      <w:autoSpaceDN/>
      <w:spacing w:before="120" w:after="120"/>
      <w:ind w:firstLine="426"/>
    </w:pPr>
    <w:rPr>
      <w:sz w:val="24"/>
      <w:szCs w:val="24"/>
      <w:lang w:bidi="ar-SA"/>
    </w:rPr>
  </w:style>
  <w:style w:type="paragraph" w:styleId="32">
    <w:name w:val="toc 3"/>
    <w:basedOn w:val="a"/>
    <w:next w:val="a"/>
    <w:autoRedefine/>
    <w:uiPriority w:val="39"/>
    <w:qFormat/>
    <w:rsid w:val="00565575"/>
    <w:pPr>
      <w:widowControl/>
      <w:tabs>
        <w:tab w:val="right" w:leader="dot" w:pos="9345"/>
      </w:tabs>
      <w:autoSpaceDE/>
      <w:autoSpaceDN/>
      <w:spacing w:before="120" w:after="120"/>
      <w:ind w:left="480"/>
      <w:jc w:val="both"/>
    </w:pPr>
    <w:rPr>
      <w:noProof/>
      <w:sz w:val="24"/>
      <w:szCs w:val="24"/>
      <w:lang w:bidi="ar-SA"/>
    </w:rPr>
  </w:style>
  <w:style w:type="character" w:customStyle="1" w:styleId="FootnoteTextChar">
    <w:name w:val="Footnote Text Char"/>
    <w:locked/>
    <w:rsid w:val="00565575"/>
    <w:rPr>
      <w:rFonts w:ascii="Times New Roman" w:hAnsi="Times New Roman"/>
      <w:sz w:val="20"/>
      <w:lang w:eastAsia="ru-RU"/>
    </w:rPr>
  </w:style>
  <w:style w:type="character" w:customStyle="1" w:styleId="af5">
    <w:name w:val="Текст примечания Знак"/>
    <w:link w:val="af6"/>
    <w:locked/>
    <w:rsid w:val="00565575"/>
    <w:rPr>
      <w:rFonts w:cs="Times New Roman"/>
    </w:rPr>
  </w:style>
  <w:style w:type="paragraph" w:styleId="af6">
    <w:name w:val="annotation text"/>
    <w:basedOn w:val="a"/>
    <w:link w:val="af5"/>
    <w:unhideWhenUsed/>
    <w:rsid w:val="00565575"/>
    <w:pPr>
      <w:widowControl/>
      <w:autoSpaceDE/>
      <w:autoSpaceDN/>
    </w:pPr>
    <w:rPr>
      <w:rFonts w:asciiTheme="minorHAnsi" w:eastAsiaTheme="minorHAnsi" w:hAnsiTheme="minorHAnsi"/>
      <w:lang w:eastAsia="en-US" w:bidi="ar-SA"/>
    </w:rPr>
  </w:style>
  <w:style w:type="character" w:customStyle="1" w:styleId="13">
    <w:name w:val="Текст примечания Знак1"/>
    <w:basedOn w:val="a0"/>
    <w:uiPriority w:val="99"/>
    <w:rsid w:val="00565575"/>
    <w:rPr>
      <w:rFonts w:ascii="Times New Roman" w:eastAsia="Times New Roman" w:hAnsi="Times New Roman" w:cs="Times New Roman"/>
      <w:sz w:val="20"/>
      <w:szCs w:val="20"/>
      <w:lang w:eastAsia="ru-RU" w:bidi="ru-RU"/>
    </w:rPr>
  </w:style>
  <w:style w:type="character" w:customStyle="1" w:styleId="af7">
    <w:name w:val="Тема примечания Знак"/>
    <w:link w:val="af8"/>
    <w:locked/>
    <w:rsid w:val="00565575"/>
    <w:rPr>
      <w:b/>
    </w:rPr>
  </w:style>
  <w:style w:type="paragraph" w:styleId="af8">
    <w:name w:val="annotation subject"/>
    <w:basedOn w:val="af6"/>
    <w:next w:val="af6"/>
    <w:link w:val="af7"/>
    <w:unhideWhenUsed/>
    <w:rsid w:val="00565575"/>
    <w:rPr>
      <w:rFonts w:cstheme="minorBidi"/>
      <w:b/>
    </w:rPr>
  </w:style>
  <w:style w:type="character" w:customStyle="1" w:styleId="14">
    <w:name w:val="Тема примечания Знак1"/>
    <w:basedOn w:val="13"/>
    <w:uiPriority w:val="99"/>
    <w:rsid w:val="00565575"/>
    <w:rPr>
      <w:rFonts w:ascii="Times New Roman" w:eastAsia="Times New Roman" w:hAnsi="Times New Roman" w:cs="Times New Roman"/>
      <w:b/>
      <w:bCs/>
      <w:sz w:val="20"/>
      <w:szCs w:val="20"/>
      <w:lang w:eastAsia="ru-RU" w:bidi="ru-RU"/>
    </w:rPr>
  </w:style>
  <w:style w:type="paragraph" w:styleId="28">
    <w:name w:val="Body Text Indent 2"/>
    <w:basedOn w:val="a"/>
    <w:link w:val="29"/>
    <w:uiPriority w:val="99"/>
    <w:rsid w:val="00565575"/>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0"/>
    <w:link w:val="28"/>
    <w:uiPriority w:val="99"/>
    <w:rsid w:val="00565575"/>
    <w:rPr>
      <w:rFonts w:ascii="Times New Roman" w:eastAsia="Times New Roman" w:hAnsi="Times New Roman" w:cs="Times New Roman"/>
      <w:sz w:val="24"/>
      <w:szCs w:val="24"/>
      <w:lang w:eastAsia="ru-RU"/>
    </w:rPr>
  </w:style>
  <w:style w:type="character" w:customStyle="1" w:styleId="apple-converted-space">
    <w:name w:val="apple-converted-space"/>
    <w:rsid w:val="00565575"/>
  </w:style>
  <w:style w:type="character" w:customStyle="1" w:styleId="af9">
    <w:name w:val="Цветовое выделение"/>
    <w:uiPriority w:val="99"/>
    <w:rsid w:val="00565575"/>
    <w:rPr>
      <w:b/>
      <w:color w:val="26282F"/>
    </w:rPr>
  </w:style>
  <w:style w:type="character" w:customStyle="1" w:styleId="afa">
    <w:name w:val="Гипертекстовая ссылка"/>
    <w:uiPriority w:val="99"/>
    <w:rsid w:val="00565575"/>
    <w:rPr>
      <w:b/>
      <w:color w:val="106BBE"/>
    </w:rPr>
  </w:style>
  <w:style w:type="character" w:customStyle="1" w:styleId="afb">
    <w:name w:val="Активная гипертекстовая ссылка"/>
    <w:uiPriority w:val="99"/>
    <w:rsid w:val="00565575"/>
    <w:rPr>
      <w:b/>
      <w:color w:val="106BBE"/>
      <w:u w:val="single"/>
    </w:rPr>
  </w:style>
  <w:style w:type="paragraph" w:customStyle="1" w:styleId="afc">
    <w:name w:val="Внимание"/>
    <w:basedOn w:val="a"/>
    <w:next w:val="a"/>
    <w:uiPriority w:val="99"/>
    <w:rsid w:val="00565575"/>
    <w:pPr>
      <w:adjustRightInd w:val="0"/>
      <w:spacing w:before="240" w:after="240" w:line="360" w:lineRule="auto"/>
      <w:ind w:left="420" w:right="420" w:firstLine="300"/>
      <w:jc w:val="both"/>
    </w:pPr>
    <w:rPr>
      <w:sz w:val="24"/>
      <w:szCs w:val="24"/>
      <w:shd w:val="clear" w:color="auto" w:fill="F5F3DA"/>
      <w:lang w:bidi="ar-SA"/>
    </w:rPr>
  </w:style>
  <w:style w:type="paragraph" w:customStyle="1" w:styleId="afd">
    <w:name w:val="Внимание: криминал!!"/>
    <w:basedOn w:val="afc"/>
    <w:next w:val="a"/>
    <w:uiPriority w:val="99"/>
    <w:rsid w:val="00565575"/>
  </w:style>
  <w:style w:type="paragraph" w:customStyle="1" w:styleId="afe">
    <w:name w:val="Внимание: недобросовестность!"/>
    <w:basedOn w:val="afc"/>
    <w:next w:val="a"/>
    <w:rsid w:val="00565575"/>
  </w:style>
  <w:style w:type="character" w:customStyle="1" w:styleId="aff">
    <w:name w:val="Выделение для Базового Поиска"/>
    <w:uiPriority w:val="99"/>
    <w:rsid w:val="00565575"/>
    <w:rPr>
      <w:b/>
      <w:color w:val="0058A9"/>
    </w:rPr>
  </w:style>
  <w:style w:type="character" w:customStyle="1" w:styleId="aff0">
    <w:name w:val="Выделение для Базового Поиска (курсив)"/>
    <w:uiPriority w:val="99"/>
    <w:rsid w:val="00565575"/>
    <w:rPr>
      <w:b/>
      <w:i/>
      <w:color w:val="0058A9"/>
    </w:rPr>
  </w:style>
  <w:style w:type="paragraph" w:customStyle="1" w:styleId="aff1">
    <w:name w:val="Дочерний элемент списка"/>
    <w:basedOn w:val="a"/>
    <w:next w:val="a"/>
    <w:uiPriority w:val="99"/>
    <w:rsid w:val="00565575"/>
    <w:pPr>
      <w:adjustRightInd w:val="0"/>
      <w:spacing w:line="360" w:lineRule="auto"/>
      <w:jc w:val="both"/>
    </w:pPr>
    <w:rPr>
      <w:color w:val="868381"/>
      <w:sz w:val="20"/>
      <w:szCs w:val="20"/>
      <w:lang w:bidi="ar-SA"/>
    </w:rPr>
  </w:style>
  <w:style w:type="paragraph" w:customStyle="1" w:styleId="aff2">
    <w:name w:val="Основное меню (преемственное)"/>
    <w:basedOn w:val="a"/>
    <w:next w:val="a"/>
    <w:uiPriority w:val="99"/>
    <w:rsid w:val="00565575"/>
    <w:pPr>
      <w:adjustRightInd w:val="0"/>
      <w:spacing w:line="360" w:lineRule="auto"/>
      <w:ind w:firstLine="720"/>
      <w:jc w:val="both"/>
    </w:pPr>
    <w:rPr>
      <w:rFonts w:ascii="Verdana" w:hAnsi="Verdana" w:cs="Verdana"/>
      <w:lang w:bidi="ar-SA"/>
    </w:rPr>
  </w:style>
  <w:style w:type="paragraph" w:customStyle="1" w:styleId="2a">
    <w:name w:val="2"/>
    <w:basedOn w:val="aff2"/>
    <w:next w:val="a"/>
    <w:uiPriority w:val="99"/>
    <w:rsid w:val="00565575"/>
    <w:rPr>
      <w:b/>
      <w:bCs/>
      <w:color w:val="0058A9"/>
      <w:shd w:val="clear" w:color="auto" w:fill="ECE9D8"/>
    </w:rPr>
  </w:style>
  <w:style w:type="paragraph" w:customStyle="1" w:styleId="aff3">
    <w:name w:val="Заголовок группы контролов"/>
    <w:basedOn w:val="a"/>
    <w:next w:val="a"/>
    <w:uiPriority w:val="99"/>
    <w:rsid w:val="00565575"/>
    <w:pPr>
      <w:adjustRightInd w:val="0"/>
      <w:spacing w:line="360" w:lineRule="auto"/>
      <w:ind w:firstLine="720"/>
      <w:jc w:val="both"/>
    </w:pPr>
    <w:rPr>
      <w:b/>
      <w:bCs/>
      <w:color w:val="000000"/>
      <w:sz w:val="24"/>
      <w:szCs w:val="24"/>
      <w:lang w:bidi="ar-SA"/>
    </w:rPr>
  </w:style>
  <w:style w:type="paragraph" w:customStyle="1" w:styleId="aff4">
    <w:name w:val="Заголовок для информации об изменениях"/>
    <w:basedOn w:val="1"/>
    <w:next w:val="a"/>
    <w:uiPriority w:val="99"/>
    <w:rsid w:val="00565575"/>
    <w:pPr>
      <w:autoSpaceDE w:val="0"/>
      <w:autoSpaceDN w:val="0"/>
      <w:adjustRightInd w:val="0"/>
      <w:spacing w:before="0" w:after="240" w:line="360" w:lineRule="auto"/>
      <w:jc w:val="center"/>
      <w:outlineLvl w:val="9"/>
    </w:pPr>
    <w:rPr>
      <w:rFonts w:ascii="Times New Roman" w:hAnsi="Times New Roman"/>
      <w:b w:val="0"/>
      <w:bCs w:val="0"/>
      <w:color w:val="auto"/>
      <w:sz w:val="18"/>
      <w:szCs w:val="18"/>
      <w:shd w:val="clear" w:color="auto" w:fill="FFFFFF"/>
    </w:rPr>
  </w:style>
  <w:style w:type="paragraph" w:customStyle="1" w:styleId="aff5">
    <w:name w:val="Заголовок распахивающейся части диалога"/>
    <w:basedOn w:val="a"/>
    <w:next w:val="a"/>
    <w:uiPriority w:val="99"/>
    <w:rsid w:val="00565575"/>
    <w:pPr>
      <w:adjustRightInd w:val="0"/>
      <w:spacing w:line="360" w:lineRule="auto"/>
      <w:ind w:firstLine="720"/>
      <w:jc w:val="both"/>
    </w:pPr>
    <w:rPr>
      <w:i/>
      <w:iCs/>
      <w:color w:val="000080"/>
      <w:lang w:bidi="ar-SA"/>
    </w:rPr>
  </w:style>
  <w:style w:type="character" w:customStyle="1" w:styleId="aff6">
    <w:name w:val="Заголовок своего сообщения"/>
    <w:uiPriority w:val="99"/>
    <w:rsid w:val="00565575"/>
    <w:rPr>
      <w:b/>
      <w:color w:val="26282F"/>
    </w:rPr>
  </w:style>
  <w:style w:type="paragraph" w:customStyle="1" w:styleId="aff7">
    <w:name w:val="Заголовок статьи"/>
    <w:basedOn w:val="a"/>
    <w:next w:val="a"/>
    <w:uiPriority w:val="99"/>
    <w:rsid w:val="00565575"/>
    <w:pPr>
      <w:adjustRightInd w:val="0"/>
      <w:spacing w:line="360" w:lineRule="auto"/>
      <w:ind w:left="1612" w:hanging="892"/>
      <w:jc w:val="both"/>
    </w:pPr>
    <w:rPr>
      <w:sz w:val="24"/>
      <w:szCs w:val="24"/>
      <w:lang w:bidi="ar-SA"/>
    </w:rPr>
  </w:style>
  <w:style w:type="character" w:customStyle="1" w:styleId="aff8">
    <w:name w:val="Заголовок чужого сообщения"/>
    <w:uiPriority w:val="99"/>
    <w:rsid w:val="00565575"/>
    <w:rPr>
      <w:b/>
      <w:color w:val="FF0000"/>
    </w:rPr>
  </w:style>
  <w:style w:type="paragraph" w:customStyle="1" w:styleId="aff9">
    <w:name w:val="Заголовок ЭР (левое окно)"/>
    <w:basedOn w:val="a"/>
    <w:next w:val="a"/>
    <w:uiPriority w:val="99"/>
    <w:rsid w:val="00565575"/>
    <w:pPr>
      <w:adjustRightInd w:val="0"/>
      <w:spacing w:before="300" w:after="250" w:line="360" w:lineRule="auto"/>
      <w:jc w:val="center"/>
    </w:pPr>
    <w:rPr>
      <w:b/>
      <w:bCs/>
      <w:color w:val="26282F"/>
      <w:sz w:val="26"/>
      <w:szCs w:val="26"/>
      <w:lang w:bidi="ar-SA"/>
    </w:rPr>
  </w:style>
  <w:style w:type="paragraph" w:customStyle="1" w:styleId="affa">
    <w:name w:val="Заголовок ЭР (правое окно)"/>
    <w:basedOn w:val="aff9"/>
    <w:next w:val="a"/>
    <w:uiPriority w:val="99"/>
    <w:rsid w:val="00565575"/>
    <w:pPr>
      <w:spacing w:after="0"/>
      <w:jc w:val="left"/>
    </w:pPr>
  </w:style>
  <w:style w:type="paragraph" w:customStyle="1" w:styleId="affb">
    <w:name w:val="Интерактивный заголовок"/>
    <w:basedOn w:val="affc"/>
    <w:next w:val="a"/>
    <w:uiPriority w:val="99"/>
    <w:rsid w:val="00565575"/>
    <w:pPr>
      <w:widowControl w:val="0"/>
      <w:pBdr>
        <w:bottom w:val="none" w:sz="0" w:space="0" w:color="auto"/>
      </w:pBdr>
      <w:autoSpaceDE w:val="0"/>
      <w:autoSpaceDN w:val="0"/>
      <w:adjustRightInd w:val="0"/>
      <w:spacing w:after="0" w:line="360" w:lineRule="auto"/>
      <w:ind w:firstLine="720"/>
      <w:contextualSpacing w:val="0"/>
      <w:jc w:val="both"/>
    </w:pPr>
    <w:rPr>
      <w:rFonts w:ascii="Verdana" w:hAnsi="Verdana" w:cs="Verdana"/>
      <w:b/>
      <w:bCs/>
      <w:color w:val="0058A9"/>
      <w:spacing w:val="0"/>
      <w:kern w:val="0"/>
      <w:sz w:val="22"/>
      <w:szCs w:val="22"/>
      <w:u w:val="single"/>
      <w:shd w:val="clear" w:color="auto" w:fill="ECE9D8"/>
    </w:rPr>
  </w:style>
  <w:style w:type="paragraph" w:styleId="affc">
    <w:name w:val="Title"/>
    <w:basedOn w:val="a"/>
    <w:next w:val="a"/>
    <w:link w:val="affd"/>
    <w:uiPriority w:val="10"/>
    <w:qFormat/>
    <w:rsid w:val="00565575"/>
    <w:pPr>
      <w:widowControl/>
      <w:pBdr>
        <w:bottom w:val="single" w:sz="8" w:space="4" w:color="4F81BD"/>
      </w:pBdr>
      <w:autoSpaceDE/>
      <w:autoSpaceDN/>
      <w:spacing w:after="300"/>
      <w:contextualSpacing/>
    </w:pPr>
    <w:rPr>
      <w:rFonts w:ascii="Cambria" w:hAnsi="Cambria"/>
      <w:color w:val="17365D"/>
      <w:spacing w:val="5"/>
      <w:kern w:val="28"/>
      <w:sz w:val="52"/>
      <w:szCs w:val="52"/>
      <w:lang w:bidi="ar-SA"/>
    </w:rPr>
  </w:style>
  <w:style w:type="character" w:customStyle="1" w:styleId="affd">
    <w:name w:val="Название Знак"/>
    <w:basedOn w:val="a0"/>
    <w:link w:val="affc"/>
    <w:uiPriority w:val="10"/>
    <w:rsid w:val="00565575"/>
    <w:rPr>
      <w:rFonts w:ascii="Cambria" w:eastAsia="Times New Roman" w:hAnsi="Cambria" w:cs="Times New Roman"/>
      <w:color w:val="17365D"/>
      <w:spacing w:val="5"/>
      <w:kern w:val="28"/>
      <w:sz w:val="52"/>
      <w:szCs w:val="52"/>
      <w:lang w:eastAsia="ru-RU"/>
    </w:rPr>
  </w:style>
  <w:style w:type="paragraph" w:customStyle="1" w:styleId="affe">
    <w:name w:val="Текст информации об изменениях"/>
    <w:basedOn w:val="a"/>
    <w:next w:val="a"/>
    <w:uiPriority w:val="99"/>
    <w:rsid w:val="00565575"/>
    <w:pPr>
      <w:adjustRightInd w:val="0"/>
      <w:spacing w:line="360" w:lineRule="auto"/>
      <w:ind w:firstLine="720"/>
      <w:jc w:val="both"/>
    </w:pPr>
    <w:rPr>
      <w:color w:val="353842"/>
      <w:sz w:val="18"/>
      <w:szCs w:val="18"/>
      <w:lang w:bidi="ar-SA"/>
    </w:rPr>
  </w:style>
  <w:style w:type="paragraph" w:customStyle="1" w:styleId="afff">
    <w:name w:val="Информация об изменениях"/>
    <w:basedOn w:val="affe"/>
    <w:next w:val="a"/>
    <w:uiPriority w:val="99"/>
    <w:rsid w:val="00565575"/>
    <w:pPr>
      <w:spacing w:before="180"/>
      <w:ind w:left="360" w:right="360" w:firstLine="0"/>
    </w:pPr>
    <w:rPr>
      <w:shd w:val="clear" w:color="auto" w:fill="EAEFED"/>
    </w:rPr>
  </w:style>
  <w:style w:type="paragraph" w:customStyle="1" w:styleId="afff0">
    <w:name w:val="Текст (справка)"/>
    <w:basedOn w:val="a"/>
    <w:next w:val="a"/>
    <w:uiPriority w:val="99"/>
    <w:rsid w:val="00565575"/>
    <w:pPr>
      <w:adjustRightInd w:val="0"/>
      <w:spacing w:line="360" w:lineRule="auto"/>
      <w:ind w:left="170" w:right="170"/>
    </w:pPr>
    <w:rPr>
      <w:sz w:val="24"/>
      <w:szCs w:val="24"/>
      <w:lang w:bidi="ar-SA"/>
    </w:rPr>
  </w:style>
  <w:style w:type="paragraph" w:customStyle="1" w:styleId="afff1">
    <w:name w:val="Комментарий"/>
    <w:basedOn w:val="afff0"/>
    <w:next w:val="a"/>
    <w:uiPriority w:val="99"/>
    <w:rsid w:val="0056557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565575"/>
    <w:rPr>
      <w:i/>
      <w:iCs/>
    </w:rPr>
  </w:style>
  <w:style w:type="paragraph" w:customStyle="1" w:styleId="afff3">
    <w:name w:val="Текст (лев. подпись)"/>
    <w:basedOn w:val="a"/>
    <w:next w:val="a"/>
    <w:uiPriority w:val="99"/>
    <w:rsid w:val="00565575"/>
    <w:pPr>
      <w:adjustRightInd w:val="0"/>
      <w:spacing w:line="360" w:lineRule="auto"/>
    </w:pPr>
    <w:rPr>
      <w:sz w:val="24"/>
      <w:szCs w:val="24"/>
      <w:lang w:bidi="ar-SA"/>
    </w:rPr>
  </w:style>
  <w:style w:type="paragraph" w:customStyle="1" w:styleId="afff4">
    <w:name w:val="Колонтитул (левый)"/>
    <w:basedOn w:val="afff3"/>
    <w:next w:val="a"/>
    <w:uiPriority w:val="99"/>
    <w:rsid w:val="00565575"/>
    <w:rPr>
      <w:sz w:val="14"/>
      <w:szCs w:val="14"/>
    </w:rPr>
  </w:style>
  <w:style w:type="paragraph" w:customStyle="1" w:styleId="afff5">
    <w:name w:val="Текст (прав. подпись)"/>
    <w:basedOn w:val="a"/>
    <w:next w:val="a"/>
    <w:uiPriority w:val="99"/>
    <w:rsid w:val="00565575"/>
    <w:pPr>
      <w:adjustRightInd w:val="0"/>
      <w:spacing w:line="360" w:lineRule="auto"/>
      <w:jc w:val="right"/>
    </w:pPr>
    <w:rPr>
      <w:sz w:val="24"/>
      <w:szCs w:val="24"/>
      <w:lang w:bidi="ar-SA"/>
    </w:rPr>
  </w:style>
  <w:style w:type="paragraph" w:customStyle="1" w:styleId="afff6">
    <w:name w:val="Колонтитул (правый)"/>
    <w:basedOn w:val="afff5"/>
    <w:next w:val="a"/>
    <w:uiPriority w:val="99"/>
    <w:rsid w:val="00565575"/>
    <w:rPr>
      <w:sz w:val="14"/>
      <w:szCs w:val="14"/>
    </w:rPr>
  </w:style>
  <w:style w:type="paragraph" w:customStyle="1" w:styleId="afff7">
    <w:name w:val="Комментарий пользователя"/>
    <w:basedOn w:val="afff1"/>
    <w:next w:val="a"/>
    <w:uiPriority w:val="99"/>
    <w:rsid w:val="00565575"/>
    <w:pPr>
      <w:jc w:val="left"/>
    </w:pPr>
    <w:rPr>
      <w:shd w:val="clear" w:color="auto" w:fill="FFDFE0"/>
    </w:rPr>
  </w:style>
  <w:style w:type="paragraph" w:customStyle="1" w:styleId="afff8">
    <w:name w:val="Куда обратиться?"/>
    <w:basedOn w:val="afc"/>
    <w:next w:val="a"/>
    <w:uiPriority w:val="99"/>
    <w:rsid w:val="00565575"/>
  </w:style>
  <w:style w:type="paragraph" w:customStyle="1" w:styleId="afff9">
    <w:name w:val="Моноширинный"/>
    <w:basedOn w:val="a"/>
    <w:next w:val="a"/>
    <w:uiPriority w:val="99"/>
    <w:rsid w:val="00565575"/>
    <w:pPr>
      <w:adjustRightInd w:val="0"/>
      <w:spacing w:line="360" w:lineRule="auto"/>
    </w:pPr>
    <w:rPr>
      <w:rFonts w:ascii="Courier New" w:hAnsi="Courier New" w:cs="Courier New"/>
      <w:sz w:val="24"/>
      <w:szCs w:val="24"/>
      <w:lang w:bidi="ar-SA"/>
    </w:rPr>
  </w:style>
  <w:style w:type="character" w:customStyle="1" w:styleId="afffa">
    <w:name w:val="Найденные слова"/>
    <w:uiPriority w:val="99"/>
    <w:rsid w:val="00565575"/>
    <w:rPr>
      <w:b/>
      <w:color w:val="26282F"/>
      <w:shd w:val="clear" w:color="auto" w:fill="FFF580"/>
    </w:rPr>
  </w:style>
  <w:style w:type="paragraph" w:customStyle="1" w:styleId="afffb">
    <w:name w:val="Напишите нам"/>
    <w:basedOn w:val="a"/>
    <w:next w:val="a"/>
    <w:uiPriority w:val="99"/>
    <w:rsid w:val="00565575"/>
    <w:pPr>
      <w:adjustRightInd w:val="0"/>
      <w:spacing w:before="90" w:after="90" w:line="360" w:lineRule="auto"/>
      <w:ind w:left="180" w:right="180"/>
      <w:jc w:val="both"/>
    </w:pPr>
    <w:rPr>
      <w:sz w:val="20"/>
      <w:szCs w:val="20"/>
      <w:shd w:val="clear" w:color="auto" w:fill="EFFFAD"/>
      <w:lang w:bidi="ar-SA"/>
    </w:rPr>
  </w:style>
  <w:style w:type="character" w:customStyle="1" w:styleId="afffc">
    <w:name w:val="Не вступил в силу"/>
    <w:uiPriority w:val="99"/>
    <w:rsid w:val="00565575"/>
    <w:rPr>
      <w:b/>
      <w:color w:val="000000"/>
      <w:shd w:val="clear" w:color="auto" w:fill="D8EDE8"/>
    </w:rPr>
  </w:style>
  <w:style w:type="paragraph" w:customStyle="1" w:styleId="afffd">
    <w:name w:val="Необходимые документы"/>
    <w:basedOn w:val="afc"/>
    <w:next w:val="a"/>
    <w:uiPriority w:val="99"/>
    <w:rsid w:val="00565575"/>
    <w:pPr>
      <w:ind w:firstLine="118"/>
    </w:pPr>
  </w:style>
  <w:style w:type="paragraph" w:customStyle="1" w:styleId="afffe">
    <w:name w:val="Нормальный (таблица)"/>
    <w:basedOn w:val="a"/>
    <w:next w:val="a"/>
    <w:uiPriority w:val="99"/>
    <w:rsid w:val="00565575"/>
    <w:pPr>
      <w:adjustRightInd w:val="0"/>
      <w:spacing w:line="360" w:lineRule="auto"/>
      <w:jc w:val="both"/>
    </w:pPr>
    <w:rPr>
      <w:sz w:val="24"/>
      <w:szCs w:val="24"/>
      <w:lang w:bidi="ar-SA"/>
    </w:rPr>
  </w:style>
  <w:style w:type="paragraph" w:customStyle="1" w:styleId="affff">
    <w:name w:val="Таблицы (моноширинный)"/>
    <w:basedOn w:val="a"/>
    <w:next w:val="a"/>
    <w:uiPriority w:val="99"/>
    <w:rsid w:val="00565575"/>
    <w:pPr>
      <w:adjustRightInd w:val="0"/>
      <w:spacing w:line="360" w:lineRule="auto"/>
    </w:pPr>
    <w:rPr>
      <w:rFonts w:ascii="Courier New" w:hAnsi="Courier New" w:cs="Courier New"/>
      <w:sz w:val="24"/>
      <w:szCs w:val="24"/>
      <w:lang w:bidi="ar-SA"/>
    </w:rPr>
  </w:style>
  <w:style w:type="paragraph" w:customStyle="1" w:styleId="affff0">
    <w:name w:val="Оглавление"/>
    <w:basedOn w:val="affff"/>
    <w:next w:val="a"/>
    <w:uiPriority w:val="99"/>
    <w:rsid w:val="00565575"/>
    <w:pPr>
      <w:ind w:left="140"/>
    </w:pPr>
  </w:style>
  <w:style w:type="character" w:customStyle="1" w:styleId="affff1">
    <w:name w:val="Опечатки"/>
    <w:uiPriority w:val="99"/>
    <w:rsid w:val="00565575"/>
    <w:rPr>
      <w:color w:val="FF0000"/>
    </w:rPr>
  </w:style>
  <w:style w:type="paragraph" w:customStyle="1" w:styleId="affff2">
    <w:name w:val="Переменная часть"/>
    <w:basedOn w:val="aff2"/>
    <w:next w:val="a"/>
    <w:uiPriority w:val="99"/>
    <w:rsid w:val="00565575"/>
    <w:rPr>
      <w:sz w:val="18"/>
      <w:szCs w:val="18"/>
    </w:rPr>
  </w:style>
  <w:style w:type="paragraph" w:customStyle="1" w:styleId="affff3">
    <w:name w:val="Подвал для информации об изменениях"/>
    <w:basedOn w:val="1"/>
    <w:next w:val="a"/>
    <w:uiPriority w:val="99"/>
    <w:rsid w:val="00565575"/>
    <w:pPr>
      <w:autoSpaceDE w:val="0"/>
      <w:autoSpaceDN w:val="0"/>
      <w:adjustRightInd w:val="0"/>
      <w:spacing w:after="240" w:line="360" w:lineRule="auto"/>
      <w:jc w:val="center"/>
      <w:outlineLvl w:val="9"/>
    </w:pPr>
    <w:rPr>
      <w:rFonts w:ascii="Times New Roman" w:hAnsi="Times New Roman"/>
      <w:b w:val="0"/>
      <w:bCs w:val="0"/>
      <w:color w:val="auto"/>
      <w:sz w:val="18"/>
      <w:szCs w:val="18"/>
    </w:rPr>
  </w:style>
  <w:style w:type="paragraph" w:customStyle="1" w:styleId="affff4">
    <w:name w:val="Подзаголовок для информации об изменениях"/>
    <w:basedOn w:val="affe"/>
    <w:next w:val="a"/>
    <w:uiPriority w:val="99"/>
    <w:rsid w:val="00565575"/>
    <w:rPr>
      <w:b/>
      <w:bCs/>
    </w:rPr>
  </w:style>
  <w:style w:type="paragraph" w:customStyle="1" w:styleId="affff5">
    <w:name w:val="Подчёркнуный текст"/>
    <w:basedOn w:val="a"/>
    <w:next w:val="a"/>
    <w:uiPriority w:val="99"/>
    <w:rsid w:val="00565575"/>
    <w:pPr>
      <w:pBdr>
        <w:bottom w:val="single" w:sz="4" w:space="0" w:color="auto"/>
      </w:pBdr>
      <w:adjustRightInd w:val="0"/>
      <w:spacing w:line="360" w:lineRule="auto"/>
      <w:ind w:firstLine="720"/>
      <w:jc w:val="both"/>
    </w:pPr>
    <w:rPr>
      <w:sz w:val="24"/>
      <w:szCs w:val="24"/>
      <w:lang w:bidi="ar-SA"/>
    </w:rPr>
  </w:style>
  <w:style w:type="paragraph" w:customStyle="1" w:styleId="affff6">
    <w:name w:val="Постоянная часть"/>
    <w:basedOn w:val="aff2"/>
    <w:next w:val="a"/>
    <w:uiPriority w:val="99"/>
    <w:rsid w:val="00565575"/>
    <w:rPr>
      <w:sz w:val="20"/>
      <w:szCs w:val="20"/>
    </w:rPr>
  </w:style>
  <w:style w:type="paragraph" w:customStyle="1" w:styleId="affff7">
    <w:name w:val="Прижатый влево"/>
    <w:basedOn w:val="a"/>
    <w:next w:val="a"/>
    <w:uiPriority w:val="99"/>
    <w:rsid w:val="00565575"/>
    <w:pPr>
      <w:adjustRightInd w:val="0"/>
      <w:spacing w:line="360" w:lineRule="auto"/>
    </w:pPr>
    <w:rPr>
      <w:sz w:val="24"/>
      <w:szCs w:val="24"/>
      <w:lang w:bidi="ar-SA"/>
    </w:rPr>
  </w:style>
  <w:style w:type="paragraph" w:customStyle="1" w:styleId="affff8">
    <w:name w:val="Пример."/>
    <w:basedOn w:val="afc"/>
    <w:next w:val="a"/>
    <w:uiPriority w:val="99"/>
    <w:rsid w:val="00565575"/>
  </w:style>
  <w:style w:type="paragraph" w:customStyle="1" w:styleId="affff9">
    <w:name w:val="Примечание."/>
    <w:basedOn w:val="afc"/>
    <w:next w:val="a"/>
    <w:uiPriority w:val="99"/>
    <w:rsid w:val="00565575"/>
  </w:style>
  <w:style w:type="character" w:customStyle="1" w:styleId="affffa">
    <w:name w:val="Продолжение ссылки"/>
    <w:uiPriority w:val="99"/>
    <w:rsid w:val="00565575"/>
  </w:style>
  <w:style w:type="paragraph" w:customStyle="1" w:styleId="affffb">
    <w:name w:val="Словарная статья"/>
    <w:basedOn w:val="a"/>
    <w:next w:val="a"/>
    <w:uiPriority w:val="99"/>
    <w:rsid w:val="00565575"/>
    <w:pPr>
      <w:adjustRightInd w:val="0"/>
      <w:spacing w:line="360" w:lineRule="auto"/>
      <w:ind w:right="118"/>
      <w:jc w:val="both"/>
    </w:pPr>
    <w:rPr>
      <w:sz w:val="24"/>
      <w:szCs w:val="24"/>
      <w:lang w:bidi="ar-SA"/>
    </w:rPr>
  </w:style>
  <w:style w:type="character" w:customStyle="1" w:styleId="affffc">
    <w:name w:val="Сравнение редакций"/>
    <w:uiPriority w:val="99"/>
    <w:rsid w:val="00565575"/>
    <w:rPr>
      <w:b/>
      <w:color w:val="26282F"/>
    </w:rPr>
  </w:style>
  <w:style w:type="character" w:customStyle="1" w:styleId="affffd">
    <w:name w:val="Сравнение редакций. Добавленный фрагмент"/>
    <w:uiPriority w:val="99"/>
    <w:rsid w:val="00565575"/>
    <w:rPr>
      <w:color w:val="000000"/>
      <w:shd w:val="clear" w:color="auto" w:fill="C1D7FF"/>
    </w:rPr>
  </w:style>
  <w:style w:type="character" w:customStyle="1" w:styleId="affffe">
    <w:name w:val="Сравнение редакций. Удаленный фрагмент"/>
    <w:uiPriority w:val="99"/>
    <w:rsid w:val="00565575"/>
    <w:rPr>
      <w:color w:val="000000"/>
      <w:shd w:val="clear" w:color="auto" w:fill="C4C413"/>
    </w:rPr>
  </w:style>
  <w:style w:type="paragraph" w:customStyle="1" w:styleId="afffff">
    <w:name w:val="Ссылка на официальную публикацию"/>
    <w:basedOn w:val="a"/>
    <w:next w:val="a"/>
    <w:uiPriority w:val="99"/>
    <w:rsid w:val="00565575"/>
    <w:pPr>
      <w:adjustRightInd w:val="0"/>
      <w:spacing w:line="360" w:lineRule="auto"/>
      <w:ind w:firstLine="720"/>
      <w:jc w:val="both"/>
    </w:pPr>
    <w:rPr>
      <w:sz w:val="24"/>
      <w:szCs w:val="24"/>
      <w:lang w:bidi="ar-SA"/>
    </w:rPr>
  </w:style>
  <w:style w:type="character" w:customStyle="1" w:styleId="afffff0">
    <w:name w:val="Ссылка на утративший силу документ"/>
    <w:uiPriority w:val="99"/>
    <w:rsid w:val="00565575"/>
    <w:rPr>
      <w:b/>
      <w:color w:val="749232"/>
    </w:rPr>
  </w:style>
  <w:style w:type="paragraph" w:customStyle="1" w:styleId="afffff1">
    <w:name w:val="Текст в таблице"/>
    <w:basedOn w:val="afffe"/>
    <w:next w:val="a"/>
    <w:uiPriority w:val="99"/>
    <w:rsid w:val="00565575"/>
    <w:pPr>
      <w:ind w:firstLine="500"/>
    </w:pPr>
  </w:style>
  <w:style w:type="paragraph" w:customStyle="1" w:styleId="afffff2">
    <w:name w:val="Текст ЭР (см. также)"/>
    <w:basedOn w:val="a"/>
    <w:next w:val="a"/>
    <w:uiPriority w:val="99"/>
    <w:rsid w:val="00565575"/>
    <w:pPr>
      <w:adjustRightInd w:val="0"/>
      <w:spacing w:before="200" w:line="360" w:lineRule="auto"/>
    </w:pPr>
    <w:rPr>
      <w:sz w:val="20"/>
      <w:szCs w:val="20"/>
      <w:lang w:bidi="ar-SA"/>
    </w:rPr>
  </w:style>
  <w:style w:type="paragraph" w:customStyle="1" w:styleId="afffff3">
    <w:name w:val="Технический комментарий"/>
    <w:basedOn w:val="a"/>
    <w:next w:val="a"/>
    <w:uiPriority w:val="99"/>
    <w:rsid w:val="00565575"/>
    <w:pPr>
      <w:adjustRightInd w:val="0"/>
      <w:spacing w:line="360" w:lineRule="auto"/>
    </w:pPr>
    <w:rPr>
      <w:color w:val="463F31"/>
      <w:sz w:val="24"/>
      <w:szCs w:val="24"/>
      <w:shd w:val="clear" w:color="auto" w:fill="FFFFA6"/>
      <w:lang w:bidi="ar-SA"/>
    </w:rPr>
  </w:style>
  <w:style w:type="character" w:customStyle="1" w:styleId="afffff4">
    <w:name w:val="Утратил силу"/>
    <w:uiPriority w:val="99"/>
    <w:rsid w:val="00565575"/>
    <w:rPr>
      <w:b/>
      <w:strike/>
      <w:color w:val="666600"/>
    </w:rPr>
  </w:style>
  <w:style w:type="paragraph" w:customStyle="1" w:styleId="afffff5">
    <w:name w:val="Формула"/>
    <w:basedOn w:val="a"/>
    <w:next w:val="a"/>
    <w:uiPriority w:val="99"/>
    <w:rsid w:val="00565575"/>
    <w:pPr>
      <w:adjustRightInd w:val="0"/>
      <w:spacing w:before="240" w:after="240" w:line="360" w:lineRule="auto"/>
      <w:ind w:left="420" w:right="420" w:firstLine="300"/>
      <w:jc w:val="both"/>
    </w:pPr>
    <w:rPr>
      <w:sz w:val="24"/>
      <w:szCs w:val="24"/>
      <w:shd w:val="clear" w:color="auto" w:fill="F5F3DA"/>
      <w:lang w:bidi="ar-SA"/>
    </w:rPr>
  </w:style>
  <w:style w:type="paragraph" w:customStyle="1" w:styleId="afffff6">
    <w:name w:val="Центрированный (таблица)"/>
    <w:basedOn w:val="afffe"/>
    <w:next w:val="a"/>
    <w:uiPriority w:val="99"/>
    <w:rsid w:val="00565575"/>
    <w:pPr>
      <w:jc w:val="center"/>
    </w:pPr>
  </w:style>
  <w:style w:type="paragraph" w:customStyle="1" w:styleId="-">
    <w:name w:val="ЭР-содержание (правое окно)"/>
    <w:basedOn w:val="a"/>
    <w:next w:val="a"/>
    <w:uiPriority w:val="99"/>
    <w:rsid w:val="00565575"/>
    <w:pPr>
      <w:adjustRightInd w:val="0"/>
      <w:spacing w:before="300" w:line="360" w:lineRule="auto"/>
    </w:pPr>
    <w:rPr>
      <w:sz w:val="24"/>
      <w:szCs w:val="24"/>
      <w:lang w:bidi="ar-SA"/>
    </w:rPr>
  </w:style>
  <w:style w:type="paragraph" w:customStyle="1" w:styleId="Default">
    <w:name w:val="Default"/>
    <w:rsid w:val="005655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565575"/>
    <w:rPr>
      <w:sz w:val="16"/>
    </w:rPr>
  </w:style>
  <w:style w:type="character" w:styleId="HTML">
    <w:name w:val="HTML Cite"/>
    <w:uiPriority w:val="99"/>
    <w:unhideWhenUsed/>
    <w:rsid w:val="00565575"/>
    <w:rPr>
      <w:i/>
    </w:rPr>
  </w:style>
  <w:style w:type="character" w:customStyle="1" w:styleId="gl">
    <w:name w:val="gl"/>
    <w:rsid w:val="00565575"/>
    <w:rPr>
      <w:rFonts w:cs="Times New Roman"/>
    </w:rPr>
  </w:style>
  <w:style w:type="character" w:customStyle="1" w:styleId="FontStyle12">
    <w:name w:val="Font Style12"/>
    <w:rsid w:val="00565575"/>
    <w:rPr>
      <w:rFonts w:ascii="Times New Roman" w:hAnsi="Times New Roman"/>
      <w:sz w:val="22"/>
    </w:rPr>
  </w:style>
  <w:style w:type="paragraph" w:styleId="33">
    <w:name w:val="List 3"/>
    <w:basedOn w:val="a"/>
    <w:uiPriority w:val="99"/>
    <w:rsid w:val="00565575"/>
    <w:pPr>
      <w:widowControl/>
      <w:autoSpaceDE/>
      <w:autoSpaceDN/>
      <w:spacing w:before="120" w:after="120"/>
      <w:ind w:left="849" w:hanging="283"/>
      <w:contextualSpacing/>
    </w:pPr>
    <w:rPr>
      <w:sz w:val="24"/>
      <w:szCs w:val="24"/>
      <w:lang w:bidi="ar-SA"/>
    </w:rPr>
  </w:style>
  <w:style w:type="paragraph" w:styleId="afffff8">
    <w:name w:val="Document Map"/>
    <w:basedOn w:val="a"/>
    <w:link w:val="afffff9"/>
    <w:uiPriority w:val="99"/>
    <w:rsid w:val="00565575"/>
    <w:pPr>
      <w:widowControl/>
      <w:autoSpaceDE/>
      <w:autoSpaceDN/>
      <w:spacing w:before="120" w:after="120"/>
    </w:pPr>
    <w:rPr>
      <w:rFonts w:ascii="Tahoma" w:hAnsi="Tahoma"/>
      <w:sz w:val="16"/>
      <w:szCs w:val="16"/>
      <w:lang w:bidi="ar-SA"/>
    </w:rPr>
  </w:style>
  <w:style w:type="character" w:customStyle="1" w:styleId="afffff9">
    <w:name w:val="Схема документа Знак"/>
    <w:basedOn w:val="a0"/>
    <w:link w:val="afffff8"/>
    <w:uiPriority w:val="99"/>
    <w:rsid w:val="00565575"/>
    <w:rPr>
      <w:rFonts w:ascii="Tahoma" w:eastAsia="Times New Roman" w:hAnsi="Tahoma" w:cs="Times New Roman"/>
      <w:sz w:val="16"/>
      <w:szCs w:val="16"/>
      <w:lang w:eastAsia="ru-RU"/>
    </w:rPr>
  </w:style>
  <w:style w:type="paragraph" w:customStyle="1" w:styleId="Table12">
    <w:name w:val="_Table12"/>
    <w:basedOn w:val="a"/>
    <w:qFormat/>
    <w:rsid w:val="00565575"/>
    <w:pPr>
      <w:widowControl/>
      <w:autoSpaceDE/>
      <w:autoSpaceDN/>
    </w:pPr>
    <w:rPr>
      <w:sz w:val="24"/>
      <w:szCs w:val="24"/>
      <w:lang w:bidi="ar-SA"/>
    </w:rPr>
  </w:style>
  <w:style w:type="character" w:styleId="afffffa">
    <w:name w:val="FollowedHyperlink"/>
    <w:uiPriority w:val="99"/>
    <w:unhideWhenUsed/>
    <w:rsid w:val="00565575"/>
    <w:rPr>
      <w:color w:val="800080"/>
      <w:u w:val="single"/>
    </w:rPr>
  </w:style>
  <w:style w:type="paragraph" w:customStyle="1" w:styleId="font5">
    <w:name w:val="font5"/>
    <w:basedOn w:val="a"/>
    <w:rsid w:val="00565575"/>
    <w:pPr>
      <w:widowControl/>
      <w:autoSpaceDE/>
      <w:autoSpaceDN/>
      <w:spacing w:before="100" w:beforeAutospacing="1" w:after="100" w:afterAutospacing="1"/>
    </w:pPr>
    <w:rPr>
      <w:color w:val="000000"/>
      <w:sz w:val="24"/>
      <w:szCs w:val="24"/>
      <w:lang w:bidi="ar-SA"/>
    </w:rPr>
  </w:style>
  <w:style w:type="paragraph" w:customStyle="1" w:styleId="font6">
    <w:name w:val="font6"/>
    <w:basedOn w:val="a"/>
    <w:rsid w:val="00565575"/>
    <w:pPr>
      <w:widowControl/>
      <w:autoSpaceDE/>
      <w:autoSpaceDN/>
      <w:spacing w:before="100" w:beforeAutospacing="1" w:after="100" w:afterAutospacing="1"/>
    </w:pPr>
    <w:rPr>
      <w:b/>
      <w:bCs/>
      <w:i/>
      <w:iCs/>
      <w:color w:val="000000"/>
      <w:sz w:val="24"/>
      <w:szCs w:val="24"/>
      <w:lang w:bidi="ar-SA"/>
    </w:rPr>
  </w:style>
  <w:style w:type="paragraph" w:customStyle="1" w:styleId="font7">
    <w:name w:val="font7"/>
    <w:basedOn w:val="a"/>
    <w:rsid w:val="00565575"/>
    <w:pPr>
      <w:widowControl/>
      <w:autoSpaceDE/>
      <w:autoSpaceDN/>
      <w:spacing w:before="100" w:beforeAutospacing="1" w:after="100" w:afterAutospacing="1"/>
    </w:pPr>
    <w:rPr>
      <w:color w:val="000000"/>
      <w:sz w:val="16"/>
      <w:szCs w:val="16"/>
      <w:lang w:bidi="ar-SA"/>
    </w:rPr>
  </w:style>
  <w:style w:type="paragraph" w:customStyle="1" w:styleId="font8">
    <w:name w:val="font8"/>
    <w:basedOn w:val="a"/>
    <w:rsid w:val="00565575"/>
    <w:pPr>
      <w:widowControl/>
      <w:autoSpaceDE/>
      <w:autoSpaceDN/>
      <w:spacing w:before="100" w:beforeAutospacing="1" w:after="100" w:afterAutospacing="1"/>
    </w:pPr>
    <w:rPr>
      <w:color w:val="000000"/>
      <w:sz w:val="14"/>
      <w:szCs w:val="14"/>
      <w:lang w:bidi="ar-SA"/>
    </w:rPr>
  </w:style>
  <w:style w:type="paragraph" w:customStyle="1" w:styleId="font9">
    <w:name w:val="font9"/>
    <w:basedOn w:val="a"/>
    <w:rsid w:val="00565575"/>
    <w:pPr>
      <w:widowControl/>
      <w:autoSpaceDE/>
      <w:autoSpaceDN/>
      <w:spacing w:before="100" w:beforeAutospacing="1" w:after="100" w:afterAutospacing="1"/>
    </w:pPr>
    <w:rPr>
      <w:color w:val="000000"/>
      <w:sz w:val="24"/>
      <w:szCs w:val="24"/>
      <w:lang w:bidi="ar-SA"/>
    </w:rPr>
  </w:style>
  <w:style w:type="paragraph" w:customStyle="1" w:styleId="xl63">
    <w:name w:val="xl63"/>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64">
    <w:name w:val="xl64"/>
    <w:basedOn w:val="a"/>
    <w:rsid w:val="00565575"/>
    <w:pPr>
      <w:widowControl/>
      <w:pBdr>
        <w:top w:val="single" w:sz="8" w:space="0" w:color="auto"/>
        <w:bottom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65">
    <w:name w:val="xl65"/>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66">
    <w:name w:val="xl66"/>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67">
    <w:name w:val="xl67"/>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68">
    <w:name w:val="xl68"/>
    <w:basedOn w:val="a"/>
    <w:rsid w:val="00565575"/>
    <w:pPr>
      <w:widowControl/>
      <w:pBdr>
        <w:top w:val="single" w:sz="8" w:space="0" w:color="auto"/>
        <w:lef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69">
    <w:name w:val="xl69"/>
    <w:basedOn w:val="a"/>
    <w:rsid w:val="00565575"/>
    <w:pPr>
      <w:widowControl/>
      <w:pBdr>
        <w:top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70">
    <w:name w:val="xl70"/>
    <w:basedOn w:val="a"/>
    <w:rsid w:val="00565575"/>
    <w:pPr>
      <w:widowControl/>
      <w:pBdr>
        <w:top w:val="single" w:sz="8" w:space="0" w:color="auto"/>
        <w:right w:val="single" w:sz="8" w:space="0" w:color="auto"/>
      </w:pBdr>
      <w:autoSpaceDE/>
      <w:autoSpaceDN/>
      <w:spacing w:before="100" w:beforeAutospacing="1" w:after="100" w:afterAutospacing="1"/>
      <w:jc w:val="center"/>
      <w:textAlignment w:val="center"/>
    </w:pPr>
    <w:rPr>
      <w:b/>
      <w:bCs/>
      <w:sz w:val="24"/>
      <w:szCs w:val="24"/>
      <w:lang w:bidi="ar-SA"/>
    </w:rPr>
  </w:style>
  <w:style w:type="paragraph" w:customStyle="1" w:styleId="xl71">
    <w:name w:val="xl71"/>
    <w:basedOn w:val="a"/>
    <w:rsid w:val="00565575"/>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2">
    <w:name w:val="xl72"/>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3">
    <w:name w:val="xl73"/>
    <w:basedOn w:val="a"/>
    <w:rsid w:val="00565575"/>
    <w:pPr>
      <w:widowControl/>
      <w:pBdr>
        <w:top w:val="single" w:sz="8" w:space="0" w:color="auto"/>
        <w:bottom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4">
    <w:name w:val="xl74"/>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5">
    <w:name w:val="xl75"/>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76">
    <w:name w:val="xl76"/>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77">
    <w:name w:val="xl77"/>
    <w:basedOn w:val="a"/>
    <w:rsid w:val="00565575"/>
    <w:pPr>
      <w:widowControl/>
      <w:pBdr>
        <w:top w:val="single" w:sz="8" w:space="0" w:color="auto"/>
        <w:bottom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78">
    <w:name w:val="xl78"/>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79">
    <w:name w:val="xl79"/>
    <w:basedOn w:val="a"/>
    <w:rsid w:val="00565575"/>
    <w:pPr>
      <w:widowControl/>
      <w:pBdr>
        <w:top w:val="single" w:sz="8" w:space="0" w:color="auto"/>
        <w:lef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0">
    <w:name w:val="xl80"/>
    <w:basedOn w:val="a"/>
    <w:rsid w:val="00565575"/>
    <w:pPr>
      <w:widowControl/>
      <w:pBdr>
        <w:top w:val="single" w:sz="8" w:space="0" w:color="auto"/>
        <w:righ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1">
    <w:name w:val="xl81"/>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82">
    <w:name w:val="xl82"/>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83">
    <w:name w:val="xl83"/>
    <w:basedOn w:val="a"/>
    <w:rsid w:val="00565575"/>
    <w:pPr>
      <w:widowControl/>
      <w:pBdr>
        <w:lef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4">
    <w:name w:val="xl84"/>
    <w:basedOn w:val="a"/>
    <w:rsid w:val="00565575"/>
    <w:pPr>
      <w:widowControl/>
      <w:pBdr>
        <w:righ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85">
    <w:name w:val="xl85"/>
    <w:basedOn w:val="a"/>
    <w:rsid w:val="00565575"/>
    <w:pPr>
      <w:widowControl/>
      <w:pBdr>
        <w:left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86">
    <w:name w:val="xl86"/>
    <w:basedOn w:val="a"/>
    <w:rsid w:val="00565575"/>
    <w:pPr>
      <w:widowControl/>
      <w:pBdr>
        <w:left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87">
    <w:name w:val="xl87"/>
    <w:basedOn w:val="a"/>
    <w:rsid w:val="00565575"/>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88">
    <w:name w:val="xl88"/>
    <w:basedOn w:val="a"/>
    <w:rsid w:val="00565575"/>
    <w:pPr>
      <w:widowControl/>
      <w:pBdr>
        <w:bottom w:val="single" w:sz="8" w:space="0" w:color="auto"/>
        <w:righ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89">
    <w:name w:val="xl89"/>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90">
    <w:name w:val="xl90"/>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91">
    <w:name w:val="xl91"/>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92">
    <w:name w:val="xl92"/>
    <w:basedOn w:val="a"/>
    <w:rsid w:val="00565575"/>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93">
    <w:name w:val="xl93"/>
    <w:basedOn w:val="a"/>
    <w:rsid w:val="00565575"/>
    <w:pPr>
      <w:widowControl/>
      <w:pBdr>
        <w:left w:val="single" w:sz="8" w:space="0" w:color="auto"/>
        <w:bottom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94">
    <w:name w:val="xl94"/>
    <w:basedOn w:val="a"/>
    <w:rsid w:val="00565575"/>
    <w:pPr>
      <w:widowControl/>
      <w:pBdr>
        <w:bottom w:val="single" w:sz="8" w:space="0" w:color="auto"/>
        <w:right w:val="single" w:sz="8" w:space="0" w:color="auto"/>
      </w:pBdr>
      <w:autoSpaceDE/>
      <w:autoSpaceDN/>
      <w:spacing w:before="100" w:beforeAutospacing="1" w:after="100" w:afterAutospacing="1"/>
      <w:jc w:val="center"/>
      <w:textAlignment w:val="top"/>
    </w:pPr>
    <w:rPr>
      <w:b/>
      <w:bCs/>
      <w:i/>
      <w:iCs/>
      <w:sz w:val="24"/>
      <w:szCs w:val="24"/>
      <w:lang w:bidi="ar-SA"/>
    </w:rPr>
  </w:style>
  <w:style w:type="paragraph" w:customStyle="1" w:styleId="xl95">
    <w:name w:val="xl95"/>
    <w:basedOn w:val="a"/>
    <w:rsid w:val="00565575"/>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96">
    <w:name w:val="xl96"/>
    <w:basedOn w:val="a"/>
    <w:rsid w:val="00565575"/>
    <w:pPr>
      <w:widowControl/>
      <w:pBdr>
        <w:top w:val="single" w:sz="8" w:space="0" w:color="auto"/>
        <w:lef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97">
    <w:name w:val="xl97"/>
    <w:basedOn w:val="a"/>
    <w:rsid w:val="00565575"/>
    <w:pPr>
      <w:widowControl/>
      <w:pBdr>
        <w:top w:val="single" w:sz="8" w:space="0" w:color="auto"/>
        <w:righ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98">
    <w:name w:val="xl98"/>
    <w:basedOn w:val="a"/>
    <w:rsid w:val="00565575"/>
    <w:pPr>
      <w:widowControl/>
      <w:pBdr>
        <w:lef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99">
    <w:name w:val="xl99"/>
    <w:basedOn w:val="a"/>
    <w:rsid w:val="00565575"/>
    <w:pPr>
      <w:widowControl/>
      <w:pBdr>
        <w:righ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100">
    <w:name w:val="xl100"/>
    <w:basedOn w:val="a"/>
    <w:rsid w:val="00565575"/>
    <w:pPr>
      <w:widowControl/>
      <w:pBdr>
        <w:righ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101">
    <w:name w:val="xl101"/>
    <w:basedOn w:val="a"/>
    <w:rsid w:val="00565575"/>
    <w:pPr>
      <w:widowControl/>
      <w:pBdr>
        <w:left w:val="single" w:sz="8" w:space="0" w:color="auto"/>
        <w:bottom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102">
    <w:name w:val="xl102"/>
    <w:basedOn w:val="a"/>
    <w:rsid w:val="00565575"/>
    <w:pPr>
      <w:widowControl/>
      <w:pBdr>
        <w:bottom w:val="single" w:sz="8" w:space="0" w:color="auto"/>
        <w:right w:val="single" w:sz="8" w:space="0" w:color="auto"/>
      </w:pBdr>
      <w:autoSpaceDE/>
      <w:autoSpaceDN/>
      <w:spacing w:before="100" w:beforeAutospacing="1" w:after="100" w:afterAutospacing="1"/>
      <w:jc w:val="both"/>
      <w:textAlignment w:val="top"/>
    </w:pPr>
    <w:rPr>
      <w:b/>
      <w:bCs/>
      <w:i/>
      <w:iCs/>
      <w:sz w:val="24"/>
      <w:szCs w:val="24"/>
      <w:lang w:bidi="ar-SA"/>
    </w:rPr>
  </w:style>
  <w:style w:type="paragraph" w:customStyle="1" w:styleId="xl103">
    <w:name w:val="xl103"/>
    <w:basedOn w:val="a"/>
    <w:rsid w:val="00565575"/>
    <w:pPr>
      <w:widowControl/>
      <w:pBdr>
        <w:bottom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04">
    <w:name w:val="xl104"/>
    <w:basedOn w:val="a"/>
    <w:rsid w:val="00565575"/>
    <w:pPr>
      <w:widowControl/>
      <w:pBdr>
        <w:top w:val="single" w:sz="8" w:space="0" w:color="auto"/>
        <w:lef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05">
    <w:name w:val="xl105"/>
    <w:basedOn w:val="a"/>
    <w:rsid w:val="00565575"/>
    <w:pPr>
      <w:widowControl/>
      <w:pBdr>
        <w:top w:val="single" w:sz="8" w:space="0" w:color="auto"/>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06">
    <w:name w:val="xl106"/>
    <w:basedOn w:val="a"/>
    <w:rsid w:val="00565575"/>
    <w:pPr>
      <w:widowControl/>
      <w:pBdr>
        <w:left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107">
    <w:name w:val="xl107"/>
    <w:basedOn w:val="a"/>
    <w:rsid w:val="00565575"/>
    <w:pPr>
      <w:widowControl/>
      <w:pBdr>
        <w:left w:val="single" w:sz="8" w:space="0" w:color="auto"/>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108">
    <w:name w:val="xl108"/>
    <w:basedOn w:val="a"/>
    <w:rsid w:val="00565575"/>
    <w:pPr>
      <w:widowControl/>
      <w:pBdr>
        <w:left w:val="single" w:sz="8" w:space="0" w:color="auto"/>
        <w:bottom w:val="single" w:sz="8" w:space="0" w:color="auto"/>
      </w:pBdr>
      <w:autoSpaceDE/>
      <w:autoSpaceDN/>
      <w:spacing w:before="100" w:beforeAutospacing="1" w:after="100" w:afterAutospacing="1"/>
      <w:jc w:val="both"/>
      <w:textAlignment w:val="center"/>
    </w:pPr>
    <w:rPr>
      <w:sz w:val="24"/>
      <w:szCs w:val="24"/>
      <w:lang w:bidi="ar-SA"/>
    </w:rPr>
  </w:style>
  <w:style w:type="paragraph" w:customStyle="1" w:styleId="xl109">
    <w:name w:val="xl109"/>
    <w:basedOn w:val="a"/>
    <w:rsid w:val="00565575"/>
    <w:pPr>
      <w:widowControl/>
      <w:pBdr>
        <w:lef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0">
    <w:name w:val="xl110"/>
    <w:basedOn w:val="a"/>
    <w:rsid w:val="00565575"/>
    <w:pPr>
      <w:widowControl/>
      <w:pBdr>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1">
    <w:name w:val="xl111"/>
    <w:basedOn w:val="a"/>
    <w:rsid w:val="00565575"/>
    <w:pPr>
      <w:widowControl/>
      <w:pBdr>
        <w:left w:val="single" w:sz="8" w:space="0" w:color="auto"/>
        <w:bottom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2">
    <w:name w:val="xl112"/>
    <w:basedOn w:val="a"/>
    <w:rsid w:val="00565575"/>
    <w:pPr>
      <w:widowControl/>
      <w:pBdr>
        <w:bottom w:val="single" w:sz="8" w:space="0" w:color="auto"/>
        <w:right w:val="single" w:sz="8" w:space="0" w:color="auto"/>
      </w:pBdr>
      <w:autoSpaceDE/>
      <w:autoSpaceDN/>
      <w:spacing w:before="100" w:beforeAutospacing="1" w:after="100" w:afterAutospacing="1"/>
      <w:jc w:val="both"/>
      <w:textAlignment w:val="center"/>
    </w:pPr>
    <w:rPr>
      <w:b/>
      <w:bCs/>
      <w:i/>
      <w:iCs/>
      <w:sz w:val="24"/>
      <w:szCs w:val="24"/>
      <w:lang w:bidi="ar-SA"/>
    </w:rPr>
  </w:style>
  <w:style w:type="paragraph" w:customStyle="1" w:styleId="xl113">
    <w:name w:val="xl113"/>
    <w:basedOn w:val="a"/>
    <w:rsid w:val="00565575"/>
    <w:pPr>
      <w:widowControl/>
      <w:pBdr>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paragraph" w:customStyle="1" w:styleId="xl114">
    <w:name w:val="xl114"/>
    <w:basedOn w:val="a"/>
    <w:rsid w:val="00565575"/>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15">
    <w:name w:val="xl115"/>
    <w:basedOn w:val="a"/>
    <w:rsid w:val="00565575"/>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paragraph" w:customStyle="1" w:styleId="xl116">
    <w:name w:val="xl116"/>
    <w:basedOn w:val="a"/>
    <w:rsid w:val="00565575"/>
    <w:pPr>
      <w:widowControl/>
      <w:pBdr>
        <w:top w:val="single" w:sz="8" w:space="0" w:color="auto"/>
        <w:lef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17">
    <w:name w:val="xl117"/>
    <w:basedOn w:val="a"/>
    <w:rsid w:val="00565575"/>
    <w:pPr>
      <w:widowControl/>
      <w:pBdr>
        <w:top w:val="single" w:sz="8" w:space="0" w:color="auto"/>
        <w:right w:val="single" w:sz="8" w:space="0" w:color="auto"/>
      </w:pBdr>
      <w:autoSpaceDE/>
      <w:autoSpaceDN/>
      <w:spacing w:before="100" w:beforeAutospacing="1" w:after="100" w:afterAutospacing="1"/>
      <w:textAlignment w:val="center"/>
    </w:pPr>
    <w:rPr>
      <w:b/>
      <w:bCs/>
      <w:sz w:val="24"/>
      <w:szCs w:val="24"/>
      <w:lang w:bidi="ar-SA"/>
    </w:rPr>
  </w:style>
  <w:style w:type="paragraph" w:customStyle="1" w:styleId="xl118">
    <w:name w:val="xl118"/>
    <w:basedOn w:val="a"/>
    <w:rsid w:val="00565575"/>
    <w:pPr>
      <w:widowControl/>
      <w:pBdr>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19">
    <w:name w:val="xl119"/>
    <w:basedOn w:val="a"/>
    <w:rsid w:val="00565575"/>
    <w:pPr>
      <w:widowControl/>
      <w:pBdr>
        <w:top w:val="single" w:sz="8" w:space="0" w:color="auto"/>
        <w:lef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0">
    <w:name w:val="xl120"/>
    <w:basedOn w:val="a"/>
    <w:rsid w:val="00565575"/>
    <w:pPr>
      <w:widowControl/>
      <w:pBdr>
        <w:top w:val="single" w:sz="8" w:space="0" w:color="auto"/>
        <w:righ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1">
    <w:name w:val="xl121"/>
    <w:basedOn w:val="a"/>
    <w:rsid w:val="00565575"/>
    <w:pPr>
      <w:widowControl/>
      <w:pBdr>
        <w:lef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2">
    <w:name w:val="xl122"/>
    <w:basedOn w:val="a"/>
    <w:rsid w:val="00565575"/>
    <w:pPr>
      <w:widowControl/>
      <w:pBdr>
        <w:righ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3">
    <w:name w:val="xl123"/>
    <w:basedOn w:val="a"/>
    <w:rsid w:val="00565575"/>
    <w:pPr>
      <w:widowControl/>
      <w:pBdr>
        <w:left w:val="single" w:sz="8" w:space="0" w:color="auto"/>
        <w:bottom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4">
    <w:name w:val="xl124"/>
    <w:basedOn w:val="a"/>
    <w:rsid w:val="00565575"/>
    <w:pPr>
      <w:widowControl/>
      <w:pBdr>
        <w:bottom w:val="single" w:sz="8" w:space="0" w:color="auto"/>
        <w:right w:val="single" w:sz="8" w:space="0" w:color="auto"/>
      </w:pBdr>
      <w:autoSpaceDE/>
      <w:autoSpaceDN/>
      <w:spacing w:before="100" w:beforeAutospacing="1" w:after="100" w:afterAutospacing="1"/>
      <w:jc w:val="both"/>
      <w:textAlignment w:val="center"/>
    </w:pPr>
    <w:rPr>
      <w:b/>
      <w:bCs/>
      <w:sz w:val="24"/>
      <w:szCs w:val="24"/>
      <w:lang w:bidi="ar-SA"/>
    </w:rPr>
  </w:style>
  <w:style w:type="paragraph" w:customStyle="1" w:styleId="xl125">
    <w:name w:val="xl125"/>
    <w:basedOn w:val="a"/>
    <w:rsid w:val="00565575"/>
    <w:pPr>
      <w:widowControl/>
      <w:pBdr>
        <w:top w:val="single" w:sz="8" w:space="0" w:color="auto"/>
        <w:lef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6">
    <w:name w:val="xl126"/>
    <w:basedOn w:val="a"/>
    <w:rsid w:val="00565575"/>
    <w:pPr>
      <w:widowControl/>
      <w:pBdr>
        <w:top w:val="single" w:sz="8" w:space="0" w:color="auto"/>
        <w:righ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7">
    <w:name w:val="xl127"/>
    <w:basedOn w:val="a"/>
    <w:rsid w:val="00565575"/>
    <w:pPr>
      <w:widowControl/>
      <w:pBdr>
        <w:lef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8">
    <w:name w:val="xl128"/>
    <w:basedOn w:val="a"/>
    <w:rsid w:val="00565575"/>
    <w:pPr>
      <w:widowControl/>
      <w:pBdr>
        <w:righ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29">
    <w:name w:val="xl129"/>
    <w:basedOn w:val="a"/>
    <w:rsid w:val="00565575"/>
    <w:pPr>
      <w:widowControl/>
      <w:pBdr>
        <w:left w:val="single" w:sz="8" w:space="0" w:color="auto"/>
        <w:bottom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30">
    <w:name w:val="xl130"/>
    <w:basedOn w:val="a"/>
    <w:rsid w:val="00565575"/>
    <w:pPr>
      <w:widowControl/>
      <w:pBdr>
        <w:bottom w:val="single" w:sz="8" w:space="0" w:color="auto"/>
        <w:right w:val="single" w:sz="8" w:space="0" w:color="auto"/>
      </w:pBdr>
      <w:autoSpaceDE/>
      <w:autoSpaceDN/>
      <w:spacing w:before="100" w:beforeAutospacing="1" w:after="100" w:afterAutospacing="1"/>
      <w:textAlignment w:val="top"/>
    </w:pPr>
    <w:rPr>
      <w:b/>
      <w:bCs/>
      <w:i/>
      <w:iCs/>
      <w:sz w:val="24"/>
      <w:szCs w:val="24"/>
      <w:lang w:bidi="ar-SA"/>
    </w:rPr>
  </w:style>
  <w:style w:type="paragraph" w:customStyle="1" w:styleId="xl131">
    <w:name w:val="xl131"/>
    <w:basedOn w:val="a"/>
    <w:rsid w:val="00565575"/>
    <w:pPr>
      <w:widowControl/>
      <w:pBdr>
        <w:left w:val="single" w:sz="8" w:space="0" w:color="auto"/>
      </w:pBdr>
      <w:autoSpaceDE/>
      <w:autoSpaceDN/>
      <w:spacing w:before="100" w:beforeAutospacing="1" w:after="100" w:afterAutospacing="1"/>
      <w:textAlignment w:val="center"/>
    </w:pPr>
    <w:rPr>
      <w:sz w:val="24"/>
      <w:szCs w:val="24"/>
      <w:lang w:bidi="ar-SA"/>
    </w:rPr>
  </w:style>
  <w:style w:type="paragraph" w:customStyle="1" w:styleId="xl132">
    <w:name w:val="xl132"/>
    <w:basedOn w:val="a"/>
    <w:rsid w:val="00565575"/>
    <w:pPr>
      <w:widowControl/>
      <w:pBdr>
        <w:right w:val="single" w:sz="8" w:space="0" w:color="auto"/>
      </w:pBdr>
      <w:autoSpaceDE/>
      <w:autoSpaceDN/>
      <w:spacing w:before="100" w:beforeAutospacing="1" w:after="100" w:afterAutospacing="1"/>
      <w:textAlignment w:val="center"/>
    </w:pPr>
    <w:rPr>
      <w:sz w:val="24"/>
      <w:szCs w:val="24"/>
      <w:lang w:bidi="ar-SA"/>
    </w:rPr>
  </w:style>
  <w:style w:type="paragraph" w:customStyle="1" w:styleId="xl133">
    <w:name w:val="xl133"/>
    <w:basedOn w:val="a"/>
    <w:rsid w:val="00565575"/>
    <w:pPr>
      <w:widowControl/>
      <w:pBdr>
        <w:right w:val="single" w:sz="8" w:space="0" w:color="auto"/>
      </w:pBdr>
      <w:autoSpaceDE/>
      <w:autoSpaceDN/>
      <w:spacing w:before="100" w:beforeAutospacing="1" w:after="100" w:afterAutospacing="1"/>
      <w:jc w:val="center"/>
      <w:textAlignment w:val="center"/>
    </w:pPr>
    <w:rPr>
      <w:i/>
      <w:iCs/>
      <w:sz w:val="24"/>
      <w:szCs w:val="24"/>
      <w:lang w:bidi="ar-SA"/>
    </w:rPr>
  </w:style>
  <w:style w:type="paragraph" w:customStyle="1" w:styleId="xl134">
    <w:name w:val="xl134"/>
    <w:basedOn w:val="a"/>
    <w:rsid w:val="00565575"/>
    <w:pPr>
      <w:widowControl/>
      <w:pBdr>
        <w:top w:val="single" w:sz="8" w:space="0" w:color="auto"/>
        <w:lef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35">
    <w:name w:val="xl135"/>
    <w:basedOn w:val="a"/>
    <w:rsid w:val="00565575"/>
    <w:pPr>
      <w:widowControl/>
      <w:pBdr>
        <w:top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36">
    <w:name w:val="xl136"/>
    <w:basedOn w:val="a"/>
    <w:rsid w:val="00565575"/>
    <w:pPr>
      <w:widowControl/>
      <w:pBdr>
        <w:top w:val="single" w:sz="8" w:space="0" w:color="auto"/>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37">
    <w:name w:val="xl137"/>
    <w:basedOn w:val="a"/>
    <w:rsid w:val="00565575"/>
    <w:pPr>
      <w:widowControl/>
      <w:pBdr>
        <w:top w:val="single" w:sz="8" w:space="0" w:color="auto"/>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138">
    <w:name w:val="xl138"/>
    <w:basedOn w:val="a"/>
    <w:rsid w:val="00565575"/>
    <w:pPr>
      <w:widowControl/>
      <w:autoSpaceDE/>
      <w:autoSpaceDN/>
      <w:spacing w:before="100" w:beforeAutospacing="1" w:after="100" w:afterAutospacing="1"/>
      <w:textAlignment w:val="center"/>
    </w:pPr>
    <w:rPr>
      <w:sz w:val="24"/>
      <w:szCs w:val="24"/>
      <w:lang w:bidi="ar-SA"/>
    </w:rPr>
  </w:style>
  <w:style w:type="paragraph" w:customStyle="1" w:styleId="xl139">
    <w:name w:val="xl139"/>
    <w:basedOn w:val="a"/>
    <w:rsid w:val="00565575"/>
    <w:pPr>
      <w:widowControl/>
      <w:pBdr>
        <w:right w:val="single" w:sz="8" w:space="0" w:color="auto"/>
      </w:pBdr>
      <w:autoSpaceDE/>
      <w:autoSpaceDN/>
      <w:spacing w:before="100" w:beforeAutospacing="1" w:after="100" w:afterAutospacing="1"/>
      <w:jc w:val="center"/>
      <w:textAlignment w:val="center"/>
    </w:pPr>
    <w:rPr>
      <w:b/>
      <w:bCs/>
      <w:i/>
      <w:iCs/>
      <w:sz w:val="24"/>
      <w:szCs w:val="24"/>
      <w:lang w:bidi="ar-SA"/>
    </w:rPr>
  </w:style>
  <w:style w:type="paragraph" w:customStyle="1" w:styleId="xl140">
    <w:name w:val="xl140"/>
    <w:basedOn w:val="a"/>
    <w:rsid w:val="00565575"/>
    <w:pPr>
      <w:widowControl/>
      <w:pBdr>
        <w:left w:val="single" w:sz="8" w:space="0" w:color="auto"/>
      </w:pBdr>
      <w:autoSpaceDE/>
      <w:autoSpaceDN/>
      <w:spacing w:before="100" w:beforeAutospacing="1" w:after="100" w:afterAutospacing="1"/>
      <w:textAlignment w:val="center"/>
    </w:pPr>
    <w:rPr>
      <w:sz w:val="24"/>
      <w:szCs w:val="24"/>
      <w:lang w:bidi="ar-SA"/>
    </w:rPr>
  </w:style>
  <w:style w:type="paragraph" w:customStyle="1" w:styleId="xl141">
    <w:name w:val="xl141"/>
    <w:basedOn w:val="a"/>
    <w:rsid w:val="00565575"/>
    <w:pPr>
      <w:widowControl/>
      <w:autoSpaceDE/>
      <w:autoSpaceDN/>
      <w:spacing w:before="100" w:beforeAutospacing="1" w:after="100" w:afterAutospacing="1"/>
      <w:textAlignment w:val="center"/>
    </w:pPr>
    <w:rPr>
      <w:sz w:val="24"/>
      <w:szCs w:val="24"/>
      <w:lang w:bidi="ar-SA"/>
    </w:rPr>
  </w:style>
  <w:style w:type="paragraph" w:customStyle="1" w:styleId="xl142">
    <w:name w:val="xl142"/>
    <w:basedOn w:val="a"/>
    <w:rsid w:val="00565575"/>
    <w:pPr>
      <w:widowControl/>
      <w:pBdr>
        <w:right w:val="single" w:sz="8" w:space="0" w:color="auto"/>
      </w:pBdr>
      <w:autoSpaceDE/>
      <w:autoSpaceDN/>
      <w:spacing w:before="100" w:beforeAutospacing="1" w:after="100" w:afterAutospacing="1"/>
      <w:textAlignment w:val="center"/>
    </w:pPr>
    <w:rPr>
      <w:sz w:val="24"/>
      <w:szCs w:val="24"/>
      <w:lang w:bidi="ar-SA"/>
    </w:rPr>
  </w:style>
  <w:style w:type="paragraph" w:customStyle="1" w:styleId="xl143">
    <w:name w:val="xl143"/>
    <w:basedOn w:val="a"/>
    <w:rsid w:val="00565575"/>
    <w:pPr>
      <w:widowControl/>
      <w:pBdr>
        <w:left w:val="single" w:sz="8" w:space="0" w:color="auto"/>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44">
    <w:name w:val="xl144"/>
    <w:basedOn w:val="a"/>
    <w:rsid w:val="00565575"/>
    <w:pPr>
      <w:widowControl/>
      <w:pBdr>
        <w:bottom w:val="single" w:sz="8" w:space="0" w:color="auto"/>
      </w:pBdr>
      <w:autoSpaceDE/>
      <w:autoSpaceDN/>
      <w:spacing w:before="100" w:beforeAutospacing="1" w:after="100" w:afterAutospacing="1"/>
      <w:textAlignment w:val="center"/>
    </w:pPr>
    <w:rPr>
      <w:sz w:val="24"/>
      <w:szCs w:val="24"/>
      <w:lang w:bidi="ar-SA"/>
    </w:rPr>
  </w:style>
  <w:style w:type="paragraph" w:customStyle="1" w:styleId="xl145">
    <w:name w:val="xl145"/>
    <w:basedOn w:val="a"/>
    <w:rsid w:val="00565575"/>
    <w:pPr>
      <w:widowControl/>
      <w:pBdr>
        <w:bottom w:val="single" w:sz="8" w:space="0" w:color="auto"/>
        <w:right w:val="single" w:sz="8" w:space="0" w:color="auto"/>
      </w:pBdr>
      <w:autoSpaceDE/>
      <w:autoSpaceDN/>
      <w:spacing w:before="100" w:beforeAutospacing="1" w:after="100" w:afterAutospacing="1"/>
      <w:textAlignment w:val="center"/>
    </w:pPr>
    <w:rPr>
      <w:sz w:val="24"/>
      <w:szCs w:val="24"/>
      <w:lang w:bidi="ar-SA"/>
    </w:rPr>
  </w:style>
  <w:style w:type="paragraph" w:customStyle="1" w:styleId="xl146">
    <w:name w:val="xl146"/>
    <w:basedOn w:val="a"/>
    <w:rsid w:val="00565575"/>
    <w:pPr>
      <w:widowControl/>
      <w:pBdr>
        <w:lef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47">
    <w:name w:val="xl147"/>
    <w:basedOn w:val="a"/>
    <w:rsid w:val="00565575"/>
    <w:pPr>
      <w:widowControl/>
      <w:autoSpaceDE/>
      <w:autoSpaceDN/>
      <w:spacing w:before="100" w:beforeAutospacing="1" w:after="100" w:afterAutospacing="1"/>
      <w:textAlignment w:val="center"/>
    </w:pPr>
    <w:rPr>
      <w:b/>
      <w:bCs/>
      <w:i/>
      <w:iCs/>
      <w:sz w:val="24"/>
      <w:szCs w:val="24"/>
      <w:lang w:bidi="ar-SA"/>
    </w:rPr>
  </w:style>
  <w:style w:type="paragraph" w:customStyle="1" w:styleId="xl148">
    <w:name w:val="xl148"/>
    <w:basedOn w:val="a"/>
    <w:rsid w:val="00565575"/>
    <w:pPr>
      <w:widowControl/>
      <w:pBdr>
        <w:right w:val="single" w:sz="8" w:space="0" w:color="auto"/>
      </w:pBdr>
      <w:autoSpaceDE/>
      <w:autoSpaceDN/>
      <w:spacing w:before="100" w:beforeAutospacing="1" w:after="100" w:afterAutospacing="1"/>
      <w:textAlignment w:val="center"/>
    </w:pPr>
    <w:rPr>
      <w:b/>
      <w:bCs/>
      <w:i/>
      <w:iCs/>
      <w:sz w:val="24"/>
      <w:szCs w:val="24"/>
      <w:lang w:bidi="ar-SA"/>
    </w:rPr>
  </w:style>
  <w:style w:type="paragraph" w:customStyle="1" w:styleId="xl149">
    <w:name w:val="xl149"/>
    <w:basedOn w:val="a"/>
    <w:rsid w:val="00565575"/>
    <w:pPr>
      <w:widowControl/>
      <w:autoSpaceDE/>
      <w:autoSpaceDN/>
      <w:spacing w:before="100" w:beforeAutospacing="1" w:after="100" w:afterAutospacing="1"/>
      <w:jc w:val="both"/>
      <w:textAlignment w:val="center"/>
    </w:pPr>
    <w:rPr>
      <w:b/>
      <w:bCs/>
      <w:i/>
      <w:iCs/>
      <w:sz w:val="24"/>
      <w:szCs w:val="24"/>
      <w:lang w:bidi="ar-SA"/>
    </w:rPr>
  </w:style>
  <w:style w:type="paragraph" w:customStyle="1" w:styleId="xl150">
    <w:name w:val="xl150"/>
    <w:basedOn w:val="a"/>
    <w:rsid w:val="00565575"/>
    <w:pPr>
      <w:widowControl/>
      <w:pBdr>
        <w:left w:val="single" w:sz="8" w:space="7" w:color="auto"/>
      </w:pBdr>
      <w:autoSpaceDE/>
      <w:autoSpaceDN/>
      <w:spacing w:before="100" w:beforeAutospacing="1" w:after="100" w:afterAutospacing="1"/>
      <w:ind w:firstLineChars="100" w:firstLine="100"/>
      <w:textAlignment w:val="center"/>
    </w:pPr>
    <w:rPr>
      <w:sz w:val="24"/>
      <w:szCs w:val="24"/>
      <w:lang w:bidi="ar-SA"/>
    </w:rPr>
  </w:style>
  <w:style w:type="paragraph" w:customStyle="1" w:styleId="xl151">
    <w:name w:val="xl151"/>
    <w:basedOn w:val="a"/>
    <w:rsid w:val="00565575"/>
    <w:pPr>
      <w:widowControl/>
      <w:autoSpaceDE/>
      <w:autoSpaceDN/>
      <w:spacing w:before="100" w:beforeAutospacing="1" w:after="100" w:afterAutospacing="1"/>
      <w:ind w:firstLineChars="100" w:firstLine="100"/>
      <w:textAlignment w:val="center"/>
    </w:pPr>
    <w:rPr>
      <w:sz w:val="24"/>
      <w:szCs w:val="24"/>
      <w:lang w:bidi="ar-SA"/>
    </w:rPr>
  </w:style>
  <w:style w:type="paragraph" w:customStyle="1" w:styleId="xl152">
    <w:name w:val="xl152"/>
    <w:basedOn w:val="a"/>
    <w:rsid w:val="00565575"/>
    <w:pPr>
      <w:widowControl/>
      <w:pBdr>
        <w:right w:val="single" w:sz="8" w:space="0" w:color="auto"/>
      </w:pBdr>
      <w:autoSpaceDE/>
      <w:autoSpaceDN/>
      <w:spacing w:before="100" w:beforeAutospacing="1" w:after="100" w:afterAutospacing="1"/>
      <w:ind w:firstLineChars="100" w:firstLine="100"/>
      <w:textAlignment w:val="center"/>
    </w:pPr>
    <w:rPr>
      <w:sz w:val="24"/>
      <w:szCs w:val="24"/>
      <w:lang w:bidi="ar-SA"/>
    </w:rPr>
  </w:style>
  <w:style w:type="paragraph" w:customStyle="1" w:styleId="xl153">
    <w:name w:val="xl153"/>
    <w:basedOn w:val="a"/>
    <w:rsid w:val="00565575"/>
    <w:pPr>
      <w:widowControl/>
      <w:pBdr>
        <w:left w:val="single" w:sz="8" w:space="7" w:color="auto"/>
      </w:pBdr>
      <w:autoSpaceDE/>
      <w:autoSpaceDN/>
      <w:spacing w:before="100" w:beforeAutospacing="1" w:after="100" w:afterAutospacing="1"/>
      <w:ind w:firstLineChars="100" w:firstLine="100"/>
      <w:textAlignment w:val="center"/>
    </w:pPr>
    <w:rPr>
      <w:color w:val="000000"/>
      <w:sz w:val="24"/>
      <w:szCs w:val="24"/>
      <w:lang w:bidi="ar-SA"/>
    </w:rPr>
  </w:style>
  <w:style w:type="paragraph" w:customStyle="1" w:styleId="xl154">
    <w:name w:val="xl154"/>
    <w:basedOn w:val="a"/>
    <w:rsid w:val="00565575"/>
    <w:pPr>
      <w:widowControl/>
      <w:autoSpaceDE/>
      <w:autoSpaceDN/>
      <w:spacing w:before="100" w:beforeAutospacing="1" w:after="100" w:afterAutospacing="1"/>
      <w:ind w:firstLineChars="100" w:firstLine="100"/>
      <w:textAlignment w:val="center"/>
    </w:pPr>
    <w:rPr>
      <w:color w:val="000000"/>
      <w:sz w:val="24"/>
      <w:szCs w:val="24"/>
      <w:lang w:bidi="ar-SA"/>
    </w:rPr>
  </w:style>
  <w:style w:type="paragraph" w:customStyle="1" w:styleId="xl155">
    <w:name w:val="xl155"/>
    <w:basedOn w:val="a"/>
    <w:rsid w:val="00565575"/>
    <w:pPr>
      <w:widowControl/>
      <w:pBdr>
        <w:right w:val="single" w:sz="8" w:space="0" w:color="auto"/>
      </w:pBdr>
      <w:autoSpaceDE/>
      <w:autoSpaceDN/>
      <w:spacing w:before="100" w:beforeAutospacing="1" w:after="100" w:afterAutospacing="1"/>
      <w:ind w:firstLineChars="100" w:firstLine="100"/>
      <w:textAlignment w:val="center"/>
    </w:pPr>
    <w:rPr>
      <w:color w:val="000000"/>
      <w:sz w:val="24"/>
      <w:szCs w:val="24"/>
      <w:lang w:bidi="ar-SA"/>
    </w:rPr>
  </w:style>
  <w:style w:type="paragraph" w:customStyle="1" w:styleId="xl156">
    <w:name w:val="xl156"/>
    <w:basedOn w:val="a"/>
    <w:rsid w:val="00565575"/>
    <w:pPr>
      <w:widowControl/>
      <w:pBdr>
        <w:left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57">
    <w:name w:val="xl157"/>
    <w:basedOn w:val="a"/>
    <w:rsid w:val="00565575"/>
    <w:pPr>
      <w:widowControl/>
      <w:autoSpaceDE/>
      <w:autoSpaceDN/>
      <w:spacing w:before="100" w:beforeAutospacing="1" w:after="100" w:afterAutospacing="1"/>
      <w:textAlignment w:val="center"/>
    </w:pPr>
    <w:rPr>
      <w:color w:val="000000"/>
      <w:sz w:val="24"/>
      <w:szCs w:val="24"/>
      <w:lang w:bidi="ar-SA"/>
    </w:rPr>
  </w:style>
  <w:style w:type="paragraph" w:customStyle="1" w:styleId="xl158">
    <w:name w:val="xl158"/>
    <w:basedOn w:val="a"/>
    <w:rsid w:val="00565575"/>
    <w:pPr>
      <w:widowControl/>
      <w:pBdr>
        <w:right w:val="single" w:sz="8" w:space="0" w:color="auto"/>
      </w:pBdr>
      <w:autoSpaceDE/>
      <w:autoSpaceDN/>
      <w:spacing w:before="100" w:beforeAutospacing="1" w:after="100" w:afterAutospacing="1"/>
      <w:textAlignment w:val="center"/>
    </w:pPr>
    <w:rPr>
      <w:color w:val="000000"/>
      <w:sz w:val="24"/>
      <w:szCs w:val="24"/>
      <w:lang w:bidi="ar-SA"/>
    </w:rPr>
  </w:style>
  <w:style w:type="paragraph" w:customStyle="1" w:styleId="xl159">
    <w:name w:val="xl159"/>
    <w:basedOn w:val="a"/>
    <w:rsid w:val="00565575"/>
    <w:pPr>
      <w:widowControl/>
      <w:pBdr>
        <w:bottom w:val="single" w:sz="8" w:space="0" w:color="auto"/>
      </w:pBdr>
      <w:autoSpaceDE/>
      <w:autoSpaceDN/>
      <w:spacing w:before="100" w:beforeAutospacing="1" w:after="100" w:afterAutospacing="1"/>
      <w:jc w:val="both"/>
      <w:textAlignment w:val="center"/>
    </w:pPr>
    <w:rPr>
      <w:sz w:val="24"/>
      <w:szCs w:val="24"/>
      <w:lang w:bidi="ar-SA"/>
    </w:rPr>
  </w:style>
  <w:style w:type="character" w:customStyle="1" w:styleId="210pt">
    <w:name w:val="Основной текст (2) + 10 pt"/>
    <w:aliases w:val="Не полужирный"/>
    <w:rsid w:val="00565575"/>
    <w:rPr>
      <w:rFonts w:ascii="Times New Roman" w:hAnsi="Times New Roman" w:cs="Times New Roman"/>
      <w:b/>
      <w:bCs/>
      <w:color w:val="000000"/>
      <w:spacing w:val="0"/>
      <w:w w:val="100"/>
      <w:position w:val="0"/>
      <w:sz w:val="20"/>
      <w:szCs w:val="20"/>
      <w:u w:val="none"/>
      <w:lang w:val="ru-RU" w:eastAsia="ru-RU"/>
    </w:rPr>
  </w:style>
  <w:style w:type="paragraph" w:customStyle="1" w:styleId="15">
    <w:name w:val="Абзац списка1"/>
    <w:basedOn w:val="a"/>
    <w:rsid w:val="00565575"/>
    <w:pPr>
      <w:widowControl/>
      <w:autoSpaceDE/>
      <w:autoSpaceDN/>
      <w:spacing w:after="200" w:line="276" w:lineRule="auto"/>
      <w:ind w:left="720"/>
      <w:contextualSpacing/>
    </w:pPr>
    <w:rPr>
      <w:rFonts w:ascii="Calibri" w:hAnsi="Calibri"/>
      <w:lang w:eastAsia="en-US" w:bidi="ar-SA"/>
    </w:rPr>
  </w:style>
  <w:style w:type="character" w:customStyle="1" w:styleId="210pt1">
    <w:name w:val="Основной текст (2) + 10 pt1"/>
    <w:aliases w:val="Не полужирный2"/>
    <w:rsid w:val="00565575"/>
    <w:rPr>
      <w:rFonts w:ascii="Times New Roman" w:hAnsi="Times New Roman"/>
      <w:b/>
      <w:color w:val="000000"/>
      <w:spacing w:val="0"/>
      <w:w w:val="100"/>
      <w:position w:val="0"/>
      <w:sz w:val="20"/>
      <w:u w:val="none"/>
      <w:lang w:val="ru-RU" w:eastAsia="ru-RU"/>
    </w:rPr>
  </w:style>
  <w:style w:type="paragraph" w:styleId="afffffb">
    <w:name w:val="No Spacing"/>
    <w:link w:val="afffffc"/>
    <w:uiPriority w:val="1"/>
    <w:qFormat/>
    <w:rsid w:val="00565575"/>
    <w:pPr>
      <w:spacing w:after="0" w:line="240" w:lineRule="auto"/>
    </w:pPr>
    <w:rPr>
      <w:rFonts w:ascii="Calibri" w:eastAsia="Times New Roman" w:hAnsi="Calibri" w:cs="Times New Roman"/>
      <w:lang w:eastAsia="ru-RU"/>
    </w:rPr>
  </w:style>
  <w:style w:type="paragraph" w:customStyle="1" w:styleId="p11">
    <w:name w:val="p11"/>
    <w:basedOn w:val="a"/>
    <w:rsid w:val="00565575"/>
    <w:pPr>
      <w:widowControl/>
      <w:autoSpaceDE/>
      <w:autoSpaceDN/>
      <w:spacing w:before="100" w:beforeAutospacing="1" w:after="100" w:afterAutospacing="1"/>
    </w:pPr>
    <w:rPr>
      <w:sz w:val="24"/>
      <w:szCs w:val="24"/>
      <w:lang w:bidi="ar-SA"/>
    </w:rPr>
  </w:style>
  <w:style w:type="character" w:customStyle="1" w:styleId="s1">
    <w:name w:val="s1"/>
    <w:rsid w:val="00565575"/>
    <w:rPr>
      <w:rFonts w:cs="Times New Roman"/>
    </w:rPr>
  </w:style>
  <w:style w:type="paragraph" w:customStyle="1" w:styleId="p2">
    <w:name w:val="p2"/>
    <w:basedOn w:val="a"/>
    <w:rsid w:val="00565575"/>
    <w:pPr>
      <w:widowControl/>
      <w:autoSpaceDE/>
      <w:autoSpaceDN/>
      <w:spacing w:before="100" w:beforeAutospacing="1" w:after="100" w:afterAutospacing="1"/>
    </w:pPr>
    <w:rPr>
      <w:sz w:val="24"/>
      <w:szCs w:val="24"/>
      <w:lang w:bidi="ar-SA"/>
    </w:rPr>
  </w:style>
  <w:style w:type="character" w:customStyle="1" w:styleId="s4">
    <w:name w:val="s4"/>
    <w:rsid w:val="00565575"/>
    <w:rPr>
      <w:rFonts w:cs="Times New Roman"/>
    </w:rPr>
  </w:style>
  <w:style w:type="character" w:customStyle="1" w:styleId="s5">
    <w:name w:val="s5"/>
    <w:rsid w:val="00565575"/>
    <w:rPr>
      <w:rFonts w:cs="Times New Roman"/>
    </w:rPr>
  </w:style>
  <w:style w:type="paragraph" w:customStyle="1" w:styleId="p13">
    <w:name w:val="p13"/>
    <w:basedOn w:val="a"/>
    <w:rsid w:val="00565575"/>
    <w:pPr>
      <w:widowControl/>
      <w:autoSpaceDE/>
      <w:autoSpaceDN/>
      <w:spacing w:before="100" w:beforeAutospacing="1" w:after="100" w:afterAutospacing="1"/>
    </w:pPr>
    <w:rPr>
      <w:sz w:val="24"/>
      <w:szCs w:val="24"/>
      <w:lang w:bidi="ar-SA"/>
    </w:rPr>
  </w:style>
  <w:style w:type="character" w:customStyle="1" w:styleId="s8">
    <w:name w:val="s8"/>
    <w:rsid w:val="00565575"/>
    <w:rPr>
      <w:rFonts w:cs="Times New Roman"/>
    </w:rPr>
  </w:style>
  <w:style w:type="paragraph" w:customStyle="1" w:styleId="p6">
    <w:name w:val="p6"/>
    <w:basedOn w:val="a"/>
    <w:rsid w:val="00565575"/>
    <w:pPr>
      <w:widowControl/>
      <w:autoSpaceDE/>
      <w:autoSpaceDN/>
      <w:spacing w:before="100" w:beforeAutospacing="1" w:after="100" w:afterAutospacing="1"/>
    </w:pPr>
    <w:rPr>
      <w:sz w:val="24"/>
      <w:szCs w:val="24"/>
      <w:lang w:bidi="ar-SA"/>
    </w:rPr>
  </w:style>
  <w:style w:type="character" w:customStyle="1" w:styleId="s2">
    <w:name w:val="s2"/>
    <w:rsid w:val="00565575"/>
    <w:rPr>
      <w:rFonts w:cs="Times New Roman"/>
    </w:rPr>
  </w:style>
  <w:style w:type="character" w:customStyle="1" w:styleId="s6">
    <w:name w:val="s6"/>
    <w:rsid w:val="00565575"/>
    <w:rPr>
      <w:rFonts w:cs="Times New Roman"/>
    </w:rPr>
  </w:style>
  <w:style w:type="character" w:customStyle="1" w:styleId="s7">
    <w:name w:val="s7"/>
    <w:rsid w:val="00565575"/>
    <w:rPr>
      <w:rFonts w:cs="Times New Roman"/>
    </w:rPr>
  </w:style>
  <w:style w:type="paragraph" w:customStyle="1" w:styleId="c11">
    <w:name w:val="c11"/>
    <w:basedOn w:val="a"/>
    <w:rsid w:val="00565575"/>
    <w:pPr>
      <w:widowControl/>
      <w:autoSpaceDE/>
      <w:autoSpaceDN/>
      <w:spacing w:before="100" w:beforeAutospacing="1" w:after="100" w:afterAutospacing="1"/>
    </w:pPr>
    <w:rPr>
      <w:sz w:val="24"/>
      <w:szCs w:val="24"/>
      <w:lang w:bidi="ar-SA"/>
    </w:rPr>
  </w:style>
  <w:style w:type="character" w:customStyle="1" w:styleId="c8">
    <w:name w:val="c8"/>
    <w:rsid w:val="00565575"/>
    <w:rPr>
      <w:rFonts w:cs="Times New Roman"/>
    </w:rPr>
  </w:style>
  <w:style w:type="paragraph" w:customStyle="1" w:styleId="p1">
    <w:name w:val="p1"/>
    <w:basedOn w:val="a"/>
    <w:rsid w:val="00565575"/>
    <w:pPr>
      <w:widowControl/>
      <w:autoSpaceDE/>
      <w:autoSpaceDN/>
      <w:spacing w:before="100" w:beforeAutospacing="1" w:after="100" w:afterAutospacing="1"/>
    </w:pPr>
    <w:rPr>
      <w:sz w:val="24"/>
      <w:szCs w:val="24"/>
      <w:lang w:bidi="ar-SA"/>
    </w:rPr>
  </w:style>
  <w:style w:type="paragraph" w:customStyle="1" w:styleId="p3">
    <w:name w:val="p3"/>
    <w:basedOn w:val="a"/>
    <w:rsid w:val="00565575"/>
    <w:pPr>
      <w:widowControl/>
      <w:autoSpaceDE/>
      <w:autoSpaceDN/>
      <w:spacing w:before="100" w:beforeAutospacing="1" w:after="100" w:afterAutospacing="1"/>
    </w:pPr>
    <w:rPr>
      <w:sz w:val="24"/>
      <w:szCs w:val="24"/>
      <w:lang w:bidi="ar-SA"/>
    </w:rPr>
  </w:style>
  <w:style w:type="paragraph" w:customStyle="1" w:styleId="p4">
    <w:name w:val="p4"/>
    <w:basedOn w:val="a"/>
    <w:rsid w:val="00565575"/>
    <w:pPr>
      <w:widowControl/>
      <w:autoSpaceDE/>
      <w:autoSpaceDN/>
      <w:spacing w:before="100" w:beforeAutospacing="1" w:after="100" w:afterAutospacing="1"/>
    </w:pPr>
    <w:rPr>
      <w:sz w:val="24"/>
      <w:szCs w:val="24"/>
      <w:lang w:bidi="ar-SA"/>
    </w:rPr>
  </w:style>
  <w:style w:type="paragraph" w:customStyle="1" w:styleId="p5">
    <w:name w:val="p5"/>
    <w:basedOn w:val="a"/>
    <w:rsid w:val="00565575"/>
    <w:pPr>
      <w:widowControl/>
      <w:autoSpaceDE/>
      <w:autoSpaceDN/>
      <w:spacing w:before="100" w:beforeAutospacing="1" w:after="100" w:afterAutospacing="1"/>
    </w:pPr>
    <w:rPr>
      <w:sz w:val="24"/>
      <w:szCs w:val="24"/>
      <w:lang w:bidi="ar-SA"/>
    </w:rPr>
  </w:style>
  <w:style w:type="paragraph" w:customStyle="1" w:styleId="western">
    <w:name w:val="western"/>
    <w:basedOn w:val="a"/>
    <w:rsid w:val="00565575"/>
    <w:pPr>
      <w:widowControl/>
      <w:autoSpaceDE/>
      <w:autoSpaceDN/>
      <w:spacing w:before="100" w:beforeAutospacing="1" w:after="100" w:afterAutospacing="1"/>
    </w:pPr>
    <w:rPr>
      <w:sz w:val="24"/>
      <w:szCs w:val="24"/>
      <w:lang w:bidi="ar-SA"/>
    </w:rPr>
  </w:style>
  <w:style w:type="character" w:styleId="afffffd">
    <w:name w:val="Strong"/>
    <w:uiPriority w:val="22"/>
    <w:qFormat/>
    <w:rsid w:val="00565575"/>
    <w:rPr>
      <w:b/>
    </w:rPr>
  </w:style>
  <w:style w:type="character" w:customStyle="1" w:styleId="pathseparator">
    <w:name w:val="path__separator"/>
    <w:rsid w:val="00565575"/>
    <w:rPr>
      <w:rFonts w:cs="Times New Roman"/>
    </w:rPr>
  </w:style>
  <w:style w:type="paragraph" w:customStyle="1" w:styleId="p10">
    <w:name w:val="p10"/>
    <w:basedOn w:val="a"/>
    <w:rsid w:val="00565575"/>
    <w:pPr>
      <w:widowControl/>
      <w:autoSpaceDE/>
      <w:autoSpaceDN/>
      <w:spacing w:before="100" w:beforeAutospacing="1" w:after="100" w:afterAutospacing="1"/>
    </w:pPr>
    <w:rPr>
      <w:sz w:val="24"/>
      <w:szCs w:val="24"/>
      <w:lang w:bidi="ar-SA"/>
    </w:rPr>
  </w:style>
  <w:style w:type="paragraph" w:customStyle="1" w:styleId="p18">
    <w:name w:val="p18"/>
    <w:basedOn w:val="a"/>
    <w:rsid w:val="00565575"/>
    <w:pPr>
      <w:widowControl/>
      <w:autoSpaceDE/>
      <w:autoSpaceDN/>
      <w:spacing w:before="100" w:beforeAutospacing="1" w:after="100" w:afterAutospacing="1"/>
    </w:pPr>
    <w:rPr>
      <w:sz w:val="24"/>
      <w:szCs w:val="24"/>
      <w:lang w:bidi="ar-SA"/>
    </w:rPr>
  </w:style>
  <w:style w:type="paragraph" w:customStyle="1" w:styleId="p24">
    <w:name w:val="p24"/>
    <w:basedOn w:val="a"/>
    <w:rsid w:val="00565575"/>
    <w:pPr>
      <w:widowControl/>
      <w:autoSpaceDE/>
      <w:autoSpaceDN/>
      <w:spacing w:before="100" w:beforeAutospacing="1" w:after="100" w:afterAutospacing="1"/>
    </w:pPr>
    <w:rPr>
      <w:sz w:val="24"/>
      <w:szCs w:val="24"/>
      <w:lang w:bidi="ar-SA"/>
    </w:rPr>
  </w:style>
  <w:style w:type="paragraph" w:customStyle="1" w:styleId="p39">
    <w:name w:val="p39"/>
    <w:basedOn w:val="a"/>
    <w:rsid w:val="00565575"/>
    <w:pPr>
      <w:widowControl/>
      <w:autoSpaceDE/>
      <w:autoSpaceDN/>
      <w:spacing w:before="100" w:beforeAutospacing="1" w:after="100" w:afterAutospacing="1"/>
    </w:pPr>
    <w:rPr>
      <w:sz w:val="24"/>
      <w:szCs w:val="24"/>
      <w:lang w:bidi="ar-SA"/>
    </w:rPr>
  </w:style>
  <w:style w:type="character" w:customStyle="1" w:styleId="s36">
    <w:name w:val="s36"/>
    <w:rsid w:val="00565575"/>
  </w:style>
  <w:style w:type="paragraph" w:customStyle="1" w:styleId="afffffe">
    <w:name w:val="Знак"/>
    <w:basedOn w:val="a"/>
    <w:rsid w:val="00565575"/>
    <w:pPr>
      <w:widowControl/>
      <w:autoSpaceDE/>
      <w:autoSpaceDN/>
      <w:spacing w:after="160" w:line="240" w:lineRule="exact"/>
    </w:pPr>
    <w:rPr>
      <w:rFonts w:ascii="Verdana" w:hAnsi="Verdana"/>
      <w:sz w:val="20"/>
      <w:szCs w:val="20"/>
      <w:lang w:bidi="ar-SA"/>
    </w:rPr>
  </w:style>
  <w:style w:type="paragraph" w:customStyle="1" w:styleId="2b">
    <w:name w:val="Знак2"/>
    <w:basedOn w:val="a"/>
    <w:rsid w:val="00565575"/>
    <w:pPr>
      <w:widowControl/>
      <w:tabs>
        <w:tab w:val="left" w:pos="708"/>
      </w:tabs>
      <w:autoSpaceDE/>
      <w:autoSpaceDN/>
      <w:spacing w:after="160" w:line="240" w:lineRule="exact"/>
    </w:pPr>
    <w:rPr>
      <w:rFonts w:ascii="Verdana" w:hAnsi="Verdana" w:cs="Verdana"/>
      <w:sz w:val="20"/>
      <w:szCs w:val="20"/>
      <w:lang w:val="en-US" w:eastAsia="en-US" w:bidi="ar-SA"/>
    </w:rPr>
  </w:style>
  <w:style w:type="paragraph" w:customStyle="1" w:styleId="Style1">
    <w:name w:val="Style1"/>
    <w:basedOn w:val="a"/>
    <w:rsid w:val="00565575"/>
    <w:pPr>
      <w:adjustRightInd w:val="0"/>
      <w:spacing w:line="278" w:lineRule="exact"/>
      <w:ind w:firstLine="120"/>
    </w:pPr>
    <w:rPr>
      <w:sz w:val="24"/>
      <w:szCs w:val="24"/>
      <w:lang w:bidi="ar-SA"/>
    </w:rPr>
  </w:style>
  <w:style w:type="paragraph" w:customStyle="1" w:styleId="Style26">
    <w:name w:val="Style26"/>
    <w:basedOn w:val="a"/>
    <w:uiPriority w:val="99"/>
    <w:rsid w:val="00565575"/>
    <w:pPr>
      <w:adjustRightInd w:val="0"/>
      <w:spacing w:line="278" w:lineRule="exact"/>
      <w:jc w:val="center"/>
    </w:pPr>
    <w:rPr>
      <w:sz w:val="24"/>
      <w:szCs w:val="24"/>
      <w:lang w:bidi="ar-SA"/>
    </w:rPr>
  </w:style>
  <w:style w:type="character" w:customStyle="1" w:styleId="FontStyle51">
    <w:name w:val="Font Style51"/>
    <w:uiPriority w:val="99"/>
    <w:rsid w:val="00565575"/>
    <w:rPr>
      <w:rFonts w:ascii="Times New Roman" w:hAnsi="Times New Roman"/>
      <w:sz w:val="22"/>
    </w:rPr>
  </w:style>
  <w:style w:type="paragraph" w:customStyle="1" w:styleId="Style33">
    <w:name w:val="Style33"/>
    <w:basedOn w:val="a"/>
    <w:uiPriority w:val="99"/>
    <w:rsid w:val="00565575"/>
    <w:pPr>
      <w:adjustRightInd w:val="0"/>
      <w:spacing w:line="275" w:lineRule="exact"/>
      <w:ind w:firstLine="283"/>
    </w:pPr>
    <w:rPr>
      <w:sz w:val="24"/>
      <w:szCs w:val="24"/>
      <w:lang w:bidi="ar-SA"/>
    </w:rPr>
  </w:style>
  <w:style w:type="paragraph" w:customStyle="1" w:styleId="Style37">
    <w:name w:val="Style37"/>
    <w:basedOn w:val="a"/>
    <w:uiPriority w:val="99"/>
    <w:rsid w:val="00565575"/>
    <w:pPr>
      <w:adjustRightInd w:val="0"/>
      <w:spacing w:line="274" w:lineRule="exact"/>
      <w:ind w:firstLine="283"/>
      <w:jc w:val="both"/>
    </w:pPr>
    <w:rPr>
      <w:sz w:val="24"/>
      <w:szCs w:val="24"/>
      <w:lang w:bidi="ar-SA"/>
    </w:rPr>
  </w:style>
  <w:style w:type="character" w:customStyle="1" w:styleId="FontStyle48">
    <w:name w:val="Font Style48"/>
    <w:uiPriority w:val="99"/>
    <w:rsid w:val="00565575"/>
    <w:rPr>
      <w:rFonts w:ascii="Times New Roman" w:hAnsi="Times New Roman"/>
      <w:b/>
      <w:sz w:val="22"/>
    </w:rPr>
  </w:style>
  <w:style w:type="paragraph" w:customStyle="1" w:styleId="Style14">
    <w:name w:val="Style14"/>
    <w:basedOn w:val="a"/>
    <w:rsid w:val="00565575"/>
    <w:pPr>
      <w:adjustRightInd w:val="0"/>
      <w:spacing w:line="269" w:lineRule="exact"/>
      <w:ind w:hanging="432"/>
      <w:jc w:val="both"/>
    </w:pPr>
    <w:rPr>
      <w:rFonts w:ascii="Calibri" w:hAnsi="Calibri"/>
      <w:sz w:val="24"/>
      <w:szCs w:val="24"/>
      <w:lang w:bidi="ar-SA"/>
    </w:rPr>
  </w:style>
  <w:style w:type="character" w:customStyle="1" w:styleId="FontStyle47">
    <w:name w:val="Font Style47"/>
    <w:rsid w:val="00565575"/>
    <w:rPr>
      <w:rFonts w:ascii="Times New Roman" w:hAnsi="Times New Roman"/>
      <w:sz w:val="22"/>
    </w:rPr>
  </w:style>
  <w:style w:type="paragraph" w:customStyle="1" w:styleId="Style2">
    <w:name w:val="Style2"/>
    <w:basedOn w:val="a"/>
    <w:rsid w:val="00565575"/>
    <w:pPr>
      <w:adjustRightInd w:val="0"/>
      <w:spacing w:line="274" w:lineRule="exact"/>
      <w:ind w:firstLine="571"/>
    </w:pPr>
    <w:rPr>
      <w:sz w:val="24"/>
      <w:szCs w:val="24"/>
      <w:lang w:bidi="ar-SA"/>
    </w:rPr>
  </w:style>
  <w:style w:type="paragraph" w:customStyle="1" w:styleId="Style3">
    <w:name w:val="Style3"/>
    <w:basedOn w:val="a"/>
    <w:uiPriority w:val="99"/>
    <w:rsid w:val="00565575"/>
    <w:pPr>
      <w:adjustRightInd w:val="0"/>
      <w:spacing w:line="276" w:lineRule="exact"/>
      <w:jc w:val="center"/>
    </w:pPr>
    <w:rPr>
      <w:sz w:val="24"/>
      <w:szCs w:val="24"/>
      <w:lang w:bidi="ar-SA"/>
    </w:rPr>
  </w:style>
  <w:style w:type="character" w:customStyle="1" w:styleId="FontStyle13">
    <w:name w:val="Font Style13"/>
    <w:rsid w:val="00565575"/>
    <w:rPr>
      <w:rFonts w:ascii="Times New Roman" w:hAnsi="Times New Roman"/>
      <w:b/>
      <w:sz w:val="26"/>
    </w:rPr>
  </w:style>
  <w:style w:type="character" w:customStyle="1" w:styleId="FontStyle11">
    <w:name w:val="Font Style11"/>
    <w:rsid w:val="00565575"/>
    <w:rPr>
      <w:rFonts w:ascii="Times New Roman" w:hAnsi="Times New Roman"/>
      <w:b/>
      <w:sz w:val="22"/>
    </w:rPr>
  </w:style>
  <w:style w:type="paragraph" w:customStyle="1" w:styleId="ConsPlusNonformat">
    <w:name w:val="ConsPlusNonformat"/>
    <w:uiPriority w:val="99"/>
    <w:rsid w:val="00565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
    <w:name w:val="st"/>
    <w:rsid w:val="00565575"/>
    <w:rPr>
      <w:rFonts w:cs="Times New Roman"/>
    </w:rPr>
  </w:style>
  <w:style w:type="paragraph" w:customStyle="1" w:styleId="ConsPlusTitle">
    <w:name w:val="ConsPlusTitle"/>
    <w:uiPriority w:val="99"/>
    <w:rsid w:val="0056557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42">
    <w:name w:val="toc 4"/>
    <w:basedOn w:val="a"/>
    <w:next w:val="a"/>
    <w:autoRedefine/>
    <w:uiPriority w:val="39"/>
    <w:unhideWhenUsed/>
    <w:rsid w:val="00565575"/>
    <w:pPr>
      <w:widowControl/>
      <w:autoSpaceDE/>
      <w:autoSpaceDN/>
      <w:spacing w:after="100" w:line="276" w:lineRule="auto"/>
      <w:ind w:left="660"/>
    </w:pPr>
    <w:rPr>
      <w:rFonts w:ascii="Calibri" w:hAnsi="Calibri"/>
      <w:lang w:bidi="ar-SA"/>
    </w:rPr>
  </w:style>
  <w:style w:type="paragraph" w:styleId="53">
    <w:name w:val="toc 5"/>
    <w:basedOn w:val="a"/>
    <w:next w:val="a"/>
    <w:autoRedefine/>
    <w:uiPriority w:val="39"/>
    <w:unhideWhenUsed/>
    <w:rsid w:val="00565575"/>
    <w:pPr>
      <w:widowControl/>
      <w:autoSpaceDE/>
      <w:autoSpaceDN/>
      <w:spacing w:after="100" w:line="276" w:lineRule="auto"/>
      <w:ind w:left="880"/>
    </w:pPr>
    <w:rPr>
      <w:rFonts w:ascii="Calibri" w:hAnsi="Calibri"/>
      <w:lang w:bidi="ar-SA"/>
    </w:rPr>
  </w:style>
  <w:style w:type="paragraph" w:styleId="61">
    <w:name w:val="toc 6"/>
    <w:basedOn w:val="a"/>
    <w:next w:val="a"/>
    <w:autoRedefine/>
    <w:uiPriority w:val="39"/>
    <w:unhideWhenUsed/>
    <w:rsid w:val="00565575"/>
    <w:pPr>
      <w:widowControl/>
      <w:autoSpaceDE/>
      <w:autoSpaceDN/>
      <w:spacing w:after="100" w:line="276" w:lineRule="auto"/>
      <w:ind w:left="1100"/>
    </w:pPr>
    <w:rPr>
      <w:rFonts w:ascii="Calibri" w:hAnsi="Calibri"/>
      <w:lang w:bidi="ar-SA"/>
    </w:rPr>
  </w:style>
  <w:style w:type="paragraph" w:styleId="7">
    <w:name w:val="toc 7"/>
    <w:basedOn w:val="a"/>
    <w:next w:val="a"/>
    <w:autoRedefine/>
    <w:uiPriority w:val="39"/>
    <w:unhideWhenUsed/>
    <w:rsid w:val="00565575"/>
    <w:pPr>
      <w:widowControl/>
      <w:autoSpaceDE/>
      <w:autoSpaceDN/>
      <w:spacing w:after="100" w:line="276" w:lineRule="auto"/>
      <w:ind w:left="1320"/>
    </w:pPr>
    <w:rPr>
      <w:rFonts w:ascii="Calibri" w:hAnsi="Calibri"/>
      <w:lang w:bidi="ar-SA"/>
    </w:rPr>
  </w:style>
  <w:style w:type="paragraph" w:styleId="81">
    <w:name w:val="toc 8"/>
    <w:basedOn w:val="a"/>
    <w:next w:val="a"/>
    <w:autoRedefine/>
    <w:uiPriority w:val="39"/>
    <w:unhideWhenUsed/>
    <w:rsid w:val="00565575"/>
    <w:pPr>
      <w:widowControl/>
      <w:autoSpaceDE/>
      <w:autoSpaceDN/>
      <w:spacing w:after="100" w:line="276" w:lineRule="auto"/>
      <w:ind w:left="1540"/>
    </w:pPr>
    <w:rPr>
      <w:rFonts w:ascii="Calibri" w:hAnsi="Calibri"/>
      <w:lang w:bidi="ar-SA"/>
    </w:rPr>
  </w:style>
  <w:style w:type="paragraph" w:styleId="9">
    <w:name w:val="toc 9"/>
    <w:basedOn w:val="a"/>
    <w:next w:val="a"/>
    <w:autoRedefine/>
    <w:uiPriority w:val="39"/>
    <w:unhideWhenUsed/>
    <w:rsid w:val="00565575"/>
    <w:pPr>
      <w:widowControl/>
      <w:autoSpaceDE/>
      <w:autoSpaceDN/>
      <w:spacing w:after="100" w:line="276" w:lineRule="auto"/>
      <w:ind w:left="1760"/>
    </w:pPr>
    <w:rPr>
      <w:rFonts w:ascii="Calibri" w:hAnsi="Calibri"/>
      <w:lang w:bidi="ar-SA"/>
    </w:rPr>
  </w:style>
  <w:style w:type="character" w:customStyle="1" w:styleId="FontStyle16">
    <w:name w:val="Font Style16"/>
    <w:uiPriority w:val="99"/>
    <w:rsid w:val="00565575"/>
    <w:rPr>
      <w:rFonts w:ascii="Times New Roman" w:hAnsi="Times New Roman"/>
      <w:sz w:val="26"/>
    </w:rPr>
  </w:style>
  <w:style w:type="character" w:customStyle="1" w:styleId="320">
    <w:name w:val="Заголовок №3 (2)_"/>
    <w:link w:val="321"/>
    <w:locked/>
    <w:rsid w:val="00565575"/>
    <w:rPr>
      <w:rFonts w:cs="Times New Roman"/>
      <w:b/>
      <w:bCs/>
      <w:sz w:val="26"/>
      <w:szCs w:val="26"/>
      <w:shd w:val="clear" w:color="auto" w:fill="FFFFFF"/>
    </w:rPr>
  </w:style>
  <w:style w:type="paragraph" w:customStyle="1" w:styleId="321">
    <w:name w:val="Заголовок №3 (2)"/>
    <w:basedOn w:val="a"/>
    <w:link w:val="320"/>
    <w:rsid w:val="00565575"/>
    <w:pPr>
      <w:shd w:val="clear" w:color="auto" w:fill="FFFFFF"/>
      <w:autoSpaceDE/>
      <w:autoSpaceDN/>
      <w:spacing w:before="180" w:after="420" w:line="240" w:lineRule="atLeast"/>
      <w:outlineLvl w:val="2"/>
    </w:pPr>
    <w:rPr>
      <w:rFonts w:asciiTheme="minorHAnsi" w:eastAsiaTheme="minorHAnsi" w:hAnsiTheme="minorHAnsi"/>
      <w:b/>
      <w:bCs/>
      <w:sz w:val="26"/>
      <w:szCs w:val="26"/>
      <w:lang w:eastAsia="en-US" w:bidi="ar-SA"/>
    </w:rPr>
  </w:style>
  <w:style w:type="character" w:customStyle="1" w:styleId="212pt">
    <w:name w:val="Основной текст (2) + 12 pt"/>
    <w:aliases w:val="Не полужирный1"/>
    <w:rsid w:val="00565575"/>
    <w:rPr>
      <w:b/>
      <w:color w:val="000000"/>
      <w:w w:val="100"/>
      <w:position w:val="0"/>
      <w:sz w:val="24"/>
      <w:shd w:val="clear" w:color="auto" w:fill="FFFFFF"/>
      <w:lang w:val="ru-RU" w:eastAsia="ru-RU"/>
    </w:rPr>
  </w:style>
  <w:style w:type="character" w:customStyle="1" w:styleId="43">
    <w:name w:val="Основной текст4"/>
    <w:rsid w:val="00565575"/>
    <w:rPr>
      <w:rFonts w:ascii="Times New Roman" w:hAnsi="Times New Roman" w:cs="Times New Roman"/>
      <w:color w:val="000000"/>
      <w:spacing w:val="0"/>
      <w:w w:val="100"/>
      <w:position w:val="0"/>
      <w:sz w:val="23"/>
      <w:szCs w:val="23"/>
      <w:u w:val="none"/>
      <w:lang w:val="ru-RU" w:eastAsia="ru-RU"/>
    </w:rPr>
  </w:style>
  <w:style w:type="character" w:customStyle="1" w:styleId="affffff">
    <w:name w:val="Основной текст_"/>
    <w:link w:val="82"/>
    <w:locked/>
    <w:rsid w:val="00565575"/>
    <w:rPr>
      <w:rFonts w:ascii="Times New Roman" w:hAnsi="Times New Roman" w:cs="Times New Roman"/>
      <w:sz w:val="23"/>
      <w:szCs w:val="23"/>
      <w:shd w:val="clear" w:color="auto" w:fill="FFFFFF"/>
    </w:rPr>
  </w:style>
  <w:style w:type="paragraph" w:customStyle="1" w:styleId="82">
    <w:name w:val="Основной текст8"/>
    <w:basedOn w:val="a"/>
    <w:link w:val="affffff"/>
    <w:rsid w:val="00565575"/>
    <w:pPr>
      <w:shd w:val="clear" w:color="auto" w:fill="FFFFFF"/>
      <w:autoSpaceDE/>
      <w:autoSpaceDN/>
      <w:spacing w:after="2340" w:line="278" w:lineRule="exact"/>
      <w:ind w:hanging="1620"/>
      <w:jc w:val="center"/>
    </w:pPr>
    <w:rPr>
      <w:rFonts w:eastAsiaTheme="minorHAnsi"/>
      <w:sz w:val="23"/>
      <w:szCs w:val="23"/>
      <w:lang w:eastAsia="en-US" w:bidi="ar-SA"/>
    </w:rPr>
  </w:style>
  <w:style w:type="character" w:customStyle="1" w:styleId="100">
    <w:name w:val="Основной текст (10)_"/>
    <w:link w:val="101"/>
    <w:locked/>
    <w:rsid w:val="00565575"/>
    <w:rPr>
      <w:rFonts w:ascii="Times New Roman" w:hAnsi="Times New Roman" w:cs="Times New Roman"/>
      <w:sz w:val="26"/>
      <w:szCs w:val="26"/>
      <w:shd w:val="clear" w:color="auto" w:fill="FFFFFF"/>
    </w:rPr>
  </w:style>
  <w:style w:type="paragraph" w:customStyle="1" w:styleId="101">
    <w:name w:val="Основной текст (10)"/>
    <w:basedOn w:val="a"/>
    <w:link w:val="100"/>
    <w:rsid w:val="00565575"/>
    <w:pPr>
      <w:shd w:val="clear" w:color="auto" w:fill="FFFFFF"/>
      <w:autoSpaceDE/>
      <w:autoSpaceDN/>
      <w:spacing w:after="360" w:line="240" w:lineRule="atLeast"/>
    </w:pPr>
    <w:rPr>
      <w:rFonts w:eastAsiaTheme="minorHAnsi"/>
      <w:sz w:val="26"/>
      <w:szCs w:val="26"/>
      <w:lang w:eastAsia="en-US" w:bidi="ar-SA"/>
    </w:rPr>
  </w:style>
  <w:style w:type="character" w:customStyle="1" w:styleId="TrebuchetMS">
    <w:name w:val="Основной текст + Trebuchet MS"/>
    <w:aliases w:val="4 pt"/>
    <w:rsid w:val="00565575"/>
    <w:rPr>
      <w:rFonts w:ascii="Trebuchet MS" w:eastAsia="Times New Roman" w:hAnsi="Trebuchet MS" w:cs="Trebuchet MS"/>
      <w:color w:val="000000"/>
      <w:spacing w:val="0"/>
      <w:w w:val="100"/>
      <w:position w:val="0"/>
      <w:sz w:val="8"/>
      <w:szCs w:val="8"/>
      <w:u w:val="none"/>
      <w:shd w:val="clear" w:color="auto" w:fill="FFFFFF"/>
      <w:lang w:val="ru-RU" w:eastAsia="ru-RU"/>
    </w:rPr>
  </w:style>
  <w:style w:type="character" w:customStyle="1" w:styleId="c7">
    <w:name w:val="c7"/>
    <w:rsid w:val="00565575"/>
    <w:rPr>
      <w:rFonts w:cs="Times New Roman"/>
    </w:rPr>
  </w:style>
  <w:style w:type="character" w:customStyle="1" w:styleId="83">
    <w:name w:val="Основной текст (8) + Курсив"/>
    <w:rsid w:val="00565575"/>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4">
    <w:name w:val="Основной текст (8)"/>
    <w:rsid w:val="00565575"/>
    <w:rPr>
      <w:rFonts w:ascii="Century Schoolbook" w:eastAsia="Times New Roman" w:hAnsi="Century Schoolbook" w:cs="Century Schoolbook"/>
      <w:color w:val="000000"/>
      <w:spacing w:val="0"/>
      <w:w w:val="100"/>
      <w:position w:val="0"/>
      <w:sz w:val="18"/>
      <w:szCs w:val="18"/>
      <w:u w:val="none"/>
      <w:lang w:val="ru-RU" w:eastAsia="ru-RU"/>
    </w:rPr>
  </w:style>
  <w:style w:type="paragraph" w:customStyle="1" w:styleId="16">
    <w:name w:val="Обычный1"/>
    <w:link w:val="Normal"/>
    <w:rsid w:val="00565575"/>
    <w:pPr>
      <w:spacing w:after="0" w:line="240" w:lineRule="auto"/>
    </w:pPr>
    <w:rPr>
      <w:rFonts w:ascii="Calibri" w:eastAsia="Times New Roman" w:hAnsi="Calibri" w:cs="Calibri"/>
      <w:lang w:eastAsia="ru-RU"/>
    </w:rPr>
  </w:style>
  <w:style w:type="character" w:customStyle="1" w:styleId="Normal">
    <w:name w:val="Normal Знак"/>
    <w:link w:val="16"/>
    <w:locked/>
    <w:rsid w:val="00565575"/>
    <w:rPr>
      <w:rFonts w:ascii="Calibri" w:eastAsia="Times New Roman" w:hAnsi="Calibri" w:cs="Calibri"/>
      <w:lang w:eastAsia="ru-RU"/>
    </w:rPr>
  </w:style>
  <w:style w:type="paragraph" w:customStyle="1" w:styleId="17">
    <w:name w:val="1"/>
    <w:basedOn w:val="aff2"/>
    <w:next w:val="a"/>
    <w:uiPriority w:val="99"/>
    <w:rsid w:val="00565575"/>
    <w:rPr>
      <w:b/>
      <w:bCs/>
      <w:color w:val="0058A9"/>
      <w:shd w:val="clear" w:color="auto" w:fill="ECE9D8"/>
    </w:rPr>
  </w:style>
  <w:style w:type="numbering" w:customStyle="1" w:styleId="18">
    <w:name w:val="Нет списка1"/>
    <w:next w:val="a2"/>
    <w:uiPriority w:val="99"/>
    <w:semiHidden/>
    <w:unhideWhenUsed/>
    <w:rsid w:val="00565575"/>
  </w:style>
  <w:style w:type="numbering" w:customStyle="1" w:styleId="2c">
    <w:name w:val="Нет списка2"/>
    <w:next w:val="a2"/>
    <w:uiPriority w:val="99"/>
    <w:semiHidden/>
    <w:unhideWhenUsed/>
    <w:rsid w:val="00565575"/>
  </w:style>
  <w:style w:type="character" w:customStyle="1" w:styleId="c6">
    <w:name w:val="c6"/>
    <w:rsid w:val="00565575"/>
  </w:style>
  <w:style w:type="paragraph" w:customStyle="1" w:styleId="affffff0">
    <w:name w:val="параграф"/>
    <w:basedOn w:val="a"/>
    <w:rsid w:val="00565575"/>
    <w:pPr>
      <w:widowControl/>
      <w:autoSpaceDN/>
      <w:spacing w:line="236" w:lineRule="atLeast"/>
      <w:jc w:val="center"/>
    </w:pPr>
    <w:rPr>
      <w:rFonts w:ascii="PragmaticaC" w:hAnsi="PragmaticaC" w:cs="Wingdings"/>
      <w:b/>
      <w:bCs/>
      <w:sz w:val="20"/>
      <w:szCs w:val="20"/>
      <w:lang w:bidi="ar-SA"/>
    </w:rPr>
  </w:style>
  <w:style w:type="numbering" w:customStyle="1" w:styleId="34">
    <w:name w:val="Нет списка3"/>
    <w:next w:val="a2"/>
    <w:uiPriority w:val="99"/>
    <w:semiHidden/>
    <w:unhideWhenUsed/>
    <w:rsid w:val="00565575"/>
  </w:style>
  <w:style w:type="table" w:customStyle="1" w:styleId="19">
    <w:name w:val="Сетка таблицы1"/>
    <w:basedOn w:val="a1"/>
    <w:next w:val="affffff1"/>
    <w:uiPriority w:val="59"/>
    <w:rsid w:val="0056557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
    <w:link w:val="1b"/>
    <w:qFormat/>
    <w:rsid w:val="00565575"/>
    <w:rPr>
      <w:rFonts w:ascii="Arial" w:eastAsia="Arial Unicode MS" w:hAnsi="Arial" w:cs="Arial"/>
      <w:color w:val="262626"/>
      <w:sz w:val="24"/>
      <w:szCs w:val="24"/>
      <w:lang w:bidi="ar-SA"/>
    </w:rPr>
  </w:style>
  <w:style w:type="character" w:customStyle="1" w:styleId="1b">
    <w:name w:val="Стиль1 Знак"/>
    <w:basedOn w:val="a0"/>
    <w:link w:val="1a"/>
    <w:rsid w:val="00565575"/>
    <w:rPr>
      <w:rFonts w:ascii="Arial" w:eastAsia="Arial Unicode MS" w:hAnsi="Arial" w:cs="Arial"/>
      <w:color w:val="262626"/>
      <w:sz w:val="24"/>
      <w:szCs w:val="24"/>
      <w:lang w:eastAsia="ru-RU"/>
    </w:rPr>
  </w:style>
  <w:style w:type="table" w:styleId="affffff1">
    <w:name w:val="Table Grid"/>
    <w:basedOn w:val="a1"/>
    <w:uiPriority w:val="59"/>
    <w:rsid w:val="0056557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565575"/>
  </w:style>
  <w:style w:type="numbering" w:customStyle="1" w:styleId="111">
    <w:name w:val="Нет списка11"/>
    <w:next w:val="a2"/>
    <w:uiPriority w:val="99"/>
    <w:semiHidden/>
    <w:unhideWhenUsed/>
    <w:rsid w:val="00565575"/>
  </w:style>
  <w:style w:type="table" w:customStyle="1" w:styleId="2d">
    <w:name w:val="Сетка таблицы2"/>
    <w:basedOn w:val="a1"/>
    <w:next w:val="affffff1"/>
    <w:uiPriority w:val="59"/>
    <w:rsid w:val="0056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565575"/>
  </w:style>
  <w:style w:type="character" w:customStyle="1" w:styleId="afffffc">
    <w:name w:val="Без интервала Знак"/>
    <w:link w:val="afffffb"/>
    <w:uiPriority w:val="1"/>
    <w:locked/>
    <w:rsid w:val="00565575"/>
    <w:rPr>
      <w:rFonts w:ascii="Calibri" w:eastAsia="Times New Roman" w:hAnsi="Calibri" w:cs="Times New Roman"/>
      <w:lang w:eastAsia="ru-RU"/>
    </w:rPr>
  </w:style>
  <w:style w:type="numbering" w:customStyle="1" w:styleId="62">
    <w:name w:val="Нет списка6"/>
    <w:next w:val="a2"/>
    <w:uiPriority w:val="99"/>
    <w:semiHidden/>
    <w:unhideWhenUsed/>
    <w:rsid w:val="00565575"/>
  </w:style>
  <w:style w:type="paragraph" w:customStyle="1" w:styleId="210">
    <w:name w:val="Основной текст 21"/>
    <w:basedOn w:val="a"/>
    <w:rsid w:val="00565575"/>
    <w:pPr>
      <w:widowControl/>
      <w:autoSpaceDE/>
      <w:autoSpaceDN/>
      <w:spacing w:line="360" w:lineRule="exact"/>
      <w:jc w:val="both"/>
    </w:pPr>
    <w:rPr>
      <w:sz w:val="28"/>
      <w:szCs w:val="24"/>
      <w:lang w:eastAsia="ar-SA" w:bidi="ar-SA"/>
    </w:rPr>
  </w:style>
  <w:style w:type="paragraph" w:styleId="35">
    <w:name w:val="Body Text 3"/>
    <w:basedOn w:val="a"/>
    <w:link w:val="36"/>
    <w:rsid w:val="00565575"/>
    <w:pPr>
      <w:widowControl/>
      <w:autoSpaceDE/>
      <w:autoSpaceDN/>
      <w:spacing w:after="120"/>
    </w:pPr>
    <w:rPr>
      <w:sz w:val="16"/>
      <w:szCs w:val="16"/>
      <w:lang w:bidi="ar-SA"/>
    </w:rPr>
  </w:style>
  <w:style w:type="character" w:customStyle="1" w:styleId="36">
    <w:name w:val="Основной текст 3 Знак"/>
    <w:basedOn w:val="a0"/>
    <w:link w:val="35"/>
    <w:rsid w:val="00565575"/>
    <w:rPr>
      <w:rFonts w:ascii="Times New Roman" w:eastAsia="Times New Roman" w:hAnsi="Times New Roman" w:cs="Times New Roman"/>
      <w:sz w:val="16"/>
      <w:szCs w:val="16"/>
      <w:lang w:eastAsia="ru-RU"/>
    </w:rPr>
  </w:style>
  <w:style w:type="paragraph" w:customStyle="1" w:styleId="1c">
    <w:name w:val="Текст1"/>
    <w:basedOn w:val="a"/>
    <w:rsid w:val="00565575"/>
    <w:pPr>
      <w:widowControl/>
      <w:autoSpaceDE/>
      <w:autoSpaceDN/>
    </w:pPr>
    <w:rPr>
      <w:rFonts w:ascii="Courier New" w:hAnsi="Courier New" w:cs="Courier New"/>
      <w:sz w:val="20"/>
      <w:szCs w:val="20"/>
      <w:lang w:eastAsia="ar-SA" w:bidi="ar-SA"/>
    </w:rPr>
  </w:style>
  <w:style w:type="character" w:customStyle="1" w:styleId="WW8Num11z0">
    <w:name w:val="WW8Num11z0"/>
    <w:rsid w:val="00565575"/>
    <w:rPr>
      <w:rFonts w:ascii="Times New Roman" w:hAnsi="Times New Roman" w:cs="Times New Roman"/>
    </w:rPr>
  </w:style>
  <w:style w:type="table" w:customStyle="1" w:styleId="37">
    <w:name w:val="Сетка таблицы3"/>
    <w:basedOn w:val="a1"/>
    <w:next w:val="affffff1"/>
    <w:uiPriority w:val="59"/>
    <w:rsid w:val="0056557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2">
    <w:name w:val="line number"/>
    <w:basedOn w:val="a0"/>
    <w:uiPriority w:val="99"/>
    <w:semiHidden/>
    <w:unhideWhenUsed/>
    <w:rsid w:val="00565575"/>
  </w:style>
  <w:style w:type="character" w:customStyle="1" w:styleId="40pt">
    <w:name w:val="Основной текст (4) + Не курсив;Интервал 0 pt"/>
    <w:rsid w:val="00565575"/>
    <w:rPr>
      <w:rFonts w:ascii="Century Schoolbook" w:eastAsia="Century Schoolbook" w:hAnsi="Century Schoolbook" w:cs="Century Schoolbook"/>
      <w:i/>
      <w:iCs/>
      <w:color w:val="000000"/>
      <w:spacing w:val="3"/>
      <w:w w:val="100"/>
      <w:position w:val="0"/>
      <w:sz w:val="20"/>
      <w:szCs w:val="20"/>
      <w:shd w:val="clear" w:color="auto" w:fill="FFFFFF"/>
      <w:lang w:val="ru-RU"/>
    </w:rPr>
  </w:style>
  <w:style w:type="character" w:customStyle="1" w:styleId="40pt0">
    <w:name w:val="Основной текст (4) + Интервал 0 pt"/>
    <w:rsid w:val="00565575"/>
    <w:rPr>
      <w:rFonts w:ascii="Century Schoolbook" w:eastAsia="Century Schoolbook" w:hAnsi="Century Schoolbook" w:cs="Century Schoolbook"/>
      <w:i/>
      <w:iCs/>
      <w:color w:val="000000"/>
      <w:spacing w:val="4"/>
      <w:w w:val="100"/>
      <w:position w:val="0"/>
      <w:sz w:val="20"/>
      <w:szCs w:val="20"/>
      <w:shd w:val="clear" w:color="auto" w:fill="FFFFFF"/>
      <w:lang w:val="ru-RU"/>
    </w:rPr>
  </w:style>
  <w:style w:type="paragraph" w:customStyle="1" w:styleId="38">
    <w:name w:val="Основной текст3"/>
    <w:basedOn w:val="a"/>
    <w:rsid w:val="00565575"/>
    <w:pPr>
      <w:shd w:val="clear" w:color="auto" w:fill="FFFFFF"/>
      <w:autoSpaceDE/>
      <w:autoSpaceDN/>
      <w:spacing w:before="2340" w:line="250" w:lineRule="exact"/>
      <w:ind w:hanging="660"/>
    </w:pPr>
    <w:rPr>
      <w:rFonts w:ascii="Century Schoolbook" w:eastAsia="Century Schoolbook" w:hAnsi="Century Schoolbook"/>
      <w:spacing w:val="4"/>
      <w:sz w:val="20"/>
      <w:szCs w:val="20"/>
      <w:lang w:bidi="ar-SA"/>
    </w:rPr>
  </w:style>
  <w:style w:type="character" w:customStyle="1" w:styleId="0pt">
    <w:name w:val="Основной текст + Интервал 0 pt"/>
    <w:rsid w:val="00565575"/>
    <w:rPr>
      <w:rFonts w:ascii="Century Schoolbook" w:eastAsia="Century Schoolbook" w:hAnsi="Century Schoolbook" w:cs="Century Schoolbook"/>
      <w:color w:val="000000"/>
      <w:spacing w:val="3"/>
      <w:w w:val="100"/>
      <w:position w:val="0"/>
      <w:shd w:val="clear" w:color="auto" w:fill="FFFFFF"/>
      <w:lang w:val="ru-RU"/>
    </w:rPr>
  </w:style>
  <w:style w:type="character" w:customStyle="1" w:styleId="45">
    <w:name w:val="Основной текст (4)_"/>
    <w:link w:val="46"/>
    <w:rsid w:val="00565575"/>
    <w:rPr>
      <w:rFonts w:ascii="Century Schoolbook" w:eastAsia="Century Schoolbook" w:hAnsi="Century Schoolbook" w:cs="Century Schoolbook"/>
      <w:i/>
      <w:iCs/>
      <w:spacing w:val="8"/>
      <w:shd w:val="clear" w:color="auto" w:fill="FFFFFF"/>
    </w:rPr>
  </w:style>
  <w:style w:type="paragraph" w:customStyle="1" w:styleId="46">
    <w:name w:val="Основной текст (4)"/>
    <w:basedOn w:val="a"/>
    <w:link w:val="45"/>
    <w:rsid w:val="00565575"/>
    <w:pPr>
      <w:shd w:val="clear" w:color="auto" w:fill="FFFFFF"/>
      <w:autoSpaceDE/>
      <w:autoSpaceDN/>
      <w:spacing w:before="720" w:after="300" w:line="259" w:lineRule="exact"/>
      <w:jc w:val="center"/>
    </w:pPr>
    <w:rPr>
      <w:rFonts w:ascii="Century Schoolbook" w:eastAsia="Century Schoolbook" w:hAnsi="Century Schoolbook" w:cs="Century Schoolbook"/>
      <w:i/>
      <w:iCs/>
      <w:spacing w:val="8"/>
      <w:lang w:eastAsia="en-US" w:bidi="ar-SA"/>
    </w:rPr>
  </w:style>
  <w:style w:type="character" w:customStyle="1" w:styleId="75pt0pt">
    <w:name w:val="Основной текст + 7;5 pt;Полужирный;Интервал 0 pt"/>
    <w:rsid w:val="00565575"/>
    <w:rPr>
      <w:rFonts w:ascii="Century Schoolbook" w:eastAsia="Century Schoolbook" w:hAnsi="Century Schoolbook" w:cs="Century Schoolbook"/>
      <w:b/>
      <w:bCs/>
      <w:i w:val="0"/>
      <w:iCs w:val="0"/>
      <w:smallCaps w:val="0"/>
      <w:strike w:val="0"/>
      <w:color w:val="000000"/>
      <w:spacing w:val="6"/>
      <w:w w:val="100"/>
      <w:position w:val="0"/>
      <w:sz w:val="15"/>
      <w:szCs w:val="15"/>
      <w:u w:val="none"/>
      <w:shd w:val="clear" w:color="auto" w:fill="FFFFFF"/>
      <w:lang w:val="ru-RU"/>
    </w:rPr>
  </w:style>
  <w:style w:type="character" w:customStyle="1" w:styleId="75pt0pt0">
    <w:name w:val="Основной текст + 7;5 pt;Полужирный;Малые прописные;Интервал 0 pt"/>
    <w:rsid w:val="00565575"/>
    <w:rPr>
      <w:rFonts w:ascii="Century Schoolbook" w:eastAsia="Century Schoolbook" w:hAnsi="Century Schoolbook" w:cs="Century Schoolbook"/>
      <w:b/>
      <w:bCs/>
      <w:i w:val="0"/>
      <w:iCs w:val="0"/>
      <w:smallCaps/>
      <w:strike w:val="0"/>
      <w:color w:val="000000"/>
      <w:spacing w:val="6"/>
      <w:w w:val="100"/>
      <w:position w:val="0"/>
      <w:sz w:val="15"/>
      <w:szCs w:val="15"/>
      <w:u w:val="none"/>
      <w:shd w:val="clear" w:color="auto" w:fill="FFFFFF"/>
      <w:lang w:val="ru-RU"/>
    </w:rPr>
  </w:style>
  <w:style w:type="character" w:customStyle="1" w:styleId="75pt0pt1">
    <w:name w:val="Основной текст + 7;5 pt;Курсив;Интервал 0 pt"/>
    <w:rsid w:val="00565575"/>
    <w:rPr>
      <w:rFonts w:ascii="Century Schoolbook" w:eastAsia="Century Schoolbook" w:hAnsi="Century Schoolbook" w:cs="Century Schoolbook"/>
      <w:b w:val="0"/>
      <w:bCs w:val="0"/>
      <w:i/>
      <w:iCs/>
      <w:smallCaps w:val="0"/>
      <w:strike w:val="0"/>
      <w:color w:val="000000"/>
      <w:spacing w:val="9"/>
      <w:w w:val="100"/>
      <w:position w:val="0"/>
      <w:sz w:val="15"/>
      <w:szCs w:val="15"/>
      <w:u w:val="none"/>
      <w:shd w:val="clear" w:color="auto" w:fill="FFFFFF"/>
      <w:lang w:val="ru-RU"/>
    </w:rPr>
  </w:style>
  <w:style w:type="character" w:customStyle="1" w:styleId="75pt0pt2">
    <w:name w:val="Основной текст + 7;5 pt;Интервал 0 pt"/>
    <w:rsid w:val="00565575"/>
    <w:rPr>
      <w:rFonts w:ascii="Century Schoolbook" w:eastAsia="Century Schoolbook" w:hAnsi="Century Schoolbook" w:cs="Century Schoolbook"/>
      <w:b w:val="0"/>
      <w:bCs w:val="0"/>
      <w:i w:val="0"/>
      <w:iCs w:val="0"/>
      <w:smallCaps w:val="0"/>
      <w:strike w:val="0"/>
      <w:color w:val="000000"/>
      <w:spacing w:val="8"/>
      <w:w w:val="100"/>
      <w:position w:val="0"/>
      <w:sz w:val="15"/>
      <w:szCs w:val="15"/>
      <w:u w:val="none"/>
      <w:shd w:val="clear" w:color="auto" w:fill="FFFFFF"/>
      <w:lang w:val="ru-RU"/>
    </w:rPr>
  </w:style>
  <w:style w:type="character" w:customStyle="1" w:styleId="40pt1">
    <w:name w:val="Заголовок №4 + Интервал 0 pt"/>
    <w:rsid w:val="00565575"/>
    <w:rPr>
      <w:rFonts w:ascii="Franklin Gothic Medium" w:eastAsia="Franklin Gothic Medium" w:hAnsi="Franklin Gothic Medium" w:cs="Franklin Gothic Medium"/>
      <w:color w:val="000000"/>
      <w:spacing w:val="6"/>
      <w:w w:val="100"/>
      <w:position w:val="0"/>
      <w:sz w:val="26"/>
      <w:szCs w:val="26"/>
      <w:shd w:val="clear" w:color="auto" w:fill="FFFFFF"/>
      <w:lang w:val="ru-RU"/>
    </w:rPr>
  </w:style>
  <w:style w:type="character" w:customStyle="1" w:styleId="140">
    <w:name w:val="Основной текст (14)_"/>
    <w:link w:val="141"/>
    <w:rsid w:val="00565575"/>
    <w:rPr>
      <w:rFonts w:ascii="Century Schoolbook" w:eastAsia="Century Schoolbook" w:hAnsi="Century Schoolbook" w:cs="Century Schoolbook"/>
      <w:b/>
      <w:bCs/>
      <w:i/>
      <w:iCs/>
      <w:spacing w:val="1"/>
      <w:sz w:val="19"/>
      <w:szCs w:val="19"/>
      <w:shd w:val="clear" w:color="auto" w:fill="FFFFFF"/>
    </w:rPr>
  </w:style>
  <w:style w:type="character" w:customStyle="1" w:styleId="140pt">
    <w:name w:val="Основной текст (14) + Интервал 0 pt"/>
    <w:rsid w:val="00565575"/>
    <w:rPr>
      <w:rFonts w:ascii="Century Schoolbook" w:eastAsia="Century Schoolbook" w:hAnsi="Century Schoolbook" w:cs="Century Schoolbook"/>
      <w:b/>
      <w:bCs/>
      <w:i/>
      <w:iCs/>
      <w:color w:val="000000"/>
      <w:spacing w:val="0"/>
      <w:w w:val="100"/>
      <w:position w:val="0"/>
      <w:sz w:val="19"/>
      <w:szCs w:val="19"/>
      <w:shd w:val="clear" w:color="auto" w:fill="FFFFFF"/>
      <w:lang w:val="ru-RU"/>
    </w:rPr>
  </w:style>
  <w:style w:type="paragraph" w:customStyle="1" w:styleId="141">
    <w:name w:val="Основной текст (14)"/>
    <w:basedOn w:val="a"/>
    <w:link w:val="140"/>
    <w:rsid w:val="00565575"/>
    <w:pPr>
      <w:shd w:val="clear" w:color="auto" w:fill="FFFFFF"/>
      <w:autoSpaceDE/>
      <w:autoSpaceDN/>
      <w:spacing w:line="230" w:lineRule="exact"/>
      <w:ind w:firstLine="280"/>
      <w:jc w:val="both"/>
    </w:pPr>
    <w:rPr>
      <w:rFonts w:ascii="Century Schoolbook" w:eastAsia="Century Schoolbook" w:hAnsi="Century Schoolbook" w:cs="Century Schoolbook"/>
      <w:b/>
      <w:bCs/>
      <w:i/>
      <w:iCs/>
      <w:spacing w:val="1"/>
      <w:sz w:val="19"/>
      <w:szCs w:val="19"/>
      <w:lang w:eastAsia="en-US" w:bidi="ar-SA"/>
    </w:rPr>
  </w:style>
  <w:style w:type="character" w:customStyle="1" w:styleId="63">
    <w:name w:val="Заголовок №6_"/>
    <w:link w:val="64"/>
    <w:rsid w:val="00565575"/>
    <w:rPr>
      <w:rFonts w:ascii="Franklin Gothic Medium" w:eastAsia="Franklin Gothic Medium" w:hAnsi="Franklin Gothic Medium" w:cs="Franklin Gothic Medium"/>
      <w:i/>
      <w:iCs/>
      <w:spacing w:val="2"/>
      <w:sz w:val="25"/>
      <w:szCs w:val="25"/>
      <w:shd w:val="clear" w:color="auto" w:fill="FFFFFF"/>
    </w:rPr>
  </w:style>
  <w:style w:type="paragraph" w:customStyle="1" w:styleId="64">
    <w:name w:val="Заголовок №6"/>
    <w:basedOn w:val="a"/>
    <w:link w:val="63"/>
    <w:rsid w:val="00565575"/>
    <w:pPr>
      <w:shd w:val="clear" w:color="auto" w:fill="FFFFFF"/>
      <w:autoSpaceDE/>
      <w:autoSpaceDN/>
      <w:spacing w:line="547" w:lineRule="exact"/>
      <w:ind w:hanging="280"/>
      <w:jc w:val="both"/>
      <w:outlineLvl w:val="5"/>
    </w:pPr>
    <w:rPr>
      <w:rFonts w:ascii="Franklin Gothic Medium" w:eastAsia="Franklin Gothic Medium" w:hAnsi="Franklin Gothic Medium" w:cs="Franklin Gothic Medium"/>
      <w:i/>
      <w:iCs/>
      <w:spacing w:val="2"/>
      <w:sz w:val="25"/>
      <w:szCs w:val="25"/>
      <w:lang w:eastAsia="en-US" w:bidi="ar-SA"/>
    </w:rPr>
  </w:style>
  <w:style w:type="numbering" w:customStyle="1" w:styleId="70">
    <w:name w:val="Нет списка7"/>
    <w:next w:val="a2"/>
    <w:semiHidden/>
    <w:rsid w:val="00565575"/>
  </w:style>
  <w:style w:type="table" w:customStyle="1" w:styleId="47">
    <w:name w:val="Сетка таблицы4"/>
    <w:basedOn w:val="a1"/>
    <w:next w:val="affffff1"/>
    <w:rsid w:val="005655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аголовок 1"/>
    <w:basedOn w:val="a"/>
    <w:next w:val="a"/>
    <w:rsid w:val="00565575"/>
    <w:pPr>
      <w:keepNext/>
      <w:autoSpaceDE/>
      <w:autoSpaceDN/>
      <w:jc w:val="center"/>
    </w:pPr>
    <w:rPr>
      <w:b/>
      <w:sz w:val="20"/>
      <w:szCs w:val="20"/>
      <w:lang w:bidi="ar-SA"/>
    </w:rPr>
  </w:style>
  <w:style w:type="paragraph" w:customStyle="1" w:styleId="style30">
    <w:name w:val="style3"/>
    <w:basedOn w:val="a"/>
    <w:rsid w:val="00565575"/>
    <w:pPr>
      <w:widowControl/>
      <w:autoSpaceDE/>
      <w:autoSpaceDN/>
      <w:spacing w:before="100" w:beforeAutospacing="1" w:after="100" w:afterAutospacing="1"/>
    </w:pPr>
    <w:rPr>
      <w:sz w:val="24"/>
      <w:szCs w:val="24"/>
      <w:lang w:bidi="ar-SA"/>
    </w:rPr>
  </w:style>
  <w:style w:type="paragraph" w:styleId="affffff3">
    <w:name w:val="Subtitle"/>
    <w:basedOn w:val="a"/>
    <w:link w:val="affffff4"/>
    <w:qFormat/>
    <w:rsid w:val="00565575"/>
    <w:pPr>
      <w:widowControl/>
      <w:autoSpaceDE/>
      <w:autoSpaceDN/>
      <w:jc w:val="center"/>
    </w:pPr>
    <w:rPr>
      <w:sz w:val="28"/>
      <w:szCs w:val="20"/>
      <w:lang w:bidi="ar-SA"/>
    </w:rPr>
  </w:style>
  <w:style w:type="character" w:customStyle="1" w:styleId="affffff4">
    <w:name w:val="Подзаголовок Знак"/>
    <w:basedOn w:val="a0"/>
    <w:link w:val="affffff3"/>
    <w:rsid w:val="00565575"/>
    <w:rPr>
      <w:rFonts w:ascii="Times New Roman" w:eastAsia="Times New Roman" w:hAnsi="Times New Roman" w:cs="Times New Roman"/>
      <w:sz w:val="28"/>
      <w:szCs w:val="20"/>
      <w:lang w:eastAsia="ru-RU"/>
    </w:rPr>
  </w:style>
  <w:style w:type="paragraph" w:customStyle="1" w:styleId="1e">
    <w:name w:val="Знак1"/>
    <w:basedOn w:val="a"/>
    <w:rsid w:val="00565575"/>
    <w:pPr>
      <w:widowControl/>
      <w:autoSpaceDE/>
      <w:autoSpaceDN/>
      <w:spacing w:after="160" w:line="240" w:lineRule="exact"/>
    </w:pPr>
    <w:rPr>
      <w:rFonts w:ascii="Verdana" w:hAnsi="Verdana"/>
      <w:sz w:val="20"/>
      <w:szCs w:val="20"/>
      <w:lang w:val="en-US" w:eastAsia="en-US" w:bidi="ar-SA"/>
    </w:rPr>
  </w:style>
  <w:style w:type="paragraph" w:customStyle="1" w:styleId="NoSpacing1">
    <w:name w:val="No Spacing1"/>
    <w:rsid w:val="00565575"/>
    <w:pPr>
      <w:spacing w:after="0" w:line="240" w:lineRule="auto"/>
    </w:pPr>
    <w:rPr>
      <w:rFonts w:ascii="Calibri" w:eastAsia="Calibri" w:hAnsi="Calibri" w:cs="Calibri"/>
      <w:lang w:eastAsia="ru-RU"/>
    </w:rPr>
  </w:style>
  <w:style w:type="character" w:customStyle="1" w:styleId="apple-style-span">
    <w:name w:val="apple-style-span"/>
    <w:basedOn w:val="a0"/>
    <w:rsid w:val="00565575"/>
  </w:style>
  <w:style w:type="paragraph" w:customStyle="1" w:styleId="2e">
    <w:name w:val="Абзац списка2"/>
    <w:basedOn w:val="a"/>
    <w:rsid w:val="00565575"/>
    <w:pPr>
      <w:widowControl/>
      <w:autoSpaceDE/>
      <w:autoSpaceDN/>
      <w:spacing w:after="200" w:line="276" w:lineRule="auto"/>
      <w:ind w:left="720"/>
    </w:pPr>
    <w:rPr>
      <w:rFonts w:ascii="Calibri" w:eastAsia="Calibri" w:hAnsi="Calibri" w:cs="Calibri"/>
      <w:lang w:bidi="ar-SA"/>
    </w:rPr>
  </w:style>
  <w:style w:type="numbering" w:customStyle="1" w:styleId="85">
    <w:name w:val="Нет списка8"/>
    <w:next w:val="a2"/>
    <w:uiPriority w:val="99"/>
    <w:semiHidden/>
    <w:unhideWhenUsed/>
    <w:rsid w:val="00565575"/>
  </w:style>
  <w:style w:type="table" w:customStyle="1" w:styleId="55">
    <w:name w:val="Сетка таблицы5"/>
    <w:basedOn w:val="a1"/>
    <w:next w:val="affffff1"/>
    <w:rsid w:val="00565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65575"/>
  </w:style>
  <w:style w:type="table" w:customStyle="1" w:styleId="TableNormal1">
    <w:name w:val="Table Normal1"/>
    <w:uiPriority w:val="2"/>
    <w:semiHidden/>
    <w:unhideWhenUsed/>
    <w:qFormat/>
    <w:rsid w:val="00565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02">
    <w:name w:val="Нет списка10"/>
    <w:next w:val="a2"/>
    <w:semiHidden/>
    <w:rsid w:val="00565575"/>
  </w:style>
  <w:style w:type="paragraph" w:styleId="affffff5">
    <w:name w:val="Body Text Indent"/>
    <w:basedOn w:val="a"/>
    <w:link w:val="affffff6"/>
    <w:rsid w:val="00565575"/>
    <w:pPr>
      <w:widowControl/>
      <w:autoSpaceDE/>
      <w:autoSpaceDN/>
      <w:spacing w:after="120"/>
      <w:ind w:left="283"/>
    </w:pPr>
    <w:rPr>
      <w:sz w:val="24"/>
      <w:szCs w:val="24"/>
      <w:lang w:bidi="ar-SA"/>
    </w:rPr>
  </w:style>
  <w:style w:type="character" w:customStyle="1" w:styleId="affffff6">
    <w:name w:val="Основной текст с отступом Знак"/>
    <w:basedOn w:val="a0"/>
    <w:link w:val="affffff5"/>
    <w:rsid w:val="00565575"/>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65575"/>
    <w:pPr>
      <w:widowControl/>
      <w:autoSpaceDE/>
      <w:autoSpaceDN/>
      <w:ind w:right="-185" w:firstLine="540"/>
      <w:jc w:val="both"/>
    </w:pPr>
    <w:rPr>
      <w:sz w:val="24"/>
      <w:szCs w:val="24"/>
      <w:lang w:eastAsia="ar-SA" w:bidi="ar-SA"/>
    </w:rPr>
  </w:style>
  <w:style w:type="character" w:customStyle="1" w:styleId="WW8Num1z0">
    <w:name w:val="WW8Num1z0"/>
    <w:rsid w:val="00565575"/>
    <w:rPr>
      <w:rFonts w:ascii="Symbol" w:hAnsi="Symbol"/>
    </w:rPr>
  </w:style>
  <w:style w:type="character" w:customStyle="1" w:styleId="WW8Num1z1">
    <w:name w:val="WW8Num1z1"/>
    <w:rsid w:val="00565575"/>
    <w:rPr>
      <w:rFonts w:ascii="Courier New" w:hAnsi="Courier New" w:cs="Courier New"/>
    </w:rPr>
  </w:style>
  <w:style w:type="character" w:customStyle="1" w:styleId="WW8Num1z2">
    <w:name w:val="WW8Num1z2"/>
    <w:rsid w:val="00565575"/>
    <w:rPr>
      <w:rFonts w:ascii="Wingdings" w:hAnsi="Wingdings"/>
    </w:rPr>
  </w:style>
  <w:style w:type="character" w:customStyle="1" w:styleId="WW8Num3z0">
    <w:name w:val="WW8Num3z0"/>
    <w:rsid w:val="00565575"/>
    <w:rPr>
      <w:rFonts w:ascii="Symbol" w:hAnsi="Symbol"/>
    </w:rPr>
  </w:style>
  <w:style w:type="character" w:customStyle="1" w:styleId="WW8Num3z1">
    <w:name w:val="WW8Num3z1"/>
    <w:rsid w:val="00565575"/>
    <w:rPr>
      <w:rFonts w:ascii="Courier New" w:hAnsi="Courier New"/>
    </w:rPr>
  </w:style>
  <w:style w:type="character" w:customStyle="1" w:styleId="WW8Num3z2">
    <w:name w:val="WW8Num3z2"/>
    <w:rsid w:val="00565575"/>
    <w:rPr>
      <w:rFonts w:ascii="Wingdings" w:hAnsi="Wingdings"/>
    </w:rPr>
  </w:style>
  <w:style w:type="character" w:customStyle="1" w:styleId="WW8Num4z0">
    <w:name w:val="WW8Num4z0"/>
    <w:rsid w:val="00565575"/>
    <w:rPr>
      <w:rFonts w:ascii="Symbol" w:hAnsi="Symbol"/>
    </w:rPr>
  </w:style>
  <w:style w:type="character" w:customStyle="1" w:styleId="WW8Num4z1">
    <w:name w:val="WW8Num4z1"/>
    <w:rsid w:val="00565575"/>
    <w:rPr>
      <w:rFonts w:ascii="Courier New" w:hAnsi="Courier New"/>
    </w:rPr>
  </w:style>
  <w:style w:type="character" w:customStyle="1" w:styleId="WW8Num4z2">
    <w:name w:val="WW8Num4z2"/>
    <w:rsid w:val="00565575"/>
    <w:rPr>
      <w:rFonts w:ascii="Wingdings" w:hAnsi="Wingdings"/>
    </w:rPr>
  </w:style>
  <w:style w:type="character" w:customStyle="1" w:styleId="WW8Num6z0">
    <w:name w:val="WW8Num6z0"/>
    <w:rsid w:val="00565575"/>
    <w:rPr>
      <w:rFonts w:ascii="Symbol" w:hAnsi="Symbol"/>
    </w:rPr>
  </w:style>
  <w:style w:type="character" w:customStyle="1" w:styleId="WW8Num6z1">
    <w:name w:val="WW8Num6z1"/>
    <w:rsid w:val="00565575"/>
    <w:rPr>
      <w:rFonts w:ascii="Courier New" w:hAnsi="Courier New" w:cs="Courier New"/>
    </w:rPr>
  </w:style>
  <w:style w:type="character" w:customStyle="1" w:styleId="WW8Num6z2">
    <w:name w:val="WW8Num6z2"/>
    <w:rsid w:val="00565575"/>
    <w:rPr>
      <w:rFonts w:ascii="Wingdings" w:hAnsi="Wingdings"/>
    </w:rPr>
  </w:style>
  <w:style w:type="character" w:customStyle="1" w:styleId="WW8Num7z0">
    <w:name w:val="WW8Num7z0"/>
    <w:rsid w:val="00565575"/>
    <w:rPr>
      <w:rFonts w:ascii="Symbol" w:hAnsi="Symbol"/>
    </w:rPr>
  </w:style>
  <w:style w:type="character" w:customStyle="1" w:styleId="1f">
    <w:name w:val="Основной шрифт абзаца1"/>
    <w:rsid w:val="00565575"/>
  </w:style>
  <w:style w:type="paragraph" w:customStyle="1" w:styleId="1f0">
    <w:name w:val="Заголовок1"/>
    <w:basedOn w:val="a"/>
    <w:next w:val="a3"/>
    <w:rsid w:val="00565575"/>
    <w:pPr>
      <w:keepNext/>
      <w:widowControl/>
      <w:autoSpaceDE/>
      <w:autoSpaceDN/>
      <w:spacing w:before="240" w:after="120"/>
    </w:pPr>
    <w:rPr>
      <w:rFonts w:ascii="Arial" w:eastAsia="Lucida Sans Unicode" w:hAnsi="Arial" w:cs="Tahoma"/>
      <w:sz w:val="28"/>
      <w:szCs w:val="28"/>
      <w:lang w:eastAsia="ar-SA" w:bidi="ar-SA"/>
    </w:rPr>
  </w:style>
  <w:style w:type="paragraph" w:styleId="affffff7">
    <w:name w:val="List"/>
    <w:basedOn w:val="a3"/>
    <w:rsid w:val="00565575"/>
    <w:pPr>
      <w:widowControl/>
      <w:autoSpaceDE/>
      <w:autoSpaceDN/>
      <w:ind w:right="-185"/>
      <w:jc w:val="left"/>
    </w:pPr>
    <w:rPr>
      <w:rFonts w:cs="Tahoma"/>
      <w:b/>
      <w:bCs/>
      <w:i/>
      <w:color w:val="000000"/>
      <w:lang w:eastAsia="ar-SA" w:bidi="ar-SA"/>
    </w:rPr>
  </w:style>
  <w:style w:type="paragraph" w:customStyle="1" w:styleId="1f1">
    <w:name w:val="Название1"/>
    <w:basedOn w:val="a"/>
    <w:rsid w:val="00565575"/>
    <w:pPr>
      <w:widowControl/>
      <w:suppressLineNumbers/>
      <w:autoSpaceDE/>
      <w:autoSpaceDN/>
      <w:spacing w:before="120" w:after="120"/>
    </w:pPr>
    <w:rPr>
      <w:rFonts w:cs="Tahoma"/>
      <w:i/>
      <w:iCs/>
      <w:sz w:val="24"/>
      <w:szCs w:val="24"/>
      <w:lang w:eastAsia="ar-SA" w:bidi="ar-SA"/>
    </w:rPr>
  </w:style>
  <w:style w:type="paragraph" w:customStyle="1" w:styleId="1f2">
    <w:name w:val="Указатель1"/>
    <w:basedOn w:val="a"/>
    <w:rsid w:val="00565575"/>
    <w:pPr>
      <w:widowControl/>
      <w:suppressLineNumbers/>
      <w:autoSpaceDE/>
      <w:autoSpaceDN/>
    </w:pPr>
    <w:rPr>
      <w:rFonts w:cs="Tahoma"/>
      <w:sz w:val="24"/>
      <w:szCs w:val="24"/>
      <w:lang w:eastAsia="ar-SA" w:bidi="ar-SA"/>
    </w:rPr>
  </w:style>
  <w:style w:type="paragraph" w:customStyle="1" w:styleId="211">
    <w:name w:val="Основной текст с отступом 21"/>
    <w:basedOn w:val="a"/>
    <w:rsid w:val="00565575"/>
    <w:pPr>
      <w:widowControl/>
      <w:autoSpaceDE/>
      <w:autoSpaceDN/>
      <w:ind w:firstLine="540"/>
      <w:jc w:val="center"/>
    </w:pPr>
    <w:rPr>
      <w:b/>
      <w:sz w:val="32"/>
      <w:szCs w:val="20"/>
      <w:lang w:eastAsia="ar-SA" w:bidi="ar-SA"/>
    </w:rPr>
  </w:style>
  <w:style w:type="paragraph" w:customStyle="1" w:styleId="ConsNormal">
    <w:name w:val="ConsNormal"/>
    <w:rsid w:val="00565575"/>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f3">
    <w:name w:val="Цитата1"/>
    <w:basedOn w:val="a"/>
    <w:rsid w:val="00565575"/>
    <w:pPr>
      <w:widowControl/>
      <w:suppressAutoHyphens/>
      <w:autoSpaceDE/>
      <w:autoSpaceDN/>
      <w:ind w:left="57" w:right="113"/>
      <w:jc w:val="both"/>
    </w:pPr>
    <w:rPr>
      <w:sz w:val="28"/>
      <w:szCs w:val="24"/>
      <w:lang w:eastAsia="ar-SA" w:bidi="ar-SA"/>
    </w:rPr>
  </w:style>
  <w:style w:type="paragraph" w:customStyle="1" w:styleId="affffff8">
    <w:name w:val="Содержимое таблицы"/>
    <w:basedOn w:val="a"/>
    <w:rsid w:val="00565575"/>
    <w:pPr>
      <w:widowControl/>
      <w:suppressLineNumbers/>
      <w:autoSpaceDE/>
      <w:autoSpaceDN/>
    </w:pPr>
    <w:rPr>
      <w:sz w:val="24"/>
      <w:szCs w:val="24"/>
      <w:lang w:eastAsia="ar-SA" w:bidi="ar-SA"/>
    </w:rPr>
  </w:style>
  <w:style w:type="paragraph" w:customStyle="1" w:styleId="affffff9">
    <w:name w:val="Заголовок таблицы"/>
    <w:basedOn w:val="affffff8"/>
    <w:rsid w:val="00565575"/>
    <w:pPr>
      <w:jc w:val="center"/>
    </w:pPr>
    <w:rPr>
      <w:b/>
      <w:bCs/>
    </w:rPr>
  </w:style>
  <w:style w:type="paragraph" w:customStyle="1" w:styleId="affffffa">
    <w:name w:val="Содержимое врезки"/>
    <w:basedOn w:val="a3"/>
    <w:rsid w:val="00565575"/>
    <w:pPr>
      <w:widowControl/>
      <w:autoSpaceDE/>
      <w:autoSpaceDN/>
      <w:ind w:right="-185"/>
      <w:jc w:val="left"/>
    </w:pPr>
    <w:rPr>
      <w:b/>
      <w:bCs/>
      <w:i/>
      <w:color w:val="000000"/>
      <w:lang w:eastAsia="ar-SA" w:bidi="ar-SA"/>
    </w:rPr>
  </w:style>
  <w:style w:type="table" w:customStyle="1" w:styleId="65">
    <w:name w:val="Сетка таблицы6"/>
    <w:basedOn w:val="a1"/>
    <w:next w:val="affffff1"/>
    <w:uiPriority w:val="59"/>
    <w:rsid w:val="00565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бычный2"/>
    <w:rsid w:val="00565575"/>
    <w:pPr>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rsid w:val="00565575"/>
    <w:pPr>
      <w:adjustRightInd w:val="0"/>
      <w:spacing w:line="322" w:lineRule="exact"/>
      <w:ind w:firstLine="744"/>
      <w:jc w:val="both"/>
    </w:pPr>
    <w:rPr>
      <w:sz w:val="24"/>
      <w:szCs w:val="24"/>
      <w:lang w:bidi="ar-SA"/>
    </w:rPr>
  </w:style>
  <w:style w:type="character" w:customStyle="1" w:styleId="FontStyle63">
    <w:name w:val="Font Style63"/>
    <w:rsid w:val="00565575"/>
    <w:rPr>
      <w:rFonts w:ascii="Times New Roman" w:hAnsi="Times New Roman" w:cs="Times New Roman"/>
      <w:sz w:val="26"/>
      <w:szCs w:val="26"/>
    </w:rPr>
  </w:style>
  <w:style w:type="character" w:customStyle="1" w:styleId="submenu-table">
    <w:name w:val="submenu-table"/>
    <w:basedOn w:val="a0"/>
    <w:rsid w:val="00565575"/>
  </w:style>
  <w:style w:type="character" w:customStyle="1" w:styleId="dash041e005f0431005f044b005f0447005f043d005f044b005f0439005f005fchar1char1">
    <w:name w:val="dash041e_005f0431_005f044b_005f0447_005f043d_005f044b_005f0439_005f_005fchar1__char1"/>
    <w:rsid w:val="00565575"/>
    <w:rPr>
      <w:rFonts w:ascii="Times New Roman" w:hAnsi="Times New Roman" w:cs="Times New Roman" w:hint="default"/>
      <w:strike w:val="0"/>
      <w:dstrike w:val="0"/>
      <w:sz w:val="24"/>
      <w:szCs w:val="24"/>
      <w:u w:val="none"/>
      <w:effect w:val="none"/>
    </w:rPr>
  </w:style>
  <w:style w:type="numbering" w:customStyle="1" w:styleId="120">
    <w:name w:val="Нет списка12"/>
    <w:next w:val="a2"/>
    <w:semiHidden/>
    <w:rsid w:val="00565575"/>
  </w:style>
  <w:style w:type="paragraph" w:customStyle="1" w:styleId="body">
    <w:name w:val="body"/>
    <w:basedOn w:val="a"/>
    <w:rsid w:val="00565575"/>
    <w:pPr>
      <w:widowControl/>
      <w:suppressAutoHyphens/>
      <w:autoSpaceDE/>
      <w:autoSpaceDN/>
      <w:spacing w:before="280" w:after="280"/>
      <w:jc w:val="both"/>
    </w:pPr>
    <w:rPr>
      <w:sz w:val="24"/>
      <w:szCs w:val="24"/>
      <w:lang w:eastAsia="ar-SA" w:bidi="ar-SA"/>
    </w:rPr>
  </w:style>
  <w:style w:type="paragraph" w:customStyle="1" w:styleId="Iauiue">
    <w:name w:val="Iau?iue"/>
    <w:rsid w:val="00565575"/>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Standard">
    <w:name w:val="Standard"/>
    <w:rsid w:val="0056557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fffffb">
    <w:name w:val="Subtle Emphasis"/>
    <w:basedOn w:val="a0"/>
    <w:uiPriority w:val="19"/>
    <w:qFormat/>
    <w:rsid w:val="00565575"/>
    <w:rPr>
      <w:i/>
      <w:iCs/>
      <w:color w:val="808080" w:themeColor="text1" w:themeTint="7F"/>
    </w:rPr>
  </w:style>
  <w:style w:type="numbering" w:customStyle="1" w:styleId="130">
    <w:name w:val="Нет списка13"/>
    <w:next w:val="a2"/>
    <w:uiPriority w:val="99"/>
    <w:semiHidden/>
    <w:unhideWhenUsed/>
    <w:rsid w:val="00565575"/>
  </w:style>
  <w:style w:type="table" w:customStyle="1" w:styleId="71">
    <w:name w:val="Сетка таблицы7"/>
    <w:basedOn w:val="a1"/>
    <w:next w:val="affffff1"/>
    <w:uiPriority w:val="99"/>
    <w:rsid w:val="005655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565575"/>
    <w:pPr>
      <w:widowControl/>
      <w:autoSpaceDE/>
      <w:autoSpaceDN/>
      <w:spacing w:before="100" w:beforeAutospacing="1" w:after="100" w:afterAutospacing="1"/>
    </w:pPr>
    <w:rPr>
      <w:rFonts w:eastAsia="Calibri"/>
      <w:sz w:val="24"/>
      <w:szCs w:val="24"/>
      <w:lang w:bidi="ar-SA"/>
    </w:rPr>
  </w:style>
  <w:style w:type="numbering" w:customStyle="1" w:styleId="142">
    <w:name w:val="Нет списка14"/>
    <w:next w:val="a2"/>
    <w:uiPriority w:val="99"/>
    <w:semiHidden/>
    <w:unhideWhenUsed/>
    <w:rsid w:val="00565575"/>
  </w:style>
  <w:style w:type="table" w:customStyle="1" w:styleId="TableGrid">
    <w:name w:val="TableGrid"/>
    <w:rsid w:val="00565575"/>
    <w:pPr>
      <w:spacing w:after="0" w:line="240" w:lineRule="auto"/>
    </w:pPr>
    <w:rPr>
      <w:rFonts w:eastAsia="Times New Roman"/>
      <w:lang w:eastAsia="ru-RU"/>
    </w:rPr>
    <w:tblPr>
      <w:tblCellMar>
        <w:top w:w="0" w:type="dxa"/>
        <w:left w:w="0" w:type="dxa"/>
        <w:bottom w:w="0" w:type="dxa"/>
        <w:right w:w="0" w:type="dxa"/>
      </w:tblCellMar>
    </w:tblPr>
  </w:style>
  <w:style w:type="table" w:customStyle="1" w:styleId="86">
    <w:name w:val="Сетка таблицы8"/>
    <w:basedOn w:val="a1"/>
    <w:next w:val="affffff1"/>
    <w:uiPriority w:val="39"/>
    <w:rsid w:val="005655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65575"/>
  </w:style>
  <w:style w:type="table" w:customStyle="1" w:styleId="91">
    <w:name w:val="Сетка таблицы9"/>
    <w:basedOn w:val="a1"/>
    <w:next w:val="affffff1"/>
    <w:uiPriority w:val="59"/>
    <w:rsid w:val="0056557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1c8">
    <w:name w:val="c11 c8"/>
    <w:basedOn w:val="a"/>
    <w:rsid w:val="00565575"/>
    <w:pPr>
      <w:widowControl/>
      <w:autoSpaceDE/>
      <w:autoSpaceDN/>
      <w:spacing w:before="100" w:beforeAutospacing="1" w:after="100" w:afterAutospacing="1"/>
    </w:pPr>
    <w:rPr>
      <w:sz w:val="24"/>
      <w:szCs w:val="24"/>
      <w:lang w:bidi="ar-SA"/>
    </w:rPr>
  </w:style>
  <w:style w:type="paragraph" w:customStyle="1" w:styleId="c0">
    <w:name w:val="c0"/>
    <w:basedOn w:val="a"/>
    <w:rsid w:val="00565575"/>
    <w:pPr>
      <w:widowControl/>
      <w:autoSpaceDE/>
      <w:autoSpaceDN/>
      <w:spacing w:before="100" w:beforeAutospacing="1" w:after="100" w:afterAutospacing="1"/>
    </w:pPr>
    <w:rPr>
      <w:sz w:val="24"/>
      <w:szCs w:val="24"/>
      <w:lang w:bidi="ar-SA"/>
    </w:rPr>
  </w:style>
  <w:style w:type="character" w:customStyle="1" w:styleId="c14">
    <w:name w:val="c14"/>
    <w:basedOn w:val="a0"/>
    <w:rsid w:val="00565575"/>
  </w:style>
  <w:style w:type="character" w:customStyle="1" w:styleId="c24c14">
    <w:name w:val="c24 c14"/>
    <w:basedOn w:val="a0"/>
    <w:rsid w:val="00565575"/>
  </w:style>
  <w:style w:type="character" w:customStyle="1" w:styleId="c1">
    <w:name w:val="c1"/>
    <w:basedOn w:val="a0"/>
    <w:rsid w:val="00565575"/>
  </w:style>
  <w:style w:type="character" w:customStyle="1" w:styleId="c5">
    <w:name w:val="c5"/>
    <w:basedOn w:val="a0"/>
    <w:rsid w:val="00565575"/>
  </w:style>
  <w:style w:type="paragraph" w:customStyle="1" w:styleId="c33c11c8">
    <w:name w:val="c33 c11 c8"/>
    <w:basedOn w:val="a"/>
    <w:rsid w:val="00565575"/>
    <w:pPr>
      <w:widowControl/>
      <w:autoSpaceDE/>
      <w:autoSpaceDN/>
      <w:spacing w:before="100" w:beforeAutospacing="1" w:after="100" w:afterAutospacing="1"/>
    </w:pPr>
    <w:rPr>
      <w:sz w:val="24"/>
      <w:szCs w:val="24"/>
      <w:lang w:bidi="ar-SA"/>
    </w:rPr>
  </w:style>
  <w:style w:type="character" w:customStyle="1" w:styleId="1f4">
    <w:name w:val="Текст сноски Знак1"/>
    <w:basedOn w:val="a0"/>
    <w:uiPriority w:val="99"/>
    <w:semiHidden/>
    <w:rsid w:val="00565575"/>
    <w:rPr>
      <w:lang w:eastAsia="en-US"/>
    </w:rPr>
  </w:style>
  <w:style w:type="paragraph" w:customStyle="1" w:styleId="predc">
    <w:name w:val="predc"/>
    <w:basedOn w:val="a"/>
    <w:rsid w:val="0056557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2021-11-05T12:15:00Z</dcterms:created>
  <dcterms:modified xsi:type="dcterms:W3CDTF">2021-11-05T16:31:00Z</dcterms:modified>
</cp:coreProperties>
</file>