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F8" w:rsidRPr="008119F8" w:rsidRDefault="008119F8" w:rsidP="008119F8">
      <w:pPr>
        <w:tabs>
          <w:tab w:val="left" w:pos="9288"/>
        </w:tabs>
        <w:spacing w:line="276" w:lineRule="auto"/>
        <w:ind w:left="360"/>
        <w:jc w:val="center"/>
      </w:pPr>
    </w:p>
    <w:p w:rsidR="0069737B" w:rsidRPr="0069737B" w:rsidRDefault="0069737B" w:rsidP="0069737B">
      <w:pPr>
        <w:jc w:val="center"/>
        <w:rPr>
          <w:b/>
          <w:color w:val="17365D"/>
        </w:rPr>
      </w:pPr>
      <w:r w:rsidRPr="0069737B">
        <w:rPr>
          <w:b/>
          <w:color w:val="17365D"/>
        </w:rPr>
        <w:t>Федеральное государственное бюджетное профессиональное образовательное учрежд</w:t>
      </w:r>
      <w:r w:rsidRPr="0069737B">
        <w:rPr>
          <w:b/>
          <w:color w:val="17365D"/>
        </w:rPr>
        <w:t>е</w:t>
      </w:r>
      <w:r w:rsidRPr="0069737B">
        <w:rPr>
          <w:b/>
          <w:color w:val="17365D"/>
        </w:rPr>
        <w:t xml:space="preserve">ние «Щекинское специальное учебно-воспитательное учреждение для </w:t>
      </w:r>
      <w:proofErr w:type="gramStart"/>
      <w:r w:rsidRPr="0069737B">
        <w:rPr>
          <w:b/>
          <w:color w:val="17365D"/>
        </w:rPr>
        <w:t>обучающихся</w:t>
      </w:r>
      <w:proofErr w:type="gramEnd"/>
      <w:r w:rsidRPr="0069737B">
        <w:rPr>
          <w:b/>
          <w:color w:val="17365D"/>
        </w:rPr>
        <w:t xml:space="preserve"> с девиантным (общественно опасным) поведением закрытого типа»</w:t>
      </w:r>
    </w:p>
    <w:p w:rsidR="008119F8" w:rsidRPr="008119F8" w:rsidRDefault="008119F8" w:rsidP="008119F8">
      <w:pPr>
        <w:spacing w:line="360" w:lineRule="auto"/>
        <w:jc w:val="center"/>
      </w:pPr>
    </w:p>
    <w:tbl>
      <w:tblPr>
        <w:tblW w:w="4960" w:type="pct"/>
        <w:tblLayout w:type="fixed"/>
        <w:tblLook w:val="01E0" w:firstRow="1" w:lastRow="1" w:firstColumn="1" w:lastColumn="1" w:noHBand="0" w:noVBand="0"/>
      </w:tblPr>
      <w:tblGrid>
        <w:gridCol w:w="3688"/>
        <w:gridCol w:w="2893"/>
        <w:gridCol w:w="3194"/>
      </w:tblGrid>
      <w:tr w:rsidR="0069737B" w:rsidRPr="0069737B" w:rsidTr="00F65432">
        <w:trPr>
          <w:trHeight w:val="2304"/>
        </w:trPr>
        <w:tc>
          <w:tcPr>
            <w:tcW w:w="1886" w:type="pct"/>
          </w:tcPr>
          <w:p w:rsidR="0069737B" w:rsidRPr="0069737B" w:rsidRDefault="0069737B" w:rsidP="0069737B">
            <w:pPr>
              <w:tabs>
                <w:tab w:val="left" w:pos="9288"/>
              </w:tabs>
              <w:jc w:val="center"/>
              <w:rPr>
                <w:b/>
              </w:rPr>
            </w:pPr>
            <w:r w:rsidRPr="0069737B">
              <w:rPr>
                <w:b/>
              </w:rPr>
              <w:t>«Рассмотрено»</w:t>
            </w:r>
          </w:p>
          <w:p w:rsidR="0069737B" w:rsidRPr="0069737B" w:rsidRDefault="0069737B" w:rsidP="0069737B">
            <w:pPr>
              <w:tabs>
                <w:tab w:val="left" w:pos="9288"/>
              </w:tabs>
              <w:jc w:val="center"/>
            </w:pPr>
            <w:r w:rsidRPr="0069737B">
              <w:rPr>
                <w:b/>
              </w:rPr>
              <w:t>На заседании МО</w:t>
            </w:r>
          </w:p>
          <w:p w:rsidR="0069737B" w:rsidRPr="0069737B" w:rsidRDefault="0069737B" w:rsidP="0069737B">
            <w:pPr>
              <w:tabs>
                <w:tab w:val="left" w:pos="9288"/>
              </w:tabs>
              <w:jc w:val="center"/>
            </w:pPr>
          </w:p>
          <w:p w:rsidR="0069737B" w:rsidRPr="0069737B" w:rsidRDefault="0069737B" w:rsidP="0069737B">
            <w:pPr>
              <w:tabs>
                <w:tab w:val="left" w:pos="9288"/>
              </w:tabs>
              <w:jc w:val="center"/>
            </w:pPr>
            <w:r w:rsidRPr="0069737B">
              <w:t>____________Федотова Т.Л.</w:t>
            </w:r>
          </w:p>
          <w:p w:rsidR="0069737B" w:rsidRPr="0069737B" w:rsidRDefault="0069737B" w:rsidP="0069737B">
            <w:pPr>
              <w:tabs>
                <w:tab w:val="left" w:pos="9288"/>
              </w:tabs>
              <w:jc w:val="center"/>
            </w:pPr>
            <w:r w:rsidRPr="0069737B">
              <w:t xml:space="preserve">Протокол № </w:t>
            </w:r>
            <w:r w:rsidRPr="0069737B">
              <w:rPr>
                <w:u w:val="single"/>
              </w:rPr>
              <w:t>1</w:t>
            </w:r>
            <w:r w:rsidRPr="0069737B">
              <w:t xml:space="preserve"> </w:t>
            </w:r>
            <w:proofErr w:type="gramStart"/>
            <w:r w:rsidRPr="0069737B">
              <w:t>от</w:t>
            </w:r>
            <w:proofErr w:type="gramEnd"/>
          </w:p>
          <w:p w:rsidR="0069737B" w:rsidRPr="0069737B" w:rsidRDefault="0069737B" w:rsidP="0069737B">
            <w:pPr>
              <w:tabs>
                <w:tab w:val="left" w:pos="9288"/>
              </w:tabs>
              <w:jc w:val="center"/>
            </w:pPr>
            <w:r w:rsidRPr="0069737B">
              <w:t>«_</w:t>
            </w:r>
            <w:r w:rsidRPr="0069737B">
              <w:rPr>
                <w:u w:val="single"/>
              </w:rPr>
              <w:t>24</w:t>
            </w:r>
            <w:r w:rsidRPr="0069737B">
              <w:t xml:space="preserve">» </w:t>
            </w:r>
            <w:r w:rsidRPr="0069737B">
              <w:rPr>
                <w:u w:val="single"/>
              </w:rPr>
              <w:t xml:space="preserve">августа </w:t>
            </w:r>
            <w:r w:rsidRPr="0069737B">
              <w:t>2017 г.</w:t>
            </w:r>
          </w:p>
          <w:p w:rsidR="0069737B" w:rsidRPr="0069737B" w:rsidRDefault="0069737B" w:rsidP="0069737B">
            <w:pPr>
              <w:tabs>
                <w:tab w:val="left" w:pos="9288"/>
              </w:tabs>
              <w:jc w:val="center"/>
            </w:pPr>
          </w:p>
        </w:tc>
        <w:tc>
          <w:tcPr>
            <w:tcW w:w="1480" w:type="pct"/>
          </w:tcPr>
          <w:p w:rsidR="0069737B" w:rsidRPr="0069737B" w:rsidRDefault="0069737B" w:rsidP="0069737B">
            <w:pPr>
              <w:tabs>
                <w:tab w:val="left" w:pos="9288"/>
              </w:tabs>
              <w:jc w:val="center"/>
              <w:rPr>
                <w:b/>
              </w:rPr>
            </w:pPr>
            <w:r w:rsidRPr="0069737B">
              <w:rPr>
                <w:b/>
              </w:rPr>
              <w:t>«Согласовано»</w:t>
            </w:r>
          </w:p>
          <w:p w:rsidR="0069737B" w:rsidRPr="0069737B" w:rsidRDefault="0069737B" w:rsidP="0069737B">
            <w:pPr>
              <w:tabs>
                <w:tab w:val="left" w:pos="9288"/>
              </w:tabs>
              <w:jc w:val="center"/>
              <w:rPr>
                <w:b/>
              </w:rPr>
            </w:pPr>
            <w:r w:rsidRPr="0069737B">
              <w:rPr>
                <w:b/>
              </w:rPr>
              <w:t>И. о. директора</w:t>
            </w:r>
          </w:p>
          <w:p w:rsidR="0069737B" w:rsidRPr="0069737B" w:rsidRDefault="0069737B" w:rsidP="0069737B">
            <w:pPr>
              <w:tabs>
                <w:tab w:val="left" w:pos="9288"/>
              </w:tabs>
              <w:jc w:val="center"/>
            </w:pPr>
          </w:p>
          <w:p w:rsidR="0069737B" w:rsidRPr="0069737B" w:rsidRDefault="0069737B" w:rsidP="0069737B">
            <w:pPr>
              <w:tabs>
                <w:tab w:val="left" w:pos="9288"/>
              </w:tabs>
              <w:jc w:val="right"/>
            </w:pPr>
            <w:r>
              <w:t>_______</w:t>
            </w:r>
            <w:r w:rsidRPr="0069737B">
              <w:t xml:space="preserve"> Моисеенко Н.В.</w:t>
            </w:r>
          </w:p>
          <w:p w:rsidR="0069737B" w:rsidRPr="0069737B" w:rsidRDefault="0069737B" w:rsidP="0069737B">
            <w:pPr>
              <w:tabs>
                <w:tab w:val="left" w:pos="9288"/>
              </w:tabs>
              <w:jc w:val="center"/>
            </w:pPr>
            <w:r w:rsidRPr="0069737B">
              <w:t>«</w:t>
            </w:r>
            <w:r w:rsidRPr="0069737B">
              <w:rPr>
                <w:u w:val="single"/>
              </w:rPr>
              <w:t>25</w:t>
            </w:r>
            <w:r w:rsidRPr="0069737B">
              <w:t>»_</w:t>
            </w:r>
            <w:r w:rsidRPr="0069737B">
              <w:rPr>
                <w:u w:val="single"/>
              </w:rPr>
              <w:t xml:space="preserve">августа </w:t>
            </w:r>
            <w:r w:rsidRPr="0069737B">
              <w:t>2017 г.</w:t>
            </w:r>
          </w:p>
          <w:p w:rsidR="0069737B" w:rsidRPr="0069737B" w:rsidRDefault="0069737B" w:rsidP="0069737B">
            <w:pPr>
              <w:tabs>
                <w:tab w:val="left" w:pos="9288"/>
              </w:tabs>
              <w:jc w:val="center"/>
            </w:pPr>
          </w:p>
        </w:tc>
        <w:tc>
          <w:tcPr>
            <w:tcW w:w="1634" w:type="pct"/>
          </w:tcPr>
          <w:p w:rsidR="0069737B" w:rsidRPr="0069737B" w:rsidRDefault="0069737B" w:rsidP="0069737B">
            <w:pPr>
              <w:tabs>
                <w:tab w:val="left" w:pos="9288"/>
              </w:tabs>
              <w:jc w:val="center"/>
              <w:rPr>
                <w:b/>
              </w:rPr>
            </w:pPr>
            <w:r w:rsidRPr="0069737B">
              <w:rPr>
                <w:b/>
              </w:rPr>
              <w:t>«Утверждаю»</w:t>
            </w:r>
          </w:p>
          <w:p w:rsidR="0069737B" w:rsidRPr="0069737B" w:rsidRDefault="0069737B" w:rsidP="0069737B">
            <w:pPr>
              <w:tabs>
                <w:tab w:val="left" w:pos="9288"/>
              </w:tabs>
              <w:jc w:val="center"/>
            </w:pPr>
            <w:r w:rsidRPr="0069737B">
              <w:t>И. о. директора</w:t>
            </w:r>
          </w:p>
          <w:p w:rsidR="0069737B" w:rsidRPr="0069737B" w:rsidRDefault="0069737B" w:rsidP="0069737B">
            <w:pPr>
              <w:tabs>
                <w:tab w:val="left" w:pos="9288"/>
              </w:tabs>
              <w:jc w:val="center"/>
            </w:pPr>
          </w:p>
          <w:p w:rsidR="0069737B" w:rsidRPr="0069737B" w:rsidRDefault="0069737B" w:rsidP="0069737B">
            <w:pPr>
              <w:tabs>
                <w:tab w:val="left" w:pos="9288"/>
              </w:tabs>
              <w:jc w:val="right"/>
            </w:pPr>
            <w:r>
              <w:t>_________</w:t>
            </w:r>
            <w:r w:rsidRPr="0069737B">
              <w:t xml:space="preserve"> Моисеенко Н.В..</w:t>
            </w:r>
          </w:p>
          <w:p w:rsidR="0069737B" w:rsidRPr="0069737B" w:rsidRDefault="0069737B" w:rsidP="0069737B">
            <w:pPr>
              <w:tabs>
                <w:tab w:val="left" w:pos="9288"/>
              </w:tabs>
              <w:jc w:val="center"/>
            </w:pPr>
            <w:r w:rsidRPr="0069737B">
              <w:t xml:space="preserve">Приказ № </w:t>
            </w:r>
            <w:r w:rsidRPr="0069737B">
              <w:rPr>
                <w:u w:val="single"/>
              </w:rPr>
              <w:t>313</w:t>
            </w:r>
            <w:r w:rsidRPr="0069737B">
              <w:t xml:space="preserve"> </w:t>
            </w:r>
            <w:proofErr w:type="gramStart"/>
            <w:r w:rsidRPr="0069737B">
              <w:t>от</w:t>
            </w:r>
            <w:proofErr w:type="gramEnd"/>
          </w:p>
          <w:p w:rsidR="0069737B" w:rsidRPr="0069737B" w:rsidRDefault="0069737B" w:rsidP="0069737B">
            <w:pPr>
              <w:tabs>
                <w:tab w:val="left" w:pos="9288"/>
              </w:tabs>
              <w:jc w:val="center"/>
            </w:pPr>
            <w:r w:rsidRPr="0069737B">
              <w:t>«25»_августа 2017 г.</w:t>
            </w:r>
          </w:p>
          <w:p w:rsidR="0069737B" w:rsidRPr="0069737B" w:rsidRDefault="0069737B" w:rsidP="0069737B">
            <w:pPr>
              <w:tabs>
                <w:tab w:val="left" w:pos="9288"/>
              </w:tabs>
              <w:jc w:val="center"/>
            </w:pPr>
          </w:p>
        </w:tc>
      </w:tr>
    </w:tbl>
    <w:p w:rsidR="008119F8" w:rsidRPr="008119F8" w:rsidRDefault="008119F8" w:rsidP="008119F8">
      <w:pPr>
        <w:spacing w:line="360" w:lineRule="auto"/>
      </w:pPr>
    </w:p>
    <w:p w:rsidR="008119F8" w:rsidRPr="008119F8" w:rsidRDefault="008119F8" w:rsidP="008119F8">
      <w:pPr>
        <w:spacing w:line="360" w:lineRule="auto"/>
        <w:jc w:val="center"/>
        <w:rPr>
          <w:b/>
        </w:rPr>
      </w:pPr>
    </w:p>
    <w:p w:rsidR="008119F8" w:rsidRPr="008119F8" w:rsidRDefault="008119F8" w:rsidP="008119F8">
      <w:pPr>
        <w:spacing w:line="360" w:lineRule="auto"/>
        <w:jc w:val="center"/>
        <w:rPr>
          <w:b/>
        </w:rPr>
      </w:pPr>
    </w:p>
    <w:p w:rsidR="008119F8" w:rsidRDefault="008119F8" w:rsidP="008119F8">
      <w:pPr>
        <w:spacing w:line="360" w:lineRule="auto"/>
        <w:jc w:val="center"/>
        <w:rPr>
          <w:b/>
          <w:color w:val="1F497D" w:themeColor="text2"/>
          <w:sz w:val="36"/>
          <w:szCs w:val="36"/>
        </w:rPr>
      </w:pPr>
    </w:p>
    <w:p w:rsidR="008119F8" w:rsidRPr="008119F8" w:rsidRDefault="008119F8" w:rsidP="008119F8">
      <w:pPr>
        <w:spacing w:line="360" w:lineRule="auto"/>
        <w:jc w:val="center"/>
        <w:rPr>
          <w:b/>
          <w:color w:val="1F497D" w:themeColor="text2"/>
          <w:sz w:val="36"/>
          <w:szCs w:val="36"/>
        </w:rPr>
      </w:pPr>
      <w:r w:rsidRPr="008119F8">
        <w:rPr>
          <w:b/>
          <w:color w:val="1F497D" w:themeColor="text2"/>
          <w:sz w:val="36"/>
          <w:szCs w:val="36"/>
        </w:rPr>
        <w:t xml:space="preserve">Рабочая программа учебного курса </w:t>
      </w:r>
    </w:p>
    <w:p w:rsidR="008119F8" w:rsidRPr="008119F8" w:rsidRDefault="008119F8" w:rsidP="008119F8">
      <w:pPr>
        <w:spacing w:line="360" w:lineRule="auto"/>
        <w:jc w:val="center"/>
        <w:rPr>
          <w:b/>
          <w:color w:val="1F497D" w:themeColor="text2"/>
          <w:sz w:val="36"/>
          <w:szCs w:val="36"/>
        </w:rPr>
      </w:pPr>
      <w:r w:rsidRPr="008119F8">
        <w:rPr>
          <w:b/>
          <w:color w:val="1F497D" w:themeColor="text2"/>
          <w:sz w:val="36"/>
          <w:szCs w:val="36"/>
        </w:rPr>
        <w:t>«</w:t>
      </w:r>
      <w:r w:rsidR="00972F0D">
        <w:rPr>
          <w:b/>
          <w:color w:val="1F497D" w:themeColor="text2"/>
          <w:sz w:val="36"/>
          <w:szCs w:val="36"/>
        </w:rPr>
        <w:t>История</w:t>
      </w:r>
      <w:r w:rsidRPr="008119F8">
        <w:rPr>
          <w:b/>
          <w:color w:val="1F497D" w:themeColor="text2"/>
          <w:sz w:val="36"/>
          <w:szCs w:val="36"/>
        </w:rPr>
        <w:t xml:space="preserve">» </w:t>
      </w:r>
    </w:p>
    <w:p w:rsidR="008119F8" w:rsidRPr="008119F8" w:rsidRDefault="00F85C70" w:rsidP="008119F8">
      <w:pPr>
        <w:spacing w:line="360" w:lineRule="auto"/>
        <w:jc w:val="center"/>
        <w:rPr>
          <w:color w:val="1F497D" w:themeColor="text2"/>
          <w:sz w:val="36"/>
          <w:szCs w:val="36"/>
        </w:rPr>
      </w:pPr>
      <w:r>
        <w:rPr>
          <w:color w:val="1F497D" w:themeColor="text2"/>
          <w:sz w:val="36"/>
          <w:szCs w:val="36"/>
        </w:rPr>
        <w:t>5</w:t>
      </w:r>
      <w:r w:rsidR="008119F8">
        <w:rPr>
          <w:color w:val="1F497D" w:themeColor="text2"/>
          <w:sz w:val="36"/>
          <w:szCs w:val="36"/>
        </w:rPr>
        <w:t>-</w:t>
      </w:r>
      <w:r>
        <w:rPr>
          <w:color w:val="1F497D" w:themeColor="text2"/>
          <w:sz w:val="36"/>
          <w:szCs w:val="36"/>
        </w:rPr>
        <w:t>11</w:t>
      </w:r>
      <w:r w:rsidR="008119F8" w:rsidRPr="008119F8">
        <w:rPr>
          <w:color w:val="1F497D" w:themeColor="text2"/>
          <w:sz w:val="36"/>
          <w:szCs w:val="36"/>
        </w:rPr>
        <w:t xml:space="preserve"> класс</w:t>
      </w:r>
    </w:p>
    <w:p w:rsidR="008119F8" w:rsidRPr="008119F8" w:rsidRDefault="008119F8" w:rsidP="008119F8">
      <w:pPr>
        <w:spacing w:line="360" w:lineRule="auto"/>
        <w:jc w:val="center"/>
      </w:pPr>
    </w:p>
    <w:p w:rsidR="008119F8" w:rsidRPr="008119F8" w:rsidRDefault="008119F8" w:rsidP="008119F8">
      <w:pPr>
        <w:spacing w:line="360" w:lineRule="auto"/>
        <w:jc w:val="center"/>
      </w:pPr>
    </w:p>
    <w:p w:rsidR="008119F8" w:rsidRPr="008119F8" w:rsidRDefault="008119F8" w:rsidP="008119F8">
      <w:pPr>
        <w:spacing w:line="360" w:lineRule="auto"/>
        <w:jc w:val="center"/>
      </w:pPr>
      <w:r>
        <w:rPr>
          <w:noProof/>
        </w:rPr>
        <w:drawing>
          <wp:inline distT="0" distB="0" distL="0" distR="0">
            <wp:extent cx="1190625" cy="1190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inline>
        </w:drawing>
      </w:r>
    </w:p>
    <w:p w:rsidR="008119F8" w:rsidRPr="008119F8" w:rsidRDefault="008119F8" w:rsidP="008119F8">
      <w:pPr>
        <w:spacing w:line="360" w:lineRule="auto"/>
        <w:jc w:val="center"/>
      </w:pPr>
    </w:p>
    <w:p w:rsidR="008119F8" w:rsidRPr="008119F8" w:rsidRDefault="008119F8" w:rsidP="008119F8">
      <w:pPr>
        <w:spacing w:line="360" w:lineRule="auto"/>
        <w:jc w:val="center"/>
      </w:pPr>
    </w:p>
    <w:p w:rsidR="008119F8" w:rsidRDefault="008119F8" w:rsidP="008119F8">
      <w:pPr>
        <w:spacing w:line="360" w:lineRule="auto"/>
        <w:jc w:val="center"/>
        <w:rPr>
          <w:sz w:val="28"/>
          <w:szCs w:val="28"/>
          <w:lang w:val="en-US"/>
        </w:rPr>
      </w:pPr>
    </w:p>
    <w:p w:rsidR="0069737B" w:rsidRDefault="0069737B" w:rsidP="008119F8">
      <w:pPr>
        <w:spacing w:line="360" w:lineRule="auto"/>
        <w:jc w:val="center"/>
        <w:rPr>
          <w:sz w:val="28"/>
          <w:szCs w:val="28"/>
          <w:lang w:val="en-US"/>
        </w:rPr>
      </w:pPr>
    </w:p>
    <w:p w:rsidR="0069737B" w:rsidRDefault="0069737B" w:rsidP="008119F8">
      <w:pPr>
        <w:spacing w:line="360" w:lineRule="auto"/>
        <w:jc w:val="center"/>
        <w:rPr>
          <w:sz w:val="28"/>
          <w:szCs w:val="28"/>
          <w:lang w:val="en-US"/>
        </w:rPr>
      </w:pPr>
    </w:p>
    <w:p w:rsidR="0069737B" w:rsidRPr="0069737B" w:rsidRDefault="0069737B" w:rsidP="008119F8">
      <w:pPr>
        <w:spacing w:line="360" w:lineRule="auto"/>
        <w:jc w:val="center"/>
        <w:rPr>
          <w:sz w:val="28"/>
          <w:szCs w:val="28"/>
          <w:lang w:val="en-US"/>
        </w:rPr>
      </w:pPr>
    </w:p>
    <w:p w:rsidR="008119F8" w:rsidRPr="008119F8" w:rsidRDefault="008119F8" w:rsidP="008119F8">
      <w:pPr>
        <w:spacing w:line="360" w:lineRule="auto"/>
        <w:jc w:val="center"/>
        <w:rPr>
          <w:sz w:val="28"/>
          <w:szCs w:val="28"/>
        </w:rPr>
      </w:pPr>
      <w:r w:rsidRPr="008119F8">
        <w:rPr>
          <w:sz w:val="28"/>
          <w:szCs w:val="28"/>
        </w:rPr>
        <w:t>201</w:t>
      </w:r>
      <w:r w:rsidR="00F85C70">
        <w:rPr>
          <w:sz w:val="28"/>
          <w:szCs w:val="28"/>
        </w:rPr>
        <w:t>7</w:t>
      </w:r>
    </w:p>
    <w:p w:rsidR="0069737B" w:rsidRDefault="0069737B">
      <w:pPr>
        <w:spacing w:after="200" w:line="276" w:lineRule="auto"/>
        <w:rPr>
          <w:b/>
        </w:rPr>
      </w:pPr>
      <w:r>
        <w:rPr>
          <w:b/>
        </w:rPr>
        <w:br w:type="page"/>
      </w:r>
    </w:p>
    <w:p w:rsidR="008B6453" w:rsidRPr="00F85C70" w:rsidRDefault="008B6453" w:rsidP="00F85C70">
      <w:pPr>
        <w:spacing w:after="200" w:line="276" w:lineRule="auto"/>
        <w:jc w:val="center"/>
        <w:rPr>
          <w:b/>
          <w:bCs/>
          <w:sz w:val="20"/>
          <w:szCs w:val="20"/>
        </w:rPr>
      </w:pPr>
      <w:bookmarkStart w:id="0" w:name="_GoBack"/>
      <w:bookmarkEnd w:id="0"/>
      <w:r w:rsidRPr="00B50C6C">
        <w:rPr>
          <w:b/>
        </w:rPr>
        <w:t>Пояснительная записка.</w:t>
      </w:r>
    </w:p>
    <w:p w:rsidR="008B6453" w:rsidRPr="00B50C6C" w:rsidRDefault="008B6453" w:rsidP="008B6453">
      <w:pPr>
        <w:ind w:firstLine="567"/>
        <w:jc w:val="both"/>
      </w:pPr>
      <w:r w:rsidRPr="00B50C6C">
        <w:t xml:space="preserve">Данная рабочая программа разработана на основе: </w:t>
      </w:r>
    </w:p>
    <w:p w:rsidR="008B6453" w:rsidRPr="00B50C6C" w:rsidRDefault="008B6453" w:rsidP="008714C1">
      <w:pPr>
        <w:pStyle w:val="ab"/>
        <w:numPr>
          <w:ilvl w:val="0"/>
          <w:numId w:val="118"/>
        </w:numPr>
        <w:ind w:left="0" w:right="283" w:firstLine="567"/>
        <w:jc w:val="both"/>
      </w:pPr>
      <w:r w:rsidRPr="00B50C6C">
        <w:t>Федерального государствен</w:t>
      </w:r>
      <w:r w:rsidR="00550EF6">
        <w:t>ного образовательного стандарта</w:t>
      </w:r>
      <w:r w:rsidRPr="00B50C6C">
        <w:t xml:space="preserve"> основного о</w:t>
      </w:r>
      <w:r w:rsidRPr="00B50C6C">
        <w:t>б</w:t>
      </w:r>
      <w:r w:rsidRPr="00B50C6C">
        <w:t>щего образования;</w:t>
      </w:r>
    </w:p>
    <w:p w:rsidR="008B6453" w:rsidRPr="00B50C6C" w:rsidRDefault="008B6453" w:rsidP="008714C1">
      <w:pPr>
        <w:pStyle w:val="ab"/>
        <w:numPr>
          <w:ilvl w:val="0"/>
          <w:numId w:val="118"/>
        </w:numPr>
        <w:ind w:left="0" w:right="283" w:firstLine="567"/>
        <w:jc w:val="both"/>
      </w:pPr>
      <w:r w:rsidRPr="00B50C6C">
        <w:t>Примерной основной образовательной программой образовательного учр</w:t>
      </w:r>
      <w:r w:rsidRPr="00B50C6C">
        <w:t>е</w:t>
      </w:r>
      <w:r w:rsidRPr="00B50C6C">
        <w:t>ждения. Основная школа.  – М.: Просвещение, 2011. – 342с. (Стандарты второго покол</w:t>
      </w:r>
      <w:r w:rsidRPr="00B50C6C">
        <w:t>е</w:t>
      </w:r>
      <w:r w:rsidRPr="00B50C6C">
        <w:t>ния);</w:t>
      </w:r>
    </w:p>
    <w:p w:rsidR="008B6453" w:rsidRPr="00B50C6C" w:rsidRDefault="008B6453" w:rsidP="008714C1">
      <w:pPr>
        <w:pStyle w:val="ab"/>
        <w:numPr>
          <w:ilvl w:val="0"/>
          <w:numId w:val="118"/>
        </w:numPr>
        <w:ind w:left="0" w:right="283" w:firstLine="567"/>
        <w:jc w:val="both"/>
      </w:pPr>
      <w:r w:rsidRPr="00B50C6C">
        <w:t xml:space="preserve">Примерные программы по учебным предметам. История. 5-9 классы: проект. – М.: Просвещение, 2011. – 94 </w:t>
      </w:r>
      <w:proofErr w:type="gramStart"/>
      <w:r w:rsidRPr="00B50C6C">
        <w:t>с</w:t>
      </w:r>
      <w:proofErr w:type="gramEnd"/>
      <w:r w:rsidRPr="00B50C6C">
        <w:t>. – (Стандарты второго поколения);</w:t>
      </w:r>
    </w:p>
    <w:p w:rsidR="008B6453" w:rsidRPr="00B50C6C" w:rsidRDefault="008B6453" w:rsidP="008B6453">
      <w:pPr>
        <w:ind w:firstLine="567"/>
        <w:jc w:val="both"/>
      </w:pPr>
      <w:r w:rsidRPr="00B50C6C">
        <w:t>4. Всеобщая история. 5-9 класс. Рабочие программы. Предметная линия учебников А.А. Вигасина - О.С. Сороко-Цюпы – А. Вигасин, Г. Годе</w:t>
      </w:r>
      <w:proofErr w:type="gramStart"/>
      <w:r w:rsidRPr="00B50C6C">
        <w:t>р-</w:t>
      </w:r>
      <w:proofErr w:type="gramEnd"/>
      <w:r w:rsidRPr="00B50C6C">
        <w:t xml:space="preserve"> М.: Просвещение, 2011</w:t>
      </w:r>
    </w:p>
    <w:p w:rsidR="008B6453" w:rsidRPr="00B50C6C" w:rsidRDefault="008B6453" w:rsidP="008B6453">
      <w:r w:rsidRPr="00B50C6C">
        <w:t xml:space="preserve">         5. Программа ориентирована на УМК: предметная линия учебников А.А. Вигасина - О.С. Сороко-Цюпы </w:t>
      </w:r>
      <w:proofErr w:type="gramStart"/>
      <w:r w:rsidRPr="00B50C6C">
        <w:t>:И</w:t>
      </w:r>
      <w:proofErr w:type="gramEnd"/>
      <w:r w:rsidRPr="00B50C6C">
        <w:t>стория Древнего мира: Учеб</w:t>
      </w:r>
      <w:proofErr w:type="gramStart"/>
      <w:r w:rsidRPr="00B50C6C">
        <w:t>.д</w:t>
      </w:r>
      <w:proofErr w:type="gramEnd"/>
      <w:r w:rsidRPr="00B50C6C">
        <w:t>ля 5 класса общеобразовательных  зав</w:t>
      </w:r>
      <w:r w:rsidRPr="00B50C6C">
        <w:t>е</w:t>
      </w:r>
      <w:r w:rsidRPr="00B50C6C">
        <w:t>дений/Вигасин А.А., Годер Г.И., Свенцицкая И.С. –М.: Просвещение, 2012</w:t>
      </w:r>
    </w:p>
    <w:p w:rsidR="008B6453" w:rsidRPr="00B50C6C" w:rsidRDefault="008B6453" w:rsidP="008B6453">
      <w:pPr>
        <w:tabs>
          <w:tab w:val="left" w:pos="567"/>
        </w:tabs>
        <w:ind w:right="-1" w:firstLine="709"/>
        <w:jc w:val="both"/>
      </w:pPr>
      <w:r w:rsidRPr="00B50C6C">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8B6453" w:rsidRPr="00B50C6C" w:rsidRDefault="008B6453" w:rsidP="008B6453">
      <w:pPr>
        <w:ind w:firstLine="708"/>
        <w:jc w:val="both"/>
      </w:pPr>
      <w:r w:rsidRPr="00B50C6C">
        <w:t>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w:t>
      </w:r>
      <w:r w:rsidRPr="00B50C6C">
        <w:t>е</w:t>
      </w:r>
      <w:r w:rsidRPr="00B50C6C">
        <w:t xml:space="preserve">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истории Древнего мира.   </w:t>
      </w:r>
    </w:p>
    <w:p w:rsidR="008B6453" w:rsidRPr="00B50C6C" w:rsidRDefault="008B6453" w:rsidP="008B6453">
      <w:pPr>
        <w:ind w:firstLine="708"/>
        <w:jc w:val="both"/>
      </w:pPr>
      <w:r w:rsidRPr="00B50C6C">
        <w:t>Данная программа реализуется на основе УМК по предмету:</w:t>
      </w:r>
    </w:p>
    <w:p w:rsidR="008B6453" w:rsidRPr="00B50C6C" w:rsidRDefault="008B6453" w:rsidP="008B6453">
      <w:pPr>
        <w:ind w:firstLine="708"/>
        <w:jc w:val="both"/>
        <w:rPr>
          <w:color w:val="FF0000"/>
        </w:rPr>
      </w:pPr>
      <w:r w:rsidRPr="00B50C6C">
        <w:t xml:space="preserve"> - История Древнего мира: учебник для 5 класса. А.А. Вигасин, Г.И. Годер, И.С. Све</w:t>
      </w:r>
      <w:r w:rsidRPr="00B50C6C">
        <w:t>н</w:t>
      </w:r>
      <w:r w:rsidRPr="00B50C6C">
        <w:t>цицкая. – М.: Просвещение, 2012.</w:t>
      </w:r>
    </w:p>
    <w:p w:rsidR="008B6453" w:rsidRPr="00B50C6C" w:rsidRDefault="008B6453" w:rsidP="008B6453">
      <w:pPr>
        <w:ind w:firstLine="708"/>
        <w:jc w:val="both"/>
      </w:pPr>
      <w:r w:rsidRPr="00B50C6C">
        <w:t>- Рабочая тетрадь по истории Древнего мира. Часть 1-2. – М.: Просвещение, 2009.</w:t>
      </w:r>
    </w:p>
    <w:p w:rsidR="008B6453" w:rsidRPr="00B50C6C" w:rsidRDefault="008B6453" w:rsidP="008B6453">
      <w:pPr>
        <w:pStyle w:val="Style19"/>
        <w:widowControl/>
        <w:rPr>
          <w:rStyle w:val="FontStyle132"/>
        </w:rPr>
      </w:pPr>
    </w:p>
    <w:p w:rsidR="008B6453" w:rsidRPr="00B50C6C" w:rsidRDefault="008B6453" w:rsidP="008714C1">
      <w:pPr>
        <w:numPr>
          <w:ilvl w:val="1"/>
          <w:numId w:val="117"/>
        </w:numPr>
        <w:autoSpaceDE w:val="0"/>
        <w:autoSpaceDN w:val="0"/>
        <w:adjustRightInd w:val="0"/>
        <w:spacing w:before="14"/>
        <w:jc w:val="both"/>
        <w:rPr>
          <w:b/>
          <w:bCs/>
          <w:iCs/>
        </w:rPr>
      </w:pPr>
      <w:r w:rsidRPr="00B50C6C">
        <w:rPr>
          <w:b/>
          <w:bCs/>
          <w:iCs/>
        </w:rPr>
        <w:t>Цель изучения предмета  «История Древнего мира»:</w:t>
      </w:r>
    </w:p>
    <w:p w:rsidR="008B6453" w:rsidRPr="00B50C6C" w:rsidRDefault="008B6453" w:rsidP="008B6453">
      <w:pPr>
        <w:tabs>
          <w:tab w:val="left" w:pos="590"/>
        </w:tabs>
        <w:autoSpaceDE w:val="0"/>
        <w:autoSpaceDN w:val="0"/>
        <w:adjustRightInd w:val="0"/>
        <w:ind w:firstLine="298"/>
        <w:jc w:val="both"/>
      </w:pPr>
      <w:r w:rsidRPr="00B50C6C">
        <w:t>—</w:t>
      </w:r>
      <w:r w:rsidRPr="00B50C6C">
        <w:tab/>
        <w:t>освоение значимости периода древности, Античности в истории народов Европы, Азии, и России в частности, а так</w:t>
      </w:r>
      <w:r w:rsidRPr="00B50C6C">
        <w:softHyphen/>
        <w:t>же их места в истории мировой цивилизации.</w:t>
      </w:r>
    </w:p>
    <w:p w:rsidR="008B6453" w:rsidRPr="00B50C6C" w:rsidRDefault="008B6453" w:rsidP="008B6453">
      <w:pPr>
        <w:autoSpaceDE w:val="0"/>
        <w:autoSpaceDN w:val="0"/>
        <w:adjustRightInd w:val="0"/>
        <w:spacing w:before="43"/>
        <w:ind w:firstLine="283"/>
        <w:jc w:val="both"/>
      </w:pPr>
      <w:r w:rsidRPr="00B50C6C">
        <w:t>Содержание ключевых задач отражает направления форми</w:t>
      </w:r>
      <w:r w:rsidRPr="00B50C6C">
        <w:softHyphen/>
        <w:t>рования качеств личности и в совокупности определяет ре</w:t>
      </w:r>
      <w:r w:rsidRPr="00B50C6C">
        <w:softHyphen/>
        <w:t>зультат общего образования.</w:t>
      </w:r>
    </w:p>
    <w:p w:rsidR="008B6453" w:rsidRPr="00B50C6C" w:rsidRDefault="008B6453" w:rsidP="008B6453">
      <w:pPr>
        <w:autoSpaceDE w:val="0"/>
        <w:autoSpaceDN w:val="0"/>
        <w:adjustRightInd w:val="0"/>
        <w:ind w:firstLine="298"/>
        <w:jc w:val="both"/>
        <w:rPr>
          <w:b/>
          <w:bCs/>
          <w:iCs/>
        </w:rPr>
      </w:pPr>
    </w:p>
    <w:p w:rsidR="008B6453" w:rsidRPr="00B50C6C" w:rsidRDefault="008B6453" w:rsidP="008714C1">
      <w:pPr>
        <w:numPr>
          <w:ilvl w:val="1"/>
          <w:numId w:val="117"/>
        </w:numPr>
        <w:autoSpaceDE w:val="0"/>
        <w:autoSpaceDN w:val="0"/>
        <w:adjustRightInd w:val="0"/>
        <w:jc w:val="both"/>
        <w:rPr>
          <w:b/>
          <w:bCs/>
          <w:iCs/>
        </w:rPr>
      </w:pPr>
      <w:r w:rsidRPr="00B50C6C">
        <w:rPr>
          <w:b/>
          <w:bCs/>
          <w:iCs/>
        </w:rPr>
        <w:t>Задачи изучения предмета «История Древнего мира»:</w:t>
      </w:r>
    </w:p>
    <w:p w:rsidR="008B6453" w:rsidRPr="00B50C6C" w:rsidRDefault="008B6453" w:rsidP="008714C1">
      <w:pPr>
        <w:numPr>
          <w:ilvl w:val="0"/>
          <w:numId w:val="114"/>
        </w:numPr>
        <w:tabs>
          <w:tab w:val="left" w:pos="590"/>
        </w:tabs>
        <w:autoSpaceDE w:val="0"/>
        <w:autoSpaceDN w:val="0"/>
        <w:adjustRightInd w:val="0"/>
        <w:ind w:firstLine="293"/>
        <w:jc w:val="both"/>
      </w:pPr>
      <w:r w:rsidRPr="00B50C6C">
        <w:t>формирование у пятиклассников ценностных ориенти</w:t>
      </w:r>
      <w:r w:rsidRPr="00B50C6C">
        <w:softHyphen/>
        <w:t>ров для этнонациональной, кул</w:t>
      </w:r>
      <w:r w:rsidRPr="00B50C6C">
        <w:t>ь</w:t>
      </w:r>
      <w:r w:rsidRPr="00B50C6C">
        <w:t>турной самоидентификации в обществе на основе освоенных знаний о народах, персона</w:t>
      </w:r>
      <w:r w:rsidRPr="00B50C6C">
        <w:softHyphen/>
        <w:t>лиях Античности;</w:t>
      </w:r>
    </w:p>
    <w:p w:rsidR="008B6453" w:rsidRPr="00B50C6C" w:rsidRDefault="008B6453" w:rsidP="008714C1">
      <w:pPr>
        <w:numPr>
          <w:ilvl w:val="0"/>
          <w:numId w:val="114"/>
        </w:numPr>
        <w:tabs>
          <w:tab w:val="left" w:pos="590"/>
        </w:tabs>
        <w:autoSpaceDE w:val="0"/>
        <w:autoSpaceDN w:val="0"/>
        <w:adjustRightInd w:val="0"/>
        <w:ind w:firstLine="293"/>
        <w:jc w:val="both"/>
      </w:pPr>
      <w:r w:rsidRPr="00B50C6C">
        <w:t>овладение знаниями о своеобразии эпохи Древнего мира в социальной, экономической, политической, духовной и нрав</w:t>
      </w:r>
      <w:r w:rsidRPr="00B50C6C">
        <w:softHyphen/>
        <w:t>ственной сферах и раскрытие особенностей с помощью кл</w:t>
      </w:r>
      <w:r w:rsidRPr="00B50C6C">
        <w:t>ю</w:t>
      </w:r>
      <w:r w:rsidRPr="00B50C6C">
        <w:t>че</w:t>
      </w:r>
      <w:r w:rsidRPr="00B50C6C">
        <w:softHyphen/>
        <w:t>вых понятий предмета «История Древнего мира»;</w:t>
      </w:r>
    </w:p>
    <w:p w:rsidR="008B6453" w:rsidRPr="00B50C6C" w:rsidRDefault="008B6453" w:rsidP="008714C1">
      <w:pPr>
        <w:numPr>
          <w:ilvl w:val="0"/>
          <w:numId w:val="114"/>
        </w:numPr>
        <w:tabs>
          <w:tab w:val="left" w:pos="590"/>
        </w:tabs>
        <w:autoSpaceDE w:val="0"/>
        <w:autoSpaceDN w:val="0"/>
        <w:adjustRightInd w:val="0"/>
        <w:ind w:firstLine="293"/>
        <w:jc w:val="both"/>
      </w:pPr>
      <w:r w:rsidRPr="00B50C6C">
        <w:t>воспитание толерантности, уважения к культурному на</w:t>
      </w:r>
      <w:r w:rsidRPr="00B50C6C">
        <w:softHyphen/>
        <w:t>следию, религии различных народов с использованием педа</w:t>
      </w:r>
      <w:r w:rsidRPr="00B50C6C">
        <w:softHyphen/>
        <w:t>гогического и культурного потенциала греко-римской мифо</w:t>
      </w:r>
      <w:r w:rsidRPr="00B50C6C">
        <w:softHyphen/>
        <w:t>логии, легенд и мифов других народов;</w:t>
      </w:r>
    </w:p>
    <w:p w:rsidR="008B6453" w:rsidRPr="00B50C6C" w:rsidRDefault="008B6453" w:rsidP="008714C1">
      <w:pPr>
        <w:numPr>
          <w:ilvl w:val="0"/>
          <w:numId w:val="114"/>
        </w:numPr>
        <w:tabs>
          <w:tab w:val="left" w:pos="590"/>
        </w:tabs>
        <w:autoSpaceDE w:val="0"/>
        <w:autoSpaceDN w:val="0"/>
        <w:adjustRightInd w:val="0"/>
        <w:ind w:firstLine="293"/>
        <w:jc w:val="both"/>
      </w:pPr>
      <w:r w:rsidRPr="00B50C6C">
        <w:t>формирование способности к самовыражению, само</w:t>
      </w:r>
      <w:r w:rsidRPr="00B50C6C">
        <w:softHyphen/>
        <w:t>реализации, на примерах посту</w:t>
      </w:r>
      <w:r w:rsidRPr="00B50C6C">
        <w:t>п</w:t>
      </w:r>
      <w:r w:rsidRPr="00B50C6C">
        <w:t>ков и деятельности наиболее ярких личностей Древнего мира;</w:t>
      </w:r>
    </w:p>
    <w:p w:rsidR="008B6453" w:rsidRPr="00B50C6C" w:rsidRDefault="008B6453" w:rsidP="008714C1">
      <w:pPr>
        <w:numPr>
          <w:ilvl w:val="0"/>
          <w:numId w:val="114"/>
        </w:numPr>
        <w:tabs>
          <w:tab w:val="left" w:pos="590"/>
        </w:tabs>
        <w:autoSpaceDE w:val="0"/>
        <w:autoSpaceDN w:val="0"/>
        <w:adjustRightInd w:val="0"/>
        <w:ind w:firstLine="293"/>
        <w:jc w:val="both"/>
      </w:pPr>
      <w:r w:rsidRPr="00B50C6C">
        <w:t>развитие у учащихся интеллектуальных способностей и умений самостоятельно овл</w:t>
      </w:r>
      <w:r w:rsidRPr="00B50C6C">
        <w:t>а</w:t>
      </w:r>
      <w:r w:rsidRPr="00B50C6C">
        <w:t>девать историческими знаниями и применять их в разных ситуациях;</w:t>
      </w:r>
    </w:p>
    <w:p w:rsidR="008B6453" w:rsidRPr="00B50C6C" w:rsidRDefault="008B6453" w:rsidP="008714C1">
      <w:pPr>
        <w:numPr>
          <w:ilvl w:val="0"/>
          <w:numId w:val="114"/>
        </w:numPr>
        <w:tabs>
          <w:tab w:val="left" w:pos="590"/>
        </w:tabs>
        <w:autoSpaceDE w:val="0"/>
        <w:autoSpaceDN w:val="0"/>
        <w:adjustRightInd w:val="0"/>
        <w:ind w:firstLine="293"/>
        <w:jc w:val="both"/>
      </w:pPr>
      <w:r w:rsidRPr="00B50C6C">
        <w:t>формирование у школьников способности применять знания о культуре, политическом устройстве обще</w:t>
      </w:r>
      <w:proofErr w:type="gramStart"/>
      <w:r w:rsidRPr="00B50C6C">
        <w:t>ств Др</w:t>
      </w:r>
      <w:proofErr w:type="gramEnd"/>
      <w:r w:rsidRPr="00B50C6C">
        <w:t>евней Греции, Древнего Рима, других стран для понимания сути со</w:t>
      </w:r>
      <w:r w:rsidRPr="00B50C6C">
        <w:softHyphen/>
      </w:r>
      <w:r w:rsidRPr="00B50C6C">
        <w:lastRenderedPageBreak/>
        <w:t>временных общественных явлений, в общении с другими людь</w:t>
      </w:r>
      <w:r w:rsidRPr="00B50C6C">
        <w:softHyphen/>
        <w:t>ми в условиях современного поликультурного общества.</w:t>
      </w:r>
    </w:p>
    <w:p w:rsidR="008B6453" w:rsidRPr="00B50C6C" w:rsidRDefault="008B6453" w:rsidP="008B6453">
      <w:pPr>
        <w:autoSpaceDE w:val="0"/>
        <w:autoSpaceDN w:val="0"/>
        <w:adjustRightInd w:val="0"/>
        <w:ind w:firstLine="293"/>
        <w:jc w:val="both"/>
      </w:pPr>
      <w:r w:rsidRPr="00B50C6C">
        <w:t>Эти знания, умения и ценности создают предпосылки для личностного развития учащи</w:t>
      </w:r>
      <w:r w:rsidRPr="00B50C6C">
        <w:t>х</w:t>
      </w:r>
      <w:r w:rsidRPr="00B50C6C">
        <w:t>ся, выражающегося в осознании ими культурного многообразия мира, в понимании и уваже</w:t>
      </w:r>
      <w:r w:rsidRPr="00B50C6C">
        <w:softHyphen/>
        <w:t>нии других людей, народов и культур.</w:t>
      </w:r>
    </w:p>
    <w:p w:rsidR="008B6453" w:rsidRPr="00B50C6C" w:rsidRDefault="008B6453" w:rsidP="008B6453">
      <w:pPr>
        <w:pStyle w:val="Style19"/>
        <w:widowControl/>
        <w:rPr>
          <w:rStyle w:val="FontStyle132"/>
        </w:rPr>
      </w:pPr>
    </w:p>
    <w:p w:rsidR="008B6453" w:rsidRPr="00B50C6C" w:rsidRDefault="008B6453" w:rsidP="008714C1">
      <w:pPr>
        <w:numPr>
          <w:ilvl w:val="1"/>
          <w:numId w:val="120"/>
        </w:numPr>
        <w:spacing w:after="200"/>
      </w:pPr>
      <w:r w:rsidRPr="00B50C6C">
        <w:rPr>
          <w:b/>
        </w:rPr>
        <w:t xml:space="preserve"> Формы и средства контроля, знаний, умений и навыков.</w:t>
      </w:r>
    </w:p>
    <w:p w:rsidR="008B6453" w:rsidRPr="00B50C6C" w:rsidRDefault="008B6453" w:rsidP="008B6453">
      <w:pPr>
        <w:jc w:val="both"/>
        <w:rPr>
          <w:rFonts w:eastAsia="Lucida Sans Unicode"/>
          <w:lang w:bidi="ru-RU"/>
        </w:rPr>
      </w:pPr>
      <w:r w:rsidRPr="00B50C6C">
        <w:rPr>
          <w:rFonts w:eastAsia="Lucida Sans Unicode"/>
          <w:lang w:bidi="ru-RU"/>
        </w:rPr>
        <w:t>Основной формой контроля знаний, умений, навыков является текущий контроль знаний (т</w:t>
      </w:r>
      <w:r w:rsidRPr="00B50C6C">
        <w:rPr>
          <w:rFonts w:eastAsia="Lucida Sans Unicode"/>
          <w:lang w:bidi="ru-RU"/>
        </w:rPr>
        <w:t>е</w:t>
      </w:r>
      <w:r w:rsidRPr="00B50C6C">
        <w:rPr>
          <w:rFonts w:eastAsia="Lucida Sans Unicode"/>
          <w:lang w:bidi="ru-RU"/>
        </w:rPr>
        <w:t>стирование), что позволяет:</w:t>
      </w:r>
    </w:p>
    <w:p w:rsidR="008B6453" w:rsidRPr="00B50C6C" w:rsidRDefault="008B6453" w:rsidP="008714C1">
      <w:pPr>
        <w:widowControl w:val="0"/>
        <w:numPr>
          <w:ilvl w:val="0"/>
          <w:numId w:val="116"/>
        </w:numPr>
        <w:tabs>
          <w:tab w:val="left" w:pos="720"/>
        </w:tabs>
        <w:suppressAutoHyphens/>
        <w:jc w:val="both"/>
        <w:rPr>
          <w:rFonts w:eastAsia="Lucida Sans Unicode"/>
          <w:lang w:bidi="ru-RU"/>
        </w:rPr>
      </w:pPr>
      <w:r w:rsidRPr="00B50C6C">
        <w:rPr>
          <w:rFonts w:eastAsia="Lucida Sans Unicode"/>
          <w:lang w:bidi="ru-RU"/>
        </w:rPr>
        <w:t xml:space="preserve">определить фактический уровень знаний, умений и </w:t>
      </w:r>
      <w:proofErr w:type="gramStart"/>
      <w:r w:rsidRPr="00B50C6C">
        <w:rPr>
          <w:rFonts w:eastAsia="Lucida Sans Unicode"/>
          <w:lang w:bidi="ru-RU"/>
        </w:rPr>
        <w:t>навыков</w:t>
      </w:r>
      <w:proofErr w:type="gramEnd"/>
      <w:r w:rsidRPr="00B50C6C">
        <w:rPr>
          <w:rFonts w:eastAsia="Lucida Sans Unicode"/>
          <w:lang w:bidi="ru-RU"/>
        </w:rPr>
        <w:t xml:space="preserve"> обучающихся  по предмету;</w:t>
      </w:r>
    </w:p>
    <w:p w:rsidR="008B6453" w:rsidRPr="00B50C6C" w:rsidRDefault="008B6453" w:rsidP="008714C1">
      <w:pPr>
        <w:widowControl w:val="0"/>
        <w:numPr>
          <w:ilvl w:val="0"/>
          <w:numId w:val="116"/>
        </w:numPr>
        <w:tabs>
          <w:tab w:val="left" w:pos="720"/>
        </w:tabs>
        <w:suppressAutoHyphens/>
        <w:jc w:val="both"/>
        <w:rPr>
          <w:rFonts w:eastAsia="Lucida Sans Unicode"/>
          <w:lang w:bidi="ru-RU"/>
        </w:rPr>
      </w:pPr>
      <w:r w:rsidRPr="00B50C6C">
        <w:rPr>
          <w:rFonts w:eastAsia="Lucida Sans Unicode"/>
          <w:lang w:bidi="ru-RU"/>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8B6453" w:rsidRPr="00B50C6C" w:rsidRDefault="008B6453" w:rsidP="008714C1">
      <w:pPr>
        <w:widowControl w:val="0"/>
        <w:numPr>
          <w:ilvl w:val="0"/>
          <w:numId w:val="116"/>
        </w:numPr>
        <w:tabs>
          <w:tab w:val="left" w:pos="720"/>
        </w:tabs>
        <w:suppressAutoHyphens/>
        <w:jc w:val="both"/>
        <w:rPr>
          <w:rFonts w:eastAsia="Lucida Sans Unicode"/>
          <w:lang w:bidi="ru-RU"/>
        </w:rPr>
      </w:pPr>
      <w:r w:rsidRPr="00B50C6C">
        <w:rPr>
          <w:rFonts w:eastAsia="Lucida Sans Unicode"/>
          <w:lang w:bidi="ru-RU"/>
        </w:rPr>
        <w:t xml:space="preserve">осуществить </w:t>
      </w:r>
      <w:proofErr w:type="gramStart"/>
      <w:r w:rsidRPr="00B50C6C">
        <w:rPr>
          <w:rFonts w:eastAsia="Lucida Sans Unicode"/>
          <w:lang w:bidi="ru-RU"/>
        </w:rPr>
        <w:t>контроль за</w:t>
      </w:r>
      <w:proofErr w:type="gramEnd"/>
      <w:r w:rsidRPr="00B50C6C">
        <w:rPr>
          <w:rFonts w:eastAsia="Lucida Sans Unicode"/>
          <w:lang w:bidi="ru-RU"/>
        </w:rPr>
        <w:t xml:space="preserve"> реализацией программы учебного курса.</w:t>
      </w:r>
    </w:p>
    <w:p w:rsidR="008B6453" w:rsidRPr="00B50C6C" w:rsidRDefault="008B6453" w:rsidP="008B6453">
      <w:pPr>
        <w:jc w:val="both"/>
        <w:rPr>
          <w:rFonts w:eastAsia="Lucida Sans Unicode"/>
          <w:b/>
          <w:bCs/>
          <w:lang w:bidi="ru-RU"/>
        </w:rPr>
      </w:pPr>
      <w:r w:rsidRPr="00B50C6C">
        <w:rPr>
          <w:rFonts w:eastAsia="Lucida Sans Unicode"/>
          <w:b/>
          <w:bCs/>
          <w:lang w:bidi="ru-RU"/>
        </w:rPr>
        <w:t xml:space="preserve">    </w:t>
      </w:r>
    </w:p>
    <w:p w:rsidR="008B6453" w:rsidRPr="00B50C6C" w:rsidRDefault="008B6453" w:rsidP="008B6453">
      <w:pPr>
        <w:jc w:val="both"/>
        <w:rPr>
          <w:rFonts w:eastAsia="Lucida Sans Unicode"/>
          <w:b/>
          <w:bCs/>
          <w:lang w:bidi="ru-RU"/>
        </w:rPr>
      </w:pPr>
      <w:r w:rsidRPr="00B50C6C">
        <w:rPr>
          <w:rFonts w:eastAsia="Lucida Sans Unicode"/>
          <w:b/>
          <w:bCs/>
          <w:lang w:bidi="ru-RU"/>
        </w:rPr>
        <w:t>Текущий контроль знаний</w:t>
      </w:r>
      <w:r w:rsidRPr="00B50C6C">
        <w:rPr>
          <w:rFonts w:eastAsia="Lucida Sans Unicode"/>
          <w:lang w:bidi="ru-RU"/>
        </w:rPr>
        <w:t xml:space="preserve"> – проверка знаний обучающихся через опросы, самостоятел</w:t>
      </w:r>
      <w:r w:rsidRPr="00B50C6C">
        <w:rPr>
          <w:rFonts w:eastAsia="Lucida Sans Unicode"/>
          <w:lang w:bidi="ru-RU"/>
        </w:rPr>
        <w:t>ь</w:t>
      </w:r>
      <w:r w:rsidRPr="00B50C6C">
        <w:rPr>
          <w:rFonts w:eastAsia="Lucida Sans Unicode"/>
          <w:lang w:bidi="ru-RU"/>
        </w:rPr>
        <w:t>ные  работы, тестирование и т.п. в рамках урока.</w:t>
      </w:r>
    </w:p>
    <w:p w:rsidR="008B6453" w:rsidRPr="00B50C6C" w:rsidRDefault="008B6453" w:rsidP="008B6453">
      <w:pPr>
        <w:ind w:firstLine="360"/>
        <w:jc w:val="both"/>
        <w:rPr>
          <w:rFonts w:eastAsia="Lucida Sans Unicode"/>
          <w:lang w:bidi="ru-RU"/>
        </w:rPr>
      </w:pPr>
      <w:r w:rsidRPr="00B50C6C">
        <w:rPr>
          <w:rFonts w:eastAsia="Lucida Sans Unicode"/>
          <w:lang w:bidi="ru-RU"/>
        </w:rPr>
        <w:t>Отметка за устный ответ обучающегося заносится в классный журнал в день проведения урока. Отметка за письменную самостоятельную работу, тестирование выставляется в клас</w:t>
      </w:r>
      <w:r w:rsidRPr="00B50C6C">
        <w:rPr>
          <w:rFonts w:eastAsia="Lucida Sans Unicode"/>
          <w:lang w:bidi="ru-RU"/>
        </w:rPr>
        <w:t>с</w:t>
      </w:r>
      <w:r w:rsidRPr="00B50C6C">
        <w:rPr>
          <w:rFonts w:eastAsia="Lucida Sans Unicode"/>
          <w:lang w:bidi="ru-RU"/>
        </w:rPr>
        <w:t>ный журнал к следующему уроку.</w:t>
      </w:r>
    </w:p>
    <w:p w:rsidR="008B6453" w:rsidRPr="00B50C6C" w:rsidRDefault="008B6453" w:rsidP="008B6453">
      <w:pPr>
        <w:pStyle w:val="a5"/>
      </w:pPr>
      <w:r w:rsidRPr="00B50C6C">
        <w:rPr>
          <w:b/>
        </w:rPr>
        <w:t>1.4 Место учебного предмета «История» в Базисном учебном (образовательном) плане</w:t>
      </w:r>
      <w:r w:rsidRPr="00B50C6C">
        <w:t>.</w:t>
      </w:r>
    </w:p>
    <w:p w:rsidR="008B6453" w:rsidRPr="00B50C6C" w:rsidRDefault="008B6453" w:rsidP="008B6453">
      <w:pPr>
        <w:pStyle w:val="a5"/>
      </w:pPr>
      <w:r w:rsidRPr="00B50C6C">
        <w:t xml:space="preserve"> Предмет «История» изучается на ступени основного общего образования в качестве обяз</w:t>
      </w:r>
      <w:r w:rsidRPr="00B50C6C">
        <w:t>а</w:t>
      </w:r>
      <w:r w:rsidRPr="00B50C6C">
        <w:t>тельного предмета в 5–9</w:t>
      </w:r>
      <w:r w:rsidR="00F85C70">
        <w:t xml:space="preserve"> классах в общем объеме      344</w:t>
      </w:r>
      <w:r w:rsidRPr="00B50C6C">
        <w:t xml:space="preserve"> часа, в 5—8 классах по 2 часа в н</w:t>
      </w:r>
      <w:r w:rsidRPr="00B50C6C">
        <w:t>е</w:t>
      </w:r>
      <w:r w:rsidRPr="00B50C6C">
        <w:t xml:space="preserve">делю, в 9 классе – </w:t>
      </w:r>
      <w:r w:rsidR="00F85C70">
        <w:t>2</w:t>
      </w:r>
      <w:r w:rsidRPr="00B50C6C">
        <w:t xml:space="preserve"> часа в неделю.</w:t>
      </w:r>
      <w:r w:rsidRPr="00B50C6C">
        <w:br/>
      </w:r>
      <w:r w:rsidRPr="00B50C6C">
        <w:br/>
        <w:t>Курсы «История России» и «Всеобщая история», изложенные в примерной программе о</w:t>
      </w:r>
      <w:r w:rsidRPr="00B50C6C">
        <w:t>с</w:t>
      </w:r>
      <w:r w:rsidRPr="00B50C6C">
        <w:t xml:space="preserve">новного общего образования «История» раздельно, на практике изучаются </w:t>
      </w:r>
      <w:proofErr w:type="gramStart"/>
      <w:r w:rsidRPr="00B50C6C">
        <w:t>синхронно-параллельно</w:t>
      </w:r>
      <w:proofErr w:type="gramEnd"/>
      <w:r w:rsidRPr="00B50C6C">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w:t>
      </w:r>
      <w:r w:rsidRPr="00B50C6C">
        <w:t>е</w:t>
      </w:r>
      <w:r w:rsidRPr="00B50C6C">
        <w:t>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8B6453" w:rsidRPr="00B50C6C" w:rsidRDefault="008B6453" w:rsidP="008B6453">
      <w:pPr>
        <w:pStyle w:val="a5"/>
        <w:rPr>
          <w:b/>
          <w:bCs/>
        </w:rPr>
      </w:pPr>
    </w:p>
    <w:p w:rsidR="008B6453" w:rsidRPr="00B50C6C" w:rsidRDefault="008B6453" w:rsidP="008B6453">
      <w:pPr>
        <w:pStyle w:val="a5"/>
      </w:pPr>
      <w:r w:rsidRPr="00B50C6C">
        <w:rPr>
          <w:b/>
          <w:bCs/>
        </w:rPr>
        <w:t>Примерное тематическое планирование</w:t>
      </w:r>
    </w:p>
    <w:p w:rsidR="008B6453" w:rsidRPr="00B50C6C" w:rsidRDefault="008B6453" w:rsidP="008B6453">
      <w:pPr>
        <w:pStyle w:val="a5"/>
      </w:pPr>
      <w:r w:rsidRPr="00B50C6C">
        <w:t>Планирование изучения предмета «История» на ступени основного общего образования с</w:t>
      </w:r>
      <w:r w:rsidRPr="00B50C6C">
        <w:t>о</w:t>
      </w:r>
      <w:r w:rsidRPr="00B50C6C">
        <w:t xml:space="preserve">ставлено с учетом Базисного учебного (образовательного) плана, отводящего на изучение истории с 5 по 9 классы 11 часов в неделю (в 5—8 классах по 2 часа в неделю и в 9 классе </w:t>
      </w:r>
      <w:proofErr w:type="gramStart"/>
      <w:r w:rsidRPr="00B50C6C">
        <w:t>по</w:t>
      </w:r>
      <w:proofErr w:type="gramEnd"/>
      <w:r w:rsidRPr="00B50C6C">
        <w:t xml:space="preserve"> </w:t>
      </w:r>
      <w:r w:rsidR="00F85C70">
        <w:t>2</w:t>
      </w:r>
      <w:r w:rsidRPr="00B50C6C">
        <w:t xml:space="preserve"> часа в неделю).     </w:t>
      </w:r>
    </w:p>
    <w:p w:rsidR="008B6453" w:rsidRPr="00B50C6C" w:rsidRDefault="008B6453" w:rsidP="008714C1">
      <w:pPr>
        <w:numPr>
          <w:ilvl w:val="0"/>
          <w:numId w:val="117"/>
        </w:numPr>
        <w:spacing w:after="200"/>
        <w:jc w:val="both"/>
        <w:rPr>
          <w:b/>
        </w:rPr>
      </w:pPr>
      <w:r w:rsidRPr="00B50C6C">
        <w:rPr>
          <w:b/>
        </w:rPr>
        <w:t>Общая характеристика предмета «История Древнего мира».</w:t>
      </w:r>
    </w:p>
    <w:p w:rsidR="008B6453" w:rsidRPr="00B50C6C" w:rsidRDefault="008B6453" w:rsidP="008B6453">
      <w:pPr>
        <w:ind w:firstLine="708"/>
        <w:jc w:val="both"/>
      </w:pPr>
      <w:r w:rsidRPr="00B50C6C">
        <w:t>Данный курс играет важную роль в осознании школьниками исторической обусло</w:t>
      </w:r>
      <w:r w:rsidRPr="00B50C6C">
        <w:t>в</w:t>
      </w:r>
      <w:r w:rsidRPr="00B50C6C">
        <w:t>ленности многообразия окружающего их мира, создает предпосылки для понимания уваж</w:t>
      </w:r>
      <w:r w:rsidRPr="00B50C6C">
        <w:t>е</w:t>
      </w:r>
      <w:r w:rsidRPr="00B50C6C">
        <w:t>ния ими других людей и культур. Содержание предмета построено на основе проблемно-хронологического принципа, что позволяет уделить необходимое внимание к наиболее ва</w:t>
      </w:r>
      <w:r w:rsidRPr="00B50C6C">
        <w:t>ж</w:t>
      </w:r>
      <w:r w:rsidRPr="00B50C6C">
        <w:t>ным сквозным проблемам развития человеческого общества и особенностям развития о</w:t>
      </w:r>
      <w:r w:rsidRPr="00B50C6C">
        <w:t>т</w:t>
      </w:r>
      <w:r w:rsidRPr="00B50C6C">
        <w:lastRenderedPageBreak/>
        <w:t>дельных регионов, а также проследить динамику исторического развития и выделить его о</w:t>
      </w:r>
      <w:r w:rsidRPr="00B50C6C">
        <w:t>с</w:t>
      </w:r>
      <w:r w:rsidRPr="00B50C6C">
        <w:t xml:space="preserve">новные этапы. </w:t>
      </w:r>
    </w:p>
    <w:p w:rsidR="008B6453" w:rsidRPr="00B50C6C" w:rsidRDefault="008B6453" w:rsidP="008B6453">
      <w:pPr>
        <w:ind w:firstLine="708"/>
        <w:jc w:val="both"/>
      </w:pPr>
      <w:r w:rsidRPr="00B50C6C">
        <w:t>Рабочая программа предполагает  использование цивилизационно - гуманитарного подхода, предполагающего выделение отдельной культурной общности и особенности её общественно-культурных достижений на основе идей гуманизации, прогресса и развития, цивилизационного, многофакторного, позволяющего показать всю сложность и многоме</w:t>
      </w:r>
      <w:r w:rsidRPr="00B50C6C">
        <w:t>р</w:t>
      </w:r>
      <w:r w:rsidRPr="00B50C6C">
        <w:t>ность истории какой-либо страны. Наиболее  актуальными и значимыми для выполнения з</w:t>
      </w:r>
      <w:r w:rsidRPr="00B50C6C">
        <w:t>а</w:t>
      </w:r>
      <w:r w:rsidRPr="00B50C6C">
        <w:t>дач ФГОС являются системно-деятельностный, компетентностный, дифференцированный, личностно ориентированный и проблемный подходы.</w:t>
      </w:r>
    </w:p>
    <w:p w:rsidR="008B6453" w:rsidRPr="00B50C6C" w:rsidRDefault="008B6453" w:rsidP="008714C1">
      <w:pPr>
        <w:numPr>
          <w:ilvl w:val="0"/>
          <w:numId w:val="117"/>
        </w:numPr>
        <w:autoSpaceDE w:val="0"/>
        <w:autoSpaceDN w:val="0"/>
        <w:adjustRightInd w:val="0"/>
        <w:spacing w:before="86"/>
        <w:ind w:right="1118"/>
        <w:jc w:val="both"/>
        <w:rPr>
          <w:b/>
          <w:bCs/>
        </w:rPr>
      </w:pPr>
      <w:r w:rsidRPr="00B50C6C">
        <w:rPr>
          <w:b/>
          <w:bCs/>
        </w:rPr>
        <w:t>Описание места  учебного предмета «История Древнего мира» в учебном плане</w:t>
      </w:r>
    </w:p>
    <w:p w:rsidR="008B6453" w:rsidRPr="00B50C6C" w:rsidRDefault="008B6453" w:rsidP="008B6453">
      <w:pPr>
        <w:autoSpaceDE w:val="0"/>
        <w:autoSpaceDN w:val="0"/>
        <w:adjustRightInd w:val="0"/>
        <w:spacing w:before="134"/>
        <w:ind w:firstLine="708"/>
        <w:jc w:val="both"/>
      </w:pPr>
      <w:r w:rsidRPr="00B50C6C">
        <w:t>Школьный предмет «История Древнего мира» должен ввести обучающегося основной школы в науку, т. е. познакомить его с общи</w:t>
      </w:r>
      <w:r w:rsidRPr="00B50C6C">
        <w:softHyphen/>
        <w:t>ми понятиями, историческими и социологич</w:t>
      </w:r>
      <w:r w:rsidRPr="00B50C6C">
        <w:t>е</w:t>
      </w:r>
      <w:r w:rsidRPr="00B50C6C">
        <w:t>скими, объяснить ему элементы исторической жизни. Это сложная и ответствен</w:t>
      </w:r>
      <w:r w:rsidRPr="00B50C6C">
        <w:softHyphen/>
        <w:t>ная задача, которую должен решить учитель в процессе учебно</w:t>
      </w:r>
      <w:r w:rsidRPr="00B50C6C">
        <w:softHyphen/>
        <w:t>го сотрудничества с учащимися 5 класса.</w:t>
      </w:r>
    </w:p>
    <w:p w:rsidR="008B6453" w:rsidRPr="00B50C6C" w:rsidRDefault="008B6453" w:rsidP="008B6453">
      <w:pPr>
        <w:autoSpaceDE w:val="0"/>
        <w:autoSpaceDN w:val="0"/>
        <w:adjustRightInd w:val="0"/>
        <w:ind w:firstLine="708"/>
        <w:jc w:val="both"/>
      </w:pPr>
      <w:r w:rsidRPr="00B50C6C">
        <w:t>В соответствии с базисным учебным планом предмет «История Древнего мира» отн</w:t>
      </w:r>
      <w:r w:rsidRPr="00B50C6C">
        <w:t>о</w:t>
      </w:r>
      <w:r w:rsidRPr="00B50C6C">
        <w:t>сится к учебным предметам, обяза</w:t>
      </w:r>
      <w:r w:rsidRPr="00B50C6C">
        <w:softHyphen/>
        <w:t>тельным для изучения на ступени основного общего обр</w:t>
      </w:r>
      <w:r w:rsidRPr="00B50C6C">
        <w:t>а</w:t>
      </w:r>
      <w:r w:rsidRPr="00B50C6C">
        <w:t>зования.</w:t>
      </w:r>
    </w:p>
    <w:p w:rsidR="008B6453" w:rsidRPr="00B50C6C" w:rsidRDefault="008B6453" w:rsidP="008B6453">
      <w:pPr>
        <w:autoSpaceDE w:val="0"/>
        <w:autoSpaceDN w:val="0"/>
        <w:adjustRightInd w:val="0"/>
        <w:ind w:firstLine="708"/>
        <w:jc w:val="both"/>
      </w:pPr>
      <w:r w:rsidRPr="00B50C6C">
        <w:t xml:space="preserve">Реализация рабочей программы рассчитана на 70 часов (из расчета  два  учебных часа в неделю).  </w:t>
      </w:r>
    </w:p>
    <w:p w:rsidR="008B6453" w:rsidRPr="00B50C6C" w:rsidRDefault="008B6453" w:rsidP="008B6453">
      <w:pPr>
        <w:widowControl w:val="0"/>
        <w:jc w:val="both"/>
      </w:pPr>
      <w:proofErr w:type="gramStart"/>
      <w:r w:rsidRPr="00B50C6C">
        <w:t>В соответствии с БУП программа предполагает также обоб</w:t>
      </w:r>
      <w:r w:rsidRPr="00B50C6C">
        <w:softHyphen/>
        <w:t>щающие уроки по разделам  - 4 ч; повторению всего изученного за курс «История Древнего мира» — 1 ч., которые спосо</w:t>
      </w:r>
      <w:r w:rsidRPr="00B50C6C">
        <w:t>б</w:t>
      </w:r>
      <w:r w:rsidRPr="00B50C6C">
        <w:t>ствуют формированию у учащихся целостных исторических представлений и лучшей орг</w:t>
      </w:r>
      <w:r w:rsidRPr="00B50C6C">
        <w:t>а</w:t>
      </w:r>
      <w:r w:rsidRPr="00B50C6C">
        <w:t>низации познавательной деятельности школьников, позволяют осуществить контроль над знаниями, умениями и навыками учащихся в различных формах  (самостоятельные работы, тестовые задания).</w:t>
      </w:r>
      <w:proofErr w:type="gramEnd"/>
    </w:p>
    <w:p w:rsidR="008B6453" w:rsidRPr="00B50C6C" w:rsidRDefault="008B6453" w:rsidP="008714C1">
      <w:pPr>
        <w:numPr>
          <w:ilvl w:val="0"/>
          <w:numId w:val="117"/>
        </w:numPr>
        <w:autoSpaceDE w:val="0"/>
        <w:autoSpaceDN w:val="0"/>
        <w:adjustRightInd w:val="0"/>
        <w:spacing w:before="67"/>
        <w:jc w:val="both"/>
        <w:rPr>
          <w:b/>
          <w:bCs/>
        </w:rPr>
      </w:pPr>
      <w:r w:rsidRPr="00B50C6C">
        <w:rPr>
          <w:b/>
          <w:bCs/>
        </w:rPr>
        <w:t xml:space="preserve">Личностные, метапредметные и предметные  результаты  освоения  курса по истории. </w:t>
      </w:r>
    </w:p>
    <w:p w:rsidR="008B6453" w:rsidRPr="00B50C6C" w:rsidRDefault="008B6453" w:rsidP="008B6453">
      <w:pPr>
        <w:autoSpaceDE w:val="0"/>
        <w:autoSpaceDN w:val="0"/>
        <w:adjustRightInd w:val="0"/>
        <w:spacing w:before="67"/>
        <w:ind w:left="288" w:firstLine="420"/>
        <w:jc w:val="both"/>
        <w:rPr>
          <w:bCs/>
        </w:rPr>
      </w:pPr>
      <w:r w:rsidRPr="00B50C6C">
        <w:rPr>
          <w:bCs/>
        </w:rPr>
        <w:t xml:space="preserve">Предполагается, что результатом изучения истории в 5 классе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 </w:t>
      </w:r>
    </w:p>
    <w:p w:rsidR="008B6453" w:rsidRPr="00B50C6C" w:rsidRDefault="008B6453" w:rsidP="008B6453">
      <w:pPr>
        <w:autoSpaceDE w:val="0"/>
        <w:autoSpaceDN w:val="0"/>
        <w:adjustRightInd w:val="0"/>
        <w:spacing w:before="149"/>
        <w:ind w:firstLine="288"/>
        <w:jc w:val="both"/>
      </w:pPr>
      <w:r w:rsidRPr="00B50C6C">
        <w:t>Овладение универсальными учебными действиями значимо для социализации, мирово</w:t>
      </w:r>
      <w:r w:rsidRPr="00B50C6C">
        <w:t>з</w:t>
      </w:r>
      <w:r w:rsidRPr="00B50C6C">
        <w:t>зренческого и духовного развития учащихся, позволяющими им ориентироваться в со</w:t>
      </w:r>
      <w:r w:rsidRPr="00B50C6C">
        <w:softHyphen/>
        <w:t>циуме и быть востребованными в жизни.</w:t>
      </w:r>
    </w:p>
    <w:p w:rsidR="008B6453" w:rsidRPr="00B50C6C" w:rsidRDefault="008B6453" w:rsidP="008B6453">
      <w:pPr>
        <w:autoSpaceDE w:val="0"/>
        <w:autoSpaceDN w:val="0"/>
        <w:adjustRightInd w:val="0"/>
        <w:ind w:left="389"/>
        <w:jc w:val="both"/>
        <w:rPr>
          <w:b/>
          <w:bCs/>
          <w:iCs/>
        </w:rPr>
      </w:pPr>
    </w:p>
    <w:p w:rsidR="008B6453" w:rsidRPr="00B50C6C" w:rsidRDefault="008B6453" w:rsidP="008B6453">
      <w:pPr>
        <w:autoSpaceDE w:val="0"/>
        <w:autoSpaceDN w:val="0"/>
        <w:adjustRightInd w:val="0"/>
        <w:ind w:left="389"/>
        <w:jc w:val="both"/>
        <w:rPr>
          <w:b/>
          <w:bCs/>
          <w:iCs/>
        </w:rPr>
      </w:pPr>
      <w:r>
        <w:rPr>
          <w:b/>
          <w:bCs/>
          <w:iCs/>
        </w:rPr>
        <w:br w:type="page"/>
      </w:r>
      <w:r w:rsidRPr="00B50C6C">
        <w:rPr>
          <w:b/>
          <w:bCs/>
          <w:iCs/>
        </w:rPr>
        <w:lastRenderedPageBreak/>
        <w:t>Личностные результаты:</w:t>
      </w:r>
    </w:p>
    <w:p w:rsidR="008B6453" w:rsidRPr="00B50C6C" w:rsidRDefault="008B6453" w:rsidP="008B6453">
      <w:pPr>
        <w:tabs>
          <w:tab w:val="left" w:pos="480"/>
        </w:tabs>
        <w:autoSpaceDE w:val="0"/>
        <w:autoSpaceDN w:val="0"/>
        <w:adjustRightInd w:val="0"/>
        <w:spacing w:before="29"/>
        <w:ind w:firstLine="288"/>
        <w:jc w:val="both"/>
      </w:pPr>
      <w:r w:rsidRPr="00B50C6C">
        <w:t>—</w:t>
      </w:r>
      <w:r w:rsidRPr="00B50C6C">
        <w:tab/>
        <w:t>осознание своей идентичности как гражданина страны, члена семьи, этнической и р</w:t>
      </w:r>
      <w:r w:rsidRPr="00B50C6C">
        <w:t>е</w:t>
      </w:r>
      <w:r w:rsidRPr="00B50C6C">
        <w:t>лигиозной группы, локальной и региональной общности;</w:t>
      </w:r>
    </w:p>
    <w:p w:rsidR="008B6453" w:rsidRPr="00B50C6C" w:rsidRDefault="008B6453" w:rsidP="008B6453">
      <w:pPr>
        <w:tabs>
          <w:tab w:val="left" w:pos="480"/>
        </w:tabs>
        <w:autoSpaceDE w:val="0"/>
        <w:autoSpaceDN w:val="0"/>
        <w:adjustRightInd w:val="0"/>
        <w:spacing w:before="29"/>
        <w:ind w:firstLine="283"/>
        <w:jc w:val="both"/>
      </w:pPr>
      <w:r w:rsidRPr="00B50C6C">
        <w:t>—</w:t>
      </w:r>
      <w:r w:rsidRPr="00B50C6C">
        <w:tab/>
        <w:t>освоение гуманистических традиций и ценностей совре</w:t>
      </w:r>
      <w:r w:rsidRPr="00B50C6C">
        <w:softHyphen/>
        <w:t>менного общества, уважение прав и свобод человека;</w:t>
      </w:r>
    </w:p>
    <w:p w:rsidR="008B6453" w:rsidRPr="00B50C6C" w:rsidRDefault="008B6453" w:rsidP="008714C1">
      <w:pPr>
        <w:numPr>
          <w:ilvl w:val="0"/>
          <w:numId w:val="114"/>
        </w:numPr>
        <w:tabs>
          <w:tab w:val="left" w:pos="595"/>
        </w:tabs>
        <w:autoSpaceDE w:val="0"/>
        <w:autoSpaceDN w:val="0"/>
        <w:adjustRightInd w:val="0"/>
        <w:ind w:firstLine="298"/>
        <w:jc w:val="both"/>
      </w:pPr>
      <w:r w:rsidRPr="00B50C6C">
        <w:t>осмысление социально-нравственного опыта предше</w:t>
      </w:r>
      <w:r w:rsidRPr="00B50C6C">
        <w:softHyphen/>
        <w:t>ствующих поколений, спосо</w:t>
      </w:r>
      <w:r w:rsidRPr="00B50C6C">
        <w:t>б</w:t>
      </w:r>
      <w:r w:rsidRPr="00B50C6C">
        <w:t>ность к определению своей по</w:t>
      </w:r>
      <w:r w:rsidRPr="00B50C6C">
        <w:softHyphen/>
        <w:t>зиции и ответственному поведению в современном обществе;</w:t>
      </w:r>
    </w:p>
    <w:p w:rsidR="008B6453" w:rsidRPr="00B50C6C" w:rsidRDefault="008B6453" w:rsidP="008714C1">
      <w:pPr>
        <w:numPr>
          <w:ilvl w:val="0"/>
          <w:numId w:val="114"/>
        </w:numPr>
        <w:tabs>
          <w:tab w:val="left" w:pos="595"/>
        </w:tabs>
        <w:autoSpaceDE w:val="0"/>
        <w:autoSpaceDN w:val="0"/>
        <w:adjustRightInd w:val="0"/>
        <w:ind w:firstLine="298"/>
        <w:jc w:val="both"/>
      </w:pPr>
      <w:r w:rsidRPr="00B50C6C">
        <w:t>понимание культурного многообразия мира, уважение к культуре своего народа и др</w:t>
      </w:r>
      <w:r w:rsidRPr="00B50C6C">
        <w:t>у</w:t>
      </w:r>
      <w:r w:rsidRPr="00B50C6C">
        <w:t>гих народов, толерантность.</w:t>
      </w:r>
    </w:p>
    <w:p w:rsidR="008B6453" w:rsidRPr="00B50C6C" w:rsidRDefault="008B6453" w:rsidP="008B6453">
      <w:pPr>
        <w:autoSpaceDE w:val="0"/>
        <w:autoSpaceDN w:val="0"/>
        <w:adjustRightInd w:val="0"/>
        <w:ind w:left="374"/>
        <w:jc w:val="both"/>
        <w:rPr>
          <w:b/>
          <w:bCs/>
          <w:iCs/>
        </w:rPr>
      </w:pPr>
      <w:r w:rsidRPr="00B50C6C">
        <w:rPr>
          <w:b/>
          <w:bCs/>
          <w:iCs/>
        </w:rPr>
        <w:t>Метапредметные результаты:</w:t>
      </w:r>
    </w:p>
    <w:p w:rsidR="008B6453" w:rsidRPr="00B50C6C" w:rsidRDefault="008B6453" w:rsidP="008714C1">
      <w:pPr>
        <w:numPr>
          <w:ilvl w:val="0"/>
          <w:numId w:val="114"/>
        </w:numPr>
        <w:tabs>
          <w:tab w:val="left" w:pos="595"/>
        </w:tabs>
        <w:autoSpaceDE w:val="0"/>
        <w:autoSpaceDN w:val="0"/>
        <w:adjustRightInd w:val="0"/>
        <w:ind w:firstLine="298"/>
        <w:jc w:val="both"/>
      </w:pPr>
      <w:r w:rsidRPr="00B50C6C">
        <w:t>способность сознательно организовывать и регулировать свою деятельность — уче</w:t>
      </w:r>
      <w:r w:rsidRPr="00B50C6C">
        <w:t>б</w:t>
      </w:r>
      <w:r w:rsidRPr="00B50C6C">
        <w:t>ную, общественную и др.;</w:t>
      </w:r>
    </w:p>
    <w:p w:rsidR="008B6453" w:rsidRPr="00B50C6C" w:rsidRDefault="008B6453" w:rsidP="008714C1">
      <w:pPr>
        <w:numPr>
          <w:ilvl w:val="0"/>
          <w:numId w:val="114"/>
        </w:numPr>
        <w:tabs>
          <w:tab w:val="left" w:pos="595"/>
        </w:tabs>
        <w:autoSpaceDE w:val="0"/>
        <w:autoSpaceDN w:val="0"/>
        <w:adjustRightInd w:val="0"/>
        <w:ind w:firstLine="298"/>
        <w:jc w:val="both"/>
      </w:pPr>
      <w:r w:rsidRPr="00B50C6C">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B50C6C">
        <w:softHyphen/>
        <w:t>вать и обосновывать выводы и т. д.), использовать современ</w:t>
      </w:r>
      <w:r w:rsidRPr="00B50C6C">
        <w:softHyphen/>
        <w:t>ные источники информации, в том числе материалы на элек</w:t>
      </w:r>
      <w:r w:rsidRPr="00B50C6C">
        <w:softHyphen/>
        <w:t>тронных носителях;</w:t>
      </w:r>
    </w:p>
    <w:p w:rsidR="008B6453" w:rsidRPr="00B50C6C" w:rsidRDefault="008B6453" w:rsidP="008714C1">
      <w:pPr>
        <w:numPr>
          <w:ilvl w:val="0"/>
          <w:numId w:val="114"/>
        </w:numPr>
        <w:tabs>
          <w:tab w:val="left" w:pos="595"/>
        </w:tabs>
        <w:autoSpaceDE w:val="0"/>
        <w:autoSpaceDN w:val="0"/>
        <w:adjustRightInd w:val="0"/>
        <w:spacing w:before="19"/>
        <w:ind w:firstLine="298"/>
        <w:jc w:val="both"/>
      </w:pPr>
      <w:r w:rsidRPr="00B50C6C">
        <w:t>способность решать творческие задачи, представлять ре</w:t>
      </w:r>
      <w:r w:rsidRPr="00B50C6C">
        <w:softHyphen/>
        <w:t>зультаты своей деятельности в различных формах (сообщение, эссе, презентация, реферат и др.);</w:t>
      </w:r>
    </w:p>
    <w:p w:rsidR="008B6453" w:rsidRPr="00B50C6C" w:rsidRDefault="008B6453" w:rsidP="008714C1">
      <w:pPr>
        <w:numPr>
          <w:ilvl w:val="0"/>
          <w:numId w:val="114"/>
        </w:numPr>
        <w:tabs>
          <w:tab w:val="left" w:pos="595"/>
        </w:tabs>
        <w:autoSpaceDE w:val="0"/>
        <w:autoSpaceDN w:val="0"/>
        <w:adjustRightInd w:val="0"/>
        <w:spacing w:before="10"/>
        <w:ind w:firstLine="298"/>
        <w:jc w:val="both"/>
      </w:pPr>
      <w:r w:rsidRPr="00B50C6C">
        <w:t>готовность к сотрудничеству с соучениками, коллектив</w:t>
      </w:r>
      <w:r w:rsidRPr="00B50C6C">
        <w:softHyphen/>
        <w:t>ной работе, освоение основ межкультурного взаимодействия в школе и социальном окружении и др.;</w:t>
      </w:r>
    </w:p>
    <w:p w:rsidR="008B6453" w:rsidRPr="00B50C6C" w:rsidRDefault="008B6453" w:rsidP="008714C1">
      <w:pPr>
        <w:numPr>
          <w:ilvl w:val="0"/>
          <w:numId w:val="114"/>
        </w:numPr>
        <w:tabs>
          <w:tab w:val="left" w:pos="595"/>
        </w:tabs>
        <w:autoSpaceDE w:val="0"/>
        <w:autoSpaceDN w:val="0"/>
        <w:adjustRightInd w:val="0"/>
        <w:spacing w:before="5"/>
        <w:ind w:firstLine="298"/>
        <w:jc w:val="both"/>
      </w:pPr>
      <w:r w:rsidRPr="00B50C6C">
        <w:t>активное применение знаний и приобретённых умений, освоенных в школе, в повс</w:t>
      </w:r>
      <w:r w:rsidRPr="00B50C6C">
        <w:t>е</w:t>
      </w:r>
      <w:r w:rsidRPr="00B50C6C">
        <w:t>дневной жизни и продуктивное взаимодействие с другими людьми в профессиональной сф</w:t>
      </w:r>
      <w:r w:rsidRPr="00B50C6C">
        <w:t>е</w:t>
      </w:r>
      <w:r w:rsidRPr="00B50C6C">
        <w:t>ре и социуме.</w:t>
      </w:r>
    </w:p>
    <w:p w:rsidR="008B6453" w:rsidRPr="00B50C6C" w:rsidRDefault="008B6453" w:rsidP="008B6453">
      <w:pPr>
        <w:autoSpaceDE w:val="0"/>
        <w:autoSpaceDN w:val="0"/>
        <w:adjustRightInd w:val="0"/>
        <w:spacing w:before="14"/>
        <w:ind w:left="307"/>
        <w:jc w:val="both"/>
        <w:rPr>
          <w:b/>
          <w:bCs/>
          <w:iCs/>
        </w:rPr>
      </w:pPr>
    </w:p>
    <w:p w:rsidR="008B6453" w:rsidRPr="00B50C6C" w:rsidRDefault="008B6453" w:rsidP="008B6453">
      <w:pPr>
        <w:autoSpaceDE w:val="0"/>
        <w:autoSpaceDN w:val="0"/>
        <w:adjustRightInd w:val="0"/>
        <w:spacing w:before="14"/>
        <w:ind w:left="307"/>
        <w:jc w:val="both"/>
        <w:rPr>
          <w:b/>
          <w:bCs/>
          <w:iCs/>
        </w:rPr>
      </w:pPr>
    </w:p>
    <w:p w:rsidR="008B6453" w:rsidRPr="00B50C6C" w:rsidRDefault="008B6453" w:rsidP="008B6453">
      <w:pPr>
        <w:autoSpaceDE w:val="0"/>
        <w:autoSpaceDN w:val="0"/>
        <w:adjustRightInd w:val="0"/>
        <w:spacing w:before="14"/>
        <w:ind w:left="307"/>
        <w:jc w:val="both"/>
        <w:rPr>
          <w:b/>
          <w:bCs/>
          <w:iCs/>
        </w:rPr>
      </w:pPr>
      <w:r w:rsidRPr="00B50C6C">
        <w:rPr>
          <w:b/>
          <w:bCs/>
          <w:iCs/>
        </w:rPr>
        <w:t>Предметные результаты:</w:t>
      </w:r>
    </w:p>
    <w:p w:rsidR="008B6453" w:rsidRPr="00B50C6C" w:rsidRDefault="008B6453" w:rsidP="008714C1">
      <w:pPr>
        <w:numPr>
          <w:ilvl w:val="0"/>
          <w:numId w:val="114"/>
        </w:numPr>
        <w:tabs>
          <w:tab w:val="left" w:pos="595"/>
        </w:tabs>
        <w:autoSpaceDE w:val="0"/>
        <w:autoSpaceDN w:val="0"/>
        <w:adjustRightInd w:val="0"/>
        <w:spacing w:before="24"/>
        <w:ind w:firstLine="298"/>
        <w:jc w:val="both"/>
      </w:pPr>
      <w:r w:rsidRPr="00B50C6C">
        <w:t>овладение целостными представлениями об историче</w:t>
      </w:r>
      <w:r w:rsidRPr="00B50C6C">
        <w:softHyphen/>
        <w:t>ском пути человечества как нео</w:t>
      </w:r>
      <w:r w:rsidRPr="00B50C6C">
        <w:t>б</w:t>
      </w:r>
      <w:r w:rsidRPr="00B50C6C">
        <w:t>ходимой основы для миро</w:t>
      </w:r>
      <w:r w:rsidRPr="00B50C6C">
        <w:softHyphen/>
        <w:t>понимания и познания современного общества, истории соб</w:t>
      </w:r>
      <w:r w:rsidRPr="00B50C6C">
        <w:softHyphen/>
        <w:t>ственной страны;</w:t>
      </w:r>
    </w:p>
    <w:p w:rsidR="008B6453" w:rsidRPr="00B50C6C" w:rsidRDefault="008B6453" w:rsidP="008714C1">
      <w:pPr>
        <w:numPr>
          <w:ilvl w:val="0"/>
          <w:numId w:val="114"/>
        </w:numPr>
        <w:tabs>
          <w:tab w:val="left" w:pos="595"/>
        </w:tabs>
        <w:autoSpaceDE w:val="0"/>
        <w:autoSpaceDN w:val="0"/>
        <w:adjustRightInd w:val="0"/>
        <w:spacing w:before="24"/>
        <w:ind w:firstLine="298"/>
        <w:jc w:val="both"/>
      </w:pPr>
      <w:r w:rsidRPr="00B50C6C">
        <w:t>способность применять понятийный аппарат историче</w:t>
      </w:r>
      <w:r w:rsidRPr="00B50C6C">
        <w:softHyphen/>
        <w:t>ского знания и приёмы истор</w:t>
      </w:r>
      <w:r w:rsidRPr="00B50C6C">
        <w:t>и</w:t>
      </w:r>
      <w:r w:rsidRPr="00B50C6C">
        <w:t>ческого анализа для раскрытия сущности и значения событий и явлений прошлого и совре</w:t>
      </w:r>
      <w:r w:rsidRPr="00B50C6C">
        <w:softHyphen/>
        <w:t>менности в курсах всеобщей истории;</w:t>
      </w:r>
    </w:p>
    <w:p w:rsidR="008B6453" w:rsidRPr="00B50C6C" w:rsidRDefault="008B6453" w:rsidP="008714C1">
      <w:pPr>
        <w:numPr>
          <w:ilvl w:val="0"/>
          <w:numId w:val="115"/>
        </w:numPr>
        <w:tabs>
          <w:tab w:val="left" w:pos="576"/>
        </w:tabs>
        <w:autoSpaceDE w:val="0"/>
        <w:autoSpaceDN w:val="0"/>
        <w:adjustRightInd w:val="0"/>
        <w:spacing w:before="5"/>
        <w:jc w:val="both"/>
      </w:pPr>
      <w:r w:rsidRPr="00B50C6C">
        <w:t>способность соотносить историческое время и историче</w:t>
      </w:r>
      <w:r w:rsidRPr="00B50C6C">
        <w:softHyphen/>
        <w:t>ское пространство, действия и п</w:t>
      </w:r>
      <w:r w:rsidRPr="00B50C6C">
        <w:t>о</w:t>
      </w:r>
      <w:r w:rsidRPr="00B50C6C">
        <w:t>ступки личностей во време</w:t>
      </w:r>
      <w:r w:rsidRPr="00B50C6C">
        <w:softHyphen/>
        <w:t>ни и пространстве;</w:t>
      </w:r>
    </w:p>
    <w:p w:rsidR="008B6453" w:rsidRPr="00B50C6C" w:rsidRDefault="008B6453" w:rsidP="008714C1">
      <w:pPr>
        <w:numPr>
          <w:ilvl w:val="0"/>
          <w:numId w:val="115"/>
        </w:numPr>
        <w:tabs>
          <w:tab w:val="left" w:pos="576"/>
        </w:tabs>
        <w:autoSpaceDE w:val="0"/>
        <w:autoSpaceDN w:val="0"/>
        <w:adjustRightInd w:val="0"/>
        <w:jc w:val="both"/>
      </w:pPr>
      <w:r w:rsidRPr="00B50C6C">
        <w:t>умения изучать и систематизировать информацию из различных исторических и совр</w:t>
      </w:r>
      <w:r w:rsidRPr="00B50C6C">
        <w:t>е</w:t>
      </w:r>
      <w:r w:rsidRPr="00B50C6C">
        <w:t>менных источников, раскры</w:t>
      </w:r>
      <w:r w:rsidRPr="00B50C6C">
        <w:softHyphen/>
        <w:t>вая её социальную принадлежность и познавательную цен</w:t>
      </w:r>
      <w:r w:rsidRPr="00B50C6C">
        <w:softHyphen/>
        <w:t>ность, читать историческую карту и ориентироваться в ней;</w:t>
      </w:r>
    </w:p>
    <w:p w:rsidR="008B6453" w:rsidRPr="00B50C6C" w:rsidRDefault="008B6453" w:rsidP="008714C1">
      <w:pPr>
        <w:numPr>
          <w:ilvl w:val="0"/>
          <w:numId w:val="115"/>
        </w:numPr>
        <w:tabs>
          <w:tab w:val="left" w:pos="576"/>
        </w:tabs>
        <w:autoSpaceDE w:val="0"/>
        <w:autoSpaceDN w:val="0"/>
        <w:adjustRightInd w:val="0"/>
        <w:jc w:val="both"/>
      </w:pPr>
      <w:r w:rsidRPr="00B50C6C">
        <w:t>расширение опыта оценочной деятельности на основе осмысления жизни и деяний личн</w:t>
      </w:r>
      <w:r w:rsidRPr="00B50C6C">
        <w:t>о</w:t>
      </w:r>
      <w:r w:rsidRPr="00B50C6C">
        <w:t>стей и народов в истории своей страны и человечества в целом;</w:t>
      </w:r>
    </w:p>
    <w:p w:rsidR="008B6453" w:rsidRPr="00B50C6C" w:rsidRDefault="008B6453" w:rsidP="008714C1">
      <w:pPr>
        <w:numPr>
          <w:ilvl w:val="0"/>
          <w:numId w:val="115"/>
        </w:numPr>
        <w:tabs>
          <w:tab w:val="left" w:pos="576"/>
        </w:tabs>
        <w:autoSpaceDE w:val="0"/>
        <w:autoSpaceDN w:val="0"/>
        <w:adjustRightInd w:val="0"/>
        <w:jc w:val="both"/>
      </w:pPr>
      <w:r w:rsidRPr="00B50C6C">
        <w:t>готовность применять исторические знания для выяв</w:t>
      </w:r>
      <w:r w:rsidRPr="00B50C6C">
        <w:softHyphen/>
        <w:t>ления и сохранения исторических и культурных памятников своей страны и мира.</w:t>
      </w:r>
    </w:p>
    <w:p w:rsidR="008B6453" w:rsidRPr="00B50C6C" w:rsidRDefault="008B6453" w:rsidP="008B6453">
      <w:pPr>
        <w:autoSpaceDE w:val="0"/>
        <w:autoSpaceDN w:val="0"/>
        <w:adjustRightInd w:val="0"/>
        <w:ind w:firstLine="274"/>
        <w:jc w:val="both"/>
      </w:pPr>
    </w:p>
    <w:p w:rsidR="008B6453" w:rsidRPr="00F85C70" w:rsidRDefault="008B6453" w:rsidP="008714C1">
      <w:pPr>
        <w:pStyle w:val="Style19"/>
        <w:widowControl/>
        <w:numPr>
          <w:ilvl w:val="0"/>
          <w:numId w:val="117"/>
        </w:numPr>
        <w:jc w:val="left"/>
        <w:rPr>
          <w:rStyle w:val="FontStyle132"/>
          <w:rFonts w:ascii="Times New Roman" w:hAnsi="Times New Roman" w:cs="Times New Roman"/>
          <w:sz w:val="24"/>
          <w:szCs w:val="24"/>
        </w:rPr>
      </w:pPr>
      <w:r>
        <w:rPr>
          <w:rStyle w:val="FontStyle132"/>
        </w:rPr>
        <w:br w:type="page"/>
      </w:r>
      <w:r w:rsidRPr="00F85C70">
        <w:rPr>
          <w:rStyle w:val="FontStyle132"/>
          <w:rFonts w:ascii="Times New Roman" w:hAnsi="Times New Roman" w:cs="Times New Roman"/>
          <w:sz w:val="24"/>
          <w:szCs w:val="24"/>
        </w:rPr>
        <w:lastRenderedPageBreak/>
        <w:t>Содержание учебного предмета.</w:t>
      </w:r>
    </w:p>
    <w:p w:rsidR="008B6453" w:rsidRPr="00F85C70" w:rsidRDefault="008B6453" w:rsidP="008B6453">
      <w:pPr>
        <w:pStyle w:val="Style19"/>
        <w:widowControl/>
        <w:rPr>
          <w:rStyle w:val="FontStyle132"/>
          <w:rFonts w:ascii="Times New Roman" w:hAnsi="Times New Roman" w:cs="Times New Roman"/>
          <w:sz w:val="24"/>
          <w:szCs w:val="24"/>
        </w:rPr>
      </w:pPr>
    </w:p>
    <w:p w:rsidR="008B6453" w:rsidRPr="00F85C70" w:rsidRDefault="008B6453" w:rsidP="008B6453">
      <w:pPr>
        <w:pStyle w:val="Style19"/>
        <w:widowControl/>
        <w:ind w:firstLine="293"/>
        <w:rPr>
          <w:rStyle w:val="FontStyle132"/>
          <w:rFonts w:ascii="Times New Roman" w:hAnsi="Times New Roman" w:cs="Times New Roman"/>
          <w:b w:val="0"/>
          <w:bCs w:val="0"/>
          <w:sz w:val="24"/>
          <w:szCs w:val="24"/>
        </w:rPr>
      </w:pPr>
      <w:r w:rsidRPr="00F85C70">
        <w:rPr>
          <w:rStyle w:val="FontStyle132"/>
          <w:rFonts w:ascii="Times New Roman" w:hAnsi="Times New Roman" w:cs="Times New Roman"/>
          <w:sz w:val="24"/>
          <w:szCs w:val="24"/>
        </w:rPr>
        <w:t>Введение</w:t>
      </w:r>
    </w:p>
    <w:p w:rsidR="008B6453" w:rsidRPr="00F85C70" w:rsidRDefault="008B6453" w:rsidP="008B6453">
      <w:pPr>
        <w:pStyle w:val="Style2"/>
        <w:widowControl/>
        <w:spacing w:line="240" w:lineRule="auto"/>
        <w:ind w:firstLine="293"/>
        <w:rPr>
          <w:rStyle w:val="FontStyle163"/>
          <w:sz w:val="24"/>
          <w:szCs w:val="24"/>
        </w:rPr>
      </w:pPr>
      <w:r w:rsidRPr="00F85C70">
        <w:rPr>
          <w:rStyle w:val="FontStyle163"/>
          <w:sz w:val="24"/>
          <w:szCs w:val="24"/>
        </w:rPr>
        <w:t>Откуда мы знаем, как жили наши предки. Письменные ис</w:t>
      </w:r>
      <w:r w:rsidRPr="00F85C70">
        <w:rPr>
          <w:rStyle w:val="FontStyle163"/>
          <w:sz w:val="24"/>
          <w:szCs w:val="24"/>
        </w:rPr>
        <w:softHyphen/>
        <w:t>точники о прошлом. Древние сооружения как источник наших знаний о прошлом. Роль археологических раскопок в изуче</w:t>
      </w:r>
      <w:r w:rsidRPr="00F85C70">
        <w:rPr>
          <w:rStyle w:val="FontStyle163"/>
          <w:sz w:val="24"/>
          <w:szCs w:val="24"/>
        </w:rPr>
        <w:softHyphen/>
        <w:t>нии истории Древнего мира.</w:t>
      </w:r>
    </w:p>
    <w:p w:rsidR="008B6453" w:rsidRPr="00F85C70" w:rsidRDefault="008B6453" w:rsidP="008B6453">
      <w:pPr>
        <w:pStyle w:val="Style2"/>
        <w:widowControl/>
        <w:spacing w:line="240" w:lineRule="auto"/>
        <w:ind w:firstLine="708"/>
        <w:rPr>
          <w:rStyle w:val="FontStyle163"/>
          <w:sz w:val="24"/>
          <w:szCs w:val="24"/>
        </w:rPr>
      </w:pPr>
      <w:r w:rsidRPr="00F85C70">
        <w:rPr>
          <w:rStyle w:val="FontStyle163"/>
          <w:sz w:val="24"/>
          <w:szCs w:val="24"/>
        </w:rPr>
        <w:t>Счёт лет в истории. Хронология — наука об измерении вре</w:t>
      </w:r>
      <w:r w:rsidRPr="00F85C70">
        <w:rPr>
          <w:rStyle w:val="FontStyle163"/>
          <w:sz w:val="24"/>
          <w:szCs w:val="24"/>
        </w:rPr>
        <w:softHyphen/>
        <w:t>мени. Опыт, культура сч</w:t>
      </w:r>
      <w:r w:rsidRPr="00F85C70">
        <w:rPr>
          <w:rStyle w:val="FontStyle163"/>
          <w:sz w:val="24"/>
          <w:szCs w:val="24"/>
        </w:rPr>
        <w:t>ё</w:t>
      </w:r>
      <w:r w:rsidRPr="00F85C70">
        <w:rPr>
          <w:rStyle w:val="FontStyle163"/>
          <w:sz w:val="24"/>
          <w:szCs w:val="24"/>
        </w:rPr>
        <w:t>та времени по годам в древних госу</w:t>
      </w:r>
      <w:r w:rsidRPr="00F85C70">
        <w:rPr>
          <w:rStyle w:val="FontStyle163"/>
          <w:sz w:val="24"/>
          <w:szCs w:val="24"/>
        </w:rPr>
        <w:softHyphen/>
        <w:t>дарствах. Изменения счёта времени с наступлением хр</w:t>
      </w:r>
      <w:r w:rsidRPr="00F85C70">
        <w:rPr>
          <w:rStyle w:val="FontStyle163"/>
          <w:sz w:val="24"/>
          <w:szCs w:val="24"/>
        </w:rPr>
        <w:t>и</w:t>
      </w:r>
      <w:r w:rsidRPr="00F85C70">
        <w:rPr>
          <w:rStyle w:val="FontStyle163"/>
          <w:sz w:val="24"/>
          <w:szCs w:val="24"/>
        </w:rPr>
        <w:t>сти</w:t>
      </w:r>
      <w:r w:rsidRPr="00F85C70">
        <w:rPr>
          <w:rStyle w:val="FontStyle163"/>
          <w:sz w:val="24"/>
          <w:szCs w:val="24"/>
        </w:rPr>
        <w:softHyphen/>
        <w:t>анской эры. Особенности обозначения фактов до нашей эры (обратный счёт лет). Пре</w:t>
      </w:r>
      <w:r w:rsidRPr="00F85C70">
        <w:rPr>
          <w:rStyle w:val="FontStyle163"/>
          <w:sz w:val="24"/>
          <w:szCs w:val="24"/>
        </w:rPr>
        <w:t>д</w:t>
      </w:r>
      <w:r w:rsidRPr="00F85C70">
        <w:rPr>
          <w:rStyle w:val="FontStyle163"/>
          <w:sz w:val="24"/>
          <w:szCs w:val="24"/>
        </w:rPr>
        <w:t>ставление о понятиях: год, век (сто</w:t>
      </w:r>
      <w:r w:rsidRPr="00F85C70">
        <w:rPr>
          <w:rStyle w:val="FontStyle163"/>
          <w:sz w:val="24"/>
          <w:szCs w:val="24"/>
        </w:rPr>
        <w:softHyphen/>
        <w:t>летие), тысячелетие, эпоха, эра.</w:t>
      </w:r>
    </w:p>
    <w:p w:rsidR="008B6453" w:rsidRPr="00F85C70" w:rsidRDefault="008B6453" w:rsidP="008B6453">
      <w:pPr>
        <w:pStyle w:val="Style27"/>
        <w:widowControl/>
        <w:rPr>
          <w:rStyle w:val="FontStyle130"/>
          <w:rFonts w:ascii="Times New Roman" w:hAnsi="Times New Roman" w:cs="Times New Roman"/>
          <w:sz w:val="24"/>
          <w:szCs w:val="24"/>
        </w:rPr>
      </w:pPr>
      <w:r w:rsidRPr="00F85C70">
        <w:rPr>
          <w:rStyle w:val="FontStyle130"/>
          <w:rFonts w:ascii="Times New Roman" w:hAnsi="Times New Roman" w:cs="Times New Roman"/>
          <w:sz w:val="24"/>
          <w:szCs w:val="24"/>
        </w:rPr>
        <w:t>РАЗДЕЛ I. ЖИЗНЬ ПЕРВОБЫТНЫХ ЛЮДЕЙ</w:t>
      </w:r>
    </w:p>
    <w:p w:rsidR="008B6453" w:rsidRPr="00F85C70" w:rsidRDefault="008B6453" w:rsidP="008B6453">
      <w:pPr>
        <w:pStyle w:val="Style7"/>
        <w:widowControl/>
        <w:spacing w:line="240" w:lineRule="auto"/>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 xml:space="preserve">Тема </w:t>
      </w:r>
      <w:r w:rsidRPr="00F85C70">
        <w:rPr>
          <w:rStyle w:val="FontStyle144"/>
          <w:spacing w:val="30"/>
          <w:sz w:val="24"/>
          <w:szCs w:val="24"/>
        </w:rPr>
        <w:t>1.</w:t>
      </w:r>
      <w:r w:rsidRPr="00F85C70">
        <w:rPr>
          <w:rStyle w:val="FontStyle144"/>
          <w:sz w:val="24"/>
          <w:szCs w:val="24"/>
        </w:rPr>
        <w:t xml:space="preserve"> </w:t>
      </w:r>
      <w:r w:rsidRPr="00F85C70">
        <w:rPr>
          <w:rStyle w:val="FontStyle132"/>
          <w:rFonts w:ascii="Times New Roman" w:hAnsi="Times New Roman" w:cs="Times New Roman"/>
          <w:sz w:val="24"/>
          <w:szCs w:val="24"/>
        </w:rPr>
        <w:t>Первобытные собиратели и охотники</w:t>
      </w:r>
    </w:p>
    <w:p w:rsidR="008B6453" w:rsidRPr="00F85C70" w:rsidRDefault="008B6453" w:rsidP="008B6453">
      <w:pPr>
        <w:pStyle w:val="Style2"/>
        <w:widowControl/>
        <w:spacing w:line="240" w:lineRule="auto"/>
        <w:ind w:firstLine="708"/>
        <w:rPr>
          <w:rStyle w:val="FontStyle163"/>
          <w:sz w:val="24"/>
          <w:szCs w:val="24"/>
        </w:rPr>
      </w:pPr>
      <w:r w:rsidRPr="00F85C70">
        <w:rPr>
          <w:rStyle w:val="FontStyle163"/>
          <w:sz w:val="24"/>
          <w:szCs w:val="24"/>
        </w:rPr>
        <w:t xml:space="preserve">Представление о понятии «первобытные люди». </w:t>
      </w:r>
      <w:r w:rsidRPr="00F85C70">
        <w:rPr>
          <w:rStyle w:val="FontStyle134"/>
          <w:sz w:val="24"/>
          <w:szCs w:val="24"/>
        </w:rPr>
        <w:t xml:space="preserve">Древнейшие люди. </w:t>
      </w:r>
      <w:r w:rsidRPr="00F85C70">
        <w:rPr>
          <w:rStyle w:val="FontStyle163"/>
          <w:sz w:val="24"/>
          <w:szCs w:val="24"/>
        </w:rPr>
        <w:t>Древнейшие л</w:t>
      </w:r>
      <w:r w:rsidRPr="00F85C70">
        <w:rPr>
          <w:rStyle w:val="FontStyle163"/>
          <w:sz w:val="24"/>
          <w:szCs w:val="24"/>
        </w:rPr>
        <w:t>ю</w:t>
      </w:r>
      <w:r w:rsidRPr="00F85C70">
        <w:rPr>
          <w:rStyle w:val="FontStyle163"/>
          <w:sz w:val="24"/>
          <w:szCs w:val="24"/>
        </w:rPr>
        <w:t>ди — наши далёкие предки. Прародина человека. Археологические свидетельства первобы</w:t>
      </w:r>
      <w:r w:rsidRPr="00F85C70">
        <w:rPr>
          <w:rStyle w:val="FontStyle163"/>
          <w:sz w:val="24"/>
          <w:szCs w:val="24"/>
        </w:rPr>
        <w:t>т</w:t>
      </w:r>
      <w:r w:rsidRPr="00F85C70">
        <w:rPr>
          <w:rStyle w:val="FontStyle163"/>
          <w:sz w:val="24"/>
          <w:szCs w:val="24"/>
        </w:rPr>
        <w:t>ного состо</w:t>
      </w:r>
      <w:r w:rsidRPr="00F85C70">
        <w:rPr>
          <w:rStyle w:val="FontStyle163"/>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8B6453" w:rsidRPr="00F85C70" w:rsidRDefault="008B6453" w:rsidP="008B6453">
      <w:pPr>
        <w:pStyle w:val="Style2"/>
        <w:widowControl/>
        <w:spacing w:line="240" w:lineRule="auto"/>
        <w:ind w:firstLine="708"/>
        <w:rPr>
          <w:rStyle w:val="FontStyle163"/>
          <w:sz w:val="24"/>
          <w:szCs w:val="24"/>
        </w:rPr>
      </w:pPr>
      <w:r w:rsidRPr="00F85C70">
        <w:rPr>
          <w:rStyle w:val="FontStyle134"/>
          <w:sz w:val="24"/>
          <w:szCs w:val="24"/>
        </w:rPr>
        <w:t xml:space="preserve">Родовые общины охотников и собирателей. </w:t>
      </w:r>
      <w:r w:rsidRPr="00F85C70">
        <w:rPr>
          <w:rStyle w:val="FontStyle163"/>
          <w:sz w:val="24"/>
          <w:szCs w:val="24"/>
        </w:rPr>
        <w:t>Расселение древнейших людей и его особенности. Испытание холодом. Освоение пещер. Строительство жилища. Освоение пр</w:t>
      </w:r>
      <w:r w:rsidRPr="00F85C70">
        <w:rPr>
          <w:rStyle w:val="FontStyle163"/>
          <w:sz w:val="24"/>
          <w:szCs w:val="24"/>
        </w:rPr>
        <w:t>о</w:t>
      </w:r>
      <w:r w:rsidRPr="00F85C70">
        <w:rPr>
          <w:rStyle w:val="FontStyle163"/>
          <w:sz w:val="24"/>
          <w:szCs w:val="24"/>
        </w:rPr>
        <w:t>мысла охоты. Охота как основной способ добычи пищи древнейшего человека. Умение с</w:t>
      </w:r>
      <w:r w:rsidRPr="00F85C70">
        <w:rPr>
          <w:rStyle w:val="FontStyle163"/>
          <w:sz w:val="24"/>
          <w:szCs w:val="24"/>
        </w:rPr>
        <w:t>о</w:t>
      </w:r>
      <w:r w:rsidRPr="00F85C70">
        <w:rPr>
          <w:rStyle w:val="FontStyle163"/>
          <w:sz w:val="24"/>
          <w:szCs w:val="24"/>
        </w:rPr>
        <w:t>обща достигать цели в охоте. Новые ору</w:t>
      </w:r>
      <w:r w:rsidRPr="00F85C70">
        <w:rPr>
          <w:rStyle w:val="FontStyle163"/>
          <w:sz w:val="24"/>
          <w:szCs w:val="24"/>
        </w:rPr>
        <w:softHyphen/>
        <w:t>дия охоты древнейшего человека. Человек разу</w:t>
      </w:r>
      <w:r w:rsidRPr="00F85C70">
        <w:rPr>
          <w:rStyle w:val="FontStyle163"/>
          <w:sz w:val="24"/>
          <w:szCs w:val="24"/>
        </w:rPr>
        <w:t>м</w:t>
      </w:r>
      <w:r w:rsidRPr="00F85C70">
        <w:rPr>
          <w:rStyle w:val="FontStyle163"/>
          <w:sz w:val="24"/>
          <w:szCs w:val="24"/>
        </w:rPr>
        <w:t>ный: кто он? Родовые общины. Сообщество сородичей. Особенности со</w:t>
      </w:r>
      <w:r w:rsidRPr="00F85C70">
        <w:rPr>
          <w:rStyle w:val="FontStyle163"/>
          <w:sz w:val="24"/>
          <w:szCs w:val="24"/>
        </w:rPr>
        <w:softHyphen/>
        <w:t>вместного ведения хозяйства в родовой общине. Распределение обязанностей в родовой общине.</w:t>
      </w:r>
    </w:p>
    <w:p w:rsidR="008B6453" w:rsidRPr="00F85C70" w:rsidRDefault="008B6453" w:rsidP="008B6453">
      <w:pPr>
        <w:pStyle w:val="Style2"/>
        <w:widowControl/>
        <w:spacing w:line="240" w:lineRule="auto"/>
        <w:ind w:firstLine="708"/>
        <w:rPr>
          <w:rStyle w:val="FontStyle163"/>
          <w:sz w:val="24"/>
          <w:szCs w:val="24"/>
        </w:rPr>
      </w:pPr>
      <w:r w:rsidRPr="00F85C70">
        <w:rPr>
          <w:rStyle w:val="FontStyle134"/>
          <w:sz w:val="24"/>
          <w:szCs w:val="24"/>
        </w:rPr>
        <w:t xml:space="preserve">Возникновение искусства и религии. </w:t>
      </w:r>
      <w:r w:rsidRPr="00F85C70">
        <w:rPr>
          <w:rStyle w:val="FontStyle163"/>
          <w:sz w:val="24"/>
          <w:szCs w:val="24"/>
        </w:rPr>
        <w:t>Как была найдена пещерная живопись. Зага</w:t>
      </w:r>
      <w:r w:rsidRPr="00F85C70">
        <w:rPr>
          <w:rStyle w:val="FontStyle163"/>
          <w:sz w:val="24"/>
          <w:szCs w:val="24"/>
        </w:rPr>
        <w:t>д</w:t>
      </w:r>
      <w:r w:rsidRPr="00F85C70">
        <w:rPr>
          <w:rStyle w:val="FontStyle163"/>
          <w:sz w:val="24"/>
          <w:szCs w:val="24"/>
        </w:rPr>
        <w:t>ки древнейших рисунков. Человек «заколдовывает» зверя. Зарождение веры в душу. Пре</w:t>
      </w:r>
      <w:r w:rsidRPr="00F85C70">
        <w:rPr>
          <w:rStyle w:val="FontStyle163"/>
          <w:sz w:val="24"/>
          <w:szCs w:val="24"/>
        </w:rPr>
        <w:t>д</w:t>
      </w:r>
      <w:r w:rsidRPr="00F85C70">
        <w:rPr>
          <w:rStyle w:val="FontStyle163"/>
          <w:sz w:val="24"/>
          <w:szCs w:val="24"/>
        </w:rPr>
        <w:t>ставле</w:t>
      </w:r>
      <w:r w:rsidRPr="00F85C70">
        <w:rPr>
          <w:rStyle w:val="FontStyle163"/>
          <w:sz w:val="24"/>
          <w:szCs w:val="24"/>
        </w:rPr>
        <w:softHyphen/>
        <w:t>ние о религиозных верованиях первобытных охотников и со</w:t>
      </w:r>
      <w:r w:rsidRPr="00F85C70">
        <w:rPr>
          <w:rStyle w:val="FontStyle163"/>
          <w:sz w:val="24"/>
          <w:szCs w:val="24"/>
        </w:rPr>
        <w:softHyphen/>
        <w:t>бирателей.</w:t>
      </w:r>
    </w:p>
    <w:p w:rsidR="008B6453" w:rsidRPr="00F85C70" w:rsidRDefault="008B6453" w:rsidP="008B6453">
      <w:pPr>
        <w:pStyle w:val="Style7"/>
        <w:widowControl/>
        <w:spacing w:line="240" w:lineRule="auto"/>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 xml:space="preserve">Тема </w:t>
      </w:r>
      <w:r w:rsidRPr="00F85C70">
        <w:rPr>
          <w:rStyle w:val="FontStyle144"/>
          <w:sz w:val="24"/>
          <w:szCs w:val="24"/>
        </w:rPr>
        <w:t xml:space="preserve">2. </w:t>
      </w:r>
      <w:r w:rsidRPr="00F85C70">
        <w:rPr>
          <w:rStyle w:val="FontStyle132"/>
          <w:rFonts w:ascii="Times New Roman" w:hAnsi="Times New Roman" w:cs="Times New Roman"/>
          <w:sz w:val="24"/>
          <w:szCs w:val="24"/>
        </w:rPr>
        <w:t>Первобытные земледельцы и скотоводы</w:t>
      </w:r>
    </w:p>
    <w:p w:rsidR="008B6453" w:rsidRPr="00F85C70" w:rsidRDefault="008B6453" w:rsidP="008B6453">
      <w:pPr>
        <w:pStyle w:val="Style2"/>
        <w:widowControl/>
        <w:spacing w:line="240" w:lineRule="auto"/>
        <w:ind w:firstLine="708"/>
        <w:rPr>
          <w:rStyle w:val="FontStyle163"/>
          <w:sz w:val="24"/>
          <w:szCs w:val="24"/>
        </w:rPr>
      </w:pPr>
      <w:r w:rsidRPr="00F85C70">
        <w:rPr>
          <w:rStyle w:val="FontStyle134"/>
          <w:sz w:val="24"/>
          <w:szCs w:val="24"/>
        </w:rPr>
        <w:t xml:space="preserve">Возникновение земледелия и скотоводства. </w:t>
      </w:r>
      <w:r w:rsidRPr="00F85C70">
        <w:rPr>
          <w:rStyle w:val="FontStyle163"/>
          <w:sz w:val="24"/>
          <w:szCs w:val="24"/>
        </w:rPr>
        <w:t>Представ</w:t>
      </w:r>
      <w:r w:rsidRPr="00F85C70">
        <w:rPr>
          <w:rStyle w:val="FontStyle163"/>
          <w:sz w:val="24"/>
          <w:szCs w:val="24"/>
        </w:rPr>
        <w:softHyphen/>
        <w:t>ление о зарождении произв</w:t>
      </w:r>
      <w:r w:rsidRPr="00F85C70">
        <w:rPr>
          <w:rStyle w:val="FontStyle163"/>
          <w:sz w:val="24"/>
          <w:szCs w:val="24"/>
        </w:rPr>
        <w:t>о</w:t>
      </w:r>
      <w:r w:rsidRPr="00F85C70">
        <w:rPr>
          <w:rStyle w:val="FontStyle163"/>
          <w:sz w:val="24"/>
          <w:szCs w:val="24"/>
        </w:rPr>
        <w:t>дящего хозяйства: мотыжное зем</w:t>
      </w:r>
      <w:r w:rsidRPr="00F85C70">
        <w:rPr>
          <w:rStyle w:val="FontStyle163"/>
          <w:sz w:val="24"/>
          <w:szCs w:val="24"/>
        </w:rPr>
        <w:softHyphen/>
        <w:t>леделие. Первые орудия труда земледельцев. Районы ранн</w:t>
      </w:r>
      <w:r w:rsidRPr="00F85C70">
        <w:rPr>
          <w:rStyle w:val="FontStyle163"/>
          <w:sz w:val="24"/>
          <w:szCs w:val="24"/>
        </w:rPr>
        <w:t>е</w:t>
      </w:r>
      <w:r w:rsidRPr="00F85C70">
        <w:rPr>
          <w:rStyle w:val="FontStyle163"/>
          <w:sz w:val="24"/>
          <w:szCs w:val="24"/>
        </w:rPr>
        <w:t>го земледелия. Приручение животных. Скотоводство и измене</w:t>
      </w:r>
      <w:r w:rsidRPr="00F85C70">
        <w:rPr>
          <w:rStyle w:val="FontStyle163"/>
          <w:sz w:val="24"/>
          <w:szCs w:val="24"/>
        </w:rPr>
        <w:softHyphen/>
        <w:t>ния в жизни людей. После</w:t>
      </w:r>
      <w:r w:rsidRPr="00F85C70">
        <w:rPr>
          <w:rStyle w:val="FontStyle163"/>
          <w:sz w:val="24"/>
          <w:szCs w:val="24"/>
        </w:rPr>
        <w:t>д</w:t>
      </w:r>
      <w:r w:rsidRPr="00F85C70">
        <w:rPr>
          <w:rStyle w:val="FontStyle163"/>
          <w:sz w:val="24"/>
          <w:szCs w:val="24"/>
        </w:rPr>
        <w:t>ствия перехода к производящему хозяйству. Освоение ремёсел. Гончарное дело, прядение, тка</w:t>
      </w:r>
      <w:r w:rsidRPr="00F85C70">
        <w:rPr>
          <w:rStyle w:val="FontStyle163"/>
          <w:sz w:val="24"/>
          <w:szCs w:val="24"/>
        </w:rPr>
        <w:softHyphen/>
        <w:t>чество. Изобретение ткацкого станка.</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63"/>
          <w:sz w:val="24"/>
          <w:szCs w:val="24"/>
        </w:rPr>
        <w:t>Родовые общины земледельцев и скотоводов. Племя: изме</w:t>
      </w:r>
      <w:r w:rsidRPr="00F85C70">
        <w:rPr>
          <w:rStyle w:val="FontStyle163"/>
          <w:sz w:val="24"/>
          <w:szCs w:val="24"/>
        </w:rPr>
        <w:softHyphen/>
        <w:t>нение отношений. Управление племенем. Представления о происхождении рода, племени. Первобытные религиозные вер</w:t>
      </w:r>
      <w:r w:rsidRPr="00F85C70">
        <w:rPr>
          <w:rStyle w:val="FontStyle163"/>
          <w:sz w:val="24"/>
          <w:szCs w:val="24"/>
        </w:rPr>
        <w:t>о</w:t>
      </w:r>
      <w:r w:rsidRPr="00F85C70">
        <w:rPr>
          <w:rStyle w:val="FontStyle163"/>
          <w:sz w:val="24"/>
          <w:szCs w:val="24"/>
        </w:rPr>
        <w:t>вания земледельцев и скотоводов. Зарождение культа.</w:t>
      </w:r>
    </w:p>
    <w:p w:rsidR="008B6453" w:rsidRPr="00F85C70" w:rsidRDefault="008B6453" w:rsidP="008B6453">
      <w:pPr>
        <w:pStyle w:val="Style2"/>
        <w:widowControl/>
        <w:spacing w:line="240" w:lineRule="auto"/>
        <w:ind w:firstLine="708"/>
        <w:rPr>
          <w:rStyle w:val="FontStyle163"/>
          <w:sz w:val="24"/>
          <w:szCs w:val="24"/>
        </w:rPr>
      </w:pPr>
      <w:r w:rsidRPr="00F85C70">
        <w:rPr>
          <w:rStyle w:val="FontStyle134"/>
          <w:sz w:val="24"/>
          <w:szCs w:val="24"/>
        </w:rPr>
        <w:t xml:space="preserve">Появление неравенства и знати. </w:t>
      </w:r>
      <w:r w:rsidRPr="00F85C70">
        <w:rPr>
          <w:rStyle w:val="FontStyle163"/>
          <w:sz w:val="24"/>
          <w:szCs w:val="24"/>
        </w:rPr>
        <w:t>Развитие ремёсел. Выде</w:t>
      </w:r>
      <w:r w:rsidRPr="00F85C70">
        <w:rPr>
          <w:rStyle w:val="FontStyle163"/>
          <w:sz w:val="24"/>
          <w:szCs w:val="24"/>
        </w:rPr>
        <w:softHyphen/>
        <w:t>ление ремесленников в о</w:t>
      </w:r>
      <w:r w:rsidRPr="00F85C70">
        <w:rPr>
          <w:rStyle w:val="FontStyle163"/>
          <w:sz w:val="24"/>
          <w:szCs w:val="24"/>
        </w:rPr>
        <w:t>б</w:t>
      </w:r>
      <w:r w:rsidRPr="00F85C70">
        <w:rPr>
          <w:rStyle w:val="FontStyle163"/>
          <w:sz w:val="24"/>
          <w:szCs w:val="24"/>
        </w:rPr>
        <w:t>щине. Изобретение гончарного кру</w:t>
      </w:r>
      <w:r w:rsidRPr="00F85C70">
        <w:rPr>
          <w:rStyle w:val="FontStyle163"/>
          <w:sz w:val="24"/>
          <w:szCs w:val="24"/>
        </w:rPr>
        <w:softHyphen/>
        <w:t>га. Начало обработки металлов. Изобретение плуга. От родо</w:t>
      </w:r>
      <w:r w:rsidRPr="00F85C70">
        <w:rPr>
          <w:rStyle w:val="FontStyle163"/>
          <w:sz w:val="24"/>
          <w:szCs w:val="24"/>
        </w:rPr>
        <w:softHyphen/>
        <w:t xml:space="preserve">вой общины </w:t>
      </w:r>
      <w:proofErr w:type="gramStart"/>
      <w:r w:rsidRPr="00F85C70">
        <w:rPr>
          <w:rStyle w:val="FontStyle163"/>
          <w:sz w:val="24"/>
          <w:szCs w:val="24"/>
        </w:rPr>
        <w:t>к</w:t>
      </w:r>
      <w:proofErr w:type="gramEnd"/>
      <w:r w:rsidRPr="00F85C70">
        <w:rPr>
          <w:rStyle w:val="FontStyle163"/>
          <w:sz w:val="24"/>
          <w:szCs w:val="24"/>
        </w:rPr>
        <w:t xml:space="preserve"> соседской. Выделение семьи. Возникновение неравенства в общине зе</w:t>
      </w:r>
      <w:r w:rsidRPr="00F85C70">
        <w:rPr>
          <w:rStyle w:val="FontStyle163"/>
          <w:sz w:val="24"/>
          <w:szCs w:val="24"/>
        </w:rPr>
        <w:t>м</w:t>
      </w:r>
      <w:r w:rsidRPr="00F85C70">
        <w:rPr>
          <w:rStyle w:val="FontStyle163"/>
          <w:sz w:val="24"/>
          <w:szCs w:val="24"/>
        </w:rPr>
        <w:t>ледельцев. Выделение знати. Преоб</w:t>
      </w:r>
      <w:r w:rsidRPr="00F85C70">
        <w:rPr>
          <w:rStyle w:val="FontStyle163"/>
          <w:sz w:val="24"/>
          <w:szCs w:val="24"/>
        </w:rPr>
        <w:softHyphen/>
        <w:t>разование поселений в города.</w:t>
      </w:r>
    </w:p>
    <w:p w:rsidR="008B6453" w:rsidRPr="00F85C70" w:rsidRDefault="008B6453" w:rsidP="008B6453">
      <w:pPr>
        <w:pStyle w:val="Style2"/>
        <w:widowControl/>
        <w:spacing w:line="240" w:lineRule="auto"/>
        <w:ind w:firstLine="708"/>
        <w:rPr>
          <w:rStyle w:val="FontStyle163"/>
          <w:sz w:val="24"/>
          <w:szCs w:val="24"/>
        </w:rPr>
      </w:pPr>
      <w:r w:rsidRPr="00F85C70">
        <w:rPr>
          <w:rStyle w:val="FontStyle134"/>
          <w:sz w:val="24"/>
          <w:szCs w:val="24"/>
        </w:rPr>
        <w:t xml:space="preserve">Повторение. </w:t>
      </w:r>
      <w:r w:rsidRPr="00F85C70">
        <w:rPr>
          <w:rStyle w:val="FontStyle163"/>
          <w:sz w:val="24"/>
          <w:szCs w:val="24"/>
        </w:rPr>
        <w:t>Какой опыт, наследие дала человечеству эпо</w:t>
      </w:r>
      <w:r w:rsidRPr="00F85C70">
        <w:rPr>
          <w:rStyle w:val="FontStyle163"/>
          <w:sz w:val="24"/>
          <w:szCs w:val="24"/>
        </w:rPr>
        <w:softHyphen/>
        <w:t>ха первобытности? Переход от первобытности к цивилизации (неолитическая революция (отделение земледелия и скот</w:t>
      </w:r>
      <w:r w:rsidRPr="00F85C70">
        <w:rPr>
          <w:rStyle w:val="FontStyle163"/>
          <w:sz w:val="24"/>
          <w:szCs w:val="24"/>
        </w:rPr>
        <w:t>о</w:t>
      </w:r>
      <w:r w:rsidRPr="00F85C70">
        <w:rPr>
          <w:rStyle w:val="FontStyle163"/>
          <w:sz w:val="24"/>
          <w:szCs w:val="24"/>
        </w:rPr>
        <w:t>вод</w:t>
      </w:r>
      <w:r w:rsidRPr="00F85C70">
        <w:rPr>
          <w:rStyle w:val="FontStyle163"/>
          <w:sz w:val="24"/>
          <w:szCs w:val="24"/>
        </w:rPr>
        <w:softHyphen/>
        <w:t>ства от собирательства и охоты), выделение ремесла, появле</w:t>
      </w:r>
      <w:r w:rsidRPr="00F85C70">
        <w:rPr>
          <w:rStyle w:val="FontStyle163"/>
          <w:sz w:val="24"/>
          <w:szCs w:val="24"/>
        </w:rPr>
        <w:softHyphen/>
        <w:t>ние городов, государств, письменности).</w:t>
      </w:r>
    </w:p>
    <w:p w:rsidR="008B6453" w:rsidRPr="00F85C70" w:rsidRDefault="008B6453" w:rsidP="008B6453">
      <w:pPr>
        <w:pStyle w:val="Style7"/>
        <w:widowControl/>
        <w:spacing w:line="240" w:lineRule="auto"/>
        <w:ind w:firstLine="269"/>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 xml:space="preserve">Тема </w:t>
      </w:r>
      <w:r w:rsidRPr="00F85C70">
        <w:rPr>
          <w:rStyle w:val="FontStyle144"/>
          <w:sz w:val="24"/>
          <w:szCs w:val="24"/>
        </w:rPr>
        <w:t xml:space="preserve">3. </w:t>
      </w:r>
      <w:r w:rsidRPr="00F85C70">
        <w:rPr>
          <w:rStyle w:val="FontStyle132"/>
          <w:rFonts w:ascii="Times New Roman" w:hAnsi="Times New Roman" w:cs="Times New Roman"/>
          <w:sz w:val="24"/>
          <w:szCs w:val="24"/>
        </w:rPr>
        <w:t>Счёт лет в истории</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34"/>
          <w:sz w:val="24"/>
          <w:szCs w:val="24"/>
        </w:rPr>
        <w:t xml:space="preserve">Измерение времени по годам. </w:t>
      </w:r>
      <w:r w:rsidRPr="00F85C70">
        <w:rPr>
          <w:rStyle w:val="FontStyle163"/>
          <w:sz w:val="24"/>
          <w:szCs w:val="24"/>
        </w:rPr>
        <w:t>Как в древности считали года. Счёт лет, которым мы пол</w:t>
      </w:r>
      <w:r w:rsidRPr="00F85C70">
        <w:rPr>
          <w:rStyle w:val="FontStyle163"/>
          <w:sz w:val="24"/>
          <w:szCs w:val="24"/>
        </w:rPr>
        <w:t>ь</w:t>
      </w:r>
      <w:r w:rsidRPr="00F85C70">
        <w:rPr>
          <w:rStyle w:val="FontStyle163"/>
          <w:sz w:val="24"/>
          <w:szCs w:val="24"/>
        </w:rPr>
        <w:t>зуемся. Летоисчисление от Рождества Христова. Наша эра. «Линия» времени как схема ор</w:t>
      </w:r>
      <w:r w:rsidRPr="00F85C70">
        <w:rPr>
          <w:rStyle w:val="FontStyle163"/>
          <w:sz w:val="24"/>
          <w:szCs w:val="24"/>
        </w:rPr>
        <w:t>и</w:t>
      </w:r>
      <w:r w:rsidRPr="00F85C70">
        <w:rPr>
          <w:rStyle w:val="FontStyle163"/>
          <w:sz w:val="24"/>
          <w:szCs w:val="24"/>
        </w:rPr>
        <w:t>ентировки в историческом времени.</w:t>
      </w:r>
    </w:p>
    <w:p w:rsidR="008B6453" w:rsidRPr="00F85C70" w:rsidRDefault="008B6453" w:rsidP="008B6453">
      <w:pPr>
        <w:pStyle w:val="Style27"/>
        <w:widowControl/>
        <w:ind w:firstLine="269"/>
        <w:rPr>
          <w:rStyle w:val="FontStyle130"/>
          <w:rFonts w:ascii="Times New Roman" w:hAnsi="Times New Roman" w:cs="Times New Roman"/>
          <w:sz w:val="24"/>
          <w:szCs w:val="24"/>
        </w:rPr>
      </w:pPr>
      <w:r w:rsidRPr="00F85C70">
        <w:rPr>
          <w:rStyle w:val="FontStyle130"/>
          <w:rFonts w:ascii="Times New Roman" w:hAnsi="Times New Roman" w:cs="Times New Roman"/>
          <w:sz w:val="24"/>
          <w:szCs w:val="24"/>
        </w:rPr>
        <w:t>РАЗДЕЛ II. ДРЕВНИЙ ВОСТОК</w:t>
      </w:r>
    </w:p>
    <w:p w:rsidR="008B6453" w:rsidRPr="00F85C70" w:rsidRDefault="008B6453" w:rsidP="008B6453">
      <w:pPr>
        <w:pStyle w:val="Style7"/>
        <w:widowControl/>
        <w:spacing w:line="240" w:lineRule="auto"/>
        <w:ind w:firstLine="269"/>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 xml:space="preserve">Тема </w:t>
      </w:r>
      <w:r w:rsidRPr="00F85C70">
        <w:rPr>
          <w:rStyle w:val="FontStyle144"/>
          <w:sz w:val="24"/>
          <w:szCs w:val="24"/>
        </w:rPr>
        <w:t xml:space="preserve">4. </w:t>
      </w:r>
      <w:r w:rsidRPr="00F85C70">
        <w:rPr>
          <w:rStyle w:val="FontStyle132"/>
          <w:rFonts w:ascii="Times New Roman" w:hAnsi="Times New Roman" w:cs="Times New Roman"/>
          <w:sz w:val="24"/>
          <w:szCs w:val="24"/>
        </w:rPr>
        <w:t>Древний Египет</w:t>
      </w:r>
    </w:p>
    <w:p w:rsidR="008B6453" w:rsidRPr="00F85C70" w:rsidRDefault="008B6453" w:rsidP="008B6453">
      <w:pPr>
        <w:pStyle w:val="Style2"/>
        <w:widowControl/>
        <w:spacing w:line="240" w:lineRule="auto"/>
        <w:ind w:firstLine="288"/>
        <w:rPr>
          <w:rStyle w:val="FontStyle163"/>
          <w:sz w:val="24"/>
          <w:szCs w:val="24"/>
        </w:rPr>
      </w:pPr>
      <w:r w:rsidRPr="00F85C70">
        <w:rPr>
          <w:rStyle w:val="FontStyle134"/>
          <w:sz w:val="24"/>
          <w:szCs w:val="24"/>
        </w:rPr>
        <w:t xml:space="preserve">Государство на берегах Нила. </w:t>
      </w:r>
      <w:r w:rsidRPr="00F85C70">
        <w:rPr>
          <w:rStyle w:val="FontStyle163"/>
          <w:sz w:val="24"/>
          <w:szCs w:val="24"/>
        </w:rPr>
        <w:t>Страна Египет. Местопо</w:t>
      </w:r>
      <w:r w:rsidRPr="00F85C70">
        <w:rPr>
          <w:rStyle w:val="FontStyle163"/>
          <w:sz w:val="24"/>
          <w:szCs w:val="24"/>
        </w:rPr>
        <w:softHyphen/>
        <w:t xml:space="preserve">ложение государства. Разливы Нила и природные условия. Земледелие в Древнем Египте. Система орошения земель под </w:t>
      </w:r>
      <w:r w:rsidRPr="00F85C70">
        <w:rPr>
          <w:rStyle w:val="FontStyle163"/>
          <w:sz w:val="24"/>
          <w:szCs w:val="24"/>
        </w:rPr>
        <w:lastRenderedPageBreak/>
        <w:t>урожай. Путь к объединению Древнего Египта. Возникновение единого государства в Еги</w:t>
      </w:r>
      <w:r w:rsidRPr="00F85C70">
        <w:rPr>
          <w:rStyle w:val="FontStyle163"/>
          <w:sz w:val="24"/>
          <w:szCs w:val="24"/>
        </w:rPr>
        <w:t>п</w:t>
      </w:r>
      <w:r w:rsidRPr="00F85C70">
        <w:rPr>
          <w:rStyle w:val="FontStyle163"/>
          <w:sz w:val="24"/>
          <w:szCs w:val="24"/>
        </w:rPr>
        <w:t>те. Управление страной.</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t xml:space="preserve">Как жили земледельцы и ремесленники. </w:t>
      </w:r>
      <w:r w:rsidRPr="00F85C70">
        <w:rPr>
          <w:rStyle w:val="FontStyle163"/>
          <w:sz w:val="24"/>
          <w:szCs w:val="24"/>
        </w:rPr>
        <w:t>Жители Египта: от фараона до простого зе</w:t>
      </w:r>
      <w:r w:rsidRPr="00F85C70">
        <w:rPr>
          <w:rStyle w:val="FontStyle163"/>
          <w:sz w:val="24"/>
          <w:szCs w:val="24"/>
        </w:rPr>
        <w:t>м</w:t>
      </w:r>
      <w:r w:rsidRPr="00F85C70">
        <w:rPr>
          <w:rStyle w:val="FontStyle163"/>
          <w:sz w:val="24"/>
          <w:szCs w:val="24"/>
        </w:rPr>
        <w:t>ледельца. Труд земледельцев. Система каналов. В гостях у египтянина. Ремёсла и обмен. Писцы собирают налоги.</w:t>
      </w:r>
    </w:p>
    <w:p w:rsidR="008B6453" w:rsidRPr="00F85C70" w:rsidRDefault="008B6453" w:rsidP="008B6453">
      <w:pPr>
        <w:pStyle w:val="Style2"/>
        <w:widowControl/>
        <w:spacing w:line="240" w:lineRule="auto"/>
        <w:ind w:firstLine="259"/>
        <w:rPr>
          <w:rStyle w:val="FontStyle163"/>
          <w:sz w:val="24"/>
          <w:szCs w:val="24"/>
        </w:rPr>
      </w:pPr>
      <w:r w:rsidRPr="00F85C70">
        <w:rPr>
          <w:rStyle w:val="FontStyle134"/>
          <w:sz w:val="24"/>
          <w:szCs w:val="24"/>
        </w:rPr>
        <w:t xml:space="preserve">Жизнь египетского вельможи. </w:t>
      </w:r>
      <w:r w:rsidRPr="00F85C70">
        <w:rPr>
          <w:rStyle w:val="FontStyle163"/>
          <w:sz w:val="24"/>
          <w:szCs w:val="24"/>
        </w:rPr>
        <w:t>О чём могут рассказать гроб</w:t>
      </w:r>
      <w:r w:rsidRPr="00F85C70">
        <w:rPr>
          <w:rStyle w:val="FontStyle163"/>
          <w:sz w:val="24"/>
          <w:szCs w:val="24"/>
        </w:rPr>
        <w:softHyphen/>
        <w:t>ницы вельмож. В усадьбе вельможи. Служба вельмож. Вельможа во дворце фараона. Отношения фараона и его вел</w:t>
      </w:r>
      <w:r w:rsidRPr="00F85C70">
        <w:rPr>
          <w:rStyle w:val="FontStyle163"/>
          <w:sz w:val="24"/>
          <w:szCs w:val="24"/>
        </w:rPr>
        <w:t>ь</w:t>
      </w:r>
      <w:r w:rsidRPr="00F85C70">
        <w:rPr>
          <w:rStyle w:val="FontStyle163"/>
          <w:sz w:val="24"/>
          <w:szCs w:val="24"/>
        </w:rPr>
        <w:t>можей.</w:t>
      </w:r>
    </w:p>
    <w:p w:rsidR="008B6453" w:rsidRPr="00F85C70" w:rsidRDefault="008B6453" w:rsidP="008B6453">
      <w:pPr>
        <w:pStyle w:val="Style2"/>
        <w:widowControl/>
        <w:spacing w:line="240" w:lineRule="auto"/>
        <w:ind w:firstLine="0"/>
        <w:rPr>
          <w:rStyle w:val="FontStyle163"/>
          <w:sz w:val="24"/>
          <w:szCs w:val="24"/>
        </w:rPr>
      </w:pPr>
      <w:r w:rsidRPr="00F85C70">
        <w:rPr>
          <w:rStyle w:val="FontStyle134"/>
          <w:sz w:val="24"/>
          <w:szCs w:val="24"/>
        </w:rPr>
        <w:t xml:space="preserve">Военные походы фараонов. </w:t>
      </w:r>
      <w:r w:rsidRPr="00F85C70">
        <w:rPr>
          <w:rStyle w:val="FontStyle163"/>
          <w:sz w:val="24"/>
          <w:szCs w:val="24"/>
        </w:rPr>
        <w:t>Отряды пеших воинов. Вооружение пехотинцев. Боевые коле</w:t>
      </w:r>
      <w:r w:rsidRPr="00F85C70">
        <w:rPr>
          <w:rStyle w:val="FontStyle163"/>
          <w:sz w:val="24"/>
          <w:szCs w:val="24"/>
        </w:rPr>
        <w:t>с</w:t>
      </w:r>
      <w:r w:rsidRPr="00F85C70">
        <w:rPr>
          <w:rStyle w:val="FontStyle163"/>
          <w:sz w:val="24"/>
          <w:szCs w:val="24"/>
        </w:rPr>
        <w:t>ницы египтян. Направ</w:t>
      </w:r>
      <w:r w:rsidRPr="00F85C70">
        <w:rPr>
          <w:rStyle w:val="FontStyle163"/>
          <w:sz w:val="24"/>
          <w:szCs w:val="24"/>
        </w:rPr>
        <w:softHyphen/>
        <w:t>ления военных походов и завоевания фараонов. Завоевательные пох</w:t>
      </w:r>
      <w:r w:rsidRPr="00F85C70">
        <w:rPr>
          <w:rStyle w:val="FontStyle163"/>
          <w:sz w:val="24"/>
          <w:szCs w:val="24"/>
        </w:rPr>
        <w:t>о</w:t>
      </w:r>
      <w:r w:rsidRPr="00F85C70">
        <w:rPr>
          <w:rStyle w:val="FontStyle163"/>
          <w:sz w:val="24"/>
          <w:szCs w:val="24"/>
        </w:rPr>
        <w:t xml:space="preserve">ды Тутмоса </w:t>
      </w:r>
      <w:r w:rsidRPr="00F85C70">
        <w:rPr>
          <w:rStyle w:val="FontStyle134"/>
          <w:sz w:val="24"/>
          <w:szCs w:val="24"/>
        </w:rPr>
        <w:t xml:space="preserve">III. </w:t>
      </w:r>
      <w:r w:rsidRPr="00F85C70">
        <w:rPr>
          <w:rStyle w:val="FontStyle163"/>
          <w:sz w:val="24"/>
          <w:szCs w:val="24"/>
        </w:rPr>
        <w:t>Военные трофеи и триумф фараонов. Главные города Древнего Египта — Мемфис, Фивы. Судьбы военные. Появление наёмного войска.</w:t>
      </w:r>
    </w:p>
    <w:p w:rsidR="008B6453" w:rsidRPr="00F85C70" w:rsidRDefault="008B6453" w:rsidP="008B6453">
      <w:pPr>
        <w:pStyle w:val="Style2"/>
        <w:widowControl/>
        <w:spacing w:line="240" w:lineRule="auto"/>
        <w:ind w:firstLine="302"/>
        <w:rPr>
          <w:rStyle w:val="FontStyle163"/>
          <w:sz w:val="24"/>
          <w:szCs w:val="24"/>
        </w:rPr>
      </w:pPr>
      <w:r w:rsidRPr="00F85C70">
        <w:rPr>
          <w:rStyle w:val="FontStyle134"/>
          <w:sz w:val="24"/>
          <w:szCs w:val="24"/>
        </w:rPr>
        <w:t xml:space="preserve">Религия древних египтян. </w:t>
      </w:r>
      <w:r w:rsidRPr="00F85C70">
        <w:rPr>
          <w:rStyle w:val="FontStyle163"/>
          <w:sz w:val="24"/>
          <w:szCs w:val="24"/>
        </w:rPr>
        <w:t>Боги и жрецы. Храмы — жи</w:t>
      </w:r>
      <w:r w:rsidRPr="00F85C70">
        <w:rPr>
          <w:rStyle w:val="FontStyle163"/>
          <w:sz w:val="24"/>
          <w:szCs w:val="24"/>
        </w:rPr>
        <w:softHyphen/>
        <w:t>лища богов. Могущество жрецов. Рассказы египтян о сво</w:t>
      </w:r>
      <w:r w:rsidRPr="00F85C70">
        <w:rPr>
          <w:rStyle w:val="FontStyle163"/>
          <w:sz w:val="24"/>
          <w:szCs w:val="24"/>
        </w:rPr>
        <w:softHyphen/>
        <w:t>их богах. Священные животные и боги. Миф об Осирисе и Исиде. Сет и Осирис. Суд Осириса. Представление древ</w:t>
      </w:r>
      <w:r w:rsidRPr="00F85C70">
        <w:rPr>
          <w:rStyle w:val="FontStyle163"/>
          <w:sz w:val="24"/>
          <w:szCs w:val="24"/>
        </w:rPr>
        <w:softHyphen/>
        <w:t>них египтян о «царстве мёртвых»: мумия, гро</w:t>
      </w:r>
      <w:r w:rsidRPr="00F85C70">
        <w:rPr>
          <w:rStyle w:val="FontStyle163"/>
          <w:sz w:val="24"/>
          <w:szCs w:val="24"/>
        </w:rPr>
        <w:t>б</w:t>
      </w:r>
      <w:r w:rsidRPr="00F85C70">
        <w:rPr>
          <w:rStyle w:val="FontStyle163"/>
          <w:sz w:val="24"/>
          <w:szCs w:val="24"/>
        </w:rPr>
        <w:t>ница, сарко</w:t>
      </w:r>
      <w:r w:rsidRPr="00F85C70">
        <w:rPr>
          <w:rStyle w:val="FontStyle163"/>
          <w:sz w:val="24"/>
          <w:szCs w:val="24"/>
        </w:rPr>
        <w:softHyphen/>
        <w:t>фаг. Фараон — сын Солнца. Безграничность власти фараона. «Книга мёртвых».</w:t>
      </w:r>
    </w:p>
    <w:p w:rsidR="008B6453" w:rsidRPr="00F85C70" w:rsidRDefault="008B6453" w:rsidP="008B6453">
      <w:pPr>
        <w:pStyle w:val="Style2"/>
        <w:widowControl/>
        <w:spacing w:line="240" w:lineRule="auto"/>
        <w:ind w:firstLine="274"/>
        <w:rPr>
          <w:rStyle w:val="FontStyle163"/>
          <w:sz w:val="24"/>
          <w:szCs w:val="24"/>
        </w:rPr>
      </w:pPr>
      <w:r w:rsidRPr="00F85C70">
        <w:rPr>
          <w:rStyle w:val="FontStyle134"/>
          <w:sz w:val="24"/>
          <w:szCs w:val="24"/>
        </w:rPr>
        <w:t xml:space="preserve">Искусство древних египтян. </w:t>
      </w:r>
      <w:r w:rsidRPr="00F85C70">
        <w:rPr>
          <w:rStyle w:val="FontStyle163"/>
          <w:sz w:val="24"/>
          <w:szCs w:val="24"/>
        </w:rPr>
        <w:t>Первое из чудес света. Возведение каменных пирамид. Большой Сфинкс. Пирамида фараона Хеопса. Храм — жилище богов. Внешний вид и вну</w:t>
      </w:r>
      <w:r w:rsidRPr="00F85C70">
        <w:rPr>
          <w:rStyle w:val="FontStyle163"/>
          <w:sz w:val="24"/>
          <w:szCs w:val="24"/>
        </w:rPr>
        <w:t>т</w:t>
      </w:r>
      <w:r w:rsidRPr="00F85C70">
        <w:rPr>
          <w:rStyle w:val="FontStyle163"/>
          <w:sz w:val="24"/>
          <w:szCs w:val="24"/>
        </w:rPr>
        <w:t>реннее устройство храма. Археологические открытия в гробницах древнеегипетских фара</w:t>
      </w:r>
      <w:r w:rsidRPr="00F85C70">
        <w:rPr>
          <w:rStyle w:val="FontStyle163"/>
          <w:sz w:val="24"/>
          <w:szCs w:val="24"/>
        </w:rPr>
        <w:t>о</w:t>
      </w:r>
      <w:r w:rsidRPr="00F85C70">
        <w:rPr>
          <w:rStyle w:val="FontStyle163"/>
          <w:sz w:val="24"/>
          <w:szCs w:val="24"/>
        </w:rPr>
        <w:t>нов. Гробница фараона Тутанхамона. Образ Нефертити. Искусство древнеегипетской скул</w:t>
      </w:r>
      <w:r w:rsidRPr="00F85C70">
        <w:rPr>
          <w:rStyle w:val="FontStyle163"/>
          <w:sz w:val="24"/>
          <w:szCs w:val="24"/>
        </w:rPr>
        <w:t>ь</w:t>
      </w:r>
      <w:r w:rsidRPr="00F85C70">
        <w:rPr>
          <w:rStyle w:val="FontStyle163"/>
          <w:sz w:val="24"/>
          <w:szCs w:val="24"/>
        </w:rPr>
        <w:t>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w:t>
      </w:r>
      <w:r w:rsidRPr="00F85C70">
        <w:rPr>
          <w:rStyle w:val="FontStyle163"/>
          <w:sz w:val="24"/>
          <w:szCs w:val="24"/>
        </w:rPr>
        <w:t>и</w:t>
      </w:r>
      <w:r w:rsidRPr="00F85C70">
        <w:rPr>
          <w:rStyle w:val="FontStyle163"/>
          <w:sz w:val="24"/>
          <w:szCs w:val="24"/>
        </w:rPr>
        <w:t>таж, Лувр, Британский музей.</w:t>
      </w:r>
    </w:p>
    <w:p w:rsidR="008B6453" w:rsidRPr="00F85C70" w:rsidRDefault="008B6453" w:rsidP="008B6453">
      <w:pPr>
        <w:pStyle w:val="Style2"/>
        <w:widowControl/>
        <w:spacing w:line="240" w:lineRule="auto"/>
        <w:ind w:firstLine="288"/>
        <w:rPr>
          <w:rStyle w:val="FontStyle163"/>
          <w:sz w:val="24"/>
          <w:szCs w:val="24"/>
        </w:rPr>
      </w:pPr>
      <w:r w:rsidRPr="00F85C70">
        <w:rPr>
          <w:rStyle w:val="FontStyle134"/>
          <w:sz w:val="24"/>
          <w:szCs w:val="24"/>
        </w:rPr>
        <w:t xml:space="preserve">Письменность и знания древних египтян. </w:t>
      </w:r>
      <w:r w:rsidRPr="00F85C70">
        <w:rPr>
          <w:rStyle w:val="FontStyle163"/>
          <w:sz w:val="24"/>
          <w:szCs w:val="24"/>
        </w:rPr>
        <w:t>Загадочные письмена и их разгадка. Особе</w:t>
      </w:r>
      <w:r w:rsidRPr="00F85C70">
        <w:rPr>
          <w:rStyle w:val="FontStyle163"/>
          <w:sz w:val="24"/>
          <w:szCs w:val="24"/>
        </w:rPr>
        <w:t>н</w:t>
      </w:r>
      <w:r w:rsidRPr="00F85C70">
        <w:rPr>
          <w:rStyle w:val="FontStyle163"/>
          <w:sz w:val="24"/>
          <w:szCs w:val="24"/>
        </w:rPr>
        <w:t>ности древнеегипетской пись</w:t>
      </w:r>
      <w:r w:rsidRPr="00F85C70">
        <w:rPr>
          <w:rStyle w:val="FontStyle163"/>
          <w:sz w:val="24"/>
          <w:szCs w:val="24"/>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w:t>
      </w:r>
      <w:r w:rsidRPr="00F85C70">
        <w:rPr>
          <w:rStyle w:val="FontStyle163"/>
          <w:sz w:val="24"/>
          <w:szCs w:val="24"/>
        </w:rPr>
        <w:t>н</w:t>
      </w:r>
      <w:r w:rsidRPr="00F85C70">
        <w:rPr>
          <w:rStyle w:val="FontStyle163"/>
          <w:sz w:val="24"/>
          <w:szCs w:val="24"/>
        </w:rPr>
        <w:t>дарь, водяные часы, звёздные кар</w:t>
      </w:r>
      <w:r w:rsidRPr="00F85C70">
        <w:rPr>
          <w:rStyle w:val="FontStyle163"/>
          <w:sz w:val="24"/>
          <w:szCs w:val="24"/>
        </w:rPr>
        <w:softHyphen/>
        <w:t>ты. Хранители знаний — жрецы.</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t xml:space="preserve">Повторение. </w:t>
      </w:r>
      <w:r w:rsidRPr="00F85C70">
        <w:rPr>
          <w:rStyle w:val="FontStyle163"/>
          <w:sz w:val="24"/>
          <w:szCs w:val="24"/>
        </w:rPr>
        <w:t>Достижения древних египтян (ирригацион</w:t>
      </w:r>
      <w:r w:rsidRPr="00F85C70">
        <w:rPr>
          <w:rStyle w:val="FontStyle163"/>
          <w:sz w:val="24"/>
          <w:szCs w:val="24"/>
        </w:rPr>
        <w:softHyphen/>
        <w:t>ное земледелие, культовое каме</w:t>
      </w:r>
      <w:r w:rsidRPr="00F85C70">
        <w:rPr>
          <w:rStyle w:val="FontStyle163"/>
          <w:sz w:val="24"/>
          <w:szCs w:val="24"/>
        </w:rPr>
        <w:t>н</w:t>
      </w:r>
      <w:r w:rsidRPr="00F85C70">
        <w:rPr>
          <w:rStyle w:val="FontStyle163"/>
          <w:sz w:val="24"/>
          <w:szCs w:val="24"/>
        </w:rPr>
        <w:t>ное строительство, станов</w:t>
      </w:r>
      <w:r w:rsidRPr="00F85C70">
        <w:rPr>
          <w:rStyle w:val="FontStyle163"/>
          <w:sz w:val="24"/>
          <w:szCs w:val="24"/>
        </w:rPr>
        <w:softHyphen/>
        <w:t>ление искусства, письменности, зарождение основ наук). Неогр</w:t>
      </w:r>
      <w:r w:rsidRPr="00F85C70">
        <w:rPr>
          <w:rStyle w:val="FontStyle163"/>
          <w:sz w:val="24"/>
          <w:szCs w:val="24"/>
        </w:rPr>
        <w:t>а</w:t>
      </w:r>
      <w:r w:rsidRPr="00F85C70">
        <w:rPr>
          <w:rStyle w:val="FontStyle163"/>
          <w:sz w:val="24"/>
          <w:szCs w:val="24"/>
        </w:rPr>
        <w:t>ниченная власть фараонов. Представление о загробном воздаянии (суд Осириса и клятва умершего).</w:t>
      </w:r>
    </w:p>
    <w:p w:rsidR="008B6453" w:rsidRPr="00F85C70" w:rsidRDefault="008B6453" w:rsidP="008B6453">
      <w:pPr>
        <w:pStyle w:val="Style7"/>
        <w:widowControl/>
        <w:spacing w:line="240" w:lineRule="auto"/>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Тема 5. Западная Азия в древности</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34"/>
          <w:sz w:val="24"/>
          <w:szCs w:val="24"/>
        </w:rPr>
        <w:t xml:space="preserve">Древнее Двуречье. </w:t>
      </w:r>
      <w:r w:rsidRPr="00F85C70">
        <w:rPr>
          <w:rStyle w:val="FontStyle163"/>
          <w:sz w:val="24"/>
          <w:szCs w:val="24"/>
        </w:rPr>
        <w:t xml:space="preserve">Страна двух рек. Местоположение, природа и ландшафт </w:t>
      </w:r>
      <w:proofErr w:type="gramStart"/>
      <w:r w:rsidRPr="00F85C70">
        <w:rPr>
          <w:rStyle w:val="FontStyle163"/>
          <w:sz w:val="24"/>
          <w:szCs w:val="24"/>
        </w:rPr>
        <w:t>Южного</w:t>
      </w:r>
      <w:proofErr w:type="gramEnd"/>
      <w:r w:rsidRPr="00F85C70">
        <w:rPr>
          <w:rStyle w:val="FontStyle163"/>
          <w:sz w:val="24"/>
          <w:szCs w:val="24"/>
        </w:rPr>
        <w:t xml:space="preserve"> Двуречья. Ирригационное (оро</w:t>
      </w:r>
      <w:r w:rsidRPr="00F85C70">
        <w:rPr>
          <w:rStyle w:val="FontStyle163"/>
          <w:sz w:val="24"/>
          <w:szCs w:val="24"/>
        </w:rPr>
        <w:softHyphen/>
        <w:t>сительное) земледелие. Схожесть хронологии возникновения государственности в Междуречье и Нильской долине. Города из глиняных кирпичей. Ш</w:t>
      </w:r>
      <w:r w:rsidRPr="00F85C70">
        <w:rPr>
          <w:rStyle w:val="FontStyle163"/>
          <w:sz w:val="24"/>
          <w:szCs w:val="24"/>
        </w:rPr>
        <w:t>у</w:t>
      </w:r>
      <w:r w:rsidRPr="00F85C70">
        <w:rPr>
          <w:rStyle w:val="FontStyle163"/>
          <w:sz w:val="24"/>
          <w:szCs w:val="24"/>
        </w:rPr>
        <w:t>мерские города Ур и Урук. Глина как основной строительный и бытовой материал. Культ</w:t>
      </w:r>
      <w:r w:rsidRPr="00F85C70">
        <w:rPr>
          <w:rStyle w:val="FontStyle163"/>
          <w:sz w:val="24"/>
          <w:szCs w:val="24"/>
        </w:rPr>
        <w:t>о</w:t>
      </w:r>
      <w:r w:rsidRPr="00F85C70">
        <w:rPr>
          <w:rStyle w:val="FontStyle163"/>
          <w:sz w:val="24"/>
          <w:szCs w:val="24"/>
        </w:rPr>
        <w:t>вые сооружения шумеров: ступенчатые башни от земли до неба. Боги шумеров. Область зн</w:t>
      </w:r>
      <w:r w:rsidRPr="00F85C70">
        <w:rPr>
          <w:rStyle w:val="FontStyle163"/>
          <w:sz w:val="24"/>
          <w:szCs w:val="24"/>
        </w:rPr>
        <w:t>а</w:t>
      </w:r>
      <w:r w:rsidRPr="00F85C70">
        <w:rPr>
          <w:rStyle w:val="FontStyle163"/>
          <w:sz w:val="24"/>
          <w:szCs w:val="24"/>
        </w:rPr>
        <w:t xml:space="preserve">ний и полномочий жрецов. Жрецы </w:t>
      </w:r>
      <w:r w:rsidRPr="00F85C70">
        <w:rPr>
          <w:rStyle w:val="FontStyle163"/>
          <w:sz w:val="24"/>
          <w:szCs w:val="24"/>
        </w:rPr>
        <w:softHyphen/>
        <w:t>учёные. Клинопись. Писцовые школы. Научные знания (астро</w:t>
      </w:r>
      <w:r w:rsidRPr="00F85C70">
        <w:rPr>
          <w:rStyle w:val="FontStyle163"/>
          <w:sz w:val="24"/>
          <w:szCs w:val="24"/>
        </w:rPr>
        <w:softHyphen/>
        <w:t xml:space="preserve">номия, математика). Письмена на глиняных табличках. Мифы </w:t>
      </w:r>
      <w:r w:rsidRPr="00F85C70">
        <w:rPr>
          <w:rStyle w:val="FontStyle133"/>
          <w:rFonts w:ascii="Times New Roman" w:hAnsi="Times New Roman" w:cs="Times New Roman"/>
          <w:spacing w:val="20"/>
          <w:sz w:val="24"/>
          <w:szCs w:val="24"/>
        </w:rPr>
        <w:t>II</w:t>
      </w:r>
      <w:r w:rsidRPr="00F85C70">
        <w:rPr>
          <w:rStyle w:val="FontStyle133"/>
          <w:rFonts w:ascii="Times New Roman" w:hAnsi="Times New Roman" w:cs="Times New Roman"/>
          <w:sz w:val="24"/>
          <w:szCs w:val="24"/>
        </w:rPr>
        <w:t xml:space="preserve"> </w:t>
      </w:r>
      <w:r w:rsidRPr="00F85C70">
        <w:rPr>
          <w:rStyle w:val="FontStyle163"/>
          <w:sz w:val="24"/>
          <w:szCs w:val="24"/>
        </w:rPr>
        <w:t>сказания с глиняных табличек. Клинопись — особое письмо Двуречья.</w:t>
      </w:r>
    </w:p>
    <w:p w:rsidR="008B6453" w:rsidRPr="00F85C70" w:rsidRDefault="008B6453" w:rsidP="008B6453">
      <w:pPr>
        <w:pStyle w:val="Style2"/>
        <w:widowControl/>
        <w:spacing w:line="240" w:lineRule="auto"/>
        <w:ind w:firstLine="259"/>
        <w:rPr>
          <w:rStyle w:val="FontStyle163"/>
          <w:sz w:val="24"/>
          <w:szCs w:val="24"/>
        </w:rPr>
      </w:pPr>
      <w:r w:rsidRPr="00F85C70">
        <w:rPr>
          <w:rStyle w:val="FontStyle134"/>
          <w:sz w:val="24"/>
          <w:szCs w:val="24"/>
        </w:rPr>
        <w:t xml:space="preserve">Вавилонский царь Хаммурапи и его законы. </w:t>
      </w:r>
      <w:r w:rsidRPr="00F85C70">
        <w:rPr>
          <w:rStyle w:val="FontStyle163"/>
          <w:sz w:val="24"/>
          <w:szCs w:val="24"/>
        </w:rPr>
        <w:t>Город Вавилон становится главным в Двуречье. Власть царя Хаммурапи — власть от бога Шамаша. Представление о за</w:t>
      </w:r>
      <w:r w:rsidRPr="00F85C70">
        <w:rPr>
          <w:rStyle w:val="FontStyle163"/>
          <w:sz w:val="24"/>
          <w:szCs w:val="24"/>
        </w:rPr>
        <w:softHyphen/>
        <w:t xml:space="preserve">конах Хаммурапи как законах богов. Узаконенная традиция </w:t>
      </w:r>
      <w:r w:rsidRPr="00F85C70">
        <w:rPr>
          <w:rStyle w:val="FontStyle135"/>
          <w:sz w:val="24"/>
          <w:szCs w:val="24"/>
        </w:rPr>
        <w:t xml:space="preserve">суда </w:t>
      </w:r>
      <w:r w:rsidRPr="00F85C70">
        <w:rPr>
          <w:rStyle w:val="FontStyle163"/>
          <w:sz w:val="24"/>
          <w:szCs w:val="24"/>
        </w:rPr>
        <w:t>над преступниками. Принцип т</w:t>
      </w:r>
      <w:r w:rsidRPr="00F85C70">
        <w:rPr>
          <w:rStyle w:val="FontStyle163"/>
          <w:sz w:val="24"/>
          <w:szCs w:val="24"/>
        </w:rPr>
        <w:t>а</w:t>
      </w:r>
      <w:r w:rsidRPr="00F85C70">
        <w:rPr>
          <w:rStyle w:val="FontStyle163"/>
          <w:sz w:val="24"/>
          <w:szCs w:val="24"/>
        </w:rPr>
        <w:t xml:space="preserve">лиона. Законы о рабах. Законы о богачах и бедняках. Закон о новых отношениях, </w:t>
      </w:r>
      <w:r w:rsidRPr="00F85C70">
        <w:rPr>
          <w:rStyle w:val="FontStyle135"/>
          <w:sz w:val="24"/>
          <w:szCs w:val="24"/>
        </w:rPr>
        <w:t xml:space="preserve">о </w:t>
      </w:r>
      <w:r w:rsidRPr="00F85C70">
        <w:rPr>
          <w:rStyle w:val="FontStyle163"/>
          <w:sz w:val="24"/>
          <w:szCs w:val="24"/>
        </w:rPr>
        <w:t>новых социальных группах: ростовщик.</w:t>
      </w:r>
    </w:p>
    <w:p w:rsidR="008B6453" w:rsidRPr="00F85C70" w:rsidRDefault="008B6453" w:rsidP="008B6453">
      <w:pPr>
        <w:pStyle w:val="Style2"/>
        <w:widowControl/>
        <w:spacing w:line="240" w:lineRule="auto"/>
        <w:ind w:firstLine="259"/>
        <w:rPr>
          <w:rStyle w:val="FontStyle163"/>
          <w:sz w:val="24"/>
          <w:szCs w:val="24"/>
        </w:rPr>
      </w:pPr>
      <w:r w:rsidRPr="00F85C70">
        <w:rPr>
          <w:rStyle w:val="FontStyle134"/>
          <w:sz w:val="24"/>
          <w:szCs w:val="24"/>
        </w:rPr>
        <w:t xml:space="preserve">Финикийские мореплаватели. </w:t>
      </w:r>
      <w:r w:rsidRPr="00F85C70">
        <w:rPr>
          <w:rStyle w:val="FontStyle163"/>
          <w:sz w:val="24"/>
          <w:szCs w:val="24"/>
        </w:rPr>
        <w:t>География, природа и за</w:t>
      </w:r>
      <w:r w:rsidRPr="00F85C70">
        <w:rPr>
          <w:rStyle w:val="FontStyle163"/>
          <w:sz w:val="24"/>
          <w:szCs w:val="24"/>
        </w:rPr>
        <w:softHyphen/>
        <w:t>нятия населения Финикии. Ср</w:t>
      </w:r>
      <w:r w:rsidRPr="00F85C70">
        <w:rPr>
          <w:rStyle w:val="FontStyle163"/>
          <w:sz w:val="24"/>
          <w:szCs w:val="24"/>
        </w:rPr>
        <w:t>е</w:t>
      </w:r>
      <w:r w:rsidRPr="00F85C70">
        <w:rPr>
          <w:rStyle w:val="FontStyle163"/>
          <w:sz w:val="24"/>
          <w:szCs w:val="24"/>
        </w:rPr>
        <w:t>диземное море и финикийцы. Виноградарство и оливководство. Ремёсла: стеклоделие, из</w:t>
      </w:r>
      <w:r w:rsidRPr="00F85C70">
        <w:rPr>
          <w:rStyle w:val="FontStyle163"/>
          <w:sz w:val="24"/>
          <w:szCs w:val="24"/>
        </w:rPr>
        <w:softHyphen/>
        <w:t>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lastRenderedPageBreak/>
        <w:t xml:space="preserve">Библейские сказания. </w:t>
      </w:r>
      <w:r w:rsidRPr="00F85C70">
        <w:rPr>
          <w:rStyle w:val="FontStyle163"/>
          <w:sz w:val="24"/>
          <w:szCs w:val="24"/>
        </w:rPr>
        <w:t>Ветхий Завет. Расселение древне</w:t>
      </w:r>
      <w:r w:rsidRPr="00F85C70">
        <w:rPr>
          <w:rStyle w:val="FontStyle163"/>
          <w:sz w:val="24"/>
          <w:szCs w:val="24"/>
        </w:rPr>
        <w:softHyphen/>
        <w:t>еврейских племён. Организация жизни, занятия и быт древ</w:t>
      </w:r>
      <w:r w:rsidRPr="00F85C70">
        <w:rPr>
          <w:rStyle w:val="FontStyle163"/>
          <w:sz w:val="24"/>
          <w:szCs w:val="24"/>
        </w:rPr>
        <w:softHyphen/>
        <w:t>нееврейских общин. Библия как история в преданиях еврей</w:t>
      </w:r>
      <w:r w:rsidRPr="00F85C70">
        <w:rPr>
          <w:rStyle w:val="FontStyle163"/>
          <w:sz w:val="24"/>
          <w:szCs w:val="24"/>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w:t>
      </w:r>
      <w:r w:rsidRPr="00F85C70">
        <w:rPr>
          <w:rStyle w:val="FontStyle163"/>
          <w:sz w:val="24"/>
          <w:szCs w:val="24"/>
        </w:rPr>
        <w:t>с</w:t>
      </w:r>
      <w:r w:rsidRPr="00F85C70">
        <w:rPr>
          <w:rStyle w:val="FontStyle163"/>
          <w:sz w:val="24"/>
          <w:szCs w:val="24"/>
        </w:rPr>
        <w:t>торический и нравственный опыт еврейского народа. Бог даёт законы народу.</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34"/>
          <w:sz w:val="24"/>
          <w:szCs w:val="24"/>
        </w:rPr>
        <w:t xml:space="preserve">Древнееврейское царство. </w:t>
      </w:r>
      <w:r w:rsidRPr="00F85C70">
        <w:rPr>
          <w:rStyle w:val="FontStyle163"/>
          <w:sz w:val="24"/>
          <w:szCs w:val="24"/>
        </w:rPr>
        <w:t>Библейские сказания о войнах евреев в Палестине. Борьба с филистимлянами. Древне</w:t>
      </w:r>
      <w:r w:rsidRPr="00F85C70">
        <w:rPr>
          <w:rStyle w:val="FontStyle163"/>
          <w:sz w:val="24"/>
          <w:szCs w:val="24"/>
        </w:rPr>
        <w:softHyphen/>
        <w:t xml:space="preserve">еврейское царство и предания о его первых правителях: </w:t>
      </w:r>
      <w:proofErr w:type="gramStart"/>
      <w:r w:rsidRPr="00F85C70">
        <w:rPr>
          <w:rStyle w:val="FontStyle163"/>
          <w:sz w:val="24"/>
          <w:szCs w:val="24"/>
        </w:rPr>
        <w:t>Сауле</w:t>
      </w:r>
      <w:proofErr w:type="gramEnd"/>
      <w:r w:rsidRPr="00F85C70">
        <w:rPr>
          <w:rStyle w:val="FontStyle163"/>
          <w:sz w:val="24"/>
          <w:szCs w:val="24"/>
        </w:rPr>
        <w:t>, Д</w:t>
      </w:r>
      <w:r w:rsidRPr="00F85C70">
        <w:rPr>
          <w:rStyle w:val="FontStyle163"/>
          <w:sz w:val="24"/>
          <w:szCs w:val="24"/>
        </w:rPr>
        <w:t>а</w:t>
      </w:r>
      <w:r w:rsidRPr="00F85C70">
        <w:rPr>
          <w:rStyle w:val="FontStyle163"/>
          <w:sz w:val="24"/>
          <w:szCs w:val="24"/>
        </w:rPr>
        <w:t>виде, Соломоне. Правление Соломона. Иерусалим как сто</w:t>
      </w:r>
      <w:r w:rsidRPr="00F85C70">
        <w:rPr>
          <w:rStyle w:val="FontStyle163"/>
          <w:sz w:val="24"/>
          <w:szCs w:val="24"/>
        </w:rPr>
        <w:softHyphen/>
      </w:r>
      <w:r w:rsidRPr="00F85C70">
        <w:rPr>
          <w:rStyle w:val="FontStyle135"/>
          <w:sz w:val="24"/>
          <w:szCs w:val="24"/>
        </w:rPr>
        <w:t xml:space="preserve">лица </w:t>
      </w:r>
      <w:r w:rsidRPr="00F85C70">
        <w:rPr>
          <w:rStyle w:val="FontStyle163"/>
          <w:sz w:val="24"/>
          <w:szCs w:val="24"/>
        </w:rPr>
        <w:t>царства. Храм Бога Яхве. Библейские предания о героях.</w:t>
      </w:r>
    </w:p>
    <w:p w:rsidR="008B6453" w:rsidRPr="00F85C70" w:rsidRDefault="008B6453" w:rsidP="008B6453">
      <w:pPr>
        <w:pStyle w:val="Style2"/>
        <w:widowControl/>
        <w:spacing w:line="240" w:lineRule="auto"/>
        <w:ind w:firstLine="259"/>
        <w:rPr>
          <w:rStyle w:val="FontStyle163"/>
          <w:sz w:val="24"/>
          <w:szCs w:val="24"/>
        </w:rPr>
      </w:pPr>
      <w:r w:rsidRPr="00F85C70">
        <w:rPr>
          <w:rStyle w:val="FontStyle134"/>
          <w:sz w:val="24"/>
          <w:szCs w:val="24"/>
        </w:rPr>
        <w:t xml:space="preserve">Ассирийская держава. </w:t>
      </w:r>
      <w:r w:rsidRPr="00F85C70">
        <w:rPr>
          <w:rStyle w:val="FontStyle163"/>
          <w:sz w:val="24"/>
          <w:szCs w:val="24"/>
        </w:rPr>
        <w:t>Освоение железа. Начало обработ</w:t>
      </w:r>
      <w:r w:rsidRPr="00F85C70">
        <w:rPr>
          <w:rStyle w:val="FontStyle163"/>
          <w:sz w:val="24"/>
          <w:szCs w:val="24"/>
        </w:rPr>
        <w:softHyphen/>
      </w:r>
      <w:r w:rsidRPr="00F85C70">
        <w:rPr>
          <w:rStyle w:val="FontStyle135"/>
          <w:sz w:val="24"/>
          <w:szCs w:val="24"/>
        </w:rPr>
        <w:t xml:space="preserve">ки </w:t>
      </w:r>
      <w:r w:rsidRPr="00F85C70">
        <w:rPr>
          <w:rStyle w:val="FontStyle163"/>
          <w:sz w:val="24"/>
          <w:szCs w:val="24"/>
        </w:rPr>
        <w:t>железа. Последствия испол</w:t>
      </w:r>
      <w:r w:rsidRPr="00F85C70">
        <w:rPr>
          <w:rStyle w:val="FontStyle163"/>
          <w:sz w:val="24"/>
          <w:szCs w:val="24"/>
        </w:rPr>
        <w:t>ь</w:t>
      </w:r>
      <w:r w:rsidRPr="00F85C70">
        <w:rPr>
          <w:rStyle w:val="FontStyle163"/>
          <w:sz w:val="24"/>
          <w:szCs w:val="24"/>
        </w:rPr>
        <w:t>зования железных орудий тру</w:t>
      </w:r>
      <w:r w:rsidRPr="00F85C70">
        <w:rPr>
          <w:rStyle w:val="FontStyle163"/>
          <w:sz w:val="24"/>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F85C70">
        <w:rPr>
          <w:rStyle w:val="FontStyle163"/>
          <w:sz w:val="24"/>
          <w:szCs w:val="24"/>
        </w:rPr>
        <w:softHyphen/>
        <w:t>беждённых Ассирией стран. Ниневия — достойная столица ас</w:t>
      </w:r>
      <w:r w:rsidRPr="00F85C70">
        <w:rPr>
          <w:rStyle w:val="FontStyle163"/>
          <w:sz w:val="24"/>
          <w:szCs w:val="24"/>
        </w:rPr>
        <w:softHyphen/>
        <w:t>сирийских царей-завоевателей. Царский дворец. Библиотека глиняных книг Ашшурбанапала. Археологич</w:t>
      </w:r>
      <w:r w:rsidRPr="00F85C70">
        <w:rPr>
          <w:rStyle w:val="FontStyle163"/>
          <w:sz w:val="24"/>
          <w:szCs w:val="24"/>
        </w:rPr>
        <w:t>е</w:t>
      </w:r>
      <w:r w:rsidRPr="00F85C70">
        <w:rPr>
          <w:rStyle w:val="FontStyle163"/>
          <w:sz w:val="24"/>
          <w:szCs w:val="24"/>
        </w:rPr>
        <w:t>ские свидетель</w:t>
      </w:r>
      <w:r w:rsidRPr="00F85C70">
        <w:rPr>
          <w:rStyle w:val="FontStyle163"/>
          <w:sz w:val="24"/>
          <w:szCs w:val="24"/>
        </w:rPr>
        <w:softHyphen/>
      </w:r>
      <w:r w:rsidRPr="00F85C70">
        <w:rPr>
          <w:rStyle w:val="FontStyle135"/>
          <w:sz w:val="24"/>
          <w:szCs w:val="24"/>
        </w:rPr>
        <w:t xml:space="preserve">ства </w:t>
      </w:r>
      <w:r w:rsidRPr="00F85C70">
        <w:rPr>
          <w:rStyle w:val="FontStyle163"/>
          <w:sz w:val="24"/>
          <w:szCs w:val="24"/>
        </w:rPr>
        <w:t>ассирийского искусства. Легенды об ассирийцах. Гибель Ассирийской державы.</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t xml:space="preserve">Персидская держава «царя царей». </w:t>
      </w:r>
      <w:r w:rsidRPr="00F85C70">
        <w:rPr>
          <w:rStyle w:val="FontStyle163"/>
          <w:sz w:val="24"/>
          <w:szCs w:val="24"/>
        </w:rPr>
        <w:t>Три великих царства в Западной Азии. Город Вав</w:t>
      </w:r>
      <w:r w:rsidRPr="00F85C70">
        <w:rPr>
          <w:rStyle w:val="FontStyle163"/>
          <w:sz w:val="24"/>
          <w:szCs w:val="24"/>
        </w:rPr>
        <w:t>и</w:t>
      </w:r>
      <w:r w:rsidRPr="00F85C70">
        <w:rPr>
          <w:rStyle w:val="FontStyle163"/>
          <w:sz w:val="24"/>
          <w:szCs w:val="24"/>
        </w:rPr>
        <w:t xml:space="preserve">лон и его сооружения. Начало чеканки монеты в Лидии. Завоевания персов. Персидский </w:t>
      </w:r>
      <w:r w:rsidRPr="00F85C70">
        <w:rPr>
          <w:rStyle w:val="FontStyle135"/>
          <w:sz w:val="24"/>
          <w:szCs w:val="24"/>
        </w:rPr>
        <w:t xml:space="preserve">Царь </w:t>
      </w:r>
      <w:r w:rsidRPr="00F85C70">
        <w:rPr>
          <w:rStyle w:val="FontStyle163"/>
          <w:sz w:val="24"/>
          <w:szCs w:val="24"/>
        </w:rPr>
        <w:t>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w:t>
      </w:r>
      <w:r w:rsidRPr="00F85C70">
        <w:rPr>
          <w:rStyle w:val="FontStyle163"/>
          <w:sz w:val="24"/>
          <w:szCs w:val="24"/>
        </w:rPr>
        <w:t>о</w:t>
      </w:r>
      <w:r w:rsidRPr="00F85C70">
        <w:rPr>
          <w:rStyle w:val="FontStyle163"/>
          <w:sz w:val="24"/>
          <w:szCs w:val="24"/>
        </w:rPr>
        <w:t>рога» и «царская почта». Система налогообложения. Войско персидского царя. Столица в</w:t>
      </w:r>
      <w:r w:rsidRPr="00F85C70">
        <w:rPr>
          <w:rStyle w:val="FontStyle163"/>
          <w:sz w:val="24"/>
          <w:szCs w:val="24"/>
        </w:rPr>
        <w:t>е</w:t>
      </w:r>
      <w:r w:rsidRPr="00F85C70">
        <w:rPr>
          <w:rStyle w:val="FontStyle163"/>
          <w:sz w:val="24"/>
          <w:szCs w:val="24"/>
        </w:rPr>
        <w:t>ликой державы древности — го</w:t>
      </w:r>
      <w:r w:rsidRPr="00F85C70">
        <w:rPr>
          <w:rStyle w:val="FontStyle163"/>
          <w:sz w:val="24"/>
          <w:szCs w:val="24"/>
        </w:rPr>
        <w:softHyphen/>
        <w:t>род Персеполь.</w:t>
      </w:r>
    </w:p>
    <w:p w:rsidR="008B6453" w:rsidRPr="00F85C70" w:rsidRDefault="008B6453" w:rsidP="008B6453">
      <w:pPr>
        <w:pStyle w:val="Style7"/>
        <w:widowControl/>
        <w:spacing w:line="240" w:lineRule="auto"/>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Тема 6. Индия и Китай в древности</w:t>
      </w:r>
    </w:p>
    <w:p w:rsidR="008B6453" w:rsidRPr="00F85C70" w:rsidRDefault="008B6453" w:rsidP="008B6453">
      <w:pPr>
        <w:pStyle w:val="Style2"/>
        <w:widowControl/>
        <w:spacing w:line="240" w:lineRule="auto"/>
        <w:ind w:firstLine="288"/>
        <w:rPr>
          <w:rStyle w:val="FontStyle163"/>
          <w:sz w:val="24"/>
          <w:szCs w:val="24"/>
        </w:rPr>
      </w:pPr>
      <w:r w:rsidRPr="00F85C70">
        <w:rPr>
          <w:rStyle w:val="FontStyle163"/>
          <w:sz w:val="24"/>
          <w:szCs w:val="24"/>
        </w:rPr>
        <w:t>Своеобразие путей становления государственности в Индии и Китае в период древности.</w:t>
      </w:r>
    </w:p>
    <w:p w:rsidR="008B6453" w:rsidRPr="00F85C70" w:rsidRDefault="008B6453" w:rsidP="008B6453">
      <w:pPr>
        <w:pStyle w:val="Style2"/>
        <w:widowControl/>
        <w:spacing w:line="240" w:lineRule="auto"/>
        <w:ind w:firstLine="293"/>
        <w:rPr>
          <w:rStyle w:val="FontStyle163"/>
          <w:sz w:val="24"/>
          <w:szCs w:val="24"/>
        </w:rPr>
      </w:pPr>
      <w:r w:rsidRPr="00F85C70">
        <w:rPr>
          <w:rStyle w:val="FontStyle134"/>
          <w:sz w:val="24"/>
          <w:szCs w:val="24"/>
        </w:rPr>
        <w:t xml:space="preserve">Природа и люди Древней Индии. </w:t>
      </w:r>
      <w:r w:rsidRPr="00F85C70">
        <w:rPr>
          <w:rStyle w:val="FontStyle163"/>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F85C70">
        <w:rPr>
          <w:rStyle w:val="FontStyle163"/>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8B6453" w:rsidRPr="00F85C70" w:rsidRDefault="008B6453" w:rsidP="008B6453">
      <w:pPr>
        <w:pStyle w:val="Style2"/>
        <w:widowControl/>
        <w:spacing w:line="240" w:lineRule="auto"/>
        <w:ind w:firstLine="288"/>
        <w:rPr>
          <w:rStyle w:val="FontStyle163"/>
          <w:sz w:val="24"/>
          <w:szCs w:val="24"/>
        </w:rPr>
      </w:pPr>
      <w:r w:rsidRPr="00F85C70">
        <w:rPr>
          <w:rStyle w:val="FontStyle134"/>
          <w:sz w:val="24"/>
          <w:szCs w:val="24"/>
        </w:rPr>
        <w:t xml:space="preserve">Индийские касты. </w:t>
      </w:r>
      <w:r w:rsidRPr="00F85C70">
        <w:rPr>
          <w:rStyle w:val="FontStyle163"/>
          <w:sz w:val="24"/>
          <w:szCs w:val="24"/>
        </w:rPr>
        <w:t>Миф о происхождении четырёх каст. Обряд жертвоприношения б</w:t>
      </w:r>
      <w:r w:rsidRPr="00F85C70">
        <w:rPr>
          <w:rStyle w:val="FontStyle163"/>
          <w:sz w:val="24"/>
          <w:szCs w:val="24"/>
        </w:rPr>
        <w:t>о</w:t>
      </w:r>
      <w:r w:rsidRPr="00F85C70">
        <w:rPr>
          <w:rStyle w:val="FontStyle163"/>
          <w:sz w:val="24"/>
          <w:szCs w:val="24"/>
        </w:rPr>
        <w:t>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w:t>
      </w:r>
      <w:r w:rsidRPr="00F85C70">
        <w:rPr>
          <w:rStyle w:val="FontStyle163"/>
          <w:sz w:val="24"/>
          <w:szCs w:val="24"/>
        </w:rPr>
        <w:t>е</w:t>
      </w:r>
      <w:r w:rsidRPr="00F85C70">
        <w:rPr>
          <w:rStyle w:val="FontStyle163"/>
          <w:sz w:val="24"/>
          <w:szCs w:val="24"/>
        </w:rPr>
        <w:t>ние буддизма. Легенда о Будде. Объединение Индии царём Ашока.</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Чему учил китайский мудрец Конфуций. </w:t>
      </w:r>
      <w:r w:rsidRPr="00F85C70">
        <w:rPr>
          <w:rStyle w:val="FontStyle163"/>
          <w:sz w:val="24"/>
          <w:szCs w:val="24"/>
        </w:rPr>
        <w:t>Страна, где жили китайцы. География, прир</w:t>
      </w:r>
      <w:r w:rsidRPr="00F85C70">
        <w:rPr>
          <w:rStyle w:val="FontStyle163"/>
          <w:sz w:val="24"/>
          <w:szCs w:val="24"/>
        </w:rPr>
        <w:t>о</w:t>
      </w:r>
      <w:r w:rsidRPr="00F85C70">
        <w:rPr>
          <w:rStyle w:val="FontStyle163"/>
          <w:sz w:val="24"/>
          <w:szCs w:val="24"/>
        </w:rPr>
        <w:t>да и ландшафт Великой Китайской равнины. Реки Хуанхэ и Янцзы. Высшая добродетель — ува</w:t>
      </w:r>
      <w:r w:rsidRPr="00F85C70">
        <w:rPr>
          <w:rStyle w:val="FontStyle163"/>
          <w:sz w:val="24"/>
          <w:szCs w:val="24"/>
        </w:rPr>
        <w:softHyphen/>
        <w:t>жение к старшим. Учение Конфуция. Мудрость — в знании старинных книг. Китайские иероглифы. Китайская наука уч</w:t>
      </w:r>
      <w:r w:rsidRPr="00F85C70">
        <w:rPr>
          <w:rStyle w:val="FontStyle163"/>
          <w:sz w:val="24"/>
          <w:szCs w:val="24"/>
        </w:rPr>
        <w:softHyphen/>
        <w:t>тивости.</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Первый властелин единого Китая. </w:t>
      </w:r>
      <w:r w:rsidRPr="00F85C70">
        <w:rPr>
          <w:rStyle w:val="FontStyle163"/>
          <w:sz w:val="24"/>
          <w:szCs w:val="24"/>
        </w:rPr>
        <w:t>Объединение Китая при Цинь Шихуане. Завоев</w:t>
      </w:r>
      <w:r w:rsidRPr="00F85C70">
        <w:rPr>
          <w:rStyle w:val="FontStyle163"/>
          <w:sz w:val="24"/>
          <w:szCs w:val="24"/>
        </w:rPr>
        <w:t>а</w:t>
      </w:r>
      <w:r w:rsidRPr="00F85C70">
        <w:rPr>
          <w:rStyle w:val="FontStyle163"/>
          <w:sz w:val="24"/>
          <w:szCs w:val="24"/>
        </w:rPr>
        <w:t>тельные войны, расширение тер</w:t>
      </w:r>
      <w:r w:rsidRPr="00F85C70">
        <w:rPr>
          <w:rStyle w:val="FontStyle163"/>
          <w:sz w:val="24"/>
          <w:szCs w:val="24"/>
        </w:rPr>
        <w:softHyphen/>
        <w:t>ритории государства Цинь Шихуана. Великая Китайская стена и мир китайцев. Деспотия Цинь Шихуана. Возмущение народа. Свержение наследн</w:t>
      </w:r>
      <w:r w:rsidRPr="00F85C70">
        <w:rPr>
          <w:rStyle w:val="FontStyle163"/>
          <w:sz w:val="24"/>
          <w:szCs w:val="24"/>
        </w:rPr>
        <w:t>и</w:t>
      </w:r>
      <w:r w:rsidRPr="00F85C70">
        <w:rPr>
          <w:rStyle w:val="FontStyle163"/>
          <w:sz w:val="24"/>
          <w:szCs w:val="24"/>
        </w:rPr>
        <w:t>ков Цинь Шихуана. Археологические сви</w:t>
      </w:r>
      <w:r w:rsidRPr="00F85C70">
        <w:rPr>
          <w:rStyle w:val="FontStyle163"/>
          <w:sz w:val="24"/>
          <w:szCs w:val="24"/>
        </w:rPr>
        <w:softHyphen/>
        <w:t>детельства эпохи: глиняные воины гробницы Цинь Шихуана. Шёлк. Великий шёлковый путь. Чай. Бумага. Компас.</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t xml:space="preserve">Повторение. </w:t>
      </w:r>
      <w:r w:rsidRPr="00F85C70">
        <w:rPr>
          <w:rStyle w:val="FontStyle163"/>
          <w:sz w:val="24"/>
          <w:szCs w:val="24"/>
        </w:rPr>
        <w:t>Вклад народов Древнего Востока в мировую историю и культуру.</w:t>
      </w:r>
    </w:p>
    <w:p w:rsidR="008B6453" w:rsidRPr="00F85C70" w:rsidRDefault="008B6453" w:rsidP="008B6453">
      <w:pPr>
        <w:pStyle w:val="Style27"/>
        <w:widowControl/>
        <w:rPr>
          <w:rStyle w:val="FontStyle130"/>
          <w:rFonts w:ascii="Times New Roman" w:hAnsi="Times New Roman" w:cs="Times New Roman"/>
          <w:sz w:val="24"/>
          <w:szCs w:val="24"/>
        </w:rPr>
      </w:pPr>
      <w:r w:rsidRPr="00F85C70">
        <w:rPr>
          <w:rStyle w:val="FontStyle130"/>
          <w:rFonts w:ascii="Times New Roman" w:hAnsi="Times New Roman" w:cs="Times New Roman"/>
          <w:sz w:val="24"/>
          <w:szCs w:val="24"/>
        </w:rPr>
        <w:t xml:space="preserve">РАЗДЕЛ </w:t>
      </w:r>
      <w:r w:rsidRPr="00F85C70">
        <w:rPr>
          <w:rStyle w:val="FontStyle130"/>
          <w:rFonts w:ascii="Times New Roman" w:hAnsi="Times New Roman" w:cs="Times New Roman"/>
          <w:sz w:val="24"/>
          <w:szCs w:val="24"/>
          <w:lang w:val="en-US"/>
        </w:rPr>
        <w:t>III</w:t>
      </w:r>
      <w:r w:rsidRPr="00F85C70">
        <w:rPr>
          <w:rStyle w:val="FontStyle130"/>
          <w:rFonts w:ascii="Times New Roman" w:hAnsi="Times New Roman" w:cs="Times New Roman"/>
          <w:sz w:val="24"/>
          <w:szCs w:val="24"/>
        </w:rPr>
        <w:t>. ДРЕВНЯЯ ГРЕЦИЯ</w:t>
      </w:r>
    </w:p>
    <w:p w:rsidR="008B6453" w:rsidRPr="00F85C70" w:rsidRDefault="008B6453" w:rsidP="008B6453">
      <w:pPr>
        <w:pStyle w:val="Style7"/>
        <w:widowControl/>
        <w:spacing w:line="240" w:lineRule="auto"/>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Тема 7. Древнейшая Греция</w:t>
      </w:r>
    </w:p>
    <w:p w:rsidR="008B6453" w:rsidRPr="00F85C70" w:rsidRDefault="008B6453" w:rsidP="008B6453">
      <w:pPr>
        <w:pStyle w:val="Style2"/>
        <w:widowControl/>
        <w:spacing w:line="240" w:lineRule="auto"/>
        <w:rPr>
          <w:rStyle w:val="FontStyle163"/>
          <w:sz w:val="24"/>
          <w:szCs w:val="24"/>
        </w:rPr>
      </w:pPr>
      <w:r w:rsidRPr="00F85C70">
        <w:rPr>
          <w:rStyle w:val="FontStyle163"/>
          <w:sz w:val="24"/>
          <w:szCs w:val="24"/>
        </w:rPr>
        <w:t>Местоположение, природа и ландшафт. Роль моря в жизни греков. Отсутствие полново</w:t>
      </w:r>
      <w:r w:rsidRPr="00F85C70">
        <w:rPr>
          <w:rStyle w:val="FontStyle163"/>
          <w:sz w:val="24"/>
          <w:szCs w:val="24"/>
        </w:rPr>
        <w:t>д</w:t>
      </w:r>
      <w:r w:rsidRPr="00F85C70">
        <w:rPr>
          <w:rStyle w:val="FontStyle163"/>
          <w:sz w:val="24"/>
          <w:szCs w:val="24"/>
        </w:rPr>
        <w:t>ных рек.</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Греки и критяне. </w:t>
      </w:r>
      <w:r w:rsidRPr="00F85C70">
        <w:rPr>
          <w:rStyle w:val="FontStyle163"/>
          <w:sz w:val="24"/>
          <w:szCs w:val="24"/>
        </w:rPr>
        <w:t>Древнейшие города: Микены, Тиринф, Пилос, Афины. Критское ца</w:t>
      </w:r>
      <w:r w:rsidRPr="00F85C70">
        <w:rPr>
          <w:rStyle w:val="FontStyle163"/>
          <w:sz w:val="24"/>
          <w:szCs w:val="24"/>
        </w:rPr>
        <w:t>р</w:t>
      </w:r>
      <w:r w:rsidRPr="00F85C70">
        <w:rPr>
          <w:rStyle w:val="FontStyle163"/>
          <w:sz w:val="24"/>
          <w:szCs w:val="24"/>
        </w:rPr>
        <w:t>ство в разрезе археологических находок и открытий. Кносский дворец: архитектура, скуль</w:t>
      </w:r>
      <w:r w:rsidRPr="00F85C70">
        <w:rPr>
          <w:rStyle w:val="FontStyle163"/>
          <w:sz w:val="24"/>
          <w:szCs w:val="24"/>
        </w:rPr>
        <w:t>п</w:t>
      </w:r>
      <w:r w:rsidRPr="00F85C70">
        <w:rPr>
          <w:rStyle w:val="FontStyle163"/>
          <w:sz w:val="24"/>
          <w:szCs w:val="24"/>
        </w:rPr>
        <w:t>ту</w:t>
      </w:r>
      <w:r w:rsidRPr="00F85C70">
        <w:rPr>
          <w:rStyle w:val="FontStyle163"/>
          <w:sz w:val="24"/>
          <w:szCs w:val="24"/>
        </w:rPr>
        <w:softHyphen/>
        <w:t>ра и фресковая роспись. Морское могущество Крита. Тайна критской письменности. Г</w:t>
      </w:r>
      <w:r w:rsidRPr="00F85C70">
        <w:rPr>
          <w:rStyle w:val="FontStyle163"/>
          <w:sz w:val="24"/>
          <w:szCs w:val="24"/>
        </w:rPr>
        <w:t>и</w:t>
      </w:r>
      <w:r w:rsidRPr="00F85C70">
        <w:rPr>
          <w:rStyle w:val="FontStyle163"/>
          <w:sz w:val="24"/>
          <w:szCs w:val="24"/>
        </w:rPr>
        <w:t>бель Критского царства. Мифы критского цикла: Тесей и Минотавр, Дедал и Икар.</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lastRenderedPageBreak/>
        <w:t xml:space="preserve">Микены и Троя. </w:t>
      </w:r>
      <w:r w:rsidRPr="00F85C70">
        <w:rPr>
          <w:rStyle w:val="FontStyle163"/>
          <w:sz w:val="24"/>
          <w:szCs w:val="24"/>
        </w:rPr>
        <w:t>В крепостных Микенах. Местона</w:t>
      </w:r>
      <w:r w:rsidRPr="00F85C70">
        <w:rPr>
          <w:rStyle w:val="FontStyle163"/>
          <w:sz w:val="24"/>
          <w:szCs w:val="24"/>
        </w:rPr>
        <w:softHyphen/>
        <w:t>хождение. «Архитектура великанов». Каменные Львиные воро</w:t>
      </w:r>
      <w:r w:rsidRPr="00F85C70">
        <w:rPr>
          <w:rStyle w:val="FontStyle163"/>
          <w:sz w:val="24"/>
          <w:szCs w:val="24"/>
        </w:rPr>
        <w:softHyphen/>
        <w:t>та. Обдик города-крепости: археологические находки и иссле</w:t>
      </w:r>
      <w:r w:rsidRPr="00F85C70">
        <w:rPr>
          <w:rStyle w:val="FontStyle163"/>
          <w:sz w:val="24"/>
          <w:szCs w:val="24"/>
        </w:rPr>
        <w:softHyphen/>
        <w:t>дования. Древнейшее греческое письмо. Заселение островов Эгейского моря. Троянская во</w:t>
      </w:r>
      <w:r w:rsidRPr="00F85C70">
        <w:rPr>
          <w:rStyle w:val="FontStyle163"/>
          <w:sz w:val="24"/>
          <w:szCs w:val="24"/>
        </w:rPr>
        <w:t>й</w:t>
      </w:r>
      <w:r w:rsidRPr="00F85C70">
        <w:rPr>
          <w:rStyle w:val="FontStyle163"/>
          <w:sz w:val="24"/>
          <w:szCs w:val="24"/>
        </w:rPr>
        <w:t>на. Мифы о начале Троянской войны. Вторжение в Грецию с севера воинственных племён и его последствия.</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Поэма Гомера «Илиада». </w:t>
      </w:r>
      <w:r w:rsidRPr="00F85C70">
        <w:rPr>
          <w:rStyle w:val="FontStyle163"/>
          <w:sz w:val="24"/>
          <w:szCs w:val="24"/>
        </w:rPr>
        <w:t>Миф о Троянской войне и поэ</w:t>
      </w:r>
      <w:r w:rsidRPr="00F85C70">
        <w:rPr>
          <w:rStyle w:val="FontStyle163"/>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Поэма Гомера «Одиссея». </w:t>
      </w:r>
      <w:r w:rsidRPr="00F85C70">
        <w:rPr>
          <w:rStyle w:val="FontStyle163"/>
          <w:sz w:val="24"/>
          <w:szCs w:val="24"/>
        </w:rPr>
        <w:t>География странствий царя с острова Итака — Одиссея. Оди</w:t>
      </w:r>
      <w:r w:rsidRPr="00F85C70">
        <w:rPr>
          <w:rStyle w:val="FontStyle163"/>
          <w:sz w:val="24"/>
          <w:szCs w:val="24"/>
        </w:rPr>
        <w:t>с</w:t>
      </w:r>
      <w:r w:rsidRPr="00F85C70">
        <w:rPr>
          <w:rStyle w:val="FontStyle163"/>
          <w:sz w:val="24"/>
          <w:szCs w:val="24"/>
        </w:rPr>
        <w:t>сей находит приют у царя Алкиноя. На острове циклопов. Встреча с сиренами. Возвра</w:t>
      </w:r>
      <w:r w:rsidRPr="00F85C70">
        <w:rPr>
          <w:rStyle w:val="FontStyle163"/>
          <w:sz w:val="24"/>
          <w:szCs w:val="24"/>
        </w:rPr>
        <w:softHyphen/>
        <w:t>щение на Итаку. Расправа с женихами. Мораль поэмы.</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Религия древних греков. </w:t>
      </w:r>
      <w:r w:rsidRPr="00F85C70">
        <w:rPr>
          <w:rStyle w:val="FontStyle163"/>
          <w:sz w:val="24"/>
          <w:szCs w:val="24"/>
        </w:rPr>
        <w:t>Боги Греции. Основные заня</w:t>
      </w:r>
      <w:r w:rsidRPr="00F85C70">
        <w:rPr>
          <w:rStyle w:val="FontStyle163"/>
          <w:sz w:val="24"/>
          <w:szCs w:val="24"/>
        </w:rPr>
        <w:softHyphen/>
        <w:t>тия греков и их покровители. Р</w:t>
      </w:r>
      <w:r w:rsidRPr="00F85C70">
        <w:rPr>
          <w:rStyle w:val="FontStyle163"/>
          <w:sz w:val="24"/>
          <w:szCs w:val="24"/>
        </w:rPr>
        <w:t>е</w:t>
      </w:r>
      <w:r w:rsidRPr="00F85C70">
        <w:rPr>
          <w:rStyle w:val="FontStyle163"/>
          <w:sz w:val="24"/>
          <w:szCs w:val="24"/>
        </w:rPr>
        <w:t>лигиозные верования греков. Пантеон олимпийских богов</w:t>
      </w:r>
      <w:proofErr w:type="gramStart"/>
      <w:r w:rsidRPr="00F85C70">
        <w:rPr>
          <w:rStyle w:val="FontStyle163"/>
          <w:sz w:val="24"/>
          <w:szCs w:val="24"/>
        </w:rPr>
        <w:t xml:space="preserve"> .</w:t>
      </w:r>
      <w:proofErr w:type="gramEnd"/>
      <w:r w:rsidRPr="00F85C70">
        <w:rPr>
          <w:rStyle w:val="FontStyle163"/>
          <w:sz w:val="24"/>
          <w:szCs w:val="24"/>
        </w:rPr>
        <w:t xml:space="preserve"> Мифы о Деметре и Персефоне. Миф о Прометее. Мифы о Дионисе и Геракле. Миф о споре Афины с Посейдоном.</w:t>
      </w:r>
    </w:p>
    <w:p w:rsidR="008B6453" w:rsidRPr="00F85C70" w:rsidRDefault="008B6453" w:rsidP="008B6453">
      <w:pPr>
        <w:pStyle w:val="Style7"/>
        <w:widowControl/>
        <w:spacing w:line="240" w:lineRule="auto"/>
        <w:ind w:left="1128" w:right="1142"/>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Тема 8. Полисы Греции и их борьба с персидским нашествием</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63"/>
          <w:sz w:val="24"/>
          <w:szCs w:val="24"/>
        </w:rPr>
        <w:t>Начало обработки железа в Греции. Возникновение поли</w:t>
      </w:r>
      <w:r w:rsidRPr="00F85C70">
        <w:rPr>
          <w:rStyle w:val="FontStyle163"/>
          <w:sz w:val="24"/>
          <w:szCs w:val="24"/>
        </w:rPr>
        <w:softHyphen/>
        <w:t>сов — городов-государств (Аф</w:t>
      </w:r>
      <w:r w:rsidRPr="00F85C70">
        <w:rPr>
          <w:rStyle w:val="FontStyle163"/>
          <w:sz w:val="24"/>
          <w:szCs w:val="24"/>
        </w:rPr>
        <w:t>и</w:t>
      </w:r>
      <w:r w:rsidRPr="00F85C70">
        <w:rPr>
          <w:rStyle w:val="FontStyle163"/>
          <w:sz w:val="24"/>
          <w:szCs w:val="24"/>
        </w:rPr>
        <w:t>ны, Спарта, Коринф, Фивы, Милет). Создание греческого алфавита.</w:t>
      </w:r>
    </w:p>
    <w:p w:rsidR="008B6453" w:rsidRPr="00F85C70" w:rsidRDefault="008B6453" w:rsidP="008B6453">
      <w:pPr>
        <w:pStyle w:val="Style2"/>
        <w:widowControl/>
        <w:spacing w:line="240" w:lineRule="auto"/>
        <w:ind w:firstLine="264"/>
        <w:rPr>
          <w:rStyle w:val="FontStyle163"/>
          <w:sz w:val="24"/>
          <w:szCs w:val="24"/>
        </w:rPr>
      </w:pPr>
      <w:r w:rsidRPr="00F85C70">
        <w:rPr>
          <w:rStyle w:val="FontStyle134"/>
          <w:sz w:val="24"/>
          <w:szCs w:val="24"/>
        </w:rPr>
        <w:t xml:space="preserve">Земледельцы Аттики теряют землю и свободу. </w:t>
      </w:r>
      <w:r w:rsidRPr="00F85C70">
        <w:rPr>
          <w:rStyle w:val="FontStyle163"/>
          <w:sz w:val="24"/>
          <w:szCs w:val="24"/>
        </w:rPr>
        <w:t>География, природа и ландшафт Аттики. Дефицит земли. Перенаселённость Аттики. Основные занятия населения Аттики: садово</w:t>
      </w:r>
      <w:r w:rsidRPr="00F85C70">
        <w:rPr>
          <w:rStyle w:val="FontStyle163"/>
          <w:sz w:val="24"/>
          <w:szCs w:val="24"/>
        </w:rPr>
        <w:t>д</w:t>
      </w:r>
      <w:r w:rsidRPr="00F85C70">
        <w:rPr>
          <w:rStyle w:val="FontStyle163"/>
          <w:sz w:val="24"/>
          <w:szCs w:val="24"/>
        </w:rPr>
        <w:t>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w:t>
      </w:r>
      <w:r w:rsidRPr="00F85C70">
        <w:rPr>
          <w:rStyle w:val="FontStyle163"/>
          <w:sz w:val="24"/>
          <w:szCs w:val="24"/>
        </w:rPr>
        <w:t>о</w:t>
      </w:r>
      <w:r w:rsidRPr="00F85C70">
        <w:rPr>
          <w:rStyle w:val="FontStyle163"/>
          <w:sz w:val="24"/>
          <w:szCs w:val="24"/>
        </w:rPr>
        <w:t>жение земле</w:t>
      </w:r>
      <w:r w:rsidRPr="00F85C70">
        <w:rPr>
          <w:rStyle w:val="FontStyle163"/>
          <w:sz w:val="24"/>
          <w:szCs w:val="24"/>
        </w:rPr>
        <w:softHyphen/>
        <w:t>дельцев. Долговое рабство. Нарастание недовольства демоса.</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Зарождение демократии в Афинах. </w:t>
      </w:r>
      <w:r w:rsidRPr="00F85C70">
        <w:rPr>
          <w:rStyle w:val="FontStyle163"/>
          <w:sz w:val="24"/>
          <w:szCs w:val="24"/>
        </w:rPr>
        <w:t>Демос восстаёт про</w:t>
      </w:r>
      <w:r w:rsidRPr="00F85C70">
        <w:rPr>
          <w:rStyle w:val="FontStyle163"/>
          <w:sz w:val="24"/>
          <w:szCs w:val="24"/>
        </w:rPr>
        <w:softHyphen/>
        <w:t>тив знати. Демократические р</w:t>
      </w:r>
      <w:r w:rsidRPr="00F85C70">
        <w:rPr>
          <w:rStyle w:val="FontStyle163"/>
          <w:sz w:val="24"/>
          <w:szCs w:val="24"/>
        </w:rPr>
        <w:t>е</w:t>
      </w:r>
      <w:r w:rsidRPr="00F85C70">
        <w:rPr>
          <w:rStyle w:val="FontStyle163"/>
          <w:sz w:val="24"/>
          <w:szCs w:val="24"/>
        </w:rPr>
        <w:t>формы Солона. Отмена долго</w:t>
      </w:r>
      <w:r w:rsidRPr="00F85C70">
        <w:rPr>
          <w:rStyle w:val="FontStyle163"/>
          <w:sz w:val="24"/>
          <w:szCs w:val="24"/>
        </w:rPr>
        <w:softHyphen/>
        <w:t>вого рабства. Перемены в управлении Афинами. Народное с</w:t>
      </w:r>
      <w:r w:rsidRPr="00F85C70">
        <w:rPr>
          <w:rStyle w:val="FontStyle163"/>
          <w:sz w:val="24"/>
          <w:szCs w:val="24"/>
        </w:rPr>
        <w:t>о</w:t>
      </w:r>
      <w:r w:rsidRPr="00F85C70">
        <w:rPr>
          <w:rStyle w:val="FontStyle163"/>
          <w:sz w:val="24"/>
          <w:szCs w:val="24"/>
        </w:rPr>
        <w:t>брание и граждане Афин. Создание выборного суда. Солон о своих законах.</w:t>
      </w:r>
    </w:p>
    <w:p w:rsidR="008B6453" w:rsidRPr="00F85C70" w:rsidRDefault="008B6453" w:rsidP="008B6453">
      <w:pPr>
        <w:pStyle w:val="Style2"/>
        <w:widowControl/>
        <w:spacing w:line="240" w:lineRule="auto"/>
        <w:ind w:firstLine="245"/>
        <w:rPr>
          <w:rStyle w:val="FontStyle163"/>
          <w:sz w:val="24"/>
          <w:szCs w:val="24"/>
        </w:rPr>
      </w:pPr>
      <w:r w:rsidRPr="00F85C70">
        <w:rPr>
          <w:rStyle w:val="FontStyle134"/>
          <w:sz w:val="24"/>
          <w:szCs w:val="24"/>
        </w:rPr>
        <w:t xml:space="preserve">Древняя Спарта. </w:t>
      </w:r>
      <w:r w:rsidRPr="00F85C70">
        <w:rPr>
          <w:rStyle w:val="FontStyle163"/>
          <w:sz w:val="24"/>
          <w:szCs w:val="24"/>
        </w:rPr>
        <w:t>География, природа и ландшафт Лаконии. Полис Спарты. Завоевание спартанцами Лаконии и Мессении. Спартанцы и илоты: противостояние власти и больши</w:t>
      </w:r>
      <w:r w:rsidRPr="00F85C70">
        <w:rPr>
          <w:rStyle w:val="FontStyle163"/>
          <w:sz w:val="24"/>
          <w:szCs w:val="24"/>
        </w:rPr>
        <w:t>н</w:t>
      </w:r>
      <w:r w:rsidRPr="00F85C70">
        <w:rPr>
          <w:rStyle w:val="FontStyle163"/>
          <w:sz w:val="24"/>
          <w:szCs w:val="24"/>
        </w:rPr>
        <w:t>ства. Спарта — военный лагерь. Образ жизни и правила поведения спартиатов. Управление Спартой и войском. Спартанское вос</w:t>
      </w:r>
      <w:r w:rsidRPr="00F85C70">
        <w:rPr>
          <w:rStyle w:val="FontStyle163"/>
          <w:sz w:val="24"/>
          <w:szCs w:val="24"/>
        </w:rPr>
        <w:softHyphen/>
        <w:t>питание. «Детский» способ голосования. Легенда о п</w:t>
      </w:r>
      <w:r w:rsidRPr="00F85C70">
        <w:rPr>
          <w:rStyle w:val="FontStyle163"/>
          <w:sz w:val="24"/>
          <w:szCs w:val="24"/>
        </w:rPr>
        <w:t>о</w:t>
      </w:r>
      <w:r w:rsidRPr="00F85C70">
        <w:rPr>
          <w:rStyle w:val="FontStyle163"/>
          <w:sz w:val="24"/>
          <w:szCs w:val="24"/>
        </w:rPr>
        <w:t>эте Тиртее.</w:t>
      </w:r>
    </w:p>
    <w:p w:rsidR="008B6453" w:rsidRPr="00F85C70" w:rsidRDefault="008B6453" w:rsidP="008B6453">
      <w:pPr>
        <w:pStyle w:val="Style2"/>
        <w:widowControl/>
        <w:spacing w:line="240" w:lineRule="auto"/>
        <w:ind w:firstLine="288"/>
        <w:rPr>
          <w:rStyle w:val="FontStyle163"/>
          <w:sz w:val="24"/>
          <w:szCs w:val="24"/>
        </w:rPr>
      </w:pPr>
      <w:r w:rsidRPr="00F85C70">
        <w:rPr>
          <w:rStyle w:val="FontStyle134"/>
          <w:sz w:val="24"/>
          <w:szCs w:val="24"/>
        </w:rPr>
        <w:t xml:space="preserve">Греческие колонии на берегах Средиземного и Чёрного морей. </w:t>
      </w:r>
      <w:r w:rsidRPr="00F85C70">
        <w:rPr>
          <w:rStyle w:val="FontStyle163"/>
          <w:sz w:val="24"/>
          <w:szCs w:val="24"/>
        </w:rPr>
        <w:t>Греческая колонизация побережья Средиземного и Чёрного морей. Причины колонизации. Выбор места для ко</w:t>
      </w:r>
      <w:r w:rsidRPr="00F85C70">
        <w:rPr>
          <w:rStyle w:val="FontStyle163"/>
          <w:sz w:val="24"/>
          <w:szCs w:val="24"/>
        </w:rPr>
        <w:softHyphen/>
        <w:t>лонии. Развитие межполисной торговли. Греки и скифы на берегах Чёрного моря. Отнош</w:t>
      </w:r>
      <w:r w:rsidRPr="00F85C70">
        <w:rPr>
          <w:rStyle w:val="FontStyle163"/>
          <w:sz w:val="24"/>
          <w:szCs w:val="24"/>
        </w:rPr>
        <w:t>е</w:t>
      </w:r>
      <w:r w:rsidRPr="00F85C70">
        <w:rPr>
          <w:rStyle w:val="FontStyle163"/>
          <w:sz w:val="24"/>
          <w:szCs w:val="24"/>
        </w:rPr>
        <w:t>ния колонистов с местным на</w:t>
      </w:r>
      <w:r w:rsidRPr="00F85C70">
        <w:rPr>
          <w:rStyle w:val="FontStyle163"/>
          <w:sz w:val="24"/>
          <w:szCs w:val="24"/>
        </w:rPr>
        <w:softHyphen/>
        <w:t>селением. Единство мира и культуры эллинов. Эллада — колы</w:t>
      </w:r>
      <w:r w:rsidRPr="00F85C70">
        <w:rPr>
          <w:rStyle w:val="FontStyle163"/>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t xml:space="preserve">Олимпийские игры в древности. </w:t>
      </w:r>
      <w:r w:rsidRPr="00F85C70">
        <w:rPr>
          <w:rStyle w:val="FontStyle163"/>
          <w:sz w:val="24"/>
          <w:szCs w:val="24"/>
        </w:rPr>
        <w:t>Праздник, объединяв</w:t>
      </w:r>
      <w:r w:rsidRPr="00F85C70">
        <w:rPr>
          <w:rStyle w:val="FontStyle163"/>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F85C70">
        <w:rPr>
          <w:rStyle w:val="FontStyle163"/>
          <w:sz w:val="24"/>
          <w:szCs w:val="24"/>
        </w:rPr>
        <w:softHyphen/>
        <w:t>нии Олимпийских игр. Награды победителям. Легенды о зна</w:t>
      </w:r>
      <w:r w:rsidRPr="00F85C70">
        <w:rPr>
          <w:rStyle w:val="FontStyle163"/>
          <w:sz w:val="24"/>
          <w:szCs w:val="24"/>
        </w:rPr>
        <w:softHyphen/>
        <w:t>менитых атлетах. Возвращение в родной город. Воспитательная роль зрелищ Олимпийских игр.</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Победа греков над персами в Марафонской битве. </w:t>
      </w:r>
      <w:r w:rsidRPr="00F85C70">
        <w:rPr>
          <w:rStyle w:val="FontStyle163"/>
          <w:sz w:val="24"/>
          <w:szCs w:val="24"/>
        </w:rPr>
        <w:t>Над греками нависла угроза пор</w:t>
      </w:r>
      <w:r w:rsidRPr="00F85C70">
        <w:rPr>
          <w:rStyle w:val="FontStyle163"/>
          <w:sz w:val="24"/>
          <w:szCs w:val="24"/>
        </w:rPr>
        <w:t>а</w:t>
      </w:r>
      <w:r w:rsidRPr="00F85C70">
        <w:rPr>
          <w:rStyle w:val="FontStyle163"/>
          <w:sz w:val="24"/>
          <w:szCs w:val="24"/>
        </w:rPr>
        <w:t>бощения. Предсказание бога Аполлона. Марафонская битва. Победа афинян в Марафонской битве. Тактика и героизм стратега Мильтиада. Греческая фа</w:t>
      </w:r>
      <w:r w:rsidRPr="00F85C70">
        <w:rPr>
          <w:rStyle w:val="FontStyle163"/>
          <w:sz w:val="24"/>
          <w:szCs w:val="24"/>
        </w:rPr>
        <w:softHyphen/>
        <w:t>ланга.</w:t>
      </w:r>
    </w:p>
    <w:p w:rsidR="008B6453" w:rsidRPr="00F85C70" w:rsidRDefault="008B6453" w:rsidP="008B6453">
      <w:pPr>
        <w:pStyle w:val="Style2"/>
        <w:widowControl/>
        <w:spacing w:line="240" w:lineRule="auto"/>
        <w:rPr>
          <w:rStyle w:val="FontStyle163"/>
          <w:sz w:val="24"/>
          <w:szCs w:val="24"/>
        </w:rPr>
      </w:pPr>
      <w:r w:rsidRPr="00F85C70">
        <w:rPr>
          <w:rStyle w:val="FontStyle134"/>
          <w:sz w:val="24"/>
          <w:szCs w:val="24"/>
        </w:rPr>
        <w:t xml:space="preserve">Нашествие персидских войск на Элладу. </w:t>
      </w:r>
      <w:r w:rsidRPr="00F85C70">
        <w:rPr>
          <w:rStyle w:val="FontStyle163"/>
          <w:sz w:val="24"/>
          <w:szCs w:val="24"/>
        </w:rPr>
        <w:t>Подготовка эл</w:t>
      </w:r>
      <w:r w:rsidRPr="00F85C70">
        <w:rPr>
          <w:rStyle w:val="FontStyle163"/>
          <w:sz w:val="24"/>
          <w:szCs w:val="24"/>
        </w:rPr>
        <w:softHyphen/>
        <w:t>линов к новой войне. Клятва афинских юношей при вступле</w:t>
      </w:r>
      <w:r w:rsidRPr="00F85C70">
        <w:rPr>
          <w:rStyle w:val="FontStyle163"/>
          <w:sz w:val="24"/>
          <w:szCs w:val="24"/>
        </w:rPr>
        <w:softHyphen/>
        <w:t>нии на военную службу. Идея Фемистокла о создании военно</w:t>
      </w:r>
      <w:r w:rsidRPr="00F85C70">
        <w:rPr>
          <w:rStyle w:val="FontStyle163"/>
          <w:sz w:val="24"/>
          <w:szCs w:val="24"/>
        </w:rPr>
        <w:softHyphen/>
        <w:t>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w:t>
      </w:r>
      <w:r w:rsidRPr="00F85C70">
        <w:rPr>
          <w:rStyle w:val="FontStyle163"/>
          <w:sz w:val="24"/>
          <w:szCs w:val="24"/>
        </w:rPr>
        <w:softHyphen/>
        <w:t>ского флота в победе гр</w:t>
      </w:r>
      <w:r w:rsidRPr="00F85C70">
        <w:rPr>
          <w:rStyle w:val="FontStyle163"/>
          <w:sz w:val="24"/>
          <w:szCs w:val="24"/>
        </w:rPr>
        <w:t>е</w:t>
      </w:r>
      <w:r w:rsidRPr="00F85C70">
        <w:rPr>
          <w:rStyle w:val="FontStyle163"/>
          <w:sz w:val="24"/>
          <w:szCs w:val="24"/>
        </w:rPr>
        <w:t>ков. Эсхил о победе греков на море. Разгром сухопутной армии персов при Платеях. Прич</w:t>
      </w:r>
      <w:r w:rsidRPr="00F85C70">
        <w:rPr>
          <w:rStyle w:val="FontStyle163"/>
          <w:sz w:val="24"/>
          <w:szCs w:val="24"/>
        </w:rPr>
        <w:t>и</w:t>
      </w:r>
      <w:r w:rsidRPr="00F85C70">
        <w:rPr>
          <w:rStyle w:val="FontStyle163"/>
          <w:sz w:val="24"/>
          <w:szCs w:val="24"/>
        </w:rPr>
        <w:t>ны по</w:t>
      </w:r>
      <w:r w:rsidRPr="00F85C70">
        <w:rPr>
          <w:rStyle w:val="FontStyle163"/>
          <w:sz w:val="24"/>
          <w:szCs w:val="24"/>
        </w:rPr>
        <w:softHyphen/>
        <w:t>беды греков. Мораль предания «Перстень Поликрата».</w:t>
      </w:r>
    </w:p>
    <w:p w:rsidR="008B6453" w:rsidRPr="00F85C70" w:rsidRDefault="008B6453" w:rsidP="008B6453">
      <w:pPr>
        <w:pStyle w:val="Style39"/>
        <w:widowControl/>
        <w:spacing w:line="240" w:lineRule="auto"/>
        <w:ind w:left="1915"/>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Тема 9. Возвышение Афин в V в. до н. э. и расцвет демократии</w:t>
      </w:r>
    </w:p>
    <w:p w:rsidR="008B6453" w:rsidRPr="00F85C70" w:rsidRDefault="008B6453" w:rsidP="008B6453">
      <w:pPr>
        <w:pStyle w:val="Style2"/>
        <w:widowControl/>
        <w:spacing w:line="240" w:lineRule="auto"/>
        <w:ind w:firstLine="293"/>
        <w:rPr>
          <w:rStyle w:val="FontStyle163"/>
          <w:sz w:val="24"/>
          <w:szCs w:val="24"/>
        </w:rPr>
      </w:pPr>
      <w:r w:rsidRPr="00F85C70">
        <w:rPr>
          <w:rStyle w:val="FontStyle163"/>
          <w:sz w:val="24"/>
          <w:szCs w:val="24"/>
        </w:rPr>
        <w:lastRenderedPageBreak/>
        <w:t>Последствия победы над персами для Афин. Афинский морской союз. Установление в полисах власти демоса — демо</w:t>
      </w:r>
      <w:r w:rsidRPr="00F85C70">
        <w:rPr>
          <w:rStyle w:val="FontStyle163"/>
          <w:sz w:val="24"/>
          <w:szCs w:val="24"/>
        </w:rPr>
        <w:softHyphen/>
        <w:t>кратий.</w:t>
      </w:r>
    </w:p>
    <w:p w:rsidR="008B6453" w:rsidRPr="00F85C70" w:rsidRDefault="008B6453" w:rsidP="008B6453">
      <w:pPr>
        <w:pStyle w:val="Style2"/>
        <w:widowControl/>
        <w:spacing w:line="240" w:lineRule="auto"/>
        <w:ind w:firstLine="288"/>
        <w:rPr>
          <w:rStyle w:val="FontStyle163"/>
          <w:sz w:val="24"/>
          <w:szCs w:val="24"/>
        </w:rPr>
      </w:pPr>
      <w:r w:rsidRPr="00F85C70">
        <w:rPr>
          <w:rStyle w:val="FontStyle134"/>
          <w:sz w:val="24"/>
          <w:szCs w:val="24"/>
        </w:rPr>
        <w:t xml:space="preserve">В гаванях афинского порта Пирей. </w:t>
      </w:r>
      <w:r w:rsidRPr="00F85C70">
        <w:rPr>
          <w:rStyle w:val="FontStyle163"/>
          <w:sz w:val="24"/>
          <w:szCs w:val="24"/>
        </w:rPr>
        <w:t>В военных и торго</w:t>
      </w:r>
      <w:r w:rsidRPr="00F85C70">
        <w:rPr>
          <w:rStyle w:val="FontStyle163"/>
          <w:sz w:val="24"/>
          <w:szCs w:val="24"/>
        </w:rPr>
        <w:softHyphen/>
        <w:t>вых гаванях Пирея. Военный и торговый флот. Гражданское и негражданское население Афинского полиса. Пошлины. Ра</w:t>
      </w:r>
      <w:r w:rsidRPr="00F85C70">
        <w:rPr>
          <w:rStyle w:val="FontStyle163"/>
          <w:sz w:val="24"/>
          <w:szCs w:val="24"/>
        </w:rPr>
        <w:t>б</w:t>
      </w:r>
      <w:r w:rsidRPr="00F85C70">
        <w:rPr>
          <w:rStyle w:val="FontStyle163"/>
          <w:sz w:val="24"/>
          <w:szCs w:val="24"/>
        </w:rPr>
        <w:t>ство и рабский труд. Афины — крупнейший центр ремесла и торговли.</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В городе богини Афины. </w:t>
      </w:r>
      <w:r w:rsidRPr="00F85C70">
        <w:rPr>
          <w:rStyle w:val="FontStyle163"/>
          <w:sz w:val="24"/>
          <w:szCs w:val="24"/>
        </w:rPr>
        <w:t xml:space="preserve">Город Афины и его районы. Миф о рождении богини Афины. Керамик — там, где дымят печи для обжига посуды. Посуда с </w:t>
      </w:r>
      <w:proofErr w:type="gramStart"/>
      <w:r w:rsidRPr="00F85C70">
        <w:rPr>
          <w:rStyle w:val="FontStyle163"/>
          <w:sz w:val="24"/>
          <w:szCs w:val="24"/>
        </w:rPr>
        <w:t>краснофигурным</w:t>
      </w:r>
      <w:proofErr w:type="gramEnd"/>
      <w:r w:rsidRPr="00F85C70">
        <w:rPr>
          <w:rStyle w:val="FontStyle163"/>
          <w:sz w:val="24"/>
          <w:szCs w:val="24"/>
        </w:rPr>
        <w:t xml:space="preserve"> и черно-фигурным рисунками. Керамик и его жители. Агора — глав</w:t>
      </w:r>
      <w:r w:rsidRPr="00F85C70">
        <w:rPr>
          <w:rStyle w:val="FontStyle163"/>
          <w:sz w:val="24"/>
          <w:szCs w:val="24"/>
        </w:rPr>
        <w:softHyphen/>
        <w:t>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В афинских школах и гимнасиях. </w:t>
      </w:r>
      <w:r w:rsidRPr="00F85C70">
        <w:rPr>
          <w:rStyle w:val="FontStyle163"/>
          <w:sz w:val="24"/>
          <w:szCs w:val="24"/>
        </w:rPr>
        <w:t>Воспитание детей педа</w:t>
      </w:r>
      <w:r w:rsidRPr="00F85C70">
        <w:rPr>
          <w:rStyle w:val="FontStyle163"/>
          <w:sz w:val="24"/>
          <w:szCs w:val="24"/>
        </w:rPr>
        <w:softHyphen/>
        <w:t>гогами. Образование афинян. Рабы-педагоги. Занятия в шко</w:t>
      </w:r>
      <w:r w:rsidRPr="00F85C70">
        <w:rPr>
          <w:rStyle w:val="FontStyle163"/>
          <w:sz w:val="24"/>
          <w:szCs w:val="24"/>
        </w:rPr>
        <w:softHyphen/>
        <w:t>ле. Палестра. Афинские гимнасии. Греческие учёные о при</w:t>
      </w:r>
      <w:r w:rsidRPr="00F85C70">
        <w:rPr>
          <w:rStyle w:val="FontStyle163"/>
          <w:sz w:val="24"/>
          <w:szCs w:val="24"/>
        </w:rPr>
        <w:softHyphen/>
        <w:t>роде человека. Скульптуры Поликлета и Мирона и спортив</w:t>
      </w:r>
      <w:r w:rsidRPr="00F85C70">
        <w:rPr>
          <w:rStyle w:val="FontStyle163"/>
          <w:sz w:val="24"/>
          <w:szCs w:val="24"/>
        </w:rPr>
        <w:softHyphen/>
        <w:t>ные достижения учащихся пал</w:t>
      </w:r>
      <w:r w:rsidRPr="00F85C70">
        <w:rPr>
          <w:rStyle w:val="FontStyle163"/>
          <w:sz w:val="24"/>
          <w:szCs w:val="24"/>
        </w:rPr>
        <w:t>е</w:t>
      </w:r>
      <w:r w:rsidRPr="00F85C70">
        <w:rPr>
          <w:rStyle w:val="FontStyle163"/>
          <w:sz w:val="24"/>
          <w:szCs w:val="24"/>
        </w:rPr>
        <w:t>стры. В афинских гимнасиях. Обучение красноречию.</w:t>
      </w:r>
    </w:p>
    <w:p w:rsidR="008B6453" w:rsidRPr="00F85C70" w:rsidRDefault="008B6453" w:rsidP="008B6453">
      <w:pPr>
        <w:pStyle w:val="Style2"/>
        <w:widowControl/>
        <w:spacing w:line="240" w:lineRule="auto"/>
        <w:ind w:firstLine="264"/>
        <w:rPr>
          <w:rStyle w:val="FontStyle163"/>
          <w:sz w:val="24"/>
          <w:szCs w:val="24"/>
        </w:rPr>
      </w:pPr>
      <w:r w:rsidRPr="00F85C70">
        <w:rPr>
          <w:rStyle w:val="FontStyle134"/>
          <w:sz w:val="24"/>
          <w:szCs w:val="24"/>
        </w:rPr>
        <w:t xml:space="preserve">В театре Диониса. </w:t>
      </w:r>
      <w:r w:rsidRPr="00F85C70">
        <w:rPr>
          <w:rStyle w:val="FontStyle163"/>
          <w:sz w:val="24"/>
          <w:szCs w:val="24"/>
        </w:rPr>
        <w:t>Возникновение театра в Древней Греции. Устройство. Театральные а</w:t>
      </w:r>
      <w:r w:rsidRPr="00F85C70">
        <w:rPr>
          <w:rStyle w:val="FontStyle163"/>
          <w:sz w:val="24"/>
          <w:szCs w:val="24"/>
        </w:rPr>
        <w:t>к</w:t>
      </w:r>
      <w:r w:rsidRPr="00F85C70">
        <w:rPr>
          <w:rStyle w:val="FontStyle163"/>
          <w:sz w:val="24"/>
          <w:szCs w:val="24"/>
        </w:rPr>
        <w:t>тёры. Театральные пред</w:t>
      </w:r>
      <w:r w:rsidRPr="00F85C70">
        <w:rPr>
          <w:rStyle w:val="FontStyle163"/>
          <w:sz w:val="24"/>
          <w:szCs w:val="24"/>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34"/>
          <w:sz w:val="24"/>
          <w:szCs w:val="24"/>
        </w:rPr>
        <w:t xml:space="preserve">Афинская демократия при Перикле. </w:t>
      </w:r>
      <w:r w:rsidRPr="00F85C70">
        <w:rPr>
          <w:rStyle w:val="FontStyle163"/>
          <w:sz w:val="24"/>
          <w:szCs w:val="24"/>
        </w:rPr>
        <w:t xml:space="preserve">Сущность афинской демократии в </w:t>
      </w:r>
      <w:r w:rsidRPr="00F85C70">
        <w:rPr>
          <w:rStyle w:val="FontStyle162"/>
          <w:sz w:val="24"/>
          <w:szCs w:val="24"/>
          <w:lang w:val="en-US"/>
        </w:rPr>
        <w:t>Vb</w:t>
      </w:r>
      <w:r w:rsidRPr="00F85C70">
        <w:rPr>
          <w:rStyle w:val="FontStyle162"/>
          <w:sz w:val="24"/>
          <w:szCs w:val="24"/>
        </w:rPr>
        <w:t>. до н</w:t>
      </w:r>
      <w:r w:rsidRPr="00F85C70">
        <w:rPr>
          <w:rStyle w:val="FontStyle163"/>
          <w:sz w:val="24"/>
          <w:szCs w:val="24"/>
        </w:rPr>
        <w:t>.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w:t>
      </w:r>
      <w:r w:rsidRPr="00F85C70">
        <w:rPr>
          <w:rStyle w:val="FontStyle163"/>
          <w:sz w:val="24"/>
          <w:szCs w:val="24"/>
        </w:rPr>
        <w:t>р</w:t>
      </w:r>
      <w:r w:rsidRPr="00F85C70">
        <w:rPr>
          <w:rStyle w:val="FontStyle163"/>
          <w:sz w:val="24"/>
          <w:szCs w:val="24"/>
        </w:rPr>
        <w:t>ных должностях. Друзья и соратни</w:t>
      </w:r>
      <w:r w:rsidRPr="00F85C70">
        <w:rPr>
          <w:rStyle w:val="FontStyle163"/>
          <w:sz w:val="24"/>
          <w:szCs w:val="24"/>
        </w:rPr>
        <w:softHyphen/>
        <w:t>ки Перикла: Аспасия, Геродот, Анаксагор, Софокл, Ф</w:t>
      </w:r>
      <w:r w:rsidRPr="00F85C70">
        <w:rPr>
          <w:rStyle w:val="FontStyle163"/>
          <w:sz w:val="24"/>
          <w:szCs w:val="24"/>
        </w:rPr>
        <w:t>и</w:t>
      </w:r>
      <w:r w:rsidRPr="00F85C70">
        <w:rPr>
          <w:rStyle w:val="FontStyle163"/>
          <w:sz w:val="24"/>
          <w:szCs w:val="24"/>
        </w:rPr>
        <w:t>дий. Афинский мудрец Сократ.</w:t>
      </w:r>
    </w:p>
    <w:p w:rsidR="008B6453" w:rsidRPr="00F85C70" w:rsidRDefault="008B6453" w:rsidP="008B6453">
      <w:pPr>
        <w:pStyle w:val="Style7"/>
        <w:widowControl/>
        <w:spacing w:line="240" w:lineRule="auto"/>
        <w:ind w:left="418"/>
        <w:jc w:val="both"/>
        <w:rPr>
          <w:rStyle w:val="FontStyle132"/>
          <w:rFonts w:ascii="Times New Roman" w:hAnsi="Times New Roman" w:cs="Times New Roman"/>
          <w:spacing w:val="20"/>
          <w:sz w:val="24"/>
          <w:szCs w:val="24"/>
        </w:rPr>
      </w:pPr>
      <w:r w:rsidRPr="00F85C70">
        <w:rPr>
          <w:rStyle w:val="FontStyle132"/>
          <w:rFonts w:ascii="Times New Roman" w:hAnsi="Times New Roman" w:cs="Times New Roman"/>
          <w:sz w:val="24"/>
          <w:szCs w:val="24"/>
        </w:rPr>
        <w:t>Тема 10. Македонские завоевания в IV</w:t>
      </w:r>
      <w:proofErr w:type="gramStart"/>
      <w:r w:rsidRPr="00F85C70">
        <w:rPr>
          <w:rStyle w:val="FontStyle132"/>
          <w:rFonts w:ascii="Times New Roman" w:hAnsi="Times New Roman" w:cs="Times New Roman"/>
          <w:sz w:val="24"/>
          <w:szCs w:val="24"/>
        </w:rPr>
        <w:t>в</w:t>
      </w:r>
      <w:proofErr w:type="gramEnd"/>
      <w:r w:rsidRPr="00F85C70">
        <w:rPr>
          <w:rStyle w:val="FontStyle132"/>
          <w:rFonts w:ascii="Times New Roman" w:hAnsi="Times New Roman" w:cs="Times New Roman"/>
          <w:sz w:val="24"/>
          <w:szCs w:val="24"/>
        </w:rPr>
        <w:t xml:space="preserve">. до </w:t>
      </w:r>
      <w:r w:rsidRPr="00F85C70">
        <w:rPr>
          <w:rStyle w:val="FontStyle132"/>
          <w:rFonts w:ascii="Times New Roman" w:hAnsi="Times New Roman" w:cs="Times New Roman"/>
          <w:spacing w:val="20"/>
          <w:sz w:val="24"/>
          <w:szCs w:val="24"/>
        </w:rPr>
        <w:t>н.э.</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63"/>
          <w:sz w:val="24"/>
          <w:szCs w:val="24"/>
        </w:rPr>
        <w:t>Соперничество Афин и Спарты за господство над Элладой. Победа Спарты. Междоусо</w:t>
      </w:r>
      <w:r w:rsidRPr="00F85C70">
        <w:rPr>
          <w:rStyle w:val="FontStyle163"/>
          <w:sz w:val="24"/>
          <w:szCs w:val="24"/>
        </w:rPr>
        <w:t>б</w:t>
      </w:r>
      <w:r w:rsidRPr="00F85C70">
        <w:rPr>
          <w:rStyle w:val="FontStyle163"/>
          <w:sz w:val="24"/>
          <w:szCs w:val="24"/>
        </w:rPr>
        <w:t>ные войны греческих полисов и их ослабление. Усиление северного соседа Греции — Мак</w:t>
      </w:r>
      <w:r w:rsidRPr="00F85C70">
        <w:rPr>
          <w:rStyle w:val="FontStyle163"/>
          <w:sz w:val="24"/>
          <w:szCs w:val="24"/>
        </w:rPr>
        <w:t>е</w:t>
      </w:r>
      <w:r w:rsidRPr="00F85C70">
        <w:rPr>
          <w:rStyle w:val="FontStyle163"/>
          <w:sz w:val="24"/>
          <w:szCs w:val="24"/>
        </w:rPr>
        <w:t>донского царства.</w:t>
      </w:r>
    </w:p>
    <w:p w:rsidR="008B6453" w:rsidRPr="00F85C70" w:rsidRDefault="008B6453" w:rsidP="008B6453">
      <w:pPr>
        <w:pStyle w:val="Style2"/>
        <w:widowControl/>
        <w:spacing w:line="240" w:lineRule="auto"/>
        <w:ind w:firstLine="274"/>
        <w:rPr>
          <w:rStyle w:val="FontStyle163"/>
          <w:sz w:val="24"/>
          <w:szCs w:val="24"/>
        </w:rPr>
      </w:pPr>
      <w:r w:rsidRPr="00F85C70">
        <w:rPr>
          <w:rStyle w:val="FontStyle134"/>
          <w:sz w:val="24"/>
          <w:szCs w:val="24"/>
        </w:rPr>
        <w:t xml:space="preserve">Города Эллады подчиняются Македонии. </w:t>
      </w:r>
      <w:r w:rsidRPr="00F85C70">
        <w:rPr>
          <w:rStyle w:val="FontStyle163"/>
          <w:sz w:val="24"/>
          <w:szCs w:val="24"/>
        </w:rPr>
        <w:t>Возвышение Македонии при царе Филиппе. Стремление Филиппа под</w:t>
      </w:r>
      <w:r w:rsidRPr="00F85C70">
        <w:rPr>
          <w:rStyle w:val="FontStyle163"/>
          <w:sz w:val="24"/>
          <w:szCs w:val="24"/>
        </w:rPr>
        <w:softHyphen/>
        <w:t>чинить соседей. Влияние эллинской культуры. Аристотель — уч</w:t>
      </w:r>
      <w:r w:rsidRPr="00F85C70">
        <w:rPr>
          <w:rStyle w:val="FontStyle163"/>
          <w:sz w:val="24"/>
          <w:szCs w:val="24"/>
        </w:rPr>
        <w:t>и</w:t>
      </w:r>
      <w:r w:rsidRPr="00F85C70">
        <w:rPr>
          <w:rStyle w:val="FontStyle163"/>
          <w:sz w:val="24"/>
          <w:szCs w:val="24"/>
        </w:rPr>
        <w:t>тель Александра, сына македонского царя Филиппа. Македонская фаланга. Конница. Оса</w:t>
      </w:r>
      <w:r w:rsidRPr="00F85C70">
        <w:rPr>
          <w:rStyle w:val="FontStyle163"/>
          <w:sz w:val="24"/>
          <w:szCs w:val="24"/>
        </w:rPr>
        <w:t>д</w:t>
      </w:r>
      <w:r w:rsidRPr="00F85C70">
        <w:rPr>
          <w:rStyle w:val="FontStyle163"/>
          <w:sz w:val="24"/>
          <w:szCs w:val="24"/>
        </w:rPr>
        <w:t>ные башни. Два век</w:t>
      </w:r>
      <w:r w:rsidRPr="00F85C70">
        <w:rPr>
          <w:rStyle w:val="FontStyle163"/>
          <w:sz w:val="24"/>
          <w:szCs w:val="24"/>
        </w:rPr>
        <w:softHyphen/>
        <w:t>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34"/>
          <w:sz w:val="24"/>
          <w:szCs w:val="24"/>
        </w:rPr>
        <w:t xml:space="preserve">Поход Александра Македонского на Восток. </w:t>
      </w:r>
      <w:r w:rsidRPr="00F85C70">
        <w:rPr>
          <w:rStyle w:val="FontStyle163"/>
          <w:sz w:val="24"/>
          <w:szCs w:val="24"/>
        </w:rPr>
        <w:t xml:space="preserve">Александр возглавил поход македонцев и греков в Азию. Первые победы: Река Граник. Быстрая победа над войском Дария </w:t>
      </w:r>
      <w:r w:rsidRPr="00F85C70">
        <w:rPr>
          <w:rStyle w:val="FontStyle134"/>
          <w:sz w:val="24"/>
          <w:szCs w:val="24"/>
        </w:rPr>
        <w:t xml:space="preserve">III </w:t>
      </w:r>
      <w:r w:rsidRPr="00F85C70">
        <w:rPr>
          <w:rStyle w:val="FontStyle163"/>
          <w:sz w:val="24"/>
          <w:szCs w:val="24"/>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w:t>
      </w:r>
      <w:r w:rsidRPr="00F85C70">
        <w:rPr>
          <w:rStyle w:val="FontStyle163"/>
          <w:sz w:val="24"/>
          <w:szCs w:val="24"/>
        </w:rPr>
        <w:t>н</w:t>
      </w:r>
      <w:r w:rsidRPr="00F85C70">
        <w:rPr>
          <w:rStyle w:val="FontStyle163"/>
          <w:sz w:val="24"/>
          <w:szCs w:val="24"/>
        </w:rPr>
        <w:t>дию — начало пути к завоеванию мира. Изменение вели</w:t>
      </w:r>
      <w:r w:rsidRPr="00F85C70">
        <w:rPr>
          <w:rStyle w:val="FontStyle163"/>
          <w:sz w:val="24"/>
          <w:szCs w:val="24"/>
        </w:rPr>
        <w:softHyphen/>
        <w:t>ких планов. Возвращение в Вавилон. Писатели об Александре Македонском.</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В Александрии Египетской. </w:t>
      </w:r>
      <w:r w:rsidRPr="00F85C70">
        <w:rPr>
          <w:rStyle w:val="FontStyle163"/>
          <w:sz w:val="24"/>
          <w:szCs w:val="24"/>
        </w:rPr>
        <w:t>Распад державы Александра после его смерти. Складывание пространства эллинистическо</w:t>
      </w:r>
      <w:r w:rsidRPr="00F85C70">
        <w:rPr>
          <w:rStyle w:val="FontStyle163"/>
          <w:sz w:val="24"/>
          <w:szCs w:val="24"/>
        </w:rPr>
        <w:softHyphen/>
        <w:t>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w:t>
      </w:r>
      <w:r w:rsidRPr="00F85C70">
        <w:rPr>
          <w:rStyle w:val="FontStyle163"/>
          <w:sz w:val="24"/>
          <w:szCs w:val="24"/>
        </w:rPr>
        <w:softHyphen/>
        <w:t>дес света. Музей. Александрийская библиотека. Из истории древних библиотек. Греч</w:t>
      </w:r>
      <w:r w:rsidRPr="00F85C70">
        <w:rPr>
          <w:rStyle w:val="FontStyle163"/>
          <w:sz w:val="24"/>
          <w:szCs w:val="24"/>
        </w:rPr>
        <w:t>е</w:t>
      </w:r>
      <w:r w:rsidRPr="00F85C70">
        <w:rPr>
          <w:rStyle w:val="FontStyle163"/>
          <w:sz w:val="24"/>
          <w:szCs w:val="24"/>
        </w:rPr>
        <w:t>ские учёные на благо Александрии Египетской: Аристарх Самосский, Эратосфен, Евклид.</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t xml:space="preserve">Повторение. </w:t>
      </w:r>
      <w:r w:rsidRPr="00F85C70">
        <w:rPr>
          <w:rStyle w:val="FontStyle163"/>
          <w:sz w:val="24"/>
          <w:szCs w:val="24"/>
        </w:rPr>
        <w:t>Вклад древних эллинов в мировую культуру. Условия складывания и сво</w:t>
      </w:r>
      <w:r w:rsidRPr="00F85C70">
        <w:rPr>
          <w:rStyle w:val="FontStyle163"/>
          <w:sz w:val="24"/>
          <w:szCs w:val="24"/>
        </w:rPr>
        <w:t>е</w:t>
      </w:r>
      <w:r w:rsidRPr="00F85C70">
        <w:rPr>
          <w:rStyle w:val="FontStyle163"/>
          <w:sz w:val="24"/>
          <w:szCs w:val="24"/>
        </w:rPr>
        <w:t>образие эллинистической куль</w:t>
      </w:r>
      <w:r w:rsidRPr="00F85C70">
        <w:rPr>
          <w:rStyle w:val="FontStyle163"/>
          <w:sz w:val="24"/>
          <w:szCs w:val="24"/>
        </w:rPr>
        <w:softHyphen/>
        <w:t>туры. Управление обществом в странах Древнего Востока и в Афинском полисе. Особенности афинской демократии.</w:t>
      </w:r>
    </w:p>
    <w:p w:rsidR="008B6453" w:rsidRPr="00F85C70" w:rsidRDefault="008B6453" w:rsidP="008B6453">
      <w:pPr>
        <w:pStyle w:val="Style27"/>
        <w:widowControl/>
        <w:rPr>
          <w:rStyle w:val="FontStyle130"/>
          <w:rFonts w:ascii="Times New Roman" w:hAnsi="Times New Roman" w:cs="Times New Roman"/>
          <w:sz w:val="24"/>
          <w:szCs w:val="24"/>
        </w:rPr>
      </w:pPr>
      <w:r w:rsidRPr="00F85C70">
        <w:rPr>
          <w:rStyle w:val="FontStyle130"/>
          <w:rFonts w:ascii="Times New Roman" w:hAnsi="Times New Roman" w:cs="Times New Roman"/>
          <w:sz w:val="24"/>
          <w:szCs w:val="24"/>
        </w:rPr>
        <w:t>РАЗДЕЛ IV. ДРЕВНИЙ РИМ</w:t>
      </w:r>
    </w:p>
    <w:p w:rsidR="008B6453" w:rsidRPr="00F85C70" w:rsidRDefault="008B6453" w:rsidP="008B6453">
      <w:pPr>
        <w:pStyle w:val="Style7"/>
        <w:widowControl/>
        <w:spacing w:line="240" w:lineRule="auto"/>
        <w:ind w:left="787"/>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Тема 11. Рим: от его возникновения до установления господства над Италией</w:t>
      </w:r>
    </w:p>
    <w:p w:rsidR="008B6453" w:rsidRPr="00F85C70" w:rsidRDefault="008B6453" w:rsidP="008B6453">
      <w:pPr>
        <w:pStyle w:val="Style2"/>
        <w:widowControl/>
        <w:spacing w:line="240" w:lineRule="auto"/>
        <w:ind w:firstLine="274"/>
        <w:rPr>
          <w:rStyle w:val="FontStyle163"/>
          <w:sz w:val="24"/>
          <w:szCs w:val="24"/>
        </w:rPr>
      </w:pPr>
      <w:r w:rsidRPr="00F85C70">
        <w:rPr>
          <w:rStyle w:val="FontStyle163"/>
          <w:sz w:val="24"/>
          <w:szCs w:val="24"/>
        </w:rPr>
        <w:t>Местоположение, природа и особенности ландшафта Италии. Пестрота населения древней Италии (латины, этру</w:t>
      </w:r>
      <w:r w:rsidRPr="00F85C70">
        <w:rPr>
          <w:rStyle w:val="FontStyle163"/>
          <w:sz w:val="24"/>
          <w:szCs w:val="24"/>
        </w:rPr>
        <w:softHyphen/>
        <w:t>ски, самниты, греки).</w:t>
      </w:r>
    </w:p>
    <w:p w:rsidR="008B6453" w:rsidRPr="00F85C70" w:rsidRDefault="008B6453" w:rsidP="008B6453">
      <w:pPr>
        <w:pStyle w:val="Style2"/>
        <w:widowControl/>
        <w:spacing w:line="240" w:lineRule="auto"/>
        <w:ind w:firstLine="259"/>
        <w:rPr>
          <w:rStyle w:val="FontStyle163"/>
          <w:sz w:val="24"/>
          <w:szCs w:val="24"/>
        </w:rPr>
      </w:pPr>
      <w:r w:rsidRPr="00F85C70">
        <w:rPr>
          <w:rStyle w:val="FontStyle134"/>
          <w:sz w:val="24"/>
          <w:szCs w:val="24"/>
        </w:rPr>
        <w:lastRenderedPageBreak/>
        <w:t xml:space="preserve">Древнейший Рим. </w:t>
      </w:r>
      <w:r w:rsidRPr="00F85C70">
        <w:rPr>
          <w:rStyle w:val="FontStyle163"/>
          <w:sz w:val="24"/>
          <w:szCs w:val="24"/>
        </w:rPr>
        <w:t>Легенда об основании Рима: Амулий, Ромул и Рем. Ромул — первый царь Рима. Город на семи хол</w:t>
      </w:r>
      <w:r w:rsidRPr="00F85C70">
        <w:rPr>
          <w:rStyle w:val="FontStyle163"/>
          <w:sz w:val="24"/>
          <w:szCs w:val="24"/>
        </w:rPr>
        <w:softHyphen/>
        <w:t>мах и его обитатели. Занятия римлян. Почитание Весты</w:t>
      </w:r>
      <w:proofErr w:type="gramStart"/>
      <w:r w:rsidRPr="00F85C70">
        <w:rPr>
          <w:rStyle w:val="FontStyle163"/>
          <w:sz w:val="24"/>
          <w:szCs w:val="24"/>
        </w:rPr>
        <w:t xml:space="preserve"> И</w:t>
      </w:r>
      <w:proofErr w:type="gramEnd"/>
      <w:r w:rsidRPr="00F85C70">
        <w:rPr>
          <w:rStyle w:val="FontStyle163"/>
          <w:sz w:val="24"/>
          <w:szCs w:val="24"/>
        </w:rPr>
        <w:t xml:space="preserve"> Ма</w:t>
      </w:r>
      <w:r w:rsidRPr="00F85C70">
        <w:rPr>
          <w:rStyle w:val="FontStyle163"/>
          <w:sz w:val="24"/>
          <w:szCs w:val="24"/>
        </w:rPr>
        <w:t>р</w:t>
      </w:r>
      <w:r w:rsidRPr="00F85C70">
        <w:rPr>
          <w:rStyle w:val="FontStyle163"/>
          <w:sz w:val="24"/>
          <w:szCs w:val="24"/>
        </w:rPr>
        <w:t>са. Управление ранним Римом. Тарквиний Гордый и рим</w:t>
      </w:r>
      <w:r w:rsidRPr="00F85C70">
        <w:rPr>
          <w:rStyle w:val="FontStyle163"/>
          <w:sz w:val="24"/>
          <w:szCs w:val="24"/>
        </w:rPr>
        <w:softHyphen/>
        <w:t>ский юноша Муций. Отказ римлян от царской власти.</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34"/>
          <w:sz w:val="24"/>
          <w:szCs w:val="24"/>
        </w:rPr>
        <w:t xml:space="preserve">Завоевание Римом Италии. </w:t>
      </w:r>
      <w:r w:rsidRPr="00F85C70">
        <w:rPr>
          <w:rStyle w:val="FontStyle163"/>
          <w:sz w:val="24"/>
          <w:szCs w:val="24"/>
        </w:rPr>
        <w:t>Возникновение республики. Консулы — ежегодно выбира</w:t>
      </w:r>
      <w:r w:rsidRPr="00F85C70">
        <w:rPr>
          <w:rStyle w:val="FontStyle163"/>
          <w:sz w:val="24"/>
          <w:szCs w:val="24"/>
        </w:rPr>
        <w:t>е</w:t>
      </w:r>
      <w:r w:rsidRPr="00F85C70">
        <w:rPr>
          <w:rStyle w:val="FontStyle163"/>
          <w:sz w:val="24"/>
          <w:szCs w:val="24"/>
        </w:rPr>
        <w:t>мые правители Рима. Борьба пле</w:t>
      </w:r>
      <w:r w:rsidRPr="00F85C70">
        <w:rPr>
          <w:rStyle w:val="FontStyle163"/>
          <w:sz w:val="24"/>
          <w:szCs w:val="24"/>
        </w:rPr>
        <w:softHyphen/>
        <w:t>беев за свои права. Народный трибун и право вето. Наш</w:t>
      </w:r>
      <w:r w:rsidRPr="00F85C70">
        <w:rPr>
          <w:rStyle w:val="FontStyle163"/>
          <w:sz w:val="24"/>
          <w:szCs w:val="24"/>
        </w:rPr>
        <w:t>е</w:t>
      </w:r>
      <w:r w:rsidRPr="00F85C70">
        <w:rPr>
          <w:rStyle w:val="FontStyle163"/>
          <w:sz w:val="24"/>
          <w:szCs w:val="24"/>
        </w:rPr>
        <w:t>ствие галлов. Военные победы римлян. Битвы с Пирром. Пиррова победа. Установление го</w:t>
      </w:r>
      <w:r w:rsidRPr="00F85C70">
        <w:rPr>
          <w:rStyle w:val="FontStyle163"/>
          <w:sz w:val="24"/>
          <w:szCs w:val="24"/>
        </w:rPr>
        <w:t>с</w:t>
      </w:r>
      <w:r w:rsidRPr="00F85C70">
        <w:rPr>
          <w:rStyle w:val="FontStyle163"/>
          <w:sz w:val="24"/>
          <w:szCs w:val="24"/>
        </w:rPr>
        <w:t>подства Рима над Италией. Решение земельного вопроса для плебеев.</w:t>
      </w:r>
    </w:p>
    <w:p w:rsidR="008B6453" w:rsidRPr="00F85C70" w:rsidRDefault="008B6453" w:rsidP="008B6453">
      <w:pPr>
        <w:pStyle w:val="Style2"/>
        <w:widowControl/>
        <w:spacing w:line="240" w:lineRule="auto"/>
        <w:ind w:firstLine="274"/>
        <w:rPr>
          <w:rStyle w:val="FontStyle163"/>
          <w:sz w:val="24"/>
          <w:szCs w:val="24"/>
        </w:rPr>
      </w:pPr>
      <w:r w:rsidRPr="00F85C70">
        <w:rPr>
          <w:rStyle w:val="FontStyle134"/>
          <w:sz w:val="24"/>
          <w:szCs w:val="24"/>
        </w:rPr>
        <w:t xml:space="preserve">Устройство Римской республики. </w:t>
      </w:r>
      <w:r w:rsidRPr="00F85C70">
        <w:rPr>
          <w:rStyle w:val="FontStyle163"/>
          <w:sz w:val="24"/>
          <w:szCs w:val="24"/>
        </w:rPr>
        <w:t>Плебеи — полноправ</w:t>
      </w:r>
      <w:r w:rsidRPr="00F85C70">
        <w:rPr>
          <w:rStyle w:val="FontStyle163"/>
          <w:sz w:val="24"/>
          <w:szCs w:val="24"/>
        </w:rPr>
        <w:softHyphen/>
        <w:t>ные граждане Рима. Отмена до</w:t>
      </w:r>
      <w:r w:rsidRPr="00F85C70">
        <w:rPr>
          <w:rStyle w:val="FontStyle163"/>
          <w:sz w:val="24"/>
          <w:szCs w:val="24"/>
        </w:rPr>
        <w:t>л</w:t>
      </w:r>
      <w:r w:rsidRPr="00F85C70">
        <w:rPr>
          <w:rStyle w:val="FontStyle163"/>
          <w:sz w:val="24"/>
          <w:szCs w:val="24"/>
        </w:rPr>
        <w:t>гового рабства. Выборы двух консулов. Принятие законов. Роль Сената в Риме. Римское во</w:t>
      </w:r>
      <w:r w:rsidRPr="00F85C70">
        <w:rPr>
          <w:rStyle w:val="FontStyle163"/>
          <w:sz w:val="24"/>
          <w:szCs w:val="24"/>
        </w:rPr>
        <w:t>й</w:t>
      </w:r>
      <w:r w:rsidRPr="00F85C70">
        <w:rPr>
          <w:rStyle w:val="FontStyle163"/>
          <w:sz w:val="24"/>
          <w:szCs w:val="24"/>
        </w:rPr>
        <w:t>ско и римские легионы. Тит Ливии о легионах. Одежда римлян. Гадания в Риме.</w:t>
      </w:r>
    </w:p>
    <w:p w:rsidR="008B6453" w:rsidRPr="00F85C70" w:rsidRDefault="008B6453" w:rsidP="008B6453">
      <w:pPr>
        <w:pStyle w:val="Style7"/>
        <w:widowControl/>
        <w:spacing w:line="240" w:lineRule="auto"/>
        <w:ind w:left="1070" w:right="1066"/>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Тема 12. Рим — сильнейшая держава Средиземноморья</w:t>
      </w:r>
    </w:p>
    <w:p w:rsidR="008B6453" w:rsidRPr="00F85C70" w:rsidRDefault="008B6453" w:rsidP="008B6453">
      <w:pPr>
        <w:pStyle w:val="Style2"/>
        <w:widowControl/>
        <w:spacing w:line="240" w:lineRule="auto"/>
        <w:ind w:firstLine="302"/>
        <w:rPr>
          <w:rStyle w:val="FontStyle163"/>
          <w:sz w:val="24"/>
          <w:szCs w:val="24"/>
        </w:rPr>
      </w:pPr>
      <w:r w:rsidRPr="00F85C70">
        <w:rPr>
          <w:rStyle w:val="FontStyle163"/>
          <w:sz w:val="24"/>
          <w:szCs w:val="24"/>
        </w:rPr>
        <w:t>Карфаген — преграда на пути к Сицилии. Карфаген — стра</w:t>
      </w:r>
      <w:r w:rsidRPr="00F85C70">
        <w:rPr>
          <w:rStyle w:val="FontStyle163"/>
          <w:sz w:val="24"/>
          <w:szCs w:val="24"/>
        </w:rPr>
        <w:softHyphen/>
        <w:t>тегический узел в Западном Средиземноморье. Первые побе</w:t>
      </w:r>
      <w:r w:rsidRPr="00F85C70">
        <w:rPr>
          <w:rStyle w:val="FontStyle163"/>
          <w:sz w:val="24"/>
          <w:szCs w:val="24"/>
        </w:rPr>
        <w:softHyphen/>
        <w:t>ды Рима над Карфагеном. Создание военного флота. Захват Сицилии.</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Вторая война Рима с Карфагеном. </w:t>
      </w:r>
      <w:r w:rsidRPr="00F85C70">
        <w:rPr>
          <w:rStyle w:val="FontStyle163"/>
          <w:sz w:val="24"/>
          <w:szCs w:val="24"/>
        </w:rPr>
        <w:t>Поход Ганнибала через снежные Альпы. Вторжение войск Ганнибала в Италию. Союз с галлами. Путь к Риму. Разгром римлян при Каннах: та</w:t>
      </w:r>
      <w:r w:rsidRPr="00F85C70">
        <w:rPr>
          <w:rStyle w:val="FontStyle163"/>
          <w:sz w:val="24"/>
          <w:szCs w:val="24"/>
        </w:rPr>
        <w:t>к</w:t>
      </w:r>
      <w:r w:rsidRPr="00F85C70">
        <w:rPr>
          <w:rStyle w:val="FontStyle163"/>
          <w:sz w:val="24"/>
          <w:szCs w:val="24"/>
        </w:rPr>
        <w:t>тика Ганнибала и тактика римлян. Изменение страте</w:t>
      </w:r>
      <w:r w:rsidRPr="00F85C70">
        <w:rPr>
          <w:rStyle w:val="FontStyle163"/>
          <w:sz w:val="24"/>
          <w:szCs w:val="24"/>
        </w:rPr>
        <w:softHyphen/>
        <w:t>гии римлян в войне с Ганнибалом. Пе</w:t>
      </w:r>
      <w:r w:rsidRPr="00F85C70">
        <w:rPr>
          <w:rStyle w:val="FontStyle163"/>
          <w:sz w:val="24"/>
          <w:szCs w:val="24"/>
        </w:rPr>
        <w:t>р</w:t>
      </w:r>
      <w:r w:rsidRPr="00F85C70">
        <w:rPr>
          <w:rStyle w:val="FontStyle163"/>
          <w:sz w:val="24"/>
          <w:szCs w:val="24"/>
        </w:rPr>
        <w:t>вая морская победа рим</w:t>
      </w:r>
      <w:r w:rsidRPr="00F85C70">
        <w:rPr>
          <w:rStyle w:val="FontStyle163"/>
          <w:sz w:val="24"/>
          <w:szCs w:val="24"/>
        </w:rPr>
        <w:softHyphen/>
        <w:t>лян. Окончание войны. Победа Сципиона над Ганнибалом при Заме. Установление господства Рима в Западном Средиземно</w:t>
      </w:r>
      <w:r w:rsidRPr="00F85C70">
        <w:rPr>
          <w:rStyle w:val="FontStyle163"/>
          <w:sz w:val="24"/>
          <w:szCs w:val="24"/>
        </w:rPr>
        <w:softHyphen/>
        <w:t>морье.</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34"/>
          <w:sz w:val="24"/>
          <w:szCs w:val="24"/>
        </w:rPr>
        <w:t xml:space="preserve">Установление господства Рима во всём Восточном Средиземноморье. </w:t>
      </w:r>
      <w:r w:rsidRPr="00F85C70">
        <w:rPr>
          <w:rStyle w:val="FontStyle163"/>
          <w:sz w:val="24"/>
          <w:szCs w:val="24"/>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w:t>
      </w:r>
      <w:r w:rsidRPr="00F85C70">
        <w:rPr>
          <w:rStyle w:val="FontStyle163"/>
          <w:sz w:val="24"/>
          <w:szCs w:val="24"/>
        </w:rPr>
        <w:t>а</w:t>
      </w:r>
      <w:r w:rsidRPr="00F85C70">
        <w:rPr>
          <w:rStyle w:val="FontStyle163"/>
          <w:sz w:val="24"/>
          <w:szCs w:val="24"/>
        </w:rPr>
        <w:t>ла. Средиземноморье — провинция Рима.</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34"/>
          <w:sz w:val="24"/>
          <w:szCs w:val="24"/>
        </w:rPr>
        <w:t xml:space="preserve">Рабство в Древнем Риме. </w:t>
      </w:r>
      <w:r w:rsidRPr="00F85C70">
        <w:rPr>
          <w:rStyle w:val="FontStyle163"/>
          <w:sz w:val="24"/>
          <w:szCs w:val="24"/>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8B6453" w:rsidRPr="00F85C70" w:rsidRDefault="008B6453" w:rsidP="008B6453">
      <w:pPr>
        <w:pStyle w:val="Style7"/>
        <w:widowControl/>
        <w:spacing w:line="240" w:lineRule="auto"/>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Тема 13. Гражданские войны в Риме</w:t>
      </w:r>
    </w:p>
    <w:p w:rsidR="008B6453" w:rsidRPr="00F85C70" w:rsidRDefault="008B6453" w:rsidP="008B6453">
      <w:pPr>
        <w:pStyle w:val="Style2"/>
        <w:widowControl/>
        <w:spacing w:line="240" w:lineRule="auto"/>
        <w:rPr>
          <w:rStyle w:val="FontStyle163"/>
          <w:sz w:val="24"/>
          <w:szCs w:val="24"/>
        </w:rPr>
      </w:pPr>
      <w:r w:rsidRPr="00F85C70">
        <w:rPr>
          <w:rStyle w:val="FontStyle163"/>
          <w:sz w:val="24"/>
          <w:szCs w:val="24"/>
        </w:rPr>
        <w:t>Возобновление и обострение противоречий между раз</w:t>
      </w:r>
      <w:r w:rsidRPr="00F85C70">
        <w:rPr>
          <w:rStyle w:val="FontStyle163"/>
          <w:sz w:val="24"/>
          <w:szCs w:val="24"/>
        </w:rPr>
        <w:softHyphen/>
        <w:t>личными группами в римском о</w:t>
      </w:r>
      <w:r w:rsidRPr="00F85C70">
        <w:rPr>
          <w:rStyle w:val="FontStyle163"/>
          <w:sz w:val="24"/>
          <w:szCs w:val="24"/>
        </w:rPr>
        <w:t>б</w:t>
      </w:r>
      <w:r w:rsidRPr="00F85C70">
        <w:rPr>
          <w:rStyle w:val="FontStyle163"/>
          <w:sz w:val="24"/>
          <w:szCs w:val="24"/>
        </w:rPr>
        <w:t>ществе после подчинения Средиземноморья. Начало гражданских войн в Риме.</w:t>
      </w:r>
    </w:p>
    <w:p w:rsidR="008B6453" w:rsidRPr="00F85C70" w:rsidRDefault="008B6453" w:rsidP="008B6453">
      <w:pPr>
        <w:pStyle w:val="Style2"/>
        <w:widowControl/>
        <w:spacing w:line="240" w:lineRule="auto"/>
        <w:ind w:firstLine="269"/>
        <w:rPr>
          <w:rStyle w:val="FontStyle163"/>
          <w:sz w:val="24"/>
          <w:szCs w:val="24"/>
        </w:rPr>
      </w:pPr>
      <w:r w:rsidRPr="00F85C70">
        <w:rPr>
          <w:rStyle w:val="FontStyle134"/>
          <w:sz w:val="24"/>
          <w:szCs w:val="24"/>
        </w:rPr>
        <w:t xml:space="preserve">Земельный закон братьев Гракхов. </w:t>
      </w:r>
      <w:r w:rsidRPr="00F85C70">
        <w:rPr>
          <w:rStyle w:val="FontStyle163"/>
          <w:sz w:val="24"/>
          <w:szCs w:val="24"/>
        </w:rPr>
        <w:t>Дальние заморские походы и разорение земледел</w:t>
      </w:r>
      <w:r w:rsidRPr="00F85C70">
        <w:rPr>
          <w:rStyle w:val="FontStyle163"/>
          <w:sz w:val="24"/>
          <w:szCs w:val="24"/>
        </w:rPr>
        <w:t>ь</w:t>
      </w:r>
      <w:r w:rsidRPr="00F85C70">
        <w:rPr>
          <w:rStyle w:val="FontStyle163"/>
          <w:sz w:val="24"/>
          <w:szCs w:val="24"/>
        </w:rPr>
        <w:t>цев Италии. Потеря имуще</w:t>
      </w:r>
      <w:r w:rsidRPr="00F85C70">
        <w:rPr>
          <w:rStyle w:val="FontStyle163"/>
          <w:sz w:val="24"/>
          <w:szCs w:val="24"/>
        </w:rPr>
        <w:softHyphen/>
        <w:t>ства бедняками. Обнищание населения. Заступник бедняков Т</w:t>
      </w:r>
      <w:r w:rsidRPr="00F85C70">
        <w:rPr>
          <w:rStyle w:val="FontStyle163"/>
          <w:sz w:val="24"/>
          <w:szCs w:val="24"/>
        </w:rPr>
        <w:t>и</w:t>
      </w:r>
      <w:r w:rsidRPr="00F85C70">
        <w:rPr>
          <w:rStyle w:val="FontStyle163"/>
          <w:sz w:val="24"/>
          <w:szCs w:val="24"/>
        </w:rPr>
        <w:t>берий Гракх. Принятие земельного закона Тиберия Гракха. Гибель Тиберия. Дальнейшее р</w:t>
      </w:r>
      <w:r w:rsidRPr="00F85C70">
        <w:rPr>
          <w:rStyle w:val="FontStyle163"/>
          <w:sz w:val="24"/>
          <w:szCs w:val="24"/>
        </w:rPr>
        <w:t>а</w:t>
      </w:r>
      <w:r w:rsidRPr="00F85C70">
        <w:rPr>
          <w:rStyle w:val="FontStyle163"/>
          <w:sz w:val="24"/>
          <w:szCs w:val="24"/>
        </w:rPr>
        <w:t>зорение земледельцев Италии. Гай Гракх — продолжатель дела брата. Гибель Гая.</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Восстание Спартака. </w:t>
      </w:r>
      <w:r w:rsidRPr="00F85C70">
        <w:rPr>
          <w:rStyle w:val="FontStyle163"/>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w:t>
      </w:r>
      <w:r w:rsidRPr="00F85C70">
        <w:rPr>
          <w:rStyle w:val="FontStyle163"/>
          <w:sz w:val="24"/>
          <w:szCs w:val="24"/>
        </w:rPr>
        <w:t>р</w:t>
      </w:r>
      <w:r w:rsidRPr="00F85C70">
        <w:rPr>
          <w:rStyle w:val="FontStyle163"/>
          <w:sz w:val="24"/>
          <w:szCs w:val="24"/>
        </w:rPr>
        <w:t>мии восставших рабов. Три победы восставших, прибли</w:t>
      </w:r>
      <w:r w:rsidRPr="00F85C70">
        <w:rPr>
          <w:rStyle w:val="FontStyle163"/>
          <w:sz w:val="24"/>
          <w:szCs w:val="24"/>
        </w:rPr>
        <w:softHyphen/>
        <w:t>зившие их к свободе. Обеспокое</w:t>
      </w:r>
      <w:r w:rsidRPr="00F85C70">
        <w:rPr>
          <w:rStyle w:val="FontStyle163"/>
          <w:sz w:val="24"/>
          <w:szCs w:val="24"/>
        </w:rPr>
        <w:t>н</w:t>
      </w:r>
      <w:r w:rsidRPr="00F85C70">
        <w:rPr>
          <w:rStyle w:val="FontStyle163"/>
          <w:sz w:val="24"/>
          <w:szCs w:val="24"/>
        </w:rPr>
        <w:t>ность римского сената не</w:t>
      </w:r>
      <w:r w:rsidRPr="00F85C70">
        <w:rPr>
          <w:rStyle w:val="FontStyle163"/>
          <w:sz w:val="24"/>
          <w:szCs w:val="24"/>
        </w:rPr>
        <w:softHyphen/>
        <w:t>бывалым размахом восстания. Рабы в ловушке. Разгром армии р</w:t>
      </w:r>
      <w:r w:rsidRPr="00F85C70">
        <w:rPr>
          <w:rStyle w:val="FontStyle163"/>
          <w:sz w:val="24"/>
          <w:szCs w:val="24"/>
        </w:rPr>
        <w:t>а</w:t>
      </w:r>
      <w:r w:rsidRPr="00F85C70">
        <w:rPr>
          <w:rStyle w:val="FontStyle163"/>
          <w:sz w:val="24"/>
          <w:szCs w:val="24"/>
        </w:rPr>
        <w:t>бов римлянами под руководством Красса. Причины пораже</w:t>
      </w:r>
      <w:r w:rsidRPr="00F85C70">
        <w:rPr>
          <w:rStyle w:val="FontStyle163"/>
          <w:sz w:val="24"/>
          <w:szCs w:val="24"/>
        </w:rPr>
        <w:softHyphen/>
        <w:t>ния восставших.</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t xml:space="preserve">Единовластие Цезаря. </w:t>
      </w:r>
      <w:r w:rsidRPr="00F85C70">
        <w:rPr>
          <w:rStyle w:val="FontStyle163"/>
          <w:sz w:val="24"/>
          <w:szCs w:val="24"/>
        </w:rPr>
        <w:t xml:space="preserve">Превращение римской армии в </w:t>
      </w:r>
      <w:proofErr w:type="gramStart"/>
      <w:r w:rsidRPr="00F85C70">
        <w:rPr>
          <w:rStyle w:val="FontStyle163"/>
          <w:sz w:val="24"/>
          <w:szCs w:val="24"/>
        </w:rPr>
        <w:t>на</w:t>
      </w:r>
      <w:r w:rsidRPr="00F85C70">
        <w:rPr>
          <w:rStyle w:val="FontStyle163"/>
          <w:sz w:val="24"/>
          <w:szCs w:val="24"/>
        </w:rPr>
        <w:softHyphen/>
        <w:t>ёмную</w:t>
      </w:r>
      <w:proofErr w:type="gramEnd"/>
      <w:r w:rsidRPr="00F85C70">
        <w:rPr>
          <w:rStyle w:val="FontStyle163"/>
          <w:sz w:val="24"/>
          <w:szCs w:val="24"/>
        </w:rPr>
        <w:t>. Борьба полководцев за единоличную власть. Красе и Помпей. Возвышение Цезаря. Красе, Помпей и Цезарь. Заво</w:t>
      </w:r>
      <w:r w:rsidRPr="00F85C70">
        <w:rPr>
          <w:rStyle w:val="FontStyle163"/>
          <w:sz w:val="24"/>
          <w:szCs w:val="24"/>
        </w:rPr>
        <w:t>е</w:t>
      </w:r>
      <w:r w:rsidRPr="00F85C70">
        <w:rPr>
          <w:rStyle w:val="FontStyle163"/>
          <w:sz w:val="24"/>
          <w:szCs w:val="24"/>
        </w:rPr>
        <w:t>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6"/>
          <w:sz w:val="24"/>
          <w:szCs w:val="24"/>
        </w:rPr>
        <w:t xml:space="preserve">Установление империи. </w:t>
      </w:r>
      <w:r w:rsidRPr="00F85C70">
        <w:rPr>
          <w:rStyle w:val="FontStyle163"/>
          <w:sz w:val="24"/>
          <w:szCs w:val="24"/>
        </w:rPr>
        <w:t>Поражение сторонников респу</w:t>
      </w:r>
      <w:r w:rsidRPr="00F85C70">
        <w:rPr>
          <w:rStyle w:val="FontStyle163"/>
          <w:sz w:val="24"/>
          <w:szCs w:val="24"/>
        </w:rPr>
        <w:softHyphen/>
        <w:t>блики. Бегство заговорщиков из Рима. Борьба Антония и! Октавиана за единовластие. Роль Клеопатры в судьбе Антония. П</w:t>
      </w:r>
      <w:r w:rsidRPr="00F85C70">
        <w:rPr>
          <w:rStyle w:val="FontStyle163"/>
          <w:sz w:val="24"/>
          <w:szCs w:val="24"/>
        </w:rPr>
        <w:t>о</w:t>
      </w:r>
      <w:r w:rsidRPr="00F85C70">
        <w:rPr>
          <w:rStyle w:val="FontStyle163"/>
          <w:sz w:val="24"/>
          <w:szCs w:val="24"/>
        </w:rPr>
        <w:t>беда флота Октавиана у мыса Акций. Превращение Египта в римскую провинцию. Един</w:t>
      </w:r>
      <w:r w:rsidRPr="00F85C70">
        <w:rPr>
          <w:rStyle w:val="FontStyle163"/>
          <w:sz w:val="24"/>
          <w:szCs w:val="24"/>
        </w:rPr>
        <w:t>о</w:t>
      </w:r>
      <w:r w:rsidRPr="00F85C70">
        <w:rPr>
          <w:rStyle w:val="FontStyle163"/>
          <w:sz w:val="24"/>
          <w:szCs w:val="24"/>
        </w:rPr>
        <w:t>властие Октавиана. Окончание гражданских войн в Италии и провинциях. Власть и правл</w:t>
      </w:r>
      <w:r w:rsidRPr="00F85C70">
        <w:rPr>
          <w:rStyle w:val="FontStyle163"/>
          <w:sz w:val="24"/>
          <w:szCs w:val="24"/>
        </w:rPr>
        <w:t>е</w:t>
      </w:r>
      <w:r w:rsidRPr="00F85C70">
        <w:rPr>
          <w:rStyle w:val="FontStyle163"/>
          <w:sz w:val="24"/>
          <w:szCs w:val="24"/>
        </w:rPr>
        <w:t>ние Октавиана Августа. Превращение Римского государства в им</w:t>
      </w:r>
      <w:r w:rsidRPr="00F85C70">
        <w:rPr>
          <w:rStyle w:val="FontStyle163"/>
          <w:sz w:val="24"/>
          <w:szCs w:val="24"/>
        </w:rPr>
        <w:softHyphen/>
        <w:t>перию. Меценат и поэт Г</w:t>
      </w:r>
      <w:r w:rsidRPr="00F85C70">
        <w:rPr>
          <w:rStyle w:val="FontStyle163"/>
          <w:sz w:val="24"/>
          <w:szCs w:val="24"/>
        </w:rPr>
        <w:t>о</w:t>
      </w:r>
      <w:r w:rsidRPr="00F85C70">
        <w:rPr>
          <w:rStyle w:val="FontStyle163"/>
          <w:sz w:val="24"/>
          <w:szCs w:val="24"/>
        </w:rPr>
        <w:t>раций. Гибель Цицерона — римского философа. Поэма Вергилия «Энеида».</w:t>
      </w:r>
    </w:p>
    <w:p w:rsidR="008B6453" w:rsidRPr="00F85C70" w:rsidRDefault="008B6453" w:rsidP="008B6453">
      <w:pPr>
        <w:pStyle w:val="Style7"/>
        <w:widowControl/>
        <w:spacing w:line="240" w:lineRule="auto"/>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lastRenderedPageBreak/>
        <w:t>Тема 14. Римская империя в первые века нашей эры</w:t>
      </w:r>
    </w:p>
    <w:p w:rsidR="008B6453" w:rsidRPr="00F85C70" w:rsidRDefault="008B6453" w:rsidP="008B6453">
      <w:pPr>
        <w:pStyle w:val="Style2"/>
        <w:widowControl/>
        <w:spacing w:line="240" w:lineRule="auto"/>
        <w:ind w:firstLine="293"/>
        <w:rPr>
          <w:rStyle w:val="FontStyle163"/>
          <w:sz w:val="24"/>
          <w:szCs w:val="24"/>
        </w:rPr>
      </w:pPr>
      <w:r w:rsidRPr="00F85C70">
        <w:rPr>
          <w:rStyle w:val="FontStyle163"/>
          <w:sz w:val="24"/>
          <w:szCs w:val="24"/>
        </w:rPr>
        <w:t>Протяжённость империи и время существования. Неудачные попытки императоров ра</w:t>
      </w:r>
      <w:r w:rsidRPr="00F85C70">
        <w:rPr>
          <w:rStyle w:val="FontStyle163"/>
          <w:sz w:val="24"/>
          <w:szCs w:val="24"/>
        </w:rPr>
        <w:t>с</w:t>
      </w:r>
      <w:r w:rsidRPr="00F85C70">
        <w:rPr>
          <w:rStyle w:val="FontStyle163"/>
          <w:sz w:val="24"/>
          <w:szCs w:val="24"/>
        </w:rPr>
        <w:t>ширить римские владения.</w:t>
      </w:r>
    </w:p>
    <w:p w:rsidR="008B6453" w:rsidRPr="00F85C70" w:rsidRDefault="008B6453" w:rsidP="008B6453">
      <w:pPr>
        <w:pStyle w:val="Style2"/>
        <w:widowControl/>
        <w:spacing w:line="240" w:lineRule="auto"/>
        <w:ind w:firstLine="278"/>
        <w:rPr>
          <w:rStyle w:val="FontStyle163"/>
          <w:sz w:val="24"/>
          <w:szCs w:val="24"/>
        </w:rPr>
      </w:pPr>
      <w:r w:rsidRPr="00F85C70">
        <w:rPr>
          <w:rStyle w:val="FontStyle134"/>
          <w:sz w:val="24"/>
          <w:szCs w:val="24"/>
        </w:rPr>
        <w:t xml:space="preserve">Соседи Римской империи. </w:t>
      </w:r>
      <w:r w:rsidRPr="00F85C70">
        <w:rPr>
          <w:rStyle w:val="FontStyle163"/>
          <w:sz w:val="24"/>
          <w:szCs w:val="24"/>
        </w:rPr>
        <w:t>Установление мира с Парфией. Разгром римских легионов германцами. Главные враги Римской империи. Образ жизни и верования германцев. Предки сла</w:t>
      </w:r>
      <w:r w:rsidRPr="00F85C70">
        <w:rPr>
          <w:rStyle w:val="FontStyle163"/>
          <w:sz w:val="24"/>
          <w:szCs w:val="24"/>
        </w:rPr>
        <w:softHyphen/>
        <w:t>вянских народов: римские писатели о славянах, их занятия, образ жизни и верования. Д</w:t>
      </w:r>
      <w:r w:rsidRPr="00F85C70">
        <w:rPr>
          <w:rStyle w:val="FontStyle163"/>
          <w:sz w:val="24"/>
          <w:szCs w:val="24"/>
        </w:rPr>
        <w:t>о</w:t>
      </w:r>
      <w:r w:rsidRPr="00F85C70">
        <w:rPr>
          <w:rStyle w:val="FontStyle163"/>
          <w:sz w:val="24"/>
          <w:szCs w:val="24"/>
        </w:rPr>
        <w:t>роги Римской империи.</w:t>
      </w:r>
    </w:p>
    <w:p w:rsidR="008B6453" w:rsidRPr="00F85C70" w:rsidRDefault="008B6453" w:rsidP="008B6453">
      <w:pPr>
        <w:pStyle w:val="Style2"/>
        <w:widowControl/>
        <w:spacing w:line="240" w:lineRule="auto"/>
        <w:ind w:firstLine="288"/>
        <w:rPr>
          <w:rStyle w:val="FontStyle163"/>
          <w:sz w:val="24"/>
          <w:szCs w:val="24"/>
        </w:rPr>
      </w:pPr>
      <w:r w:rsidRPr="00F85C70">
        <w:rPr>
          <w:rStyle w:val="FontStyle134"/>
          <w:sz w:val="24"/>
          <w:szCs w:val="24"/>
        </w:rPr>
        <w:t xml:space="preserve">  Рим при императоре Нероне. </w:t>
      </w:r>
      <w:r w:rsidRPr="00F85C70">
        <w:rPr>
          <w:rStyle w:val="FontStyle163"/>
          <w:sz w:val="24"/>
          <w:szCs w:val="24"/>
        </w:rPr>
        <w:t>Укрепление власти импера</w:t>
      </w:r>
      <w:r w:rsidRPr="00F85C70">
        <w:rPr>
          <w:rStyle w:val="FontStyle163"/>
          <w:sz w:val="24"/>
          <w:szCs w:val="24"/>
        </w:rPr>
        <w:softHyphen/>
        <w:t>торов. Складывание культа императоров. Актёр на император</w:t>
      </w:r>
      <w:r w:rsidRPr="00F85C70">
        <w:rPr>
          <w:rStyle w:val="FontStyle163"/>
          <w:sz w:val="24"/>
          <w:szCs w:val="24"/>
        </w:rPr>
        <w:softHyphen/>
        <w:t>ском троне. Тацит о Нероне. Падение нравственности: ра</w:t>
      </w:r>
      <w:r w:rsidRPr="00F85C70">
        <w:rPr>
          <w:rStyle w:val="FontStyle163"/>
          <w:sz w:val="24"/>
          <w:szCs w:val="24"/>
        </w:rPr>
        <w:t>с</w:t>
      </w:r>
      <w:r w:rsidRPr="00F85C70">
        <w:rPr>
          <w:rStyle w:val="FontStyle163"/>
          <w:sz w:val="24"/>
          <w:szCs w:val="24"/>
        </w:rPr>
        <w:t>цвет доносительства. Забавы и расправы Нерона. Нерон и Сенека. Пожар в Риме. Преслед</w:t>
      </w:r>
      <w:r w:rsidRPr="00F85C70">
        <w:rPr>
          <w:rStyle w:val="FontStyle163"/>
          <w:sz w:val="24"/>
          <w:szCs w:val="24"/>
        </w:rPr>
        <w:t>о</w:t>
      </w:r>
      <w:r w:rsidRPr="00F85C70">
        <w:rPr>
          <w:rStyle w:val="FontStyle163"/>
          <w:sz w:val="24"/>
          <w:szCs w:val="24"/>
        </w:rPr>
        <w:t>вания христиан. Массовое восстание в армии и гибель Нерона.</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t xml:space="preserve">  Первые христиане и их учение. </w:t>
      </w:r>
      <w:r w:rsidRPr="00F85C70">
        <w:rPr>
          <w:rStyle w:val="FontStyle163"/>
          <w:sz w:val="24"/>
          <w:szCs w:val="24"/>
        </w:rPr>
        <w:t>Проповедник Иисус из Палестины. «Сыны света» из Кумрана. Рассказы об Иисусе его учеников. Предательство Иуды. Распространение христи</w:t>
      </w:r>
      <w:r w:rsidRPr="00F85C70">
        <w:rPr>
          <w:rStyle w:val="FontStyle163"/>
          <w:sz w:val="24"/>
          <w:szCs w:val="24"/>
        </w:rPr>
        <w:softHyphen/>
        <w:t>анства. Моральные нормы Нагорной проповеди. Апостолы. Представления о Втором приш</w:t>
      </w:r>
      <w:r w:rsidRPr="00F85C70">
        <w:rPr>
          <w:rStyle w:val="FontStyle163"/>
          <w:sz w:val="24"/>
          <w:szCs w:val="24"/>
        </w:rPr>
        <w:t>е</w:t>
      </w:r>
      <w:r w:rsidRPr="00F85C70">
        <w:rPr>
          <w:rStyle w:val="FontStyle163"/>
          <w:sz w:val="24"/>
          <w:szCs w:val="24"/>
        </w:rPr>
        <w:t xml:space="preserve">ствии, Страшном суде и Царстве Божьем. Идея равенства всех людей перед </w:t>
      </w:r>
      <w:r w:rsidRPr="00F85C70">
        <w:rPr>
          <w:rStyle w:val="FontStyle135"/>
          <w:sz w:val="24"/>
          <w:szCs w:val="24"/>
        </w:rPr>
        <w:t xml:space="preserve">Богом. </w:t>
      </w:r>
      <w:r w:rsidRPr="00F85C70">
        <w:rPr>
          <w:rStyle w:val="FontStyle163"/>
          <w:sz w:val="24"/>
          <w:szCs w:val="24"/>
        </w:rPr>
        <w:t>Христ</w:t>
      </w:r>
      <w:r w:rsidRPr="00F85C70">
        <w:rPr>
          <w:rStyle w:val="FontStyle163"/>
          <w:sz w:val="24"/>
          <w:szCs w:val="24"/>
        </w:rPr>
        <w:t>и</w:t>
      </w:r>
      <w:r w:rsidRPr="00F85C70">
        <w:rPr>
          <w:rStyle w:val="FontStyle163"/>
          <w:sz w:val="24"/>
          <w:szCs w:val="24"/>
        </w:rPr>
        <w:t>ане — почитатели Иисуса, Божьего избранника. Пре</w:t>
      </w:r>
      <w:r w:rsidRPr="00F85C70">
        <w:rPr>
          <w:rStyle w:val="FontStyle163"/>
          <w:sz w:val="24"/>
          <w:szCs w:val="24"/>
        </w:rPr>
        <w:softHyphen/>
        <w:t>следования римскими властями христ</w:t>
      </w:r>
      <w:r w:rsidRPr="00F85C70">
        <w:rPr>
          <w:rStyle w:val="FontStyle163"/>
          <w:sz w:val="24"/>
          <w:szCs w:val="24"/>
        </w:rPr>
        <w:t>и</w:t>
      </w:r>
      <w:r w:rsidRPr="00F85C70">
        <w:rPr>
          <w:rStyle w:val="FontStyle163"/>
          <w:sz w:val="24"/>
          <w:szCs w:val="24"/>
        </w:rPr>
        <w:t>ан.</w:t>
      </w:r>
    </w:p>
    <w:p w:rsidR="008B6453" w:rsidRPr="00F85C70" w:rsidRDefault="008B6453" w:rsidP="008B6453">
      <w:pPr>
        <w:pStyle w:val="Style2"/>
        <w:widowControl/>
        <w:spacing w:line="240" w:lineRule="auto"/>
        <w:ind w:firstLine="288"/>
        <w:rPr>
          <w:rStyle w:val="FontStyle163"/>
          <w:sz w:val="24"/>
          <w:szCs w:val="24"/>
        </w:rPr>
      </w:pPr>
      <w:r w:rsidRPr="00F85C70">
        <w:rPr>
          <w:rStyle w:val="FontStyle134"/>
          <w:sz w:val="24"/>
          <w:szCs w:val="24"/>
        </w:rPr>
        <w:t xml:space="preserve"> Расцвет Римской империи во II в. </w:t>
      </w:r>
      <w:r w:rsidRPr="00F85C70">
        <w:rPr>
          <w:rStyle w:val="FontStyle163"/>
          <w:sz w:val="24"/>
          <w:szCs w:val="24"/>
        </w:rPr>
        <w:t>Неэффективность раб</w:t>
      </w:r>
      <w:r w:rsidRPr="00F85C70">
        <w:rPr>
          <w:rStyle w:val="FontStyle163"/>
          <w:sz w:val="24"/>
          <w:szCs w:val="24"/>
        </w:rPr>
        <w:softHyphen/>
        <w:t>ского труда. Возникновение и развитие колоната. Правление Траяна — «лучшего из императоров». Тацит о Траяне. Вое</w:t>
      </w:r>
      <w:r w:rsidRPr="00F85C70">
        <w:rPr>
          <w:rStyle w:val="FontStyle163"/>
          <w:sz w:val="24"/>
          <w:szCs w:val="24"/>
        </w:rPr>
        <w:t>н</w:t>
      </w:r>
      <w:r w:rsidRPr="00F85C70">
        <w:rPr>
          <w:rStyle w:val="FontStyle163"/>
          <w:sz w:val="24"/>
          <w:szCs w:val="24"/>
        </w:rPr>
        <w:t>ные успехи Траяна — последние завоевания римлян. Переход к обороне границ Римской и</w:t>
      </w:r>
      <w:r w:rsidRPr="00F85C70">
        <w:rPr>
          <w:rStyle w:val="FontStyle163"/>
          <w:sz w:val="24"/>
          <w:szCs w:val="24"/>
        </w:rPr>
        <w:t>м</w:t>
      </w:r>
      <w:r w:rsidRPr="00F85C70">
        <w:rPr>
          <w:rStyle w:val="FontStyle163"/>
          <w:sz w:val="24"/>
          <w:szCs w:val="24"/>
        </w:rPr>
        <w:t>перии. Масштабное строитель</w:t>
      </w:r>
      <w:r w:rsidRPr="00F85C70">
        <w:rPr>
          <w:rStyle w:val="FontStyle163"/>
          <w:sz w:val="24"/>
          <w:szCs w:val="24"/>
        </w:rPr>
        <w:softHyphen/>
        <w:t>ство в Риме и провинциях на века. Новое в строительном ре</w:t>
      </w:r>
      <w:r w:rsidRPr="00F85C70">
        <w:rPr>
          <w:rStyle w:val="FontStyle163"/>
          <w:sz w:val="24"/>
          <w:szCs w:val="24"/>
        </w:rPr>
        <w:softHyphen/>
        <w:t>месле. Обустройство городов в провинциях империи.</w:t>
      </w:r>
    </w:p>
    <w:p w:rsidR="008B6453" w:rsidRPr="00F85C70" w:rsidRDefault="008B6453" w:rsidP="008B6453">
      <w:pPr>
        <w:pStyle w:val="Style2"/>
        <w:widowControl/>
        <w:spacing w:line="240" w:lineRule="auto"/>
        <w:ind w:firstLine="283"/>
        <w:rPr>
          <w:rStyle w:val="FontStyle163"/>
          <w:sz w:val="24"/>
          <w:szCs w:val="24"/>
        </w:rPr>
      </w:pPr>
      <w:r w:rsidRPr="00F85C70">
        <w:rPr>
          <w:rStyle w:val="FontStyle134"/>
          <w:sz w:val="24"/>
          <w:szCs w:val="24"/>
        </w:rPr>
        <w:t xml:space="preserve">«Вечный город» и его жители. </w:t>
      </w:r>
      <w:r w:rsidRPr="00F85C70">
        <w:rPr>
          <w:rStyle w:val="FontStyle163"/>
          <w:sz w:val="24"/>
          <w:szCs w:val="24"/>
        </w:rPr>
        <w:t>Все дороги ведут в Рим. Город — столица империи. А</w:t>
      </w:r>
      <w:r w:rsidRPr="00F85C70">
        <w:rPr>
          <w:rStyle w:val="FontStyle163"/>
          <w:sz w:val="24"/>
          <w:szCs w:val="24"/>
        </w:rPr>
        <w:t>р</w:t>
      </w:r>
      <w:r w:rsidRPr="00F85C70">
        <w:rPr>
          <w:rStyle w:val="FontStyle163"/>
          <w:sz w:val="24"/>
          <w:szCs w:val="24"/>
        </w:rPr>
        <w:t>хитектурный облик Рима. Коли</w:t>
      </w:r>
      <w:r w:rsidRPr="00F85C70">
        <w:rPr>
          <w:rStyle w:val="FontStyle163"/>
          <w:sz w:val="24"/>
          <w:szCs w:val="24"/>
        </w:rPr>
        <w:softHyphen/>
        <w:t xml:space="preserve">зей. Пантеон. Римский скульптурный портрет. Особняки </w:t>
      </w:r>
      <w:r w:rsidRPr="00F85C70">
        <w:rPr>
          <w:rStyle w:val="FontStyle134"/>
          <w:sz w:val="24"/>
          <w:szCs w:val="24"/>
        </w:rPr>
        <w:t xml:space="preserve">на </w:t>
      </w:r>
      <w:r w:rsidRPr="00F85C70">
        <w:rPr>
          <w:rStyle w:val="FontStyle163"/>
          <w:sz w:val="24"/>
          <w:szCs w:val="24"/>
        </w:rPr>
        <w:t>городских холмах. Многоэтажные дома в низинах между холмами. Обустройство повседне</w:t>
      </w:r>
      <w:r w:rsidRPr="00F85C70">
        <w:rPr>
          <w:rStyle w:val="FontStyle163"/>
          <w:sz w:val="24"/>
          <w:szCs w:val="24"/>
        </w:rPr>
        <w:t>в</w:t>
      </w:r>
      <w:r w:rsidRPr="00F85C70">
        <w:rPr>
          <w:rStyle w:val="FontStyle163"/>
          <w:sz w:val="24"/>
          <w:szCs w:val="24"/>
        </w:rPr>
        <w:t>ности римлян. Термы в жизни и культуре римлянина. «Хлеб и зрелища» для бедноты. Бол</w:t>
      </w:r>
      <w:r w:rsidRPr="00F85C70">
        <w:rPr>
          <w:rStyle w:val="FontStyle163"/>
          <w:sz w:val="24"/>
          <w:szCs w:val="24"/>
        </w:rPr>
        <w:t>ь</w:t>
      </w:r>
      <w:r w:rsidRPr="00F85C70">
        <w:rPr>
          <w:rStyle w:val="FontStyle163"/>
          <w:sz w:val="24"/>
          <w:szCs w:val="24"/>
        </w:rPr>
        <w:t>шой цирк в Риме.</w:t>
      </w:r>
    </w:p>
    <w:p w:rsidR="008B6453" w:rsidRPr="00F85C70" w:rsidRDefault="008B6453" w:rsidP="008B6453">
      <w:pPr>
        <w:pStyle w:val="Style7"/>
        <w:widowControl/>
        <w:spacing w:line="240" w:lineRule="auto"/>
        <w:ind w:left="446"/>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Тема 15. Разгром Рима германцами и падение Западной Римской империи</w:t>
      </w:r>
    </w:p>
    <w:p w:rsidR="008B6453" w:rsidRPr="00F85C70" w:rsidRDefault="008B6453" w:rsidP="008B6453">
      <w:pPr>
        <w:pStyle w:val="Style2"/>
        <w:widowControl/>
        <w:spacing w:line="240" w:lineRule="auto"/>
        <w:ind w:firstLine="446"/>
        <w:rPr>
          <w:rStyle w:val="FontStyle163"/>
          <w:sz w:val="24"/>
          <w:szCs w:val="24"/>
        </w:rPr>
      </w:pPr>
      <w:r w:rsidRPr="00F85C70">
        <w:rPr>
          <w:rStyle w:val="FontStyle134"/>
          <w:sz w:val="24"/>
          <w:szCs w:val="24"/>
        </w:rPr>
        <w:t xml:space="preserve">Римская империя при Константине. </w:t>
      </w:r>
      <w:r w:rsidRPr="00F85C70">
        <w:rPr>
          <w:rStyle w:val="FontStyle163"/>
          <w:sz w:val="24"/>
          <w:szCs w:val="24"/>
        </w:rPr>
        <w:t>Укрепление границ империи. Рим и варвары. Вторжения варваров. Римская ар</w:t>
      </w:r>
      <w:r w:rsidRPr="00F85C70">
        <w:rPr>
          <w:rStyle w:val="FontStyle163"/>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w:t>
      </w:r>
      <w:r w:rsidRPr="00F85C70">
        <w:rPr>
          <w:rStyle w:val="FontStyle163"/>
          <w:sz w:val="24"/>
          <w:szCs w:val="24"/>
        </w:rPr>
        <w:t>о</w:t>
      </w:r>
      <w:r w:rsidRPr="00F85C70">
        <w:rPr>
          <w:rStyle w:val="FontStyle163"/>
          <w:sz w:val="24"/>
          <w:szCs w:val="24"/>
        </w:rPr>
        <w:t>ра. Увеличение численности армии. Прикрепление колонов к земле. Перемены в положе</w:t>
      </w:r>
      <w:r w:rsidRPr="00F85C70">
        <w:rPr>
          <w:rStyle w:val="FontStyle163"/>
          <w:sz w:val="24"/>
          <w:szCs w:val="24"/>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w:t>
      </w:r>
      <w:r w:rsidRPr="00F85C70">
        <w:rPr>
          <w:rStyle w:val="FontStyle163"/>
          <w:sz w:val="24"/>
          <w:szCs w:val="24"/>
        </w:rPr>
        <w:t>и</w:t>
      </w:r>
      <w:r w:rsidRPr="00F85C70">
        <w:rPr>
          <w:rStyle w:val="FontStyle163"/>
          <w:sz w:val="24"/>
          <w:szCs w:val="24"/>
        </w:rPr>
        <w:t>тектурных и скульптурных памятников Рима, Афин и других городов империи. Ад и рай в книгах христиан.</w:t>
      </w:r>
    </w:p>
    <w:p w:rsidR="008B6453" w:rsidRPr="00F85C70" w:rsidRDefault="008B6453" w:rsidP="008B6453">
      <w:pPr>
        <w:pStyle w:val="Style2"/>
        <w:widowControl/>
        <w:spacing w:line="240" w:lineRule="auto"/>
        <w:ind w:firstLine="446"/>
        <w:rPr>
          <w:rStyle w:val="FontStyle163"/>
          <w:sz w:val="24"/>
          <w:szCs w:val="24"/>
        </w:rPr>
      </w:pPr>
      <w:r w:rsidRPr="00F85C70">
        <w:rPr>
          <w:rStyle w:val="FontStyle134"/>
          <w:sz w:val="24"/>
          <w:szCs w:val="24"/>
        </w:rPr>
        <w:t xml:space="preserve">Взятие Рима варварами. </w:t>
      </w:r>
      <w:r w:rsidRPr="00F85C70">
        <w:rPr>
          <w:rStyle w:val="FontStyle163"/>
          <w:sz w:val="24"/>
          <w:szCs w:val="24"/>
        </w:rPr>
        <w:t>Разделение Римской империи на два самостоятельных гос</w:t>
      </w:r>
      <w:r w:rsidRPr="00F85C70">
        <w:rPr>
          <w:rStyle w:val="FontStyle163"/>
          <w:sz w:val="24"/>
          <w:szCs w:val="24"/>
        </w:rPr>
        <w:t>у</w:t>
      </w:r>
      <w:r w:rsidRPr="00F85C70">
        <w:rPr>
          <w:rStyle w:val="FontStyle163"/>
          <w:sz w:val="24"/>
          <w:szCs w:val="24"/>
        </w:rPr>
        <w:t>дарства. Наёмничество варва</w:t>
      </w:r>
      <w:r w:rsidRPr="00F85C70">
        <w:rPr>
          <w:rStyle w:val="FontStyle163"/>
          <w:sz w:val="24"/>
          <w:szCs w:val="24"/>
        </w:rPr>
        <w:softHyphen/>
        <w:t>ров в римскую армию. Вторжение готов в Италию. Борьба по</w:t>
      </w:r>
      <w:r w:rsidRPr="00F85C70">
        <w:rPr>
          <w:rStyle w:val="FontStyle163"/>
          <w:sz w:val="24"/>
          <w:szCs w:val="24"/>
        </w:rPr>
        <w:t>л</w:t>
      </w:r>
      <w:r w:rsidRPr="00F85C70">
        <w:rPr>
          <w:rStyle w:val="FontStyle163"/>
          <w:sz w:val="24"/>
          <w:szCs w:val="24"/>
        </w:rPr>
        <w:t>ководца Стилихона с готами. Расправа императора над Стилихоном. Недовольство легион</w:t>
      </w:r>
      <w:r w:rsidRPr="00F85C70">
        <w:rPr>
          <w:rStyle w:val="FontStyle163"/>
          <w:sz w:val="24"/>
          <w:szCs w:val="24"/>
        </w:rPr>
        <w:t>е</w:t>
      </w:r>
      <w:r w:rsidRPr="00F85C70">
        <w:rPr>
          <w:rStyle w:val="FontStyle163"/>
          <w:sz w:val="24"/>
          <w:szCs w:val="24"/>
        </w:rPr>
        <w:t>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w:t>
      </w:r>
      <w:r w:rsidRPr="00F85C70">
        <w:rPr>
          <w:rStyle w:val="FontStyle163"/>
          <w:sz w:val="24"/>
          <w:szCs w:val="24"/>
        </w:rPr>
        <w:t>и</w:t>
      </w:r>
      <w:r w:rsidRPr="00F85C70">
        <w:rPr>
          <w:rStyle w:val="FontStyle163"/>
          <w:sz w:val="24"/>
          <w:szCs w:val="24"/>
        </w:rPr>
        <w:t>зантийскому императору. Западная Римская импе</w:t>
      </w:r>
      <w:r w:rsidRPr="00F85C70">
        <w:rPr>
          <w:rStyle w:val="FontStyle163"/>
          <w:sz w:val="24"/>
          <w:szCs w:val="24"/>
        </w:rPr>
        <w:softHyphen/>
        <w:t>рия перестала существовать. Конец эпохи античности.</w:t>
      </w:r>
    </w:p>
    <w:p w:rsidR="008B6453" w:rsidRPr="00F85C70" w:rsidRDefault="008B6453" w:rsidP="008B6453">
      <w:pPr>
        <w:pStyle w:val="Style2"/>
        <w:widowControl/>
        <w:spacing w:line="240" w:lineRule="auto"/>
        <w:ind w:firstLine="709"/>
        <w:rPr>
          <w:rStyle w:val="FontStyle163"/>
          <w:sz w:val="24"/>
          <w:szCs w:val="24"/>
        </w:rPr>
      </w:pPr>
      <w:r w:rsidRPr="00F85C70">
        <w:rPr>
          <w:rStyle w:val="FontStyle134"/>
          <w:sz w:val="24"/>
          <w:szCs w:val="24"/>
        </w:rPr>
        <w:t xml:space="preserve">Итоговое повторение. </w:t>
      </w:r>
      <w:r w:rsidRPr="00F85C70">
        <w:rPr>
          <w:rStyle w:val="FontStyle163"/>
          <w:sz w:val="24"/>
          <w:szCs w:val="24"/>
        </w:rPr>
        <w:t>Признаки цивилизации Греции и Рима. Народовластие в Гр</w:t>
      </w:r>
      <w:r w:rsidRPr="00F85C70">
        <w:rPr>
          <w:rStyle w:val="FontStyle163"/>
          <w:sz w:val="24"/>
          <w:szCs w:val="24"/>
        </w:rPr>
        <w:t>е</w:t>
      </w:r>
      <w:r w:rsidRPr="00F85C70">
        <w:rPr>
          <w:rStyle w:val="FontStyle163"/>
          <w:sz w:val="24"/>
          <w:szCs w:val="24"/>
        </w:rPr>
        <w:t>ции и Риме. Роль граждан в управ</w:t>
      </w:r>
      <w:r w:rsidRPr="00F85C70">
        <w:rPr>
          <w:rStyle w:val="FontStyle163"/>
          <w:sz w:val="24"/>
          <w:szCs w:val="24"/>
        </w:rPr>
        <w:softHyphen/>
        <w:t>лении государством. Нравы. Любовь к Отечеству. Отличие гре</w:t>
      </w:r>
      <w:r w:rsidRPr="00F85C70">
        <w:rPr>
          <w:rStyle w:val="FontStyle163"/>
          <w:sz w:val="24"/>
          <w:szCs w:val="24"/>
        </w:rPr>
        <w:softHyphen/>
        <w:t>ческого полиса и Римской республики от госуда</w:t>
      </w:r>
      <w:proofErr w:type="gramStart"/>
      <w:r w:rsidRPr="00F85C70">
        <w:rPr>
          <w:rStyle w:val="FontStyle163"/>
          <w:sz w:val="24"/>
          <w:szCs w:val="24"/>
        </w:rPr>
        <w:t>рств Др</w:t>
      </w:r>
      <w:proofErr w:type="gramEnd"/>
      <w:r w:rsidRPr="00F85C70">
        <w:rPr>
          <w:rStyle w:val="FontStyle163"/>
          <w:sz w:val="24"/>
          <w:szCs w:val="24"/>
        </w:rPr>
        <w:t>евнего Востока. Вклад народов древности в мировую культуру.</w:t>
      </w:r>
    </w:p>
    <w:p w:rsidR="008B6453" w:rsidRPr="00F85C70" w:rsidRDefault="008B6453" w:rsidP="008B6453">
      <w:pPr>
        <w:pStyle w:val="Style2"/>
        <w:widowControl/>
        <w:spacing w:line="240" w:lineRule="auto"/>
        <w:ind w:firstLine="709"/>
        <w:rPr>
          <w:rStyle w:val="FontStyle163"/>
          <w:sz w:val="24"/>
          <w:szCs w:val="24"/>
        </w:rPr>
      </w:pPr>
    </w:p>
    <w:p w:rsidR="008B6453" w:rsidRPr="00B50C6C" w:rsidRDefault="008B6453" w:rsidP="008B6453">
      <w:pPr>
        <w:pStyle w:val="dash0410005f0431005f0437005f0430005f0446005f0020005f0441005f043f005f0438005f0441005f043a005f0430"/>
        <w:ind w:left="786" w:firstLine="0"/>
        <w:rPr>
          <w:rStyle w:val="dash0410005f0431005f0437005f0430005f0446005f0020005f0441005f043f005f0438005f0441005f043a005f0430005f005fchar1char1"/>
          <w:b/>
          <w:i/>
        </w:rPr>
      </w:pPr>
      <w:r w:rsidRPr="00F85C70">
        <w:rPr>
          <w:rStyle w:val="dash0410005f0431005f0437005f0430005f0446005f0020005f0441005f043f005f0438005f0441005f043a005f0430005f005fchar1char1"/>
          <w:b/>
        </w:rPr>
        <w:br w:type="page"/>
      </w:r>
      <w:r w:rsidRPr="00B50C6C">
        <w:rPr>
          <w:rStyle w:val="dash0410005f0431005f0437005f0430005f0446005f0020005f0441005f043f005f0438005f0441005f043a005f0430005f005fchar1char1"/>
          <w:b/>
        </w:rPr>
        <w:lastRenderedPageBreak/>
        <w:t>6</w:t>
      </w:r>
      <w:r w:rsidRPr="00B50C6C">
        <w:rPr>
          <w:rStyle w:val="dash0410005f0431005f0437005f0430005f0446005f0020005f0441005f043f005f0438005f0441005f043a005f0430005f005fchar1char1"/>
          <w:b/>
          <w:i/>
        </w:rPr>
        <w:t>.</w:t>
      </w:r>
      <w:r w:rsidRPr="00B50C6C">
        <w:rPr>
          <w:rStyle w:val="dash0410005f0431005f0437005f0430005f0446005f0020005f0441005f043f005f0438005f0441005f043a005f0430005f005fchar1char1"/>
          <w:b/>
        </w:rPr>
        <w:t>Тематическое планирование с определением основных видов учебной де</w:t>
      </w:r>
      <w:r w:rsidRPr="00B50C6C">
        <w:rPr>
          <w:rStyle w:val="dash0410005f0431005f0437005f0430005f0446005f0020005f0441005f043f005f0438005f0441005f043a005f0430005f005fchar1char1"/>
          <w:b/>
        </w:rPr>
        <w:t>я</w:t>
      </w:r>
      <w:r w:rsidRPr="00B50C6C">
        <w:rPr>
          <w:rStyle w:val="dash0410005f0431005f0437005f0430005f0446005f0020005f0441005f043f005f0438005f0441005f043a005f0430005f005fchar1char1"/>
          <w:b/>
        </w:rPr>
        <w:t xml:space="preserve">тельности </w:t>
      </w:r>
    </w:p>
    <w:p w:rsidR="008B6453" w:rsidRPr="00B50C6C" w:rsidRDefault="008B6453" w:rsidP="008B6453">
      <w:pPr>
        <w:pStyle w:val="dash0410005f0431005f0437005f0430005f0446005f0020005f0441005f043f005f0438005f0441005f043a005f0430"/>
        <w:rPr>
          <w:rStyle w:val="dash0410005f0431005f0437005f0430005f0446005f0020005f0441005f043f005f0438005f0441005f043a005f0430005f005fchar1char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773"/>
        <w:gridCol w:w="790"/>
        <w:gridCol w:w="2751"/>
      </w:tblGrid>
      <w:tr w:rsidR="008B6453" w:rsidRPr="00B50C6C" w:rsidTr="008B6453">
        <w:trPr>
          <w:cantSplit/>
          <w:trHeight w:val="1140"/>
        </w:trPr>
        <w:tc>
          <w:tcPr>
            <w:tcW w:w="300" w:type="pct"/>
          </w:tcPr>
          <w:p w:rsidR="008B6453" w:rsidRPr="00B50C6C" w:rsidRDefault="008B6453" w:rsidP="008B6453">
            <w:r w:rsidRPr="00B50C6C">
              <w:t>№</w:t>
            </w:r>
          </w:p>
          <w:p w:rsidR="008B6453" w:rsidRPr="00B50C6C" w:rsidRDefault="008B6453" w:rsidP="008B6453">
            <w:proofErr w:type="gramStart"/>
            <w:r w:rsidRPr="00B50C6C">
              <w:t>п</w:t>
            </w:r>
            <w:proofErr w:type="gramEnd"/>
            <w:r w:rsidRPr="00B50C6C">
              <w:rPr>
                <w:lang w:val="en-US"/>
              </w:rPr>
              <w:t>/</w:t>
            </w:r>
            <w:r w:rsidRPr="00B50C6C">
              <w:t>п</w:t>
            </w:r>
          </w:p>
          <w:p w:rsidR="008B6453" w:rsidRPr="00B50C6C" w:rsidRDefault="008B6453" w:rsidP="008B6453"/>
        </w:tc>
        <w:tc>
          <w:tcPr>
            <w:tcW w:w="3000" w:type="pct"/>
          </w:tcPr>
          <w:p w:rsidR="008B6453" w:rsidRPr="00B50C6C" w:rsidRDefault="008B6453" w:rsidP="008B6453"/>
          <w:p w:rsidR="008B6453" w:rsidRPr="00B50C6C" w:rsidRDefault="008B6453" w:rsidP="008B6453">
            <w:pPr>
              <w:jc w:val="center"/>
            </w:pPr>
            <w:r w:rsidRPr="00B50C6C">
              <w:t>Название разделов, тем уроков</w:t>
            </w:r>
          </w:p>
        </w:tc>
        <w:tc>
          <w:tcPr>
            <w:tcW w:w="256" w:type="pct"/>
            <w:textDirection w:val="btLr"/>
          </w:tcPr>
          <w:p w:rsidR="008B6453" w:rsidRPr="00B50C6C" w:rsidRDefault="008B6453" w:rsidP="008B6453">
            <w:pPr>
              <w:ind w:left="113" w:right="113"/>
            </w:pPr>
          </w:p>
          <w:p w:rsidR="008B6453" w:rsidRPr="00B50C6C" w:rsidRDefault="008B6453" w:rsidP="008B6453">
            <w:pPr>
              <w:ind w:left="113" w:right="113"/>
            </w:pPr>
            <w:r w:rsidRPr="00B50C6C">
              <w:t>Учебник</w:t>
            </w:r>
          </w:p>
        </w:tc>
        <w:tc>
          <w:tcPr>
            <w:tcW w:w="1444" w:type="pct"/>
          </w:tcPr>
          <w:p w:rsidR="008B6453" w:rsidRPr="00B50C6C" w:rsidRDefault="008B6453" w:rsidP="008B6453">
            <w:r w:rsidRPr="00B50C6C">
              <w:t>Основные виды  уче</w:t>
            </w:r>
            <w:r w:rsidRPr="00B50C6C">
              <w:t>б</w:t>
            </w:r>
            <w:r w:rsidRPr="00B50C6C">
              <w:t>ной деятельности</w:t>
            </w:r>
          </w:p>
        </w:tc>
      </w:tr>
      <w:tr w:rsidR="008B6453" w:rsidRPr="00B50C6C" w:rsidTr="008B6453">
        <w:trPr>
          <w:trHeight w:val="188"/>
        </w:trPr>
        <w:tc>
          <w:tcPr>
            <w:tcW w:w="300" w:type="pct"/>
          </w:tcPr>
          <w:p w:rsidR="008B6453" w:rsidRPr="00B50C6C" w:rsidRDefault="008B6453" w:rsidP="008B6453">
            <w:r w:rsidRPr="00B50C6C">
              <w:t>1</w:t>
            </w:r>
          </w:p>
          <w:p w:rsidR="008B6453" w:rsidRPr="00B50C6C" w:rsidRDefault="008B6453" w:rsidP="008B6453"/>
        </w:tc>
        <w:tc>
          <w:tcPr>
            <w:tcW w:w="3000" w:type="pct"/>
          </w:tcPr>
          <w:p w:rsidR="008B6453" w:rsidRPr="00B50C6C" w:rsidRDefault="008B6453" w:rsidP="008B6453">
            <w:r w:rsidRPr="00B50C6C">
              <w:t>Введение (1 ч)</w:t>
            </w:r>
          </w:p>
        </w:tc>
        <w:tc>
          <w:tcPr>
            <w:tcW w:w="256" w:type="pct"/>
          </w:tcPr>
          <w:p w:rsidR="008B6453" w:rsidRPr="00B50C6C" w:rsidRDefault="008B6453" w:rsidP="008B6453">
            <w:r w:rsidRPr="00B50C6C">
              <w:t>Стр.8</w:t>
            </w:r>
          </w:p>
        </w:tc>
        <w:tc>
          <w:tcPr>
            <w:tcW w:w="1444" w:type="pct"/>
            <w:vMerge w:val="restart"/>
          </w:tcPr>
          <w:p w:rsidR="008B6453" w:rsidRPr="00B50C6C" w:rsidRDefault="008B6453" w:rsidP="008B6453">
            <w:pPr>
              <w:rPr>
                <w:spacing w:val="-10"/>
              </w:rPr>
            </w:pPr>
            <w:r w:rsidRPr="00B50C6C">
              <w:t>Общеклассные диску</w:t>
            </w:r>
            <w:r w:rsidRPr="00B50C6C">
              <w:t>с</w:t>
            </w:r>
            <w:r w:rsidRPr="00B50C6C">
              <w:t xml:space="preserve">сии: </w:t>
            </w:r>
            <w:r w:rsidRPr="00B50C6C">
              <w:rPr>
                <w:spacing w:val="-10"/>
              </w:rPr>
              <w:t>формирование пре</w:t>
            </w:r>
            <w:r w:rsidRPr="00B50C6C">
              <w:rPr>
                <w:spacing w:val="-10"/>
              </w:rPr>
              <w:t>д</w:t>
            </w:r>
            <w:r w:rsidRPr="00B50C6C">
              <w:rPr>
                <w:spacing w:val="-10"/>
              </w:rPr>
              <w:t>ставлений о том,  как жили древние люди; умений работать с историческими картами и иллюстраци</w:t>
            </w:r>
            <w:r w:rsidRPr="00B50C6C">
              <w:rPr>
                <w:spacing w:val="-10"/>
              </w:rPr>
              <w:t>я</w:t>
            </w:r>
            <w:r w:rsidRPr="00B50C6C">
              <w:rPr>
                <w:spacing w:val="-10"/>
              </w:rPr>
              <w:t>ми.</w:t>
            </w:r>
          </w:p>
          <w:p w:rsidR="008B6453" w:rsidRPr="00B50C6C" w:rsidRDefault="008B6453" w:rsidP="008B6453">
            <w:pPr>
              <w:rPr>
                <w:spacing w:val="-10"/>
              </w:rPr>
            </w:pPr>
          </w:p>
          <w:p w:rsidR="008B6453" w:rsidRPr="00B50C6C" w:rsidRDefault="008B6453" w:rsidP="008B6453">
            <w:pPr>
              <w:rPr>
                <w:spacing w:val="-10"/>
              </w:rPr>
            </w:pPr>
          </w:p>
          <w:p w:rsidR="008B6453" w:rsidRPr="00B50C6C" w:rsidRDefault="008B6453" w:rsidP="008B6453">
            <w:pPr>
              <w:rPr>
                <w:spacing w:val="-10"/>
              </w:rPr>
            </w:pPr>
          </w:p>
          <w:p w:rsidR="008B6453" w:rsidRPr="00B50C6C" w:rsidRDefault="008B6453" w:rsidP="008B6453">
            <w:pPr>
              <w:rPr>
                <w:spacing w:val="-10"/>
              </w:rPr>
            </w:pPr>
          </w:p>
          <w:p w:rsidR="008B6453" w:rsidRPr="00B50C6C" w:rsidRDefault="008B6453" w:rsidP="008B6453">
            <w:pPr>
              <w:rPr>
                <w:spacing w:val="-10"/>
              </w:rPr>
            </w:pPr>
          </w:p>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r w:rsidRPr="00B50C6C">
              <w:t>Проверочная работа (индивидуальная)</w:t>
            </w:r>
          </w:p>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i/>
              </w:rPr>
            </w:pPr>
            <w:r w:rsidRPr="00B50C6C">
              <w:rPr>
                <w:b/>
                <w:i/>
              </w:rPr>
              <w:t xml:space="preserve">Раздел </w:t>
            </w:r>
            <w:r w:rsidRPr="00B50C6C">
              <w:rPr>
                <w:b/>
                <w:i/>
                <w:lang w:val="en-US"/>
              </w:rPr>
              <w:t>I</w:t>
            </w:r>
            <w:r w:rsidRPr="00B50C6C">
              <w:rPr>
                <w:b/>
                <w:i/>
              </w:rPr>
              <w:t>. Жизнь первобытных людей (7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Тема 1. Первобытные собиратели и охотники(3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w:t>
            </w:r>
          </w:p>
        </w:tc>
        <w:tc>
          <w:tcPr>
            <w:tcW w:w="3000" w:type="pct"/>
          </w:tcPr>
          <w:p w:rsidR="008B6453" w:rsidRPr="00B50C6C" w:rsidRDefault="008B6453" w:rsidP="008B6453">
            <w:r w:rsidRPr="00B50C6C">
              <w:t>Древнейшие люди</w:t>
            </w:r>
          </w:p>
        </w:tc>
        <w:tc>
          <w:tcPr>
            <w:tcW w:w="256" w:type="pct"/>
          </w:tcPr>
          <w:p w:rsidR="008B6453" w:rsidRPr="00B50C6C" w:rsidRDefault="008B6453" w:rsidP="008B6453">
            <w:r w:rsidRPr="00B50C6C">
              <w:t xml:space="preserve">§1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w:t>
            </w:r>
          </w:p>
        </w:tc>
        <w:tc>
          <w:tcPr>
            <w:tcW w:w="3000" w:type="pct"/>
          </w:tcPr>
          <w:p w:rsidR="008B6453" w:rsidRPr="00B50C6C" w:rsidRDefault="008B6453" w:rsidP="008B6453">
            <w:r w:rsidRPr="00B50C6C">
              <w:t>Родовые общины охотников и собирателей</w:t>
            </w:r>
          </w:p>
        </w:tc>
        <w:tc>
          <w:tcPr>
            <w:tcW w:w="256" w:type="pct"/>
          </w:tcPr>
          <w:p w:rsidR="008B6453" w:rsidRPr="00B50C6C" w:rsidRDefault="008B6453" w:rsidP="008B6453">
            <w:r w:rsidRPr="00B50C6C">
              <w:t xml:space="preserve">§2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w:t>
            </w:r>
          </w:p>
        </w:tc>
        <w:tc>
          <w:tcPr>
            <w:tcW w:w="3000" w:type="pct"/>
          </w:tcPr>
          <w:p w:rsidR="008B6453" w:rsidRPr="00B50C6C" w:rsidRDefault="008B6453" w:rsidP="008B6453">
            <w:r w:rsidRPr="00B50C6C">
              <w:t>Возникновение искусства и религиозных верований</w:t>
            </w:r>
          </w:p>
        </w:tc>
        <w:tc>
          <w:tcPr>
            <w:tcW w:w="256" w:type="pct"/>
          </w:tcPr>
          <w:p w:rsidR="008B6453" w:rsidRPr="00B50C6C" w:rsidRDefault="008B6453" w:rsidP="008B6453">
            <w:r w:rsidRPr="00B50C6C">
              <w:t xml:space="preserve">§3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Тема 2. Первобытные земледельцы и скотоводы (3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5</w:t>
            </w:r>
          </w:p>
        </w:tc>
        <w:tc>
          <w:tcPr>
            <w:tcW w:w="3000" w:type="pct"/>
          </w:tcPr>
          <w:p w:rsidR="008B6453" w:rsidRPr="00B50C6C" w:rsidRDefault="008B6453" w:rsidP="008B6453">
            <w:r w:rsidRPr="00B50C6C">
              <w:t>Возникновение земледелия и скотоводства</w:t>
            </w:r>
          </w:p>
        </w:tc>
        <w:tc>
          <w:tcPr>
            <w:tcW w:w="256" w:type="pct"/>
          </w:tcPr>
          <w:p w:rsidR="008B6453" w:rsidRPr="00B50C6C" w:rsidRDefault="008B6453" w:rsidP="008B6453">
            <w:r w:rsidRPr="00B50C6C">
              <w:t>§4</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6</w:t>
            </w:r>
          </w:p>
        </w:tc>
        <w:tc>
          <w:tcPr>
            <w:tcW w:w="3000" w:type="pct"/>
          </w:tcPr>
          <w:p w:rsidR="008B6453" w:rsidRPr="00B50C6C" w:rsidRDefault="008B6453" w:rsidP="008B6453">
            <w:r w:rsidRPr="00B50C6C">
              <w:t>Появление неравенства и знати</w:t>
            </w:r>
          </w:p>
        </w:tc>
        <w:tc>
          <w:tcPr>
            <w:tcW w:w="256" w:type="pct"/>
          </w:tcPr>
          <w:p w:rsidR="008B6453" w:rsidRPr="00B50C6C" w:rsidRDefault="008B6453" w:rsidP="008B6453">
            <w:r w:rsidRPr="00B50C6C">
              <w:t>§5</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7</w:t>
            </w:r>
          </w:p>
        </w:tc>
        <w:tc>
          <w:tcPr>
            <w:tcW w:w="3000" w:type="pct"/>
          </w:tcPr>
          <w:p w:rsidR="008B6453" w:rsidRPr="00B50C6C" w:rsidRDefault="008B6453" w:rsidP="008B6453">
            <w:r w:rsidRPr="00B50C6C">
              <w:t>Счет лет в истории</w:t>
            </w:r>
          </w:p>
        </w:tc>
        <w:tc>
          <w:tcPr>
            <w:tcW w:w="256" w:type="pct"/>
          </w:tcPr>
          <w:p w:rsidR="008B6453" w:rsidRPr="00B50C6C" w:rsidRDefault="008B6453" w:rsidP="008B6453">
            <w:r w:rsidRPr="00B50C6C">
              <w:t>Гл.3</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jc w:val="center"/>
              <w:rPr>
                <w:b/>
                <w:i/>
              </w:rPr>
            </w:pPr>
            <w:r w:rsidRPr="00B50C6C">
              <w:rPr>
                <w:b/>
                <w:i/>
              </w:rPr>
              <w:t>Повторение (1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8</w:t>
            </w:r>
          </w:p>
        </w:tc>
        <w:tc>
          <w:tcPr>
            <w:tcW w:w="3000" w:type="pct"/>
          </w:tcPr>
          <w:p w:rsidR="008B6453" w:rsidRPr="00B50C6C" w:rsidRDefault="008B6453" w:rsidP="008B6453">
            <w:r w:rsidRPr="00B50C6C">
              <w:t>Обобщающее повторение по разделу: «Жизнь перв</w:t>
            </w:r>
            <w:r w:rsidRPr="00B50C6C">
              <w:t>о</w:t>
            </w:r>
            <w:r w:rsidRPr="00B50C6C">
              <w:t>бытных людей». Проверочная работа.</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i/>
              </w:rPr>
            </w:pPr>
            <w:r w:rsidRPr="00B50C6C">
              <w:rPr>
                <w:b/>
                <w:i/>
              </w:rPr>
              <w:t xml:space="preserve">Раздел </w:t>
            </w:r>
            <w:r w:rsidRPr="00B50C6C">
              <w:rPr>
                <w:b/>
                <w:i/>
                <w:lang w:val="en-US"/>
              </w:rPr>
              <w:t>II</w:t>
            </w:r>
            <w:r w:rsidRPr="00B50C6C">
              <w:rPr>
                <w:b/>
                <w:i/>
              </w:rPr>
              <w:t>. Древний Восток  (20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Тема 1. Древний Египет (8 ч)</w:t>
            </w:r>
          </w:p>
        </w:tc>
        <w:tc>
          <w:tcPr>
            <w:tcW w:w="256" w:type="pct"/>
          </w:tcPr>
          <w:p w:rsidR="008B6453" w:rsidRPr="00B50C6C" w:rsidRDefault="008B6453" w:rsidP="008B6453"/>
        </w:tc>
        <w:tc>
          <w:tcPr>
            <w:tcW w:w="1444" w:type="pct"/>
            <w:vMerge w:val="restart"/>
          </w:tcPr>
          <w:p w:rsidR="008B6453" w:rsidRPr="00B50C6C" w:rsidRDefault="008B6453" w:rsidP="008B6453">
            <w:pPr>
              <w:jc w:val="both"/>
              <w:rPr>
                <w:spacing w:val="-10"/>
              </w:rPr>
            </w:pPr>
            <w:r w:rsidRPr="00B50C6C">
              <w:t>Общеклассные диску</w:t>
            </w:r>
            <w:r w:rsidRPr="00B50C6C">
              <w:t>с</w:t>
            </w:r>
            <w:r w:rsidRPr="00B50C6C">
              <w:t>сии:</w:t>
            </w:r>
            <w:r w:rsidRPr="00B50C6C">
              <w:rPr>
                <w:spacing w:val="-10"/>
              </w:rPr>
              <w:t xml:space="preserve"> географические и климатические особенн</w:t>
            </w:r>
            <w:r w:rsidRPr="00B50C6C">
              <w:rPr>
                <w:spacing w:val="-10"/>
              </w:rPr>
              <w:t>о</w:t>
            </w:r>
            <w:r w:rsidRPr="00B50C6C">
              <w:rPr>
                <w:spacing w:val="-10"/>
              </w:rPr>
              <w:t>сти Древнего Египта и Древнего Двуречья, Дре</w:t>
            </w:r>
            <w:r w:rsidRPr="00B50C6C">
              <w:rPr>
                <w:spacing w:val="-10"/>
              </w:rPr>
              <w:t>в</w:t>
            </w:r>
            <w:r w:rsidRPr="00B50C6C">
              <w:rPr>
                <w:spacing w:val="-10"/>
              </w:rPr>
              <w:t>ней Индии и Китая, хозя</w:t>
            </w:r>
            <w:r w:rsidRPr="00B50C6C">
              <w:rPr>
                <w:spacing w:val="-10"/>
              </w:rPr>
              <w:t>й</w:t>
            </w:r>
            <w:r w:rsidRPr="00B50C6C">
              <w:rPr>
                <w:spacing w:val="-10"/>
              </w:rPr>
              <w:t>ственные занятия местн</w:t>
            </w:r>
            <w:r w:rsidRPr="00B50C6C">
              <w:rPr>
                <w:spacing w:val="-10"/>
              </w:rPr>
              <w:t>о</w:t>
            </w:r>
            <w:r w:rsidRPr="00B50C6C">
              <w:rPr>
                <w:spacing w:val="-10"/>
              </w:rPr>
              <w:t>го населения, владение понятийным аппаратом по темам, умение правильно показывать на карте ист</w:t>
            </w:r>
            <w:r w:rsidRPr="00B50C6C">
              <w:rPr>
                <w:spacing w:val="-10"/>
              </w:rPr>
              <w:t>о</w:t>
            </w:r>
            <w:r w:rsidRPr="00B50C6C">
              <w:rPr>
                <w:spacing w:val="-10"/>
              </w:rPr>
              <w:t>рические объекты, сра</w:t>
            </w:r>
            <w:r w:rsidRPr="00B50C6C">
              <w:rPr>
                <w:spacing w:val="-10"/>
              </w:rPr>
              <w:t>в</w:t>
            </w:r>
            <w:r w:rsidRPr="00B50C6C">
              <w:rPr>
                <w:spacing w:val="-10"/>
              </w:rPr>
              <w:t>нивать географическую среду изучаемых стран, распознавать интересы различных общественных групп.</w:t>
            </w:r>
          </w:p>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r w:rsidRPr="00B50C6C">
              <w:t>Проверочная работа (индивидуальная)</w:t>
            </w:r>
          </w:p>
        </w:tc>
      </w:tr>
      <w:tr w:rsidR="008B6453" w:rsidRPr="00B50C6C" w:rsidTr="008B6453">
        <w:trPr>
          <w:trHeight w:val="188"/>
        </w:trPr>
        <w:tc>
          <w:tcPr>
            <w:tcW w:w="300" w:type="pct"/>
          </w:tcPr>
          <w:p w:rsidR="008B6453" w:rsidRPr="00B50C6C" w:rsidRDefault="008B6453" w:rsidP="008B6453">
            <w:r w:rsidRPr="00B50C6C">
              <w:t>9</w:t>
            </w:r>
          </w:p>
        </w:tc>
        <w:tc>
          <w:tcPr>
            <w:tcW w:w="3000" w:type="pct"/>
          </w:tcPr>
          <w:p w:rsidR="008B6453" w:rsidRPr="00B50C6C" w:rsidRDefault="008B6453" w:rsidP="008B6453">
            <w:r w:rsidRPr="00B50C6C">
              <w:t>Анализ проверочной работы. Государство на берегах Нила</w:t>
            </w:r>
          </w:p>
        </w:tc>
        <w:tc>
          <w:tcPr>
            <w:tcW w:w="256" w:type="pct"/>
          </w:tcPr>
          <w:p w:rsidR="008B6453" w:rsidRPr="00B50C6C" w:rsidRDefault="008B6453" w:rsidP="008B6453">
            <w:r w:rsidRPr="00B50C6C">
              <w:t>§6</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10</w:t>
            </w:r>
          </w:p>
        </w:tc>
        <w:tc>
          <w:tcPr>
            <w:tcW w:w="3000" w:type="pct"/>
          </w:tcPr>
          <w:p w:rsidR="008B6453" w:rsidRPr="00B50C6C" w:rsidRDefault="008B6453" w:rsidP="008B6453">
            <w:r w:rsidRPr="00B50C6C">
              <w:t>Как жили земледельцы и ремесленники в Египте</w:t>
            </w:r>
          </w:p>
        </w:tc>
        <w:tc>
          <w:tcPr>
            <w:tcW w:w="256" w:type="pct"/>
          </w:tcPr>
          <w:p w:rsidR="008B6453" w:rsidRPr="00B50C6C" w:rsidRDefault="008B6453" w:rsidP="008B6453">
            <w:r w:rsidRPr="00B50C6C">
              <w:t>§7</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11</w:t>
            </w:r>
          </w:p>
        </w:tc>
        <w:tc>
          <w:tcPr>
            <w:tcW w:w="3000" w:type="pct"/>
          </w:tcPr>
          <w:p w:rsidR="008B6453" w:rsidRPr="00B50C6C" w:rsidRDefault="008B6453" w:rsidP="008B6453">
            <w:r w:rsidRPr="00B50C6C">
              <w:t>Жизнь египетского вельможи</w:t>
            </w:r>
          </w:p>
        </w:tc>
        <w:tc>
          <w:tcPr>
            <w:tcW w:w="256" w:type="pct"/>
          </w:tcPr>
          <w:p w:rsidR="008B6453" w:rsidRPr="00B50C6C" w:rsidRDefault="008B6453" w:rsidP="008B6453">
            <w:r w:rsidRPr="00B50C6C">
              <w:t xml:space="preserve">§8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12</w:t>
            </w:r>
          </w:p>
        </w:tc>
        <w:tc>
          <w:tcPr>
            <w:tcW w:w="3000" w:type="pct"/>
          </w:tcPr>
          <w:p w:rsidR="008B6453" w:rsidRPr="00B50C6C" w:rsidRDefault="008B6453" w:rsidP="008B6453">
            <w:r w:rsidRPr="00B50C6C">
              <w:t>Военные походы фараонов</w:t>
            </w:r>
          </w:p>
        </w:tc>
        <w:tc>
          <w:tcPr>
            <w:tcW w:w="256" w:type="pct"/>
          </w:tcPr>
          <w:p w:rsidR="008B6453" w:rsidRPr="00B50C6C" w:rsidRDefault="008B6453" w:rsidP="008B6453">
            <w:r w:rsidRPr="00B50C6C">
              <w:t xml:space="preserve">§9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13</w:t>
            </w:r>
          </w:p>
        </w:tc>
        <w:tc>
          <w:tcPr>
            <w:tcW w:w="3000" w:type="pct"/>
          </w:tcPr>
          <w:p w:rsidR="008B6453" w:rsidRPr="00B50C6C" w:rsidRDefault="008B6453" w:rsidP="008B6453">
            <w:r w:rsidRPr="00B50C6C">
              <w:t>Религия древних египтян</w:t>
            </w:r>
          </w:p>
        </w:tc>
        <w:tc>
          <w:tcPr>
            <w:tcW w:w="256" w:type="pct"/>
          </w:tcPr>
          <w:p w:rsidR="008B6453" w:rsidRPr="00B50C6C" w:rsidRDefault="008B6453" w:rsidP="008B6453">
            <w:r w:rsidRPr="00B50C6C">
              <w:t>§10</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14</w:t>
            </w:r>
          </w:p>
        </w:tc>
        <w:tc>
          <w:tcPr>
            <w:tcW w:w="3000" w:type="pct"/>
          </w:tcPr>
          <w:p w:rsidR="008B6453" w:rsidRPr="00B50C6C" w:rsidRDefault="008B6453" w:rsidP="008B6453">
            <w:r w:rsidRPr="00B50C6C">
              <w:t>Искусство Древнего Египта</w:t>
            </w:r>
          </w:p>
        </w:tc>
        <w:tc>
          <w:tcPr>
            <w:tcW w:w="256" w:type="pct"/>
          </w:tcPr>
          <w:p w:rsidR="008B6453" w:rsidRPr="00B50C6C" w:rsidRDefault="008B6453" w:rsidP="008B6453">
            <w:r w:rsidRPr="00B50C6C">
              <w:t xml:space="preserve">§11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15</w:t>
            </w:r>
          </w:p>
        </w:tc>
        <w:tc>
          <w:tcPr>
            <w:tcW w:w="3000" w:type="pct"/>
          </w:tcPr>
          <w:p w:rsidR="008B6453" w:rsidRPr="00B50C6C" w:rsidRDefault="008B6453" w:rsidP="008B6453">
            <w:r w:rsidRPr="00B50C6C">
              <w:t>Письменность и знания древних египтян</w:t>
            </w:r>
          </w:p>
        </w:tc>
        <w:tc>
          <w:tcPr>
            <w:tcW w:w="256" w:type="pct"/>
          </w:tcPr>
          <w:p w:rsidR="008B6453" w:rsidRPr="00B50C6C" w:rsidRDefault="008B6453" w:rsidP="008B6453">
            <w:r w:rsidRPr="00B50C6C">
              <w:t xml:space="preserve">§12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16</w:t>
            </w:r>
          </w:p>
        </w:tc>
        <w:tc>
          <w:tcPr>
            <w:tcW w:w="3000" w:type="pct"/>
          </w:tcPr>
          <w:p w:rsidR="008B6453" w:rsidRPr="00B50C6C" w:rsidRDefault="008B6453" w:rsidP="008B6453">
            <w:r w:rsidRPr="00B50C6C">
              <w:t>Повторение</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 xml:space="preserve">Тема 2. Западная Азия в древности (7ч) </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17</w:t>
            </w:r>
          </w:p>
        </w:tc>
        <w:tc>
          <w:tcPr>
            <w:tcW w:w="3000" w:type="pct"/>
          </w:tcPr>
          <w:p w:rsidR="008B6453" w:rsidRPr="00B50C6C" w:rsidRDefault="008B6453" w:rsidP="008B6453">
            <w:r w:rsidRPr="00B50C6C">
              <w:t>Древнее Двуречье</w:t>
            </w:r>
          </w:p>
        </w:tc>
        <w:tc>
          <w:tcPr>
            <w:tcW w:w="256" w:type="pct"/>
          </w:tcPr>
          <w:p w:rsidR="008B6453" w:rsidRPr="00B50C6C" w:rsidRDefault="008B6453" w:rsidP="008B6453">
            <w:r w:rsidRPr="00B50C6C">
              <w:t xml:space="preserve">§13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18</w:t>
            </w:r>
          </w:p>
        </w:tc>
        <w:tc>
          <w:tcPr>
            <w:tcW w:w="3000" w:type="pct"/>
          </w:tcPr>
          <w:p w:rsidR="008B6453" w:rsidRPr="00B50C6C" w:rsidRDefault="008B6453" w:rsidP="008B6453">
            <w:r w:rsidRPr="00B50C6C">
              <w:t>Вавилонский царь Хаммурапи и его законы</w:t>
            </w:r>
          </w:p>
        </w:tc>
        <w:tc>
          <w:tcPr>
            <w:tcW w:w="256" w:type="pct"/>
          </w:tcPr>
          <w:p w:rsidR="008B6453" w:rsidRPr="00B50C6C" w:rsidRDefault="008B6453" w:rsidP="008B6453">
            <w:r w:rsidRPr="00B50C6C">
              <w:t xml:space="preserve">§14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19</w:t>
            </w:r>
          </w:p>
        </w:tc>
        <w:tc>
          <w:tcPr>
            <w:tcW w:w="3000" w:type="pct"/>
          </w:tcPr>
          <w:p w:rsidR="008B6453" w:rsidRPr="00B50C6C" w:rsidRDefault="008B6453" w:rsidP="008B6453">
            <w:r w:rsidRPr="00B50C6C">
              <w:t>Финикийские мореплаватели</w:t>
            </w:r>
          </w:p>
        </w:tc>
        <w:tc>
          <w:tcPr>
            <w:tcW w:w="256" w:type="pct"/>
          </w:tcPr>
          <w:p w:rsidR="008B6453" w:rsidRPr="00B50C6C" w:rsidRDefault="008B6453" w:rsidP="008B6453">
            <w:r w:rsidRPr="00B50C6C">
              <w:t>§15</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20</w:t>
            </w:r>
          </w:p>
        </w:tc>
        <w:tc>
          <w:tcPr>
            <w:tcW w:w="3000" w:type="pct"/>
          </w:tcPr>
          <w:p w:rsidR="008B6453" w:rsidRPr="00B50C6C" w:rsidRDefault="008B6453" w:rsidP="008B6453">
            <w:r w:rsidRPr="00B50C6C">
              <w:t>Библейские сказания</w:t>
            </w:r>
          </w:p>
        </w:tc>
        <w:tc>
          <w:tcPr>
            <w:tcW w:w="256" w:type="pct"/>
          </w:tcPr>
          <w:p w:rsidR="008B6453" w:rsidRPr="00B50C6C" w:rsidRDefault="008B6453" w:rsidP="008B6453">
            <w:r w:rsidRPr="00B50C6C">
              <w:t xml:space="preserve">§16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21</w:t>
            </w:r>
          </w:p>
        </w:tc>
        <w:tc>
          <w:tcPr>
            <w:tcW w:w="3000" w:type="pct"/>
          </w:tcPr>
          <w:p w:rsidR="008B6453" w:rsidRPr="00B50C6C" w:rsidRDefault="008B6453" w:rsidP="008B6453">
            <w:r w:rsidRPr="00B50C6C">
              <w:t>Царство Давида и Соломона</w:t>
            </w:r>
          </w:p>
        </w:tc>
        <w:tc>
          <w:tcPr>
            <w:tcW w:w="256" w:type="pct"/>
          </w:tcPr>
          <w:p w:rsidR="008B6453" w:rsidRPr="00B50C6C" w:rsidRDefault="008B6453" w:rsidP="008B6453">
            <w:r w:rsidRPr="00B50C6C">
              <w:t>§17</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22</w:t>
            </w:r>
          </w:p>
        </w:tc>
        <w:tc>
          <w:tcPr>
            <w:tcW w:w="3000" w:type="pct"/>
          </w:tcPr>
          <w:p w:rsidR="008B6453" w:rsidRPr="00B50C6C" w:rsidRDefault="008B6453" w:rsidP="008B6453">
            <w:r w:rsidRPr="00B50C6C">
              <w:t>Ассирийская держава</w:t>
            </w:r>
          </w:p>
        </w:tc>
        <w:tc>
          <w:tcPr>
            <w:tcW w:w="256" w:type="pct"/>
          </w:tcPr>
          <w:p w:rsidR="008B6453" w:rsidRPr="00B50C6C" w:rsidRDefault="008B6453" w:rsidP="008B6453">
            <w:r w:rsidRPr="00B50C6C">
              <w:t xml:space="preserve">§18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23</w:t>
            </w:r>
          </w:p>
        </w:tc>
        <w:tc>
          <w:tcPr>
            <w:tcW w:w="3000" w:type="pct"/>
          </w:tcPr>
          <w:p w:rsidR="008B6453" w:rsidRPr="00B50C6C" w:rsidRDefault="008B6453" w:rsidP="008B6453">
            <w:r w:rsidRPr="00B50C6C">
              <w:t>Персидская держава «Царя царей»</w:t>
            </w:r>
          </w:p>
        </w:tc>
        <w:tc>
          <w:tcPr>
            <w:tcW w:w="256" w:type="pct"/>
          </w:tcPr>
          <w:p w:rsidR="008B6453" w:rsidRPr="00B50C6C" w:rsidRDefault="008B6453" w:rsidP="008B6453">
            <w:r w:rsidRPr="00B50C6C">
              <w:t>§19</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Тема 3. Индия и Китай в древности  (4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24</w:t>
            </w:r>
          </w:p>
        </w:tc>
        <w:tc>
          <w:tcPr>
            <w:tcW w:w="3000" w:type="pct"/>
          </w:tcPr>
          <w:p w:rsidR="008B6453" w:rsidRPr="00B50C6C" w:rsidRDefault="008B6453" w:rsidP="008B6453">
            <w:r w:rsidRPr="00B50C6C">
              <w:t>Природа и люди Древней Индии</w:t>
            </w:r>
          </w:p>
        </w:tc>
        <w:tc>
          <w:tcPr>
            <w:tcW w:w="256" w:type="pct"/>
          </w:tcPr>
          <w:p w:rsidR="008B6453" w:rsidRPr="00B50C6C" w:rsidRDefault="008B6453" w:rsidP="008B6453">
            <w:r w:rsidRPr="00B50C6C">
              <w:t>§20</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25</w:t>
            </w:r>
          </w:p>
        </w:tc>
        <w:tc>
          <w:tcPr>
            <w:tcW w:w="3000" w:type="pct"/>
          </w:tcPr>
          <w:p w:rsidR="008B6453" w:rsidRPr="00B50C6C" w:rsidRDefault="008B6453" w:rsidP="008B6453">
            <w:r w:rsidRPr="00B50C6C">
              <w:t>Индийские касты</w:t>
            </w:r>
          </w:p>
        </w:tc>
        <w:tc>
          <w:tcPr>
            <w:tcW w:w="256" w:type="pct"/>
          </w:tcPr>
          <w:p w:rsidR="008B6453" w:rsidRPr="00B50C6C" w:rsidRDefault="008B6453" w:rsidP="008B6453">
            <w:r w:rsidRPr="00B50C6C">
              <w:t>§21</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26</w:t>
            </w:r>
          </w:p>
        </w:tc>
        <w:tc>
          <w:tcPr>
            <w:tcW w:w="3000" w:type="pct"/>
          </w:tcPr>
          <w:p w:rsidR="008B6453" w:rsidRPr="00B50C6C" w:rsidRDefault="008B6453" w:rsidP="008B6453">
            <w:r w:rsidRPr="00B50C6C">
              <w:t>Китайский мудрец Конфуций</w:t>
            </w:r>
          </w:p>
        </w:tc>
        <w:tc>
          <w:tcPr>
            <w:tcW w:w="256" w:type="pct"/>
          </w:tcPr>
          <w:p w:rsidR="008B6453" w:rsidRPr="00B50C6C" w:rsidRDefault="008B6453" w:rsidP="008B6453">
            <w:r w:rsidRPr="00B50C6C">
              <w:t xml:space="preserve">§22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27</w:t>
            </w:r>
          </w:p>
        </w:tc>
        <w:tc>
          <w:tcPr>
            <w:tcW w:w="3000" w:type="pct"/>
          </w:tcPr>
          <w:p w:rsidR="008B6453" w:rsidRPr="00B50C6C" w:rsidRDefault="008B6453" w:rsidP="008B6453">
            <w:r w:rsidRPr="00B50C6C">
              <w:t>Первый властелин единого Китая</w:t>
            </w:r>
          </w:p>
        </w:tc>
        <w:tc>
          <w:tcPr>
            <w:tcW w:w="256" w:type="pct"/>
          </w:tcPr>
          <w:p w:rsidR="008B6453" w:rsidRPr="00B50C6C" w:rsidRDefault="008B6453" w:rsidP="008B6453">
            <w:r w:rsidRPr="00B50C6C">
              <w:t xml:space="preserve">§23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jc w:val="center"/>
              <w:rPr>
                <w:b/>
                <w:i/>
              </w:rPr>
            </w:pPr>
            <w:r w:rsidRPr="00B50C6C">
              <w:rPr>
                <w:b/>
                <w:i/>
              </w:rPr>
              <w:t>Повторение (1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28</w:t>
            </w:r>
          </w:p>
        </w:tc>
        <w:tc>
          <w:tcPr>
            <w:tcW w:w="3000" w:type="pct"/>
          </w:tcPr>
          <w:p w:rsidR="008B6453" w:rsidRPr="00B50C6C" w:rsidRDefault="008B6453" w:rsidP="008B6453">
            <w:r w:rsidRPr="00B50C6C">
              <w:t>Обобщающее повторение по разделу: «Древний В</w:t>
            </w:r>
            <w:r w:rsidRPr="00B50C6C">
              <w:t>о</w:t>
            </w:r>
            <w:r w:rsidRPr="00B50C6C">
              <w:t>сток». Проверочная работа.</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i/>
              </w:rPr>
            </w:pPr>
            <w:r w:rsidRPr="00B50C6C">
              <w:rPr>
                <w:b/>
                <w:i/>
              </w:rPr>
              <w:t xml:space="preserve">Раздел </w:t>
            </w:r>
            <w:r w:rsidRPr="00B50C6C">
              <w:rPr>
                <w:b/>
                <w:i/>
                <w:lang w:val="en-US"/>
              </w:rPr>
              <w:t>III</w:t>
            </w:r>
            <w:r w:rsidRPr="00B50C6C">
              <w:rPr>
                <w:b/>
                <w:i/>
              </w:rPr>
              <w:t>. Древняя Греция (21 ч</w:t>
            </w:r>
            <w:proofErr w:type="gramStart"/>
            <w:r w:rsidRPr="00B50C6C">
              <w:rPr>
                <w:b/>
                <w:i/>
              </w:rPr>
              <w:t xml:space="preserve"> )</w:t>
            </w:r>
            <w:proofErr w:type="gramEnd"/>
          </w:p>
        </w:tc>
        <w:tc>
          <w:tcPr>
            <w:tcW w:w="256" w:type="pct"/>
          </w:tcPr>
          <w:p w:rsidR="008B6453" w:rsidRPr="00B50C6C" w:rsidRDefault="008B6453" w:rsidP="008B6453"/>
        </w:tc>
        <w:tc>
          <w:tcPr>
            <w:tcW w:w="1444" w:type="pct"/>
            <w:vMerge w:val="restart"/>
          </w:tcPr>
          <w:p w:rsidR="008B6453" w:rsidRPr="00B50C6C" w:rsidRDefault="008B6453" w:rsidP="008B6453">
            <w:pPr>
              <w:jc w:val="both"/>
              <w:rPr>
                <w:spacing w:val="-10"/>
              </w:rPr>
            </w:pPr>
            <w:proofErr w:type="gramStart"/>
            <w:r w:rsidRPr="00B50C6C">
              <w:t>Общеклассные диску</w:t>
            </w:r>
            <w:r w:rsidRPr="00B50C6C">
              <w:t>с</w:t>
            </w:r>
            <w:r w:rsidRPr="00B50C6C">
              <w:t>сии:</w:t>
            </w:r>
            <w:r w:rsidRPr="00B50C6C">
              <w:rPr>
                <w:spacing w:val="-10"/>
              </w:rPr>
              <w:t xml:space="preserve"> географические и климатические особенн</w:t>
            </w:r>
            <w:r w:rsidRPr="00B50C6C">
              <w:rPr>
                <w:spacing w:val="-10"/>
              </w:rPr>
              <w:t>о</w:t>
            </w:r>
            <w:r w:rsidRPr="00B50C6C">
              <w:rPr>
                <w:spacing w:val="-10"/>
              </w:rPr>
              <w:t>сти Древней Греции; ум</w:t>
            </w:r>
            <w:r w:rsidRPr="00B50C6C">
              <w:rPr>
                <w:spacing w:val="-10"/>
              </w:rPr>
              <w:t>е</w:t>
            </w:r>
            <w:r w:rsidRPr="00B50C6C">
              <w:rPr>
                <w:spacing w:val="-10"/>
              </w:rPr>
              <w:t>ния правильно показывать на карте местоположение ключевых городов Дре</w:t>
            </w:r>
            <w:r w:rsidRPr="00B50C6C">
              <w:rPr>
                <w:spacing w:val="-10"/>
              </w:rPr>
              <w:t>в</w:t>
            </w:r>
            <w:r w:rsidRPr="00B50C6C">
              <w:rPr>
                <w:spacing w:val="-10"/>
              </w:rPr>
              <w:t>ней Греции и основные военные действия раздела; умение на элементарном уровне различать афи</w:t>
            </w:r>
            <w:r w:rsidRPr="00B50C6C">
              <w:rPr>
                <w:spacing w:val="-10"/>
              </w:rPr>
              <w:t>н</w:t>
            </w:r>
            <w:r w:rsidRPr="00B50C6C">
              <w:rPr>
                <w:spacing w:val="-10"/>
              </w:rPr>
              <w:t>скую и современную д</w:t>
            </w:r>
            <w:r w:rsidRPr="00B50C6C">
              <w:rPr>
                <w:spacing w:val="-10"/>
              </w:rPr>
              <w:t>е</w:t>
            </w:r>
            <w:r w:rsidRPr="00B50C6C">
              <w:rPr>
                <w:spacing w:val="-10"/>
              </w:rPr>
              <w:t>мократии; знать ключевые понятия по теме; знание причины и ход основных военных действий раздела; уметние на основе уче</w:t>
            </w:r>
            <w:r w:rsidRPr="00B50C6C">
              <w:rPr>
                <w:spacing w:val="-10"/>
              </w:rPr>
              <w:t>б</w:t>
            </w:r>
            <w:r w:rsidRPr="00B50C6C">
              <w:rPr>
                <w:spacing w:val="-10"/>
              </w:rPr>
              <w:t>ника, карты и иллюстр</w:t>
            </w:r>
            <w:r w:rsidRPr="00B50C6C">
              <w:rPr>
                <w:spacing w:val="-10"/>
              </w:rPr>
              <w:t>а</w:t>
            </w:r>
            <w:r w:rsidRPr="00B50C6C">
              <w:rPr>
                <w:spacing w:val="-10"/>
              </w:rPr>
              <w:t>тивного материала давать характеристику событиям и их участникам;</w:t>
            </w:r>
            <w:proofErr w:type="gramEnd"/>
            <w:r w:rsidRPr="00B50C6C">
              <w:rPr>
                <w:spacing w:val="-10"/>
              </w:rPr>
              <w:t xml:space="preserve"> форм</w:t>
            </w:r>
            <w:r w:rsidRPr="00B50C6C">
              <w:rPr>
                <w:spacing w:val="-10"/>
              </w:rPr>
              <w:t>и</w:t>
            </w:r>
            <w:r w:rsidRPr="00B50C6C">
              <w:rPr>
                <w:spacing w:val="-10"/>
              </w:rPr>
              <w:t>рование у детей умения делать выводы в конце каждого вопроса. Сплоч</w:t>
            </w:r>
            <w:r w:rsidRPr="00B50C6C">
              <w:rPr>
                <w:spacing w:val="-10"/>
              </w:rPr>
              <w:t>е</w:t>
            </w:r>
            <w:r w:rsidRPr="00B50C6C">
              <w:rPr>
                <w:spacing w:val="-10"/>
              </w:rPr>
              <w:t>ние класса посредством коллективной работы по ряду ключевых вопросов.</w:t>
            </w:r>
          </w:p>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p w:rsidR="008B6453" w:rsidRPr="00B50C6C" w:rsidRDefault="008B6453" w:rsidP="008B6453">
            <w:r w:rsidRPr="00B50C6C">
              <w:t>Проверочная работа (индивидуальная)</w:t>
            </w:r>
          </w:p>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r w:rsidRPr="00B50C6C">
              <w:t>Тема 1. Древнейшая Греция (5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29</w:t>
            </w:r>
          </w:p>
        </w:tc>
        <w:tc>
          <w:tcPr>
            <w:tcW w:w="3000" w:type="pct"/>
          </w:tcPr>
          <w:p w:rsidR="008B6453" w:rsidRPr="00B50C6C" w:rsidRDefault="008B6453" w:rsidP="008B6453">
            <w:r w:rsidRPr="00B50C6C">
              <w:t>Анализ проверочной работы. Греки и критяне</w:t>
            </w:r>
          </w:p>
        </w:tc>
        <w:tc>
          <w:tcPr>
            <w:tcW w:w="256" w:type="pct"/>
          </w:tcPr>
          <w:p w:rsidR="008B6453" w:rsidRPr="00B50C6C" w:rsidRDefault="008B6453" w:rsidP="008B6453">
            <w:r w:rsidRPr="00B50C6C">
              <w:t>§24</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30</w:t>
            </w:r>
          </w:p>
        </w:tc>
        <w:tc>
          <w:tcPr>
            <w:tcW w:w="3000" w:type="pct"/>
          </w:tcPr>
          <w:p w:rsidR="008B6453" w:rsidRPr="00B50C6C" w:rsidRDefault="008B6453" w:rsidP="008B6453">
            <w:r w:rsidRPr="00B50C6C">
              <w:t>Микены и Троя</w:t>
            </w:r>
          </w:p>
        </w:tc>
        <w:tc>
          <w:tcPr>
            <w:tcW w:w="256" w:type="pct"/>
          </w:tcPr>
          <w:p w:rsidR="008B6453" w:rsidRPr="00B50C6C" w:rsidRDefault="008B6453" w:rsidP="008B6453">
            <w:r w:rsidRPr="00B50C6C">
              <w:t>§25</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31</w:t>
            </w:r>
          </w:p>
        </w:tc>
        <w:tc>
          <w:tcPr>
            <w:tcW w:w="3000" w:type="pct"/>
          </w:tcPr>
          <w:p w:rsidR="008B6453" w:rsidRPr="00B50C6C" w:rsidRDefault="008B6453" w:rsidP="008B6453">
            <w:r w:rsidRPr="00B50C6C">
              <w:t>Поэма Гомера «Илиада»</w:t>
            </w:r>
          </w:p>
        </w:tc>
        <w:tc>
          <w:tcPr>
            <w:tcW w:w="256" w:type="pct"/>
          </w:tcPr>
          <w:p w:rsidR="008B6453" w:rsidRPr="00B50C6C" w:rsidRDefault="008B6453" w:rsidP="008B6453">
            <w:r w:rsidRPr="00B50C6C">
              <w:t xml:space="preserve">§26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32</w:t>
            </w:r>
          </w:p>
        </w:tc>
        <w:tc>
          <w:tcPr>
            <w:tcW w:w="3000" w:type="pct"/>
          </w:tcPr>
          <w:p w:rsidR="008B6453" w:rsidRPr="00B50C6C" w:rsidRDefault="008B6453" w:rsidP="008B6453">
            <w:r w:rsidRPr="00B50C6C">
              <w:t>Поэма Гомера «Одиссея»</w:t>
            </w:r>
          </w:p>
        </w:tc>
        <w:tc>
          <w:tcPr>
            <w:tcW w:w="256" w:type="pct"/>
          </w:tcPr>
          <w:p w:rsidR="008B6453" w:rsidRPr="00B50C6C" w:rsidRDefault="008B6453" w:rsidP="008B6453">
            <w:r w:rsidRPr="00B50C6C">
              <w:t>§27</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33</w:t>
            </w:r>
          </w:p>
        </w:tc>
        <w:tc>
          <w:tcPr>
            <w:tcW w:w="3000" w:type="pct"/>
          </w:tcPr>
          <w:p w:rsidR="008B6453" w:rsidRPr="00B50C6C" w:rsidRDefault="008B6453" w:rsidP="008B6453">
            <w:r w:rsidRPr="00B50C6C">
              <w:t>Религия древних греков</w:t>
            </w:r>
          </w:p>
        </w:tc>
        <w:tc>
          <w:tcPr>
            <w:tcW w:w="256" w:type="pct"/>
          </w:tcPr>
          <w:p w:rsidR="008B6453" w:rsidRPr="00B50C6C" w:rsidRDefault="008B6453" w:rsidP="008B6453">
            <w:r w:rsidRPr="00B50C6C">
              <w:t xml:space="preserve">§28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r w:rsidRPr="00B50C6C">
              <w:t>Тема 2. Полисы Греции и их борьба с персидским нашествием (7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34</w:t>
            </w:r>
          </w:p>
        </w:tc>
        <w:tc>
          <w:tcPr>
            <w:tcW w:w="3000" w:type="pct"/>
          </w:tcPr>
          <w:p w:rsidR="008B6453" w:rsidRPr="00B50C6C" w:rsidRDefault="008B6453" w:rsidP="008B6453">
            <w:r w:rsidRPr="00B50C6C">
              <w:t>Земледельцы Аттики теряют землю и свободу</w:t>
            </w:r>
          </w:p>
        </w:tc>
        <w:tc>
          <w:tcPr>
            <w:tcW w:w="256" w:type="pct"/>
          </w:tcPr>
          <w:p w:rsidR="008B6453" w:rsidRPr="00B50C6C" w:rsidRDefault="008B6453" w:rsidP="008B6453">
            <w:r w:rsidRPr="00B50C6C">
              <w:t xml:space="preserve">§29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35</w:t>
            </w:r>
          </w:p>
        </w:tc>
        <w:tc>
          <w:tcPr>
            <w:tcW w:w="3000" w:type="pct"/>
          </w:tcPr>
          <w:p w:rsidR="008B6453" w:rsidRPr="00B50C6C" w:rsidRDefault="008B6453" w:rsidP="008B6453">
            <w:r w:rsidRPr="00B50C6C">
              <w:t>Зарождение демократии в Афинах</w:t>
            </w:r>
          </w:p>
        </w:tc>
        <w:tc>
          <w:tcPr>
            <w:tcW w:w="256" w:type="pct"/>
          </w:tcPr>
          <w:p w:rsidR="008B6453" w:rsidRPr="00B50C6C" w:rsidRDefault="008B6453" w:rsidP="008B6453">
            <w:r w:rsidRPr="00B50C6C">
              <w:t xml:space="preserve">§30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36</w:t>
            </w:r>
          </w:p>
        </w:tc>
        <w:tc>
          <w:tcPr>
            <w:tcW w:w="3000" w:type="pct"/>
          </w:tcPr>
          <w:p w:rsidR="008B6453" w:rsidRPr="00B50C6C" w:rsidRDefault="008B6453" w:rsidP="008B6453">
            <w:r w:rsidRPr="00B50C6C">
              <w:t>Древняя Спарта</w:t>
            </w:r>
          </w:p>
        </w:tc>
        <w:tc>
          <w:tcPr>
            <w:tcW w:w="256" w:type="pct"/>
          </w:tcPr>
          <w:p w:rsidR="008B6453" w:rsidRPr="00B50C6C" w:rsidRDefault="008B6453" w:rsidP="008B6453">
            <w:r w:rsidRPr="00B50C6C">
              <w:t>§31</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37</w:t>
            </w:r>
          </w:p>
        </w:tc>
        <w:tc>
          <w:tcPr>
            <w:tcW w:w="3000" w:type="pct"/>
          </w:tcPr>
          <w:p w:rsidR="008B6453" w:rsidRPr="00B50C6C" w:rsidRDefault="008B6453" w:rsidP="008B6453">
            <w:r w:rsidRPr="00B50C6C">
              <w:t>Основание греческих колоний</w:t>
            </w:r>
          </w:p>
        </w:tc>
        <w:tc>
          <w:tcPr>
            <w:tcW w:w="256" w:type="pct"/>
          </w:tcPr>
          <w:p w:rsidR="008B6453" w:rsidRPr="00B50C6C" w:rsidRDefault="008B6453" w:rsidP="008B6453">
            <w:r w:rsidRPr="00B50C6C">
              <w:t xml:space="preserve">§32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38</w:t>
            </w:r>
          </w:p>
        </w:tc>
        <w:tc>
          <w:tcPr>
            <w:tcW w:w="3000" w:type="pct"/>
          </w:tcPr>
          <w:p w:rsidR="008B6453" w:rsidRPr="00B50C6C" w:rsidRDefault="008B6453" w:rsidP="008B6453">
            <w:r w:rsidRPr="00B50C6C">
              <w:t>Олимпийские игры в древности</w:t>
            </w:r>
          </w:p>
        </w:tc>
        <w:tc>
          <w:tcPr>
            <w:tcW w:w="256" w:type="pct"/>
          </w:tcPr>
          <w:p w:rsidR="008B6453" w:rsidRPr="00B50C6C" w:rsidRDefault="008B6453" w:rsidP="008B6453">
            <w:r w:rsidRPr="00B50C6C">
              <w:t xml:space="preserve">§33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39</w:t>
            </w:r>
          </w:p>
        </w:tc>
        <w:tc>
          <w:tcPr>
            <w:tcW w:w="3000" w:type="pct"/>
          </w:tcPr>
          <w:p w:rsidR="008B6453" w:rsidRPr="00B50C6C" w:rsidRDefault="008B6453" w:rsidP="008B6453">
            <w:r w:rsidRPr="00B50C6C">
              <w:t>Победа греков над персами в Марафонской битве</w:t>
            </w:r>
          </w:p>
        </w:tc>
        <w:tc>
          <w:tcPr>
            <w:tcW w:w="256" w:type="pct"/>
          </w:tcPr>
          <w:p w:rsidR="008B6453" w:rsidRPr="00B50C6C" w:rsidRDefault="008B6453" w:rsidP="008B6453">
            <w:r w:rsidRPr="00B50C6C">
              <w:t xml:space="preserve">§34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40</w:t>
            </w:r>
          </w:p>
        </w:tc>
        <w:tc>
          <w:tcPr>
            <w:tcW w:w="3000" w:type="pct"/>
          </w:tcPr>
          <w:p w:rsidR="008B6453" w:rsidRPr="00B50C6C" w:rsidRDefault="008B6453" w:rsidP="008B6453">
            <w:r w:rsidRPr="00B50C6C">
              <w:t>Нашествие персидских войск на Элладу</w:t>
            </w:r>
          </w:p>
        </w:tc>
        <w:tc>
          <w:tcPr>
            <w:tcW w:w="256" w:type="pct"/>
          </w:tcPr>
          <w:p w:rsidR="008B6453" w:rsidRPr="00B50C6C" w:rsidRDefault="008B6453" w:rsidP="008B6453">
            <w:r w:rsidRPr="00B50C6C">
              <w:t>§35</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r w:rsidRPr="00B50C6C">
              <w:t xml:space="preserve">Тема 3. Возвышение Афин в </w:t>
            </w:r>
            <w:r w:rsidRPr="00B50C6C">
              <w:rPr>
                <w:lang w:val="en-US"/>
              </w:rPr>
              <w:t>V</w:t>
            </w:r>
            <w:r w:rsidRPr="00B50C6C">
              <w:t xml:space="preserve"> в. до н.э. и расцвет демократии (5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41</w:t>
            </w:r>
          </w:p>
        </w:tc>
        <w:tc>
          <w:tcPr>
            <w:tcW w:w="3000" w:type="pct"/>
          </w:tcPr>
          <w:p w:rsidR="008B6453" w:rsidRPr="00B50C6C" w:rsidRDefault="008B6453" w:rsidP="008B6453">
            <w:r w:rsidRPr="00B50C6C">
              <w:t>В гаванях афинского порта Пирей</w:t>
            </w:r>
          </w:p>
        </w:tc>
        <w:tc>
          <w:tcPr>
            <w:tcW w:w="256" w:type="pct"/>
          </w:tcPr>
          <w:p w:rsidR="008B6453" w:rsidRPr="00B50C6C" w:rsidRDefault="008B6453" w:rsidP="008B6453">
            <w:r w:rsidRPr="00B50C6C">
              <w:t xml:space="preserve">§36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42</w:t>
            </w:r>
          </w:p>
        </w:tc>
        <w:tc>
          <w:tcPr>
            <w:tcW w:w="3000" w:type="pct"/>
          </w:tcPr>
          <w:p w:rsidR="008B6453" w:rsidRPr="00B50C6C" w:rsidRDefault="008B6453" w:rsidP="008B6453">
            <w:r w:rsidRPr="00B50C6C">
              <w:t>В городе богини Афины</w:t>
            </w:r>
          </w:p>
        </w:tc>
        <w:tc>
          <w:tcPr>
            <w:tcW w:w="256" w:type="pct"/>
          </w:tcPr>
          <w:p w:rsidR="008B6453" w:rsidRPr="00B50C6C" w:rsidRDefault="008B6453" w:rsidP="008B6453">
            <w:r w:rsidRPr="00B50C6C">
              <w:t>§37</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43</w:t>
            </w:r>
          </w:p>
        </w:tc>
        <w:tc>
          <w:tcPr>
            <w:tcW w:w="3000" w:type="pct"/>
          </w:tcPr>
          <w:p w:rsidR="008B6453" w:rsidRPr="00B50C6C" w:rsidRDefault="008B6453" w:rsidP="008B6453">
            <w:r w:rsidRPr="00B50C6C">
              <w:t>В афинских школах и гимнасиях</w:t>
            </w:r>
          </w:p>
        </w:tc>
        <w:tc>
          <w:tcPr>
            <w:tcW w:w="256" w:type="pct"/>
          </w:tcPr>
          <w:p w:rsidR="008B6453" w:rsidRPr="00B50C6C" w:rsidRDefault="008B6453" w:rsidP="008B6453">
            <w:r w:rsidRPr="00B50C6C">
              <w:t xml:space="preserve">§38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44</w:t>
            </w:r>
          </w:p>
        </w:tc>
        <w:tc>
          <w:tcPr>
            <w:tcW w:w="3000" w:type="pct"/>
          </w:tcPr>
          <w:p w:rsidR="008B6453" w:rsidRPr="00B50C6C" w:rsidRDefault="008B6453" w:rsidP="008B6453">
            <w:r w:rsidRPr="00B50C6C">
              <w:t>В театре Диониса</w:t>
            </w:r>
          </w:p>
        </w:tc>
        <w:tc>
          <w:tcPr>
            <w:tcW w:w="256" w:type="pct"/>
          </w:tcPr>
          <w:p w:rsidR="008B6453" w:rsidRPr="00B50C6C" w:rsidRDefault="008B6453" w:rsidP="008B6453">
            <w:r w:rsidRPr="00B50C6C">
              <w:t xml:space="preserve">§39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45</w:t>
            </w:r>
          </w:p>
        </w:tc>
        <w:tc>
          <w:tcPr>
            <w:tcW w:w="3000" w:type="pct"/>
          </w:tcPr>
          <w:p w:rsidR="008B6453" w:rsidRPr="00B50C6C" w:rsidRDefault="008B6453" w:rsidP="008B6453">
            <w:r w:rsidRPr="00B50C6C">
              <w:t>Афинская демократия при Перикле</w:t>
            </w:r>
          </w:p>
        </w:tc>
        <w:tc>
          <w:tcPr>
            <w:tcW w:w="256" w:type="pct"/>
          </w:tcPr>
          <w:p w:rsidR="008B6453" w:rsidRPr="00B50C6C" w:rsidRDefault="008B6453" w:rsidP="008B6453">
            <w:r w:rsidRPr="00B50C6C">
              <w:t>§40</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r w:rsidRPr="00B50C6C">
              <w:t xml:space="preserve">Тема 4. Македонские завоевания в </w:t>
            </w:r>
            <w:r w:rsidRPr="00B50C6C">
              <w:rPr>
                <w:lang w:val="en-US"/>
              </w:rPr>
              <w:t>IV</w:t>
            </w:r>
            <w:r w:rsidRPr="00B50C6C">
              <w:t xml:space="preserve"> в. до н.э. (3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46</w:t>
            </w:r>
          </w:p>
        </w:tc>
        <w:tc>
          <w:tcPr>
            <w:tcW w:w="3000" w:type="pct"/>
          </w:tcPr>
          <w:p w:rsidR="008B6453" w:rsidRPr="00B50C6C" w:rsidRDefault="008B6453" w:rsidP="008B6453">
            <w:r w:rsidRPr="00B50C6C">
              <w:t>Города Эллады подчиняются Македонии</w:t>
            </w:r>
          </w:p>
        </w:tc>
        <w:tc>
          <w:tcPr>
            <w:tcW w:w="256" w:type="pct"/>
          </w:tcPr>
          <w:p w:rsidR="008B6453" w:rsidRPr="00B50C6C" w:rsidRDefault="008B6453" w:rsidP="008B6453">
            <w:r w:rsidRPr="00B50C6C">
              <w:t>§41</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47</w:t>
            </w:r>
          </w:p>
        </w:tc>
        <w:tc>
          <w:tcPr>
            <w:tcW w:w="3000" w:type="pct"/>
          </w:tcPr>
          <w:p w:rsidR="008B6453" w:rsidRPr="00B50C6C" w:rsidRDefault="008B6453" w:rsidP="008B6453">
            <w:r w:rsidRPr="00B50C6C">
              <w:t>Поход Александра Македонского на Восток</w:t>
            </w:r>
          </w:p>
        </w:tc>
        <w:tc>
          <w:tcPr>
            <w:tcW w:w="256" w:type="pct"/>
          </w:tcPr>
          <w:p w:rsidR="008B6453" w:rsidRPr="00B50C6C" w:rsidRDefault="008B6453" w:rsidP="008B6453">
            <w:r w:rsidRPr="00B50C6C">
              <w:t>§42</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48</w:t>
            </w:r>
          </w:p>
        </w:tc>
        <w:tc>
          <w:tcPr>
            <w:tcW w:w="3000" w:type="pct"/>
          </w:tcPr>
          <w:p w:rsidR="008B6453" w:rsidRPr="00B50C6C" w:rsidRDefault="008B6453" w:rsidP="008B6453">
            <w:r w:rsidRPr="00B50C6C">
              <w:t>В древней Александрии Египетской</w:t>
            </w:r>
          </w:p>
        </w:tc>
        <w:tc>
          <w:tcPr>
            <w:tcW w:w="256" w:type="pct"/>
          </w:tcPr>
          <w:p w:rsidR="008B6453" w:rsidRPr="00B50C6C" w:rsidRDefault="008B6453" w:rsidP="008B6453">
            <w:r w:rsidRPr="00B50C6C">
              <w:t xml:space="preserve">§43 </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jc w:val="center"/>
              <w:rPr>
                <w:b/>
                <w:i/>
              </w:rPr>
            </w:pPr>
            <w:r w:rsidRPr="00B50C6C">
              <w:rPr>
                <w:b/>
                <w:i/>
              </w:rPr>
              <w:t>Повторение (1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49</w:t>
            </w:r>
          </w:p>
        </w:tc>
        <w:tc>
          <w:tcPr>
            <w:tcW w:w="3000" w:type="pct"/>
          </w:tcPr>
          <w:p w:rsidR="008B6453" w:rsidRPr="00B50C6C" w:rsidRDefault="008B6453" w:rsidP="008B6453">
            <w:r w:rsidRPr="00B50C6C">
              <w:t>Обобщающее повторение по разделу: «Древняя Гр</w:t>
            </w:r>
            <w:r w:rsidRPr="00B50C6C">
              <w:t>е</w:t>
            </w:r>
            <w:r w:rsidRPr="00B50C6C">
              <w:t>ция». Проверочная работа.</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i/>
              </w:rPr>
            </w:pPr>
            <w:r w:rsidRPr="00B50C6C">
              <w:rPr>
                <w:b/>
                <w:i/>
              </w:rPr>
              <w:t xml:space="preserve">Раздел </w:t>
            </w:r>
            <w:r w:rsidRPr="00B50C6C">
              <w:rPr>
                <w:b/>
                <w:i/>
                <w:lang w:val="en-US"/>
              </w:rPr>
              <w:t>IV</w:t>
            </w:r>
            <w:r w:rsidRPr="00B50C6C">
              <w:rPr>
                <w:b/>
                <w:i/>
              </w:rPr>
              <w:t>. Древний Рим (17 ч)</w:t>
            </w:r>
          </w:p>
        </w:tc>
        <w:tc>
          <w:tcPr>
            <w:tcW w:w="256" w:type="pct"/>
          </w:tcPr>
          <w:p w:rsidR="008B6453" w:rsidRPr="00B50C6C" w:rsidRDefault="008B6453" w:rsidP="008B6453"/>
        </w:tc>
        <w:tc>
          <w:tcPr>
            <w:tcW w:w="1444" w:type="pct"/>
            <w:vMerge w:val="restart"/>
          </w:tcPr>
          <w:p w:rsidR="008B6453" w:rsidRPr="00B50C6C" w:rsidRDefault="008B6453" w:rsidP="008B6453">
            <w:r w:rsidRPr="00B50C6C">
              <w:t>Общеклассные диску</w:t>
            </w:r>
            <w:r w:rsidRPr="00B50C6C">
              <w:t>с</w:t>
            </w:r>
            <w:r w:rsidRPr="00B50C6C">
              <w:t>сии:</w:t>
            </w:r>
            <w:r w:rsidRPr="00B50C6C">
              <w:rPr>
                <w:spacing w:val="-10"/>
              </w:rPr>
              <w:t xml:space="preserve"> умение оперировать терминами по разделу; знать географические и климатические особенн</w:t>
            </w:r>
            <w:r w:rsidRPr="00B50C6C">
              <w:rPr>
                <w:spacing w:val="-10"/>
              </w:rPr>
              <w:t>о</w:t>
            </w:r>
            <w:r w:rsidRPr="00B50C6C">
              <w:rPr>
                <w:spacing w:val="-10"/>
              </w:rPr>
              <w:t>сти изучаемого региона; умение формулировать несложные выводы в ко</w:t>
            </w:r>
            <w:r w:rsidRPr="00B50C6C">
              <w:rPr>
                <w:spacing w:val="-10"/>
              </w:rPr>
              <w:t>н</w:t>
            </w:r>
            <w:r w:rsidRPr="00B50C6C">
              <w:rPr>
                <w:spacing w:val="-10"/>
              </w:rPr>
              <w:lastRenderedPageBreak/>
              <w:t>це каждого ответа; уметь выделять главное из отв</w:t>
            </w:r>
            <w:r w:rsidRPr="00B50C6C">
              <w:rPr>
                <w:spacing w:val="-10"/>
              </w:rPr>
              <w:t>е</w:t>
            </w:r>
            <w:r w:rsidRPr="00B50C6C">
              <w:rPr>
                <w:spacing w:val="-10"/>
              </w:rPr>
              <w:t>та учителя и одноклассн</w:t>
            </w:r>
            <w:r w:rsidRPr="00B50C6C">
              <w:rPr>
                <w:spacing w:val="-10"/>
              </w:rPr>
              <w:t>и</w:t>
            </w:r>
            <w:r w:rsidRPr="00B50C6C">
              <w:rPr>
                <w:spacing w:val="-10"/>
              </w:rPr>
              <w:t>ков; знание положение зависимого населения в древнем Риме; знание о</w:t>
            </w:r>
            <w:r w:rsidRPr="00B50C6C">
              <w:rPr>
                <w:spacing w:val="-10"/>
              </w:rPr>
              <w:t>с</w:t>
            </w:r>
            <w:r w:rsidRPr="00B50C6C">
              <w:rPr>
                <w:spacing w:val="-10"/>
              </w:rPr>
              <w:t xml:space="preserve">новных исторических личностей по разделу; знание основного </w:t>
            </w:r>
            <w:proofErr w:type="gramStart"/>
            <w:r w:rsidRPr="00B50C6C">
              <w:rPr>
                <w:spacing w:val="-10"/>
              </w:rPr>
              <w:t>соде</w:t>
            </w:r>
            <w:r w:rsidRPr="00B50C6C">
              <w:rPr>
                <w:spacing w:val="-10"/>
              </w:rPr>
              <w:t>р</w:t>
            </w:r>
            <w:r w:rsidRPr="00B50C6C">
              <w:rPr>
                <w:spacing w:val="-10"/>
              </w:rPr>
              <w:t>жания периода правления первого императора Рима</w:t>
            </w:r>
            <w:proofErr w:type="gramEnd"/>
            <w:r w:rsidRPr="00B50C6C">
              <w:rPr>
                <w:spacing w:val="-10"/>
              </w:rPr>
              <w:t xml:space="preserve"> и связанных с этим изм</w:t>
            </w:r>
            <w:r w:rsidRPr="00B50C6C">
              <w:rPr>
                <w:spacing w:val="-10"/>
              </w:rPr>
              <w:t>е</w:t>
            </w:r>
            <w:r w:rsidRPr="00B50C6C">
              <w:rPr>
                <w:spacing w:val="-10"/>
              </w:rPr>
              <w:t xml:space="preserve">нений в государственном устройстве республики. Знание </w:t>
            </w:r>
            <w:proofErr w:type="gramStart"/>
            <w:r w:rsidRPr="00B50C6C">
              <w:rPr>
                <w:spacing w:val="-10"/>
              </w:rPr>
              <w:t>основных</w:t>
            </w:r>
            <w:proofErr w:type="gramEnd"/>
            <w:r w:rsidRPr="00B50C6C">
              <w:rPr>
                <w:spacing w:val="-10"/>
              </w:rPr>
              <w:t xml:space="preserve"> дост</w:t>
            </w:r>
            <w:r w:rsidRPr="00B50C6C">
              <w:rPr>
                <w:spacing w:val="-10"/>
              </w:rPr>
              <w:t>и</w:t>
            </w:r>
            <w:r w:rsidRPr="00B50C6C">
              <w:rPr>
                <w:spacing w:val="-10"/>
              </w:rPr>
              <w:t>жения римской цивилиз</w:t>
            </w:r>
            <w:r w:rsidRPr="00B50C6C">
              <w:rPr>
                <w:spacing w:val="-10"/>
              </w:rPr>
              <w:t>а</w:t>
            </w:r>
            <w:r w:rsidRPr="00B50C6C">
              <w:rPr>
                <w:spacing w:val="-10"/>
              </w:rPr>
              <w:t>ции и возникновения хр</w:t>
            </w:r>
            <w:r w:rsidRPr="00B50C6C">
              <w:rPr>
                <w:spacing w:val="-10"/>
              </w:rPr>
              <w:t>и</w:t>
            </w:r>
            <w:r w:rsidRPr="00B50C6C">
              <w:rPr>
                <w:spacing w:val="-10"/>
              </w:rPr>
              <w:t>стианской религии. Ум</w:t>
            </w:r>
            <w:r w:rsidRPr="00B50C6C">
              <w:rPr>
                <w:spacing w:val="-10"/>
              </w:rPr>
              <w:t>е</w:t>
            </w:r>
            <w:r w:rsidRPr="00B50C6C">
              <w:rPr>
                <w:spacing w:val="-10"/>
              </w:rPr>
              <w:t>ние анализировать пра</w:t>
            </w:r>
            <w:r w:rsidRPr="00B50C6C">
              <w:rPr>
                <w:spacing w:val="-10"/>
              </w:rPr>
              <w:t>в</w:t>
            </w:r>
            <w:r w:rsidRPr="00B50C6C">
              <w:rPr>
                <w:spacing w:val="-10"/>
              </w:rPr>
              <w:t>ления императоров и в</w:t>
            </w:r>
            <w:r w:rsidRPr="00B50C6C">
              <w:rPr>
                <w:spacing w:val="-10"/>
              </w:rPr>
              <w:t>ы</w:t>
            </w:r>
            <w:r w:rsidRPr="00B50C6C">
              <w:rPr>
                <w:spacing w:val="-10"/>
              </w:rPr>
              <w:t xml:space="preserve">членять в них общее и особенное. </w:t>
            </w:r>
          </w:p>
        </w:tc>
      </w:tr>
      <w:tr w:rsidR="008B6453" w:rsidRPr="00B50C6C" w:rsidTr="008B6453">
        <w:trPr>
          <w:trHeight w:val="188"/>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Тема 1. Рим: от его возникновения до установл</w:t>
            </w:r>
            <w:r w:rsidRPr="00B50C6C">
              <w:rPr>
                <w:b/>
              </w:rPr>
              <w:t>е</w:t>
            </w:r>
            <w:r w:rsidRPr="00B50C6C">
              <w:rPr>
                <w:b/>
              </w:rPr>
              <w:t>ния господства над Италией (3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50</w:t>
            </w:r>
          </w:p>
        </w:tc>
        <w:tc>
          <w:tcPr>
            <w:tcW w:w="3000" w:type="pct"/>
          </w:tcPr>
          <w:p w:rsidR="008B6453" w:rsidRPr="00B50C6C" w:rsidRDefault="008B6453" w:rsidP="008B6453">
            <w:r w:rsidRPr="00B50C6C">
              <w:t>Древнейший Рим</w:t>
            </w:r>
          </w:p>
        </w:tc>
        <w:tc>
          <w:tcPr>
            <w:tcW w:w="256" w:type="pct"/>
          </w:tcPr>
          <w:p w:rsidR="008B6453" w:rsidRPr="00B50C6C" w:rsidRDefault="008B6453" w:rsidP="008B6453">
            <w:r w:rsidRPr="00B50C6C">
              <w:t>§44</w:t>
            </w:r>
          </w:p>
        </w:tc>
        <w:tc>
          <w:tcPr>
            <w:tcW w:w="1444" w:type="pct"/>
            <w:vMerge/>
          </w:tcPr>
          <w:p w:rsidR="008B6453" w:rsidRPr="00B50C6C" w:rsidRDefault="008B6453" w:rsidP="008B6453"/>
        </w:tc>
      </w:tr>
      <w:tr w:rsidR="008B6453" w:rsidRPr="00B50C6C" w:rsidTr="008B6453">
        <w:trPr>
          <w:trHeight w:val="188"/>
        </w:trPr>
        <w:tc>
          <w:tcPr>
            <w:tcW w:w="300" w:type="pct"/>
          </w:tcPr>
          <w:p w:rsidR="008B6453" w:rsidRPr="00B50C6C" w:rsidRDefault="008B6453" w:rsidP="008B6453">
            <w:r w:rsidRPr="00B50C6C">
              <w:t>51</w:t>
            </w:r>
          </w:p>
        </w:tc>
        <w:tc>
          <w:tcPr>
            <w:tcW w:w="3000" w:type="pct"/>
          </w:tcPr>
          <w:p w:rsidR="008B6453" w:rsidRPr="00B50C6C" w:rsidRDefault="008B6453" w:rsidP="008B6453">
            <w:r w:rsidRPr="00B50C6C">
              <w:t>Завоевание Римом Италии</w:t>
            </w:r>
          </w:p>
        </w:tc>
        <w:tc>
          <w:tcPr>
            <w:tcW w:w="256" w:type="pct"/>
          </w:tcPr>
          <w:p w:rsidR="008B6453" w:rsidRPr="00B50C6C" w:rsidRDefault="008B6453" w:rsidP="008B6453">
            <w:r w:rsidRPr="00B50C6C">
              <w:t xml:space="preserve">§45 </w:t>
            </w:r>
          </w:p>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r w:rsidRPr="00B50C6C">
              <w:t>52</w:t>
            </w:r>
          </w:p>
        </w:tc>
        <w:tc>
          <w:tcPr>
            <w:tcW w:w="3000" w:type="pct"/>
          </w:tcPr>
          <w:p w:rsidR="008B6453" w:rsidRPr="00B50C6C" w:rsidRDefault="008B6453" w:rsidP="008B6453">
            <w:r w:rsidRPr="00B50C6C">
              <w:t>Устройство Римской республики</w:t>
            </w:r>
          </w:p>
        </w:tc>
        <w:tc>
          <w:tcPr>
            <w:tcW w:w="256" w:type="pct"/>
          </w:tcPr>
          <w:p w:rsidR="008B6453" w:rsidRPr="00B50C6C" w:rsidRDefault="008B6453" w:rsidP="008B6453">
            <w:r w:rsidRPr="00B50C6C">
              <w:t>§46</w:t>
            </w:r>
          </w:p>
        </w:tc>
        <w:tc>
          <w:tcPr>
            <w:tcW w:w="1444" w:type="pct"/>
            <w:vMerge/>
          </w:tcPr>
          <w:p w:rsidR="008B6453" w:rsidRPr="00B50C6C" w:rsidRDefault="008B6453" w:rsidP="008B6453"/>
        </w:tc>
      </w:tr>
      <w:tr w:rsidR="008B6453" w:rsidRPr="00B50C6C" w:rsidTr="008B6453">
        <w:trPr>
          <w:trHeight w:val="261"/>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Тема 2. Рим – сильнейшая держава Средиземн</w:t>
            </w:r>
            <w:r w:rsidRPr="00B50C6C">
              <w:rPr>
                <w:b/>
              </w:rPr>
              <w:t>о</w:t>
            </w:r>
            <w:r w:rsidRPr="00B50C6C">
              <w:rPr>
                <w:b/>
              </w:rPr>
              <w:t>морья (3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250"/>
        </w:trPr>
        <w:tc>
          <w:tcPr>
            <w:tcW w:w="300" w:type="pct"/>
          </w:tcPr>
          <w:p w:rsidR="008B6453" w:rsidRPr="00B50C6C" w:rsidRDefault="008B6453" w:rsidP="008B6453">
            <w:r w:rsidRPr="00B50C6C">
              <w:lastRenderedPageBreak/>
              <w:t>53</w:t>
            </w:r>
          </w:p>
        </w:tc>
        <w:tc>
          <w:tcPr>
            <w:tcW w:w="3000" w:type="pct"/>
          </w:tcPr>
          <w:p w:rsidR="008B6453" w:rsidRPr="00B50C6C" w:rsidRDefault="008B6453" w:rsidP="008B6453">
            <w:r w:rsidRPr="00B50C6C">
              <w:t>Вторая война Рима с Карфагеном (218 – 201 гг. до н.э.)</w:t>
            </w:r>
          </w:p>
        </w:tc>
        <w:tc>
          <w:tcPr>
            <w:tcW w:w="256" w:type="pct"/>
          </w:tcPr>
          <w:p w:rsidR="008B6453" w:rsidRPr="00B50C6C" w:rsidRDefault="008B6453" w:rsidP="008B6453">
            <w:r w:rsidRPr="00B50C6C">
              <w:t>§47</w:t>
            </w:r>
          </w:p>
        </w:tc>
        <w:tc>
          <w:tcPr>
            <w:tcW w:w="1444" w:type="pct"/>
            <w:vMerge/>
          </w:tcPr>
          <w:p w:rsidR="008B6453" w:rsidRPr="00B50C6C" w:rsidRDefault="008B6453" w:rsidP="008B6453"/>
        </w:tc>
      </w:tr>
      <w:tr w:rsidR="008B6453" w:rsidRPr="00B50C6C" w:rsidTr="008B6453">
        <w:trPr>
          <w:trHeight w:val="255"/>
        </w:trPr>
        <w:tc>
          <w:tcPr>
            <w:tcW w:w="300" w:type="pct"/>
          </w:tcPr>
          <w:p w:rsidR="008B6453" w:rsidRPr="00B50C6C" w:rsidRDefault="008B6453" w:rsidP="008B6453">
            <w:r w:rsidRPr="00B50C6C">
              <w:lastRenderedPageBreak/>
              <w:t>54</w:t>
            </w:r>
          </w:p>
        </w:tc>
        <w:tc>
          <w:tcPr>
            <w:tcW w:w="3000" w:type="pct"/>
          </w:tcPr>
          <w:p w:rsidR="008B6453" w:rsidRPr="00B50C6C" w:rsidRDefault="008B6453" w:rsidP="008B6453">
            <w:r w:rsidRPr="00B50C6C">
              <w:t>Установление господства Рима во всем Средиземн</w:t>
            </w:r>
            <w:r w:rsidRPr="00B50C6C">
              <w:t>о</w:t>
            </w:r>
            <w:r w:rsidRPr="00B50C6C">
              <w:t>морье</w:t>
            </w:r>
          </w:p>
        </w:tc>
        <w:tc>
          <w:tcPr>
            <w:tcW w:w="256" w:type="pct"/>
          </w:tcPr>
          <w:p w:rsidR="008B6453" w:rsidRPr="00B50C6C" w:rsidRDefault="008B6453" w:rsidP="008B6453">
            <w:r w:rsidRPr="00B50C6C">
              <w:t>§48</w:t>
            </w:r>
          </w:p>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r w:rsidRPr="00B50C6C">
              <w:t>55</w:t>
            </w:r>
          </w:p>
        </w:tc>
        <w:tc>
          <w:tcPr>
            <w:tcW w:w="3000" w:type="pct"/>
          </w:tcPr>
          <w:p w:rsidR="008B6453" w:rsidRPr="00B50C6C" w:rsidRDefault="008B6453" w:rsidP="008B6453">
            <w:r w:rsidRPr="00B50C6C">
              <w:t>Рабство в Древнем Риме</w:t>
            </w:r>
          </w:p>
        </w:tc>
        <w:tc>
          <w:tcPr>
            <w:tcW w:w="256" w:type="pct"/>
          </w:tcPr>
          <w:p w:rsidR="008B6453" w:rsidRPr="00B50C6C" w:rsidRDefault="008B6453" w:rsidP="008B6453">
            <w:r w:rsidRPr="00B50C6C">
              <w:t xml:space="preserve">§49 </w:t>
            </w:r>
          </w:p>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Тема 3. Гражданские войны в Риме (4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430"/>
        </w:trPr>
        <w:tc>
          <w:tcPr>
            <w:tcW w:w="300" w:type="pct"/>
          </w:tcPr>
          <w:p w:rsidR="008B6453" w:rsidRPr="00B50C6C" w:rsidRDefault="008B6453" w:rsidP="008B6453">
            <w:r w:rsidRPr="00B50C6C">
              <w:t>56</w:t>
            </w:r>
          </w:p>
        </w:tc>
        <w:tc>
          <w:tcPr>
            <w:tcW w:w="3000" w:type="pct"/>
          </w:tcPr>
          <w:p w:rsidR="008B6453" w:rsidRPr="00B50C6C" w:rsidRDefault="008B6453" w:rsidP="008B6453">
            <w:r w:rsidRPr="00B50C6C">
              <w:t>Земельный закон братьев Гракхов</w:t>
            </w:r>
          </w:p>
        </w:tc>
        <w:tc>
          <w:tcPr>
            <w:tcW w:w="256" w:type="pct"/>
          </w:tcPr>
          <w:p w:rsidR="008B6453" w:rsidRPr="00B50C6C" w:rsidRDefault="008B6453" w:rsidP="008B6453">
            <w:r w:rsidRPr="00B50C6C">
              <w:t xml:space="preserve">§50 </w:t>
            </w:r>
          </w:p>
        </w:tc>
        <w:tc>
          <w:tcPr>
            <w:tcW w:w="1444" w:type="pct"/>
            <w:vMerge/>
          </w:tcPr>
          <w:p w:rsidR="008B6453" w:rsidRPr="00B50C6C" w:rsidRDefault="008B6453" w:rsidP="008B6453"/>
        </w:tc>
      </w:tr>
      <w:tr w:rsidR="008B6453" w:rsidRPr="00B50C6C" w:rsidTr="008B6453">
        <w:trPr>
          <w:trHeight w:val="430"/>
        </w:trPr>
        <w:tc>
          <w:tcPr>
            <w:tcW w:w="300" w:type="pct"/>
          </w:tcPr>
          <w:p w:rsidR="008B6453" w:rsidRPr="00B50C6C" w:rsidRDefault="008B6453" w:rsidP="008B6453">
            <w:r w:rsidRPr="00B50C6C">
              <w:t>57</w:t>
            </w:r>
          </w:p>
        </w:tc>
        <w:tc>
          <w:tcPr>
            <w:tcW w:w="3000" w:type="pct"/>
          </w:tcPr>
          <w:p w:rsidR="008B6453" w:rsidRPr="00B50C6C" w:rsidRDefault="008B6453" w:rsidP="008B6453">
            <w:r w:rsidRPr="00B50C6C">
              <w:t>Восстание Спартака</w:t>
            </w:r>
          </w:p>
        </w:tc>
        <w:tc>
          <w:tcPr>
            <w:tcW w:w="256" w:type="pct"/>
          </w:tcPr>
          <w:p w:rsidR="008B6453" w:rsidRPr="00B50C6C" w:rsidRDefault="008B6453" w:rsidP="008B6453">
            <w:r w:rsidRPr="00B50C6C">
              <w:t>§51</w:t>
            </w:r>
          </w:p>
        </w:tc>
        <w:tc>
          <w:tcPr>
            <w:tcW w:w="1444" w:type="pct"/>
            <w:vMerge/>
          </w:tcPr>
          <w:p w:rsidR="008B6453" w:rsidRPr="00B50C6C" w:rsidRDefault="008B6453" w:rsidP="008B6453"/>
        </w:tc>
      </w:tr>
      <w:tr w:rsidR="008B6453" w:rsidRPr="00B50C6C" w:rsidTr="008B6453">
        <w:trPr>
          <w:trHeight w:val="430"/>
        </w:trPr>
        <w:tc>
          <w:tcPr>
            <w:tcW w:w="300" w:type="pct"/>
          </w:tcPr>
          <w:p w:rsidR="008B6453" w:rsidRPr="00B50C6C" w:rsidRDefault="008B6453" w:rsidP="008B6453">
            <w:r w:rsidRPr="00B50C6C">
              <w:t>58</w:t>
            </w:r>
          </w:p>
        </w:tc>
        <w:tc>
          <w:tcPr>
            <w:tcW w:w="3000" w:type="pct"/>
          </w:tcPr>
          <w:p w:rsidR="008B6453" w:rsidRPr="00B50C6C" w:rsidRDefault="008B6453" w:rsidP="008B6453">
            <w:r w:rsidRPr="00B50C6C">
              <w:t>Единовластие Цезаря в Риме</w:t>
            </w:r>
          </w:p>
        </w:tc>
        <w:tc>
          <w:tcPr>
            <w:tcW w:w="256" w:type="pct"/>
          </w:tcPr>
          <w:p w:rsidR="008B6453" w:rsidRPr="00B50C6C" w:rsidRDefault="008B6453" w:rsidP="008B6453">
            <w:r w:rsidRPr="00B50C6C">
              <w:t>§52</w:t>
            </w:r>
          </w:p>
        </w:tc>
        <w:tc>
          <w:tcPr>
            <w:tcW w:w="1444" w:type="pct"/>
            <w:vMerge/>
          </w:tcPr>
          <w:p w:rsidR="008B6453" w:rsidRPr="00B50C6C" w:rsidRDefault="008B6453" w:rsidP="008B6453"/>
        </w:tc>
      </w:tr>
      <w:tr w:rsidR="008B6453" w:rsidRPr="00B50C6C" w:rsidTr="008B6453">
        <w:trPr>
          <w:trHeight w:val="430"/>
        </w:trPr>
        <w:tc>
          <w:tcPr>
            <w:tcW w:w="300" w:type="pct"/>
          </w:tcPr>
          <w:p w:rsidR="008B6453" w:rsidRPr="00B50C6C" w:rsidRDefault="008B6453" w:rsidP="008B6453">
            <w:r w:rsidRPr="00B50C6C">
              <w:t>59</w:t>
            </w:r>
          </w:p>
        </w:tc>
        <w:tc>
          <w:tcPr>
            <w:tcW w:w="3000" w:type="pct"/>
          </w:tcPr>
          <w:p w:rsidR="008B6453" w:rsidRPr="00B50C6C" w:rsidRDefault="008B6453" w:rsidP="008B6453">
            <w:r w:rsidRPr="00B50C6C">
              <w:t>Установление империи в Риме</w:t>
            </w:r>
          </w:p>
        </w:tc>
        <w:tc>
          <w:tcPr>
            <w:tcW w:w="256" w:type="pct"/>
          </w:tcPr>
          <w:p w:rsidR="008B6453" w:rsidRPr="00B50C6C" w:rsidRDefault="008B6453" w:rsidP="008B6453">
            <w:r w:rsidRPr="00B50C6C">
              <w:t xml:space="preserve">§53 </w:t>
            </w:r>
          </w:p>
        </w:tc>
        <w:tc>
          <w:tcPr>
            <w:tcW w:w="1444" w:type="pct"/>
            <w:vMerge/>
          </w:tcPr>
          <w:p w:rsidR="008B6453" w:rsidRPr="00B50C6C" w:rsidRDefault="008B6453" w:rsidP="008B6453"/>
        </w:tc>
      </w:tr>
      <w:tr w:rsidR="008B6453" w:rsidRPr="00B50C6C" w:rsidTr="008B6453">
        <w:trPr>
          <w:trHeight w:val="353"/>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Тема 4. Римская империя в первые века нашей эры. (5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r w:rsidRPr="00B50C6C">
              <w:t>60</w:t>
            </w:r>
          </w:p>
        </w:tc>
        <w:tc>
          <w:tcPr>
            <w:tcW w:w="3000" w:type="pct"/>
          </w:tcPr>
          <w:p w:rsidR="008B6453" w:rsidRPr="00B50C6C" w:rsidRDefault="008B6453" w:rsidP="008B6453">
            <w:r w:rsidRPr="00B50C6C">
              <w:t>Соседи Римской империи</w:t>
            </w:r>
          </w:p>
        </w:tc>
        <w:tc>
          <w:tcPr>
            <w:tcW w:w="256" w:type="pct"/>
          </w:tcPr>
          <w:p w:rsidR="008B6453" w:rsidRPr="00B50C6C" w:rsidRDefault="008B6453" w:rsidP="008B6453">
            <w:r w:rsidRPr="00B50C6C">
              <w:t xml:space="preserve">§54 </w:t>
            </w:r>
          </w:p>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r w:rsidRPr="00B50C6C">
              <w:t>61</w:t>
            </w:r>
          </w:p>
        </w:tc>
        <w:tc>
          <w:tcPr>
            <w:tcW w:w="3000" w:type="pct"/>
          </w:tcPr>
          <w:p w:rsidR="008B6453" w:rsidRPr="00B50C6C" w:rsidRDefault="008B6453" w:rsidP="008B6453">
            <w:r w:rsidRPr="00B50C6C">
              <w:t>В Риме при императоре Нейроне</w:t>
            </w:r>
          </w:p>
        </w:tc>
        <w:tc>
          <w:tcPr>
            <w:tcW w:w="256" w:type="pct"/>
          </w:tcPr>
          <w:p w:rsidR="008B6453" w:rsidRPr="00B50C6C" w:rsidRDefault="008B6453" w:rsidP="008B6453">
            <w:r w:rsidRPr="00B50C6C">
              <w:t xml:space="preserve">§55 </w:t>
            </w:r>
          </w:p>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r w:rsidRPr="00B50C6C">
              <w:t>62</w:t>
            </w:r>
          </w:p>
        </w:tc>
        <w:tc>
          <w:tcPr>
            <w:tcW w:w="3000" w:type="pct"/>
          </w:tcPr>
          <w:p w:rsidR="008B6453" w:rsidRPr="00B50C6C" w:rsidRDefault="008B6453" w:rsidP="008B6453">
            <w:r w:rsidRPr="00B50C6C">
              <w:t>Первые христиане и их учение</w:t>
            </w:r>
          </w:p>
        </w:tc>
        <w:tc>
          <w:tcPr>
            <w:tcW w:w="256" w:type="pct"/>
          </w:tcPr>
          <w:p w:rsidR="008B6453" w:rsidRPr="00B50C6C" w:rsidRDefault="008B6453" w:rsidP="008B6453">
            <w:r w:rsidRPr="00B50C6C">
              <w:t xml:space="preserve">§56 </w:t>
            </w:r>
          </w:p>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r w:rsidRPr="00B50C6C">
              <w:t>63</w:t>
            </w:r>
          </w:p>
        </w:tc>
        <w:tc>
          <w:tcPr>
            <w:tcW w:w="3000" w:type="pct"/>
          </w:tcPr>
          <w:p w:rsidR="008B6453" w:rsidRPr="00B50C6C" w:rsidRDefault="008B6453" w:rsidP="008B6453">
            <w:r w:rsidRPr="00B50C6C">
              <w:t>Расцвет империи во 2 –м веке</w:t>
            </w:r>
          </w:p>
        </w:tc>
        <w:tc>
          <w:tcPr>
            <w:tcW w:w="256" w:type="pct"/>
          </w:tcPr>
          <w:p w:rsidR="008B6453" w:rsidRPr="00B50C6C" w:rsidRDefault="008B6453" w:rsidP="008B6453">
            <w:r w:rsidRPr="00B50C6C">
              <w:t xml:space="preserve">§57 </w:t>
            </w:r>
          </w:p>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r w:rsidRPr="00B50C6C">
              <w:t>64</w:t>
            </w:r>
          </w:p>
        </w:tc>
        <w:tc>
          <w:tcPr>
            <w:tcW w:w="3000" w:type="pct"/>
          </w:tcPr>
          <w:p w:rsidR="008B6453" w:rsidRPr="00B50C6C" w:rsidRDefault="008B6453" w:rsidP="008B6453">
            <w:r w:rsidRPr="00B50C6C">
              <w:t>Жизнь в Римской империи.</w:t>
            </w:r>
          </w:p>
        </w:tc>
        <w:tc>
          <w:tcPr>
            <w:tcW w:w="256" w:type="pct"/>
          </w:tcPr>
          <w:p w:rsidR="008B6453" w:rsidRPr="00B50C6C" w:rsidRDefault="008B6453" w:rsidP="008B6453">
            <w:r w:rsidRPr="00B50C6C">
              <w:t>§58</w:t>
            </w:r>
          </w:p>
        </w:tc>
        <w:tc>
          <w:tcPr>
            <w:tcW w:w="1444" w:type="pct"/>
            <w:vMerge/>
          </w:tcPr>
          <w:p w:rsidR="008B6453" w:rsidRPr="00B50C6C" w:rsidRDefault="008B6453" w:rsidP="008B6453"/>
        </w:tc>
      </w:tr>
      <w:tr w:rsidR="008B6453" w:rsidRPr="00B50C6C" w:rsidTr="008B6453">
        <w:trPr>
          <w:trHeight w:val="284"/>
        </w:trPr>
        <w:tc>
          <w:tcPr>
            <w:tcW w:w="300" w:type="pct"/>
          </w:tcPr>
          <w:p w:rsidR="008B6453" w:rsidRPr="00B50C6C" w:rsidRDefault="008B6453" w:rsidP="008B6453"/>
        </w:tc>
        <w:tc>
          <w:tcPr>
            <w:tcW w:w="3000" w:type="pct"/>
          </w:tcPr>
          <w:p w:rsidR="008B6453" w:rsidRPr="00B50C6C" w:rsidRDefault="008B6453" w:rsidP="008B6453">
            <w:pPr>
              <w:rPr>
                <w:b/>
              </w:rPr>
            </w:pPr>
            <w:r w:rsidRPr="00B50C6C">
              <w:rPr>
                <w:b/>
              </w:rPr>
              <w:t>Тема 5. Падение Западной Римской империи (2 ч)</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r w:rsidRPr="00B50C6C">
              <w:t>65</w:t>
            </w:r>
          </w:p>
        </w:tc>
        <w:tc>
          <w:tcPr>
            <w:tcW w:w="3000" w:type="pct"/>
          </w:tcPr>
          <w:p w:rsidR="008B6453" w:rsidRPr="00B50C6C" w:rsidRDefault="008B6453" w:rsidP="008B6453">
            <w:r w:rsidRPr="00B50C6C">
              <w:t>Римская империя при Константине</w:t>
            </w:r>
          </w:p>
        </w:tc>
        <w:tc>
          <w:tcPr>
            <w:tcW w:w="256" w:type="pct"/>
          </w:tcPr>
          <w:p w:rsidR="008B6453" w:rsidRPr="00B50C6C" w:rsidRDefault="008B6453" w:rsidP="008B6453">
            <w:r w:rsidRPr="00B50C6C">
              <w:t xml:space="preserve">§59 </w:t>
            </w:r>
          </w:p>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r w:rsidRPr="00B50C6C">
              <w:t>66</w:t>
            </w:r>
          </w:p>
        </w:tc>
        <w:tc>
          <w:tcPr>
            <w:tcW w:w="3000" w:type="pct"/>
          </w:tcPr>
          <w:p w:rsidR="008B6453" w:rsidRPr="00B50C6C" w:rsidRDefault="008B6453" w:rsidP="008B6453">
            <w:r w:rsidRPr="00B50C6C">
              <w:t>Взятие Рима Готами</w:t>
            </w:r>
          </w:p>
        </w:tc>
        <w:tc>
          <w:tcPr>
            <w:tcW w:w="256" w:type="pct"/>
          </w:tcPr>
          <w:p w:rsidR="008B6453" w:rsidRPr="00B50C6C" w:rsidRDefault="008B6453" w:rsidP="008B6453">
            <w:r w:rsidRPr="00B50C6C">
              <w:t xml:space="preserve">§60 </w:t>
            </w:r>
          </w:p>
        </w:tc>
        <w:tc>
          <w:tcPr>
            <w:tcW w:w="1444" w:type="pct"/>
            <w:vMerge/>
          </w:tcPr>
          <w:p w:rsidR="008B6453" w:rsidRPr="00B50C6C" w:rsidRDefault="008B6453" w:rsidP="008B6453"/>
        </w:tc>
      </w:tr>
      <w:tr w:rsidR="008B6453" w:rsidRPr="00B50C6C" w:rsidTr="008B6453">
        <w:trPr>
          <w:trHeight w:val="411"/>
        </w:trPr>
        <w:tc>
          <w:tcPr>
            <w:tcW w:w="300" w:type="pct"/>
          </w:tcPr>
          <w:p w:rsidR="008B6453" w:rsidRPr="00B50C6C" w:rsidRDefault="008B6453" w:rsidP="008B6453"/>
        </w:tc>
        <w:tc>
          <w:tcPr>
            <w:tcW w:w="3000" w:type="pct"/>
          </w:tcPr>
          <w:p w:rsidR="008B6453" w:rsidRPr="00B50C6C" w:rsidRDefault="008B6453" w:rsidP="008B6453">
            <w:pPr>
              <w:jc w:val="center"/>
              <w:rPr>
                <w:b/>
                <w:i/>
              </w:rPr>
            </w:pPr>
            <w:r w:rsidRPr="00B50C6C">
              <w:rPr>
                <w:b/>
                <w:i/>
              </w:rPr>
              <w:t>Повторение (4 ч)</w:t>
            </w:r>
          </w:p>
        </w:tc>
        <w:tc>
          <w:tcPr>
            <w:tcW w:w="256" w:type="pct"/>
          </w:tcPr>
          <w:p w:rsidR="008B6453" w:rsidRPr="00B50C6C" w:rsidRDefault="008B6453" w:rsidP="008B6453"/>
        </w:tc>
        <w:tc>
          <w:tcPr>
            <w:tcW w:w="1444" w:type="pct"/>
            <w:vMerge w:val="restart"/>
          </w:tcPr>
          <w:p w:rsidR="008B6453" w:rsidRPr="00B50C6C" w:rsidRDefault="008B6453" w:rsidP="008B6453"/>
          <w:p w:rsidR="008B6453" w:rsidRPr="00B50C6C" w:rsidRDefault="008B6453" w:rsidP="008B6453">
            <w:r w:rsidRPr="00B50C6C">
              <w:t>Защита проектов по в</w:t>
            </w:r>
            <w:r w:rsidRPr="00B50C6C">
              <w:t>ы</w:t>
            </w:r>
            <w:r w:rsidRPr="00B50C6C">
              <w:t>бранным темам</w:t>
            </w:r>
          </w:p>
          <w:p w:rsidR="008B6453" w:rsidRPr="00B50C6C" w:rsidRDefault="008B6453" w:rsidP="008B6453"/>
          <w:p w:rsidR="008B6453" w:rsidRPr="00B50C6C" w:rsidRDefault="008B6453" w:rsidP="008B6453">
            <w:r w:rsidRPr="00B50C6C">
              <w:t>Проверочная работа (индивидуальная)</w:t>
            </w:r>
          </w:p>
        </w:tc>
      </w:tr>
      <w:tr w:rsidR="008B6453" w:rsidRPr="00B50C6C" w:rsidTr="008B6453">
        <w:trPr>
          <w:trHeight w:val="292"/>
        </w:trPr>
        <w:tc>
          <w:tcPr>
            <w:tcW w:w="300" w:type="pct"/>
          </w:tcPr>
          <w:p w:rsidR="008B6453" w:rsidRPr="00B50C6C" w:rsidRDefault="008B6453" w:rsidP="008B6453">
            <w:r w:rsidRPr="00B50C6C">
              <w:t>67</w:t>
            </w:r>
          </w:p>
        </w:tc>
        <w:tc>
          <w:tcPr>
            <w:tcW w:w="3000" w:type="pct"/>
          </w:tcPr>
          <w:p w:rsidR="008B6453" w:rsidRPr="00B50C6C" w:rsidRDefault="008B6453" w:rsidP="008B6453">
            <w:r w:rsidRPr="00B50C6C">
              <w:t>Обобщающее повторение по разделу: «Древний Рим»</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268"/>
        </w:trPr>
        <w:tc>
          <w:tcPr>
            <w:tcW w:w="300" w:type="pct"/>
          </w:tcPr>
          <w:p w:rsidR="008B6453" w:rsidRPr="00B50C6C" w:rsidRDefault="008B6453" w:rsidP="008B6453">
            <w:r w:rsidRPr="00B50C6C">
              <w:t>68</w:t>
            </w:r>
          </w:p>
        </w:tc>
        <w:tc>
          <w:tcPr>
            <w:tcW w:w="3000" w:type="pct"/>
          </w:tcPr>
          <w:p w:rsidR="008B6453" w:rsidRPr="00B50C6C" w:rsidRDefault="008B6453" w:rsidP="008B6453">
            <w:r w:rsidRPr="00B50C6C">
              <w:t>Обобщающее повторение по курсу: «История Дре</w:t>
            </w:r>
            <w:r w:rsidRPr="00B50C6C">
              <w:t>в</w:t>
            </w:r>
            <w:r w:rsidRPr="00B50C6C">
              <w:t xml:space="preserve">него мира»   </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272"/>
        </w:trPr>
        <w:tc>
          <w:tcPr>
            <w:tcW w:w="300" w:type="pct"/>
          </w:tcPr>
          <w:p w:rsidR="008B6453" w:rsidRPr="00B50C6C" w:rsidRDefault="008B6453" w:rsidP="008B6453">
            <w:r w:rsidRPr="00B50C6C">
              <w:t>69</w:t>
            </w:r>
          </w:p>
        </w:tc>
        <w:tc>
          <w:tcPr>
            <w:tcW w:w="3000" w:type="pct"/>
          </w:tcPr>
          <w:p w:rsidR="008B6453" w:rsidRPr="00B50C6C" w:rsidRDefault="008B6453" w:rsidP="008B6453">
            <w:pPr>
              <w:rPr>
                <w:b/>
              </w:rPr>
            </w:pPr>
            <w:r w:rsidRPr="00B50C6C">
              <w:rPr>
                <w:b/>
              </w:rPr>
              <w:t>Контрольная работа по курсу: «История Древнего мира»</w:t>
            </w:r>
          </w:p>
        </w:tc>
        <w:tc>
          <w:tcPr>
            <w:tcW w:w="256" w:type="pct"/>
          </w:tcPr>
          <w:p w:rsidR="008B6453" w:rsidRPr="00B50C6C" w:rsidRDefault="008B6453" w:rsidP="008B6453"/>
        </w:tc>
        <w:tc>
          <w:tcPr>
            <w:tcW w:w="1444" w:type="pct"/>
            <w:vMerge/>
          </w:tcPr>
          <w:p w:rsidR="008B6453" w:rsidRPr="00B50C6C" w:rsidRDefault="008B6453" w:rsidP="008B6453"/>
        </w:tc>
      </w:tr>
      <w:tr w:rsidR="008B6453" w:rsidRPr="00B50C6C" w:rsidTr="008B6453">
        <w:trPr>
          <w:trHeight w:val="262"/>
        </w:trPr>
        <w:tc>
          <w:tcPr>
            <w:tcW w:w="300" w:type="pct"/>
          </w:tcPr>
          <w:p w:rsidR="008B6453" w:rsidRPr="00B50C6C" w:rsidRDefault="008B6453" w:rsidP="008B6453">
            <w:r w:rsidRPr="00B50C6C">
              <w:t>70</w:t>
            </w:r>
          </w:p>
        </w:tc>
        <w:tc>
          <w:tcPr>
            <w:tcW w:w="3000" w:type="pct"/>
          </w:tcPr>
          <w:p w:rsidR="008B6453" w:rsidRPr="00B50C6C" w:rsidRDefault="008B6453" w:rsidP="008B6453">
            <w:r w:rsidRPr="00B50C6C">
              <w:t>Анализ контрольной работы. Итоговое повторение по курсу «Древний мир».</w:t>
            </w:r>
          </w:p>
        </w:tc>
        <w:tc>
          <w:tcPr>
            <w:tcW w:w="256" w:type="pct"/>
          </w:tcPr>
          <w:p w:rsidR="008B6453" w:rsidRPr="00B50C6C" w:rsidRDefault="008B6453" w:rsidP="008B6453"/>
        </w:tc>
        <w:tc>
          <w:tcPr>
            <w:tcW w:w="1444" w:type="pct"/>
            <w:vMerge/>
          </w:tcPr>
          <w:p w:rsidR="008B6453" w:rsidRPr="00B50C6C" w:rsidRDefault="008B6453" w:rsidP="008B6453"/>
        </w:tc>
      </w:tr>
    </w:tbl>
    <w:p w:rsidR="00F85C70" w:rsidRDefault="00F85C70" w:rsidP="00F85C70">
      <w:pPr>
        <w:pStyle w:val="Style19"/>
        <w:widowControl/>
        <w:ind w:left="284"/>
        <w:rPr>
          <w:rStyle w:val="FontStyle132"/>
        </w:rPr>
      </w:pPr>
    </w:p>
    <w:p w:rsidR="008B6453" w:rsidRPr="00F85C70" w:rsidRDefault="008B6453" w:rsidP="008B6453">
      <w:pPr>
        <w:pStyle w:val="Style19"/>
        <w:widowControl/>
        <w:rPr>
          <w:rStyle w:val="FontStyle132"/>
          <w:rFonts w:ascii="Times New Roman" w:hAnsi="Times New Roman" w:cs="Times New Roman"/>
          <w:sz w:val="24"/>
          <w:szCs w:val="24"/>
        </w:rPr>
      </w:pPr>
    </w:p>
    <w:p w:rsidR="008B6453" w:rsidRDefault="008B6453" w:rsidP="00F85C70">
      <w:pPr>
        <w:pStyle w:val="Style19"/>
        <w:widowControl/>
        <w:rPr>
          <w:rStyle w:val="FontStyle132"/>
        </w:rPr>
      </w:pPr>
      <w:r w:rsidRPr="00B50C6C">
        <w:rPr>
          <w:rStyle w:val="FontStyle132"/>
        </w:rPr>
        <w:t xml:space="preserve"> </w:t>
      </w:r>
    </w:p>
    <w:p w:rsidR="008B6453" w:rsidRPr="00B50C6C" w:rsidRDefault="008B6453" w:rsidP="008B6453">
      <w:pPr>
        <w:pStyle w:val="Style19"/>
        <w:widowControl/>
        <w:rPr>
          <w:rStyle w:val="FontStyle132"/>
        </w:rPr>
      </w:pPr>
    </w:p>
    <w:p w:rsidR="008B6453" w:rsidRDefault="008B6453" w:rsidP="008B6453">
      <w:pPr>
        <w:ind w:right="-108"/>
        <w:jc w:val="center"/>
        <w:rPr>
          <w:b/>
          <w:u w:val="single"/>
        </w:rPr>
        <w:sectPr w:rsidR="008B6453" w:rsidSect="005E3EF3">
          <w:headerReference w:type="default" r:id="rId10"/>
          <w:pgSz w:w="11906" w:h="16838"/>
          <w:pgMar w:top="1134" w:right="1134" w:bottom="1134" w:left="1134" w:header="709"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567"/>
        <w:gridCol w:w="708"/>
        <w:gridCol w:w="2268"/>
        <w:gridCol w:w="2410"/>
        <w:gridCol w:w="2220"/>
        <w:gridCol w:w="2221"/>
        <w:gridCol w:w="2221"/>
      </w:tblGrid>
      <w:tr w:rsidR="008B6453" w:rsidRPr="00A00E27" w:rsidTr="008B6453">
        <w:trPr>
          <w:trHeight w:val="517"/>
        </w:trPr>
        <w:tc>
          <w:tcPr>
            <w:tcW w:w="14850" w:type="dxa"/>
            <w:gridSpan w:val="9"/>
          </w:tcPr>
          <w:p w:rsidR="008B6453" w:rsidRPr="00A00E27" w:rsidRDefault="008B6453" w:rsidP="008B6453">
            <w:pPr>
              <w:ind w:right="-108"/>
              <w:jc w:val="center"/>
            </w:pPr>
            <w:r w:rsidRPr="00A00E27">
              <w:rPr>
                <w:b/>
                <w:u w:val="single"/>
              </w:rPr>
              <w:lastRenderedPageBreak/>
              <w:t>Календарно-тематическое планирование. 5 класс (68 часов)</w:t>
            </w:r>
          </w:p>
        </w:tc>
      </w:tr>
      <w:tr w:rsidR="008B6453" w:rsidRPr="00A00E27" w:rsidTr="008B6453">
        <w:trPr>
          <w:trHeight w:val="517"/>
        </w:trPr>
        <w:tc>
          <w:tcPr>
            <w:tcW w:w="534" w:type="dxa"/>
            <w:vMerge w:val="restart"/>
            <w:textDirection w:val="btLr"/>
          </w:tcPr>
          <w:p w:rsidR="008B6453" w:rsidRPr="00A00E27" w:rsidRDefault="008B6453" w:rsidP="008B6453">
            <w:pPr>
              <w:ind w:left="113" w:right="34"/>
              <w:rPr>
                <w:b/>
                <w:bCs/>
              </w:rPr>
            </w:pPr>
            <w:r w:rsidRPr="00A00E27">
              <w:rPr>
                <w:b/>
                <w:bCs/>
              </w:rPr>
              <w:t>№ урока</w:t>
            </w:r>
          </w:p>
        </w:tc>
        <w:tc>
          <w:tcPr>
            <w:tcW w:w="1701" w:type="dxa"/>
            <w:vMerge w:val="restart"/>
          </w:tcPr>
          <w:p w:rsidR="008B6453" w:rsidRPr="00A00E27" w:rsidRDefault="008B6453" w:rsidP="008B6453">
            <w:pPr>
              <w:ind w:right="-550"/>
              <w:jc w:val="center"/>
              <w:rPr>
                <w:b/>
                <w:bCs/>
              </w:rPr>
            </w:pPr>
          </w:p>
          <w:p w:rsidR="008B6453" w:rsidRPr="00A00E27" w:rsidRDefault="008B6453" w:rsidP="008B6453">
            <w:pPr>
              <w:ind w:right="-108"/>
              <w:jc w:val="center"/>
              <w:rPr>
                <w:b/>
                <w:bCs/>
              </w:rPr>
            </w:pPr>
            <w:r w:rsidRPr="00A00E27">
              <w:rPr>
                <w:b/>
                <w:bCs/>
              </w:rPr>
              <w:t>Название ра</w:t>
            </w:r>
            <w:r w:rsidRPr="00A00E27">
              <w:rPr>
                <w:b/>
                <w:bCs/>
              </w:rPr>
              <w:t>з</w:t>
            </w:r>
            <w:r w:rsidRPr="00A00E27">
              <w:rPr>
                <w:b/>
                <w:bCs/>
              </w:rPr>
              <w:t>дела, темы, урока</w:t>
            </w:r>
          </w:p>
        </w:tc>
        <w:tc>
          <w:tcPr>
            <w:tcW w:w="567" w:type="dxa"/>
            <w:vMerge w:val="restart"/>
            <w:textDirection w:val="btLr"/>
          </w:tcPr>
          <w:p w:rsidR="008B6453" w:rsidRPr="00A00E27" w:rsidRDefault="008B6453" w:rsidP="008B6453">
            <w:pPr>
              <w:ind w:left="113" w:right="-550"/>
              <w:rPr>
                <w:b/>
                <w:bCs/>
              </w:rPr>
            </w:pPr>
            <w:r w:rsidRPr="00A00E27">
              <w:rPr>
                <w:b/>
                <w:bCs/>
              </w:rPr>
              <w:t>Количество</w:t>
            </w:r>
          </w:p>
          <w:p w:rsidR="008B6453" w:rsidRPr="00A00E27" w:rsidRDefault="008B6453" w:rsidP="008B6453">
            <w:pPr>
              <w:ind w:left="113" w:right="-43"/>
              <w:rPr>
                <w:b/>
                <w:bCs/>
              </w:rPr>
            </w:pPr>
            <w:r w:rsidRPr="00A00E27">
              <w:rPr>
                <w:b/>
                <w:bCs/>
              </w:rPr>
              <w:t>часов</w:t>
            </w:r>
          </w:p>
        </w:tc>
        <w:tc>
          <w:tcPr>
            <w:tcW w:w="708" w:type="dxa"/>
            <w:vMerge w:val="restart"/>
          </w:tcPr>
          <w:p w:rsidR="008B6453" w:rsidRPr="00A00E27" w:rsidRDefault="008B6453" w:rsidP="008B6453">
            <w:pPr>
              <w:ind w:left="-108" w:right="-185"/>
              <w:jc w:val="center"/>
              <w:rPr>
                <w:b/>
                <w:bCs/>
              </w:rPr>
            </w:pPr>
            <w:r w:rsidRPr="00A00E27">
              <w:rPr>
                <w:b/>
                <w:bCs/>
              </w:rPr>
              <w:t>Прим.</w:t>
            </w:r>
          </w:p>
          <w:p w:rsidR="008B6453" w:rsidRPr="00A00E27" w:rsidRDefault="008B6453" w:rsidP="008B6453">
            <w:pPr>
              <w:ind w:left="-108" w:right="-108"/>
              <w:jc w:val="center"/>
              <w:rPr>
                <w:b/>
                <w:bCs/>
              </w:rPr>
            </w:pPr>
            <w:r w:rsidRPr="00A00E27">
              <w:rPr>
                <w:b/>
                <w:bCs/>
              </w:rPr>
              <w:t>сроки</w:t>
            </w:r>
          </w:p>
        </w:tc>
        <w:tc>
          <w:tcPr>
            <w:tcW w:w="2268" w:type="dxa"/>
            <w:vMerge w:val="restart"/>
          </w:tcPr>
          <w:p w:rsidR="008B6453" w:rsidRPr="00A00E27" w:rsidRDefault="008B6453" w:rsidP="008B6453">
            <w:pPr>
              <w:ind w:right="-108"/>
              <w:jc w:val="center"/>
              <w:rPr>
                <w:b/>
                <w:bCs/>
              </w:rPr>
            </w:pPr>
          </w:p>
          <w:p w:rsidR="008B6453" w:rsidRPr="00A00E27" w:rsidRDefault="008B6453" w:rsidP="008B6453">
            <w:pPr>
              <w:ind w:right="-108"/>
              <w:jc w:val="center"/>
              <w:rPr>
                <w:b/>
                <w:bCs/>
              </w:rPr>
            </w:pPr>
            <w:r w:rsidRPr="00A00E27">
              <w:rPr>
                <w:b/>
                <w:bCs/>
              </w:rPr>
              <w:t>Основное содерж</w:t>
            </w:r>
            <w:r w:rsidRPr="00A00E27">
              <w:rPr>
                <w:b/>
                <w:bCs/>
              </w:rPr>
              <w:t>а</w:t>
            </w:r>
            <w:r w:rsidRPr="00A00E27">
              <w:rPr>
                <w:b/>
                <w:bCs/>
              </w:rPr>
              <w:t>ние</w:t>
            </w:r>
          </w:p>
        </w:tc>
        <w:tc>
          <w:tcPr>
            <w:tcW w:w="2410" w:type="dxa"/>
            <w:vMerge w:val="restart"/>
          </w:tcPr>
          <w:p w:rsidR="008B6453" w:rsidRPr="00A00E27" w:rsidRDefault="008B6453" w:rsidP="008B6453">
            <w:pPr>
              <w:ind w:right="-108"/>
              <w:jc w:val="center"/>
              <w:rPr>
                <w:b/>
                <w:bCs/>
              </w:rPr>
            </w:pPr>
            <w:r w:rsidRPr="00A00E27">
              <w:rPr>
                <w:b/>
                <w:bCs/>
              </w:rPr>
              <w:t>Характеристика о</w:t>
            </w:r>
            <w:r w:rsidRPr="00A00E27">
              <w:rPr>
                <w:b/>
                <w:bCs/>
              </w:rPr>
              <w:t>с</w:t>
            </w:r>
            <w:r w:rsidRPr="00A00E27">
              <w:rPr>
                <w:b/>
                <w:bCs/>
              </w:rPr>
              <w:t>новных видов обр</w:t>
            </w:r>
            <w:r w:rsidRPr="00A00E27">
              <w:rPr>
                <w:b/>
                <w:bCs/>
              </w:rPr>
              <w:t>а</w:t>
            </w:r>
            <w:r w:rsidRPr="00A00E27">
              <w:rPr>
                <w:b/>
                <w:bCs/>
              </w:rPr>
              <w:t>зовательной де</w:t>
            </w:r>
            <w:r w:rsidRPr="00A00E27">
              <w:rPr>
                <w:b/>
                <w:bCs/>
              </w:rPr>
              <w:t>я</w:t>
            </w:r>
            <w:r w:rsidRPr="00A00E27">
              <w:rPr>
                <w:b/>
                <w:bCs/>
              </w:rPr>
              <w:t xml:space="preserve">тельности учащихся </w:t>
            </w:r>
          </w:p>
        </w:tc>
        <w:tc>
          <w:tcPr>
            <w:tcW w:w="6662" w:type="dxa"/>
            <w:gridSpan w:val="3"/>
          </w:tcPr>
          <w:p w:rsidR="008B6453" w:rsidRPr="00A00E27" w:rsidRDefault="008B6453" w:rsidP="008B6453">
            <w:pPr>
              <w:ind w:right="-108"/>
              <w:jc w:val="center"/>
              <w:rPr>
                <w:b/>
                <w:bCs/>
              </w:rPr>
            </w:pPr>
            <w:r w:rsidRPr="00A00E27">
              <w:t>Планируемые результаты (УДД)</w:t>
            </w:r>
          </w:p>
        </w:tc>
      </w:tr>
      <w:tr w:rsidR="008B6453" w:rsidRPr="00A00E27" w:rsidTr="008B6453">
        <w:trPr>
          <w:trHeight w:val="537"/>
        </w:trPr>
        <w:tc>
          <w:tcPr>
            <w:tcW w:w="534" w:type="dxa"/>
            <w:vMerge/>
          </w:tcPr>
          <w:p w:rsidR="008B6453" w:rsidRPr="00A00E27" w:rsidRDefault="008B6453" w:rsidP="008B6453">
            <w:pPr>
              <w:ind w:right="-550"/>
              <w:rPr>
                <w:b/>
                <w:bCs/>
              </w:rPr>
            </w:pPr>
          </w:p>
        </w:tc>
        <w:tc>
          <w:tcPr>
            <w:tcW w:w="1701" w:type="dxa"/>
            <w:vMerge/>
          </w:tcPr>
          <w:p w:rsidR="008B6453" w:rsidRPr="00A00E27" w:rsidRDefault="008B6453" w:rsidP="008B6453">
            <w:pPr>
              <w:ind w:right="-550"/>
              <w:jc w:val="center"/>
              <w:rPr>
                <w:b/>
                <w:bCs/>
              </w:rPr>
            </w:pPr>
          </w:p>
        </w:tc>
        <w:tc>
          <w:tcPr>
            <w:tcW w:w="567" w:type="dxa"/>
            <w:vMerge/>
          </w:tcPr>
          <w:p w:rsidR="008B6453" w:rsidRPr="00A00E27" w:rsidRDefault="008B6453" w:rsidP="008B6453">
            <w:pPr>
              <w:ind w:right="-550"/>
              <w:rPr>
                <w:b/>
                <w:bCs/>
              </w:rPr>
            </w:pPr>
          </w:p>
        </w:tc>
        <w:tc>
          <w:tcPr>
            <w:tcW w:w="708" w:type="dxa"/>
            <w:vMerge/>
          </w:tcPr>
          <w:p w:rsidR="008B6453" w:rsidRPr="00A00E27" w:rsidRDefault="008B6453" w:rsidP="008B6453">
            <w:pPr>
              <w:ind w:left="-108" w:right="-550"/>
              <w:rPr>
                <w:b/>
                <w:bCs/>
              </w:rPr>
            </w:pPr>
          </w:p>
        </w:tc>
        <w:tc>
          <w:tcPr>
            <w:tcW w:w="2268" w:type="dxa"/>
            <w:vMerge/>
          </w:tcPr>
          <w:p w:rsidR="008B6453" w:rsidRPr="00A00E27" w:rsidRDefault="008B6453" w:rsidP="008B6453">
            <w:pPr>
              <w:ind w:right="-108"/>
              <w:rPr>
                <w:b/>
                <w:bCs/>
              </w:rPr>
            </w:pPr>
          </w:p>
        </w:tc>
        <w:tc>
          <w:tcPr>
            <w:tcW w:w="2410" w:type="dxa"/>
            <w:vMerge/>
          </w:tcPr>
          <w:p w:rsidR="008B6453" w:rsidRPr="00A00E27" w:rsidRDefault="008B6453" w:rsidP="008B6453">
            <w:pPr>
              <w:ind w:right="-550"/>
              <w:rPr>
                <w:b/>
                <w:bCs/>
              </w:rPr>
            </w:pPr>
          </w:p>
        </w:tc>
        <w:tc>
          <w:tcPr>
            <w:tcW w:w="2220" w:type="dxa"/>
          </w:tcPr>
          <w:p w:rsidR="008B6453" w:rsidRPr="00A00E27" w:rsidRDefault="008B6453" w:rsidP="008B6453">
            <w:pPr>
              <w:jc w:val="both"/>
              <w:rPr>
                <w:rStyle w:val="dash0410005f0431005f0437005f0430005f0446005f0020005f0441005f043f005f0438005f0441005f043a005f0430005f005fchar1char1"/>
                <w:b/>
                <w:i/>
              </w:rPr>
            </w:pPr>
          </w:p>
          <w:p w:rsidR="008B6453" w:rsidRPr="00A00E27" w:rsidRDefault="008B6453" w:rsidP="008B6453">
            <w:pPr>
              <w:jc w:val="center"/>
              <w:rPr>
                <w:rStyle w:val="dash0410005f0431005f0437005f0430005f0446005f0020005f0441005f043f005f0438005f0441005f043a005f0430005f005fchar1char1"/>
                <w:b/>
                <w:i/>
              </w:rPr>
            </w:pPr>
            <w:r w:rsidRPr="00A00E27">
              <w:rPr>
                <w:rStyle w:val="dash0410005f0431005f0437005f0430005f0446005f0020005f0441005f043f005f0438005f0441005f043a005f0430005f005fchar1char1"/>
                <w:b/>
                <w:i/>
              </w:rPr>
              <w:t>Личностные</w:t>
            </w:r>
          </w:p>
          <w:p w:rsidR="008B6453" w:rsidRPr="00A00E27" w:rsidRDefault="008B6453" w:rsidP="008B6453">
            <w:pPr>
              <w:jc w:val="center"/>
              <w:rPr>
                <w:b/>
                <w:i/>
              </w:rPr>
            </w:pPr>
          </w:p>
        </w:tc>
        <w:tc>
          <w:tcPr>
            <w:tcW w:w="2221" w:type="dxa"/>
          </w:tcPr>
          <w:p w:rsidR="008B6453" w:rsidRPr="00A00E27" w:rsidRDefault="008B6453" w:rsidP="008B6453">
            <w:pPr>
              <w:jc w:val="center"/>
              <w:rPr>
                <w:rStyle w:val="dash0410005f0431005f0437005f0430005f0446005f0020005f0441005f043f005f0438005f0441005f043a005f0430005f005fchar1char1"/>
                <w:b/>
                <w:i/>
              </w:rPr>
            </w:pPr>
          </w:p>
          <w:p w:rsidR="008B6453" w:rsidRPr="00A00E27" w:rsidRDefault="008B6453" w:rsidP="008B6453">
            <w:pPr>
              <w:jc w:val="center"/>
              <w:rPr>
                <w:b/>
                <w:i/>
              </w:rPr>
            </w:pPr>
            <w:proofErr w:type="gramStart"/>
            <w:r w:rsidRPr="00A00E27">
              <w:rPr>
                <w:rStyle w:val="dash0410005f0431005f0437005f0430005f0446005f0020005f0441005f043f005f0438005f0441005f043a005f0430005f005fchar1char1"/>
                <w:b/>
                <w:i/>
              </w:rPr>
              <w:t>Мета-предметные</w:t>
            </w:r>
            <w:proofErr w:type="gramEnd"/>
          </w:p>
        </w:tc>
        <w:tc>
          <w:tcPr>
            <w:tcW w:w="2221" w:type="dxa"/>
          </w:tcPr>
          <w:p w:rsidR="008B6453" w:rsidRPr="00A00E27" w:rsidRDefault="008B6453" w:rsidP="008B6453">
            <w:pPr>
              <w:jc w:val="center"/>
              <w:rPr>
                <w:rStyle w:val="dash0410005f0431005f0437005f0430005f0446005f0020005f0441005f043f005f0438005f0441005f043a005f0430005f005fchar1char1"/>
                <w:b/>
                <w:i/>
              </w:rPr>
            </w:pPr>
          </w:p>
          <w:p w:rsidR="008B6453" w:rsidRPr="00A00E27" w:rsidRDefault="008B6453" w:rsidP="008B6453">
            <w:pPr>
              <w:jc w:val="center"/>
              <w:rPr>
                <w:rStyle w:val="dash0410005f0431005f0437005f0430005f0446005f0020005f0441005f043f005f0438005f0441005f043a005f0430005f005fchar1char1"/>
                <w:b/>
                <w:i/>
              </w:rPr>
            </w:pPr>
            <w:r w:rsidRPr="00A00E27">
              <w:rPr>
                <w:rStyle w:val="dash0410005f0431005f0437005f0430005f0446005f0020005f0441005f043f005f0438005f0441005f043a005f0430005f005fchar1char1"/>
                <w:b/>
                <w:i/>
              </w:rPr>
              <w:t>Предметные</w:t>
            </w:r>
          </w:p>
          <w:p w:rsidR="008B6453" w:rsidRPr="00A00E27" w:rsidRDefault="008B6453" w:rsidP="008B6453">
            <w:pPr>
              <w:jc w:val="center"/>
              <w:rPr>
                <w:b/>
                <w:i/>
              </w:rPr>
            </w:pPr>
          </w:p>
        </w:tc>
      </w:tr>
      <w:tr w:rsidR="008B6453" w:rsidRPr="00A00E27" w:rsidTr="008B6453">
        <w:trPr>
          <w:trHeight w:val="340"/>
        </w:trPr>
        <w:tc>
          <w:tcPr>
            <w:tcW w:w="534" w:type="dxa"/>
          </w:tcPr>
          <w:p w:rsidR="008B6453" w:rsidRPr="00A00E27" w:rsidRDefault="008B6453" w:rsidP="008B6453">
            <w:pPr>
              <w:rPr>
                <w:b/>
              </w:rPr>
            </w:pPr>
            <w:r w:rsidRPr="00A00E27">
              <w:rPr>
                <w:b/>
              </w:rPr>
              <w:t>1</w:t>
            </w:r>
          </w:p>
        </w:tc>
        <w:tc>
          <w:tcPr>
            <w:tcW w:w="1701" w:type="dxa"/>
          </w:tcPr>
          <w:p w:rsidR="008B6453" w:rsidRPr="00A00E27" w:rsidRDefault="008B6453" w:rsidP="008B6453">
            <w:pPr>
              <w:ind w:left="-108"/>
              <w:rPr>
                <w:b/>
              </w:rPr>
            </w:pPr>
            <w:r w:rsidRPr="00A00E27">
              <w:rPr>
                <w:b/>
              </w:rPr>
              <w:t>Введение.</w:t>
            </w:r>
            <w:r w:rsidRPr="00A00E27">
              <w:t xml:space="preserve"> Откуда мы знаем, как ж</w:t>
            </w:r>
            <w:r w:rsidRPr="00A00E27">
              <w:t>и</w:t>
            </w:r>
            <w:r w:rsidRPr="00A00E27">
              <w:t>ли предки с</w:t>
            </w:r>
            <w:r w:rsidRPr="00A00E27">
              <w:t>о</w:t>
            </w:r>
            <w:r w:rsidRPr="00A00E27">
              <w:t>временных народов.</w:t>
            </w:r>
          </w:p>
        </w:tc>
        <w:tc>
          <w:tcPr>
            <w:tcW w:w="567" w:type="dxa"/>
          </w:tcPr>
          <w:p w:rsidR="008B6453" w:rsidRPr="00A00E27" w:rsidRDefault="008B6453" w:rsidP="008B6453">
            <w:pPr>
              <w:rPr>
                <w:b/>
              </w:rPr>
            </w:pPr>
            <w:r w:rsidRPr="00A00E27">
              <w:rPr>
                <w:b/>
              </w:rPr>
              <w:t>1</w:t>
            </w:r>
          </w:p>
        </w:tc>
        <w:tc>
          <w:tcPr>
            <w:tcW w:w="708" w:type="dxa"/>
          </w:tcPr>
          <w:p w:rsidR="008B6453" w:rsidRPr="00A00E27" w:rsidRDefault="008B6453" w:rsidP="008B6453">
            <w:pPr>
              <w:ind w:left="-108" w:right="-108"/>
              <w:rPr>
                <w:bCs/>
              </w:rPr>
            </w:pPr>
            <w:r w:rsidRPr="00A00E27">
              <w:rPr>
                <w:bCs/>
              </w:rPr>
              <w:t xml:space="preserve">1 н </w:t>
            </w:r>
            <w:proofErr w:type="gramStart"/>
            <w:r w:rsidRPr="00A00E27">
              <w:rPr>
                <w:bCs/>
              </w:rPr>
              <w:t>сент</w:t>
            </w:r>
            <w:proofErr w:type="gramEnd"/>
          </w:p>
        </w:tc>
        <w:tc>
          <w:tcPr>
            <w:tcW w:w="2268" w:type="dxa"/>
          </w:tcPr>
          <w:p w:rsidR="008B6453" w:rsidRPr="00A00E27" w:rsidRDefault="008B6453" w:rsidP="008B6453">
            <w:pPr>
              <w:ind w:right="-108"/>
              <w:rPr>
                <w:bCs/>
              </w:rPr>
            </w:pPr>
            <w:r w:rsidRPr="00A00E27">
              <w:t>Что изучает ист</w:t>
            </w:r>
            <w:r w:rsidRPr="00A00E27">
              <w:t>о</w:t>
            </w:r>
            <w:r w:rsidRPr="00A00E27">
              <w:t>рия. Измерение вр</w:t>
            </w:r>
            <w:r w:rsidRPr="00A00E27">
              <w:t>е</w:t>
            </w:r>
            <w:r w:rsidRPr="00A00E27">
              <w:t>мени в истории. И</w:t>
            </w:r>
            <w:r w:rsidRPr="00A00E27">
              <w:t>с</w:t>
            </w:r>
            <w:r w:rsidRPr="00A00E27">
              <w:t>торическая карта. Источники истор</w:t>
            </w:r>
            <w:r w:rsidRPr="00A00E27">
              <w:t>и</w:t>
            </w:r>
            <w:r w:rsidRPr="00A00E27">
              <w:t>ческих знаний. Вспомогательные исторические науки.</w:t>
            </w:r>
          </w:p>
        </w:tc>
        <w:tc>
          <w:tcPr>
            <w:tcW w:w="2410" w:type="dxa"/>
          </w:tcPr>
          <w:p w:rsidR="008B6453" w:rsidRPr="00A00E27" w:rsidRDefault="008B6453" w:rsidP="008B6453">
            <w:pPr>
              <w:ind w:right="-108"/>
            </w:pPr>
            <w:r w:rsidRPr="00A00E27">
              <w:t>Раскрывать значение терминов история, исторический исто</w:t>
            </w:r>
            <w:r w:rsidRPr="00A00E27">
              <w:t>ч</w:t>
            </w:r>
            <w:r w:rsidRPr="00A00E27">
              <w:t>ник.       Участвовать в обсуждении вопроса о том, для чего нужно знать историю.</w:t>
            </w:r>
          </w:p>
        </w:tc>
        <w:tc>
          <w:tcPr>
            <w:tcW w:w="2220" w:type="dxa"/>
          </w:tcPr>
          <w:p w:rsidR="008B6453" w:rsidRPr="00A00E27" w:rsidRDefault="008B6453" w:rsidP="008B6453">
            <w:r w:rsidRPr="00A00E27">
              <w:t>Формирование п</w:t>
            </w:r>
            <w:r w:rsidRPr="00A00E27">
              <w:t>о</w:t>
            </w:r>
            <w:r w:rsidRPr="00A00E27">
              <w:t>знавательного и</w:t>
            </w:r>
            <w:r w:rsidRPr="00A00E27">
              <w:t>н</w:t>
            </w:r>
            <w:r w:rsidRPr="00A00E27">
              <w:t>тереса к изучению истории. Поним</w:t>
            </w:r>
            <w:r w:rsidRPr="00A00E27">
              <w:t>а</w:t>
            </w:r>
            <w:r w:rsidRPr="00A00E27">
              <w:t>ние значимости опыта предш</w:t>
            </w:r>
            <w:r w:rsidRPr="00A00E27">
              <w:t>е</w:t>
            </w:r>
            <w:r w:rsidRPr="00A00E27">
              <w:t>ствующих покол</w:t>
            </w:r>
            <w:r w:rsidRPr="00A00E27">
              <w:t>е</w:t>
            </w:r>
            <w:r w:rsidRPr="00A00E27">
              <w:t>ний для совреме</w:t>
            </w:r>
            <w:r w:rsidRPr="00A00E27">
              <w:t>н</w:t>
            </w:r>
            <w:r w:rsidRPr="00A00E27">
              <w:t>ного человека.</w:t>
            </w:r>
          </w:p>
        </w:tc>
        <w:tc>
          <w:tcPr>
            <w:tcW w:w="2221" w:type="dxa"/>
          </w:tcPr>
          <w:p w:rsidR="008B6453" w:rsidRPr="00A00E27" w:rsidRDefault="008B6453" w:rsidP="008B6453">
            <w:r w:rsidRPr="00A00E27">
              <w:t>Умение работать с текстом учебника,   со справочным м</w:t>
            </w:r>
            <w:r w:rsidRPr="00A00E27">
              <w:t>а</w:t>
            </w:r>
            <w:r w:rsidRPr="00A00E27">
              <w:t xml:space="preserve">териалом  книги. </w:t>
            </w:r>
          </w:p>
          <w:p w:rsidR="008B6453" w:rsidRPr="00A00E27" w:rsidRDefault="008B6453" w:rsidP="008B6453"/>
        </w:tc>
        <w:tc>
          <w:tcPr>
            <w:tcW w:w="2221" w:type="dxa"/>
          </w:tcPr>
          <w:p w:rsidR="008B6453" w:rsidRPr="00A00E27" w:rsidRDefault="008B6453" w:rsidP="008B6453">
            <w:r w:rsidRPr="00A00E27">
              <w:t>Первичные пре</w:t>
            </w:r>
            <w:r w:rsidRPr="00A00E27">
              <w:t>д</w:t>
            </w:r>
            <w:r w:rsidRPr="00A00E27">
              <w:t>ставления об ист</w:t>
            </w:r>
            <w:r w:rsidRPr="00A00E27">
              <w:t>о</w:t>
            </w:r>
            <w:r w:rsidRPr="00A00E27">
              <w:t xml:space="preserve">рической науке.  </w:t>
            </w:r>
          </w:p>
          <w:p w:rsidR="008B6453" w:rsidRPr="00A00E27" w:rsidRDefault="008B6453" w:rsidP="008B6453">
            <w:r w:rsidRPr="00A00E27">
              <w:t xml:space="preserve">Умение работать </w:t>
            </w:r>
          </w:p>
          <w:p w:rsidR="008B6453" w:rsidRPr="00A00E27" w:rsidRDefault="008B6453" w:rsidP="008B6453">
            <w:r w:rsidRPr="00A00E27">
              <w:t>с исторической картой (памятка).</w:t>
            </w:r>
          </w:p>
        </w:tc>
      </w:tr>
      <w:tr w:rsidR="008B6453" w:rsidRPr="00A00E27" w:rsidTr="008B6453">
        <w:trPr>
          <w:trHeight w:val="34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Раздел 1. Жизнь перв</w:t>
            </w:r>
            <w:r w:rsidRPr="00A00E27">
              <w:rPr>
                <w:b/>
              </w:rPr>
              <w:t>о</w:t>
            </w:r>
            <w:r w:rsidRPr="00A00E27">
              <w:rPr>
                <w:b/>
              </w:rPr>
              <w:t>бытных л</w:t>
            </w:r>
            <w:r w:rsidRPr="00A00E27">
              <w:rPr>
                <w:b/>
              </w:rPr>
              <w:t>ю</w:t>
            </w:r>
            <w:r w:rsidRPr="00A00E27">
              <w:rPr>
                <w:b/>
              </w:rPr>
              <w:t>дей.</w:t>
            </w:r>
          </w:p>
        </w:tc>
        <w:tc>
          <w:tcPr>
            <w:tcW w:w="567" w:type="dxa"/>
          </w:tcPr>
          <w:p w:rsidR="008B6453" w:rsidRPr="00A00E27" w:rsidRDefault="008B6453" w:rsidP="008B6453">
            <w:pPr>
              <w:rPr>
                <w:b/>
              </w:rPr>
            </w:pPr>
            <w:r w:rsidRPr="00A00E27">
              <w:rPr>
                <w:b/>
              </w:rPr>
              <w:t>6+1</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34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1. Пе</w:t>
            </w:r>
            <w:r w:rsidRPr="00A00E27">
              <w:rPr>
                <w:b/>
              </w:rPr>
              <w:t>р</w:t>
            </w:r>
            <w:r w:rsidRPr="00A00E27">
              <w:rPr>
                <w:b/>
              </w:rPr>
              <w:t>вобытные собиратели и охотники.</w:t>
            </w:r>
          </w:p>
        </w:tc>
        <w:tc>
          <w:tcPr>
            <w:tcW w:w="567" w:type="dxa"/>
          </w:tcPr>
          <w:p w:rsidR="008B6453" w:rsidRPr="00A00E27" w:rsidRDefault="008B6453" w:rsidP="008B6453">
            <w:pPr>
              <w:rPr>
                <w:b/>
              </w:rPr>
            </w:pPr>
            <w:r w:rsidRPr="00A00E27">
              <w:rPr>
                <w:b/>
              </w:rPr>
              <w:t>3</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340"/>
        </w:trPr>
        <w:tc>
          <w:tcPr>
            <w:tcW w:w="534" w:type="dxa"/>
          </w:tcPr>
          <w:p w:rsidR="008B6453" w:rsidRPr="00A00E27" w:rsidRDefault="008B6453" w:rsidP="008B6453">
            <w:pPr>
              <w:rPr>
                <w:b/>
              </w:rPr>
            </w:pPr>
            <w:r w:rsidRPr="00A00E27">
              <w:rPr>
                <w:b/>
              </w:rPr>
              <w:t>2</w:t>
            </w:r>
          </w:p>
        </w:tc>
        <w:tc>
          <w:tcPr>
            <w:tcW w:w="1701" w:type="dxa"/>
          </w:tcPr>
          <w:p w:rsidR="008B6453" w:rsidRPr="00A00E27" w:rsidRDefault="008B6453" w:rsidP="008B6453">
            <w:pPr>
              <w:ind w:left="-108"/>
            </w:pPr>
            <w:r w:rsidRPr="00A00E27">
              <w:t>Древнейшие люди.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rPr>
                <w:bCs/>
              </w:rPr>
              <w:t xml:space="preserve">1 н </w:t>
            </w:r>
            <w:proofErr w:type="gramStart"/>
            <w:r w:rsidRPr="00A00E27">
              <w:rPr>
                <w:bCs/>
              </w:rPr>
              <w:t>сент</w:t>
            </w:r>
            <w:proofErr w:type="gramEnd"/>
          </w:p>
        </w:tc>
        <w:tc>
          <w:tcPr>
            <w:tcW w:w="2268" w:type="dxa"/>
          </w:tcPr>
          <w:p w:rsidR="008B6453" w:rsidRPr="00A00E27" w:rsidRDefault="008B6453" w:rsidP="008B6453">
            <w:pPr>
              <w:ind w:right="-108"/>
            </w:pPr>
            <w:r w:rsidRPr="00A00E27">
              <w:t>Древнейшие люди - наши далекие пре</w:t>
            </w:r>
            <w:r w:rsidRPr="00A00E27">
              <w:t>д</w:t>
            </w:r>
            <w:r w:rsidRPr="00A00E27">
              <w:t>ки. Прародина чел</w:t>
            </w:r>
            <w:r w:rsidRPr="00A00E27">
              <w:t>о</w:t>
            </w:r>
            <w:r w:rsidRPr="00A00E27">
              <w:t>века. Археологич</w:t>
            </w:r>
            <w:r w:rsidRPr="00A00E27">
              <w:t>е</w:t>
            </w:r>
            <w:r w:rsidRPr="00A00E27">
              <w:t>ские свидетельства первобытного с</w:t>
            </w:r>
            <w:r w:rsidRPr="00A00E27">
              <w:t>о</w:t>
            </w:r>
            <w:r w:rsidRPr="00A00E27">
              <w:t>стояния др. челов</w:t>
            </w:r>
            <w:r w:rsidRPr="00A00E27">
              <w:t>е</w:t>
            </w:r>
            <w:r w:rsidRPr="00A00E27">
              <w:t>ка. Собирательство и охота. Овладение огнем.</w:t>
            </w:r>
          </w:p>
        </w:tc>
        <w:tc>
          <w:tcPr>
            <w:tcW w:w="2410" w:type="dxa"/>
          </w:tcPr>
          <w:p w:rsidR="008B6453" w:rsidRPr="00A00E27" w:rsidRDefault="008B6453" w:rsidP="008B6453">
            <w:pPr>
              <w:ind w:right="-108"/>
            </w:pPr>
            <w:r w:rsidRPr="00A00E27">
              <w:t>Определение пон</w:t>
            </w:r>
            <w:r w:rsidRPr="00A00E27">
              <w:t>я</w:t>
            </w:r>
            <w:r w:rsidRPr="00A00E27">
              <w:t>тий: первобытные люди, орудие труда, собирательство. З</w:t>
            </w:r>
            <w:r w:rsidRPr="00A00E27">
              <w:t>а</w:t>
            </w:r>
            <w:r w:rsidRPr="00A00E27">
              <w:t>полнение сравнител</w:t>
            </w:r>
            <w:r w:rsidRPr="00A00E27">
              <w:t>ь</w:t>
            </w:r>
            <w:r w:rsidRPr="00A00E27">
              <w:t>ной таблицы «Перв</w:t>
            </w:r>
            <w:r w:rsidRPr="00A00E27">
              <w:t>о</w:t>
            </w:r>
            <w:r w:rsidRPr="00A00E27">
              <w:t>бытный и совреме</w:t>
            </w:r>
            <w:r w:rsidRPr="00A00E27">
              <w:t>н</w:t>
            </w:r>
            <w:r w:rsidRPr="00A00E27">
              <w:t xml:space="preserve">ный человек». </w:t>
            </w:r>
          </w:p>
        </w:tc>
        <w:tc>
          <w:tcPr>
            <w:tcW w:w="2220" w:type="dxa"/>
          </w:tcPr>
          <w:p w:rsidR="008B6453" w:rsidRPr="00A00E27" w:rsidRDefault="008B6453" w:rsidP="008B6453">
            <w:pPr>
              <w:jc w:val="both"/>
              <w:rPr>
                <w:color w:val="000000"/>
              </w:rPr>
            </w:pPr>
            <w:r w:rsidRPr="00A00E27">
              <w:rPr>
                <w:color w:val="000000"/>
              </w:rPr>
              <w:t>Осмысление соц</w:t>
            </w:r>
            <w:r w:rsidRPr="00A00E27">
              <w:rPr>
                <w:color w:val="000000"/>
              </w:rPr>
              <w:t>и</w:t>
            </w:r>
            <w:r w:rsidRPr="00A00E27">
              <w:rPr>
                <w:color w:val="000000"/>
              </w:rPr>
              <w:t>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ний,  понимание культурного мн</w:t>
            </w:r>
            <w:r w:rsidRPr="00A00E27">
              <w:rPr>
                <w:color w:val="000000"/>
              </w:rPr>
              <w:t>о</w:t>
            </w:r>
            <w:r w:rsidRPr="00A00E27">
              <w:rPr>
                <w:color w:val="000000"/>
              </w:rPr>
              <w:t>гообразия мира.</w:t>
            </w:r>
          </w:p>
        </w:tc>
        <w:tc>
          <w:tcPr>
            <w:tcW w:w="2221" w:type="dxa"/>
          </w:tcPr>
          <w:p w:rsidR="008B6453" w:rsidRPr="00A00E27" w:rsidRDefault="008B6453" w:rsidP="008B6453">
            <w:pPr>
              <w:ind w:right="-61"/>
            </w:pPr>
            <w:r w:rsidRPr="00A00E27">
              <w:t>Пересказывать  с</w:t>
            </w:r>
            <w:r w:rsidRPr="00A00E27">
              <w:t>о</w:t>
            </w:r>
            <w:r w:rsidRPr="00A00E27">
              <w:t>держание текста учебника. Соста</w:t>
            </w:r>
            <w:r w:rsidRPr="00A00E27">
              <w:t>в</w:t>
            </w:r>
            <w:r w:rsidRPr="00A00E27">
              <w:t>лять рассказ по и</w:t>
            </w:r>
            <w:r w:rsidRPr="00A00E27">
              <w:t>л</w:t>
            </w:r>
            <w:r w:rsidRPr="00A00E27">
              <w:t>люстрациям. Выд</w:t>
            </w:r>
            <w:r w:rsidRPr="00A00E27">
              <w:t>е</w:t>
            </w:r>
            <w:r w:rsidRPr="00A00E27">
              <w:t>лять характерные, существенные пр</w:t>
            </w:r>
            <w:r w:rsidRPr="00A00E27">
              <w:t>и</w:t>
            </w:r>
            <w:r w:rsidRPr="00A00E27">
              <w:t>знаки для сравн</w:t>
            </w:r>
            <w:r w:rsidRPr="00A00E27">
              <w:t>е</w:t>
            </w:r>
            <w:r w:rsidRPr="00A00E27">
              <w:t>ния, формулир</w:t>
            </w:r>
            <w:r w:rsidRPr="00A00E27">
              <w:t>о</w:t>
            </w:r>
            <w:r w:rsidRPr="00A00E27">
              <w:t>вать выводы.</w:t>
            </w:r>
          </w:p>
        </w:tc>
        <w:tc>
          <w:tcPr>
            <w:tcW w:w="2221" w:type="dxa"/>
          </w:tcPr>
          <w:p w:rsidR="008B6453" w:rsidRPr="00A00E27" w:rsidRDefault="008B6453" w:rsidP="008B6453">
            <w:r w:rsidRPr="00A00E27">
              <w:t>Показывать на карте места расс</w:t>
            </w:r>
            <w:r w:rsidRPr="00A00E27">
              <w:t>е</w:t>
            </w:r>
            <w:r w:rsidRPr="00A00E27">
              <w:t>ления древнейших людей. Правильно употреблять и об</w:t>
            </w:r>
            <w:r w:rsidRPr="00A00E27">
              <w:t>ъ</w:t>
            </w:r>
            <w:r w:rsidRPr="00A00E27">
              <w:t>яснять историч</w:t>
            </w:r>
            <w:r w:rsidRPr="00A00E27">
              <w:t>е</w:t>
            </w:r>
            <w:r w:rsidRPr="00A00E27">
              <w:t>ские термины. Сравнивать перв</w:t>
            </w:r>
            <w:r w:rsidRPr="00A00E27">
              <w:t>о</w:t>
            </w:r>
            <w:r w:rsidRPr="00A00E27">
              <w:t>бытного и совр</w:t>
            </w:r>
            <w:r w:rsidRPr="00A00E27">
              <w:t>е</w:t>
            </w:r>
            <w:r w:rsidRPr="00A00E27">
              <w:t>менного человека.</w:t>
            </w:r>
          </w:p>
        </w:tc>
      </w:tr>
      <w:tr w:rsidR="008B6453" w:rsidRPr="00A00E27" w:rsidTr="008B6453">
        <w:trPr>
          <w:trHeight w:val="340"/>
        </w:trPr>
        <w:tc>
          <w:tcPr>
            <w:tcW w:w="534" w:type="dxa"/>
          </w:tcPr>
          <w:p w:rsidR="008B6453" w:rsidRPr="00A00E27" w:rsidRDefault="008B6453" w:rsidP="008B6453">
            <w:pPr>
              <w:rPr>
                <w:b/>
              </w:rPr>
            </w:pPr>
            <w:r w:rsidRPr="00A00E27">
              <w:rPr>
                <w:b/>
              </w:rPr>
              <w:lastRenderedPageBreak/>
              <w:t>3</w:t>
            </w:r>
          </w:p>
        </w:tc>
        <w:tc>
          <w:tcPr>
            <w:tcW w:w="1701" w:type="dxa"/>
          </w:tcPr>
          <w:p w:rsidR="008B6453" w:rsidRPr="00A00E27" w:rsidRDefault="008B6453" w:rsidP="008B6453">
            <w:pPr>
              <w:ind w:left="-108"/>
            </w:pPr>
            <w:r w:rsidRPr="00A00E27">
              <w:t>Родовые о</w:t>
            </w:r>
            <w:r w:rsidRPr="00A00E27">
              <w:t>б</w:t>
            </w:r>
            <w:r w:rsidRPr="00A00E27">
              <w:t>щины охотн</w:t>
            </w:r>
            <w:r w:rsidRPr="00A00E27">
              <w:t>и</w:t>
            </w:r>
            <w:r w:rsidRPr="00A00E27">
              <w:t>ков и собир</w:t>
            </w:r>
            <w:r w:rsidRPr="00A00E27">
              <w:t>а</w:t>
            </w:r>
            <w:r w:rsidRPr="00A00E27">
              <w:t>телей.</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rPr>
                <w:bCs/>
              </w:rPr>
              <w:t xml:space="preserve">2 н </w:t>
            </w:r>
            <w:proofErr w:type="gramStart"/>
            <w:r w:rsidRPr="00A00E27">
              <w:rPr>
                <w:bCs/>
              </w:rPr>
              <w:t>сент</w:t>
            </w:r>
            <w:proofErr w:type="gramEnd"/>
          </w:p>
        </w:tc>
        <w:tc>
          <w:tcPr>
            <w:tcW w:w="2268" w:type="dxa"/>
          </w:tcPr>
          <w:p w:rsidR="008B6453" w:rsidRPr="00A00E27" w:rsidRDefault="008B6453" w:rsidP="008B6453">
            <w:pPr>
              <w:ind w:right="-108"/>
            </w:pPr>
            <w:r w:rsidRPr="00A00E27">
              <w:t>Расселение дре</w:t>
            </w:r>
            <w:r w:rsidRPr="00A00E27">
              <w:t>в</w:t>
            </w:r>
            <w:r w:rsidRPr="00A00E27">
              <w:t>нейших людей. Строительство ж</w:t>
            </w:r>
            <w:r w:rsidRPr="00A00E27">
              <w:t>и</w:t>
            </w:r>
            <w:r w:rsidRPr="00A00E27">
              <w:t>лища. Охота как о</w:t>
            </w:r>
            <w:r w:rsidRPr="00A00E27">
              <w:t>с</w:t>
            </w:r>
            <w:r w:rsidRPr="00A00E27">
              <w:t>новной способ д</w:t>
            </w:r>
            <w:r w:rsidRPr="00A00E27">
              <w:t>о</w:t>
            </w:r>
            <w:r w:rsidRPr="00A00E27">
              <w:t>бычи пищи др. ч</w:t>
            </w:r>
            <w:r w:rsidRPr="00A00E27">
              <w:t>е</w:t>
            </w:r>
            <w:r w:rsidRPr="00A00E27">
              <w:t>ловека. Новые ор</w:t>
            </w:r>
            <w:r w:rsidRPr="00A00E27">
              <w:t>у</w:t>
            </w:r>
            <w:r w:rsidRPr="00A00E27">
              <w:t xml:space="preserve">дия труда. Человек разумный. Родовые общины. </w:t>
            </w:r>
          </w:p>
        </w:tc>
        <w:tc>
          <w:tcPr>
            <w:tcW w:w="2410" w:type="dxa"/>
          </w:tcPr>
          <w:p w:rsidR="008B6453" w:rsidRPr="00A00E27" w:rsidRDefault="008B6453" w:rsidP="008B6453">
            <w:pPr>
              <w:ind w:right="-108"/>
            </w:pPr>
            <w:r w:rsidRPr="00A00E27">
              <w:t>Исследовать на ист</w:t>
            </w:r>
            <w:r w:rsidRPr="00A00E27">
              <w:t>о</w:t>
            </w:r>
            <w:r w:rsidRPr="00A00E27">
              <w:t>рической карте ге</w:t>
            </w:r>
            <w:r w:rsidRPr="00A00E27">
              <w:t>о</w:t>
            </w:r>
            <w:r w:rsidRPr="00A00E27">
              <w:t>графию расселения первобытных людей. Называть  новые сп</w:t>
            </w:r>
            <w:r w:rsidRPr="00A00E27">
              <w:t>о</w:t>
            </w:r>
            <w:r w:rsidRPr="00A00E27">
              <w:t>собы охоты. Разраб</w:t>
            </w:r>
            <w:r w:rsidRPr="00A00E27">
              <w:t>а</w:t>
            </w:r>
            <w:r w:rsidRPr="00A00E27">
              <w:t>тывать сценарии ох</w:t>
            </w:r>
            <w:r w:rsidRPr="00A00E27">
              <w:t>о</w:t>
            </w:r>
            <w:r w:rsidRPr="00A00E27">
              <w:t xml:space="preserve">ты на крупного зверя. </w:t>
            </w:r>
          </w:p>
        </w:tc>
        <w:tc>
          <w:tcPr>
            <w:tcW w:w="2220" w:type="dxa"/>
          </w:tcPr>
          <w:p w:rsidR="008B6453" w:rsidRPr="00A00E27" w:rsidRDefault="008B6453" w:rsidP="008B6453">
            <w:pPr>
              <w:rPr>
                <w:color w:val="000000"/>
              </w:rPr>
            </w:pPr>
            <w:r w:rsidRPr="00A00E27">
              <w:rPr>
                <w:rStyle w:val="dash041e005f0431005f044b005f0447005f043d005f044b005f0439005f005fchar1char1"/>
              </w:rPr>
              <w:t>Осознание знач</w:t>
            </w:r>
            <w:r w:rsidRPr="00A00E27">
              <w:rPr>
                <w:rStyle w:val="dash041e005f0431005f044b005f0447005f043d005f044b005f0439005f005fchar1char1"/>
              </w:rPr>
              <w:t>е</w:t>
            </w:r>
            <w:r w:rsidRPr="00A00E27">
              <w:rPr>
                <w:rStyle w:val="dash041e005f0431005f044b005f0447005f043d005f044b005f0439005f005fchar1char1"/>
              </w:rPr>
              <w:t>ния семьи в жизни человека и общ</w:t>
            </w:r>
            <w:r w:rsidRPr="00A00E27">
              <w:rPr>
                <w:rStyle w:val="dash041e005f0431005f044b005f0447005f043d005f044b005f0439005f005fchar1char1"/>
              </w:rPr>
              <w:t>е</w:t>
            </w:r>
            <w:r w:rsidRPr="00A00E27">
              <w:rPr>
                <w:rStyle w:val="dash041e005f0431005f044b005f0447005f043d005f044b005f0439005f005fchar1char1"/>
              </w:rPr>
              <w:t>ства.</w:t>
            </w:r>
          </w:p>
        </w:tc>
        <w:tc>
          <w:tcPr>
            <w:tcW w:w="2221" w:type="dxa"/>
          </w:tcPr>
          <w:p w:rsidR="008B6453" w:rsidRPr="00A00E27" w:rsidRDefault="008B6453" w:rsidP="008B6453">
            <w:r w:rsidRPr="00A00E27">
              <w:t>Составлять пр</w:t>
            </w:r>
            <w:r w:rsidRPr="00A00E27">
              <w:t>о</w:t>
            </w:r>
            <w:r w:rsidRPr="00A00E27">
              <w:t>стой план по те</w:t>
            </w:r>
            <w:r w:rsidRPr="00A00E27">
              <w:t>к</w:t>
            </w:r>
            <w:r w:rsidRPr="00A00E27">
              <w:t>сту учебника,  с</w:t>
            </w:r>
            <w:r w:rsidRPr="00A00E27">
              <w:t>о</w:t>
            </w:r>
            <w:r w:rsidRPr="00A00E27">
              <w:t>ставлять рассказ по иллюстрациям.</w:t>
            </w:r>
          </w:p>
        </w:tc>
        <w:tc>
          <w:tcPr>
            <w:tcW w:w="2221" w:type="dxa"/>
          </w:tcPr>
          <w:p w:rsidR="008B6453" w:rsidRPr="00A00E27" w:rsidRDefault="008B6453" w:rsidP="008B6453">
            <w:r w:rsidRPr="00A00E27">
              <w:t>Выделять призн</w:t>
            </w:r>
            <w:r w:rsidRPr="00A00E27">
              <w:t>а</w:t>
            </w:r>
            <w:r w:rsidRPr="00A00E27">
              <w:t>ки родовой и с</w:t>
            </w:r>
            <w:r w:rsidRPr="00A00E27">
              <w:t>о</w:t>
            </w:r>
            <w:r w:rsidRPr="00A00E27">
              <w:t>седской общины.</w:t>
            </w:r>
          </w:p>
          <w:p w:rsidR="008B6453" w:rsidRPr="00A00E27" w:rsidRDefault="008B6453" w:rsidP="008B6453">
            <w:r w:rsidRPr="00A00E27">
              <w:t>Разрабатывать сценарии охоты на крупного зверя.</w:t>
            </w:r>
          </w:p>
          <w:p w:rsidR="008B6453" w:rsidRPr="00A00E27" w:rsidRDefault="008B6453" w:rsidP="008B6453">
            <w:r w:rsidRPr="00A00E27">
              <w:t>Характеризовать новые достижения древнего челов</w:t>
            </w:r>
            <w:r w:rsidRPr="00A00E27">
              <w:t>е</w:t>
            </w:r>
            <w:r w:rsidRPr="00A00E27">
              <w:t>ка</w:t>
            </w:r>
            <w:proofErr w:type="gramStart"/>
            <w:r w:rsidRPr="00A00E27">
              <w:t>..</w:t>
            </w:r>
            <w:proofErr w:type="gramEnd"/>
          </w:p>
        </w:tc>
      </w:tr>
      <w:tr w:rsidR="008B6453" w:rsidRPr="00A00E27" w:rsidTr="008B6453">
        <w:trPr>
          <w:trHeight w:val="340"/>
        </w:trPr>
        <w:tc>
          <w:tcPr>
            <w:tcW w:w="534" w:type="dxa"/>
          </w:tcPr>
          <w:p w:rsidR="008B6453" w:rsidRPr="00A00E27" w:rsidRDefault="008B6453" w:rsidP="008B6453">
            <w:pPr>
              <w:rPr>
                <w:b/>
              </w:rPr>
            </w:pPr>
            <w:r w:rsidRPr="00A00E27">
              <w:rPr>
                <w:b/>
              </w:rPr>
              <w:t>4</w:t>
            </w:r>
          </w:p>
        </w:tc>
        <w:tc>
          <w:tcPr>
            <w:tcW w:w="1701" w:type="dxa"/>
          </w:tcPr>
          <w:p w:rsidR="008B6453" w:rsidRPr="00A00E27" w:rsidRDefault="008B6453" w:rsidP="008B6453">
            <w:pPr>
              <w:ind w:left="-108"/>
            </w:pPr>
            <w:proofErr w:type="gramStart"/>
            <w:r w:rsidRPr="00A00E27">
              <w:t>Возникнове-ние</w:t>
            </w:r>
            <w:proofErr w:type="gramEnd"/>
            <w:r w:rsidRPr="00A00E27">
              <w:t xml:space="preserve"> искусства и религии.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rPr>
                <w:bCs/>
              </w:rPr>
              <w:t xml:space="preserve">2 н </w:t>
            </w:r>
            <w:proofErr w:type="gramStart"/>
            <w:r w:rsidRPr="00A00E27">
              <w:rPr>
                <w:bCs/>
              </w:rPr>
              <w:t>сент</w:t>
            </w:r>
            <w:proofErr w:type="gramEnd"/>
          </w:p>
        </w:tc>
        <w:tc>
          <w:tcPr>
            <w:tcW w:w="2268" w:type="dxa"/>
          </w:tcPr>
          <w:p w:rsidR="008B6453" w:rsidRPr="00A00E27" w:rsidRDefault="008B6453" w:rsidP="008B6453">
            <w:pPr>
              <w:ind w:right="-108"/>
            </w:pPr>
            <w:r w:rsidRPr="00A00E27">
              <w:t>Пещерная живопись. Загадки древнейших рисунков. Зарожд</w:t>
            </w:r>
            <w:r w:rsidRPr="00A00E27">
              <w:t>е</w:t>
            </w:r>
            <w:r w:rsidRPr="00A00E27">
              <w:t>ние веры в душу. Представление о р</w:t>
            </w:r>
            <w:r w:rsidRPr="00A00E27">
              <w:t>е</w:t>
            </w:r>
            <w:r w:rsidRPr="00A00E27">
              <w:t>лигиозных веров</w:t>
            </w:r>
            <w:r w:rsidRPr="00A00E27">
              <w:t>а</w:t>
            </w:r>
            <w:r w:rsidRPr="00A00E27">
              <w:t>ниях первобытных охотников и собир</w:t>
            </w:r>
            <w:r w:rsidRPr="00A00E27">
              <w:t>а</w:t>
            </w:r>
            <w:r w:rsidRPr="00A00E27">
              <w:t>телей.</w:t>
            </w:r>
          </w:p>
        </w:tc>
        <w:tc>
          <w:tcPr>
            <w:tcW w:w="2410" w:type="dxa"/>
          </w:tcPr>
          <w:p w:rsidR="008B6453" w:rsidRPr="00A00E27" w:rsidRDefault="008B6453" w:rsidP="008B6453">
            <w:pPr>
              <w:ind w:right="-108"/>
            </w:pPr>
            <w:r w:rsidRPr="00A00E27">
              <w:t>Рассказывать о наскальной живоп</w:t>
            </w:r>
            <w:r w:rsidRPr="00A00E27">
              <w:t>и</w:t>
            </w:r>
            <w:r w:rsidRPr="00A00E27">
              <w:t>си, версиях ее прои</w:t>
            </w:r>
            <w:r w:rsidRPr="00A00E27">
              <w:t>с</w:t>
            </w:r>
            <w:r w:rsidRPr="00A00E27">
              <w:t xml:space="preserve">хождения. </w:t>
            </w:r>
          </w:p>
          <w:p w:rsidR="008B6453" w:rsidRPr="00A00E27" w:rsidRDefault="008B6453" w:rsidP="008B6453">
            <w:pPr>
              <w:ind w:right="-108"/>
            </w:pPr>
            <w:r w:rsidRPr="00A00E27">
              <w:t>Рассмотреть разные версии о загадках древних художников.</w:t>
            </w:r>
          </w:p>
        </w:tc>
        <w:tc>
          <w:tcPr>
            <w:tcW w:w="2220" w:type="dxa"/>
          </w:tcPr>
          <w:p w:rsidR="008B6453" w:rsidRPr="00A00E27" w:rsidRDefault="008B6453" w:rsidP="008B6453">
            <w:pPr>
              <w:jc w:val="both"/>
              <w:rPr>
                <w:color w:val="000000"/>
              </w:rPr>
            </w:pPr>
            <w:r w:rsidRPr="00A00E27">
              <w:rPr>
                <w:color w:val="000000"/>
              </w:rPr>
              <w:t>Осмысление соц</w:t>
            </w:r>
            <w:r w:rsidRPr="00A00E27">
              <w:rPr>
                <w:color w:val="000000"/>
              </w:rPr>
              <w:t>и</w:t>
            </w:r>
            <w:r w:rsidRPr="00A00E27">
              <w:rPr>
                <w:color w:val="000000"/>
              </w:rPr>
              <w:t>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ний,  понимание культурного мн</w:t>
            </w:r>
            <w:r w:rsidRPr="00A00E27">
              <w:rPr>
                <w:color w:val="000000"/>
              </w:rPr>
              <w:t>о</w:t>
            </w:r>
            <w:r w:rsidRPr="00A00E27">
              <w:rPr>
                <w:color w:val="000000"/>
              </w:rPr>
              <w:t>гообразия мира.</w:t>
            </w:r>
            <w:r w:rsidRPr="00A00E27">
              <w:t xml:space="preserve"> Понимать свою самобытность и ценить культурное наследие разных религий.</w:t>
            </w:r>
          </w:p>
        </w:tc>
        <w:tc>
          <w:tcPr>
            <w:tcW w:w="2221" w:type="dxa"/>
          </w:tcPr>
          <w:p w:rsidR="008B6453" w:rsidRPr="00A00E27" w:rsidRDefault="008B6453" w:rsidP="008B6453">
            <w:r w:rsidRPr="00A00E27">
              <w:t>Работать с текстом учебника по зад</w:t>
            </w:r>
            <w:r w:rsidRPr="00A00E27">
              <w:t>а</w:t>
            </w:r>
            <w:r w:rsidRPr="00A00E27">
              <w:t>ниям учителя в м</w:t>
            </w:r>
            <w:r w:rsidRPr="00A00E27">
              <w:t>а</w:t>
            </w:r>
            <w:r w:rsidRPr="00A00E27">
              <w:t>лых группах. Ум</w:t>
            </w:r>
            <w:r w:rsidRPr="00A00E27">
              <w:t>е</w:t>
            </w:r>
            <w:r w:rsidRPr="00A00E27">
              <w:t>ние анализировать и  делать выводы.</w:t>
            </w:r>
          </w:p>
          <w:p w:rsidR="008B6453" w:rsidRPr="00A00E27" w:rsidRDefault="008B6453" w:rsidP="008B6453"/>
        </w:tc>
        <w:tc>
          <w:tcPr>
            <w:tcW w:w="2221" w:type="dxa"/>
          </w:tcPr>
          <w:p w:rsidR="008B6453" w:rsidRPr="00A00E27" w:rsidRDefault="008B6453" w:rsidP="008B6453">
            <w:r w:rsidRPr="00A00E27">
              <w:t>Характеризовать первобытные в</w:t>
            </w:r>
            <w:r w:rsidRPr="00A00E27">
              <w:t>е</w:t>
            </w:r>
            <w:r w:rsidRPr="00A00E27">
              <w:t>рования и способы их выражения. Р</w:t>
            </w:r>
            <w:r w:rsidRPr="00A00E27">
              <w:t>а</w:t>
            </w:r>
            <w:r w:rsidRPr="00A00E27">
              <w:t>ботать с нескол</w:t>
            </w:r>
            <w:r w:rsidRPr="00A00E27">
              <w:t>ь</w:t>
            </w:r>
            <w:r w:rsidRPr="00A00E27">
              <w:t>кими историч</w:t>
            </w:r>
            <w:r w:rsidRPr="00A00E27">
              <w:t>е</w:t>
            </w:r>
            <w:r w:rsidRPr="00A00E27">
              <w:t>скими источник</w:t>
            </w:r>
            <w:r w:rsidRPr="00A00E27">
              <w:t>а</w:t>
            </w:r>
            <w:r w:rsidRPr="00A00E27">
              <w:t>ми.</w:t>
            </w:r>
          </w:p>
        </w:tc>
      </w:tr>
      <w:tr w:rsidR="008B6453" w:rsidRPr="00A00E27" w:rsidTr="008B6453">
        <w:trPr>
          <w:trHeight w:val="34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2. Пе</w:t>
            </w:r>
            <w:r w:rsidRPr="00A00E27">
              <w:rPr>
                <w:b/>
              </w:rPr>
              <w:t>р</w:t>
            </w:r>
            <w:r w:rsidRPr="00A00E27">
              <w:rPr>
                <w:b/>
              </w:rPr>
              <w:t xml:space="preserve">вобытные земледельцы и скотоводы. </w:t>
            </w:r>
          </w:p>
        </w:tc>
        <w:tc>
          <w:tcPr>
            <w:tcW w:w="567" w:type="dxa"/>
          </w:tcPr>
          <w:p w:rsidR="008B6453" w:rsidRPr="00A00E27" w:rsidRDefault="008B6453" w:rsidP="008B6453">
            <w:pPr>
              <w:rPr>
                <w:b/>
              </w:rPr>
            </w:pPr>
            <w:r w:rsidRPr="00A00E27">
              <w:rPr>
                <w:b/>
              </w:rPr>
              <w:t>2</w:t>
            </w:r>
          </w:p>
        </w:tc>
        <w:tc>
          <w:tcPr>
            <w:tcW w:w="708" w:type="dxa"/>
          </w:tcPr>
          <w:p w:rsidR="008B6453" w:rsidRPr="00A00E27" w:rsidRDefault="008B6453" w:rsidP="008B6453">
            <w:pPr>
              <w:ind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340"/>
        </w:trPr>
        <w:tc>
          <w:tcPr>
            <w:tcW w:w="534" w:type="dxa"/>
          </w:tcPr>
          <w:p w:rsidR="008B6453" w:rsidRPr="00A00E27" w:rsidRDefault="008B6453" w:rsidP="008B6453">
            <w:pPr>
              <w:rPr>
                <w:b/>
              </w:rPr>
            </w:pPr>
            <w:r w:rsidRPr="00A00E27">
              <w:rPr>
                <w:b/>
              </w:rPr>
              <w:t>5</w:t>
            </w:r>
          </w:p>
        </w:tc>
        <w:tc>
          <w:tcPr>
            <w:tcW w:w="1701" w:type="dxa"/>
          </w:tcPr>
          <w:p w:rsidR="008B6453" w:rsidRPr="00A00E27" w:rsidRDefault="008B6453" w:rsidP="008B6453">
            <w:pPr>
              <w:ind w:left="-108"/>
            </w:pPr>
            <w:r w:rsidRPr="00A00E27">
              <w:t>Возникновение земледелия и скотоводства.</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rPr>
                <w:bCs/>
              </w:rPr>
              <w:t xml:space="preserve">3 н </w:t>
            </w:r>
            <w:proofErr w:type="gramStart"/>
            <w:r w:rsidRPr="00A00E27">
              <w:rPr>
                <w:bCs/>
              </w:rPr>
              <w:t>сент</w:t>
            </w:r>
            <w:proofErr w:type="gramEnd"/>
          </w:p>
        </w:tc>
        <w:tc>
          <w:tcPr>
            <w:tcW w:w="2268" w:type="dxa"/>
          </w:tcPr>
          <w:p w:rsidR="008B6453" w:rsidRPr="00A00E27" w:rsidRDefault="008B6453" w:rsidP="008B6453">
            <w:pPr>
              <w:ind w:right="-108"/>
            </w:pPr>
            <w:r w:rsidRPr="00A00E27">
              <w:t>Первые орудия тр</w:t>
            </w:r>
            <w:r w:rsidRPr="00A00E27">
              <w:t>у</w:t>
            </w:r>
            <w:r w:rsidRPr="00A00E27">
              <w:t>да земледельцев. Приручение живо</w:t>
            </w:r>
            <w:r w:rsidRPr="00A00E27">
              <w:t>т</w:t>
            </w:r>
            <w:r w:rsidRPr="00A00E27">
              <w:t>ных. Скотоводство и изменения в жизни людей. Освоение ремесел. Племя: и</w:t>
            </w:r>
            <w:r w:rsidRPr="00A00E27">
              <w:t>з</w:t>
            </w:r>
            <w:r w:rsidRPr="00A00E27">
              <w:lastRenderedPageBreak/>
              <w:t>менение отношений. Управление плем</w:t>
            </w:r>
            <w:r w:rsidRPr="00A00E27">
              <w:t>е</w:t>
            </w:r>
            <w:r w:rsidRPr="00A00E27">
              <w:t>нем.</w:t>
            </w:r>
          </w:p>
        </w:tc>
        <w:tc>
          <w:tcPr>
            <w:tcW w:w="2410" w:type="dxa"/>
          </w:tcPr>
          <w:p w:rsidR="008B6453" w:rsidRPr="00A00E27" w:rsidRDefault="008B6453" w:rsidP="008B6453">
            <w:pPr>
              <w:ind w:right="-108"/>
            </w:pPr>
            <w:r w:rsidRPr="00A00E27">
              <w:lastRenderedPageBreak/>
              <w:t>Рассказать о переходе от собирательства к мотыжному землед</w:t>
            </w:r>
            <w:r w:rsidRPr="00A00E27">
              <w:t>е</w:t>
            </w:r>
            <w:r w:rsidRPr="00A00E27">
              <w:t>лию. Охарактериз</w:t>
            </w:r>
            <w:r w:rsidRPr="00A00E27">
              <w:t>о</w:t>
            </w:r>
            <w:r w:rsidRPr="00A00E27">
              <w:t>вать изменения в с</w:t>
            </w:r>
            <w:r w:rsidRPr="00A00E27">
              <w:t>о</w:t>
            </w:r>
            <w:r w:rsidRPr="00A00E27">
              <w:t xml:space="preserve">циально-хозяйственной жизни </w:t>
            </w:r>
            <w:r w:rsidRPr="00A00E27">
              <w:lastRenderedPageBreak/>
              <w:t>людей с появлением земледелия и скот</w:t>
            </w:r>
            <w:r w:rsidRPr="00A00E27">
              <w:t>о</w:t>
            </w:r>
            <w:r w:rsidRPr="00A00E27">
              <w:t>водства.</w:t>
            </w:r>
          </w:p>
          <w:p w:rsidR="008B6453" w:rsidRPr="00A00E27" w:rsidRDefault="008B6453" w:rsidP="008B6453">
            <w:pPr>
              <w:ind w:right="-108"/>
            </w:pPr>
            <w:r w:rsidRPr="00A00E27">
              <w:t>Схематически изо</w:t>
            </w:r>
            <w:r w:rsidRPr="00A00E27">
              <w:t>б</w:t>
            </w:r>
            <w:r w:rsidRPr="00A00E27">
              <w:t>разить управление родовой общиной и племенем.</w:t>
            </w:r>
          </w:p>
        </w:tc>
        <w:tc>
          <w:tcPr>
            <w:tcW w:w="2220" w:type="dxa"/>
          </w:tcPr>
          <w:p w:rsidR="008B6453" w:rsidRPr="00A00E27" w:rsidRDefault="008B6453" w:rsidP="008B6453">
            <w:pPr>
              <w:jc w:val="both"/>
              <w:rPr>
                <w:color w:val="000000"/>
              </w:rPr>
            </w:pPr>
            <w:r w:rsidRPr="00A00E27">
              <w:lastRenderedPageBreak/>
              <w:t>Формирование уважительного о</w:t>
            </w:r>
            <w:r w:rsidRPr="00A00E27">
              <w:t>т</w:t>
            </w:r>
            <w:r w:rsidRPr="00A00E27">
              <w:t>ношения к труду</w:t>
            </w:r>
          </w:p>
        </w:tc>
        <w:tc>
          <w:tcPr>
            <w:tcW w:w="2221" w:type="dxa"/>
          </w:tcPr>
          <w:p w:rsidR="008B6453" w:rsidRPr="00A00E27" w:rsidRDefault="008B6453" w:rsidP="008B6453">
            <w:r w:rsidRPr="00A00E27">
              <w:t>Работать с текстом учебника, соста</w:t>
            </w:r>
            <w:r w:rsidRPr="00A00E27">
              <w:t>в</w:t>
            </w:r>
            <w:r w:rsidRPr="00A00E27">
              <w:t>лять схему по с</w:t>
            </w:r>
            <w:r w:rsidRPr="00A00E27">
              <w:t>о</w:t>
            </w:r>
            <w:r w:rsidRPr="00A00E27">
              <w:t>держанию.</w:t>
            </w:r>
          </w:p>
          <w:p w:rsidR="008B6453" w:rsidRPr="00A00E27" w:rsidRDefault="008B6453" w:rsidP="008B6453">
            <w:r w:rsidRPr="00A00E27">
              <w:t>Формулирование собственного мн</w:t>
            </w:r>
            <w:r w:rsidRPr="00A00E27">
              <w:t>е</w:t>
            </w:r>
            <w:r w:rsidRPr="00A00E27">
              <w:t>ния и позиции.</w:t>
            </w:r>
          </w:p>
        </w:tc>
        <w:tc>
          <w:tcPr>
            <w:tcW w:w="2221" w:type="dxa"/>
          </w:tcPr>
          <w:p w:rsidR="008B6453" w:rsidRPr="00A00E27" w:rsidRDefault="008B6453" w:rsidP="008B6453">
            <w:pPr>
              <w:rPr>
                <w:w w:val="107"/>
              </w:rPr>
            </w:pPr>
            <w:r w:rsidRPr="00A00E27">
              <w:rPr>
                <w:w w:val="107"/>
              </w:rPr>
              <w:t xml:space="preserve">Характеризовать </w:t>
            </w:r>
            <w:r w:rsidRPr="00A00E27">
              <w:rPr>
                <w:w w:val="107"/>
              </w:rPr>
              <w:br/>
              <w:t xml:space="preserve">изменения </w:t>
            </w:r>
          </w:p>
          <w:p w:rsidR="008B6453" w:rsidRPr="00A00E27" w:rsidRDefault="008B6453" w:rsidP="008B6453">
            <w:pPr>
              <w:rPr>
                <w:w w:val="107"/>
              </w:rPr>
            </w:pPr>
            <w:r w:rsidRPr="00A00E27">
              <w:rPr>
                <w:w w:val="107"/>
              </w:rPr>
              <w:t>в социально-хозяйственной жизни людей с появлением зе</w:t>
            </w:r>
            <w:r w:rsidRPr="00A00E27">
              <w:rPr>
                <w:w w:val="107"/>
              </w:rPr>
              <w:t>м</w:t>
            </w:r>
            <w:r w:rsidRPr="00A00E27">
              <w:rPr>
                <w:w w:val="107"/>
              </w:rPr>
              <w:t xml:space="preserve">леделия и </w:t>
            </w:r>
          </w:p>
          <w:p w:rsidR="008B6453" w:rsidRPr="00A00E27" w:rsidRDefault="008B6453" w:rsidP="008B6453">
            <w:pPr>
              <w:rPr>
                <w:w w:val="107"/>
              </w:rPr>
            </w:pPr>
            <w:r w:rsidRPr="00A00E27">
              <w:rPr>
                <w:w w:val="107"/>
              </w:rPr>
              <w:lastRenderedPageBreak/>
              <w:t>скотоводства. Обозначить п</w:t>
            </w:r>
            <w:r w:rsidRPr="00A00E27">
              <w:rPr>
                <w:w w:val="107"/>
              </w:rPr>
              <w:t>о</w:t>
            </w:r>
            <w:r w:rsidRPr="00A00E27">
              <w:rPr>
                <w:w w:val="107"/>
              </w:rPr>
              <w:t xml:space="preserve">следствия </w:t>
            </w:r>
            <w:r w:rsidRPr="00A00E27">
              <w:rPr>
                <w:w w:val="107"/>
              </w:rPr>
              <w:br/>
              <w:t>появления го</w:t>
            </w:r>
            <w:r w:rsidRPr="00A00E27">
              <w:rPr>
                <w:w w:val="107"/>
              </w:rPr>
              <w:t>н</w:t>
            </w:r>
            <w:r w:rsidRPr="00A00E27">
              <w:rPr>
                <w:w w:val="107"/>
              </w:rPr>
              <w:t>чарного и ткацк</w:t>
            </w:r>
            <w:r w:rsidRPr="00A00E27">
              <w:rPr>
                <w:w w:val="107"/>
              </w:rPr>
              <w:t>о</w:t>
            </w:r>
            <w:r w:rsidRPr="00A00E27">
              <w:rPr>
                <w:w w:val="107"/>
              </w:rPr>
              <w:t>го ремёсел в жи</w:t>
            </w:r>
            <w:r w:rsidRPr="00A00E27">
              <w:rPr>
                <w:w w:val="107"/>
              </w:rPr>
              <w:t>з</w:t>
            </w:r>
            <w:r w:rsidRPr="00A00E27">
              <w:rPr>
                <w:w w:val="107"/>
              </w:rPr>
              <w:t xml:space="preserve">ни общины. </w:t>
            </w:r>
          </w:p>
          <w:p w:rsidR="008B6453" w:rsidRPr="00A00E27" w:rsidRDefault="008B6453" w:rsidP="008B6453">
            <w:r w:rsidRPr="00A00E27">
              <w:rPr>
                <w:w w:val="107"/>
              </w:rPr>
              <w:t>Выявлять и сра</w:t>
            </w:r>
            <w:r w:rsidRPr="00A00E27">
              <w:rPr>
                <w:w w:val="107"/>
              </w:rPr>
              <w:t>в</w:t>
            </w:r>
            <w:r w:rsidRPr="00A00E27">
              <w:rPr>
                <w:w w:val="107"/>
              </w:rPr>
              <w:t>нивать  признаки родовой и сосе</w:t>
            </w:r>
            <w:r w:rsidRPr="00A00E27">
              <w:rPr>
                <w:w w:val="107"/>
              </w:rPr>
              <w:t>д</w:t>
            </w:r>
            <w:r w:rsidRPr="00A00E27">
              <w:rPr>
                <w:w w:val="107"/>
              </w:rPr>
              <w:t>ской общины.</w:t>
            </w:r>
          </w:p>
        </w:tc>
      </w:tr>
      <w:tr w:rsidR="008B6453" w:rsidRPr="00A00E27" w:rsidTr="008B6453">
        <w:trPr>
          <w:trHeight w:val="340"/>
        </w:trPr>
        <w:tc>
          <w:tcPr>
            <w:tcW w:w="534" w:type="dxa"/>
          </w:tcPr>
          <w:p w:rsidR="008B6453" w:rsidRPr="00A00E27" w:rsidRDefault="008B6453" w:rsidP="008B6453">
            <w:pPr>
              <w:rPr>
                <w:b/>
              </w:rPr>
            </w:pPr>
            <w:r w:rsidRPr="00A00E27">
              <w:rPr>
                <w:b/>
              </w:rPr>
              <w:lastRenderedPageBreak/>
              <w:t>6</w:t>
            </w:r>
          </w:p>
        </w:tc>
        <w:tc>
          <w:tcPr>
            <w:tcW w:w="1701" w:type="dxa"/>
          </w:tcPr>
          <w:p w:rsidR="008B6453" w:rsidRPr="00A00E27" w:rsidRDefault="008B6453" w:rsidP="008B6453">
            <w:pPr>
              <w:ind w:left="-108"/>
            </w:pPr>
            <w:r w:rsidRPr="00A00E27">
              <w:t>Появление неравенства и знати.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rPr>
                <w:bCs/>
              </w:rPr>
              <w:t xml:space="preserve">3 н </w:t>
            </w:r>
            <w:proofErr w:type="gramStart"/>
            <w:r w:rsidRPr="00A00E27">
              <w:rPr>
                <w:bCs/>
              </w:rPr>
              <w:t>сент</w:t>
            </w:r>
            <w:proofErr w:type="gramEnd"/>
          </w:p>
        </w:tc>
        <w:tc>
          <w:tcPr>
            <w:tcW w:w="2268" w:type="dxa"/>
          </w:tcPr>
          <w:p w:rsidR="008B6453" w:rsidRPr="00A00E27" w:rsidRDefault="008B6453" w:rsidP="008B6453">
            <w:pPr>
              <w:ind w:right="-108"/>
            </w:pPr>
            <w:r w:rsidRPr="00A00E27">
              <w:t>Развитие ремесел. Выделение реме</w:t>
            </w:r>
            <w:r w:rsidRPr="00A00E27">
              <w:t>с</w:t>
            </w:r>
            <w:r w:rsidRPr="00A00E27">
              <w:t xml:space="preserve">ленников в общине. Изобретение плуга. От родовой общины – </w:t>
            </w:r>
            <w:proofErr w:type="gramStart"/>
            <w:r w:rsidRPr="00A00E27">
              <w:t>к</w:t>
            </w:r>
            <w:proofErr w:type="gramEnd"/>
            <w:r w:rsidRPr="00A00E27">
              <w:t xml:space="preserve"> соседской. Во</w:t>
            </w:r>
            <w:r w:rsidRPr="00A00E27">
              <w:t>з</w:t>
            </w:r>
            <w:r w:rsidRPr="00A00E27">
              <w:t>никновение нер</w:t>
            </w:r>
            <w:r w:rsidRPr="00A00E27">
              <w:t>а</w:t>
            </w:r>
            <w:r w:rsidRPr="00A00E27">
              <w:t>венства и знати. В</w:t>
            </w:r>
            <w:r w:rsidRPr="00A00E27">
              <w:t>ы</w:t>
            </w:r>
            <w:r w:rsidRPr="00A00E27">
              <w:t>деление знати.</w:t>
            </w:r>
          </w:p>
        </w:tc>
        <w:tc>
          <w:tcPr>
            <w:tcW w:w="2410" w:type="dxa"/>
          </w:tcPr>
          <w:p w:rsidR="008B6453" w:rsidRPr="00A00E27" w:rsidRDefault="008B6453" w:rsidP="008B6453">
            <w:pPr>
              <w:ind w:right="-108"/>
            </w:pPr>
            <w:r w:rsidRPr="00A00E27">
              <w:t>Исследовать  прич</w:t>
            </w:r>
            <w:r w:rsidRPr="00A00E27">
              <w:t>и</w:t>
            </w:r>
            <w:r w:rsidRPr="00A00E27">
              <w:t>ны возникновения неравенства и после</w:t>
            </w:r>
            <w:r w:rsidRPr="00A00E27">
              <w:t>д</w:t>
            </w:r>
            <w:r w:rsidRPr="00A00E27">
              <w:t>ствия данного пр</w:t>
            </w:r>
            <w:r w:rsidRPr="00A00E27">
              <w:t>о</w:t>
            </w:r>
            <w:r w:rsidRPr="00A00E27">
              <w:t>цесса.  Сравнение р</w:t>
            </w:r>
            <w:r w:rsidRPr="00A00E27">
              <w:t>о</w:t>
            </w:r>
            <w:r w:rsidRPr="00A00E27">
              <w:t>довой и соседской общины: составление сравнительной табл</w:t>
            </w:r>
            <w:r w:rsidRPr="00A00E27">
              <w:t>и</w:t>
            </w:r>
            <w:r w:rsidRPr="00A00E27">
              <w:t>цы.</w:t>
            </w:r>
          </w:p>
          <w:p w:rsidR="008B6453" w:rsidRPr="00A00E27" w:rsidRDefault="008B6453" w:rsidP="008B6453">
            <w:pPr>
              <w:ind w:right="-108"/>
            </w:pPr>
          </w:p>
        </w:tc>
        <w:tc>
          <w:tcPr>
            <w:tcW w:w="2220" w:type="dxa"/>
          </w:tcPr>
          <w:p w:rsidR="008B6453" w:rsidRPr="00A00E27" w:rsidRDefault="008B6453" w:rsidP="008B6453">
            <w:pPr>
              <w:jc w:val="both"/>
              <w:rPr>
                <w:color w:val="000000"/>
              </w:rPr>
            </w:pPr>
            <w:r w:rsidRPr="00A00E27">
              <w:rPr>
                <w:rStyle w:val="dash041e005f0431005f044b005f0447005f043d005f044b005f0439005f005fchar1char1"/>
              </w:rPr>
              <w:t>Формирование осознанного, ув</w:t>
            </w:r>
            <w:r w:rsidRPr="00A00E27">
              <w:rPr>
                <w:rStyle w:val="dash041e005f0431005f044b005f0447005f043d005f044b005f0439005f005fchar1char1"/>
              </w:rPr>
              <w:t>а</w:t>
            </w:r>
            <w:r w:rsidRPr="00A00E27">
              <w:rPr>
                <w:rStyle w:val="dash041e005f0431005f044b005f0447005f043d005f044b005f0439005f005fchar1char1"/>
              </w:rPr>
              <w:t>жительного и до</w:t>
            </w:r>
            <w:r w:rsidRPr="00A00E27">
              <w:rPr>
                <w:rStyle w:val="dash041e005f0431005f044b005f0447005f043d005f044b005f0439005f005fchar1char1"/>
              </w:rPr>
              <w:t>б</w:t>
            </w:r>
            <w:r w:rsidRPr="00A00E27">
              <w:rPr>
                <w:rStyle w:val="dash041e005f0431005f044b005f0447005f043d005f044b005f0439005f005fchar1char1"/>
              </w:rPr>
              <w:t>рожелательного отношения</w:t>
            </w:r>
            <w:r w:rsidRPr="00A00E27">
              <w:t xml:space="preserve"> </w:t>
            </w:r>
            <w:r w:rsidRPr="00A00E27">
              <w:rPr>
                <w:rStyle w:val="dash041e005f0431005f044b005f0447005f043d005f044b005f0439005f005fchar1char1"/>
              </w:rPr>
              <w:t>к ист</w:t>
            </w:r>
            <w:r w:rsidRPr="00A00E27">
              <w:rPr>
                <w:rStyle w:val="dash041e005f0431005f044b005f0447005f043d005f044b005f0439005f005fchar1char1"/>
              </w:rPr>
              <w:t>о</w:t>
            </w:r>
            <w:r w:rsidRPr="00A00E27">
              <w:rPr>
                <w:rStyle w:val="dash041e005f0431005f044b005f0447005f043d005f044b005f0439005f005fchar1char1"/>
              </w:rPr>
              <w:t>рии, культуре, р</w:t>
            </w:r>
            <w:r w:rsidRPr="00A00E27">
              <w:rPr>
                <w:rStyle w:val="dash041e005f0431005f044b005f0447005f043d005f044b005f0439005f005fchar1char1"/>
              </w:rPr>
              <w:t>е</w:t>
            </w:r>
            <w:r w:rsidRPr="00A00E27">
              <w:rPr>
                <w:rStyle w:val="dash041e005f0431005f044b005f0447005f043d005f044b005f0439005f005fchar1char1"/>
              </w:rPr>
              <w:t>лигии, традициям.</w:t>
            </w:r>
          </w:p>
        </w:tc>
        <w:tc>
          <w:tcPr>
            <w:tcW w:w="2221" w:type="dxa"/>
          </w:tcPr>
          <w:p w:rsidR="008B6453" w:rsidRPr="00A00E27" w:rsidRDefault="008B6453" w:rsidP="008B6453">
            <w:r w:rsidRPr="00A00E27">
              <w:t>Пересказывать с</w:t>
            </w:r>
            <w:r w:rsidRPr="00A00E27">
              <w:t>о</w:t>
            </w:r>
            <w:r w:rsidRPr="00A00E27">
              <w:t>держание текста учебника.</w:t>
            </w:r>
          </w:p>
          <w:p w:rsidR="008B6453" w:rsidRPr="00A00E27" w:rsidRDefault="008B6453" w:rsidP="008B6453">
            <w:r w:rsidRPr="00A00E27">
              <w:t>Выявлять причи</w:t>
            </w:r>
            <w:r w:rsidRPr="00A00E27">
              <w:t>н</w:t>
            </w:r>
            <w:r w:rsidRPr="00A00E27">
              <w:t>но – следственные связи. Составлять  сравнительную таблицу, формул</w:t>
            </w:r>
            <w:r w:rsidRPr="00A00E27">
              <w:t>и</w:t>
            </w:r>
            <w:r w:rsidRPr="00A00E27">
              <w:t>ровать вывода.</w:t>
            </w:r>
          </w:p>
          <w:p w:rsidR="008B6453" w:rsidRPr="00A00E27" w:rsidRDefault="008B6453" w:rsidP="008B6453"/>
        </w:tc>
        <w:tc>
          <w:tcPr>
            <w:tcW w:w="2221" w:type="dxa"/>
          </w:tcPr>
          <w:p w:rsidR="008B6453" w:rsidRPr="00A00E27" w:rsidRDefault="008B6453" w:rsidP="008B6453">
            <w:proofErr w:type="gramStart"/>
            <w:r w:rsidRPr="00A00E27">
              <w:t>Раскрывать смысл понятий: ремесло, ремесленник, го</w:t>
            </w:r>
            <w:r w:rsidRPr="00A00E27">
              <w:t>н</w:t>
            </w:r>
            <w:r w:rsidRPr="00A00E27">
              <w:t>чарный круг, м</w:t>
            </w:r>
            <w:r w:rsidRPr="00A00E27">
              <w:t>е</w:t>
            </w:r>
            <w:r w:rsidRPr="00A00E27">
              <w:t>таллургия, плу</w:t>
            </w:r>
            <w:r w:rsidRPr="00A00E27">
              <w:t>ж</w:t>
            </w:r>
            <w:r w:rsidRPr="00A00E27">
              <w:t>ное земледелие, соседская община, вождь, соплеме</w:t>
            </w:r>
            <w:r w:rsidRPr="00A00E27">
              <w:t>н</w:t>
            </w:r>
            <w:r w:rsidRPr="00A00E27">
              <w:t>ники, дружина, знать, города, св</w:t>
            </w:r>
            <w:r w:rsidRPr="00A00E27">
              <w:t>я</w:t>
            </w:r>
            <w:r w:rsidRPr="00A00E27">
              <w:t>тилища, госуда</w:t>
            </w:r>
            <w:r w:rsidRPr="00A00E27">
              <w:t>р</w:t>
            </w:r>
            <w:r w:rsidRPr="00A00E27">
              <w:t>ства.</w:t>
            </w:r>
            <w:proofErr w:type="gramEnd"/>
            <w:r w:rsidRPr="00A00E27">
              <w:t xml:space="preserve"> Выявить и сравнить признаки родовой и сосе</w:t>
            </w:r>
            <w:r w:rsidRPr="00A00E27">
              <w:t>д</w:t>
            </w:r>
            <w:r w:rsidRPr="00A00E27">
              <w:t>ской общин. Х</w:t>
            </w:r>
            <w:r w:rsidRPr="00A00E27">
              <w:t>а</w:t>
            </w:r>
            <w:r w:rsidRPr="00A00E27">
              <w:t>рактеризовать и</w:t>
            </w:r>
            <w:r w:rsidRPr="00A00E27">
              <w:t>з</w:t>
            </w:r>
            <w:r w:rsidRPr="00A00E27">
              <w:t>менения отнош</w:t>
            </w:r>
            <w:r w:rsidRPr="00A00E27">
              <w:t>е</w:t>
            </w:r>
            <w:r w:rsidRPr="00A00E27">
              <w:t>ний в общине с выделением в ней знати. Выделять на элементарном уровне причины исторических с</w:t>
            </w:r>
            <w:r w:rsidRPr="00A00E27">
              <w:t>о</w:t>
            </w:r>
            <w:r w:rsidRPr="00A00E27">
              <w:lastRenderedPageBreak/>
              <w:t>бытий.</w:t>
            </w:r>
          </w:p>
        </w:tc>
      </w:tr>
      <w:tr w:rsidR="008B6453" w:rsidRPr="00A00E27" w:rsidTr="008B6453">
        <w:trPr>
          <w:trHeight w:val="340"/>
        </w:trPr>
        <w:tc>
          <w:tcPr>
            <w:tcW w:w="534" w:type="dxa"/>
          </w:tcPr>
          <w:p w:rsidR="008B6453" w:rsidRPr="00A00E27" w:rsidRDefault="008B6453" w:rsidP="008B6453">
            <w:pPr>
              <w:rPr>
                <w:b/>
              </w:rPr>
            </w:pPr>
            <w:r w:rsidRPr="00A00E27">
              <w:rPr>
                <w:b/>
              </w:rPr>
              <w:lastRenderedPageBreak/>
              <w:t>7</w:t>
            </w:r>
          </w:p>
        </w:tc>
        <w:tc>
          <w:tcPr>
            <w:tcW w:w="1701" w:type="dxa"/>
          </w:tcPr>
          <w:p w:rsidR="008B6453" w:rsidRPr="00A00E27" w:rsidRDefault="008B6453" w:rsidP="008B6453">
            <w:pPr>
              <w:ind w:left="-108"/>
              <w:rPr>
                <w:b/>
              </w:rPr>
            </w:pPr>
            <w:r w:rsidRPr="00A00E27">
              <w:t>ПОУ по теме:</w:t>
            </w:r>
            <w:r w:rsidRPr="00A00E27">
              <w:rPr>
                <w:b/>
              </w:rPr>
              <w:t xml:space="preserve"> «</w:t>
            </w:r>
            <w:r w:rsidRPr="00A00E27">
              <w:t>Жизнь перв</w:t>
            </w:r>
            <w:r w:rsidRPr="00A00E27">
              <w:t>о</w:t>
            </w:r>
            <w:r w:rsidRPr="00A00E27">
              <w:t>бытных л</w:t>
            </w:r>
            <w:r w:rsidRPr="00A00E27">
              <w:t>ю</w:t>
            </w:r>
            <w:r w:rsidRPr="00A00E27">
              <w:t>дей».</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rPr>
                <w:bCs/>
              </w:rPr>
              <w:t>4 н се</w:t>
            </w:r>
            <w:r w:rsidRPr="00A00E27">
              <w:rPr>
                <w:bCs/>
              </w:rPr>
              <w:t>н</w:t>
            </w:r>
            <w:r w:rsidRPr="00A00E27">
              <w:rPr>
                <w:bCs/>
              </w:rPr>
              <w:t>тября</w:t>
            </w:r>
          </w:p>
        </w:tc>
        <w:tc>
          <w:tcPr>
            <w:tcW w:w="2268" w:type="dxa"/>
          </w:tcPr>
          <w:p w:rsidR="008B6453" w:rsidRPr="00A00E27" w:rsidRDefault="008B6453" w:rsidP="008B6453">
            <w:pPr>
              <w:ind w:right="-108"/>
            </w:pPr>
            <w:r w:rsidRPr="00A00E27">
              <w:t>Какой опыт, насл</w:t>
            </w:r>
            <w:r w:rsidRPr="00A00E27">
              <w:t>е</w:t>
            </w:r>
            <w:r w:rsidRPr="00A00E27">
              <w:t>дие дала человеч</w:t>
            </w:r>
            <w:r w:rsidRPr="00A00E27">
              <w:t>е</w:t>
            </w:r>
            <w:r w:rsidRPr="00A00E27">
              <w:t>ству эпоха перв</w:t>
            </w:r>
            <w:r w:rsidRPr="00A00E27">
              <w:t>о</w:t>
            </w:r>
            <w:r w:rsidRPr="00A00E27">
              <w:t xml:space="preserve">бытности. </w:t>
            </w:r>
          </w:p>
        </w:tc>
        <w:tc>
          <w:tcPr>
            <w:tcW w:w="2410" w:type="dxa"/>
          </w:tcPr>
          <w:p w:rsidR="008B6453" w:rsidRPr="00A00E27" w:rsidRDefault="008B6453" w:rsidP="008B6453">
            <w:pPr>
              <w:ind w:right="-108"/>
            </w:pPr>
            <w:r w:rsidRPr="00A00E27">
              <w:t>Использование эле</w:t>
            </w:r>
            <w:r w:rsidRPr="00A00E27">
              <w:t>к</w:t>
            </w:r>
            <w:r w:rsidRPr="00A00E27">
              <w:t>тронных ресурсов для виртуального истор</w:t>
            </w:r>
            <w:r w:rsidRPr="00A00E27">
              <w:t>и</w:t>
            </w:r>
            <w:r w:rsidRPr="00A00E27">
              <w:t>ческого путешествия. Решение проблемных и развивающих задач с использованием мультимедиаресу</w:t>
            </w:r>
            <w:r w:rsidRPr="00A00E27">
              <w:t>р</w:t>
            </w:r>
            <w:r w:rsidRPr="00A00E27">
              <w:t>сов. Уметь доказать свою позицию (отл</w:t>
            </w:r>
            <w:r w:rsidRPr="00A00E27">
              <w:t>и</w:t>
            </w:r>
            <w:r w:rsidRPr="00A00E27">
              <w:t>чие мировоззрения первобытного чел</w:t>
            </w:r>
            <w:r w:rsidRPr="00A00E27">
              <w:t>о</w:t>
            </w:r>
            <w:r w:rsidRPr="00A00E27">
              <w:t xml:space="preserve">века </w:t>
            </w:r>
            <w:proofErr w:type="gramStart"/>
            <w:r w:rsidRPr="00A00E27">
              <w:t>от</w:t>
            </w:r>
            <w:proofErr w:type="gramEnd"/>
            <w:r w:rsidRPr="00A00E27">
              <w:t xml:space="preserve"> современн</w:t>
            </w:r>
            <w:r w:rsidRPr="00A00E27">
              <w:t>о</w:t>
            </w:r>
            <w:r w:rsidRPr="00A00E27">
              <w:t>го).</w:t>
            </w:r>
          </w:p>
        </w:tc>
        <w:tc>
          <w:tcPr>
            <w:tcW w:w="2220" w:type="dxa"/>
          </w:tcPr>
          <w:p w:rsidR="008B6453" w:rsidRPr="00A00E27" w:rsidRDefault="008B6453" w:rsidP="008B6453">
            <w:pPr>
              <w:jc w:val="both"/>
              <w:rPr>
                <w:color w:val="000000"/>
              </w:rPr>
            </w:pPr>
            <w:r w:rsidRPr="00A00E27">
              <w:rPr>
                <w:rStyle w:val="dash041e005f0431005f044b005f0447005f043d005f044b005f0439005f005fchar1char1"/>
              </w:rPr>
              <w:t>Формирование осознанного, ув</w:t>
            </w:r>
            <w:r w:rsidRPr="00A00E27">
              <w:rPr>
                <w:rStyle w:val="dash041e005f0431005f044b005f0447005f043d005f044b005f0439005f005fchar1char1"/>
              </w:rPr>
              <w:t>а</w:t>
            </w:r>
            <w:r w:rsidRPr="00A00E27">
              <w:rPr>
                <w:rStyle w:val="dash041e005f0431005f044b005f0447005f043d005f044b005f0439005f005fchar1char1"/>
              </w:rPr>
              <w:t>жительного и до</w:t>
            </w:r>
            <w:r w:rsidRPr="00A00E27">
              <w:rPr>
                <w:rStyle w:val="dash041e005f0431005f044b005f0447005f043d005f044b005f0439005f005fchar1char1"/>
              </w:rPr>
              <w:t>б</w:t>
            </w:r>
            <w:r w:rsidRPr="00A00E27">
              <w:rPr>
                <w:rStyle w:val="dash041e005f0431005f044b005f0447005f043d005f044b005f0439005f005fchar1char1"/>
              </w:rPr>
              <w:t>рожелательного отношения</w:t>
            </w:r>
            <w:r w:rsidRPr="00A00E27">
              <w:t xml:space="preserve"> </w:t>
            </w:r>
            <w:r w:rsidRPr="00A00E27">
              <w:rPr>
                <w:rStyle w:val="dash041e005f0431005f044b005f0447005f043d005f044b005f0439005f005fchar1char1"/>
              </w:rPr>
              <w:t>к ист</w:t>
            </w:r>
            <w:r w:rsidRPr="00A00E27">
              <w:rPr>
                <w:rStyle w:val="dash041e005f0431005f044b005f0447005f043d005f044b005f0439005f005fchar1char1"/>
              </w:rPr>
              <w:t>о</w:t>
            </w:r>
            <w:r w:rsidRPr="00A00E27">
              <w:rPr>
                <w:rStyle w:val="dash041e005f0431005f044b005f0447005f043d005f044b005f0439005f005fchar1char1"/>
              </w:rPr>
              <w:t>рии, культуре, р</w:t>
            </w:r>
            <w:r w:rsidRPr="00A00E27">
              <w:rPr>
                <w:rStyle w:val="dash041e005f0431005f044b005f0447005f043d005f044b005f0439005f005fchar1char1"/>
              </w:rPr>
              <w:t>е</w:t>
            </w:r>
            <w:r w:rsidRPr="00A00E27">
              <w:rPr>
                <w:rStyle w:val="dash041e005f0431005f044b005f0447005f043d005f044b005f0439005f005fchar1char1"/>
              </w:rPr>
              <w:t>лигии, традициям</w:t>
            </w:r>
          </w:p>
        </w:tc>
        <w:tc>
          <w:tcPr>
            <w:tcW w:w="2221" w:type="dxa"/>
          </w:tcPr>
          <w:p w:rsidR="008B6453" w:rsidRPr="00A00E27" w:rsidRDefault="008B6453" w:rsidP="008B6453">
            <w:r w:rsidRPr="00A00E27">
              <w:t>Логически мы</w:t>
            </w:r>
            <w:r w:rsidRPr="00A00E27">
              <w:t>с</w:t>
            </w:r>
            <w:r w:rsidRPr="00A00E27">
              <w:t>лить, делать выв</w:t>
            </w:r>
            <w:r w:rsidRPr="00A00E27">
              <w:t>о</w:t>
            </w:r>
            <w:r w:rsidRPr="00A00E27">
              <w:t>ды, обобщать, в</w:t>
            </w:r>
            <w:r w:rsidRPr="00A00E27">
              <w:t>ы</w:t>
            </w:r>
            <w:r w:rsidRPr="00A00E27">
              <w:t>сказывать свою точку зрения.</w:t>
            </w:r>
          </w:p>
          <w:p w:rsidR="008B6453" w:rsidRPr="00A00E27" w:rsidRDefault="008B6453" w:rsidP="008B6453">
            <w:r w:rsidRPr="00A00E27">
              <w:rPr>
                <w:rStyle w:val="dash041e005f0431005f044b005f0447005f043d005f044b005f0439005f005fchar1char1"/>
              </w:rPr>
              <w:t>Оценивать пр</w:t>
            </w:r>
            <w:r w:rsidRPr="00A00E27">
              <w:rPr>
                <w:rStyle w:val="dash041e005f0431005f044b005f0447005f043d005f044b005f0439005f005fchar1char1"/>
              </w:rPr>
              <w:t>а</w:t>
            </w:r>
            <w:r w:rsidRPr="00A00E27">
              <w:rPr>
                <w:rStyle w:val="dash041e005f0431005f044b005f0447005f043d005f044b005f0439005f005fchar1char1"/>
              </w:rPr>
              <w:t>вильность выпо</w:t>
            </w:r>
            <w:r w:rsidRPr="00A00E27">
              <w:rPr>
                <w:rStyle w:val="dash041e005f0431005f044b005f0447005f043d005f044b005f0439005f005fchar1char1"/>
              </w:rPr>
              <w:t>л</w:t>
            </w:r>
            <w:r w:rsidRPr="00A00E27">
              <w:rPr>
                <w:rStyle w:val="dash041e005f0431005f044b005f0447005f043d005f044b005f0439005f005fchar1char1"/>
              </w:rPr>
              <w:t>нения учебной з</w:t>
            </w:r>
            <w:r w:rsidRPr="00A00E27">
              <w:rPr>
                <w:rStyle w:val="dash041e005f0431005f044b005f0447005f043d005f044b005f0439005f005fchar1char1"/>
              </w:rPr>
              <w:t>а</w:t>
            </w:r>
            <w:r w:rsidRPr="00A00E27">
              <w:rPr>
                <w:rStyle w:val="dash041e005f0431005f044b005f0447005f043d005f044b005f0439005f005fchar1char1"/>
              </w:rPr>
              <w:t>дачи.</w:t>
            </w:r>
          </w:p>
        </w:tc>
        <w:tc>
          <w:tcPr>
            <w:tcW w:w="2221" w:type="dxa"/>
          </w:tcPr>
          <w:p w:rsidR="008B6453" w:rsidRPr="00A00E27" w:rsidRDefault="008B6453" w:rsidP="008B6453">
            <w:r w:rsidRPr="00A00E27">
              <w:t>Работать с леге</w:t>
            </w:r>
            <w:r w:rsidRPr="00A00E27">
              <w:t>н</w:t>
            </w:r>
            <w:r w:rsidRPr="00A00E27">
              <w:t>дой исторической карты, объяснять значение опыта первобытных л</w:t>
            </w:r>
            <w:r w:rsidRPr="00A00E27">
              <w:t>ю</w:t>
            </w:r>
            <w:r w:rsidRPr="00A00E27">
              <w:t>дей для дальне</w:t>
            </w:r>
            <w:r w:rsidRPr="00A00E27">
              <w:t>й</w:t>
            </w:r>
            <w:r w:rsidRPr="00A00E27">
              <w:t>шего развития ч</w:t>
            </w:r>
            <w:r w:rsidRPr="00A00E27">
              <w:t>е</w:t>
            </w:r>
            <w:r w:rsidRPr="00A00E27">
              <w:t>ловечества.</w:t>
            </w:r>
          </w:p>
          <w:p w:rsidR="008B6453" w:rsidRPr="00A00E27" w:rsidRDefault="008B6453" w:rsidP="008B6453">
            <w:r w:rsidRPr="00A00E27">
              <w:t>Использовать электронные р</w:t>
            </w:r>
            <w:r w:rsidRPr="00A00E27">
              <w:t>е</w:t>
            </w:r>
            <w:r w:rsidRPr="00A00E27">
              <w:t>сурсы для вирт</w:t>
            </w:r>
            <w:r w:rsidRPr="00A00E27">
              <w:t>у</w:t>
            </w:r>
            <w:r w:rsidRPr="00A00E27">
              <w:t>ального историч</w:t>
            </w:r>
            <w:r w:rsidRPr="00A00E27">
              <w:t>е</w:t>
            </w:r>
            <w:r w:rsidRPr="00A00E27">
              <w:t>ского путешествия. Решать пробле</w:t>
            </w:r>
            <w:r w:rsidRPr="00A00E27">
              <w:t>м</w:t>
            </w:r>
            <w:r w:rsidRPr="00A00E27">
              <w:t>ные и развива</w:t>
            </w:r>
            <w:r w:rsidRPr="00A00E27">
              <w:t>ю</w:t>
            </w:r>
            <w:r w:rsidRPr="00A00E27">
              <w:t>щие  исторические задачи с использ</w:t>
            </w:r>
            <w:r w:rsidRPr="00A00E27">
              <w:t>о</w:t>
            </w:r>
            <w:r w:rsidRPr="00A00E27">
              <w:t>ванием мультим</w:t>
            </w:r>
            <w:r w:rsidRPr="00A00E27">
              <w:t>е</w:t>
            </w:r>
            <w:r w:rsidRPr="00A00E27">
              <w:t>диаресурсов по а</w:t>
            </w:r>
            <w:r w:rsidRPr="00A00E27">
              <w:t>л</w:t>
            </w:r>
            <w:r w:rsidRPr="00A00E27">
              <w:t>горитму.</w:t>
            </w:r>
          </w:p>
        </w:tc>
      </w:tr>
      <w:tr w:rsidR="008B6453" w:rsidRPr="00A00E27" w:rsidTr="008B6453">
        <w:trPr>
          <w:trHeight w:val="340"/>
        </w:trPr>
        <w:tc>
          <w:tcPr>
            <w:tcW w:w="534" w:type="dxa"/>
          </w:tcPr>
          <w:p w:rsidR="008B6453" w:rsidRPr="00A00E27" w:rsidRDefault="008B6453" w:rsidP="008B6453">
            <w:pPr>
              <w:rPr>
                <w:b/>
              </w:rPr>
            </w:pPr>
            <w:r w:rsidRPr="00A00E27">
              <w:rPr>
                <w:b/>
              </w:rPr>
              <w:t>8</w:t>
            </w:r>
          </w:p>
        </w:tc>
        <w:tc>
          <w:tcPr>
            <w:tcW w:w="1701" w:type="dxa"/>
          </w:tcPr>
          <w:p w:rsidR="008B6453" w:rsidRPr="00A00E27" w:rsidRDefault="008B6453" w:rsidP="008B6453">
            <w:pPr>
              <w:ind w:left="-108"/>
              <w:rPr>
                <w:b/>
              </w:rPr>
            </w:pPr>
            <w:r w:rsidRPr="00A00E27">
              <w:rPr>
                <w:b/>
              </w:rPr>
              <w:t>Тема 3. Счет лет в истории.</w:t>
            </w:r>
          </w:p>
          <w:p w:rsidR="008B6453" w:rsidRPr="00A00E27" w:rsidRDefault="008B6453" w:rsidP="008B6453">
            <w:pPr>
              <w:ind w:left="-108"/>
            </w:pPr>
            <w:r w:rsidRPr="00A00E27">
              <w:t>Счет лет в и</w:t>
            </w:r>
            <w:r w:rsidRPr="00A00E27">
              <w:t>с</w:t>
            </w:r>
            <w:r w:rsidRPr="00A00E27">
              <w:t>тории.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rPr>
                <w:bCs/>
              </w:rPr>
            </w:pPr>
            <w:r w:rsidRPr="00A00E27">
              <w:rPr>
                <w:bCs/>
              </w:rPr>
              <w:t>4 н се</w:t>
            </w:r>
            <w:r w:rsidRPr="00A00E27">
              <w:rPr>
                <w:bCs/>
              </w:rPr>
              <w:t>н</w:t>
            </w:r>
            <w:r w:rsidRPr="00A00E27">
              <w:rPr>
                <w:bCs/>
              </w:rPr>
              <w:t>тября</w:t>
            </w:r>
          </w:p>
        </w:tc>
        <w:tc>
          <w:tcPr>
            <w:tcW w:w="2268" w:type="dxa"/>
          </w:tcPr>
          <w:p w:rsidR="008B6453" w:rsidRPr="00A00E27" w:rsidRDefault="008B6453" w:rsidP="008B6453">
            <w:pPr>
              <w:ind w:right="-108"/>
            </w:pPr>
            <w:r w:rsidRPr="00A00E27">
              <w:t>Как в древности считали года? Счет лет, которым мы пользуемся. Летои</w:t>
            </w:r>
            <w:r w:rsidRPr="00A00E27">
              <w:t>с</w:t>
            </w:r>
            <w:r w:rsidRPr="00A00E27">
              <w:t>числение от Рожд</w:t>
            </w:r>
            <w:r w:rsidRPr="00A00E27">
              <w:t>е</w:t>
            </w:r>
            <w:r w:rsidRPr="00A00E27">
              <w:t>ства Христова. Наша эра. Лента времени как схема ориент</w:t>
            </w:r>
            <w:r w:rsidRPr="00A00E27">
              <w:t>и</w:t>
            </w:r>
            <w:r w:rsidRPr="00A00E27">
              <w:t>ровки в историч</w:t>
            </w:r>
            <w:r w:rsidRPr="00A00E27">
              <w:t>е</w:t>
            </w:r>
            <w:r w:rsidRPr="00A00E27">
              <w:t>ском времени.</w:t>
            </w:r>
          </w:p>
        </w:tc>
        <w:tc>
          <w:tcPr>
            <w:tcW w:w="2410" w:type="dxa"/>
          </w:tcPr>
          <w:p w:rsidR="008B6453" w:rsidRPr="00A00E27" w:rsidRDefault="008B6453" w:rsidP="008B6453">
            <w:pPr>
              <w:ind w:right="-108"/>
            </w:pPr>
            <w:r w:rsidRPr="00A00E27">
              <w:t>Осмысление  разл</w:t>
            </w:r>
            <w:r w:rsidRPr="00A00E27">
              <w:t>и</w:t>
            </w:r>
            <w:r w:rsidRPr="00A00E27">
              <w:t>чия понятий: год, век, столетие, эра, эпоха, исторический период. Определение  истор</w:t>
            </w:r>
            <w:r w:rsidRPr="00A00E27">
              <w:t>и</w:t>
            </w:r>
            <w:r w:rsidRPr="00A00E27">
              <w:t>ческого времени по ленте времени.</w:t>
            </w:r>
          </w:p>
          <w:p w:rsidR="008B6453" w:rsidRPr="00A00E27" w:rsidRDefault="008B6453" w:rsidP="008B6453">
            <w:pPr>
              <w:ind w:right="-108"/>
            </w:pPr>
            <w:r w:rsidRPr="00A00E27">
              <w:t>Решение историч</w:t>
            </w:r>
            <w:r w:rsidRPr="00A00E27">
              <w:t>е</w:t>
            </w:r>
            <w:r w:rsidRPr="00A00E27">
              <w:t>ских задач и пр</w:t>
            </w:r>
            <w:r w:rsidRPr="00A00E27">
              <w:t>о</w:t>
            </w:r>
            <w:r w:rsidRPr="00A00E27">
              <w:t xml:space="preserve">блемных ситуации на счет времени.  </w:t>
            </w:r>
          </w:p>
        </w:tc>
        <w:tc>
          <w:tcPr>
            <w:tcW w:w="2220" w:type="dxa"/>
          </w:tcPr>
          <w:p w:rsidR="008B6453" w:rsidRPr="00A00E27" w:rsidRDefault="008B6453" w:rsidP="008B6453">
            <w:pPr>
              <w:jc w:val="both"/>
              <w:rPr>
                <w:color w:val="000000"/>
              </w:rPr>
            </w:pPr>
            <w:r w:rsidRPr="00A00E27">
              <w:rPr>
                <w:color w:val="000000"/>
              </w:rPr>
              <w:t>Осмысление соц</w:t>
            </w:r>
            <w:r w:rsidRPr="00A00E27">
              <w:rPr>
                <w:color w:val="000000"/>
              </w:rPr>
              <w:t>и</w:t>
            </w:r>
            <w:r w:rsidRPr="00A00E27">
              <w:rPr>
                <w:color w:val="000000"/>
              </w:rPr>
              <w:t>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ний.</w:t>
            </w:r>
          </w:p>
        </w:tc>
        <w:tc>
          <w:tcPr>
            <w:tcW w:w="2221" w:type="dxa"/>
          </w:tcPr>
          <w:p w:rsidR="008B6453" w:rsidRPr="00A00E27" w:rsidRDefault="008B6453" w:rsidP="008B6453">
            <w:pPr>
              <w:rPr>
                <w:iCs/>
              </w:rPr>
            </w:pPr>
            <w:r w:rsidRPr="00A00E27">
              <w:rPr>
                <w:iCs/>
              </w:rPr>
              <w:t>Формирование умения самосто</w:t>
            </w:r>
            <w:r w:rsidRPr="00A00E27">
              <w:rPr>
                <w:iCs/>
              </w:rPr>
              <w:t>я</w:t>
            </w:r>
            <w:r w:rsidRPr="00A00E27">
              <w:rPr>
                <w:iCs/>
              </w:rPr>
              <w:t>тельно оценивать правильность в</w:t>
            </w:r>
            <w:r w:rsidRPr="00A00E27">
              <w:rPr>
                <w:iCs/>
              </w:rPr>
              <w:t>ы</w:t>
            </w:r>
            <w:r w:rsidRPr="00A00E27">
              <w:rPr>
                <w:iCs/>
              </w:rPr>
              <w:t>полнения де</w:t>
            </w:r>
            <w:r w:rsidRPr="00A00E27">
              <w:rPr>
                <w:iCs/>
              </w:rPr>
              <w:t>й</w:t>
            </w:r>
            <w:r w:rsidRPr="00A00E27">
              <w:rPr>
                <w:iCs/>
              </w:rPr>
              <w:t>ствия.</w:t>
            </w:r>
          </w:p>
          <w:p w:rsidR="008B6453" w:rsidRPr="00A00E27" w:rsidRDefault="008B6453" w:rsidP="008B6453">
            <w:r w:rsidRPr="00A00E27">
              <w:rPr>
                <w:rStyle w:val="dash041e005f0431005f044b005f0447005f043d005f044b005f0439005f005fchar1char1"/>
              </w:rPr>
              <w:t>Умение</w:t>
            </w:r>
            <w:r w:rsidRPr="00A00E27">
              <w:t xml:space="preserve"> </w:t>
            </w:r>
            <w:r w:rsidRPr="00A00E27">
              <w:rPr>
                <w:rStyle w:val="dash041e005f0431005f044b005f0447005f043d005f044b005f0439005f005fchar1char1"/>
              </w:rPr>
              <w:t>преобраз</w:t>
            </w:r>
            <w:r w:rsidRPr="00A00E27">
              <w:rPr>
                <w:rStyle w:val="dash041e005f0431005f044b005f0447005f043d005f044b005f0439005f005fchar1char1"/>
              </w:rPr>
              <w:t>о</w:t>
            </w:r>
            <w:r w:rsidRPr="00A00E27">
              <w:rPr>
                <w:rStyle w:val="dash041e005f0431005f044b005f0447005f043d005f044b005f0439005f005fchar1char1"/>
              </w:rPr>
              <w:t>вывать знаки и символы.</w:t>
            </w:r>
          </w:p>
        </w:tc>
        <w:tc>
          <w:tcPr>
            <w:tcW w:w="2221" w:type="dxa"/>
          </w:tcPr>
          <w:p w:rsidR="008B6453" w:rsidRPr="00A00E27" w:rsidRDefault="008B6453" w:rsidP="008B6453">
            <w:r w:rsidRPr="00A00E27">
              <w:t>Объяснять, как в</w:t>
            </w:r>
            <w:r w:rsidRPr="00A00E27">
              <w:t>е</w:t>
            </w:r>
            <w:r w:rsidRPr="00A00E27">
              <w:t>дется счет лет до н</w:t>
            </w:r>
            <w:proofErr w:type="gramStart"/>
            <w:r w:rsidRPr="00A00E27">
              <w:t>.э</w:t>
            </w:r>
            <w:proofErr w:type="gramEnd"/>
            <w:r w:rsidRPr="00A00E27">
              <w:t xml:space="preserve">   и   н.э. Решать исторические зад</w:t>
            </w:r>
            <w:r w:rsidRPr="00A00E27">
              <w:t>а</w:t>
            </w:r>
            <w:r w:rsidRPr="00A00E27">
              <w:t>чи и проблемные ситуации на счет времени.  Разв</w:t>
            </w:r>
            <w:r w:rsidRPr="00A00E27">
              <w:t>и</w:t>
            </w:r>
            <w:r w:rsidRPr="00A00E27">
              <w:t>вать навыки счета в истории в разные эпохи.</w:t>
            </w:r>
          </w:p>
        </w:tc>
      </w:tr>
      <w:tr w:rsidR="008B6453" w:rsidRPr="00A00E27" w:rsidTr="008B6453">
        <w:trPr>
          <w:trHeight w:val="34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color w:val="000000"/>
                <w:spacing w:val="-8"/>
              </w:rPr>
            </w:pPr>
            <w:r w:rsidRPr="00A00E27">
              <w:rPr>
                <w:b/>
                <w:color w:val="000000"/>
                <w:spacing w:val="-8"/>
              </w:rPr>
              <w:t>Раздел 2. Дре</w:t>
            </w:r>
            <w:r w:rsidRPr="00A00E27">
              <w:rPr>
                <w:b/>
                <w:color w:val="000000"/>
                <w:spacing w:val="-8"/>
              </w:rPr>
              <w:t>в</w:t>
            </w:r>
            <w:r w:rsidRPr="00A00E27">
              <w:rPr>
                <w:b/>
                <w:color w:val="000000"/>
                <w:spacing w:val="-8"/>
              </w:rPr>
              <w:t>ний Восток.</w:t>
            </w:r>
          </w:p>
        </w:tc>
        <w:tc>
          <w:tcPr>
            <w:tcW w:w="567" w:type="dxa"/>
          </w:tcPr>
          <w:p w:rsidR="008B6453" w:rsidRPr="00A00E27" w:rsidRDefault="008B6453" w:rsidP="008B6453">
            <w:pPr>
              <w:rPr>
                <w:b/>
              </w:rPr>
            </w:pPr>
            <w:r w:rsidRPr="00A00E27">
              <w:rPr>
                <w:b/>
              </w:rPr>
              <w:t>18+2</w:t>
            </w:r>
          </w:p>
        </w:tc>
        <w:tc>
          <w:tcPr>
            <w:tcW w:w="708" w:type="dxa"/>
          </w:tcPr>
          <w:p w:rsidR="008B6453" w:rsidRPr="00A00E27" w:rsidRDefault="008B6453" w:rsidP="008B6453">
            <w:pPr>
              <w:ind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34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1. Дре</w:t>
            </w:r>
            <w:r w:rsidRPr="00A00E27">
              <w:rPr>
                <w:b/>
              </w:rPr>
              <w:t>в</w:t>
            </w:r>
            <w:r w:rsidRPr="00A00E27">
              <w:rPr>
                <w:b/>
              </w:rPr>
              <w:t>ний Египет.</w:t>
            </w:r>
          </w:p>
        </w:tc>
        <w:tc>
          <w:tcPr>
            <w:tcW w:w="567" w:type="dxa"/>
          </w:tcPr>
          <w:p w:rsidR="008B6453" w:rsidRPr="00A00E27" w:rsidRDefault="008B6453" w:rsidP="008B6453">
            <w:pPr>
              <w:rPr>
                <w:b/>
              </w:rPr>
            </w:pPr>
            <w:r w:rsidRPr="00A00E27">
              <w:rPr>
                <w:b/>
              </w:rPr>
              <w:t>7</w:t>
            </w:r>
          </w:p>
        </w:tc>
        <w:tc>
          <w:tcPr>
            <w:tcW w:w="708" w:type="dxa"/>
          </w:tcPr>
          <w:p w:rsidR="008B6453" w:rsidRPr="00A00E27" w:rsidRDefault="008B6453" w:rsidP="008B6453">
            <w:pPr>
              <w:ind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340"/>
        </w:trPr>
        <w:tc>
          <w:tcPr>
            <w:tcW w:w="534" w:type="dxa"/>
          </w:tcPr>
          <w:p w:rsidR="008B6453" w:rsidRPr="00A00E27" w:rsidRDefault="008B6453" w:rsidP="008B6453">
            <w:pPr>
              <w:rPr>
                <w:b/>
              </w:rPr>
            </w:pPr>
            <w:r w:rsidRPr="00A00E27">
              <w:rPr>
                <w:b/>
              </w:rPr>
              <w:t>9</w:t>
            </w:r>
          </w:p>
        </w:tc>
        <w:tc>
          <w:tcPr>
            <w:tcW w:w="1701" w:type="dxa"/>
          </w:tcPr>
          <w:p w:rsidR="008B6453" w:rsidRPr="00A00E27" w:rsidRDefault="008B6453" w:rsidP="008B6453">
            <w:pPr>
              <w:ind w:left="-108"/>
            </w:pPr>
            <w:r w:rsidRPr="00A00E27">
              <w:t>Государство на берегах Нила.</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rPr>
                <w:bCs/>
              </w:rPr>
              <w:t>1 н о</w:t>
            </w:r>
            <w:r w:rsidRPr="00A00E27">
              <w:rPr>
                <w:bCs/>
              </w:rPr>
              <w:t>к</w:t>
            </w:r>
            <w:r w:rsidRPr="00A00E27">
              <w:rPr>
                <w:bCs/>
              </w:rPr>
              <w:t>тября</w:t>
            </w:r>
          </w:p>
        </w:tc>
        <w:tc>
          <w:tcPr>
            <w:tcW w:w="2268" w:type="dxa"/>
          </w:tcPr>
          <w:p w:rsidR="008B6453" w:rsidRPr="00A00E27" w:rsidRDefault="008B6453" w:rsidP="008B6453">
            <w:pPr>
              <w:ind w:right="-108"/>
            </w:pPr>
            <w:r w:rsidRPr="00A00E27">
              <w:t>Страна Египет. М</w:t>
            </w:r>
            <w:r w:rsidRPr="00A00E27">
              <w:t>е</w:t>
            </w:r>
            <w:r w:rsidRPr="00A00E27">
              <w:t>стоположение гос</w:t>
            </w:r>
            <w:r w:rsidRPr="00A00E27">
              <w:t>у</w:t>
            </w:r>
            <w:r w:rsidRPr="00A00E27">
              <w:t>дарства. Разливы Нила и природные условия. Земледел</w:t>
            </w:r>
            <w:r w:rsidRPr="00A00E27">
              <w:t>ь</w:t>
            </w:r>
            <w:r w:rsidRPr="00A00E27">
              <w:t>цы в Древнем Еги</w:t>
            </w:r>
            <w:r w:rsidRPr="00A00E27">
              <w:t>п</w:t>
            </w:r>
            <w:r w:rsidRPr="00A00E27">
              <w:t>те. Система орош</w:t>
            </w:r>
            <w:r w:rsidRPr="00A00E27">
              <w:t>е</w:t>
            </w:r>
            <w:r w:rsidRPr="00A00E27">
              <w:t>ния земель под ур</w:t>
            </w:r>
            <w:r w:rsidRPr="00A00E27">
              <w:t>о</w:t>
            </w:r>
            <w:r w:rsidRPr="00A00E27">
              <w:t>жай. Путь к объед</w:t>
            </w:r>
            <w:r w:rsidRPr="00A00E27">
              <w:t>и</w:t>
            </w:r>
            <w:r w:rsidRPr="00A00E27">
              <w:t>нению Древнего Египта. Возникн</w:t>
            </w:r>
            <w:r w:rsidRPr="00A00E27">
              <w:t>о</w:t>
            </w:r>
            <w:r w:rsidRPr="00A00E27">
              <w:t>вение единого гос</w:t>
            </w:r>
            <w:r w:rsidRPr="00A00E27">
              <w:t>у</w:t>
            </w:r>
            <w:r w:rsidRPr="00A00E27">
              <w:t>дарства в Египте. Управление стр</w:t>
            </w:r>
            <w:r w:rsidRPr="00A00E27">
              <w:t>а</w:t>
            </w:r>
            <w:r w:rsidRPr="00A00E27">
              <w:t>ной.</w:t>
            </w:r>
          </w:p>
        </w:tc>
        <w:tc>
          <w:tcPr>
            <w:tcW w:w="2410" w:type="dxa"/>
          </w:tcPr>
          <w:p w:rsidR="008B6453" w:rsidRPr="00A00E27" w:rsidRDefault="008B6453" w:rsidP="008B6453">
            <w:pPr>
              <w:ind w:right="-108"/>
            </w:pPr>
            <w:r w:rsidRPr="00A00E27">
              <w:t>Изучение  местоп</w:t>
            </w:r>
            <w:r w:rsidRPr="00A00E27">
              <w:t>о</w:t>
            </w:r>
            <w:r w:rsidRPr="00A00E27">
              <w:t>ложения государства с помощью историч</w:t>
            </w:r>
            <w:r w:rsidRPr="00A00E27">
              <w:t>е</w:t>
            </w:r>
            <w:r w:rsidRPr="00A00E27">
              <w:t>ской карты и ее л</w:t>
            </w:r>
            <w:r w:rsidRPr="00A00E27">
              <w:t>е</w:t>
            </w:r>
            <w:r w:rsidRPr="00A00E27">
              <w:t>генды. Определение  влияния природно-климатических усл</w:t>
            </w:r>
            <w:r w:rsidRPr="00A00E27">
              <w:t>о</w:t>
            </w:r>
            <w:r w:rsidRPr="00A00E27">
              <w:t>вий на жизнь и де</w:t>
            </w:r>
            <w:r w:rsidRPr="00A00E27">
              <w:t>я</w:t>
            </w:r>
            <w:r w:rsidRPr="00A00E27">
              <w:t xml:space="preserve">тельность человека.         </w:t>
            </w:r>
          </w:p>
          <w:p w:rsidR="008B6453" w:rsidRPr="00A00E27" w:rsidRDefault="008B6453" w:rsidP="008B6453">
            <w:pPr>
              <w:ind w:right="-108"/>
            </w:pPr>
            <w:r w:rsidRPr="00A00E27">
              <w:t xml:space="preserve"> </w:t>
            </w:r>
          </w:p>
        </w:tc>
        <w:tc>
          <w:tcPr>
            <w:tcW w:w="2220" w:type="dxa"/>
          </w:tcPr>
          <w:p w:rsidR="008B6453" w:rsidRPr="00A00E27" w:rsidRDefault="008B6453" w:rsidP="008B6453">
            <w:pPr>
              <w:rPr>
                <w:color w:val="000000"/>
              </w:rPr>
            </w:pPr>
            <w:r w:rsidRPr="00A00E27">
              <w:t>Формирование о</w:t>
            </w:r>
            <w:r w:rsidRPr="00A00E27">
              <w:t>т</w:t>
            </w:r>
            <w:r w:rsidRPr="00A00E27">
              <w:t>ношения к мир</w:t>
            </w:r>
            <w:r w:rsidRPr="00A00E27">
              <w:t>о</w:t>
            </w:r>
            <w:r w:rsidRPr="00A00E27">
              <w:t>вым цивилизац</w:t>
            </w:r>
            <w:r w:rsidRPr="00A00E27">
              <w:t>и</w:t>
            </w:r>
            <w:r w:rsidRPr="00A00E27">
              <w:t>ям. Осуществлять понимание вза</w:t>
            </w:r>
            <w:r w:rsidRPr="00A00E27">
              <w:t>и</w:t>
            </w:r>
            <w:r w:rsidRPr="00A00E27">
              <w:t>мосвязи прошлого, настоящего и б</w:t>
            </w:r>
            <w:r w:rsidRPr="00A00E27">
              <w:t>у</w:t>
            </w:r>
            <w:r w:rsidRPr="00A00E27">
              <w:t>дущего в развитии мировой истории</w:t>
            </w:r>
          </w:p>
        </w:tc>
        <w:tc>
          <w:tcPr>
            <w:tcW w:w="2221" w:type="dxa"/>
          </w:tcPr>
          <w:p w:rsidR="008B6453" w:rsidRPr="00A00E27" w:rsidRDefault="008B6453" w:rsidP="008B6453">
            <w:r w:rsidRPr="00A00E27">
              <w:t>Пересказывать с</w:t>
            </w:r>
            <w:r w:rsidRPr="00A00E27">
              <w:t>о</w:t>
            </w:r>
            <w:r w:rsidRPr="00A00E27">
              <w:t>держание текста учебника.</w:t>
            </w:r>
          </w:p>
          <w:p w:rsidR="008B6453" w:rsidRPr="00A00E27" w:rsidRDefault="008B6453" w:rsidP="008B6453">
            <w:r w:rsidRPr="00A00E27">
              <w:t>Выявлять причи</w:t>
            </w:r>
            <w:r w:rsidRPr="00A00E27">
              <w:t>н</w:t>
            </w:r>
            <w:r w:rsidRPr="00A00E27">
              <w:t>но – следственные связи. Умение с</w:t>
            </w:r>
            <w:r w:rsidRPr="00A00E27">
              <w:t>о</w:t>
            </w:r>
            <w:r w:rsidRPr="00A00E27">
              <w:t>ставлять  рассказ по иллюстрациям.</w:t>
            </w:r>
          </w:p>
        </w:tc>
        <w:tc>
          <w:tcPr>
            <w:tcW w:w="2221" w:type="dxa"/>
          </w:tcPr>
          <w:p w:rsidR="008B6453" w:rsidRPr="00A00E27" w:rsidRDefault="008B6453" w:rsidP="008B6453">
            <w:r w:rsidRPr="00A00E27">
              <w:t>Характеризовать местоположение государства с п</w:t>
            </w:r>
            <w:r w:rsidRPr="00A00E27">
              <w:t>о</w:t>
            </w:r>
            <w:r w:rsidRPr="00A00E27">
              <w:t>мощью историч</w:t>
            </w:r>
            <w:r w:rsidRPr="00A00E27">
              <w:t>е</w:t>
            </w:r>
            <w:r w:rsidRPr="00A00E27">
              <w:t>ской карты и ее легенды. Устана</w:t>
            </w:r>
            <w:r w:rsidRPr="00A00E27">
              <w:t>в</w:t>
            </w:r>
            <w:r w:rsidRPr="00A00E27">
              <w:t>ливать причинно-следственные св</w:t>
            </w:r>
            <w:r w:rsidRPr="00A00E27">
              <w:t>я</w:t>
            </w:r>
            <w:r w:rsidRPr="00A00E27">
              <w:t>зи природы и зан</w:t>
            </w:r>
            <w:r w:rsidRPr="00A00E27">
              <w:t>я</w:t>
            </w:r>
            <w:r w:rsidRPr="00A00E27">
              <w:t>тий древних еги</w:t>
            </w:r>
            <w:r w:rsidRPr="00A00E27">
              <w:t>п</w:t>
            </w:r>
            <w:r w:rsidRPr="00A00E27">
              <w:t>тян.</w:t>
            </w:r>
          </w:p>
        </w:tc>
      </w:tr>
      <w:tr w:rsidR="008B6453" w:rsidRPr="00A00E27" w:rsidTr="008B6453">
        <w:trPr>
          <w:trHeight w:val="340"/>
        </w:trPr>
        <w:tc>
          <w:tcPr>
            <w:tcW w:w="534" w:type="dxa"/>
          </w:tcPr>
          <w:p w:rsidR="008B6453" w:rsidRPr="00A00E27" w:rsidRDefault="008B6453" w:rsidP="008B6453">
            <w:pPr>
              <w:rPr>
                <w:b/>
              </w:rPr>
            </w:pPr>
            <w:r w:rsidRPr="00A00E27">
              <w:rPr>
                <w:b/>
              </w:rPr>
              <w:t>10</w:t>
            </w:r>
          </w:p>
        </w:tc>
        <w:tc>
          <w:tcPr>
            <w:tcW w:w="1701" w:type="dxa"/>
          </w:tcPr>
          <w:p w:rsidR="008B6453" w:rsidRPr="00A00E27" w:rsidRDefault="008B6453" w:rsidP="008B6453">
            <w:pPr>
              <w:ind w:left="-108"/>
            </w:pPr>
            <w:r w:rsidRPr="00A00E27">
              <w:t>Как жили зе</w:t>
            </w:r>
            <w:r w:rsidRPr="00A00E27">
              <w:t>м</w:t>
            </w:r>
            <w:r w:rsidRPr="00A00E27">
              <w:t>ледельцы и ремесленники в Египте.</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t>1 н о</w:t>
            </w:r>
            <w:r w:rsidRPr="00A00E27">
              <w:t>к</w:t>
            </w:r>
            <w:r w:rsidRPr="00A00E27">
              <w:t>тября</w:t>
            </w:r>
          </w:p>
        </w:tc>
        <w:tc>
          <w:tcPr>
            <w:tcW w:w="2268" w:type="dxa"/>
          </w:tcPr>
          <w:p w:rsidR="008B6453" w:rsidRPr="00A00E27" w:rsidRDefault="008B6453" w:rsidP="008B6453">
            <w:pPr>
              <w:ind w:right="-108"/>
            </w:pPr>
            <w:r w:rsidRPr="00A00E27">
              <w:t>Жители Египта: от фараона до простого земледельца. Труд земледельцев. С</w:t>
            </w:r>
            <w:r w:rsidRPr="00A00E27">
              <w:t>и</w:t>
            </w:r>
            <w:r w:rsidRPr="00A00E27">
              <w:t>стема каналов. В гостях у египтянина. Ремесла и обмен. Писцы собирают налоги.</w:t>
            </w:r>
          </w:p>
        </w:tc>
        <w:tc>
          <w:tcPr>
            <w:tcW w:w="2410" w:type="dxa"/>
          </w:tcPr>
          <w:p w:rsidR="008B6453" w:rsidRPr="00A00E27" w:rsidRDefault="008B6453" w:rsidP="008B6453">
            <w:pPr>
              <w:ind w:right="-108"/>
            </w:pPr>
            <w:r w:rsidRPr="00A00E27">
              <w:t>Работа с текстом учебника и дополн</w:t>
            </w:r>
            <w:r w:rsidRPr="00A00E27">
              <w:t>и</w:t>
            </w:r>
            <w:r w:rsidRPr="00A00E27">
              <w:t>тельной литературы: поиск и группировка по признакам необх</w:t>
            </w:r>
            <w:r w:rsidRPr="00A00E27">
              <w:t>о</w:t>
            </w:r>
            <w:r w:rsidRPr="00A00E27">
              <w:t>димой информации. Составление схемы: «Основные категории населения Древнего Египта».</w:t>
            </w:r>
          </w:p>
          <w:p w:rsidR="008B6453" w:rsidRPr="00A00E27" w:rsidRDefault="008B6453" w:rsidP="008B6453">
            <w:pPr>
              <w:ind w:right="-108"/>
            </w:pPr>
          </w:p>
        </w:tc>
        <w:tc>
          <w:tcPr>
            <w:tcW w:w="2220" w:type="dxa"/>
          </w:tcPr>
          <w:p w:rsidR="008B6453" w:rsidRPr="00A00E27" w:rsidRDefault="008B6453" w:rsidP="008B6453">
            <w:pPr>
              <w:jc w:val="both"/>
              <w:rPr>
                <w:color w:val="000000"/>
              </w:rPr>
            </w:pPr>
            <w:r w:rsidRPr="00A00E27">
              <w:t>Формирование о</w:t>
            </w:r>
            <w:r w:rsidRPr="00A00E27">
              <w:t>т</w:t>
            </w:r>
            <w:r w:rsidRPr="00A00E27">
              <w:t>ношения к мир</w:t>
            </w:r>
            <w:r w:rsidRPr="00A00E27">
              <w:t>о</w:t>
            </w:r>
            <w:r w:rsidRPr="00A00E27">
              <w:t>вым цивилизац</w:t>
            </w:r>
            <w:r w:rsidRPr="00A00E27">
              <w:t>и</w:t>
            </w:r>
            <w:r w:rsidRPr="00A00E27">
              <w:t xml:space="preserve">ям. </w:t>
            </w:r>
            <w:r w:rsidRPr="00A00E27">
              <w:rPr>
                <w:color w:val="000000"/>
              </w:rPr>
              <w:t>Осмысление социально-нравственного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ний.</w:t>
            </w:r>
          </w:p>
        </w:tc>
        <w:tc>
          <w:tcPr>
            <w:tcW w:w="2221" w:type="dxa"/>
          </w:tcPr>
          <w:p w:rsidR="008B6453" w:rsidRPr="00A00E27" w:rsidRDefault="008B6453" w:rsidP="008B6453">
            <w:r w:rsidRPr="00A00E27">
              <w:t>Осуществлять вз</w:t>
            </w:r>
            <w:r w:rsidRPr="00A00E27">
              <w:t>а</w:t>
            </w:r>
            <w:r w:rsidRPr="00A00E27">
              <w:t>имный контроль и оказывать в с</w:t>
            </w:r>
            <w:r w:rsidRPr="00A00E27">
              <w:t>о</w:t>
            </w:r>
            <w:r w:rsidRPr="00A00E27">
              <w:t>трудничестве н</w:t>
            </w:r>
            <w:r w:rsidRPr="00A00E27">
              <w:t>е</w:t>
            </w:r>
            <w:r w:rsidRPr="00A00E27">
              <w:t>обходимую вза</w:t>
            </w:r>
            <w:r w:rsidRPr="00A00E27">
              <w:t>и</w:t>
            </w:r>
            <w:r w:rsidRPr="00A00E27">
              <w:t>мопомощь.</w:t>
            </w:r>
          </w:p>
          <w:p w:rsidR="008B6453" w:rsidRPr="00A00E27" w:rsidRDefault="008B6453" w:rsidP="008B6453">
            <w:r w:rsidRPr="00A00E27">
              <w:t xml:space="preserve">Учитывать разные мнения. </w:t>
            </w:r>
            <w:r w:rsidRPr="00A00E27">
              <w:rPr>
                <w:rStyle w:val="a4"/>
                <w:b w:val="0"/>
                <w:bCs w:val="0"/>
              </w:rPr>
              <w:t>Работать в группе —</w:t>
            </w:r>
            <w:r w:rsidRPr="00A00E27">
              <w:t xml:space="preserve"> устана</w:t>
            </w:r>
            <w:r w:rsidRPr="00A00E27">
              <w:t>в</w:t>
            </w:r>
            <w:r w:rsidRPr="00A00E27">
              <w:t>ливать рабочие о</w:t>
            </w:r>
            <w:r w:rsidRPr="00A00E27">
              <w:t>т</w:t>
            </w:r>
            <w:r w:rsidRPr="00A00E27">
              <w:t>ношения</w:t>
            </w:r>
          </w:p>
        </w:tc>
        <w:tc>
          <w:tcPr>
            <w:tcW w:w="2221" w:type="dxa"/>
          </w:tcPr>
          <w:p w:rsidR="008B6453" w:rsidRPr="00A00E27" w:rsidRDefault="008B6453" w:rsidP="008B6453">
            <w:r w:rsidRPr="00A00E27">
              <w:t>Характеризовать условия и образ жизни, занятия людей населявших Египет.</w:t>
            </w:r>
          </w:p>
          <w:p w:rsidR="008B6453" w:rsidRPr="00A00E27" w:rsidRDefault="008B6453" w:rsidP="008B6453">
            <w:r w:rsidRPr="00A00E27">
              <w:t>Оценивать дост</w:t>
            </w:r>
            <w:r w:rsidRPr="00A00E27">
              <w:t>и</w:t>
            </w:r>
            <w:r w:rsidRPr="00A00E27">
              <w:t>жения культуры.</w:t>
            </w:r>
          </w:p>
          <w:p w:rsidR="008B6453" w:rsidRPr="00A00E27" w:rsidRDefault="008B6453" w:rsidP="008B6453">
            <w:r w:rsidRPr="00A00E27">
              <w:t>Находить и гру</w:t>
            </w:r>
            <w:r w:rsidRPr="00A00E27">
              <w:t>п</w:t>
            </w:r>
            <w:r w:rsidRPr="00A00E27">
              <w:t>пировать  инфо</w:t>
            </w:r>
            <w:r w:rsidRPr="00A00E27">
              <w:t>р</w:t>
            </w:r>
            <w:r w:rsidRPr="00A00E27">
              <w:t>мацию по данной теме из текстов учебника, допо</w:t>
            </w:r>
            <w:r w:rsidRPr="00A00E27">
              <w:t>л</w:t>
            </w:r>
            <w:r w:rsidRPr="00A00E27">
              <w:t>нительных исто</w:t>
            </w:r>
            <w:r w:rsidRPr="00A00E27">
              <w:t>ч</w:t>
            </w:r>
            <w:r w:rsidRPr="00A00E27">
              <w:t>ников к параграфу, дополнительной литературы.</w:t>
            </w:r>
          </w:p>
        </w:tc>
      </w:tr>
      <w:tr w:rsidR="008B6453" w:rsidRPr="00A00E27" w:rsidTr="008B6453">
        <w:trPr>
          <w:trHeight w:val="170"/>
        </w:trPr>
        <w:tc>
          <w:tcPr>
            <w:tcW w:w="534" w:type="dxa"/>
          </w:tcPr>
          <w:p w:rsidR="008B6453" w:rsidRPr="00A00E27" w:rsidRDefault="008B6453" w:rsidP="008B6453">
            <w:pPr>
              <w:rPr>
                <w:b/>
              </w:rPr>
            </w:pPr>
            <w:r w:rsidRPr="00A00E27">
              <w:rPr>
                <w:b/>
              </w:rPr>
              <w:t>11</w:t>
            </w:r>
          </w:p>
        </w:tc>
        <w:tc>
          <w:tcPr>
            <w:tcW w:w="1701" w:type="dxa"/>
          </w:tcPr>
          <w:p w:rsidR="008B6453" w:rsidRPr="00A00E27" w:rsidRDefault="008B6453" w:rsidP="008B6453">
            <w:pPr>
              <w:ind w:left="-108"/>
              <w:rPr>
                <w:color w:val="000000"/>
                <w:spacing w:val="-10"/>
              </w:rPr>
            </w:pPr>
            <w:r w:rsidRPr="00A00E27">
              <w:rPr>
                <w:color w:val="000000"/>
                <w:spacing w:val="-10"/>
              </w:rPr>
              <w:t>Жизнь египе</w:t>
            </w:r>
            <w:r w:rsidRPr="00A00E27">
              <w:rPr>
                <w:color w:val="000000"/>
                <w:spacing w:val="-10"/>
              </w:rPr>
              <w:t>т</w:t>
            </w:r>
            <w:r w:rsidRPr="00A00E27">
              <w:rPr>
                <w:color w:val="000000"/>
                <w:spacing w:val="-10"/>
              </w:rPr>
              <w:lastRenderedPageBreak/>
              <w:t>ского вельможи.</w:t>
            </w:r>
          </w:p>
        </w:tc>
        <w:tc>
          <w:tcPr>
            <w:tcW w:w="567" w:type="dxa"/>
          </w:tcPr>
          <w:p w:rsidR="008B6453" w:rsidRPr="00A00E27" w:rsidRDefault="008B6453" w:rsidP="008B6453">
            <w:pPr>
              <w:jc w:val="right"/>
            </w:pPr>
            <w:r w:rsidRPr="00A00E27">
              <w:lastRenderedPageBreak/>
              <w:t>1</w:t>
            </w:r>
          </w:p>
        </w:tc>
        <w:tc>
          <w:tcPr>
            <w:tcW w:w="708" w:type="dxa"/>
          </w:tcPr>
          <w:p w:rsidR="008B6453" w:rsidRPr="00A00E27" w:rsidRDefault="008B6453" w:rsidP="008B6453">
            <w:pPr>
              <w:ind w:right="-108"/>
            </w:pPr>
            <w:r w:rsidRPr="00A00E27">
              <w:t xml:space="preserve">2 н </w:t>
            </w:r>
            <w:proofErr w:type="gramStart"/>
            <w:r w:rsidRPr="00A00E27">
              <w:lastRenderedPageBreak/>
              <w:t>окт</w:t>
            </w:r>
            <w:proofErr w:type="gramEnd"/>
          </w:p>
        </w:tc>
        <w:tc>
          <w:tcPr>
            <w:tcW w:w="2268" w:type="dxa"/>
          </w:tcPr>
          <w:p w:rsidR="008B6453" w:rsidRPr="00A00E27" w:rsidRDefault="008B6453" w:rsidP="008B6453">
            <w:pPr>
              <w:ind w:right="-108"/>
            </w:pPr>
            <w:r w:rsidRPr="00A00E27">
              <w:lastRenderedPageBreak/>
              <w:t>О чем могут расск</w:t>
            </w:r>
            <w:r w:rsidRPr="00A00E27">
              <w:t>а</w:t>
            </w:r>
            <w:r w:rsidRPr="00A00E27">
              <w:lastRenderedPageBreak/>
              <w:t>зать гробницы вел</w:t>
            </w:r>
            <w:r w:rsidRPr="00A00E27">
              <w:t>ь</w:t>
            </w:r>
            <w:r w:rsidRPr="00A00E27">
              <w:t>мож. В усадьбе вельможи. Служба вельмож. Вельможа во дворце фараона. Отношение фараона и его вельмож.</w:t>
            </w:r>
          </w:p>
        </w:tc>
        <w:tc>
          <w:tcPr>
            <w:tcW w:w="2410" w:type="dxa"/>
          </w:tcPr>
          <w:p w:rsidR="008B6453" w:rsidRPr="00A00E27" w:rsidRDefault="008B6453" w:rsidP="008B6453">
            <w:pPr>
              <w:ind w:right="-108"/>
            </w:pPr>
            <w:r w:rsidRPr="00A00E27">
              <w:lastRenderedPageBreak/>
              <w:t xml:space="preserve">Выделить основные </w:t>
            </w:r>
            <w:r w:rsidRPr="00A00E27">
              <w:lastRenderedPageBreak/>
              <w:t>категории населения, их положение. Опр</w:t>
            </w:r>
            <w:r w:rsidRPr="00A00E27">
              <w:t>е</w:t>
            </w:r>
            <w:r w:rsidRPr="00A00E27">
              <w:t>делить понятия: ф</w:t>
            </w:r>
            <w:r w:rsidRPr="00A00E27">
              <w:t>а</w:t>
            </w:r>
            <w:r w:rsidRPr="00A00E27">
              <w:t>раон, жрец, пирамида, папирус.</w:t>
            </w:r>
          </w:p>
        </w:tc>
        <w:tc>
          <w:tcPr>
            <w:tcW w:w="2220" w:type="dxa"/>
          </w:tcPr>
          <w:p w:rsidR="008B6453" w:rsidRPr="00A00E27" w:rsidRDefault="008B6453" w:rsidP="008B6453">
            <w:pPr>
              <w:jc w:val="both"/>
              <w:rPr>
                <w:color w:val="000000"/>
              </w:rPr>
            </w:pPr>
            <w:r w:rsidRPr="00A00E27">
              <w:lastRenderedPageBreak/>
              <w:t>Формирование о</w:t>
            </w:r>
            <w:r w:rsidRPr="00A00E27">
              <w:t>т</w:t>
            </w:r>
            <w:r w:rsidRPr="00A00E27">
              <w:lastRenderedPageBreak/>
              <w:t>ношения к мир</w:t>
            </w:r>
            <w:r w:rsidRPr="00A00E27">
              <w:t>о</w:t>
            </w:r>
            <w:r w:rsidRPr="00A00E27">
              <w:t>вым цивилизац</w:t>
            </w:r>
            <w:r w:rsidRPr="00A00E27">
              <w:t>и</w:t>
            </w:r>
            <w:r w:rsidRPr="00A00E27">
              <w:t xml:space="preserve">ям. </w:t>
            </w:r>
            <w:r w:rsidRPr="00A00E27">
              <w:rPr>
                <w:color w:val="000000"/>
              </w:rPr>
              <w:t>Осмысление социально-нравственного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 xml:space="preserve">ний. </w:t>
            </w:r>
          </w:p>
        </w:tc>
        <w:tc>
          <w:tcPr>
            <w:tcW w:w="2221" w:type="dxa"/>
          </w:tcPr>
          <w:p w:rsidR="008B6453" w:rsidRPr="00A00E27" w:rsidRDefault="008B6453" w:rsidP="008B6453">
            <w:r w:rsidRPr="00A00E27">
              <w:lastRenderedPageBreak/>
              <w:t xml:space="preserve">Работать в малых </w:t>
            </w:r>
            <w:r w:rsidRPr="00A00E27">
              <w:lastRenderedPageBreak/>
              <w:t>группах.</w:t>
            </w:r>
          </w:p>
          <w:p w:rsidR="008B6453" w:rsidRPr="00A00E27" w:rsidRDefault="008B6453" w:rsidP="008B6453">
            <w:r w:rsidRPr="00A00E27">
              <w:t xml:space="preserve"> Выделять главное в части параграфа, во всем параграфе. Выделять ключ</w:t>
            </w:r>
            <w:r w:rsidRPr="00A00E27">
              <w:t>е</w:t>
            </w:r>
            <w:r w:rsidRPr="00A00E27">
              <w:t>вые понятия, кот</w:t>
            </w:r>
            <w:r w:rsidRPr="00A00E27">
              <w:t>о</w:t>
            </w:r>
            <w:r w:rsidRPr="00A00E27">
              <w:t>рые раскрывают тему урока. Обо</w:t>
            </w:r>
            <w:r w:rsidRPr="00A00E27">
              <w:t>б</w:t>
            </w:r>
            <w:r w:rsidRPr="00A00E27">
              <w:t>щать и делать в</w:t>
            </w:r>
            <w:r w:rsidRPr="00A00E27">
              <w:t>ы</w:t>
            </w:r>
            <w:r w:rsidRPr="00A00E27">
              <w:t>воды.</w:t>
            </w:r>
          </w:p>
          <w:p w:rsidR="008B6453" w:rsidRPr="00A00E27" w:rsidRDefault="008B6453" w:rsidP="008B6453"/>
          <w:p w:rsidR="008B6453" w:rsidRPr="00A00E27" w:rsidRDefault="008B6453" w:rsidP="008B6453"/>
        </w:tc>
        <w:tc>
          <w:tcPr>
            <w:tcW w:w="2221" w:type="dxa"/>
          </w:tcPr>
          <w:p w:rsidR="008B6453" w:rsidRPr="00A00E27" w:rsidRDefault="008B6453" w:rsidP="008B6453">
            <w:r w:rsidRPr="00A00E27">
              <w:lastRenderedPageBreak/>
              <w:t xml:space="preserve">Характеризовать </w:t>
            </w:r>
            <w:r w:rsidRPr="00A00E27">
              <w:lastRenderedPageBreak/>
              <w:t>условия и образ жизни, занятия людей населявших Египет.</w:t>
            </w:r>
          </w:p>
          <w:p w:rsidR="008B6453" w:rsidRPr="00A00E27" w:rsidRDefault="008B6453" w:rsidP="008B6453">
            <w:r w:rsidRPr="00A00E27">
              <w:t>Характеризовать  особенности вл</w:t>
            </w:r>
            <w:r w:rsidRPr="00A00E27">
              <w:t>а</w:t>
            </w:r>
            <w:r w:rsidRPr="00A00E27">
              <w:t>сти фараонов и п</w:t>
            </w:r>
            <w:r w:rsidRPr="00A00E27">
              <w:t>о</w:t>
            </w:r>
            <w:r w:rsidRPr="00A00E27">
              <w:t>рядок управления страной.</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12</w:t>
            </w:r>
          </w:p>
        </w:tc>
        <w:tc>
          <w:tcPr>
            <w:tcW w:w="1701" w:type="dxa"/>
          </w:tcPr>
          <w:p w:rsidR="008B6453" w:rsidRPr="00A00E27" w:rsidRDefault="008B6453" w:rsidP="008B6453">
            <w:pPr>
              <w:ind w:left="-108"/>
              <w:rPr>
                <w:color w:val="000000"/>
                <w:spacing w:val="-10"/>
              </w:rPr>
            </w:pPr>
            <w:r w:rsidRPr="00A00E27">
              <w:rPr>
                <w:color w:val="000000"/>
                <w:spacing w:val="-10"/>
              </w:rPr>
              <w:t>Военные пох</w:t>
            </w:r>
            <w:r w:rsidRPr="00A00E27">
              <w:rPr>
                <w:color w:val="000000"/>
                <w:spacing w:val="-10"/>
              </w:rPr>
              <w:t>о</w:t>
            </w:r>
            <w:r w:rsidRPr="00A00E27">
              <w:rPr>
                <w:color w:val="000000"/>
                <w:spacing w:val="-10"/>
              </w:rPr>
              <w:t>ды фараонов.</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t xml:space="preserve">2 н </w:t>
            </w:r>
            <w:proofErr w:type="gramStart"/>
            <w:r w:rsidRPr="00A00E27">
              <w:t>окт</w:t>
            </w:r>
            <w:proofErr w:type="gramEnd"/>
          </w:p>
        </w:tc>
        <w:tc>
          <w:tcPr>
            <w:tcW w:w="2268" w:type="dxa"/>
          </w:tcPr>
          <w:p w:rsidR="008B6453" w:rsidRPr="00A00E27" w:rsidRDefault="008B6453" w:rsidP="008B6453">
            <w:pPr>
              <w:ind w:right="-108"/>
            </w:pPr>
            <w:r w:rsidRPr="00A00E27">
              <w:t>Отряды пеших во</w:t>
            </w:r>
            <w:r w:rsidRPr="00A00E27">
              <w:t>и</w:t>
            </w:r>
            <w:r w:rsidRPr="00A00E27">
              <w:t>нов. Вооружение пехотинцев. Боевые колесницы египтян. Направления вое</w:t>
            </w:r>
            <w:r w:rsidRPr="00A00E27">
              <w:t>н</w:t>
            </w:r>
            <w:r w:rsidRPr="00A00E27">
              <w:t>ных походов и зав</w:t>
            </w:r>
            <w:r w:rsidRPr="00A00E27">
              <w:t>о</w:t>
            </w:r>
            <w:r w:rsidRPr="00A00E27">
              <w:t>евания фараонов. Завоевательные п</w:t>
            </w:r>
            <w:r w:rsidRPr="00A00E27">
              <w:t>о</w:t>
            </w:r>
            <w:r w:rsidRPr="00A00E27">
              <w:t xml:space="preserve">ходы Тутмоса </w:t>
            </w:r>
            <w:r w:rsidRPr="00A00E27">
              <w:rPr>
                <w:lang w:val="en-US"/>
              </w:rPr>
              <w:t>III</w:t>
            </w:r>
            <w:r w:rsidRPr="00A00E27">
              <w:t>. Военные трофеи и триумф фараонов. Главные города Древнего Египта - Мемфис, Фивы. П</w:t>
            </w:r>
            <w:r w:rsidRPr="00A00E27">
              <w:t>о</w:t>
            </w:r>
            <w:r w:rsidRPr="00A00E27">
              <w:t xml:space="preserve">явление наемного войска. </w:t>
            </w:r>
          </w:p>
        </w:tc>
        <w:tc>
          <w:tcPr>
            <w:tcW w:w="2410" w:type="dxa"/>
          </w:tcPr>
          <w:p w:rsidR="008B6453" w:rsidRPr="00A00E27" w:rsidRDefault="008B6453" w:rsidP="008B6453">
            <w:pPr>
              <w:ind w:right="-108"/>
            </w:pPr>
            <w:r w:rsidRPr="00A00E27">
              <w:t>Определить причины, цели, направления военных походов, д</w:t>
            </w:r>
            <w:r w:rsidRPr="00A00E27">
              <w:t>а</w:t>
            </w:r>
            <w:r w:rsidRPr="00A00E27">
              <w:t>ты самых крупных военных походов, итоги военных пох</w:t>
            </w:r>
            <w:r w:rsidRPr="00A00E27">
              <w:t>о</w:t>
            </w:r>
            <w:r w:rsidRPr="00A00E27">
              <w:t>дов, указать  их по легенде карты.</w:t>
            </w:r>
          </w:p>
          <w:p w:rsidR="008B6453" w:rsidRPr="00A00E27" w:rsidRDefault="008B6453" w:rsidP="008B6453">
            <w:pPr>
              <w:ind w:right="-108"/>
            </w:pPr>
          </w:p>
        </w:tc>
        <w:tc>
          <w:tcPr>
            <w:tcW w:w="2220" w:type="dxa"/>
          </w:tcPr>
          <w:p w:rsidR="008B6453" w:rsidRPr="00A00E27" w:rsidRDefault="008B6453" w:rsidP="008B6453">
            <w:pPr>
              <w:jc w:val="both"/>
              <w:rPr>
                <w:color w:val="000000"/>
              </w:rPr>
            </w:pPr>
            <w:r w:rsidRPr="00A00E27">
              <w:rPr>
                <w:color w:val="000000"/>
              </w:rPr>
              <w:t>Осмысление соц</w:t>
            </w:r>
            <w:r w:rsidRPr="00A00E27">
              <w:rPr>
                <w:color w:val="000000"/>
              </w:rPr>
              <w:t>и</w:t>
            </w:r>
            <w:r w:rsidRPr="00A00E27">
              <w:rPr>
                <w:color w:val="000000"/>
              </w:rPr>
              <w:t>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ний.</w:t>
            </w:r>
          </w:p>
        </w:tc>
        <w:tc>
          <w:tcPr>
            <w:tcW w:w="2221" w:type="dxa"/>
          </w:tcPr>
          <w:p w:rsidR="008B6453" w:rsidRPr="00A00E27" w:rsidRDefault="008B6453" w:rsidP="008B6453">
            <w:r w:rsidRPr="00A00E27">
              <w:t>Работать в малых группах.</w:t>
            </w:r>
          </w:p>
          <w:p w:rsidR="008B6453" w:rsidRPr="00A00E27" w:rsidRDefault="008B6453" w:rsidP="008B6453">
            <w:r w:rsidRPr="00A00E27">
              <w:t xml:space="preserve"> Выделять главное в части параграфа, во всем параграфе. Выделять ключ</w:t>
            </w:r>
            <w:r w:rsidRPr="00A00E27">
              <w:t>е</w:t>
            </w:r>
            <w:r w:rsidRPr="00A00E27">
              <w:t>вые понятия, кот</w:t>
            </w:r>
            <w:r w:rsidRPr="00A00E27">
              <w:t>о</w:t>
            </w:r>
            <w:r w:rsidRPr="00A00E27">
              <w:t>рые раскрывают тему урока. Обо</w:t>
            </w:r>
            <w:r w:rsidRPr="00A00E27">
              <w:t>б</w:t>
            </w:r>
            <w:r w:rsidRPr="00A00E27">
              <w:t>щать и делать в</w:t>
            </w:r>
            <w:r w:rsidRPr="00A00E27">
              <w:t>ы</w:t>
            </w:r>
            <w:r w:rsidRPr="00A00E27">
              <w:t>воды.</w:t>
            </w:r>
          </w:p>
          <w:p w:rsidR="008B6453" w:rsidRPr="00A00E27" w:rsidRDefault="008B6453" w:rsidP="008B6453"/>
          <w:p w:rsidR="008B6453" w:rsidRPr="00A00E27" w:rsidRDefault="008B6453" w:rsidP="008B6453"/>
        </w:tc>
        <w:tc>
          <w:tcPr>
            <w:tcW w:w="2221" w:type="dxa"/>
          </w:tcPr>
          <w:p w:rsidR="008B6453" w:rsidRPr="00A00E27" w:rsidRDefault="008B6453" w:rsidP="008B6453">
            <w:r w:rsidRPr="00A00E27">
              <w:t xml:space="preserve">Работать с картой  в </w:t>
            </w:r>
            <w:proofErr w:type="gramStart"/>
            <w:r w:rsidRPr="00A00E27">
              <w:t>в</w:t>
            </w:r>
            <w:proofErr w:type="gramEnd"/>
            <w:r w:rsidRPr="00A00E27">
              <w:t xml:space="preserve"> малых группах по единому зад</w:t>
            </w:r>
            <w:r w:rsidRPr="00A00E27">
              <w:t>а</w:t>
            </w:r>
            <w:r w:rsidRPr="00A00E27">
              <w:t>нию. Иметь пре</w:t>
            </w:r>
            <w:r w:rsidRPr="00A00E27">
              <w:t>д</w:t>
            </w:r>
            <w:r w:rsidRPr="00A00E27">
              <w:t>ставление о вне</w:t>
            </w:r>
            <w:r w:rsidRPr="00A00E27">
              <w:t>ш</w:t>
            </w:r>
            <w:r w:rsidRPr="00A00E27">
              <w:t>нем облике и в</w:t>
            </w:r>
            <w:r w:rsidRPr="00A00E27">
              <w:t>о</w:t>
            </w:r>
            <w:r w:rsidRPr="00A00E27">
              <w:t>оружении египе</w:t>
            </w:r>
            <w:r w:rsidRPr="00A00E27">
              <w:t>т</w:t>
            </w:r>
            <w:r w:rsidRPr="00A00E27">
              <w:t>ских воинов.</w:t>
            </w:r>
          </w:p>
          <w:p w:rsidR="008B6453" w:rsidRPr="00A00E27" w:rsidRDefault="008B6453" w:rsidP="008B6453">
            <w:r w:rsidRPr="00A00E27">
              <w:t>Подготовить с</w:t>
            </w:r>
            <w:r w:rsidRPr="00A00E27">
              <w:t>о</w:t>
            </w:r>
            <w:r w:rsidRPr="00A00E27">
              <w:t>общение о вое</w:t>
            </w:r>
            <w:r w:rsidRPr="00A00E27">
              <w:t>н</w:t>
            </w:r>
            <w:r w:rsidRPr="00A00E27">
              <w:t>ных походах Ту</w:t>
            </w:r>
            <w:r w:rsidRPr="00A00E27">
              <w:t>т</w:t>
            </w:r>
            <w:r w:rsidRPr="00A00E27">
              <w:t xml:space="preserve">моса </w:t>
            </w:r>
            <w:r w:rsidRPr="00A00E27">
              <w:rPr>
                <w:lang w:val="en-US"/>
              </w:rPr>
              <w:t>III</w:t>
            </w:r>
            <w:r w:rsidRPr="00A00E27">
              <w:t xml:space="preserve">. </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13</w:t>
            </w:r>
          </w:p>
        </w:tc>
        <w:tc>
          <w:tcPr>
            <w:tcW w:w="1701" w:type="dxa"/>
          </w:tcPr>
          <w:p w:rsidR="008B6453" w:rsidRPr="00A00E27" w:rsidRDefault="008B6453" w:rsidP="008B6453">
            <w:pPr>
              <w:ind w:left="-108"/>
              <w:rPr>
                <w:color w:val="000000"/>
                <w:spacing w:val="-10"/>
              </w:rPr>
            </w:pPr>
            <w:r w:rsidRPr="00A00E27">
              <w:rPr>
                <w:color w:val="000000"/>
                <w:spacing w:val="-10"/>
              </w:rPr>
              <w:t>Религия древних египтян.</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t xml:space="preserve">3 н </w:t>
            </w:r>
            <w:proofErr w:type="gramStart"/>
            <w:r w:rsidRPr="00A00E27">
              <w:t>окт</w:t>
            </w:r>
            <w:proofErr w:type="gramEnd"/>
          </w:p>
        </w:tc>
        <w:tc>
          <w:tcPr>
            <w:tcW w:w="2268" w:type="dxa"/>
          </w:tcPr>
          <w:p w:rsidR="008B6453" w:rsidRPr="00A00E27" w:rsidRDefault="008B6453" w:rsidP="008B6453">
            <w:pPr>
              <w:ind w:right="-108"/>
            </w:pPr>
            <w:r w:rsidRPr="00A00E27">
              <w:t>Боги и жрецы. Хр</w:t>
            </w:r>
            <w:r w:rsidRPr="00A00E27">
              <w:t>а</w:t>
            </w:r>
            <w:r w:rsidRPr="00A00E27">
              <w:t>мы – жилища богов. Могущество жр</w:t>
            </w:r>
            <w:r w:rsidRPr="00A00E27">
              <w:t>е</w:t>
            </w:r>
            <w:r w:rsidRPr="00A00E27">
              <w:t>цов. Священные ж</w:t>
            </w:r>
            <w:r w:rsidRPr="00A00E27">
              <w:t>и</w:t>
            </w:r>
            <w:r w:rsidRPr="00A00E27">
              <w:t xml:space="preserve">вотные и боги. Представление </w:t>
            </w:r>
            <w:r w:rsidRPr="00A00E27">
              <w:lastRenderedPageBreak/>
              <w:t>древних египтян о «царстве мертвых». Фараон – сын Сол</w:t>
            </w:r>
            <w:r w:rsidRPr="00A00E27">
              <w:t>н</w:t>
            </w:r>
            <w:r w:rsidRPr="00A00E27">
              <w:t>ца. Безграничность власти фараона. «Книга мертвых».</w:t>
            </w:r>
          </w:p>
        </w:tc>
        <w:tc>
          <w:tcPr>
            <w:tcW w:w="2410" w:type="dxa"/>
          </w:tcPr>
          <w:p w:rsidR="008B6453" w:rsidRPr="00A00E27" w:rsidRDefault="008B6453" w:rsidP="008B6453">
            <w:pPr>
              <w:ind w:right="-108"/>
            </w:pPr>
            <w:r w:rsidRPr="00A00E27">
              <w:lastRenderedPageBreak/>
              <w:t>Определение понятий храмы, статуи богов, жрецы, основных б</w:t>
            </w:r>
            <w:r w:rsidRPr="00A00E27">
              <w:t>о</w:t>
            </w:r>
            <w:r w:rsidRPr="00A00E27">
              <w:t>гов, что считают в Египте чудом света, дату создания пир</w:t>
            </w:r>
            <w:r w:rsidRPr="00A00E27">
              <w:t>а</w:t>
            </w:r>
            <w:r w:rsidRPr="00A00E27">
              <w:lastRenderedPageBreak/>
              <w:t>миды Хеопса, назн</w:t>
            </w:r>
            <w:r w:rsidRPr="00A00E27">
              <w:t>а</w:t>
            </w:r>
            <w:r w:rsidRPr="00A00E27">
              <w:t xml:space="preserve">чение гробниц.    </w:t>
            </w:r>
          </w:p>
          <w:p w:rsidR="008B6453" w:rsidRPr="00A00E27" w:rsidRDefault="008B6453" w:rsidP="008B6453">
            <w:pPr>
              <w:ind w:right="-108"/>
            </w:pPr>
            <w:r w:rsidRPr="00A00E27">
              <w:t>Разработка  сюжетов для  инсценирования на уроке по теме п</w:t>
            </w:r>
            <w:r w:rsidRPr="00A00E27">
              <w:t>а</w:t>
            </w:r>
            <w:r w:rsidRPr="00A00E27">
              <w:t>раграфа.</w:t>
            </w:r>
          </w:p>
        </w:tc>
        <w:tc>
          <w:tcPr>
            <w:tcW w:w="2220" w:type="dxa"/>
          </w:tcPr>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lastRenderedPageBreak/>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t xml:space="preserve">мира,  творческой </w:t>
            </w:r>
            <w:r w:rsidRPr="00A00E27">
              <w:rPr>
                <w:rStyle w:val="dash041e005f0431005f044b005f0447005f043d005f044b005f0439005f005fchar1char1"/>
              </w:rPr>
              <w:lastRenderedPageBreak/>
              <w:t>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jc w:val="both"/>
              <w:rPr>
                <w:color w:val="000000"/>
              </w:rPr>
            </w:pPr>
          </w:p>
        </w:tc>
        <w:tc>
          <w:tcPr>
            <w:tcW w:w="2221" w:type="dxa"/>
          </w:tcPr>
          <w:p w:rsidR="008B6453" w:rsidRPr="00A00E27" w:rsidRDefault="008B6453" w:rsidP="008B6453">
            <w:r w:rsidRPr="00A00E27">
              <w:lastRenderedPageBreak/>
              <w:t>Определять пр</w:t>
            </w:r>
            <w:r w:rsidRPr="00A00E27">
              <w:t>и</w:t>
            </w:r>
            <w:r w:rsidRPr="00A00E27">
              <w:t>чинно-следственные св</w:t>
            </w:r>
            <w:r w:rsidRPr="00A00E27">
              <w:t>я</w:t>
            </w:r>
            <w:r w:rsidRPr="00A00E27">
              <w:t>зи, обобщать и д</w:t>
            </w:r>
            <w:r w:rsidRPr="00A00E27">
              <w:t>е</w:t>
            </w:r>
            <w:r w:rsidRPr="00A00E27">
              <w:t>лать выводы, раб</w:t>
            </w:r>
            <w:r w:rsidRPr="00A00E27">
              <w:t>о</w:t>
            </w:r>
            <w:r w:rsidRPr="00A00E27">
              <w:t>тать с иллюстрац</w:t>
            </w:r>
            <w:r w:rsidRPr="00A00E27">
              <w:t>и</w:t>
            </w:r>
            <w:r w:rsidRPr="00A00E27">
              <w:lastRenderedPageBreak/>
              <w:t>ями, определять значение событий.</w:t>
            </w:r>
          </w:p>
          <w:p w:rsidR="008B6453" w:rsidRPr="00A00E27" w:rsidRDefault="008B6453" w:rsidP="008B6453"/>
        </w:tc>
        <w:tc>
          <w:tcPr>
            <w:tcW w:w="2221" w:type="dxa"/>
          </w:tcPr>
          <w:p w:rsidR="008B6453" w:rsidRPr="00A00E27" w:rsidRDefault="008B6453" w:rsidP="008B6453">
            <w:r w:rsidRPr="00A00E27">
              <w:lastRenderedPageBreak/>
              <w:t>Характеризовать религию древних египтян. Устана</w:t>
            </w:r>
            <w:r w:rsidRPr="00A00E27">
              <w:t>в</w:t>
            </w:r>
            <w:r w:rsidRPr="00A00E27">
              <w:t>ливать связи ме</w:t>
            </w:r>
            <w:r w:rsidRPr="00A00E27">
              <w:t>ж</w:t>
            </w:r>
            <w:r w:rsidRPr="00A00E27">
              <w:t>ду пантеоном б</w:t>
            </w:r>
            <w:r w:rsidRPr="00A00E27">
              <w:t>о</w:t>
            </w:r>
            <w:r w:rsidRPr="00A00E27">
              <w:t xml:space="preserve">гов и занятиями </w:t>
            </w:r>
            <w:r w:rsidRPr="00A00E27">
              <w:lastRenderedPageBreak/>
              <w:t>древних египтян. Объяснять, в чем заключалась роль религии, жрецов в Древнем Египте.</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14</w:t>
            </w:r>
          </w:p>
        </w:tc>
        <w:tc>
          <w:tcPr>
            <w:tcW w:w="1701" w:type="dxa"/>
          </w:tcPr>
          <w:p w:rsidR="008B6453" w:rsidRPr="00A00E27" w:rsidRDefault="008B6453" w:rsidP="008B6453">
            <w:pPr>
              <w:ind w:left="-108"/>
              <w:rPr>
                <w:color w:val="000000"/>
                <w:spacing w:val="-10"/>
              </w:rPr>
            </w:pPr>
            <w:r w:rsidRPr="00A00E27">
              <w:rPr>
                <w:color w:val="000000"/>
                <w:spacing w:val="-10"/>
              </w:rPr>
              <w:t>Искусство Древнего Еги</w:t>
            </w:r>
            <w:r w:rsidRPr="00A00E27">
              <w:rPr>
                <w:color w:val="000000"/>
                <w:spacing w:val="-10"/>
              </w:rPr>
              <w:t>п</w:t>
            </w:r>
            <w:r w:rsidRPr="00A00E27">
              <w:rPr>
                <w:color w:val="000000"/>
                <w:spacing w:val="-10"/>
              </w:rPr>
              <w:t>та.</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right="-108"/>
            </w:pPr>
            <w:r w:rsidRPr="00A00E27">
              <w:t xml:space="preserve">3 н </w:t>
            </w:r>
            <w:proofErr w:type="gramStart"/>
            <w:r w:rsidRPr="00A00E27">
              <w:t>окт</w:t>
            </w:r>
            <w:proofErr w:type="gramEnd"/>
          </w:p>
        </w:tc>
        <w:tc>
          <w:tcPr>
            <w:tcW w:w="2268" w:type="dxa"/>
          </w:tcPr>
          <w:p w:rsidR="008B6453" w:rsidRPr="00A00E27" w:rsidRDefault="008B6453" w:rsidP="008B6453">
            <w:pPr>
              <w:ind w:right="-108"/>
            </w:pPr>
            <w:r w:rsidRPr="00A00E27">
              <w:t>Первое из чудес св</w:t>
            </w:r>
            <w:r w:rsidRPr="00A00E27">
              <w:t>е</w:t>
            </w:r>
            <w:r w:rsidRPr="00A00E27">
              <w:t>та. Возведение к</w:t>
            </w:r>
            <w:r w:rsidRPr="00A00E27">
              <w:t>а</w:t>
            </w:r>
            <w:r w:rsidRPr="00A00E27">
              <w:t>менных пирамид. Большой Сфинкс. Пирамида фараона Хеопса. Храм – ж</w:t>
            </w:r>
            <w:r w:rsidRPr="00A00E27">
              <w:t>и</w:t>
            </w:r>
            <w:r w:rsidRPr="00A00E27">
              <w:t>лище богов. Архе</w:t>
            </w:r>
            <w:r w:rsidRPr="00A00E27">
              <w:t>о</w:t>
            </w:r>
            <w:r w:rsidRPr="00A00E27">
              <w:t>логические откр</w:t>
            </w:r>
            <w:r w:rsidRPr="00A00E27">
              <w:t>ы</w:t>
            </w:r>
            <w:r w:rsidRPr="00A00E27">
              <w:t>тия в гробницах. Искусство древн</w:t>
            </w:r>
            <w:r w:rsidRPr="00A00E27">
              <w:t>е</w:t>
            </w:r>
            <w:r w:rsidRPr="00A00E27">
              <w:t>египетской скуль</w:t>
            </w:r>
            <w:r w:rsidRPr="00A00E27">
              <w:t>п</w:t>
            </w:r>
            <w:r w:rsidRPr="00A00E27">
              <w:t>туры: статуя, скул</w:t>
            </w:r>
            <w:r w:rsidRPr="00A00E27">
              <w:t>ь</w:t>
            </w:r>
            <w:r w:rsidRPr="00A00E27">
              <w:t>птурный портрет.</w:t>
            </w:r>
          </w:p>
        </w:tc>
        <w:tc>
          <w:tcPr>
            <w:tcW w:w="2410" w:type="dxa"/>
          </w:tcPr>
          <w:p w:rsidR="008B6453" w:rsidRPr="00A00E27" w:rsidRDefault="008B6453" w:rsidP="008B6453">
            <w:pPr>
              <w:ind w:right="-108"/>
            </w:pPr>
            <w:r w:rsidRPr="00A00E27">
              <w:t>Работать с  информ</w:t>
            </w:r>
            <w:r w:rsidRPr="00A00E27">
              <w:t>а</w:t>
            </w:r>
            <w:r w:rsidRPr="00A00E27">
              <w:t>цией из разных ист</w:t>
            </w:r>
            <w:r w:rsidRPr="00A00E27">
              <w:t>о</w:t>
            </w:r>
            <w:r w:rsidRPr="00A00E27">
              <w:t>рических источников  о находках археол</w:t>
            </w:r>
            <w:r w:rsidRPr="00A00E27">
              <w:t>о</w:t>
            </w:r>
            <w:r w:rsidRPr="00A00E27">
              <w:t>гов в гробницах дре</w:t>
            </w:r>
            <w:r w:rsidRPr="00A00E27">
              <w:t>в</w:t>
            </w:r>
            <w:r w:rsidRPr="00A00E27">
              <w:t>неегипетских фара</w:t>
            </w:r>
            <w:r w:rsidRPr="00A00E27">
              <w:t>о</w:t>
            </w:r>
            <w:r w:rsidRPr="00A00E27">
              <w:t>нов.</w:t>
            </w:r>
          </w:p>
          <w:p w:rsidR="008B6453" w:rsidRPr="00A00E27" w:rsidRDefault="008B6453" w:rsidP="008B6453">
            <w:pPr>
              <w:ind w:right="-108"/>
            </w:pPr>
            <w:r w:rsidRPr="00A00E27">
              <w:t>Рассказать о внутре</w:t>
            </w:r>
            <w:r w:rsidRPr="00A00E27">
              <w:t>н</w:t>
            </w:r>
            <w:r w:rsidRPr="00A00E27">
              <w:t>нем устройстве пир</w:t>
            </w:r>
            <w:r w:rsidRPr="00A00E27">
              <w:t>а</w:t>
            </w:r>
            <w:r w:rsidRPr="00A00E27">
              <w:t>миды по иллюстр</w:t>
            </w:r>
            <w:r w:rsidRPr="00A00E27">
              <w:t>а</w:t>
            </w:r>
            <w:r w:rsidRPr="00A00E27">
              <w:t>ции.</w:t>
            </w:r>
          </w:p>
          <w:p w:rsidR="008B6453" w:rsidRPr="00A00E27" w:rsidRDefault="008B6453" w:rsidP="008B6453">
            <w:pPr>
              <w:ind w:right="-108"/>
            </w:pPr>
          </w:p>
        </w:tc>
        <w:tc>
          <w:tcPr>
            <w:tcW w:w="2220" w:type="dxa"/>
          </w:tcPr>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t>мира,  творческой 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jc w:val="both"/>
              <w:rPr>
                <w:color w:val="000000"/>
              </w:rPr>
            </w:pPr>
          </w:p>
        </w:tc>
        <w:tc>
          <w:tcPr>
            <w:tcW w:w="2221" w:type="dxa"/>
          </w:tcPr>
          <w:p w:rsidR="008B6453" w:rsidRPr="00A00E27" w:rsidRDefault="008B6453" w:rsidP="008B6453">
            <w:r w:rsidRPr="00A00E27">
              <w:t>Подготовить с</w:t>
            </w:r>
            <w:r w:rsidRPr="00A00E27">
              <w:t>о</w:t>
            </w:r>
            <w:r w:rsidRPr="00A00E27">
              <w:t>общение или пр</w:t>
            </w:r>
            <w:r w:rsidRPr="00A00E27">
              <w:t>е</w:t>
            </w:r>
            <w:r w:rsidRPr="00A00E27">
              <w:t>зентацию по сам</w:t>
            </w:r>
            <w:r w:rsidRPr="00A00E27">
              <w:t>о</w:t>
            </w:r>
            <w:r w:rsidRPr="00A00E27">
              <w:t>стоятельно в</w:t>
            </w:r>
            <w:r w:rsidRPr="00A00E27">
              <w:t>ы</w:t>
            </w:r>
            <w:r w:rsidRPr="00A00E27">
              <w:t>бранной теме (совместно с род</w:t>
            </w:r>
            <w:r w:rsidRPr="00A00E27">
              <w:t>и</w:t>
            </w:r>
            <w:r w:rsidRPr="00A00E27">
              <w:t>телями).</w:t>
            </w:r>
          </w:p>
          <w:p w:rsidR="008B6453" w:rsidRPr="00A00E27" w:rsidRDefault="008B6453" w:rsidP="008B6453"/>
        </w:tc>
        <w:tc>
          <w:tcPr>
            <w:tcW w:w="2221" w:type="dxa"/>
          </w:tcPr>
          <w:p w:rsidR="008B6453" w:rsidRPr="00A00E27" w:rsidRDefault="008B6453" w:rsidP="008B6453">
            <w:r w:rsidRPr="00A00E27">
              <w:t>Описывать пре</w:t>
            </w:r>
            <w:r w:rsidRPr="00A00E27">
              <w:t>д</w:t>
            </w:r>
            <w:r w:rsidRPr="00A00E27">
              <w:t>меты материал</w:t>
            </w:r>
            <w:r w:rsidRPr="00A00E27">
              <w:t>ь</w:t>
            </w:r>
            <w:r w:rsidRPr="00A00E27">
              <w:t>ной культуры и произведений древнеегипетского искусства, выск</w:t>
            </w:r>
            <w:r w:rsidRPr="00A00E27">
              <w:t>а</w:t>
            </w:r>
            <w:r w:rsidRPr="00A00E27">
              <w:t>зывать суждения об их худож</w:t>
            </w:r>
            <w:r w:rsidRPr="00A00E27">
              <w:t>е</w:t>
            </w:r>
            <w:r w:rsidRPr="00A00E27">
              <w:t>ственной и ист</w:t>
            </w:r>
            <w:r w:rsidRPr="00A00E27">
              <w:t>о</w:t>
            </w:r>
            <w:r w:rsidRPr="00A00E27">
              <w:t>рической ценн</w:t>
            </w:r>
            <w:r w:rsidRPr="00A00E27">
              <w:t>о</w:t>
            </w:r>
            <w:r w:rsidRPr="00A00E27">
              <w:t>сти.</w:t>
            </w:r>
          </w:p>
          <w:p w:rsidR="008B6453" w:rsidRPr="00A00E27" w:rsidRDefault="008B6453" w:rsidP="008B6453">
            <w:pPr>
              <w:jc w:val="both"/>
            </w:pPr>
            <w:r w:rsidRPr="00A00E27">
              <w:t>Знать, что считают в Египте чудом света, дату созд</w:t>
            </w:r>
            <w:r w:rsidRPr="00A00E27">
              <w:t>а</w:t>
            </w:r>
            <w:r w:rsidRPr="00A00E27">
              <w:t>ния пирамиды Хеопса, назнач</w:t>
            </w:r>
            <w:r w:rsidRPr="00A00E27">
              <w:t>е</w:t>
            </w:r>
            <w:r w:rsidRPr="00A00E27">
              <w:t>ние гробниц.</w:t>
            </w:r>
          </w:p>
        </w:tc>
      </w:tr>
      <w:tr w:rsidR="008B6453" w:rsidRPr="00A00E27" w:rsidTr="008B6453">
        <w:trPr>
          <w:trHeight w:val="170"/>
        </w:trPr>
        <w:tc>
          <w:tcPr>
            <w:tcW w:w="534" w:type="dxa"/>
          </w:tcPr>
          <w:p w:rsidR="008B6453" w:rsidRPr="00A00E27" w:rsidRDefault="008B6453" w:rsidP="008B6453">
            <w:pPr>
              <w:rPr>
                <w:b/>
              </w:rPr>
            </w:pPr>
            <w:r w:rsidRPr="00A00E27">
              <w:rPr>
                <w:b/>
              </w:rPr>
              <w:t>15</w:t>
            </w:r>
          </w:p>
        </w:tc>
        <w:tc>
          <w:tcPr>
            <w:tcW w:w="1701" w:type="dxa"/>
          </w:tcPr>
          <w:p w:rsidR="008B6453" w:rsidRPr="00A00E27" w:rsidRDefault="008B6453" w:rsidP="008B6453">
            <w:pPr>
              <w:ind w:left="-108"/>
              <w:rPr>
                <w:color w:val="000000"/>
                <w:spacing w:val="-10"/>
              </w:rPr>
            </w:pPr>
            <w:r w:rsidRPr="00A00E27">
              <w:rPr>
                <w:color w:val="000000"/>
                <w:spacing w:val="-10"/>
              </w:rPr>
              <w:t>Письменность и знания древних Египтян.</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4н </w:t>
            </w:r>
            <w:proofErr w:type="gramStart"/>
            <w:r w:rsidRPr="00A00E27">
              <w:t>окт</w:t>
            </w:r>
            <w:proofErr w:type="gramEnd"/>
          </w:p>
        </w:tc>
        <w:tc>
          <w:tcPr>
            <w:tcW w:w="2268" w:type="dxa"/>
          </w:tcPr>
          <w:p w:rsidR="008B6453" w:rsidRPr="00A00E27" w:rsidRDefault="008B6453" w:rsidP="008B6453">
            <w:pPr>
              <w:ind w:right="-108"/>
            </w:pPr>
            <w:r w:rsidRPr="00A00E27">
              <w:t>Загадочные письм</w:t>
            </w:r>
            <w:r w:rsidRPr="00A00E27">
              <w:t>е</w:t>
            </w:r>
            <w:r w:rsidRPr="00A00E27">
              <w:t>на и их разгадка. Особенности дре</w:t>
            </w:r>
            <w:r w:rsidRPr="00A00E27">
              <w:t>в</w:t>
            </w:r>
            <w:r w:rsidRPr="00A00E27">
              <w:t>неегипетской пис</w:t>
            </w:r>
            <w:r w:rsidRPr="00A00E27">
              <w:t>ь</w:t>
            </w:r>
            <w:r w:rsidRPr="00A00E27">
              <w:t>менности. Иерогл</w:t>
            </w:r>
            <w:r w:rsidRPr="00A00E27">
              <w:t>и</w:t>
            </w:r>
            <w:r w:rsidRPr="00A00E27">
              <w:t>фическое письмо. Изобретение мат</w:t>
            </w:r>
            <w:r w:rsidRPr="00A00E27">
              <w:t>е</w:t>
            </w:r>
            <w:r w:rsidRPr="00A00E27">
              <w:t>риала и инструмента для письма. Школа подготовки писцов и жрецов.</w:t>
            </w:r>
          </w:p>
        </w:tc>
        <w:tc>
          <w:tcPr>
            <w:tcW w:w="2410" w:type="dxa"/>
          </w:tcPr>
          <w:p w:rsidR="008B6453" w:rsidRPr="00A00E27" w:rsidRDefault="008B6453" w:rsidP="008B6453">
            <w:pPr>
              <w:ind w:right="-108"/>
            </w:pPr>
            <w:r w:rsidRPr="00A00E27">
              <w:t>Определение понятий иероглиф.                                 Описание процесса изготовления папир</w:t>
            </w:r>
            <w:r w:rsidRPr="00A00E27">
              <w:t>у</w:t>
            </w:r>
            <w:r w:rsidRPr="00A00E27">
              <w:t xml:space="preserve">са.                                      </w:t>
            </w:r>
          </w:p>
        </w:tc>
        <w:tc>
          <w:tcPr>
            <w:tcW w:w="2220" w:type="dxa"/>
          </w:tcPr>
          <w:p w:rsidR="008B6453" w:rsidRPr="00A00E27" w:rsidRDefault="008B6453" w:rsidP="008B6453">
            <w:pPr>
              <w:jc w:val="both"/>
              <w:rPr>
                <w:color w:val="000000"/>
              </w:rPr>
            </w:pPr>
            <w:r w:rsidRPr="00A00E27">
              <w:t>Понимание кул</w:t>
            </w:r>
            <w:r w:rsidRPr="00A00E27">
              <w:t>ь</w:t>
            </w:r>
            <w:r w:rsidRPr="00A00E27">
              <w:t>турного многоо</w:t>
            </w:r>
            <w:r w:rsidRPr="00A00E27">
              <w:t>б</w:t>
            </w:r>
            <w:r w:rsidRPr="00A00E27">
              <w:t>разия мира, уваж</w:t>
            </w:r>
            <w:r w:rsidRPr="00A00E27">
              <w:t>е</w:t>
            </w:r>
            <w:r w:rsidRPr="00A00E27">
              <w:t>ние к культуре своего народа и других народов, толерантность.</w:t>
            </w:r>
          </w:p>
        </w:tc>
        <w:tc>
          <w:tcPr>
            <w:tcW w:w="2221" w:type="dxa"/>
          </w:tcPr>
          <w:p w:rsidR="008B6453" w:rsidRPr="00A00E27" w:rsidRDefault="008B6453" w:rsidP="008B6453">
            <w:r w:rsidRPr="00A00E27">
              <w:t>Определять осно</w:t>
            </w:r>
            <w:r w:rsidRPr="00A00E27">
              <w:t>в</w:t>
            </w:r>
            <w:r w:rsidRPr="00A00E27">
              <w:t xml:space="preserve">ные вопросы темы, составлять план ответа.                                      </w:t>
            </w:r>
          </w:p>
        </w:tc>
        <w:tc>
          <w:tcPr>
            <w:tcW w:w="2221" w:type="dxa"/>
          </w:tcPr>
          <w:p w:rsidR="008B6453" w:rsidRPr="00A00E27" w:rsidRDefault="008B6453" w:rsidP="008B6453">
            <w:r w:rsidRPr="00A00E27">
              <w:t>Характеризовать знания древних египтян</w:t>
            </w:r>
          </w:p>
          <w:p w:rsidR="008B6453" w:rsidRPr="00A00E27" w:rsidRDefault="008B6453" w:rsidP="008B6453">
            <w:r w:rsidRPr="00A00E27">
              <w:t>Из разных обл</w:t>
            </w:r>
            <w:r w:rsidRPr="00A00E27">
              <w:t>а</w:t>
            </w:r>
            <w:r w:rsidRPr="00A00E27">
              <w:t>стей наук.</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16</w:t>
            </w:r>
          </w:p>
        </w:tc>
        <w:tc>
          <w:tcPr>
            <w:tcW w:w="1701" w:type="dxa"/>
          </w:tcPr>
          <w:p w:rsidR="008B6453" w:rsidRPr="00A00E27" w:rsidRDefault="008B6453" w:rsidP="008B6453">
            <w:pPr>
              <w:ind w:left="-108"/>
            </w:pPr>
            <w:r w:rsidRPr="00A00E27">
              <w:t>ПОУ по теме: «Древний Ег</w:t>
            </w:r>
            <w:r w:rsidRPr="00A00E27">
              <w:t>и</w:t>
            </w:r>
            <w:r w:rsidRPr="00A00E27">
              <w:t>пет».</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4н </w:t>
            </w:r>
            <w:proofErr w:type="gramStart"/>
            <w:r w:rsidRPr="00A00E27">
              <w:t>окт</w:t>
            </w:r>
            <w:proofErr w:type="gramEnd"/>
          </w:p>
        </w:tc>
        <w:tc>
          <w:tcPr>
            <w:tcW w:w="2268" w:type="dxa"/>
          </w:tcPr>
          <w:p w:rsidR="008B6453" w:rsidRPr="00A00E27" w:rsidRDefault="008B6453" w:rsidP="008B6453">
            <w:pPr>
              <w:ind w:right="-108"/>
            </w:pPr>
            <w:r w:rsidRPr="00A00E27">
              <w:t>Достижения дре</w:t>
            </w:r>
            <w:r w:rsidRPr="00A00E27">
              <w:t>в</w:t>
            </w:r>
            <w:r w:rsidRPr="00A00E27">
              <w:t>них египтян. Н</w:t>
            </w:r>
            <w:r w:rsidRPr="00A00E27">
              <w:t>е</w:t>
            </w:r>
            <w:r w:rsidRPr="00A00E27">
              <w:t>ограниченная власть фараонов. Пре</w:t>
            </w:r>
            <w:r w:rsidRPr="00A00E27">
              <w:t>д</w:t>
            </w:r>
            <w:r w:rsidRPr="00A00E27">
              <w:t>ставления о загро</w:t>
            </w:r>
            <w:r w:rsidRPr="00A00E27">
              <w:t>б</w:t>
            </w:r>
            <w:r w:rsidRPr="00A00E27">
              <w:t>ном воздаянии (суд Осириса и клятва умершего).</w:t>
            </w:r>
          </w:p>
        </w:tc>
        <w:tc>
          <w:tcPr>
            <w:tcW w:w="2410" w:type="dxa"/>
          </w:tcPr>
          <w:p w:rsidR="008B6453" w:rsidRPr="00A00E27" w:rsidRDefault="008B6453" w:rsidP="008B6453">
            <w:pPr>
              <w:ind w:right="-108"/>
            </w:pPr>
            <w:r w:rsidRPr="00A00E27">
              <w:t xml:space="preserve">Анализ достижений древних египтян в земледелии.  </w:t>
            </w:r>
          </w:p>
          <w:p w:rsidR="008B6453" w:rsidRPr="00A00E27" w:rsidRDefault="008B6453" w:rsidP="008B6453">
            <w:pPr>
              <w:ind w:right="-108"/>
            </w:pPr>
            <w:r w:rsidRPr="00A00E27">
              <w:t>Сравнение образа жизни фараона, вел</w:t>
            </w:r>
            <w:r w:rsidRPr="00A00E27">
              <w:t>ь</w:t>
            </w:r>
            <w:r w:rsidRPr="00A00E27">
              <w:t>можи и простого зе</w:t>
            </w:r>
            <w:r w:rsidRPr="00A00E27">
              <w:t>м</w:t>
            </w:r>
            <w:r w:rsidRPr="00A00E27">
              <w:t xml:space="preserve">ледельца. </w:t>
            </w:r>
          </w:p>
        </w:tc>
        <w:tc>
          <w:tcPr>
            <w:tcW w:w="2220" w:type="dxa"/>
          </w:tcPr>
          <w:p w:rsidR="008B6453" w:rsidRPr="00A00E27" w:rsidRDefault="008B6453" w:rsidP="008B6453">
            <w:pPr>
              <w:jc w:val="both"/>
              <w:rPr>
                <w:color w:val="000000"/>
              </w:rPr>
            </w:pPr>
            <w:r w:rsidRPr="00A00E27">
              <w:rPr>
                <w:color w:val="000000"/>
              </w:rPr>
              <w:t>Осмысление соц</w:t>
            </w:r>
            <w:r w:rsidRPr="00A00E27">
              <w:rPr>
                <w:color w:val="000000"/>
              </w:rPr>
              <w:t>и</w:t>
            </w:r>
            <w:r w:rsidRPr="00A00E27">
              <w:rPr>
                <w:color w:val="000000"/>
              </w:rPr>
              <w:t>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ний.</w:t>
            </w:r>
          </w:p>
        </w:tc>
        <w:tc>
          <w:tcPr>
            <w:tcW w:w="2221" w:type="dxa"/>
          </w:tcPr>
          <w:p w:rsidR="008B6453" w:rsidRPr="00A00E27" w:rsidRDefault="008B6453" w:rsidP="008B6453">
            <w:r w:rsidRPr="00A00E27">
              <w:t>Составлять шар</w:t>
            </w:r>
            <w:r w:rsidRPr="00A00E27">
              <w:t>а</w:t>
            </w:r>
            <w:r w:rsidRPr="00A00E27">
              <w:t>ды, кроссворды и выполнять к ним задания (индив</w:t>
            </w:r>
            <w:r w:rsidRPr="00A00E27">
              <w:t>и</w:t>
            </w:r>
            <w:r w:rsidRPr="00A00E27">
              <w:t>дуально и в с</w:t>
            </w:r>
            <w:r w:rsidRPr="00A00E27">
              <w:t>о</w:t>
            </w:r>
            <w:r w:rsidRPr="00A00E27">
              <w:t>трудничестве с с</w:t>
            </w:r>
            <w:r w:rsidRPr="00A00E27">
              <w:t>о</w:t>
            </w:r>
            <w:r w:rsidRPr="00A00E27">
              <w:t>седом по парте).</w:t>
            </w:r>
          </w:p>
          <w:p w:rsidR="008B6453" w:rsidRPr="00A00E27" w:rsidRDefault="008B6453" w:rsidP="008B6453"/>
        </w:tc>
        <w:tc>
          <w:tcPr>
            <w:tcW w:w="2221" w:type="dxa"/>
          </w:tcPr>
          <w:p w:rsidR="008B6453" w:rsidRPr="00A00E27" w:rsidRDefault="008B6453" w:rsidP="008B6453">
            <w:pPr>
              <w:rPr>
                <w:rStyle w:val="dash041e005f0431005f044b005f0447005f043d005f044b005f0439005f005fchar1char1"/>
              </w:rPr>
            </w:pPr>
            <w:r w:rsidRPr="00A00E27">
              <w:t xml:space="preserve">Умение создавать аналогии, </w:t>
            </w:r>
            <w:r w:rsidRPr="00A00E27">
              <w:rPr>
                <w:rStyle w:val="dash041e005f0431005f044b005f0447005f043d005f044b005f0439005f005fchar1char1"/>
              </w:rPr>
              <w:t>прим</w:t>
            </w:r>
            <w:r w:rsidRPr="00A00E27">
              <w:rPr>
                <w:rStyle w:val="dash041e005f0431005f044b005f0447005f043d005f044b005f0439005f005fchar1char1"/>
              </w:rPr>
              <w:t>е</w:t>
            </w:r>
            <w:r w:rsidRPr="00A00E27">
              <w:rPr>
                <w:rStyle w:val="dash041e005f0431005f044b005f0447005f043d005f044b005f0439005f005fchar1char1"/>
              </w:rPr>
              <w:t>нять и преобраз</w:t>
            </w:r>
            <w:r w:rsidRPr="00A00E27">
              <w:rPr>
                <w:rStyle w:val="dash041e005f0431005f044b005f0447005f043d005f044b005f0439005f005fchar1char1"/>
              </w:rPr>
              <w:t>о</w:t>
            </w:r>
            <w:r w:rsidRPr="00A00E27">
              <w:rPr>
                <w:rStyle w:val="dash041e005f0431005f044b005f0447005f043d005f044b005f0439005f005fchar1char1"/>
              </w:rPr>
              <w:t>вывать знаки и символы, модели и схемы для решения учебных и позн</w:t>
            </w:r>
            <w:r w:rsidRPr="00A00E27">
              <w:rPr>
                <w:rStyle w:val="dash041e005f0431005f044b005f0447005f043d005f044b005f0439005f005fchar1char1"/>
              </w:rPr>
              <w:t>а</w:t>
            </w:r>
            <w:r w:rsidRPr="00A00E27">
              <w:rPr>
                <w:rStyle w:val="dash041e005f0431005f044b005f0447005f043d005f044b005f0439005f005fchar1char1"/>
              </w:rPr>
              <w:t>вательных истор</w:t>
            </w:r>
            <w:r w:rsidRPr="00A00E27">
              <w:rPr>
                <w:rStyle w:val="dash041e005f0431005f044b005f0447005f043d005f044b005f0439005f005fchar1char1"/>
              </w:rPr>
              <w:t>и</w:t>
            </w:r>
            <w:r w:rsidRPr="00A00E27">
              <w:rPr>
                <w:rStyle w:val="dash041e005f0431005f044b005f0447005f043d005f044b005f0439005f005fchar1char1"/>
              </w:rPr>
              <w:t>ческих  задач.</w:t>
            </w:r>
          </w:p>
          <w:p w:rsidR="008B6453" w:rsidRPr="00A00E27" w:rsidRDefault="008B6453" w:rsidP="008B6453">
            <w:r w:rsidRPr="00A00E27">
              <w:t>Уметь работать с иллюстрациями, определять знач</w:t>
            </w:r>
            <w:r w:rsidRPr="00A00E27">
              <w:t>е</w:t>
            </w:r>
            <w:r w:rsidRPr="00A00E27">
              <w:t>ние событий.</w:t>
            </w:r>
          </w:p>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2. З</w:t>
            </w:r>
            <w:r w:rsidRPr="00A00E27">
              <w:rPr>
                <w:b/>
              </w:rPr>
              <w:t>а</w:t>
            </w:r>
            <w:r w:rsidRPr="00A00E27">
              <w:rPr>
                <w:b/>
              </w:rPr>
              <w:t>падная Азия в древности.</w:t>
            </w:r>
          </w:p>
        </w:tc>
        <w:tc>
          <w:tcPr>
            <w:tcW w:w="567" w:type="dxa"/>
          </w:tcPr>
          <w:p w:rsidR="008B6453" w:rsidRPr="00A00E27" w:rsidRDefault="008B6453" w:rsidP="008B6453">
            <w:pPr>
              <w:rPr>
                <w:b/>
              </w:rPr>
            </w:pPr>
            <w:r w:rsidRPr="00A00E27">
              <w:rPr>
                <w:b/>
              </w:rPr>
              <w:t>7</w:t>
            </w:r>
          </w:p>
        </w:tc>
        <w:tc>
          <w:tcPr>
            <w:tcW w:w="708" w:type="dxa"/>
          </w:tcPr>
          <w:p w:rsidR="008B6453" w:rsidRPr="00A00E27" w:rsidRDefault="008B6453" w:rsidP="008B6453">
            <w:pPr>
              <w:ind w:left="-108" w:right="-108"/>
              <w:rPr>
                <w:bCs/>
              </w:rPr>
            </w:pPr>
          </w:p>
        </w:tc>
        <w:tc>
          <w:tcPr>
            <w:tcW w:w="2268" w:type="dxa"/>
          </w:tcPr>
          <w:p w:rsidR="008B6453" w:rsidRPr="00A00E27" w:rsidRDefault="008B6453" w:rsidP="008B6453">
            <w:pPr>
              <w:ind w:right="-108"/>
              <w:rPr>
                <w:bCs/>
              </w:rPr>
            </w:pPr>
          </w:p>
        </w:tc>
        <w:tc>
          <w:tcPr>
            <w:tcW w:w="2410" w:type="dxa"/>
          </w:tcPr>
          <w:p w:rsidR="008B6453" w:rsidRPr="00A00E27" w:rsidRDefault="008B6453" w:rsidP="008B6453">
            <w:pPr>
              <w:ind w:right="-108"/>
              <w:rPr>
                <w:bCs/>
              </w:rPr>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17</w:t>
            </w:r>
          </w:p>
        </w:tc>
        <w:tc>
          <w:tcPr>
            <w:tcW w:w="1701" w:type="dxa"/>
          </w:tcPr>
          <w:p w:rsidR="008B6453" w:rsidRPr="00A00E27" w:rsidRDefault="008B6453" w:rsidP="008B6453">
            <w:pPr>
              <w:ind w:left="-108"/>
            </w:pPr>
            <w:r w:rsidRPr="00A00E27">
              <w:t>Древнее Дв</w:t>
            </w:r>
            <w:r w:rsidRPr="00A00E27">
              <w:t>у</w:t>
            </w:r>
            <w:r w:rsidRPr="00A00E27">
              <w:t>речье.</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1 н нояб</w:t>
            </w:r>
          </w:p>
        </w:tc>
        <w:tc>
          <w:tcPr>
            <w:tcW w:w="2268" w:type="dxa"/>
          </w:tcPr>
          <w:p w:rsidR="008B6453" w:rsidRPr="00A00E27" w:rsidRDefault="008B6453" w:rsidP="008B6453">
            <w:pPr>
              <w:ind w:right="-108"/>
            </w:pPr>
            <w:r w:rsidRPr="00A00E27">
              <w:t xml:space="preserve">Страна двух рек. Местоположение, природа и ландшафт </w:t>
            </w:r>
            <w:proofErr w:type="gramStart"/>
            <w:r w:rsidRPr="00A00E27">
              <w:t>Южного</w:t>
            </w:r>
            <w:proofErr w:type="gramEnd"/>
            <w:r w:rsidRPr="00A00E27">
              <w:t xml:space="preserve"> Двуречья. Ирригационное зе</w:t>
            </w:r>
            <w:r w:rsidRPr="00A00E27">
              <w:t>м</w:t>
            </w:r>
            <w:r w:rsidRPr="00A00E27">
              <w:t>леделие. Схожесть хронологии возни</w:t>
            </w:r>
            <w:r w:rsidRPr="00A00E27">
              <w:t>к</w:t>
            </w:r>
            <w:r w:rsidRPr="00A00E27">
              <w:t>новения госуда</w:t>
            </w:r>
            <w:r w:rsidRPr="00A00E27">
              <w:t>р</w:t>
            </w:r>
            <w:r w:rsidRPr="00A00E27">
              <w:t>ственности в Ме</w:t>
            </w:r>
            <w:r w:rsidRPr="00A00E27">
              <w:t>ж</w:t>
            </w:r>
            <w:r w:rsidRPr="00A00E27">
              <w:t>дуречье и Нильской долине. Шумерские города Ур и Урук. Культовые соор</w:t>
            </w:r>
            <w:r w:rsidRPr="00A00E27">
              <w:t>у</w:t>
            </w:r>
            <w:r w:rsidRPr="00A00E27">
              <w:t>жения шумеров: ступенчатые башни. Боги шумеров. Жр</w:t>
            </w:r>
            <w:r w:rsidRPr="00A00E27">
              <w:t>е</w:t>
            </w:r>
            <w:r w:rsidRPr="00A00E27">
              <w:t>цы-ученые. Клин</w:t>
            </w:r>
            <w:r w:rsidRPr="00A00E27">
              <w:t>о</w:t>
            </w:r>
            <w:r w:rsidRPr="00A00E27">
              <w:t xml:space="preserve">пись. Писцовые </w:t>
            </w:r>
            <w:r w:rsidRPr="00A00E27">
              <w:lastRenderedPageBreak/>
              <w:t>школы. Научные знания. Мифы и ск</w:t>
            </w:r>
            <w:r w:rsidRPr="00A00E27">
              <w:t>а</w:t>
            </w:r>
            <w:r w:rsidRPr="00A00E27">
              <w:t>зания с глиняных табличек.</w:t>
            </w:r>
          </w:p>
        </w:tc>
        <w:tc>
          <w:tcPr>
            <w:tcW w:w="2410" w:type="dxa"/>
          </w:tcPr>
          <w:p w:rsidR="008B6453" w:rsidRPr="00A00E27" w:rsidRDefault="008B6453" w:rsidP="008B6453">
            <w:pPr>
              <w:ind w:right="-108"/>
            </w:pPr>
            <w:r w:rsidRPr="00A00E27">
              <w:lastRenderedPageBreak/>
              <w:t>Определение мест</w:t>
            </w:r>
            <w:r w:rsidRPr="00A00E27">
              <w:t>о</w:t>
            </w:r>
            <w:r w:rsidRPr="00A00E27">
              <w:t>положения госуда</w:t>
            </w:r>
            <w:r w:rsidRPr="00A00E27">
              <w:t>р</w:t>
            </w:r>
            <w:r w:rsidRPr="00A00E27">
              <w:t>ства с помощью ист</w:t>
            </w:r>
            <w:r w:rsidRPr="00A00E27">
              <w:t>о</w:t>
            </w:r>
            <w:r w:rsidRPr="00A00E27">
              <w:t xml:space="preserve">рической карты и ее легенды. </w:t>
            </w:r>
          </w:p>
          <w:p w:rsidR="008B6453" w:rsidRPr="00A00E27" w:rsidRDefault="008B6453" w:rsidP="008B6453">
            <w:pPr>
              <w:ind w:right="-108"/>
            </w:pPr>
            <w:r w:rsidRPr="00A00E27">
              <w:t>Описание образа жизни, основных з</w:t>
            </w:r>
            <w:r w:rsidRPr="00A00E27">
              <w:t>а</w:t>
            </w:r>
            <w:r w:rsidRPr="00A00E27">
              <w:t>нятий населения.</w:t>
            </w:r>
          </w:p>
        </w:tc>
        <w:tc>
          <w:tcPr>
            <w:tcW w:w="2220" w:type="dxa"/>
          </w:tcPr>
          <w:p w:rsidR="008B6453" w:rsidRPr="00A00E27" w:rsidRDefault="008B6453" w:rsidP="008B6453">
            <w:pPr>
              <w:jc w:val="both"/>
              <w:rPr>
                <w:color w:val="000000"/>
              </w:rPr>
            </w:pPr>
            <w:r w:rsidRPr="00A00E27">
              <w:rPr>
                <w:color w:val="000000"/>
              </w:rPr>
              <w:t>Осмысление соц</w:t>
            </w:r>
            <w:r w:rsidRPr="00A00E27">
              <w:rPr>
                <w:color w:val="000000"/>
              </w:rPr>
              <w:t>и</w:t>
            </w:r>
            <w:r w:rsidRPr="00A00E27">
              <w:rPr>
                <w:color w:val="000000"/>
              </w:rPr>
              <w:t>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ний.</w:t>
            </w:r>
          </w:p>
        </w:tc>
        <w:tc>
          <w:tcPr>
            <w:tcW w:w="2221" w:type="dxa"/>
          </w:tcPr>
          <w:p w:rsidR="008B6453" w:rsidRPr="00A00E27" w:rsidRDefault="008B6453" w:rsidP="008B6453">
            <w:pPr>
              <w:pStyle w:val="dash041e005f0431005f044b005f0447005f043d005f044b005f0439"/>
              <w:jc w:val="both"/>
            </w:pPr>
            <w:r w:rsidRPr="00A00E27">
              <w:rPr>
                <w:rStyle w:val="dash041e005f0431005f044b005f0447005f043d005f044b005f0439005f005fchar1char1"/>
              </w:rPr>
              <w:t>Умение самосто</w:t>
            </w:r>
            <w:r w:rsidRPr="00A00E27">
              <w:rPr>
                <w:rStyle w:val="dash041e005f0431005f044b005f0447005f043d005f044b005f0439005f005fchar1char1"/>
              </w:rPr>
              <w:t>я</w:t>
            </w:r>
            <w:r w:rsidRPr="00A00E27">
              <w:rPr>
                <w:rStyle w:val="dash041e005f0431005f044b005f0447005f043d005f044b005f0439005f005fchar1char1"/>
              </w:rPr>
              <w:t>тельно планир</w:t>
            </w:r>
            <w:r w:rsidRPr="00A00E27">
              <w:rPr>
                <w:rStyle w:val="dash041e005f0431005f044b005f0447005f043d005f044b005f0439005f005fchar1char1"/>
              </w:rPr>
              <w:t>о</w:t>
            </w:r>
            <w:r w:rsidRPr="00A00E27">
              <w:rPr>
                <w:rStyle w:val="dash041e005f0431005f044b005f0447005f043d005f044b005f0439005f005fchar1char1"/>
              </w:rPr>
              <w:t>вать пути  дост</w:t>
            </w:r>
            <w:r w:rsidRPr="00A00E27">
              <w:rPr>
                <w:rStyle w:val="dash041e005f0431005f044b005f0447005f043d005f044b005f0439005f005fchar1char1"/>
              </w:rPr>
              <w:t>и</w:t>
            </w:r>
            <w:r w:rsidRPr="00A00E27">
              <w:rPr>
                <w:rStyle w:val="dash041e005f0431005f044b005f0447005f043d005f044b005f0439005f005fchar1char1"/>
              </w:rPr>
              <w:t>жения целей,   ос</w:t>
            </w:r>
            <w:r w:rsidRPr="00A00E27">
              <w:rPr>
                <w:rStyle w:val="dash041e005f0431005f044b005f0447005f043d005f044b005f0439005f005fchar1char1"/>
              </w:rPr>
              <w:t>о</w:t>
            </w:r>
            <w:r w:rsidRPr="00A00E27">
              <w:rPr>
                <w:rStyle w:val="dash041e005f0431005f044b005f0447005f043d005f044b005f0439005f005fchar1char1"/>
              </w:rPr>
              <w:t>знанно выб</w:t>
            </w:r>
            <w:r w:rsidRPr="00A00E27">
              <w:rPr>
                <w:rStyle w:val="dash041e005f0431005f044b005f0447005f043d005f044b005f0439005f005fchar1char1"/>
              </w:rPr>
              <w:t>и</w:t>
            </w:r>
            <w:r w:rsidRPr="00A00E27">
              <w:rPr>
                <w:rStyle w:val="dash041e005f0431005f044b005f0447005f043d005f044b005f0439005f005fchar1char1"/>
              </w:rPr>
              <w:t>рать  наиболее э</w:t>
            </w:r>
            <w:r w:rsidRPr="00A00E27">
              <w:rPr>
                <w:rStyle w:val="dash041e005f0431005f044b005f0447005f043d005f044b005f0439005f005fchar1char1"/>
              </w:rPr>
              <w:t>ф</w:t>
            </w:r>
            <w:r w:rsidRPr="00A00E27">
              <w:rPr>
                <w:rStyle w:val="dash041e005f0431005f044b005f0447005f043d005f044b005f0439005f005fchar1char1"/>
              </w:rPr>
              <w:t>фективные спос</w:t>
            </w:r>
            <w:r w:rsidRPr="00A00E27">
              <w:rPr>
                <w:rStyle w:val="dash041e005f0431005f044b005f0447005f043d005f044b005f0439005f005fchar1char1"/>
              </w:rPr>
              <w:t>о</w:t>
            </w:r>
            <w:r w:rsidRPr="00A00E27">
              <w:rPr>
                <w:rStyle w:val="dash041e005f0431005f044b005f0447005f043d005f044b005f0439005f005fchar1char1"/>
              </w:rPr>
              <w:t>бы решения и п</w:t>
            </w:r>
            <w:r w:rsidRPr="00A00E27">
              <w:rPr>
                <w:rStyle w:val="dash041e005f0431005f044b005f0447005f043d005f044b005f0439005f005fchar1char1"/>
              </w:rPr>
              <w:t>о</w:t>
            </w:r>
            <w:r w:rsidRPr="00A00E27">
              <w:rPr>
                <w:rStyle w:val="dash041e005f0431005f044b005f0447005f043d005f044b005f0439005f005fchar1char1"/>
              </w:rPr>
              <w:t>знавательных з</w:t>
            </w:r>
            <w:r w:rsidRPr="00A00E27">
              <w:rPr>
                <w:rStyle w:val="dash041e005f0431005f044b005f0447005f043d005f044b005f0439005f005fchar1char1"/>
              </w:rPr>
              <w:t>а</w:t>
            </w:r>
            <w:r w:rsidRPr="00A00E27">
              <w:rPr>
                <w:rStyle w:val="dash041e005f0431005f044b005f0447005f043d005f044b005f0439005f005fchar1char1"/>
              </w:rPr>
              <w:t>дач.</w:t>
            </w:r>
          </w:p>
          <w:p w:rsidR="008B6453" w:rsidRPr="00A00E27" w:rsidRDefault="008B6453" w:rsidP="008B6453"/>
        </w:tc>
        <w:tc>
          <w:tcPr>
            <w:tcW w:w="2221" w:type="dxa"/>
          </w:tcPr>
          <w:p w:rsidR="008B6453" w:rsidRPr="00A00E27" w:rsidRDefault="008B6453" w:rsidP="008B6453">
            <w:r w:rsidRPr="00A00E27">
              <w:t>Характеризовать  влияние природно-климатических условий на жизнь и деятельность ж</w:t>
            </w:r>
            <w:r w:rsidRPr="00A00E27">
              <w:t>и</w:t>
            </w:r>
            <w:r w:rsidRPr="00A00E27">
              <w:t>телей государства.</w:t>
            </w:r>
          </w:p>
          <w:p w:rsidR="008B6453" w:rsidRPr="00A00E27" w:rsidRDefault="008B6453" w:rsidP="008B6453">
            <w:r w:rsidRPr="00A00E27">
              <w:t>Прокомментир</w:t>
            </w:r>
            <w:r w:rsidRPr="00A00E27">
              <w:t>о</w:t>
            </w:r>
            <w:r w:rsidRPr="00A00E27">
              <w:t>вать письменность Двуречья и выд</w:t>
            </w:r>
            <w:r w:rsidRPr="00A00E27">
              <w:t>е</w:t>
            </w:r>
            <w:r w:rsidRPr="00A00E27">
              <w:t>лить ее особенные признаки.</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18</w:t>
            </w:r>
          </w:p>
        </w:tc>
        <w:tc>
          <w:tcPr>
            <w:tcW w:w="1701" w:type="dxa"/>
          </w:tcPr>
          <w:p w:rsidR="008B6453" w:rsidRPr="00A00E27" w:rsidRDefault="008B6453" w:rsidP="008B6453">
            <w:pPr>
              <w:ind w:left="-108"/>
            </w:pPr>
            <w:r w:rsidRPr="00A00E27">
              <w:t>Вавилонский царь Хаммур</w:t>
            </w:r>
            <w:r w:rsidRPr="00A00E27">
              <w:t>а</w:t>
            </w:r>
            <w:r w:rsidRPr="00A00E27">
              <w:t>пи и его зак</w:t>
            </w:r>
            <w:r w:rsidRPr="00A00E27">
              <w:t>о</w:t>
            </w:r>
            <w:r w:rsidRPr="00A00E27">
              <w:t>ны.</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rPr>
                <w:bCs/>
              </w:rPr>
            </w:pPr>
            <w:r w:rsidRPr="00A00E27">
              <w:rPr>
                <w:bCs/>
              </w:rPr>
              <w:t>1 н ноя</w:t>
            </w:r>
            <w:r w:rsidRPr="00A00E27">
              <w:rPr>
                <w:bCs/>
              </w:rPr>
              <w:t>б</w:t>
            </w:r>
            <w:r w:rsidRPr="00A00E27">
              <w:rPr>
                <w:bCs/>
              </w:rPr>
              <w:t>ря</w:t>
            </w:r>
          </w:p>
        </w:tc>
        <w:tc>
          <w:tcPr>
            <w:tcW w:w="2268" w:type="dxa"/>
          </w:tcPr>
          <w:p w:rsidR="008B6453" w:rsidRPr="00A00E27" w:rsidRDefault="008B6453" w:rsidP="008B6453">
            <w:pPr>
              <w:ind w:right="-108"/>
            </w:pPr>
            <w:r w:rsidRPr="00A00E27">
              <w:t>Город Вавилон ст</w:t>
            </w:r>
            <w:r w:rsidRPr="00A00E27">
              <w:t>а</w:t>
            </w:r>
            <w:r w:rsidRPr="00A00E27">
              <w:t>новится главным в Двуречье. Власть царя Хаммурапи – власть от бога Ш</w:t>
            </w:r>
            <w:r w:rsidRPr="00A00E27">
              <w:t>а</w:t>
            </w:r>
            <w:r w:rsidRPr="00A00E27">
              <w:t>маша. Представл</w:t>
            </w:r>
            <w:r w:rsidRPr="00A00E27">
              <w:t>е</w:t>
            </w:r>
            <w:r w:rsidRPr="00A00E27">
              <w:t>ния о законах Ха</w:t>
            </w:r>
            <w:r w:rsidRPr="00A00E27">
              <w:t>м</w:t>
            </w:r>
            <w:r w:rsidRPr="00A00E27">
              <w:t>мурапи как о зак</w:t>
            </w:r>
            <w:r w:rsidRPr="00A00E27">
              <w:t>о</w:t>
            </w:r>
            <w:r w:rsidRPr="00A00E27">
              <w:t>нах богов. Узак</w:t>
            </w:r>
            <w:r w:rsidRPr="00A00E27">
              <w:t>о</w:t>
            </w:r>
            <w:r w:rsidRPr="00A00E27">
              <w:t>ненная традиция с</w:t>
            </w:r>
            <w:r w:rsidRPr="00A00E27">
              <w:t>у</w:t>
            </w:r>
            <w:r w:rsidRPr="00A00E27">
              <w:t>да над преступник</w:t>
            </w:r>
            <w:r w:rsidRPr="00A00E27">
              <w:t>а</w:t>
            </w:r>
            <w:r w:rsidRPr="00A00E27">
              <w:t>ми. Законы о рабах. Законы о богачах и бедняках. Закон о новых отношениях, о новых социальных группах: ростовщ</w:t>
            </w:r>
            <w:r w:rsidRPr="00A00E27">
              <w:t>и</w:t>
            </w:r>
            <w:r w:rsidRPr="00A00E27">
              <w:t>ках.</w:t>
            </w:r>
          </w:p>
        </w:tc>
        <w:tc>
          <w:tcPr>
            <w:tcW w:w="2410" w:type="dxa"/>
          </w:tcPr>
          <w:p w:rsidR="008B6453" w:rsidRPr="00A00E27" w:rsidRDefault="008B6453" w:rsidP="008B6453">
            <w:pPr>
              <w:ind w:right="-108"/>
            </w:pPr>
            <w:r w:rsidRPr="00A00E27">
              <w:t>Определение хрон</w:t>
            </w:r>
            <w:r w:rsidRPr="00A00E27">
              <w:t>о</w:t>
            </w:r>
            <w:r w:rsidRPr="00A00E27">
              <w:t>логических рамок  правления Хаммур</w:t>
            </w:r>
            <w:r w:rsidRPr="00A00E27">
              <w:t>а</w:t>
            </w:r>
            <w:r w:rsidRPr="00A00E27">
              <w:t>пи, определение п</w:t>
            </w:r>
            <w:r w:rsidRPr="00A00E27">
              <w:t>о</w:t>
            </w:r>
            <w:r w:rsidRPr="00A00E27">
              <w:t>нятия «закон».  Ан</w:t>
            </w:r>
            <w:r w:rsidRPr="00A00E27">
              <w:t>а</w:t>
            </w:r>
            <w:r w:rsidRPr="00A00E27">
              <w:t>лиз  исторического документа: основное содержание законов Хаммурапи, чьи и</w:t>
            </w:r>
            <w:r w:rsidRPr="00A00E27">
              <w:t>н</w:t>
            </w:r>
            <w:r w:rsidRPr="00A00E27">
              <w:t>тересы защищали данные законы.</w:t>
            </w:r>
          </w:p>
          <w:p w:rsidR="008B6453" w:rsidRPr="00A00E27" w:rsidRDefault="008B6453" w:rsidP="008B6453">
            <w:pPr>
              <w:ind w:right="-108"/>
            </w:pPr>
          </w:p>
        </w:tc>
        <w:tc>
          <w:tcPr>
            <w:tcW w:w="2220" w:type="dxa"/>
          </w:tcPr>
          <w:p w:rsidR="008B6453" w:rsidRPr="00A00E27" w:rsidRDefault="008B6453" w:rsidP="008B6453">
            <w:pPr>
              <w:jc w:val="both"/>
              <w:rPr>
                <w:color w:val="000000"/>
              </w:rPr>
            </w:pPr>
            <w:r w:rsidRPr="00A00E27">
              <w:rPr>
                <w:color w:val="000000"/>
              </w:rPr>
              <w:t>Осмысление соц</w:t>
            </w:r>
            <w:r w:rsidRPr="00A00E27">
              <w:rPr>
                <w:color w:val="000000"/>
              </w:rPr>
              <w:t>и</w:t>
            </w:r>
            <w:r w:rsidRPr="00A00E27">
              <w:rPr>
                <w:color w:val="000000"/>
              </w:rPr>
              <w:t>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ний.</w:t>
            </w:r>
          </w:p>
        </w:tc>
        <w:tc>
          <w:tcPr>
            <w:tcW w:w="2221" w:type="dxa"/>
          </w:tcPr>
          <w:p w:rsidR="008B6453" w:rsidRPr="00A00E27" w:rsidRDefault="008B6453" w:rsidP="008B6453">
            <w:r w:rsidRPr="00A00E27">
              <w:t>Выделять осно</w:t>
            </w:r>
            <w:r w:rsidRPr="00A00E27">
              <w:t>в</w:t>
            </w:r>
            <w:r w:rsidRPr="00A00E27">
              <w:t>ные понятия пар</w:t>
            </w:r>
            <w:r w:rsidRPr="00A00E27">
              <w:t>а</w:t>
            </w:r>
            <w:r w:rsidRPr="00A00E27">
              <w:t>графа, раскрыв</w:t>
            </w:r>
            <w:r w:rsidRPr="00A00E27">
              <w:t>а</w:t>
            </w:r>
            <w:r w:rsidRPr="00A00E27">
              <w:t xml:space="preserve">ющие его суть. Анализировать текст </w:t>
            </w:r>
          </w:p>
          <w:p w:rsidR="008B6453" w:rsidRPr="00A00E27" w:rsidRDefault="008B6453" w:rsidP="008B6453"/>
        </w:tc>
        <w:tc>
          <w:tcPr>
            <w:tcW w:w="2221" w:type="dxa"/>
          </w:tcPr>
          <w:p w:rsidR="008B6453" w:rsidRPr="00A00E27" w:rsidRDefault="008B6453" w:rsidP="008B6453">
            <w:r w:rsidRPr="00A00E27">
              <w:t>Знать хронологию правления Хамм</w:t>
            </w:r>
            <w:r w:rsidRPr="00A00E27">
              <w:t>у</w:t>
            </w:r>
            <w:r w:rsidRPr="00A00E27">
              <w:t>рапи, определение понятия закон, о</w:t>
            </w:r>
            <w:r w:rsidRPr="00A00E27">
              <w:t>с</w:t>
            </w:r>
            <w:r w:rsidRPr="00A00E27">
              <w:t>новное содержание законов Хаммур</w:t>
            </w:r>
            <w:r w:rsidRPr="00A00E27">
              <w:t>а</w:t>
            </w:r>
            <w:r w:rsidRPr="00A00E27">
              <w:t>пи, чьи интересы защищали данные законы.</w:t>
            </w:r>
          </w:p>
          <w:p w:rsidR="008B6453" w:rsidRPr="00A00E27" w:rsidRDefault="008B6453" w:rsidP="008B6453">
            <w:r w:rsidRPr="00A00E27">
              <w:t>Уметь работать с первоисточниками, определять знач</w:t>
            </w:r>
            <w:r w:rsidRPr="00A00E27">
              <w:t>е</w:t>
            </w:r>
            <w:r w:rsidRPr="00A00E27">
              <w:t>ние данного док</w:t>
            </w:r>
            <w:r w:rsidRPr="00A00E27">
              <w:t>у</w:t>
            </w:r>
            <w:r w:rsidRPr="00A00E27">
              <w:t>мента.</w:t>
            </w:r>
          </w:p>
        </w:tc>
      </w:tr>
      <w:tr w:rsidR="008B6453" w:rsidRPr="00A00E27" w:rsidTr="008B6453">
        <w:trPr>
          <w:trHeight w:val="170"/>
        </w:trPr>
        <w:tc>
          <w:tcPr>
            <w:tcW w:w="534" w:type="dxa"/>
          </w:tcPr>
          <w:p w:rsidR="008B6453" w:rsidRPr="00A00E27" w:rsidRDefault="008B6453" w:rsidP="008B6453">
            <w:pPr>
              <w:rPr>
                <w:b/>
              </w:rPr>
            </w:pPr>
            <w:r w:rsidRPr="00A00E27">
              <w:rPr>
                <w:b/>
              </w:rPr>
              <w:t>19</w:t>
            </w:r>
          </w:p>
        </w:tc>
        <w:tc>
          <w:tcPr>
            <w:tcW w:w="1701" w:type="dxa"/>
          </w:tcPr>
          <w:p w:rsidR="008B6453" w:rsidRPr="00A00E27" w:rsidRDefault="008B6453" w:rsidP="008B6453">
            <w:pPr>
              <w:ind w:left="-108"/>
            </w:pPr>
            <w:r w:rsidRPr="00A00E27">
              <w:t>Финикийские мореплаватели.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rPr>
                <w:bCs/>
              </w:rPr>
              <w:t>2 н ноя</w:t>
            </w:r>
            <w:r w:rsidRPr="00A00E27">
              <w:rPr>
                <w:bCs/>
              </w:rPr>
              <w:t>б</w:t>
            </w:r>
            <w:r w:rsidRPr="00A00E27">
              <w:rPr>
                <w:bCs/>
              </w:rPr>
              <w:t>ря</w:t>
            </w:r>
          </w:p>
        </w:tc>
        <w:tc>
          <w:tcPr>
            <w:tcW w:w="2268" w:type="dxa"/>
          </w:tcPr>
          <w:p w:rsidR="008B6453" w:rsidRPr="00A00E27" w:rsidRDefault="008B6453" w:rsidP="008B6453">
            <w:pPr>
              <w:ind w:right="-108"/>
            </w:pPr>
            <w:r w:rsidRPr="00A00E27">
              <w:t>География, природа и занятия населения Финикии. Сред</w:t>
            </w:r>
            <w:r w:rsidRPr="00A00E27">
              <w:t>и</w:t>
            </w:r>
            <w:r w:rsidRPr="00A00E27">
              <w:t>земное море и ф</w:t>
            </w:r>
            <w:r w:rsidRPr="00A00E27">
              <w:t>и</w:t>
            </w:r>
            <w:r w:rsidRPr="00A00E27">
              <w:t>никийцы. Виногр</w:t>
            </w:r>
            <w:r w:rsidRPr="00A00E27">
              <w:t>а</w:t>
            </w:r>
            <w:r w:rsidRPr="00A00E27">
              <w:t>дарство и оливк</w:t>
            </w:r>
            <w:r w:rsidRPr="00A00E27">
              <w:t>о</w:t>
            </w:r>
            <w:r w:rsidRPr="00A00E27">
              <w:t>водство. Ремесла: стеклоделие, изг</w:t>
            </w:r>
            <w:r w:rsidRPr="00A00E27">
              <w:t>о</w:t>
            </w:r>
            <w:r w:rsidRPr="00A00E27">
              <w:t>товление пурпурных тканей. Морская торговля и пира</w:t>
            </w:r>
            <w:r w:rsidRPr="00A00E27">
              <w:t>т</w:t>
            </w:r>
            <w:r w:rsidRPr="00A00E27">
              <w:t>ство. Колонии ф</w:t>
            </w:r>
            <w:r w:rsidRPr="00A00E27">
              <w:t>и</w:t>
            </w:r>
            <w:r w:rsidRPr="00A00E27">
              <w:lastRenderedPageBreak/>
              <w:t>никийцев. Древне</w:t>
            </w:r>
            <w:r w:rsidRPr="00A00E27">
              <w:t>й</w:t>
            </w:r>
            <w:r w:rsidRPr="00A00E27">
              <w:t>ший финикийский алфавит. Легенды о финикийцах.</w:t>
            </w:r>
          </w:p>
        </w:tc>
        <w:tc>
          <w:tcPr>
            <w:tcW w:w="2410" w:type="dxa"/>
          </w:tcPr>
          <w:p w:rsidR="008B6453" w:rsidRPr="00A00E27" w:rsidRDefault="008B6453" w:rsidP="008B6453">
            <w:pPr>
              <w:ind w:right="-108"/>
            </w:pPr>
            <w:r w:rsidRPr="00A00E27">
              <w:lastRenderedPageBreak/>
              <w:t>Рассказать  с пом</w:t>
            </w:r>
            <w:r w:rsidRPr="00A00E27">
              <w:t>о</w:t>
            </w:r>
            <w:r w:rsidRPr="00A00E27">
              <w:t>щью карты о мест</w:t>
            </w:r>
            <w:r w:rsidRPr="00A00E27">
              <w:t>о</w:t>
            </w:r>
            <w:r w:rsidRPr="00A00E27">
              <w:t>положении Финикии и занятиях ее жит</w:t>
            </w:r>
            <w:r w:rsidRPr="00A00E27">
              <w:t>е</w:t>
            </w:r>
            <w:r w:rsidRPr="00A00E27">
              <w:t xml:space="preserve">лей. </w:t>
            </w:r>
          </w:p>
          <w:p w:rsidR="008B6453" w:rsidRPr="00A00E27" w:rsidRDefault="008B6453" w:rsidP="008B6453">
            <w:pPr>
              <w:ind w:right="-108"/>
            </w:pPr>
            <w:r w:rsidRPr="00A00E27">
              <w:t>Составить путь, по которому плавали финикийские купцы.</w:t>
            </w:r>
          </w:p>
          <w:p w:rsidR="008B6453" w:rsidRPr="00A00E27" w:rsidRDefault="008B6453" w:rsidP="008B6453">
            <w:pPr>
              <w:ind w:right="-108"/>
            </w:pPr>
          </w:p>
        </w:tc>
        <w:tc>
          <w:tcPr>
            <w:tcW w:w="2220" w:type="dxa"/>
          </w:tcPr>
          <w:p w:rsidR="008B6453" w:rsidRPr="00A00E27" w:rsidRDefault="008B6453" w:rsidP="008B6453">
            <w:r w:rsidRPr="00A00E27">
              <w:t>Формирование п</w:t>
            </w:r>
            <w:r w:rsidRPr="00A00E27">
              <w:t>о</w:t>
            </w:r>
            <w:r w:rsidRPr="00A00E27">
              <w:t>нимания культу</w:t>
            </w:r>
            <w:r w:rsidRPr="00A00E27">
              <w:t>р</w:t>
            </w:r>
            <w:r w:rsidRPr="00A00E27">
              <w:t>ного многообразия мира.</w:t>
            </w:r>
          </w:p>
          <w:p w:rsidR="008B6453" w:rsidRPr="00A00E27" w:rsidRDefault="008B6453" w:rsidP="008B6453">
            <w:pPr>
              <w:jc w:val="both"/>
              <w:rPr>
                <w:color w:val="000000"/>
              </w:rPr>
            </w:pPr>
          </w:p>
        </w:tc>
        <w:tc>
          <w:tcPr>
            <w:tcW w:w="2221" w:type="dxa"/>
          </w:tcPr>
          <w:p w:rsidR="008B6453" w:rsidRPr="00A00E27" w:rsidRDefault="008B6453" w:rsidP="008B6453">
            <w:r w:rsidRPr="00A00E27">
              <w:t>Выделять осно</w:t>
            </w:r>
            <w:r w:rsidRPr="00A00E27">
              <w:t>в</w:t>
            </w:r>
            <w:r w:rsidRPr="00A00E27">
              <w:t>ные понятия пар</w:t>
            </w:r>
            <w:r w:rsidRPr="00A00E27">
              <w:t>а</w:t>
            </w:r>
            <w:r w:rsidRPr="00A00E27">
              <w:t>графа, раскрыв</w:t>
            </w:r>
            <w:r w:rsidRPr="00A00E27">
              <w:t>а</w:t>
            </w:r>
            <w:r w:rsidRPr="00A00E27">
              <w:t>ющие его суть. Анализировать текст.</w:t>
            </w:r>
          </w:p>
          <w:p w:rsidR="008B6453" w:rsidRPr="00A00E27" w:rsidRDefault="008B6453" w:rsidP="008B6453">
            <w:r w:rsidRPr="00A00E27">
              <w:t>Определять пр</w:t>
            </w:r>
            <w:r w:rsidRPr="00A00E27">
              <w:t>и</w:t>
            </w:r>
            <w:r w:rsidRPr="00A00E27">
              <w:t>чинно – сле</w:t>
            </w:r>
            <w:r w:rsidRPr="00A00E27">
              <w:t>д</w:t>
            </w:r>
            <w:r w:rsidRPr="00A00E27">
              <w:t xml:space="preserve">ственные связи. </w:t>
            </w:r>
          </w:p>
          <w:p w:rsidR="008B6453" w:rsidRPr="00A00E27" w:rsidRDefault="008B6453" w:rsidP="008B6453"/>
        </w:tc>
        <w:tc>
          <w:tcPr>
            <w:tcW w:w="2221" w:type="dxa"/>
          </w:tcPr>
          <w:p w:rsidR="008B6453" w:rsidRPr="00A00E27" w:rsidRDefault="008B6453" w:rsidP="008B6453">
            <w:r w:rsidRPr="00A00E27">
              <w:t>Характеризовать основные откр</w:t>
            </w:r>
            <w:r w:rsidRPr="00A00E27">
              <w:t>ы</w:t>
            </w:r>
            <w:r w:rsidRPr="00A00E27">
              <w:t>тия и достижения финикийцев, опр</w:t>
            </w:r>
            <w:r w:rsidRPr="00A00E27">
              <w:t>е</w:t>
            </w:r>
            <w:r w:rsidRPr="00A00E27">
              <w:t xml:space="preserve">деление понятия колония. </w:t>
            </w:r>
          </w:p>
          <w:p w:rsidR="008B6453" w:rsidRPr="00A00E27" w:rsidRDefault="008B6453" w:rsidP="008B6453">
            <w:r w:rsidRPr="00A00E27">
              <w:t>Подготовить к</w:t>
            </w:r>
            <w:r w:rsidRPr="00A00E27">
              <w:t>о</w:t>
            </w:r>
            <w:r w:rsidRPr="00A00E27">
              <w:t xml:space="preserve">роткое сообщение </w:t>
            </w:r>
          </w:p>
          <w:p w:rsidR="008B6453" w:rsidRPr="00A00E27" w:rsidRDefault="008B6453" w:rsidP="008B6453">
            <w:r w:rsidRPr="00A00E27">
              <w:t>о достижениях ф</w:t>
            </w:r>
            <w:r w:rsidRPr="00A00E27">
              <w:t>и</w:t>
            </w:r>
            <w:r w:rsidRPr="00A00E27">
              <w:t>никийских реме</w:t>
            </w:r>
            <w:r w:rsidRPr="00A00E27">
              <w:t>с</w:t>
            </w:r>
            <w:r w:rsidRPr="00A00E27">
              <w:t>ленников. Испол</w:t>
            </w:r>
            <w:r w:rsidRPr="00A00E27">
              <w:t>ь</w:t>
            </w:r>
            <w:r w:rsidRPr="00A00E27">
              <w:t>зовать историч</w:t>
            </w:r>
            <w:r w:rsidRPr="00A00E27">
              <w:t>е</w:t>
            </w:r>
            <w:r w:rsidRPr="00A00E27">
              <w:lastRenderedPageBreak/>
              <w:t>скую карту: опр</w:t>
            </w:r>
            <w:r w:rsidRPr="00A00E27">
              <w:t>е</w:t>
            </w:r>
            <w:r w:rsidRPr="00A00E27">
              <w:t>делять  причины развитой торговли в городах Фин</w:t>
            </w:r>
            <w:r w:rsidRPr="00A00E27">
              <w:t>и</w:t>
            </w:r>
            <w:r w:rsidRPr="00A00E27">
              <w:t>кии.</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20</w:t>
            </w:r>
          </w:p>
        </w:tc>
        <w:tc>
          <w:tcPr>
            <w:tcW w:w="1701" w:type="dxa"/>
          </w:tcPr>
          <w:p w:rsidR="008B6453" w:rsidRPr="00A00E27" w:rsidRDefault="008B6453" w:rsidP="008B6453">
            <w:pPr>
              <w:ind w:left="-108"/>
            </w:pPr>
            <w:r w:rsidRPr="00A00E27">
              <w:t>Библейские сказания.</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rPr>
                <w:bCs/>
              </w:rPr>
            </w:pPr>
            <w:r w:rsidRPr="00A00E27">
              <w:rPr>
                <w:bCs/>
              </w:rPr>
              <w:t>2 н ноя</w:t>
            </w:r>
            <w:r w:rsidRPr="00A00E27">
              <w:rPr>
                <w:bCs/>
              </w:rPr>
              <w:t>б</w:t>
            </w:r>
            <w:r w:rsidRPr="00A00E27">
              <w:rPr>
                <w:bCs/>
              </w:rPr>
              <w:t>ря</w:t>
            </w:r>
          </w:p>
        </w:tc>
        <w:tc>
          <w:tcPr>
            <w:tcW w:w="2268" w:type="dxa"/>
          </w:tcPr>
          <w:p w:rsidR="008B6453" w:rsidRPr="00A00E27" w:rsidRDefault="008B6453" w:rsidP="008B6453">
            <w:pPr>
              <w:ind w:right="-108"/>
            </w:pPr>
            <w:r w:rsidRPr="00A00E27">
              <w:t>Ветхий Завет. Расс</w:t>
            </w:r>
            <w:r w:rsidRPr="00A00E27">
              <w:t>е</w:t>
            </w:r>
            <w:r w:rsidRPr="00A00E27">
              <w:t>ление древнеевре</w:t>
            </w:r>
            <w:r w:rsidRPr="00A00E27">
              <w:t>й</w:t>
            </w:r>
            <w:r w:rsidRPr="00A00E27">
              <w:t>ских племен. Орг</w:t>
            </w:r>
            <w:r w:rsidRPr="00A00E27">
              <w:t>а</w:t>
            </w:r>
            <w:r w:rsidRPr="00A00E27">
              <w:t>низация жизни, з</w:t>
            </w:r>
            <w:r w:rsidRPr="00A00E27">
              <w:t>а</w:t>
            </w:r>
            <w:r w:rsidRPr="00A00E27">
              <w:t>нятия и быт древн</w:t>
            </w:r>
            <w:r w:rsidRPr="00A00E27">
              <w:t>е</w:t>
            </w:r>
            <w:r w:rsidRPr="00A00E27">
              <w:t>еврейских общин. Библия как история и предания евре</w:t>
            </w:r>
            <w:r w:rsidRPr="00A00E27">
              <w:t>й</w:t>
            </w:r>
            <w:r w:rsidRPr="00A00E27">
              <w:t>ских племен. Пер</w:t>
            </w:r>
            <w:r w:rsidRPr="00A00E27">
              <w:t>е</w:t>
            </w:r>
            <w:r w:rsidRPr="00A00E27">
              <w:t>ход к единобожию. Моисей выводит е</w:t>
            </w:r>
            <w:r w:rsidRPr="00A00E27">
              <w:t>в</w:t>
            </w:r>
            <w:r w:rsidRPr="00A00E27">
              <w:t>реев из Египта: би</w:t>
            </w:r>
            <w:r w:rsidRPr="00A00E27">
              <w:t>б</w:t>
            </w:r>
            <w:r w:rsidRPr="00A00E27">
              <w:t>лейские мифы и ск</w:t>
            </w:r>
            <w:r w:rsidRPr="00A00E27">
              <w:t>а</w:t>
            </w:r>
            <w:r w:rsidRPr="00A00E27">
              <w:t>зания как историч</w:t>
            </w:r>
            <w:r w:rsidRPr="00A00E27">
              <w:t>е</w:t>
            </w:r>
            <w:r w:rsidRPr="00A00E27">
              <w:t>ский и нравстве</w:t>
            </w:r>
            <w:r w:rsidRPr="00A00E27">
              <w:t>н</w:t>
            </w:r>
            <w:r w:rsidRPr="00A00E27">
              <w:t>ный опыт еврейск</w:t>
            </w:r>
            <w:r w:rsidRPr="00A00E27">
              <w:t>о</w:t>
            </w:r>
            <w:r w:rsidRPr="00A00E27">
              <w:t>го народа. Бог дает законы народу.</w:t>
            </w:r>
          </w:p>
        </w:tc>
        <w:tc>
          <w:tcPr>
            <w:tcW w:w="2410" w:type="dxa"/>
          </w:tcPr>
          <w:p w:rsidR="008B6453" w:rsidRPr="00A00E27" w:rsidRDefault="008B6453" w:rsidP="008B6453">
            <w:pPr>
              <w:ind w:right="-108"/>
            </w:pPr>
            <w:r w:rsidRPr="00A00E27">
              <w:t>Изучить по карте и тексту учебника те</w:t>
            </w:r>
            <w:r w:rsidRPr="00A00E27">
              <w:t>р</w:t>
            </w:r>
            <w:r w:rsidRPr="00A00E27">
              <w:t xml:space="preserve">риторию расселения древнееврейских племен. Объяснить, почему Библия - наиболее читаемая книга </w:t>
            </w:r>
          </w:p>
          <w:p w:rsidR="008B6453" w:rsidRPr="00A00E27" w:rsidRDefault="008B6453" w:rsidP="008B6453">
            <w:pPr>
              <w:ind w:right="-108"/>
            </w:pPr>
            <w:r w:rsidRPr="00A00E27">
              <w:t xml:space="preserve">с древности  и </w:t>
            </w:r>
          </w:p>
          <w:p w:rsidR="008B6453" w:rsidRPr="00A00E27" w:rsidRDefault="008B6453" w:rsidP="008B6453">
            <w:pPr>
              <w:ind w:right="-108"/>
            </w:pPr>
            <w:r w:rsidRPr="00A00E27">
              <w:t>до наших дней. Уст</w:t>
            </w:r>
            <w:r w:rsidRPr="00A00E27">
              <w:t>а</w:t>
            </w:r>
            <w:r w:rsidRPr="00A00E27">
              <w:t>новить, какому нар</w:t>
            </w:r>
            <w:r w:rsidRPr="00A00E27">
              <w:t>о</w:t>
            </w:r>
            <w:r w:rsidRPr="00A00E27">
              <w:t>ду Бог дал такие же законы, как и древним евреям.</w:t>
            </w:r>
          </w:p>
        </w:tc>
        <w:tc>
          <w:tcPr>
            <w:tcW w:w="2220" w:type="dxa"/>
          </w:tcPr>
          <w:p w:rsidR="008B6453" w:rsidRPr="00A00E27" w:rsidRDefault="008B6453" w:rsidP="008B6453">
            <w:pPr>
              <w:jc w:val="both"/>
              <w:rPr>
                <w:color w:val="000000"/>
              </w:rPr>
            </w:pPr>
            <w:r w:rsidRPr="00A00E27">
              <w:t>Формирование п</w:t>
            </w:r>
            <w:r w:rsidRPr="00A00E27">
              <w:t>о</w:t>
            </w:r>
            <w:r w:rsidRPr="00A00E27">
              <w:t>нимания культу</w:t>
            </w:r>
            <w:r w:rsidRPr="00A00E27">
              <w:t>р</w:t>
            </w:r>
            <w:r w:rsidRPr="00A00E27">
              <w:t>ного многообразия мира.</w:t>
            </w:r>
          </w:p>
        </w:tc>
        <w:tc>
          <w:tcPr>
            <w:tcW w:w="2221" w:type="dxa"/>
          </w:tcPr>
          <w:p w:rsidR="008B6453" w:rsidRPr="00A00E27" w:rsidRDefault="008B6453" w:rsidP="008B6453">
            <w:r w:rsidRPr="00A00E27">
              <w:t>Выделять осно</w:t>
            </w:r>
            <w:r w:rsidRPr="00A00E27">
              <w:t>в</w:t>
            </w:r>
            <w:r w:rsidRPr="00A00E27">
              <w:t>ные понятия пар</w:t>
            </w:r>
            <w:r w:rsidRPr="00A00E27">
              <w:t>а</w:t>
            </w:r>
            <w:r w:rsidRPr="00A00E27">
              <w:t>графа, раскрыв</w:t>
            </w:r>
            <w:r w:rsidRPr="00A00E27">
              <w:t>а</w:t>
            </w:r>
            <w:r w:rsidRPr="00A00E27">
              <w:t>ющие его суть.</w:t>
            </w:r>
          </w:p>
          <w:p w:rsidR="008B6453" w:rsidRPr="00A00E27" w:rsidRDefault="008B6453" w:rsidP="008B6453"/>
        </w:tc>
        <w:tc>
          <w:tcPr>
            <w:tcW w:w="2221" w:type="dxa"/>
          </w:tcPr>
          <w:p w:rsidR="008B6453" w:rsidRPr="00A00E27" w:rsidRDefault="008B6453" w:rsidP="008B6453">
            <w:r w:rsidRPr="00A00E27">
              <w:t>Давать разверн</w:t>
            </w:r>
            <w:r w:rsidRPr="00A00E27">
              <w:t>у</w:t>
            </w:r>
            <w:r w:rsidRPr="00A00E27">
              <w:t>тый ответ и отзыв на него, работать с разными источн</w:t>
            </w:r>
            <w:r w:rsidRPr="00A00E27">
              <w:t>и</w:t>
            </w:r>
            <w:r w:rsidRPr="00A00E27">
              <w:t>ками информации, читать несложные карты с опорой на  их легенду.</w:t>
            </w:r>
          </w:p>
          <w:p w:rsidR="008B6453" w:rsidRPr="00A00E27" w:rsidRDefault="008B6453" w:rsidP="008B6453">
            <w:r w:rsidRPr="00A00E27">
              <w:t>Объяснять знач</w:t>
            </w:r>
            <w:r w:rsidRPr="00A00E27">
              <w:t>е</w:t>
            </w:r>
            <w:r w:rsidRPr="00A00E27">
              <w:t>ние принятия ед</w:t>
            </w:r>
            <w:r w:rsidRPr="00A00E27">
              <w:t>и</w:t>
            </w:r>
            <w:r w:rsidRPr="00A00E27">
              <w:t xml:space="preserve">нобожия </w:t>
            </w:r>
            <w:r w:rsidRPr="00A00E27">
              <w:br/>
              <w:t xml:space="preserve">древнееврейскими племенами. </w:t>
            </w:r>
          </w:p>
          <w:p w:rsidR="008B6453" w:rsidRPr="00A00E27" w:rsidRDefault="008B6453" w:rsidP="008B6453">
            <w:pPr>
              <w:jc w:val="both"/>
            </w:pPr>
            <w:r w:rsidRPr="00A00E27">
              <w:t>Знать назначение Библии при изуч</w:t>
            </w:r>
            <w:r w:rsidRPr="00A00E27">
              <w:t>е</w:t>
            </w:r>
            <w:r w:rsidRPr="00A00E27">
              <w:t>нии истории, с</w:t>
            </w:r>
            <w:r w:rsidRPr="00A00E27">
              <w:t>о</w:t>
            </w:r>
            <w:r w:rsidRPr="00A00E27">
              <w:t>ставные части с</w:t>
            </w:r>
            <w:r w:rsidRPr="00A00E27">
              <w:t>о</w:t>
            </w:r>
            <w:r w:rsidRPr="00A00E27">
              <w:t>держания Библии, определение пон</w:t>
            </w:r>
            <w:r w:rsidRPr="00A00E27">
              <w:t>я</w:t>
            </w:r>
            <w:r w:rsidRPr="00A00E27">
              <w:t>тия Библия.</w:t>
            </w:r>
          </w:p>
          <w:p w:rsidR="008B6453" w:rsidRPr="00A00E27" w:rsidRDefault="008B6453" w:rsidP="008B6453">
            <w:r w:rsidRPr="00A00E27">
              <w:t>Уметь определять значение первои</w:t>
            </w:r>
            <w:r w:rsidRPr="00A00E27">
              <w:t>с</w:t>
            </w:r>
            <w:r w:rsidRPr="00A00E27">
              <w:t>точника.</w:t>
            </w:r>
          </w:p>
        </w:tc>
      </w:tr>
      <w:tr w:rsidR="008B6453" w:rsidRPr="00A00E27" w:rsidTr="008B6453">
        <w:trPr>
          <w:trHeight w:val="170"/>
        </w:trPr>
        <w:tc>
          <w:tcPr>
            <w:tcW w:w="534" w:type="dxa"/>
          </w:tcPr>
          <w:p w:rsidR="008B6453" w:rsidRPr="00A00E27" w:rsidRDefault="008B6453" w:rsidP="008B6453">
            <w:pPr>
              <w:rPr>
                <w:b/>
              </w:rPr>
            </w:pPr>
            <w:r w:rsidRPr="00A00E27">
              <w:rPr>
                <w:b/>
              </w:rPr>
              <w:t>21</w:t>
            </w:r>
          </w:p>
        </w:tc>
        <w:tc>
          <w:tcPr>
            <w:tcW w:w="1701" w:type="dxa"/>
          </w:tcPr>
          <w:p w:rsidR="008B6453" w:rsidRPr="00A00E27" w:rsidRDefault="008B6453" w:rsidP="008B6453">
            <w:pPr>
              <w:ind w:left="-108"/>
            </w:pPr>
            <w:proofErr w:type="gramStart"/>
            <w:r w:rsidRPr="00A00E27">
              <w:t>Древнееврейс-кое</w:t>
            </w:r>
            <w:proofErr w:type="gramEnd"/>
            <w:r w:rsidRPr="00A00E27">
              <w:t xml:space="preserve"> царство.</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rPr>
                <w:bCs/>
              </w:rPr>
              <w:t>3 н ноя</w:t>
            </w:r>
            <w:r w:rsidRPr="00A00E27">
              <w:rPr>
                <w:bCs/>
              </w:rPr>
              <w:t>б</w:t>
            </w:r>
            <w:r w:rsidRPr="00A00E27">
              <w:rPr>
                <w:bCs/>
              </w:rPr>
              <w:t>ря</w:t>
            </w:r>
          </w:p>
        </w:tc>
        <w:tc>
          <w:tcPr>
            <w:tcW w:w="2268" w:type="dxa"/>
          </w:tcPr>
          <w:p w:rsidR="008B6453" w:rsidRPr="00A00E27" w:rsidRDefault="008B6453" w:rsidP="008B6453">
            <w:pPr>
              <w:ind w:right="-108"/>
            </w:pPr>
            <w:r w:rsidRPr="00A00E27">
              <w:t xml:space="preserve">Библейские сказания о войнах евреев в Палестине. Борьба с филистимлянами. Древнееврейское царство и предания </w:t>
            </w:r>
            <w:r w:rsidRPr="00A00E27">
              <w:lastRenderedPageBreak/>
              <w:t>о его первых прав</w:t>
            </w:r>
            <w:r w:rsidRPr="00A00E27">
              <w:t>и</w:t>
            </w:r>
            <w:r w:rsidRPr="00A00E27">
              <w:t xml:space="preserve">телях: </w:t>
            </w:r>
            <w:proofErr w:type="gramStart"/>
            <w:r w:rsidRPr="00A00E27">
              <w:t>Сауле</w:t>
            </w:r>
            <w:proofErr w:type="gramEnd"/>
            <w:r w:rsidRPr="00A00E27">
              <w:t>, Дав</w:t>
            </w:r>
            <w:r w:rsidRPr="00A00E27">
              <w:t>и</w:t>
            </w:r>
            <w:r w:rsidRPr="00A00E27">
              <w:t>де, Соломоне. Пра</w:t>
            </w:r>
            <w:r w:rsidRPr="00A00E27">
              <w:t>в</w:t>
            </w:r>
            <w:r w:rsidRPr="00A00E27">
              <w:t>ление Соломона. Иерусалим как ст</w:t>
            </w:r>
            <w:r w:rsidRPr="00A00E27">
              <w:t>о</w:t>
            </w:r>
            <w:r w:rsidRPr="00A00E27">
              <w:t>лица царства. Храм Бога Яхве. Библе</w:t>
            </w:r>
            <w:r w:rsidRPr="00A00E27">
              <w:t>й</w:t>
            </w:r>
            <w:r w:rsidRPr="00A00E27">
              <w:t>ские сказания о г</w:t>
            </w:r>
            <w:r w:rsidRPr="00A00E27">
              <w:t>е</w:t>
            </w:r>
            <w:r w:rsidRPr="00A00E27">
              <w:t>роях.</w:t>
            </w:r>
          </w:p>
        </w:tc>
        <w:tc>
          <w:tcPr>
            <w:tcW w:w="2410" w:type="dxa"/>
          </w:tcPr>
          <w:p w:rsidR="008B6453" w:rsidRPr="00A00E27" w:rsidRDefault="008B6453" w:rsidP="008B6453">
            <w:pPr>
              <w:ind w:right="-108"/>
            </w:pPr>
            <w:r w:rsidRPr="00A00E27">
              <w:lastRenderedPageBreak/>
              <w:t>Изучить по карте и тексту учебника те</w:t>
            </w:r>
            <w:r w:rsidRPr="00A00E27">
              <w:t>р</w:t>
            </w:r>
            <w:r w:rsidRPr="00A00E27">
              <w:t>риторию расселения древнееврейских племён. Знакомство с библейскими сказ</w:t>
            </w:r>
            <w:r w:rsidRPr="00A00E27">
              <w:t>а</w:t>
            </w:r>
            <w:r w:rsidRPr="00A00E27">
              <w:lastRenderedPageBreak/>
              <w:t>ниями о героях.</w:t>
            </w:r>
            <w:r w:rsidRPr="00A00E27">
              <w:br/>
            </w:r>
          </w:p>
        </w:tc>
        <w:tc>
          <w:tcPr>
            <w:tcW w:w="2220" w:type="dxa"/>
          </w:tcPr>
          <w:p w:rsidR="008B6453" w:rsidRPr="00A00E27" w:rsidRDefault="008B6453" w:rsidP="008B6453">
            <w:pPr>
              <w:jc w:val="both"/>
              <w:rPr>
                <w:color w:val="000000"/>
              </w:rPr>
            </w:pPr>
            <w:r w:rsidRPr="00A00E27">
              <w:lastRenderedPageBreak/>
              <w:t>Формирование п</w:t>
            </w:r>
            <w:r w:rsidRPr="00A00E27">
              <w:t>о</w:t>
            </w:r>
            <w:r w:rsidRPr="00A00E27">
              <w:t>нимания культу</w:t>
            </w:r>
            <w:r w:rsidRPr="00A00E27">
              <w:t>р</w:t>
            </w:r>
            <w:r w:rsidRPr="00A00E27">
              <w:t>ного многообразия мира</w:t>
            </w:r>
          </w:p>
        </w:tc>
        <w:tc>
          <w:tcPr>
            <w:tcW w:w="2221" w:type="dxa"/>
          </w:tcPr>
          <w:p w:rsidR="008B6453" w:rsidRPr="00A00E27" w:rsidRDefault="008B6453" w:rsidP="008B6453">
            <w:r w:rsidRPr="00A00E27">
              <w:t>Решать развива</w:t>
            </w:r>
            <w:r w:rsidRPr="00A00E27">
              <w:t>ю</w:t>
            </w:r>
            <w:r w:rsidRPr="00A00E27">
              <w:t>щие и проблемные задачи с использ</w:t>
            </w:r>
            <w:r w:rsidRPr="00A00E27">
              <w:t>о</w:t>
            </w:r>
            <w:r w:rsidRPr="00A00E27">
              <w:t>ванием видеор</w:t>
            </w:r>
            <w:r w:rsidRPr="00A00E27">
              <w:t>е</w:t>
            </w:r>
            <w:r w:rsidRPr="00A00E27">
              <w:t>сурсов.</w:t>
            </w:r>
          </w:p>
        </w:tc>
        <w:tc>
          <w:tcPr>
            <w:tcW w:w="2221" w:type="dxa"/>
          </w:tcPr>
          <w:p w:rsidR="008B6453" w:rsidRPr="00A00E27" w:rsidRDefault="008B6453" w:rsidP="008B6453">
            <w:r w:rsidRPr="00A00E27">
              <w:t>Уметь формулир</w:t>
            </w:r>
            <w:r w:rsidRPr="00A00E27">
              <w:t>о</w:t>
            </w:r>
            <w:r w:rsidRPr="00A00E27">
              <w:t>вать оценку п</w:t>
            </w:r>
            <w:r w:rsidRPr="00A00E27">
              <w:t>о</w:t>
            </w:r>
            <w:r w:rsidRPr="00A00E27">
              <w:t>ступка (Самсона, Давида.)</w:t>
            </w:r>
          </w:p>
          <w:p w:rsidR="008B6453" w:rsidRPr="00A00E27" w:rsidRDefault="008B6453" w:rsidP="008B6453">
            <w:r w:rsidRPr="00A00E27">
              <w:t>Уметь обобщать информацию и д</w:t>
            </w:r>
            <w:r w:rsidRPr="00A00E27">
              <w:t>е</w:t>
            </w:r>
            <w:r w:rsidRPr="00A00E27">
              <w:lastRenderedPageBreak/>
              <w:t>лать вывод о том, каким представл</w:t>
            </w:r>
            <w:r w:rsidRPr="00A00E27">
              <w:t>я</w:t>
            </w:r>
            <w:r w:rsidRPr="00A00E27">
              <w:t>ли своего царя иудеи.</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22</w:t>
            </w:r>
          </w:p>
        </w:tc>
        <w:tc>
          <w:tcPr>
            <w:tcW w:w="1701" w:type="dxa"/>
          </w:tcPr>
          <w:p w:rsidR="008B6453" w:rsidRPr="00A00E27" w:rsidRDefault="008B6453" w:rsidP="008B6453">
            <w:pPr>
              <w:ind w:left="-108"/>
            </w:pPr>
            <w:r w:rsidRPr="00A00E27">
              <w:t>Ассирийская держава.</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r w:rsidRPr="00A00E27">
              <w:t>Начало обработки железа и после</w:t>
            </w:r>
            <w:r w:rsidRPr="00A00E27">
              <w:t>д</w:t>
            </w:r>
            <w:r w:rsidRPr="00A00E27">
              <w:t>ствия использования железных орудий труда. Ассирийское войско и конница. Приспособления для победы над проти</w:t>
            </w:r>
            <w:r w:rsidRPr="00A00E27">
              <w:t>в</w:t>
            </w:r>
            <w:r w:rsidRPr="00A00E27">
              <w:t>ником. Завоевания ассирийских царей. Библиотека глин</w:t>
            </w:r>
            <w:r w:rsidRPr="00A00E27">
              <w:t>я</w:t>
            </w:r>
            <w:r w:rsidRPr="00A00E27">
              <w:t>ных книг Ашшу</w:t>
            </w:r>
            <w:r w:rsidRPr="00A00E27">
              <w:t>р</w:t>
            </w:r>
            <w:r w:rsidRPr="00A00E27">
              <w:t>банапала. Археол</w:t>
            </w:r>
            <w:r w:rsidRPr="00A00E27">
              <w:t>о</w:t>
            </w:r>
            <w:r w:rsidRPr="00A00E27">
              <w:t>гические свидетел</w:t>
            </w:r>
            <w:r w:rsidRPr="00A00E27">
              <w:t>ь</w:t>
            </w:r>
            <w:r w:rsidRPr="00A00E27">
              <w:t>ства ассирийского искусства. Гибель Ассирийской держ</w:t>
            </w:r>
            <w:r w:rsidRPr="00A00E27">
              <w:t>а</w:t>
            </w:r>
            <w:r w:rsidRPr="00A00E27">
              <w:t>вы.</w:t>
            </w:r>
          </w:p>
        </w:tc>
        <w:tc>
          <w:tcPr>
            <w:tcW w:w="2410" w:type="dxa"/>
          </w:tcPr>
          <w:p w:rsidR="008B6453" w:rsidRPr="00A00E27" w:rsidRDefault="008B6453" w:rsidP="008B6453">
            <w:pPr>
              <w:ind w:right="-108"/>
            </w:pPr>
            <w:r w:rsidRPr="00A00E27">
              <w:t>Определение понятий держава, условия во</w:t>
            </w:r>
            <w:r w:rsidRPr="00A00E27">
              <w:t>з</w:t>
            </w:r>
            <w:r w:rsidRPr="00A00E27">
              <w:t>никновения данного типа государств, о</w:t>
            </w:r>
            <w:r w:rsidRPr="00A00E27">
              <w:t>с</w:t>
            </w:r>
            <w:r w:rsidRPr="00A00E27">
              <w:t>новные даты, связа</w:t>
            </w:r>
            <w:r w:rsidRPr="00A00E27">
              <w:t>н</w:t>
            </w:r>
            <w:r w:rsidRPr="00A00E27">
              <w:t>ные с историей Асс</w:t>
            </w:r>
            <w:r w:rsidRPr="00A00E27">
              <w:t>и</w:t>
            </w:r>
            <w:r w:rsidRPr="00A00E27">
              <w:t>рийской державы. Выявление причин непобедимости асс</w:t>
            </w:r>
            <w:r w:rsidRPr="00A00E27">
              <w:t>и</w:t>
            </w:r>
            <w:r w:rsidRPr="00A00E27">
              <w:t>рийского войска.</w:t>
            </w:r>
          </w:p>
          <w:p w:rsidR="008B6453" w:rsidRPr="00A00E27" w:rsidRDefault="008B6453" w:rsidP="008B6453">
            <w:pPr>
              <w:ind w:right="-108"/>
            </w:pPr>
          </w:p>
        </w:tc>
        <w:tc>
          <w:tcPr>
            <w:tcW w:w="2220" w:type="dxa"/>
          </w:tcPr>
          <w:p w:rsidR="008B6453" w:rsidRPr="00A00E27" w:rsidRDefault="008B6453" w:rsidP="008B6453">
            <w:pPr>
              <w:jc w:val="both"/>
              <w:rPr>
                <w:color w:val="000000"/>
              </w:rPr>
            </w:pPr>
            <w:r w:rsidRPr="00A00E27">
              <w:rPr>
                <w:color w:val="000000"/>
              </w:rPr>
              <w:t>Осмысление соц</w:t>
            </w:r>
            <w:r w:rsidRPr="00A00E27">
              <w:rPr>
                <w:color w:val="000000"/>
              </w:rPr>
              <w:t>и</w:t>
            </w:r>
            <w:r w:rsidRPr="00A00E27">
              <w:rPr>
                <w:color w:val="000000"/>
              </w:rPr>
              <w:t>ально-нравственного опыта предш</w:t>
            </w:r>
            <w:r w:rsidRPr="00A00E27">
              <w:rPr>
                <w:color w:val="000000"/>
              </w:rPr>
              <w:t>е</w:t>
            </w:r>
            <w:r w:rsidRPr="00A00E27">
              <w:rPr>
                <w:color w:val="000000"/>
              </w:rPr>
              <w:t>ствующих покол</w:t>
            </w:r>
            <w:r w:rsidRPr="00A00E27">
              <w:rPr>
                <w:color w:val="000000"/>
              </w:rPr>
              <w:t>е</w:t>
            </w:r>
            <w:r w:rsidRPr="00A00E27">
              <w:rPr>
                <w:color w:val="000000"/>
              </w:rPr>
              <w:t>ний.</w:t>
            </w:r>
          </w:p>
        </w:tc>
        <w:tc>
          <w:tcPr>
            <w:tcW w:w="2221" w:type="dxa"/>
          </w:tcPr>
          <w:p w:rsidR="008B6453" w:rsidRPr="00A00E27" w:rsidRDefault="008B6453" w:rsidP="008B6453">
            <w:r w:rsidRPr="00A00E27">
              <w:t>Работать в малых группах по дифф</w:t>
            </w:r>
            <w:r w:rsidRPr="00A00E27">
              <w:t>е</w:t>
            </w:r>
            <w:r w:rsidRPr="00A00E27">
              <w:t>ренцированным заданиям на пон</w:t>
            </w:r>
            <w:r w:rsidRPr="00A00E27">
              <w:t>и</w:t>
            </w:r>
            <w:r w:rsidRPr="00A00E27">
              <w:t>мание и осмысл</w:t>
            </w:r>
            <w:r w:rsidRPr="00A00E27">
              <w:t>е</w:t>
            </w:r>
            <w:r w:rsidRPr="00A00E27">
              <w:t>ния нового мат</w:t>
            </w:r>
            <w:r w:rsidRPr="00A00E27">
              <w:t>е</w:t>
            </w:r>
            <w:r w:rsidRPr="00A00E27">
              <w:t>риала.</w:t>
            </w:r>
          </w:p>
          <w:p w:rsidR="008B6453" w:rsidRPr="00A00E27" w:rsidRDefault="008B6453" w:rsidP="008B6453"/>
        </w:tc>
        <w:tc>
          <w:tcPr>
            <w:tcW w:w="2221" w:type="dxa"/>
          </w:tcPr>
          <w:p w:rsidR="008B6453" w:rsidRPr="00A00E27" w:rsidRDefault="008B6453" w:rsidP="008B6453">
            <w:r w:rsidRPr="00A00E27">
              <w:t>Перечислять д</w:t>
            </w:r>
            <w:r w:rsidRPr="00A00E27">
              <w:t>о</w:t>
            </w:r>
            <w:r w:rsidRPr="00A00E27">
              <w:t>стижения ассири</w:t>
            </w:r>
            <w:r w:rsidRPr="00A00E27">
              <w:t>й</w:t>
            </w:r>
            <w:r w:rsidRPr="00A00E27">
              <w:t>цев в изобраз</w:t>
            </w:r>
            <w:r w:rsidRPr="00A00E27">
              <w:t>и</w:t>
            </w:r>
            <w:r w:rsidRPr="00A00E27">
              <w:t>тельном искусстве, металлурги, вое</w:t>
            </w:r>
            <w:r w:rsidRPr="00A00E27">
              <w:t>н</w:t>
            </w:r>
            <w:r w:rsidRPr="00A00E27">
              <w:t>ном деле. Нах</w:t>
            </w:r>
            <w:r w:rsidRPr="00A00E27">
              <w:t>о</w:t>
            </w:r>
            <w:r w:rsidRPr="00A00E27">
              <w:t>дить аргументы к крылатой фразе: «Рукописи не г</w:t>
            </w:r>
            <w:r w:rsidRPr="00A00E27">
              <w:t>о</w:t>
            </w:r>
            <w:r w:rsidRPr="00A00E27">
              <w:t>рят». Определять причины падения Ассирийской де</w:t>
            </w:r>
            <w:r w:rsidRPr="00A00E27">
              <w:t>р</w:t>
            </w:r>
            <w:r w:rsidRPr="00A00E27">
              <w:t>жавы. Определить какую роль в жи</w:t>
            </w:r>
            <w:r w:rsidRPr="00A00E27">
              <w:t>з</w:t>
            </w:r>
            <w:r w:rsidRPr="00A00E27">
              <w:t>ни человека сыгр</w:t>
            </w:r>
            <w:r w:rsidRPr="00A00E27">
              <w:t>а</w:t>
            </w:r>
            <w:r w:rsidRPr="00A00E27">
              <w:t>ло появление ж</w:t>
            </w:r>
            <w:r w:rsidRPr="00A00E27">
              <w:t>е</w:t>
            </w:r>
            <w:r w:rsidRPr="00A00E27">
              <w:t>леза и изготовл</w:t>
            </w:r>
            <w:r w:rsidRPr="00A00E27">
              <w:t>е</w:t>
            </w:r>
            <w:r w:rsidRPr="00A00E27">
              <w:t>ние изделий из данного металла.</w:t>
            </w:r>
          </w:p>
        </w:tc>
      </w:tr>
      <w:tr w:rsidR="008B6453" w:rsidRPr="00A00E27" w:rsidTr="008B6453">
        <w:trPr>
          <w:trHeight w:val="170"/>
        </w:trPr>
        <w:tc>
          <w:tcPr>
            <w:tcW w:w="534" w:type="dxa"/>
          </w:tcPr>
          <w:p w:rsidR="008B6453" w:rsidRPr="00A00E27" w:rsidRDefault="008B6453" w:rsidP="008B6453">
            <w:pPr>
              <w:rPr>
                <w:b/>
              </w:rPr>
            </w:pPr>
            <w:r w:rsidRPr="00A00E27">
              <w:rPr>
                <w:b/>
              </w:rPr>
              <w:t>23</w:t>
            </w:r>
          </w:p>
        </w:tc>
        <w:tc>
          <w:tcPr>
            <w:tcW w:w="1701" w:type="dxa"/>
          </w:tcPr>
          <w:p w:rsidR="008B6453" w:rsidRPr="00A00E27" w:rsidRDefault="008B6453" w:rsidP="008B6453">
            <w:pPr>
              <w:ind w:left="-108"/>
            </w:pPr>
            <w:r w:rsidRPr="00A00E27">
              <w:t>Персидская держава «царя царей».</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rPr>
                <w:bCs/>
              </w:rPr>
              <w:t>4 н ноя</w:t>
            </w:r>
            <w:r w:rsidRPr="00A00E27">
              <w:rPr>
                <w:bCs/>
              </w:rPr>
              <w:t>б</w:t>
            </w:r>
            <w:r w:rsidRPr="00A00E27">
              <w:rPr>
                <w:bCs/>
              </w:rPr>
              <w:t>ря</w:t>
            </w:r>
          </w:p>
        </w:tc>
        <w:tc>
          <w:tcPr>
            <w:tcW w:w="2268" w:type="dxa"/>
          </w:tcPr>
          <w:p w:rsidR="008B6453" w:rsidRPr="00A00E27" w:rsidRDefault="008B6453" w:rsidP="008B6453">
            <w:pPr>
              <w:ind w:right="-108"/>
            </w:pPr>
            <w:r w:rsidRPr="00A00E27">
              <w:t xml:space="preserve">Три великих царства в Западной Азии. Завоевания персов. Персидский царь Кир Великий: его победы, военные </w:t>
            </w:r>
            <w:r w:rsidRPr="00A00E27">
              <w:lastRenderedPageBreak/>
              <w:t>хитрости, легенды о нем. Образование Персидской держ</w:t>
            </w:r>
            <w:r w:rsidRPr="00A00E27">
              <w:t>а</w:t>
            </w:r>
            <w:r w:rsidRPr="00A00E27">
              <w:t>вы (завоевания Л</w:t>
            </w:r>
            <w:r w:rsidRPr="00A00E27">
              <w:t>и</w:t>
            </w:r>
            <w:r w:rsidRPr="00A00E27">
              <w:t>дии, Мидии, Вав</w:t>
            </w:r>
            <w:r w:rsidRPr="00A00E27">
              <w:t>и</w:t>
            </w:r>
            <w:r w:rsidRPr="00A00E27">
              <w:t>лонии, Египта). Царь Дарий Первый. «Царская дорога» и «царская почта». Войско персидского царя.</w:t>
            </w:r>
          </w:p>
        </w:tc>
        <w:tc>
          <w:tcPr>
            <w:tcW w:w="2410" w:type="dxa"/>
          </w:tcPr>
          <w:p w:rsidR="008B6453" w:rsidRPr="00A00E27" w:rsidRDefault="008B6453" w:rsidP="008B6453">
            <w:pPr>
              <w:ind w:right="-108"/>
            </w:pPr>
            <w:r w:rsidRPr="00A00E27">
              <w:lastRenderedPageBreak/>
              <w:t>Определение осно</w:t>
            </w:r>
            <w:r w:rsidRPr="00A00E27">
              <w:t>в</w:t>
            </w:r>
            <w:r w:rsidRPr="00A00E27">
              <w:t>ных дат истории с</w:t>
            </w:r>
            <w:r w:rsidRPr="00A00E27">
              <w:t>о</w:t>
            </w:r>
            <w:r w:rsidRPr="00A00E27">
              <w:t>здания Персидской державы.</w:t>
            </w:r>
          </w:p>
          <w:p w:rsidR="008B6453" w:rsidRPr="00A00E27" w:rsidRDefault="008B6453" w:rsidP="008B6453">
            <w:pPr>
              <w:ind w:right="-108"/>
            </w:pPr>
            <w:r w:rsidRPr="00A00E27">
              <w:t>Составление сравн</w:t>
            </w:r>
            <w:r w:rsidRPr="00A00E27">
              <w:t>и</w:t>
            </w:r>
            <w:r w:rsidRPr="00A00E27">
              <w:t xml:space="preserve">тельной таблицы </w:t>
            </w:r>
            <w:r w:rsidRPr="00A00E27">
              <w:lastRenderedPageBreak/>
              <w:t>«Три царства Запа</w:t>
            </w:r>
            <w:r w:rsidRPr="00A00E27">
              <w:t>д</w:t>
            </w:r>
            <w:r w:rsidRPr="00A00E27">
              <w:t>ной Азии».</w:t>
            </w:r>
          </w:p>
          <w:p w:rsidR="008B6453" w:rsidRPr="00A00E27" w:rsidRDefault="008B6453" w:rsidP="008B6453">
            <w:pPr>
              <w:ind w:right="-108"/>
            </w:pPr>
          </w:p>
        </w:tc>
        <w:tc>
          <w:tcPr>
            <w:tcW w:w="2220" w:type="dxa"/>
          </w:tcPr>
          <w:p w:rsidR="008B6453" w:rsidRPr="00A00E27" w:rsidRDefault="008B6453" w:rsidP="008B6453">
            <w:pPr>
              <w:jc w:val="both"/>
            </w:pPr>
            <w:r w:rsidRPr="00A00E27">
              <w:lastRenderedPageBreak/>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Уметь определять причинно-следственные св</w:t>
            </w:r>
            <w:r w:rsidRPr="00A00E27">
              <w:t>я</w:t>
            </w:r>
            <w:r w:rsidRPr="00A00E27">
              <w:t>зи.</w:t>
            </w:r>
          </w:p>
        </w:tc>
        <w:tc>
          <w:tcPr>
            <w:tcW w:w="2221" w:type="dxa"/>
          </w:tcPr>
          <w:p w:rsidR="008B6453" w:rsidRPr="00A00E27" w:rsidRDefault="008B6453" w:rsidP="008B6453">
            <w:r w:rsidRPr="00A00E27">
              <w:t>Работать с истор</w:t>
            </w:r>
            <w:r w:rsidRPr="00A00E27">
              <w:t>и</w:t>
            </w:r>
            <w:r w:rsidRPr="00A00E27">
              <w:t>ческой картой и дополнительными источниками по вопросу расшир</w:t>
            </w:r>
            <w:r w:rsidRPr="00A00E27">
              <w:t>е</w:t>
            </w:r>
            <w:r w:rsidRPr="00A00E27">
              <w:t xml:space="preserve">ния территории </w:t>
            </w:r>
            <w:r w:rsidRPr="00A00E27">
              <w:lastRenderedPageBreak/>
              <w:t>державы. Систем</w:t>
            </w:r>
            <w:r w:rsidRPr="00A00E27">
              <w:t>а</w:t>
            </w:r>
            <w:r w:rsidRPr="00A00E27">
              <w:t>тизировать уче</w:t>
            </w:r>
            <w:r w:rsidRPr="00A00E27">
              <w:t>б</w:t>
            </w:r>
            <w:r w:rsidRPr="00A00E27">
              <w:t>ную информацию о достижениях персидских царей (по заданному о</w:t>
            </w:r>
            <w:r w:rsidRPr="00A00E27">
              <w:t>с</w:t>
            </w:r>
            <w:r w:rsidRPr="00A00E27">
              <w:t>нованию). Расск</w:t>
            </w:r>
            <w:r w:rsidRPr="00A00E27">
              <w:t>а</w:t>
            </w:r>
            <w:r w:rsidRPr="00A00E27">
              <w:t>зывать кратко л</w:t>
            </w:r>
            <w:r w:rsidRPr="00A00E27">
              <w:t>е</w:t>
            </w:r>
            <w:r w:rsidRPr="00A00E27">
              <w:t>генды о перси</w:t>
            </w:r>
            <w:r w:rsidRPr="00A00E27">
              <w:t>д</w:t>
            </w:r>
            <w:r w:rsidRPr="00A00E27">
              <w:t>ских царях.</w:t>
            </w:r>
          </w:p>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3.   И</w:t>
            </w:r>
            <w:r w:rsidRPr="00A00E27">
              <w:rPr>
                <w:b/>
              </w:rPr>
              <w:t>н</w:t>
            </w:r>
            <w:r w:rsidRPr="00A00E27">
              <w:rPr>
                <w:b/>
              </w:rPr>
              <w:t>дия и Китай в древности.</w:t>
            </w:r>
          </w:p>
        </w:tc>
        <w:tc>
          <w:tcPr>
            <w:tcW w:w="567" w:type="dxa"/>
          </w:tcPr>
          <w:p w:rsidR="008B6453" w:rsidRPr="00A00E27" w:rsidRDefault="008B6453" w:rsidP="008B6453">
            <w:pPr>
              <w:rPr>
                <w:b/>
              </w:rPr>
            </w:pPr>
            <w:r w:rsidRPr="00A00E27">
              <w:rPr>
                <w:b/>
              </w:rPr>
              <w:t>4</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24</w:t>
            </w:r>
          </w:p>
        </w:tc>
        <w:tc>
          <w:tcPr>
            <w:tcW w:w="1701" w:type="dxa"/>
          </w:tcPr>
          <w:p w:rsidR="008B6453" w:rsidRPr="00A00E27" w:rsidRDefault="008B6453" w:rsidP="008B6453">
            <w:pPr>
              <w:ind w:left="-108"/>
            </w:pPr>
            <w:r w:rsidRPr="00A00E27">
              <w:t>Природа и люди Индии.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rPr>
                <w:bCs/>
              </w:rPr>
              <w:t>4 н ноя</w:t>
            </w:r>
            <w:r w:rsidRPr="00A00E27">
              <w:rPr>
                <w:bCs/>
              </w:rPr>
              <w:t>б</w:t>
            </w:r>
            <w:r w:rsidRPr="00A00E27">
              <w:rPr>
                <w:bCs/>
              </w:rPr>
              <w:t>ря</w:t>
            </w:r>
          </w:p>
        </w:tc>
        <w:tc>
          <w:tcPr>
            <w:tcW w:w="2268" w:type="dxa"/>
          </w:tcPr>
          <w:p w:rsidR="008B6453" w:rsidRPr="00A00E27" w:rsidRDefault="008B6453" w:rsidP="008B6453">
            <w:pPr>
              <w:ind w:right="-108"/>
            </w:pPr>
            <w:r w:rsidRPr="00A00E27">
              <w:t>Страна между Гим</w:t>
            </w:r>
            <w:r w:rsidRPr="00A00E27">
              <w:t>а</w:t>
            </w:r>
            <w:r w:rsidRPr="00A00E27">
              <w:t>лаями и океаном. Реки Инд и Ганг. Деревни среди джунглей. Освоение земель и развитие оросительного зе</w:t>
            </w:r>
            <w:r w:rsidRPr="00A00E27">
              <w:t>м</w:t>
            </w:r>
            <w:r w:rsidRPr="00A00E27">
              <w:t>леделия. Основные занятия индийцев. Жизнь среди прир</w:t>
            </w:r>
            <w:r w:rsidRPr="00A00E27">
              <w:t>о</w:t>
            </w:r>
            <w:r w:rsidRPr="00A00E27">
              <w:t>ды: животные и боги индийцев. Сказание о Раме. Древнейшие города. Вера в пер</w:t>
            </w:r>
            <w:r w:rsidRPr="00A00E27">
              <w:t>е</w:t>
            </w:r>
            <w:r w:rsidRPr="00A00E27">
              <w:t>селение душ.</w:t>
            </w:r>
          </w:p>
        </w:tc>
        <w:tc>
          <w:tcPr>
            <w:tcW w:w="2410" w:type="dxa"/>
          </w:tcPr>
          <w:p w:rsidR="008B6453" w:rsidRPr="00A00E27" w:rsidRDefault="008B6453" w:rsidP="008B6453">
            <w:pPr>
              <w:ind w:right="-108"/>
            </w:pPr>
            <w:r w:rsidRPr="00A00E27">
              <w:t>Определение мест</w:t>
            </w:r>
            <w:r w:rsidRPr="00A00E27">
              <w:t>о</w:t>
            </w:r>
            <w:r w:rsidRPr="00A00E27">
              <w:t>положения госуда</w:t>
            </w:r>
            <w:r w:rsidRPr="00A00E27">
              <w:t>р</w:t>
            </w:r>
            <w:r w:rsidRPr="00A00E27">
              <w:t>ства с помощью ист</w:t>
            </w:r>
            <w:r w:rsidRPr="00A00E27">
              <w:t>о</w:t>
            </w:r>
            <w:r w:rsidRPr="00A00E27">
              <w:t>рической карты и ее легенды. Описание географического п</w:t>
            </w:r>
            <w:r w:rsidRPr="00A00E27">
              <w:t>о</w:t>
            </w:r>
            <w:r w:rsidRPr="00A00E27">
              <w:t>ложения Индии, о</w:t>
            </w:r>
            <w:r w:rsidRPr="00A00E27">
              <w:t>с</w:t>
            </w:r>
            <w:r w:rsidRPr="00A00E27">
              <w:t>новных занятий и о</w:t>
            </w:r>
            <w:r w:rsidRPr="00A00E27">
              <w:t>б</w:t>
            </w:r>
            <w:r w:rsidRPr="00A00E27">
              <w:t>раза жизни жителей, определение  понятия – Буддизм.                Обсуждение в гру</w:t>
            </w:r>
            <w:r w:rsidRPr="00A00E27">
              <w:t>п</w:t>
            </w:r>
            <w:r w:rsidRPr="00A00E27">
              <w:t>пах  ключевых пон</w:t>
            </w:r>
            <w:r w:rsidRPr="00A00E27">
              <w:t>я</w:t>
            </w:r>
            <w:r w:rsidRPr="00A00E27">
              <w:t>тий, характеризу</w:t>
            </w:r>
            <w:r w:rsidRPr="00A00E27">
              <w:t>ю</w:t>
            </w:r>
            <w:r w:rsidRPr="00A00E27">
              <w:t>щих индийскую ист</w:t>
            </w:r>
            <w:r w:rsidRPr="00A00E27">
              <w:t>о</w:t>
            </w:r>
            <w:r w:rsidRPr="00A00E27">
              <w:t>рию и культуру.</w:t>
            </w:r>
          </w:p>
        </w:tc>
        <w:tc>
          <w:tcPr>
            <w:tcW w:w="2220" w:type="dxa"/>
          </w:tcPr>
          <w:p w:rsidR="008B6453" w:rsidRPr="00A00E27" w:rsidRDefault="008B6453" w:rsidP="008B6453">
            <w:r w:rsidRPr="00A00E27">
              <w:t>Формирование о</w:t>
            </w:r>
            <w:r w:rsidRPr="00A00E27">
              <w:t>т</w:t>
            </w:r>
            <w:r w:rsidRPr="00A00E27">
              <w:t>ношения к мир</w:t>
            </w:r>
            <w:r w:rsidRPr="00A00E27">
              <w:t>о</w:t>
            </w:r>
            <w:r w:rsidRPr="00A00E27">
              <w:t>вым цивилизация, понимания вза</w:t>
            </w:r>
            <w:r w:rsidRPr="00A00E27">
              <w:t>и</w:t>
            </w:r>
            <w:r w:rsidRPr="00A00E27">
              <w:t>мосвязи прошлого и настоящего в развитии мировой истории.</w:t>
            </w:r>
          </w:p>
          <w:p w:rsidR="008B6453" w:rsidRPr="00A00E27" w:rsidRDefault="008B6453" w:rsidP="008B6453">
            <w:pPr>
              <w:jc w:val="both"/>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Работать с текстом учебника. Соста</w:t>
            </w:r>
            <w:r w:rsidRPr="00A00E27">
              <w:t>в</w:t>
            </w:r>
            <w:r w:rsidRPr="00A00E27">
              <w:t>лять рассказ по плану.</w:t>
            </w:r>
          </w:p>
          <w:p w:rsidR="008B6453" w:rsidRPr="00A00E27" w:rsidRDefault="008B6453" w:rsidP="008B6453">
            <w:r w:rsidRPr="00A00E27">
              <w:t>Работать в малых группах.</w:t>
            </w:r>
          </w:p>
        </w:tc>
        <w:tc>
          <w:tcPr>
            <w:tcW w:w="2221" w:type="dxa"/>
          </w:tcPr>
          <w:p w:rsidR="008B6453" w:rsidRPr="00A00E27" w:rsidRDefault="008B6453" w:rsidP="008B6453">
            <w:pPr>
              <w:jc w:val="both"/>
            </w:pPr>
            <w:r w:rsidRPr="00A00E27">
              <w:t>Знать географич</w:t>
            </w:r>
            <w:r w:rsidRPr="00A00E27">
              <w:t>е</w:t>
            </w:r>
            <w:r w:rsidRPr="00A00E27">
              <w:t>ское положение Индии, основные занятия и образ жизни жителей, раскрыть содерж</w:t>
            </w:r>
            <w:r w:rsidRPr="00A00E27">
              <w:t>а</w:t>
            </w:r>
            <w:r w:rsidRPr="00A00E27">
              <w:t>ние понятия – бу</w:t>
            </w:r>
            <w:r w:rsidRPr="00A00E27">
              <w:t>д</w:t>
            </w:r>
            <w:r w:rsidRPr="00A00E27">
              <w:t>дизм.</w:t>
            </w:r>
          </w:p>
          <w:p w:rsidR="008B6453" w:rsidRPr="00A00E27" w:rsidRDefault="008B6453" w:rsidP="008B6453">
            <w:r w:rsidRPr="00A00E27">
              <w:t xml:space="preserve">Уметь работать с картой, определять влияние </w:t>
            </w:r>
            <w:proofErr w:type="gramStart"/>
            <w:r w:rsidRPr="00A00E27">
              <w:t>природно-климатический</w:t>
            </w:r>
            <w:proofErr w:type="gramEnd"/>
            <w:r w:rsidRPr="00A00E27">
              <w:t xml:space="preserve"> условий на жизнь и деятельность ж</w:t>
            </w:r>
            <w:r w:rsidRPr="00A00E27">
              <w:t>и</w:t>
            </w:r>
            <w:r w:rsidRPr="00A00E27">
              <w:t>телей государства.</w:t>
            </w:r>
          </w:p>
        </w:tc>
      </w:tr>
      <w:tr w:rsidR="008B6453" w:rsidRPr="00A00E27" w:rsidTr="008B6453">
        <w:trPr>
          <w:trHeight w:val="170"/>
        </w:trPr>
        <w:tc>
          <w:tcPr>
            <w:tcW w:w="534" w:type="dxa"/>
          </w:tcPr>
          <w:p w:rsidR="008B6453" w:rsidRPr="00A00E27" w:rsidRDefault="008B6453" w:rsidP="008B6453">
            <w:pPr>
              <w:rPr>
                <w:b/>
              </w:rPr>
            </w:pPr>
            <w:r w:rsidRPr="00A00E27">
              <w:rPr>
                <w:b/>
              </w:rPr>
              <w:t>25</w:t>
            </w:r>
          </w:p>
        </w:tc>
        <w:tc>
          <w:tcPr>
            <w:tcW w:w="1701" w:type="dxa"/>
          </w:tcPr>
          <w:p w:rsidR="008B6453" w:rsidRPr="00A00E27" w:rsidRDefault="008B6453" w:rsidP="008B6453">
            <w:pPr>
              <w:ind w:left="-108"/>
            </w:pPr>
            <w:r w:rsidRPr="00A00E27">
              <w:t>Индийские касты.</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1 н дека</w:t>
            </w:r>
            <w:r w:rsidRPr="00A00E27">
              <w:t>б</w:t>
            </w:r>
            <w:r w:rsidRPr="00A00E27">
              <w:t>ря</w:t>
            </w:r>
          </w:p>
        </w:tc>
        <w:tc>
          <w:tcPr>
            <w:tcW w:w="2268" w:type="dxa"/>
          </w:tcPr>
          <w:p w:rsidR="008B6453" w:rsidRPr="00A00E27" w:rsidRDefault="008B6453" w:rsidP="008B6453">
            <w:pPr>
              <w:ind w:right="-108"/>
            </w:pPr>
            <w:r w:rsidRPr="00A00E27">
              <w:t>Миф о происхожд</w:t>
            </w:r>
            <w:r w:rsidRPr="00A00E27">
              <w:t>е</w:t>
            </w:r>
            <w:r w:rsidRPr="00A00E27">
              <w:t>нии четырех каст. Обряд жертвопр</w:t>
            </w:r>
            <w:r w:rsidRPr="00A00E27">
              <w:t>и</w:t>
            </w:r>
            <w:r w:rsidRPr="00A00E27">
              <w:t>ношения богам. К</w:t>
            </w:r>
            <w:r w:rsidRPr="00A00E27">
              <w:t>а</w:t>
            </w:r>
            <w:r w:rsidRPr="00A00E27">
              <w:lastRenderedPageBreak/>
              <w:t>стовое общество н</w:t>
            </w:r>
            <w:r w:rsidRPr="00A00E27">
              <w:t>е</w:t>
            </w:r>
            <w:r w:rsidRPr="00A00E27">
              <w:t>равных: варны и к</w:t>
            </w:r>
            <w:r w:rsidRPr="00A00E27">
              <w:t>а</w:t>
            </w:r>
            <w:r w:rsidRPr="00A00E27">
              <w:t>сты знатных воинов, земледельцев и слуг. «Неприкасаемые».</w:t>
            </w:r>
          </w:p>
          <w:p w:rsidR="008B6453" w:rsidRPr="00A00E27" w:rsidRDefault="008B6453" w:rsidP="008B6453">
            <w:pPr>
              <w:ind w:right="-108"/>
            </w:pPr>
            <w:r w:rsidRPr="00A00E27">
              <w:t>Индийская му</w:t>
            </w:r>
            <w:r w:rsidRPr="00A00E27">
              <w:t>д</w:t>
            </w:r>
            <w:r w:rsidRPr="00A00E27">
              <w:t>рость, знания и кн</w:t>
            </w:r>
            <w:r w:rsidRPr="00A00E27">
              <w:t>и</w:t>
            </w:r>
            <w:r w:rsidRPr="00A00E27">
              <w:t>ги. Возникновение буддизма.</w:t>
            </w:r>
          </w:p>
          <w:p w:rsidR="008B6453" w:rsidRPr="00A00E27" w:rsidRDefault="008B6453" w:rsidP="008B6453">
            <w:pPr>
              <w:ind w:right="-108"/>
            </w:pPr>
            <w:r w:rsidRPr="00A00E27">
              <w:t>Объединение Индии царем Ашока.</w:t>
            </w:r>
          </w:p>
        </w:tc>
        <w:tc>
          <w:tcPr>
            <w:tcW w:w="2410" w:type="dxa"/>
          </w:tcPr>
          <w:p w:rsidR="008B6453" w:rsidRPr="00A00E27" w:rsidRDefault="008B6453" w:rsidP="008B6453">
            <w:pPr>
              <w:ind w:right="-108"/>
            </w:pPr>
            <w:r w:rsidRPr="00A00E27">
              <w:lastRenderedPageBreak/>
              <w:t xml:space="preserve">Рассказать  о жизни и обучении брахмана. </w:t>
            </w:r>
          </w:p>
          <w:p w:rsidR="008B6453" w:rsidRPr="00A00E27" w:rsidRDefault="008B6453" w:rsidP="008B6453">
            <w:pPr>
              <w:ind w:right="-108"/>
            </w:pPr>
            <w:r w:rsidRPr="00A00E27">
              <w:t>Сравнить основные положения брахм</w:t>
            </w:r>
            <w:r w:rsidRPr="00A00E27">
              <w:t>а</w:t>
            </w:r>
            <w:r w:rsidRPr="00A00E27">
              <w:lastRenderedPageBreak/>
              <w:t>низма и буддизма.</w:t>
            </w:r>
          </w:p>
          <w:p w:rsidR="008B6453" w:rsidRPr="00A00E27" w:rsidRDefault="008B6453" w:rsidP="008B6453">
            <w:pPr>
              <w:ind w:right="-108"/>
            </w:pPr>
            <w:r w:rsidRPr="00A00E27">
              <w:t xml:space="preserve"> Перечислить дост</w:t>
            </w:r>
            <w:r w:rsidRPr="00A00E27">
              <w:t>и</w:t>
            </w:r>
            <w:r w:rsidRPr="00A00E27">
              <w:t>жения древних и</w:t>
            </w:r>
            <w:r w:rsidRPr="00A00E27">
              <w:t>н</w:t>
            </w:r>
            <w:r w:rsidRPr="00A00E27">
              <w:t>дийцев в форме пер</w:t>
            </w:r>
            <w:r w:rsidRPr="00A00E27">
              <w:t>е</w:t>
            </w:r>
            <w:r w:rsidRPr="00A00E27">
              <w:t>дачи «Записки пут</w:t>
            </w:r>
            <w:r w:rsidRPr="00A00E27">
              <w:t>е</w:t>
            </w:r>
            <w:r w:rsidRPr="00A00E27">
              <w:t>шественника».</w:t>
            </w:r>
          </w:p>
        </w:tc>
        <w:tc>
          <w:tcPr>
            <w:tcW w:w="2220" w:type="dxa"/>
          </w:tcPr>
          <w:p w:rsidR="008B6453" w:rsidRPr="00A00E27" w:rsidRDefault="008B6453" w:rsidP="008B6453">
            <w:pPr>
              <w:jc w:val="both"/>
            </w:pPr>
            <w:r w:rsidRPr="00A00E27">
              <w:lastRenderedPageBreak/>
              <w:t>Формирование п</w:t>
            </w:r>
            <w:r w:rsidRPr="00A00E27">
              <w:t>о</w:t>
            </w:r>
            <w:r w:rsidRPr="00A00E27">
              <w:t>нимания культу</w:t>
            </w:r>
            <w:r w:rsidRPr="00A00E27">
              <w:t>р</w:t>
            </w:r>
            <w:r w:rsidRPr="00A00E27">
              <w:t xml:space="preserve">ного многообразия мира, </w:t>
            </w:r>
            <w:r w:rsidRPr="00A00E27">
              <w:rPr>
                <w:rStyle w:val="dash041e005f0431005f044b005f0447005f043d005f044b005f0439005f005fchar1char1"/>
              </w:rPr>
              <w:t xml:space="preserve">осознание </w:t>
            </w:r>
            <w:r w:rsidRPr="00A00E27">
              <w:rPr>
                <w:rStyle w:val="dash041e005f0431005f044b005f0447005f043d005f044b005f0439005f005fchar1char1"/>
              </w:rPr>
              <w:lastRenderedPageBreak/>
              <w:t>значения семьи в жизни человека и общества, прин</w:t>
            </w:r>
            <w:r w:rsidRPr="00A00E27">
              <w:rPr>
                <w:rStyle w:val="dash041e005f0431005f044b005f0447005f043d005f044b005f0439005f005fchar1char1"/>
              </w:rPr>
              <w:t>я</w:t>
            </w:r>
            <w:r w:rsidRPr="00A00E27">
              <w:rPr>
                <w:rStyle w:val="dash041e005f0431005f044b005f0447005f043d005f044b005f0439005f005fchar1char1"/>
              </w:rPr>
              <w:t>тие ценности с</w:t>
            </w:r>
            <w:r w:rsidRPr="00A00E27">
              <w:rPr>
                <w:rStyle w:val="dash041e005f0431005f044b005f0447005f043d005f044b005f0439005f005fchar1char1"/>
              </w:rPr>
              <w:t>е</w:t>
            </w:r>
            <w:r w:rsidRPr="00A00E27">
              <w:rPr>
                <w:rStyle w:val="dash041e005f0431005f044b005f0447005f043d005f044b005f0439005f005fchar1char1"/>
              </w:rPr>
              <w:t>мейной жизни.</w:t>
            </w:r>
          </w:p>
        </w:tc>
        <w:tc>
          <w:tcPr>
            <w:tcW w:w="2221" w:type="dxa"/>
          </w:tcPr>
          <w:p w:rsidR="008B6453" w:rsidRPr="00A00E27" w:rsidRDefault="008B6453" w:rsidP="008B6453">
            <w:r w:rsidRPr="00A00E27">
              <w:lastRenderedPageBreak/>
              <w:t>Составлять пр</w:t>
            </w:r>
            <w:r w:rsidRPr="00A00E27">
              <w:t>о</w:t>
            </w:r>
            <w:r w:rsidRPr="00A00E27">
              <w:t>стой план пунктов параграфа по в</w:t>
            </w:r>
            <w:r w:rsidRPr="00A00E27">
              <w:t>ы</w:t>
            </w:r>
            <w:r w:rsidRPr="00A00E27">
              <w:t>бору. Пересказ</w:t>
            </w:r>
            <w:r w:rsidRPr="00A00E27">
              <w:t>ы</w:t>
            </w:r>
            <w:r w:rsidRPr="00A00E27">
              <w:lastRenderedPageBreak/>
              <w:t>вать содержание текста учебника, документа, сам</w:t>
            </w:r>
            <w:r w:rsidRPr="00A00E27">
              <w:t>о</w:t>
            </w:r>
            <w:r w:rsidRPr="00A00E27">
              <w:t>стоятельно строить рассказ на основе одного-двух и</w:t>
            </w:r>
            <w:r w:rsidRPr="00A00E27">
              <w:t>с</w:t>
            </w:r>
            <w:r w:rsidRPr="00A00E27">
              <w:t>точников знаний.</w:t>
            </w:r>
            <w:r w:rsidRPr="00A00E27">
              <w:br/>
            </w:r>
          </w:p>
          <w:p w:rsidR="008B6453" w:rsidRPr="00A00E27" w:rsidRDefault="008B6453" w:rsidP="008B6453"/>
        </w:tc>
        <w:tc>
          <w:tcPr>
            <w:tcW w:w="2221" w:type="dxa"/>
          </w:tcPr>
          <w:p w:rsidR="008B6453" w:rsidRPr="00A00E27" w:rsidRDefault="008B6453" w:rsidP="008B6453">
            <w:r w:rsidRPr="00A00E27">
              <w:lastRenderedPageBreak/>
              <w:t>Рассказывать о жизни и обучении брахмана. Доказ</w:t>
            </w:r>
            <w:r w:rsidRPr="00A00E27">
              <w:t>ы</w:t>
            </w:r>
            <w:r w:rsidRPr="00A00E27">
              <w:t xml:space="preserve">вать, что брахманы </w:t>
            </w:r>
            <w:r w:rsidRPr="00A00E27">
              <w:lastRenderedPageBreak/>
              <w:t>– хранители зн</w:t>
            </w:r>
            <w:r w:rsidRPr="00A00E27">
              <w:t>а</w:t>
            </w:r>
            <w:r w:rsidRPr="00A00E27">
              <w:t>ний. Сравнивать основные полож</w:t>
            </w:r>
            <w:r w:rsidRPr="00A00E27">
              <w:t>е</w:t>
            </w:r>
            <w:r w:rsidRPr="00A00E27">
              <w:t>ния брахманизма и буддизма. Подг</w:t>
            </w:r>
            <w:r w:rsidRPr="00A00E27">
              <w:t>о</w:t>
            </w:r>
            <w:r w:rsidRPr="00A00E27">
              <w:t>товить сообщение о жизни  Будды. Перечислять д</w:t>
            </w:r>
            <w:r w:rsidRPr="00A00E27">
              <w:t>о</w:t>
            </w:r>
            <w:r w:rsidRPr="00A00E27">
              <w:t>стижения древних индийцев.</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26</w:t>
            </w:r>
          </w:p>
        </w:tc>
        <w:tc>
          <w:tcPr>
            <w:tcW w:w="1701" w:type="dxa"/>
          </w:tcPr>
          <w:p w:rsidR="008B6453" w:rsidRPr="00A00E27" w:rsidRDefault="008B6453" w:rsidP="008B6453">
            <w:pPr>
              <w:ind w:left="-108"/>
            </w:pPr>
            <w:r w:rsidRPr="00A00E27">
              <w:t>Чему учил китайский мудрец Ко</w:t>
            </w:r>
            <w:r w:rsidRPr="00A00E27">
              <w:t>н</w:t>
            </w:r>
            <w:r w:rsidRPr="00A00E27">
              <w:t>фуций.</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1 н дека</w:t>
            </w:r>
            <w:r w:rsidRPr="00A00E27">
              <w:t>б</w:t>
            </w:r>
            <w:r w:rsidRPr="00A00E27">
              <w:t>ря</w:t>
            </w:r>
          </w:p>
        </w:tc>
        <w:tc>
          <w:tcPr>
            <w:tcW w:w="2268" w:type="dxa"/>
          </w:tcPr>
          <w:p w:rsidR="008B6453" w:rsidRPr="00A00E27" w:rsidRDefault="008B6453" w:rsidP="008B6453">
            <w:pPr>
              <w:ind w:right="-108"/>
            </w:pPr>
            <w:r w:rsidRPr="00A00E27">
              <w:t>Страна, где жили китайцы. География, природа и ландшафт Великой Китайской равнины. Реки Х</w:t>
            </w:r>
            <w:r w:rsidRPr="00A00E27">
              <w:t>у</w:t>
            </w:r>
            <w:r w:rsidRPr="00A00E27">
              <w:t>анхэ и Янцзы. Вы</w:t>
            </w:r>
            <w:r w:rsidRPr="00A00E27">
              <w:t>с</w:t>
            </w:r>
            <w:r w:rsidRPr="00A00E27">
              <w:t>шая добродетель – уважение к ста</w:t>
            </w:r>
            <w:r w:rsidRPr="00A00E27">
              <w:t>р</w:t>
            </w:r>
            <w:r w:rsidRPr="00A00E27">
              <w:t>шим. Учение Ко</w:t>
            </w:r>
            <w:r w:rsidRPr="00A00E27">
              <w:t>н</w:t>
            </w:r>
            <w:r w:rsidRPr="00A00E27">
              <w:t>фуция. Мудрость – в знании старинных книг. Китайские иероглифы. Кита</w:t>
            </w:r>
            <w:r w:rsidRPr="00A00E27">
              <w:t>й</w:t>
            </w:r>
            <w:r w:rsidRPr="00A00E27">
              <w:t>ская наука учтив</w:t>
            </w:r>
            <w:r w:rsidRPr="00A00E27">
              <w:t>о</w:t>
            </w:r>
            <w:r w:rsidRPr="00A00E27">
              <w:t>сти.</w:t>
            </w:r>
          </w:p>
        </w:tc>
        <w:tc>
          <w:tcPr>
            <w:tcW w:w="2410" w:type="dxa"/>
          </w:tcPr>
          <w:p w:rsidR="008B6453" w:rsidRPr="00A00E27" w:rsidRDefault="008B6453" w:rsidP="008B6453">
            <w:pPr>
              <w:ind w:right="-108"/>
            </w:pPr>
            <w:r w:rsidRPr="00A00E27">
              <w:t>Определение мест</w:t>
            </w:r>
            <w:r w:rsidRPr="00A00E27">
              <w:t>о</w:t>
            </w:r>
            <w:r w:rsidRPr="00A00E27">
              <w:t>положения госуда</w:t>
            </w:r>
            <w:r w:rsidRPr="00A00E27">
              <w:t>р</w:t>
            </w:r>
            <w:r w:rsidRPr="00A00E27">
              <w:t>ства с помощью ист</w:t>
            </w:r>
            <w:r w:rsidRPr="00A00E27">
              <w:t>о</w:t>
            </w:r>
            <w:r w:rsidRPr="00A00E27">
              <w:t>рической карты и ее легенды. Описание географического п</w:t>
            </w:r>
            <w:r w:rsidRPr="00A00E27">
              <w:t>о</w:t>
            </w:r>
            <w:r w:rsidRPr="00A00E27">
              <w:t>ложения Китая, о</w:t>
            </w:r>
            <w:r w:rsidRPr="00A00E27">
              <w:t>с</w:t>
            </w:r>
            <w:r w:rsidRPr="00A00E27">
              <w:t>новных занятий и о</w:t>
            </w:r>
            <w:r w:rsidRPr="00A00E27">
              <w:t>б</w:t>
            </w:r>
            <w:r w:rsidRPr="00A00E27">
              <w:t>раза жизни жителей, определение  понятия – Конфуцианство.                Обсуждение в гру</w:t>
            </w:r>
            <w:r w:rsidRPr="00A00E27">
              <w:t>п</w:t>
            </w:r>
            <w:r w:rsidRPr="00A00E27">
              <w:t>пах  ключевых пон</w:t>
            </w:r>
            <w:r w:rsidRPr="00A00E27">
              <w:t>я</w:t>
            </w:r>
            <w:r w:rsidRPr="00A00E27">
              <w:t>тий, характеризу</w:t>
            </w:r>
            <w:r w:rsidRPr="00A00E27">
              <w:t>ю</w:t>
            </w:r>
            <w:r w:rsidRPr="00A00E27">
              <w:t>щих китайскую ист</w:t>
            </w:r>
            <w:r w:rsidRPr="00A00E27">
              <w:t>о</w:t>
            </w:r>
            <w:r w:rsidRPr="00A00E27">
              <w:t>рию и культуру.</w:t>
            </w:r>
          </w:p>
        </w:tc>
        <w:tc>
          <w:tcPr>
            <w:tcW w:w="2220" w:type="dxa"/>
          </w:tcPr>
          <w:p w:rsidR="008B6453" w:rsidRPr="00A00E27" w:rsidRDefault="008B6453" w:rsidP="008B6453">
            <w:r w:rsidRPr="00A00E27">
              <w:t>Формирование о</w:t>
            </w:r>
            <w:r w:rsidRPr="00A00E27">
              <w:t>т</w:t>
            </w:r>
            <w:r w:rsidRPr="00A00E27">
              <w:t>ношения к мир</w:t>
            </w:r>
            <w:r w:rsidRPr="00A00E27">
              <w:t>о</w:t>
            </w:r>
            <w:r w:rsidRPr="00A00E27">
              <w:t>вым цивилизация, понимания вза</w:t>
            </w:r>
            <w:r w:rsidRPr="00A00E27">
              <w:t>и</w:t>
            </w:r>
            <w:r w:rsidRPr="00A00E27">
              <w:t>мосвязи прошлого и настоящего в развитии мировой истории.</w:t>
            </w:r>
          </w:p>
          <w:p w:rsidR="008B6453" w:rsidRPr="00A00E27" w:rsidRDefault="008B6453" w:rsidP="008B6453">
            <w:pPr>
              <w:jc w:val="both"/>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Работать с текстом учебника. Соста</w:t>
            </w:r>
            <w:r w:rsidRPr="00A00E27">
              <w:t>в</w:t>
            </w:r>
            <w:r w:rsidRPr="00A00E27">
              <w:t>лять рассказ по плану.</w:t>
            </w:r>
          </w:p>
          <w:p w:rsidR="008B6453" w:rsidRPr="00A00E27" w:rsidRDefault="008B6453" w:rsidP="008B6453">
            <w:r w:rsidRPr="00A00E27">
              <w:t>Работать в малых группах</w:t>
            </w:r>
          </w:p>
        </w:tc>
        <w:tc>
          <w:tcPr>
            <w:tcW w:w="2221" w:type="dxa"/>
          </w:tcPr>
          <w:p w:rsidR="008B6453" w:rsidRPr="00A00E27" w:rsidRDefault="008B6453" w:rsidP="008B6453">
            <w:r w:rsidRPr="00A00E27">
              <w:t>Вести поиск по карте и коммент</w:t>
            </w:r>
            <w:r w:rsidRPr="00A00E27">
              <w:t>и</w:t>
            </w:r>
            <w:r w:rsidRPr="00A00E27">
              <w:t>ровать местопол</w:t>
            </w:r>
            <w:r w:rsidRPr="00A00E27">
              <w:t>о</w:t>
            </w:r>
            <w:r w:rsidRPr="00A00E27">
              <w:t>жение Китая. Определять и фо</w:t>
            </w:r>
            <w:r w:rsidRPr="00A00E27">
              <w:t>р</w:t>
            </w:r>
            <w:r w:rsidRPr="00A00E27">
              <w:t>мулировать ос</w:t>
            </w:r>
            <w:r w:rsidRPr="00A00E27">
              <w:t>о</w:t>
            </w:r>
            <w:r w:rsidRPr="00A00E27">
              <w:t>бенности кита</w:t>
            </w:r>
            <w:r w:rsidRPr="00A00E27">
              <w:t>й</w:t>
            </w:r>
            <w:r w:rsidRPr="00A00E27">
              <w:t>ской религии.</w:t>
            </w:r>
          </w:p>
          <w:p w:rsidR="008B6453" w:rsidRPr="00A00E27" w:rsidRDefault="008B6453" w:rsidP="008B6453">
            <w:r w:rsidRPr="00A00E27">
              <w:t>Объяснять, почему китайцы придав</w:t>
            </w:r>
            <w:r w:rsidRPr="00A00E27">
              <w:t>а</w:t>
            </w:r>
            <w:r w:rsidRPr="00A00E27">
              <w:t>ли большое знач</w:t>
            </w:r>
            <w:r w:rsidRPr="00A00E27">
              <w:t>е</w:t>
            </w:r>
            <w:r w:rsidRPr="00A00E27">
              <w:t>ние воспитанию учтивости. Соо</w:t>
            </w:r>
            <w:r w:rsidRPr="00A00E27">
              <w:t>т</w:t>
            </w:r>
            <w:r w:rsidRPr="00A00E27">
              <w:t>носить этические нормы конфуциа</w:t>
            </w:r>
            <w:r w:rsidRPr="00A00E27">
              <w:t>н</w:t>
            </w:r>
            <w:r w:rsidRPr="00A00E27">
              <w:t>ства и христиа</w:t>
            </w:r>
            <w:r w:rsidRPr="00A00E27">
              <w:t>н</w:t>
            </w:r>
            <w:r w:rsidRPr="00A00E27">
              <w:t>ства.</w:t>
            </w:r>
          </w:p>
        </w:tc>
      </w:tr>
      <w:tr w:rsidR="008B6453" w:rsidRPr="00A00E27" w:rsidTr="008B6453">
        <w:trPr>
          <w:trHeight w:val="170"/>
        </w:trPr>
        <w:tc>
          <w:tcPr>
            <w:tcW w:w="534" w:type="dxa"/>
          </w:tcPr>
          <w:p w:rsidR="008B6453" w:rsidRPr="00A00E27" w:rsidRDefault="008B6453" w:rsidP="008B6453">
            <w:pPr>
              <w:rPr>
                <w:b/>
              </w:rPr>
            </w:pPr>
            <w:r w:rsidRPr="00A00E27">
              <w:rPr>
                <w:b/>
              </w:rPr>
              <w:t>27</w:t>
            </w:r>
          </w:p>
        </w:tc>
        <w:tc>
          <w:tcPr>
            <w:tcW w:w="1701" w:type="dxa"/>
          </w:tcPr>
          <w:p w:rsidR="008B6453" w:rsidRPr="00A00E27" w:rsidRDefault="008B6453" w:rsidP="008B6453">
            <w:pPr>
              <w:ind w:left="-108"/>
            </w:pPr>
            <w:r w:rsidRPr="00A00E27">
              <w:t>Первый вл</w:t>
            </w:r>
            <w:r w:rsidRPr="00A00E27">
              <w:t>а</w:t>
            </w:r>
            <w:r w:rsidRPr="00A00E27">
              <w:t>стелин единого Китая.</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дека</w:t>
            </w:r>
            <w:r w:rsidRPr="00A00E27">
              <w:t>б</w:t>
            </w:r>
            <w:r w:rsidRPr="00A00E27">
              <w:t>ря</w:t>
            </w:r>
          </w:p>
        </w:tc>
        <w:tc>
          <w:tcPr>
            <w:tcW w:w="2268" w:type="dxa"/>
          </w:tcPr>
          <w:p w:rsidR="008B6453" w:rsidRPr="00A00E27" w:rsidRDefault="008B6453" w:rsidP="008B6453">
            <w:pPr>
              <w:ind w:right="-108"/>
            </w:pPr>
            <w:r w:rsidRPr="00A00E27">
              <w:t>Объединение Китая при Цинь Шихуане. Завоевательные войны, расширение территории госуда</w:t>
            </w:r>
            <w:r w:rsidRPr="00A00E27">
              <w:t>р</w:t>
            </w:r>
            <w:r w:rsidRPr="00A00E27">
              <w:t xml:space="preserve">ства Цинь Шихуана. </w:t>
            </w:r>
            <w:r w:rsidRPr="00A00E27">
              <w:lastRenderedPageBreak/>
              <w:t>Археологические свидетельства эп</w:t>
            </w:r>
            <w:r w:rsidRPr="00A00E27">
              <w:t>о</w:t>
            </w:r>
            <w:r w:rsidRPr="00A00E27">
              <w:t>хи: глиняные воины гробницы Цинь Шихуана. Шелк. Великий шелковый путь. Чай. Бумага. Компас.</w:t>
            </w:r>
          </w:p>
        </w:tc>
        <w:tc>
          <w:tcPr>
            <w:tcW w:w="2410" w:type="dxa"/>
          </w:tcPr>
          <w:p w:rsidR="008B6453" w:rsidRPr="00A00E27" w:rsidRDefault="008B6453" w:rsidP="008B6453">
            <w:pPr>
              <w:ind w:right="-108"/>
            </w:pPr>
            <w:r w:rsidRPr="00A00E27">
              <w:lastRenderedPageBreak/>
              <w:t>Описание  отношений Китая с соседями. Выявление  причин возведения Великой Китайской стены. Определение своео</w:t>
            </w:r>
            <w:r w:rsidRPr="00A00E27">
              <w:t>б</w:t>
            </w:r>
            <w:r w:rsidRPr="00A00E27">
              <w:lastRenderedPageBreak/>
              <w:t>разия древней кита</w:t>
            </w:r>
            <w:r w:rsidRPr="00A00E27">
              <w:t>й</w:t>
            </w:r>
            <w:r w:rsidRPr="00A00E27">
              <w:t>ской цивилизации.</w:t>
            </w:r>
          </w:p>
          <w:p w:rsidR="008B6453" w:rsidRPr="00A00E27" w:rsidRDefault="008B6453" w:rsidP="008B6453">
            <w:pPr>
              <w:ind w:right="-108"/>
            </w:pPr>
          </w:p>
        </w:tc>
        <w:tc>
          <w:tcPr>
            <w:tcW w:w="2220" w:type="dxa"/>
          </w:tcPr>
          <w:p w:rsidR="008B6453" w:rsidRPr="00A00E27" w:rsidRDefault="008B6453" w:rsidP="008B6453">
            <w:r w:rsidRPr="00A00E27">
              <w:lastRenderedPageBreak/>
              <w:t>Формирование о</w:t>
            </w:r>
            <w:r w:rsidRPr="00A00E27">
              <w:t>т</w:t>
            </w:r>
            <w:r w:rsidRPr="00A00E27">
              <w:t>ношения к мир</w:t>
            </w:r>
            <w:r w:rsidRPr="00A00E27">
              <w:t>о</w:t>
            </w:r>
            <w:r w:rsidRPr="00A00E27">
              <w:t>вым цивилизация, понимания вза</w:t>
            </w:r>
            <w:r w:rsidRPr="00A00E27">
              <w:t>и</w:t>
            </w:r>
            <w:r w:rsidRPr="00A00E27">
              <w:t xml:space="preserve">мосвязи прошлого и настоящего в </w:t>
            </w:r>
            <w:r w:rsidRPr="00A00E27">
              <w:lastRenderedPageBreak/>
              <w:t>развитии мировой истории.</w:t>
            </w:r>
          </w:p>
          <w:p w:rsidR="008B6453" w:rsidRPr="00A00E27" w:rsidRDefault="008B6453" w:rsidP="008B6453">
            <w:pPr>
              <w:jc w:val="both"/>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lastRenderedPageBreak/>
              <w:t>Развивать умение определять пр</w:t>
            </w:r>
            <w:r w:rsidRPr="00A00E27">
              <w:t>и</w:t>
            </w:r>
            <w:r w:rsidRPr="00A00E27">
              <w:t>чинно-следственные св</w:t>
            </w:r>
            <w:r w:rsidRPr="00A00E27">
              <w:t>я</w:t>
            </w:r>
            <w:r w:rsidRPr="00A00E27">
              <w:t>зи.</w:t>
            </w:r>
          </w:p>
          <w:p w:rsidR="008B6453" w:rsidRPr="00A00E27" w:rsidRDefault="008B6453" w:rsidP="008B6453">
            <w:r w:rsidRPr="00A00E27">
              <w:t>Составлять крос</w:t>
            </w:r>
            <w:r w:rsidRPr="00A00E27">
              <w:t>с</w:t>
            </w:r>
            <w:r w:rsidRPr="00A00E27">
              <w:lastRenderedPageBreak/>
              <w:t>ворды по тематике урока.</w:t>
            </w:r>
          </w:p>
        </w:tc>
        <w:tc>
          <w:tcPr>
            <w:tcW w:w="2221" w:type="dxa"/>
          </w:tcPr>
          <w:p w:rsidR="008B6453" w:rsidRPr="00A00E27" w:rsidRDefault="008B6453" w:rsidP="008B6453">
            <w:pPr>
              <w:jc w:val="both"/>
            </w:pPr>
            <w:r w:rsidRPr="00A00E27">
              <w:lastRenderedPageBreak/>
              <w:t>Знать географич</w:t>
            </w:r>
            <w:r w:rsidRPr="00A00E27">
              <w:t>е</w:t>
            </w:r>
            <w:r w:rsidRPr="00A00E27">
              <w:t>ское положение Китая, условия возникновения единого госуда</w:t>
            </w:r>
            <w:r w:rsidRPr="00A00E27">
              <w:t>р</w:t>
            </w:r>
            <w:r w:rsidRPr="00A00E27">
              <w:t xml:space="preserve">ства, роль Великой </w:t>
            </w:r>
            <w:r w:rsidRPr="00A00E27">
              <w:lastRenderedPageBreak/>
              <w:t>китайской стены в жизни древних к</w:t>
            </w:r>
            <w:r w:rsidRPr="00A00E27">
              <w:t>и</w:t>
            </w:r>
            <w:r w:rsidRPr="00A00E27">
              <w:t>тайцев.</w:t>
            </w:r>
          </w:p>
          <w:p w:rsidR="008B6453" w:rsidRPr="00A00E27" w:rsidRDefault="008B6453" w:rsidP="008B6453">
            <w:r w:rsidRPr="00A00E27">
              <w:t>Уметь работать с картой, развивать умение определять причинно-следственные св</w:t>
            </w:r>
            <w:r w:rsidRPr="00A00E27">
              <w:t>я</w:t>
            </w:r>
            <w:r w:rsidRPr="00A00E27">
              <w:t>зи.</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28</w:t>
            </w:r>
          </w:p>
        </w:tc>
        <w:tc>
          <w:tcPr>
            <w:tcW w:w="1701" w:type="dxa"/>
          </w:tcPr>
          <w:p w:rsidR="008B6453" w:rsidRPr="00A00E27" w:rsidRDefault="008B6453" w:rsidP="008B6453">
            <w:pPr>
              <w:ind w:left="-108"/>
            </w:pPr>
            <w:r w:rsidRPr="00A00E27">
              <w:t>ПОУ: «Вклад народов Дре</w:t>
            </w:r>
            <w:r w:rsidRPr="00A00E27">
              <w:t>в</w:t>
            </w:r>
            <w:r w:rsidRPr="00A00E27">
              <w:t>него Востока  в мировую кул</w:t>
            </w:r>
            <w:r w:rsidRPr="00A00E27">
              <w:t>ь</w:t>
            </w:r>
            <w:r w:rsidRPr="00A00E27">
              <w:t>туру».</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дека</w:t>
            </w:r>
            <w:r w:rsidRPr="00A00E27">
              <w:t>б</w:t>
            </w:r>
            <w:r w:rsidRPr="00A00E27">
              <w:t>ря</w:t>
            </w:r>
          </w:p>
        </w:tc>
        <w:tc>
          <w:tcPr>
            <w:tcW w:w="2268" w:type="dxa"/>
          </w:tcPr>
          <w:p w:rsidR="008B6453" w:rsidRPr="00A00E27" w:rsidRDefault="008B6453" w:rsidP="008B6453">
            <w:pPr>
              <w:ind w:right="-108"/>
            </w:pPr>
            <w:r w:rsidRPr="00A00E27">
              <w:t>Вклад народов Древнего Востока в мировую историю и культуру.</w:t>
            </w:r>
          </w:p>
        </w:tc>
        <w:tc>
          <w:tcPr>
            <w:tcW w:w="2410" w:type="dxa"/>
          </w:tcPr>
          <w:p w:rsidR="008B6453" w:rsidRPr="00A00E27" w:rsidRDefault="008B6453" w:rsidP="008B6453">
            <w:pPr>
              <w:ind w:right="-108"/>
            </w:pPr>
            <w:r w:rsidRPr="00A00E27">
              <w:t>Сравнение особенн</w:t>
            </w:r>
            <w:r w:rsidRPr="00A00E27">
              <w:t>о</w:t>
            </w:r>
            <w:r w:rsidRPr="00A00E27">
              <w:t>стей  развития ра</w:t>
            </w:r>
            <w:r w:rsidRPr="00A00E27">
              <w:t>з</w:t>
            </w:r>
            <w:r w:rsidRPr="00A00E27">
              <w:t>личных цивилизаций. Описание наиболее значимых достиж</w:t>
            </w:r>
            <w:r w:rsidRPr="00A00E27">
              <w:t>е</w:t>
            </w:r>
            <w:r w:rsidRPr="00A00E27">
              <w:t>ний культуры цив</w:t>
            </w:r>
            <w:r w:rsidRPr="00A00E27">
              <w:t>и</w:t>
            </w:r>
            <w:r w:rsidRPr="00A00E27">
              <w:t>лизаций Древнего В</w:t>
            </w:r>
            <w:r w:rsidRPr="00A00E27">
              <w:t>о</w:t>
            </w:r>
            <w:r w:rsidRPr="00A00E27">
              <w:t>стока.</w:t>
            </w:r>
          </w:p>
        </w:tc>
        <w:tc>
          <w:tcPr>
            <w:tcW w:w="2220" w:type="dxa"/>
          </w:tcPr>
          <w:p w:rsidR="008B6453" w:rsidRPr="00A00E27" w:rsidRDefault="008B6453" w:rsidP="008B6453">
            <w:pPr>
              <w:jc w:val="both"/>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Выполнять задания на понимание, осмысление из</w:t>
            </w:r>
            <w:r w:rsidRPr="00A00E27">
              <w:t>у</w:t>
            </w:r>
            <w:r w:rsidRPr="00A00E27">
              <w:t>ченного материала. Умение выбирать параметры для сравнения  соб</w:t>
            </w:r>
            <w:r w:rsidRPr="00A00E27">
              <w:t>ы</w:t>
            </w:r>
            <w:r w:rsidRPr="00A00E27">
              <w:t>тий, явлений, об</w:t>
            </w:r>
            <w:r w:rsidRPr="00A00E27">
              <w:t>ъ</w:t>
            </w:r>
            <w:r w:rsidRPr="00A00E27">
              <w:t xml:space="preserve">ектов. </w:t>
            </w:r>
          </w:p>
          <w:p w:rsidR="008B6453" w:rsidRPr="00A00E27" w:rsidRDefault="008B6453" w:rsidP="008B6453"/>
        </w:tc>
        <w:tc>
          <w:tcPr>
            <w:tcW w:w="2221" w:type="dxa"/>
          </w:tcPr>
          <w:p w:rsidR="008B6453" w:rsidRPr="00A00E27" w:rsidRDefault="008B6453" w:rsidP="008B6453">
            <w:pPr>
              <w:jc w:val="both"/>
            </w:pPr>
            <w:r w:rsidRPr="00A00E27">
              <w:t xml:space="preserve">Знать основные понятия, даты по данной теме. </w:t>
            </w:r>
          </w:p>
          <w:p w:rsidR="008B6453" w:rsidRPr="00A00E27" w:rsidRDefault="008B6453" w:rsidP="008B6453">
            <w:r w:rsidRPr="00A00E27">
              <w:t>Показывать на карте самые и</w:t>
            </w:r>
            <w:r w:rsidRPr="00A00E27">
              <w:t>з</w:t>
            </w:r>
            <w:r w:rsidRPr="00A00E27">
              <w:t>вестные города Древнего Востока и соотносить их местоположение с современной ка</w:t>
            </w:r>
            <w:r w:rsidRPr="00A00E27">
              <w:t>р</w:t>
            </w:r>
            <w:r w:rsidRPr="00A00E27">
              <w:t>той.</w:t>
            </w:r>
          </w:p>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Раздел 3. Древняя Гр</w:t>
            </w:r>
            <w:r w:rsidRPr="00A00E27">
              <w:rPr>
                <w:b/>
              </w:rPr>
              <w:t>е</w:t>
            </w:r>
            <w:r w:rsidRPr="00A00E27">
              <w:rPr>
                <w:b/>
              </w:rPr>
              <w:t>ция.</w:t>
            </w:r>
          </w:p>
        </w:tc>
        <w:tc>
          <w:tcPr>
            <w:tcW w:w="567" w:type="dxa"/>
          </w:tcPr>
          <w:p w:rsidR="008B6453" w:rsidRPr="00A00E27" w:rsidRDefault="008B6453" w:rsidP="008B6453">
            <w:pPr>
              <w:rPr>
                <w:b/>
              </w:rPr>
            </w:pPr>
            <w:r w:rsidRPr="00A00E27">
              <w:rPr>
                <w:b/>
              </w:rPr>
              <w:t>20+1</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1. Дре</w:t>
            </w:r>
            <w:r w:rsidRPr="00A00E27">
              <w:rPr>
                <w:b/>
              </w:rPr>
              <w:t>в</w:t>
            </w:r>
            <w:r w:rsidRPr="00A00E27">
              <w:rPr>
                <w:b/>
              </w:rPr>
              <w:t>нейшая  Гр</w:t>
            </w:r>
            <w:r w:rsidRPr="00A00E27">
              <w:rPr>
                <w:b/>
              </w:rPr>
              <w:t>е</w:t>
            </w:r>
            <w:r w:rsidRPr="00A00E27">
              <w:rPr>
                <w:b/>
              </w:rPr>
              <w:t>ция.</w:t>
            </w:r>
          </w:p>
        </w:tc>
        <w:tc>
          <w:tcPr>
            <w:tcW w:w="567" w:type="dxa"/>
          </w:tcPr>
          <w:p w:rsidR="008B6453" w:rsidRPr="00A00E27" w:rsidRDefault="008B6453" w:rsidP="008B6453">
            <w:pPr>
              <w:rPr>
                <w:b/>
              </w:rPr>
            </w:pPr>
            <w:r w:rsidRPr="00A00E27">
              <w:rPr>
                <w:b/>
              </w:rPr>
              <w:t>5</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29</w:t>
            </w:r>
          </w:p>
        </w:tc>
        <w:tc>
          <w:tcPr>
            <w:tcW w:w="1701" w:type="dxa"/>
          </w:tcPr>
          <w:p w:rsidR="008B6453" w:rsidRPr="00A00E27" w:rsidRDefault="008B6453" w:rsidP="008B6453">
            <w:pPr>
              <w:ind w:left="-108"/>
            </w:pPr>
            <w:r w:rsidRPr="00A00E27">
              <w:t>Греки и кр</w:t>
            </w:r>
            <w:r w:rsidRPr="00A00E27">
              <w:t>и</w:t>
            </w:r>
            <w:r w:rsidRPr="00A00E27">
              <w:t>тяне.</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дека</w:t>
            </w:r>
            <w:r w:rsidRPr="00A00E27">
              <w:t>б</w:t>
            </w:r>
            <w:r w:rsidRPr="00A00E27">
              <w:t>ря</w:t>
            </w:r>
          </w:p>
        </w:tc>
        <w:tc>
          <w:tcPr>
            <w:tcW w:w="2268" w:type="dxa"/>
          </w:tcPr>
          <w:p w:rsidR="008B6453" w:rsidRPr="00A00E27" w:rsidRDefault="008B6453" w:rsidP="008B6453">
            <w:pPr>
              <w:ind w:right="-108"/>
            </w:pPr>
            <w:r w:rsidRPr="00A00E27">
              <w:t>Древнейшие города: Микены, Тиринф, Пилос, Афины. Критское царство в разрезе археолог</w:t>
            </w:r>
            <w:r w:rsidRPr="00A00E27">
              <w:t>и</w:t>
            </w:r>
            <w:r w:rsidRPr="00A00E27">
              <w:t xml:space="preserve">ческих находок и открытий. Кносский дворец: архитектура, </w:t>
            </w:r>
            <w:r w:rsidRPr="00A00E27">
              <w:lastRenderedPageBreak/>
              <w:t>скульптура и фре</w:t>
            </w:r>
            <w:r w:rsidRPr="00A00E27">
              <w:t>с</w:t>
            </w:r>
            <w:r w:rsidRPr="00A00E27">
              <w:t>ковая роспись. Г</w:t>
            </w:r>
            <w:r w:rsidRPr="00A00E27">
              <w:t>и</w:t>
            </w:r>
            <w:r w:rsidRPr="00A00E27">
              <w:t>бель Критского ца</w:t>
            </w:r>
            <w:r w:rsidRPr="00A00E27">
              <w:t>р</w:t>
            </w:r>
            <w:r w:rsidRPr="00A00E27">
              <w:t>ства. Мифы кри</w:t>
            </w:r>
            <w:r w:rsidRPr="00A00E27">
              <w:t>т</w:t>
            </w:r>
            <w:r w:rsidRPr="00A00E27">
              <w:t>ского цикла: Тесей и Минотавр, Дедал и Икар.</w:t>
            </w:r>
          </w:p>
        </w:tc>
        <w:tc>
          <w:tcPr>
            <w:tcW w:w="2410" w:type="dxa"/>
          </w:tcPr>
          <w:p w:rsidR="008B6453" w:rsidRPr="00A00E27" w:rsidRDefault="008B6453" w:rsidP="008B6453">
            <w:pPr>
              <w:ind w:right="-108"/>
            </w:pPr>
            <w:r w:rsidRPr="00A00E27">
              <w:lastRenderedPageBreak/>
              <w:t>Описание  местоп</w:t>
            </w:r>
            <w:r w:rsidRPr="00A00E27">
              <w:t>о</w:t>
            </w:r>
            <w:r w:rsidRPr="00A00E27">
              <w:t>ложения государства с помощью историч</w:t>
            </w:r>
            <w:r w:rsidRPr="00A00E27">
              <w:t>е</w:t>
            </w:r>
            <w:r w:rsidRPr="00A00E27">
              <w:t>ской карты и ее л</w:t>
            </w:r>
            <w:r w:rsidRPr="00A00E27">
              <w:t>е</w:t>
            </w:r>
            <w:r w:rsidRPr="00A00E27">
              <w:t>генды. Определение  местоположения Критского царства, Эгейского моря. В</w:t>
            </w:r>
            <w:r w:rsidRPr="00A00E27">
              <w:t>ы</w:t>
            </w:r>
            <w:r w:rsidRPr="00A00E27">
              <w:lastRenderedPageBreak/>
              <w:t xml:space="preserve">деление </w:t>
            </w:r>
            <w:proofErr w:type="gramStart"/>
            <w:r w:rsidRPr="00A00E27">
              <w:t>отличител</w:t>
            </w:r>
            <w:r w:rsidRPr="00A00E27">
              <w:t>ь</w:t>
            </w:r>
            <w:r w:rsidRPr="00A00E27">
              <w:t>ных</w:t>
            </w:r>
            <w:proofErr w:type="gramEnd"/>
            <w:r w:rsidRPr="00A00E27">
              <w:t xml:space="preserve"> признаки кри</w:t>
            </w:r>
            <w:r w:rsidRPr="00A00E27">
              <w:t>т</w:t>
            </w:r>
            <w:r w:rsidRPr="00A00E27">
              <w:t>ской культуры.  В</w:t>
            </w:r>
            <w:r w:rsidRPr="00A00E27">
              <w:t>ы</w:t>
            </w:r>
            <w:r w:rsidRPr="00A00E27">
              <w:t>явление нравственн</w:t>
            </w:r>
            <w:r w:rsidRPr="00A00E27">
              <w:t>о</w:t>
            </w:r>
            <w:r w:rsidRPr="00A00E27">
              <w:t>го аспекта  поведения главных героев мифа о Дедале и Икаре.</w:t>
            </w:r>
          </w:p>
        </w:tc>
        <w:tc>
          <w:tcPr>
            <w:tcW w:w="2220" w:type="dxa"/>
          </w:tcPr>
          <w:p w:rsidR="008B6453" w:rsidRPr="00A00E27" w:rsidRDefault="008B6453" w:rsidP="008B6453">
            <w:r w:rsidRPr="00A00E27">
              <w:lastRenderedPageBreak/>
              <w:t>Формирование о</w:t>
            </w:r>
            <w:r w:rsidRPr="00A00E27">
              <w:t>т</w:t>
            </w:r>
            <w:r w:rsidRPr="00A00E27">
              <w:t>ношения к мир</w:t>
            </w:r>
            <w:r w:rsidRPr="00A00E27">
              <w:t>о</w:t>
            </w:r>
            <w:r w:rsidRPr="00A00E27">
              <w:t>вым цивилизация, понимания вза</w:t>
            </w:r>
            <w:r w:rsidRPr="00A00E27">
              <w:t>и</w:t>
            </w:r>
            <w:r w:rsidRPr="00A00E27">
              <w:t>мосвязи прошлого и настоящего в развитии мировой истории.</w:t>
            </w:r>
          </w:p>
          <w:p w:rsidR="008B6453" w:rsidRPr="00A00E27" w:rsidRDefault="008B6453" w:rsidP="008B6453">
            <w:pPr>
              <w:jc w:val="both"/>
              <w:rPr>
                <w:color w:val="000000"/>
              </w:rPr>
            </w:pPr>
            <w:r w:rsidRPr="00A00E27">
              <w:lastRenderedPageBreak/>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lastRenderedPageBreak/>
              <w:t>Выполнять задания на понимание, осмысление из</w:t>
            </w:r>
            <w:r w:rsidRPr="00A00E27">
              <w:t>у</w:t>
            </w:r>
            <w:r w:rsidRPr="00A00E27">
              <w:t>ченного материала. Умение выбирать параметры для сравнения  соб</w:t>
            </w:r>
            <w:r w:rsidRPr="00A00E27">
              <w:t>ы</w:t>
            </w:r>
            <w:r w:rsidRPr="00A00E27">
              <w:t>тий, явлений, об</w:t>
            </w:r>
            <w:r w:rsidRPr="00A00E27">
              <w:t>ъ</w:t>
            </w:r>
            <w:r w:rsidRPr="00A00E27">
              <w:lastRenderedPageBreak/>
              <w:t xml:space="preserve">ектов. </w:t>
            </w:r>
          </w:p>
          <w:p w:rsidR="008B6453" w:rsidRPr="00A00E27" w:rsidRDefault="008B6453" w:rsidP="008B6453"/>
        </w:tc>
        <w:tc>
          <w:tcPr>
            <w:tcW w:w="2221" w:type="dxa"/>
          </w:tcPr>
          <w:p w:rsidR="008B6453" w:rsidRPr="00A00E27" w:rsidRDefault="008B6453" w:rsidP="008B6453">
            <w:r w:rsidRPr="00A00E27">
              <w:lastRenderedPageBreak/>
              <w:t>Характеризовать местоположение государства с п</w:t>
            </w:r>
            <w:r w:rsidRPr="00A00E27">
              <w:t>о</w:t>
            </w:r>
            <w:r w:rsidRPr="00A00E27">
              <w:t>мощью историч</w:t>
            </w:r>
            <w:r w:rsidRPr="00A00E27">
              <w:t>е</w:t>
            </w:r>
            <w:r w:rsidRPr="00A00E27">
              <w:t xml:space="preserve">ской карты и ее легенды. Называть отличительные признаки критской </w:t>
            </w:r>
            <w:r w:rsidRPr="00A00E27">
              <w:lastRenderedPageBreak/>
              <w:t xml:space="preserve">культуры. </w:t>
            </w:r>
            <w:r w:rsidRPr="00A00E27">
              <w:rPr>
                <w:color w:val="000000"/>
              </w:rPr>
              <w:t>Спосо</w:t>
            </w:r>
            <w:r w:rsidRPr="00A00E27">
              <w:rPr>
                <w:color w:val="000000"/>
              </w:rPr>
              <w:t>б</w:t>
            </w:r>
            <w:r w:rsidRPr="00A00E27">
              <w:rPr>
                <w:color w:val="000000"/>
              </w:rPr>
              <w:t>ность применять исторические зн</w:t>
            </w:r>
            <w:r w:rsidRPr="00A00E27">
              <w:rPr>
                <w:color w:val="000000"/>
              </w:rPr>
              <w:t>а</w:t>
            </w:r>
            <w:r w:rsidRPr="00A00E27">
              <w:rPr>
                <w:color w:val="000000"/>
              </w:rPr>
              <w:t>ния для системат</w:t>
            </w:r>
            <w:r w:rsidRPr="00A00E27">
              <w:rPr>
                <w:color w:val="000000"/>
              </w:rPr>
              <w:t>и</w:t>
            </w:r>
            <w:r w:rsidRPr="00A00E27">
              <w:rPr>
                <w:color w:val="000000"/>
              </w:rPr>
              <w:t>зации историч</w:t>
            </w:r>
            <w:r w:rsidRPr="00A00E27">
              <w:rPr>
                <w:color w:val="000000"/>
              </w:rPr>
              <w:t>е</w:t>
            </w:r>
            <w:r w:rsidRPr="00A00E27">
              <w:rPr>
                <w:color w:val="000000"/>
              </w:rPr>
              <w:t>ских фактов, ра</w:t>
            </w:r>
            <w:r w:rsidRPr="00A00E27">
              <w:rPr>
                <w:color w:val="000000"/>
              </w:rPr>
              <w:t>с</w:t>
            </w:r>
            <w:r w:rsidRPr="00A00E27">
              <w:rPr>
                <w:color w:val="000000"/>
              </w:rPr>
              <w:t>крытия общего и особенного в ра</w:t>
            </w:r>
            <w:r w:rsidRPr="00A00E27">
              <w:rPr>
                <w:color w:val="000000"/>
              </w:rPr>
              <w:t>з</w:t>
            </w:r>
            <w:r w:rsidRPr="00A00E27">
              <w:rPr>
                <w:color w:val="000000"/>
              </w:rPr>
              <w:t>витии греческой и критской цивил</w:t>
            </w:r>
            <w:r w:rsidRPr="00A00E27">
              <w:rPr>
                <w:color w:val="000000"/>
              </w:rPr>
              <w:t>и</w:t>
            </w:r>
            <w:r w:rsidRPr="00A00E27">
              <w:rPr>
                <w:color w:val="000000"/>
              </w:rPr>
              <w:t>зациях.</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30</w:t>
            </w:r>
          </w:p>
        </w:tc>
        <w:tc>
          <w:tcPr>
            <w:tcW w:w="1701" w:type="dxa"/>
          </w:tcPr>
          <w:p w:rsidR="008B6453" w:rsidRPr="00A00E27" w:rsidRDefault="008B6453" w:rsidP="008B6453">
            <w:pPr>
              <w:ind w:left="-108"/>
            </w:pPr>
            <w:r w:rsidRPr="00A00E27">
              <w:t>Микены и Троя.</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дека</w:t>
            </w:r>
            <w:r w:rsidRPr="00A00E27">
              <w:t>б</w:t>
            </w:r>
            <w:r w:rsidRPr="00A00E27">
              <w:t>ря</w:t>
            </w:r>
          </w:p>
        </w:tc>
        <w:tc>
          <w:tcPr>
            <w:tcW w:w="2268" w:type="dxa"/>
          </w:tcPr>
          <w:p w:rsidR="008B6453" w:rsidRPr="00A00E27" w:rsidRDefault="008B6453" w:rsidP="008B6453">
            <w:pPr>
              <w:ind w:right="-108"/>
            </w:pPr>
            <w:r w:rsidRPr="00A00E27">
              <w:t>В крепостных М</w:t>
            </w:r>
            <w:r w:rsidRPr="00A00E27">
              <w:t>и</w:t>
            </w:r>
            <w:r w:rsidRPr="00A00E27">
              <w:t>кенах. Местонахо</w:t>
            </w:r>
            <w:r w:rsidRPr="00A00E27">
              <w:t>ж</w:t>
            </w:r>
            <w:r w:rsidRPr="00A00E27">
              <w:t>дение. Каменные Львиные ворота. Облик города – кр</w:t>
            </w:r>
            <w:r w:rsidRPr="00A00E27">
              <w:t>е</w:t>
            </w:r>
            <w:r w:rsidRPr="00A00E27">
              <w:t>пости: археологич</w:t>
            </w:r>
            <w:r w:rsidRPr="00A00E27">
              <w:t>е</w:t>
            </w:r>
            <w:r w:rsidRPr="00A00E27">
              <w:t>ские находки и и</w:t>
            </w:r>
            <w:r w:rsidRPr="00A00E27">
              <w:t>с</w:t>
            </w:r>
            <w:r w:rsidRPr="00A00E27">
              <w:t>следования. Дре</w:t>
            </w:r>
            <w:r w:rsidRPr="00A00E27">
              <w:t>в</w:t>
            </w:r>
            <w:r w:rsidRPr="00A00E27">
              <w:t>нейшее греческое письмо. Заселение островов Эгейского моря. Троянская война. Мифы о начале Троянской войны. Вторжение в Грецию с севера в</w:t>
            </w:r>
            <w:r w:rsidRPr="00A00E27">
              <w:t>о</w:t>
            </w:r>
            <w:r w:rsidRPr="00A00E27">
              <w:t>инственных племен и его последствия.</w:t>
            </w:r>
          </w:p>
        </w:tc>
        <w:tc>
          <w:tcPr>
            <w:tcW w:w="2410" w:type="dxa"/>
          </w:tcPr>
          <w:p w:rsidR="008B6453" w:rsidRPr="00A00E27" w:rsidRDefault="008B6453" w:rsidP="008B6453">
            <w:pPr>
              <w:ind w:right="-108"/>
            </w:pPr>
            <w:r w:rsidRPr="00A00E27">
              <w:t xml:space="preserve"> Выявить отличия между микенской и критской культурами. </w:t>
            </w:r>
          </w:p>
          <w:p w:rsidR="008B6453" w:rsidRPr="00A00E27" w:rsidRDefault="008B6453" w:rsidP="008B6453">
            <w:pPr>
              <w:ind w:right="-108"/>
            </w:pPr>
            <w:r w:rsidRPr="00A00E27">
              <w:t>Работа с лентой вр</w:t>
            </w:r>
            <w:r w:rsidRPr="00A00E27">
              <w:t>е</w:t>
            </w:r>
            <w:r w:rsidRPr="00A00E27">
              <w:t>мени: обозначать п</w:t>
            </w:r>
            <w:r w:rsidRPr="00A00E27">
              <w:t>а</w:t>
            </w:r>
            <w:r w:rsidRPr="00A00E27">
              <w:t>дение Вавилона, об</w:t>
            </w:r>
            <w:r w:rsidRPr="00A00E27">
              <w:t>ъ</w:t>
            </w:r>
            <w:r w:rsidRPr="00A00E27">
              <w:t>единение Цинь Шихуаном Китая, Троянскую войну. Сравнение достиж</w:t>
            </w:r>
            <w:r w:rsidRPr="00A00E27">
              <w:t>е</w:t>
            </w:r>
            <w:r w:rsidRPr="00A00E27">
              <w:t>ний критской и м</w:t>
            </w:r>
            <w:r w:rsidRPr="00A00E27">
              <w:t>и</w:t>
            </w:r>
            <w:r w:rsidRPr="00A00E27">
              <w:t>кенской цивилизаций.</w:t>
            </w:r>
          </w:p>
        </w:tc>
        <w:tc>
          <w:tcPr>
            <w:tcW w:w="2220" w:type="dxa"/>
          </w:tcPr>
          <w:p w:rsidR="008B6453" w:rsidRPr="00A00E27" w:rsidRDefault="008B6453" w:rsidP="008B6453">
            <w:r w:rsidRPr="00A00E27">
              <w:t>Формирование о</w:t>
            </w:r>
            <w:r w:rsidRPr="00A00E27">
              <w:t>т</w:t>
            </w:r>
            <w:r w:rsidRPr="00A00E27">
              <w:t>ношения к мир</w:t>
            </w:r>
            <w:r w:rsidRPr="00A00E27">
              <w:t>о</w:t>
            </w:r>
            <w:r w:rsidRPr="00A00E27">
              <w:t>вым цивилизация, понимания вза</w:t>
            </w:r>
            <w:r w:rsidRPr="00A00E27">
              <w:t>и</w:t>
            </w:r>
            <w:r w:rsidRPr="00A00E27">
              <w:t>мосвязи прошлого и настоящего в развитии мировой истории.</w:t>
            </w:r>
          </w:p>
          <w:p w:rsidR="008B6453" w:rsidRPr="00A00E27" w:rsidRDefault="008B6453" w:rsidP="008B6453">
            <w:pPr>
              <w:jc w:val="both"/>
              <w:rPr>
                <w:color w:val="000000"/>
              </w:rPr>
            </w:pPr>
            <w:r w:rsidRPr="00A00E27">
              <w:rPr>
                <w:rStyle w:val="dash041e0431044b0447043d044b0439char1"/>
              </w:rPr>
              <w:t>Формирование идей мира и вза</w:t>
            </w:r>
            <w:r w:rsidRPr="00A00E27">
              <w:rPr>
                <w:rStyle w:val="dash041e0431044b0447043d044b0439char1"/>
              </w:rPr>
              <w:t>и</w:t>
            </w:r>
            <w:r w:rsidRPr="00A00E27">
              <w:rPr>
                <w:rStyle w:val="dash041e0431044b0447043d044b0439char1"/>
              </w:rPr>
              <w:t>мопонимания между народами, людьми разных культур</w:t>
            </w:r>
            <w:r w:rsidRPr="00A00E27">
              <w:t xml:space="preserve"> (Микены и Троя).</w:t>
            </w:r>
          </w:p>
        </w:tc>
        <w:tc>
          <w:tcPr>
            <w:tcW w:w="2221" w:type="dxa"/>
          </w:tcPr>
          <w:p w:rsidR="008B6453" w:rsidRPr="00A00E27" w:rsidRDefault="008B6453" w:rsidP="008B6453">
            <w:r w:rsidRPr="00A00E27">
              <w:t>Работать в малых группах по дифф</w:t>
            </w:r>
            <w:r w:rsidRPr="00A00E27">
              <w:t>е</w:t>
            </w:r>
            <w:r w:rsidRPr="00A00E27">
              <w:t>ренцированным заданиям.</w:t>
            </w:r>
          </w:p>
        </w:tc>
        <w:tc>
          <w:tcPr>
            <w:tcW w:w="2221" w:type="dxa"/>
          </w:tcPr>
          <w:p w:rsidR="008B6453" w:rsidRPr="00A00E27" w:rsidRDefault="008B6453" w:rsidP="008B6453">
            <w:r w:rsidRPr="00A00E27">
              <w:t>Определять, какое событие произ</w:t>
            </w:r>
            <w:r w:rsidRPr="00A00E27">
              <w:t>о</w:t>
            </w:r>
            <w:r w:rsidRPr="00A00E27">
              <w:t>шло раньше др</w:t>
            </w:r>
            <w:r w:rsidRPr="00A00E27">
              <w:t>у</w:t>
            </w:r>
            <w:r w:rsidRPr="00A00E27">
              <w:t>гих и насколько по сравнению с др</w:t>
            </w:r>
            <w:r w:rsidRPr="00A00E27">
              <w:t>у</w:t>
            </w:r>
            <w:r w:rsidRPr="00A00E27">
              <w:t>гими.</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31</w:t>
            </w:r>
          </w:p>
        </w:tc>
        <w:tc>
          <w:tcPr>
            <w:tcW w:w="1701" w:type="dxa"/>
          </w:tcPr>
          <w:p w:rsidR="008B6453" w:rsidRPr="00A00E27" w:rsidRDefault="008B6453" w:rsidP="008B6453">
            <w:pPr>
              <w:ind w:left="-108"/>
            </w:pPr>
            <w:r w:rsidRPr="00A00E27">
              <w:t>Поэма Гомера «Илиада».</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 4 н дека</w:t>
            </w:r>
            <w:r w:rsidRPr="00A00E27">
              <w:t>б</w:t>
            </w:r>
            <w:r w:rsidRPr="00A00E27">
              <w:t>ря</w:t>
            </w:r>
          </w:p>
        </w:tc>
        <w:tc>
          <w:tcPr>
            <w:tcW w:w="2268" w:type="dxa"/>
          </w:tcPr>
          <w:p w:rsidR="008B6453" w:rsidRPr="00A00E27" w:rsidRDefault="008B6453" w:rsidP="008B6453">
            <w:pPr>
              <w:ind w:right="-108"/>
            </w:pPr>
            <w:r w:rsidRPr="00A00E27">
              <w:t>Миф о Троянской войне и поэмы «Илиада» и «Оди</w:t>
            </w:r>
            <w:r w:rsidRPr="00A00E27">
              <w:t>с</w:t>
            </w:r>
            <w:r w:rsidRPr="00A00E27">
              <w:t xml:space="preserve">сея». Гнев Ахиллеса. Поединок Ахиллеса </w:t>
            </w:r>
            <w:r w:rsidRPr="00A00E27">
              <w:lastRenderedPageBreak/>
              <w:t>с Гектором. Пох</w:t>
            </w:r>
            <w:r w:rsidRPr="00A00E27">
              <w:t>о</w:t>
            </w:r>
            <w:r w:rsidRPr="00A00E27">
              <w:t>роны Гектора. М</w:t>
            </w:r>
            <w:r w:rsidRPr="00A00E27">
              <w:t>и</w:t>
            </w:r>
            <w:r w:rsidRPr="00A00E27">
              <w:t>фы и сказания об Одиссее, Ахиллесе, троянском коне. Мораль поэмы.</w:t>
            </w:r>
          </w:p>
        </w:tc>
        <w:tc>
          <w:tcPr>
            <w:tcW w:w="2410" w:type="dxa"/>
          </w:tcPr>
          <w:p w:rsidR="008B6453" w:rsidRPr="00A00E27" w:rsidRDefault="008B6453" w:rsidP="008B6453">
            <w:pPr>
              <w:ind w:right="-108"/>
            </w:pPr>
            <w:r w:rsidRPr="00A00E27">
              <w:lastRenderedPageBreak/>
              <w:t>Описание личности Гомера, основное с</w:t>
            </w:r>
            <w:r w:rsidRPr="00A00E27">
              <w:t>о</w:t>
            </w:r>
            <w:r w:rsidRPr="00A00E27">
              <w:t xml:space="preserve">держание поэм. Определение понятия религия, причины </w:t>
            </w:r>
            <w:r w:rsidRPr="00A00E27">
              <w:lastRenderedPageBreak/>
              <w:t>возникновения рел</w:t>
            </w:r>
            <w:r w:rsidRPr="00A00E27">
              <w:t>и</w:t>
            </w:r>
            <w:r w:rsidRPr="00A00E27">
              <w:t>г</w:t>
            </w:r>
            <w:proofErr w:type="gramStart"/>
            <w:r w:rsidRPr="00A00E27">
              <w:t>ии и ее</w:t>
            </w:r>
            <w:proofErr w:type="gramEnd"/>
            <w:r w:rsidRPr="00A00E27">
              <w:t xml:space="preserve"> роль в жизни человека. Характер</w:t>
            </w:r>
            <w:r w:rsidRPr="00A00E27">
              <w:t>и</w:t>
            </w:r>
            <w:r w:rsidRPr="00A00E27">
              <w:t>зовать образы осно</w:t>
            </w:r>
            <w:r w:rsidRPr="00A00E27">
              <w:t>в</w:t>
            </w:r>
            <w:r w:rsidRPr="00A00E27">
              <w:t>ных героев «Или</w:t>
            </w:r>
            <w:r w:rsidRPr="00A00E27">
              <w:t>а</w:t>
            </w:r>
            <w:r w:rsidRPr="00A00E27">
              <w:t>ды».</w:t>
            </w:r>
          </w:p>
        </w:tc>
        <w:tc>
          <w:tcPr>
            <w:tcW w:w="2220" w:type="dxa"/>
          </w:tcPr>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lastRenderedPageBreak/>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lastRenderedPageBreak/>
              <w:t>мира,  творческой 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jc w:val="both"/>
              <w:rPr>
                <w:color w:val="000000"/>
              </w:rPr>
            </w:pPr>
          </w:p>
        </w:tc>
        <w:tc>
          <w:tcPr>
            <w:tcW w:w="2221" w:type="dxa"/>
          </w:tcPr>
          <w:p w:rsidR="008B6453" w:rsidRPr="00A00E27" w:rsidRDefault="008B6453" w:rsidP="008B6453">
            <w:r w:rsidRPr="00A00E27">
              <w:lastRenderedPageBreak/>
              <w:t>Работать с перв</w:t>
            </w:r>
            <w:r w:rsidRPr="00A00E27">
              <w:t>о</w:t>
            </w:r>
            <w:r w:rsidRPr="00A00E27">
              <w:t>источниками, обобщать и делать выводы.</w:t>
            </w:r>
          </w:p>
        </w:tc>
        <w:tc>
          <w:tcPr>
            <w:tcW w:w="2221" w:type="dxa"/>
          </w:tcPr>
          <w:p w:rsidR="008B6453" w:rsidRPr="00A00E27" w:rsidRDefault="008B6453" w:rsidP="008B6453">
            <w:r w:rsidRPr="00A00E27">
              <w:t>Характеризовать образы основных героев «Илиады».</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32</w:t>
            </w:r>
          </w:p>
        </w:tc>
        <w:tc>
          <w:tcPr>
            <w:tcW w:w="1701" w:type="dxa"/>
          </w:tcPr>
          <w:p w:rsidR="008B6453" w:rsidRPr="00A00E27" w:rsidRDefault="008B6453" w:rsidP="008B6453">
            <w:pPr>
              <w:ind w:left="-108"/>
            </w:pPr>
            <w:r w:rsidRPr="00A00E27">
              <w:t>Поэма Гомера «Одиссея».</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4 н дека</w:t>
            </w:r>
            <w:r w:rsidRPr="00A00E27">
              <w:t>б</w:t>
            </w:r>
            <w:r w:rsidRPr="00A00E27">
              <w:t>ря</w:t>
            </w:r>
          </w:p>
        </w:tc>
        <w:tc>
          <w:tcPr>
            <w:tcW w:w="2268" w:type="dxa"/>
          </w:tcPr>
          <w:p w:rsidR="008B6453" w:rsidRPr="00A00E27" w:rsidRDefault="008B6453" w:rsidP="008B6453">
            <w:pPr>
              <w:ind w:right="-108"/>
            </w:pPr>
            <w:r w:rsidRPr="00A00E27">
              <w:t>География стра</w:t>
            </w:r>
            <w:r w:rsidRPr="00A00E27">
              <w:t>н</w:t>
            </w:r>
            <w:r w:rsidRPr="00A00E27">
              <w:t>ствий царя с острова Итака – Одиссея. Одиссей находит приют у царя Алк</w:t>
            </w:r>
            <w:r w:rsidRPr="00A00E27">
              <w:t>и</w:t>
            </w:r>
            <w:r w:rsidRPr="00A00E27">
              <w:t>ноя. На острове циклопов. Встреча с сиренами. Возвр</w:t>
            </w:r>
            <w:r w:rsidRPr="00A00E27">
              <w:t>а</w:t>
            </w:r>
            <w:r w:rsidRPr="00A00E27">
              <w:t>щение на Итаку. Расправа с жених</w:t>
            </w:r>
            <w:r w:rsidRPr="00A00E27">
              <w:t>а</w:t>
            </w:r>
            <w:r w:rsidRPr="00A00E27">
              <w:t>ми. Мораль поэмы.</w:t>
            </w:r>
          </w:p>
        </w:tc>
        <w:tc>
          <w:tcPr>
            <w:tcW w:w="2410" w:type="dxa"/>
          </w:tcPr>
          <w:p w:rsidR="008B6453" w:rsidRPr="00A00E27" w:rsidRDefault="008B6453" w:rsidP="008B6453">
            <w:pPr>
              <w:ind w:right="-108"/>
            </w:pPr>
            <w:r w:rsidRPr="00A00E27">
              <w:t>Проследить по карте путь Одиссея домой, в Итаку. Выделить основные вехи пути Одиссея домой. П</w:t>
            </w:r>
            <w:r w:rsidRPr="00A00E27">
              <w:t>о</w:t>
            </w:r>
            <w:r w:rsidRPr="00A00E27">
              <w:t>следовательно расск</w:t>
            </w:r>
            <w:r w:rsidRPr="00A00E27">
              <w:t>а</w:t>
            </w:r>
            <w:r w:rsidRPr="00A00E27">
              <w:t xml:space="preserve">зывать </w:t>
            </w:r>
            <w:proofErr w:type="gramStart"/>
            <w:r w:rsidRPr="00A00E27">
              <w:t>о</w:t>
            </w:r>
            <w:proofErr w:type="gramEnd"/>
            <w:r w:rsidRPr="00A00E27">
              <w:t xml:space="preserve"> всех пр</w:t>
            </w:r>
            <w:r w:rsidRPr="00A00E27">
              <w:t>и</w:t>
            </w:r>
            <w:r w:rsidRPr="00A00E27">
              <w:t>ключениях Одиссея.</w:t>
            </w:r>
          </w:p>
          <w:p w:rsidR="008B6453" w:rsidRPr="00A00E27" w:rsidRDefault="008B6453" w:rsidP="008B6453">
            <w:pPr>
              <w:ind w:right="-108"/>
            </w:pPr>
          </w:p>
        </w:tc>
        <w:tc>
          <w:tcPr>
            <w:tcW w:w="2220" w:type="dxa"/>
          </w:tcPr>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t>мира,  творческой 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jc w:val="both"/>
              <w:rPr>
                <w:color w:val="000000"/>
              </w:rPr>
            </w:pPr>
          </w:p>
        </w:tc>
        <w:tc>
          <w:tcPr>
            <w:tcW w:w="2221" w:type="dxa"/>
          </w:tcPr>
          <w:p w:rsidR="008B6453" w:rsidRPr="00A00E27" w:rsidRDefault="008B6453" w:rsidP="008B6453">
            <w:r w:rsidRPr="00A00E27">
              <w:t>Читать текст с п</w:t>
            </w:r>
            <w:r w:rsidRPr="00A00E27">
              <w:t>о</w:t>
            </w:r>
            <w:r w:rsidRPr="00A00E27">
              <w:t>метками на полях: понятно или нет, известно или нет.</w:t>
            </w:r>
          </w:p>
        </w:tc>
        <w:tc>
          <w:tcPr>
            <w:tcW w:w="2221" w:type="dxa"/>
          </w:tcPr>
          <w:p w:rsidR="008B6453" w:rsidRPr="00A00E27" w:rsidRDefault="008B6453" w:rsidP="008B6453">
            <w:r w:rsidRPr="00A00E27">
              <w:t xml:space="preserve">Последовательно рассказывать </w:t>
            </w:r>
            <w:proofErr w:type="gramStart"/>
            <w:r w:rsidRPr="00A00E27">
              <w:t>о</w:t>
            </w:r>
            <w:proofErr w:type="gramEnd"/>
            <w:r w:rsidRPr="00A00E27">
              <w:t xml:space="preserve"> всех приключен</w:t>
            </w:r>
            <w:r w:rsidRPr="00A00E27">
              <w:t>и</w:t>
            </w:r>
            <w:r w:rsidRPr="00A00E27">
              <w:t>ях Одиссея. Оц</w:t>
            </w:r>
            <w:r w:rsidRPr="00A00E27">
              <w:t>е</w:t>
            </w:r>
            <w:r w:rsidRPr="00A00E27">
              <w:t>нить поступки г</w:t>
            </w:r>
            <w:r w:rsidRPr="00A00E27">
              <w:t>е</w:t>
            </w:r>
            <w:r w:rsidRPr="00A00E27">
              <w:t>роев. Что нравится, что нет.</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33</w:t>
            </w:r>
          </w:p>
        </w:tc>
        <w:tc>
          <w:tcPr>
            <w:tcW w:w="1701" w:type="dxa"/>
          </w:tcPr>
          <w:p w:rsidR="008B6453" w:rsidRPr="00A00E27" w:rsidRDefault="008B6453" w:rsidP="008B6453">
            <w:pPr>
              <w:ind w:left="-108"/>
            </w:pPr>
            <w:r w:rsidRPr="00A00E27">
              <w:t>Религия дре</w:t>
            </w:r>
            <w:r w:rsidRPr="00A00E27">
              <w:t>в</w:t>
            </w:r>
            <w:r w:rsidRPr="00A00E27">
              <w:t>них греков.</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января</w:t>
            </w:r>
          </w:p>
        </w:tc>
        <w:tc>
          <w:tcPr>
            <w:tcW w:w="2268" w:type="dxa"/>
          </w:tcPr>
          <w:p w:rsidR="008B6453" w:rsidRPr="00A00E27" w:rsidRDefault="008B6453" w:rsidP="008B6453">
            <w:pPr>
              <w:ind w:right="-108"/>
            </w:pPr>
            <w:r w:rsidRPr="00A00E27">
              <w:t>Боги Греции. О</w:t>
            </w:r>
            <w:r w:rsidRPr="00A00E27">
              <w:t>с</w:t>
            </w:r>
            <w:r w:rsidRPr="00A00E27">
              <w:t>новные занятия гр</w:t>
            </w:r>
            <w:r w:rsidRPr="00A00E27">
              <w:t>е</w:t>
            </w:r>
            <w:r w:rsidRPr="00A00E27">
              <w:t>ков и их покровит</w:t>
            </w:r>
            <w:r w:rsidRPr="00A00E27">
              <w:t>е</w:t>
            </w:r>
            <w:r w:rsidRPr="00A00E27">
              <w:t>ли. Религиозные в</w:t>
            </w:r>
            <w:r w:rsidRPr="00A00E27">
              <w:t>е</w:t>
            </w:r>
            <w:r w:rsidRPr="00A00E27">
              <w:t>рования греков. Пантеон олимпи</w:t>
            </w:r>
            <w:r w:rsidRPr="00A00E27">
              <w:t>й</w:t>
            </w:r>
            <w:r w:rsidRPr="00A00E27">
              <w:t>ских богов. Мифы о Персефоне и Деме</w:t>
            </w:r>
            <w:r w:rsidRPr="00A00E27">
              <w:t>т</w:t>
            </w:r>
            <w:r w:rsidRPr="00A00E27">
              <w:t>ре. Миф о Прометее. Мифы  о Дионисе и Геракле. Миф о сп</w:t>
            </w:r>
            <w:r w:rsidRPr="00A00E27">
              <w:t>о</w:t>
            </w:r>
            <w:r w:rsidRPr="00A00E27">
              <w:t>ре Афины с Посе</w:t>
            </w:r>
            <w:r w:rsidRPr="00A00E27">
              <w:t>й</w:t>
            </w:r>
            <w:r w:rsidRPr="00A00E27">
              <w:t>доном.</w:t>
            </w:r>
          </w:p>
        </w:tc>
        <w:tc>
          <w:tcPr>
            <w:tcW w:w="2410" w:type="dxa"/>
          </w:tcPr>
          <w:p w:rsidR="008B6453" w:rsidRPr="00A00E27" w:rsidRDefault="008B6453" w:rsidP="008B6453">
            <w:pPr>
              <w:ind w:right="-108"/>
            </w:pPr>
            <w:r w:rsidRPr="00A00E27">
              <w:t>Рассмотреть пантеон богов Древней Гр</w:t>
            </w:r>
            <w:r w:rsidRPr="00A00E27">
              <w:t>е</w:t>
            </w:r>
            <w:r w:rsidRPr="00A00E27">
              <w:t>ции, по  тексту уче</w:t>
            </w:r>
            <w:r w:rsidRPr="00A00E27">
              <w:t>б</w:t>
            </w:r>
            <w:r w:rsidRPr="00A00E27">
              <w:t>ника и его иллюстр</w:t>
            </w:r>
            <w:r w:rsidRPr="00A00E27">
              <w:t>а</w:t>
            </w:r>
            <w:r w:rsidRPr="00A00E27">
              <w:t xml:space="preserve">циями описать связь богов с явлениями природы. </w:t>
            </w:r>
          </w:p>
          <w:p w:rsidR="008B6453" w:rsidRPr="00A00E27" w:rsidRDefault="008B6453" w:rsidP="008B6453">
            <w:pPr>
              <w:ind w:right="-108"/>
            </w:pPr>
            <w:r w:rsidRPr="00A00E27">
              <w:t>Познакомиться с м</w:t>
            </w:r>
            <w:r w:rsidRPr="00A00E27">
              <w:t>и</w:t>
            </w:r>
            <w:r w:rsidRPr="00A00E27">
              <w:t>фами о Геракле.</w:t>
            </w:r>
          </w:p>
        </w:tc>
        <w:tc>
          <w:tcPr>
            <w:tcW w:w="2220" w:type="dxa"/>
          </w:tcPr>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t>мира,  творческой 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jc w:val="both"/>
              <w:rPr>
                <w:color w:val="000000"/>
              </w:rPr>
            </w:pPr>
          </w:p>
        </w:tc>
        <w:tc>
          <w:tcPr>
            <w:tcW w:w="2221" w:type="dxa"/>
          </w:tcPr>
          <w:p w:rsidR="008B6453" w:rsidRPr="00A00E27" w:rsidRDefault="008B6453" w:rsidP="008B6453">
            <w:r w:rsidRPr="00A00E27">
              <w:t>Выполнять задания по техникам ди</w:t>
            </w:r>
            <w:r w:rsidRPr="00A00E27">
              <w:t>а</w:t>
            </w:r>
            <w:r w:rsidRPr="00A00E27">
              <w:t>логов: « лесенка», «микрофон», «ве</w:t>
            </w:r>
            <w:r w:rsidRPr="00A00E27">
              <w:t>р</w:t>
            </w:r>
            <w:r w:rsidRPr="00A00E27">
              <w:t>тушка».</w:t>
            </w:r>
          </w:p>
        </w:tc>
        <w:tc>
          <w:tcPr>
            <w:tcW w:w="2221" w:type="dxa"/>
          </w:tcPr>
          <w:p w:rsidR="008B6453" w:rsidRPr="00A00E27" w:rsidRDefault="008B6453" w:rsidP="008B6453">
            <w:pPr>
              <w:jc w:val="both"/>
            </w:pPr>
            <w:r w:rsidRPr="00A00E27">
              <w:t>Знать определение понятия религия, причины возни</w:t>
            </w:r>
            <w:r w:rsidRPr="00A00E27">
              <w:t>к</w:t>
            </w:r>
            <w:r w:rsidRPr="00A00E27">
              <w:t>новения религ</w:t>
            </w:r>
            <w:proofErr w:type="gramStart"/>
            <w:r w:rsidRPr="00A00E27">
              <w:t>ии и ее</w:t>
            </w:r>
            <w:proofErr w:type="gramEnd"/>
            <w:r w:rsidRPr="00A00E27">
              <w:t xml:space="preserve"> роль в жизни человека.</w:t>
            </w:r>
          </w:p>
          <w:p w:rsidR="008B6453" w:rsidRPr="00A00E27" w:rsidRDefault="008B6453" w:rsidP="008B6453">
            <w:r w:rsidRPr="00A00E27">
              <w:t>Объяснять связь между явлениями природы и греч</w:t>
            </w:r>
            <w:r w:rsidRPr="00A00E27">
              <w:t>е</w:t>
            </w:r>
            <w:r w:rsidRPr="00A00E27">
              <w:t>скими богами.</w:t>
            </w:r>
          </w:p>
          <w:p w:rsidR="008B6453" w:rsidRPr="00A00E27" w:rsidRDefault="008B6453" w:rsidP="008B6453">
            <w:r w:rsidRPr="00A00E27">
              <w:t>Давать нравстве</w:t>
            </w:r>
            <w:r w:rsidRPr="00A00E27">
              <w:t>н</w:t>
            </w:r>
            <w:r w:rsidRPr="00A00E27">
              <w:t>ную оценку геро</w:t>
            </w:r>
            <w:r w:rsidRPr="00A00E27">
              <w:t>и</w:t>
            </w:r>
            <w:r w:rsidRPr="00A00E27">
              <w:t>ческим поступкам Геракла. Сравн</w:t>
            </w:r>
            <w:r w:rsidRPr="00A00E27">
              <w:t>и</w:t>
            </w:r>
            <w:r w:rsidRPr="00A00E27">
              <w:t>вать пантеон богов египтян и греков.</w:t>
            </w:r>
          </w:p>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2. Пол</w:t>
            </w:r>
            <w:r w:rsidRPr="00A00E27">
              <w:rPr>
                <w:b/>
              </w:rPr>
              <w:t>и</w:t>
            </w:r>
            <w:r w:rsidRPr="00A00E27">
              <w:rPr>
                <w:b/>
              </w:rPr>
              <w:lastRenderedPageBreak/>
              <w:t>сы Греции и их борьба с персидским нашествием.</w:t>
            </w:r>
          </w:p>
        </w:tc>
        <w:tc>
          <w:tcPr>
            <w:tcW w:w="567" w:type="dxa"/>
          </w:tcPr>
          <w:p w:rsidR="008B6453" w:rsidRPr="00A00E27" w:rsidRDefault="008B6453" w:rsidP="008B6453">
            <w:pPr>
              <w:rPr>
                <w:b/>
              </w:rPr>
            </w:pPr>
            <w:r w:rsidRPr="00A00E27">
              <w:rPr>
                <w:b/>
              </w:rPr>
              <w:lastRenderedPageBreak/>
              <w:t>7</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34</w:t>
            </w:r>
          </w:p>
        </w:tc>
        <w:tc>
          <w:tcPr>
            <w:tcW w:w="1701" w:type="dxa"/>
          </w:tcPr>
          <w:p w:rsidR="008B6453" w:rsidRPr="00A00E27" w:rsidRDefault="008B6453" w:rsidP="008B6453">
            <w:pPr>
              <w:ind w:left="-108"/>
            </w:pPr>
            <w:r w:rsidRPr="00A00E27">
              <w:t>Земледельцы Аттики теряют свою землю и свободу.</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января</w:t>
            </w:r>
          </w:p>
        </w:tc>
        <w:tc>
          <w:tcPr>
            <w:tcW w:w="2268" w:type="dxa"/>
          </w:tcPr>
          <w:p w:rsidR="008B6453" w:rsidRPr="00A00E27" w:rsidRDefault="008B6453" w:rsidP="008B6453">
            <w:pPr>
              <w:ind w:right="-108"/>
            </w:pPr>
            <w:r w:rsidRPr="00A00E27">
              <w:t>География, природа и ландшафт Аттики. Дефицит земли. П</w:t>
            </w:r>
            <w:r w:rsidRPr="00A00E27">
              <w:t>е</w:t>
            </w:r>
            <w:r w:rsidRPr="00A00E27">
              <w:t>ренаселенность А</w:t>
            </w:r>
            <w:r w:rsidRPr="00A00E27">
              <w:t>т</w:t>
            </w:r>
            <w:r w:rsidRPr="00A00E27">
              <w:t>тики. Основные з</w:t>
            </w:r>
            <w:r w:rsidRPr="00A00E27">
              <w:t>а</w:t>
            </w:r>
            <w:r w:rsidRPr="00A00E27">
              <w:t>нятия населения А</w:t>
            </w:r>
            <w:r w:rsidRPr="00A00E27">
              <w:t>т</w:t>
            </w:r>
            <w:r w:rsidRPr="00A00E27">
              <w:t>тики. Знать и демос в Афинском полисе. Законы Драконта. Долговое рабство. Нарастание нед</w:t>
            </w:r>
            <w:r w:rsidRPr="00A00E27">
              <w:t>о</w:t>
            </w:r>
            <w:r w:rsidRPr="00A00E27">
              <w:t>вольства демоса.</w:t>
            </w:r>
          </w:p>
        </w:tc>
        <w:tc>
          <w:tcPr>
            <w:tcW w:w="2410" w:type="dxa"/>
          </w:tcPr>
          <w:p w:rsidR="008B6453" w:rsidRPr="00A00E27" w:rsidRDefault="008B6453" w:rsidP="008B6453">
            <w:pPr>
              <w:ind w:right="-108"/>
            </w:pPr>
            <w:r w:rsidRPr="00A00E27">
              <w:t>Описание  местоп</w:t>
            </w:r>
            <w:r w:rsidRPr="00A00E27">
              <w:t>о</w:t>
            </w:r>
            <w:r w:rsidRPr="00A00E27">
              <w:t>ложения государства с помощью историч</w:t>
            </w:r>
            <w:r w:rsidRPr="00A00E27">
              <w:t>е</w:t>
            </w:r>
            <w:r w:rsidRPr="00A00E27">
              <w:t>ской карты и ее л</w:t>
            </w:r>
            <w:r w:rsidRPr="00A00E27">
              <w:t>е</w:t>
            </w:r>
            <w:r w:rsidRPr="00A00E27">
              <w:t>генды, занятий ее населения. Определ</w:t>
            </w:r>
            <w:r w:rsidRPr="00A00E27">
              <w:t>е</w:t>
            </w:r>
            <w:r w:rsidRPr="00A00E27">
              <w:t>ние признаков греч</w:t>
            </w:r>
            <w:r w:rsidRPr="00A00E27">
              <w:t>е</w:t>
            </w:r>
            <w:r w:rsidRPr="00A00E27">
              <w:t>ского полиса. Опис</w:t>
            </w:r>
            <w:r w:rsidRPr="00A00E27">
              <w:t>а</w:t>
            </w:r>
            <w:r w:rsidRPr="00A00E27">
              <w:t>ние греческого дем</w:t>
            </w:r>
            <w:r w:rsidRPr="00A00E27">
              <w:t>о</w:t>
            </w:r>
            <w:r w:rsidRPr="00A00E27">
              <w:t xml:space="preserve">са. </w:t>
            </w:r>
          </w:p>
          <w:p w:rsidR="008B6453" w:rsidRPr="00A00E27" w:rsidRDefault="008B6453" w:rsidP="008B6453">
            <w:pPr>
              <w:ind w:right="-108"/>
            </w:pPr>
          </w:p>
        </w:tc>
        <w:tc>
          <w:tcPr>
            <w:tcW w:w="2220" w:type="dxa"/>
          </w:tcPr>
          <w:p w:rsidR="008B6453" w:rsidRPr="00A00E27" w:rsidRDefault="008B6453" w:rsidP="008B6453">
            <w:r w:rsidRPr="00A00E27">
              <w:t>Формирование о</w:t>
            </w:r>
            <w:r w:rsidRPr="00A00E27">
              <w:t>т</w:t>
            </w:r>
            <w:r w:rsidRPr="00A00E27">
              <w:t>ношения к мир</w:t>
            </w:r>
            <w:r w:rsidRPr="00A00E27">
              <w:t>о</w:t>
            </w:r>
            <w:r w:rsidRPr="00A00E27">
              <w:t>вым цивилизация, понимания вза</w:t>
            </w:r>
            <w:r w:rsidRPr="00A00E27">
              <w:t>и</w:t>
            </w:r>
            <w:r w:rsidRPr="00A00E27">
              <w:t>мосвязи прошлого и настоящего в развитии мировой истории.</w:t>
            </w:r>
          </w:p>
          <w:p w:rsidR="008B6453" w:rsidRPr="00A00E27" w:rsidRDefault="008B6453" w:rsidP="008B6453">
            <w:pPr>
              <w:jc w:val="both"/>
              <w:rPr>
                <w:color w:val="000000"/>
              </w:rPr>
            </w:pPr>
          </w:p>
        </w:tc>
        <w:tc>
          <w:tcPr>
            <w:tcW w:w="2221" w:type="dxa"/>
          </w:tcPr>
          <w:p w:rsidR="008B6453" w:rsidRPr="00A00E27" w:rsidRDefault="008B6453" w:rsidP="008B6453">
            <w:r w:rsidRPr="00A00E27">
              <w:t>Выполнять задания на понимание, осмысление из</w:t>
            </w:r>
            <w:r w:rsidRPr="00A00E27">
              <w:t>у</w:t>
            </w:r>
            <w:r w:rsidRPr="00A00E27">
              <w:t>ченного материала. Умение выбирать параметры для сравнения  соб</w:t>
            </w:r>
            <w:r w:rsidRPr="00A00E27">
              <w:t>ы</w:t>
            </w:r>
            <w:r w:rsidRPr="00A00E27">
              <w:t>тий, явлений, об</w:t>
            </w:r>
            <w:r w:rsidRPr="00A00E27">
              <w:t>ъ</w:t>
            </w:r>
            <w:r w:rsidRPr="00A00E27">
              <w:t xml:space="preserve">ектов. </w:t>
            </w:r>
          </w:p>
          <w:p w:rsidR="008B6453" w:rsidRPr="00A00E27" w:rsidRDefault="008B6453" w:rsidP="008B6453"/>
        </w:tc>
        <w:tc>
          <w:tcPr>
            <w:tcW w:w="2221" w:type="dxa"/>
          </w:tcPr>
          <w:p w:rsidR="008B6453" w:rsidRPr="00A00E27" w:rsidRDefault="008B6453" w:rsidP="008B6453">
            <w:r w:rsidRPr="00A00E27">
              <w:t>Находить на карте и устно коммент</w:t>
            </w:r>
            <w:r w:rsidRPr="00A00E27">
              <w:t>и</w:t>
            </w:r>
            <w:r w:rsidRPr="00A00E27">
              <w:t>ровать положение Аттики, занятия ее населения. Выд</w:t>
            </w:r>
            <w:r w:rsidRPr="00A00E27">
              <w:t>е</w:t>
            </w:r>
            <w:r w:rsidRPr="00A00E27">
              <w:t>лять признаки гр</w:t>
            </w:r>
            <w:r w:rsidRPr="00A00E27">
              <w:t>е</w:t>
            </w:r>
            <w:r w:rsidRPr="00A00E27">
              <w:t>ческого полиса. Характеризовать греческий демос, общество в целом. Перечислять пр</w:t>
            </w:r>
            <w:r w:rsidRPr="00A00E27">
              <w:t>е</w:t>
            </w:r>
            <w:r w:rsidRPr="00A00E27">
              <w:t>имущества греч</w:t>
            </w:r>
            <w:r w:rsidRPr="00A00E27">
              <w:t>е</w:t>
            </w:r>
            <w:r w:rsidRPr="00A00E27">
              <w:t xml:space="preserve">ского алфавита по сравнению с </w:t>
            </w:r>
            <w:proofErr w:type="gramStart"/>
            <w:r w:rsidRPr="00A00E27">
              <w:t>фин</w:t>
            </w:r>
            <w:r w:rsidRPr="00A00E27">
              <w:t>и</w:t>
            </w:r>
            <w:r w:rsidRPr="00A00E27">
              <w:t>кийским</w:t>
            </w:r>
            <w:proofErr w:type="gramEnd"/>
            <w:r w:rsidRPr="00A00E27">
              <w:t>.</w:t>
            </w:r>
          </w:p>
        </w:tc>
      </w:tr>
      <w:tr w:rsidR="008B6453" w:rsidRPr="00A00E27" w:rsidTr="008B6453">
        <w:trPr>
          <w:trHeight w:val="170"/>
        </w:trPr>
        <w:tc>
          <w:tcPr>
            <w:tcW w:w="534" w:type="dxa"/>
          </w:tcPr>
          <w:p w:rsidR="008B6453" w:rsidRPr="00A00E27" w:rsidRDefault="008B6453" w:rsidP="008B6453">
            <w:pPr>
              <w:rPr>
                <w:b/>
              </w:rPr>
            </w:pPr>
            <w:r w:rsidRPr="00A00E27">
              <w:rPr>
                <w:b/>
              </w:rPr>
              <w:t>35</w:t>
            </w:r>
          </w:p>
        </w:tc>
        <w:tc>
          <w:tcPr>
            <w:tcW w:w="1701" w:type="dxa"/>
          </w:tcPr>
          <w:p w:rsidR="008B6453" w:rsidRPr="00A00E27" w:rsidRDefault="008B6453" w:rsidP="008B6453">
            <w:pPr>
              <w:ind w:left="-108"/>
            </w:pPr>
            <w:r w:rsidRPr="00A00E27">
              <w:t xml:space="preserve">Зарождение демократии в Афинах. </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января</w:t>
            </w:r>
          </w:p>
        </w:tc>
        <w:tc>
          <w:tcPr>
            <w:tcW w:w="2268" w:type="dxa"/>
          </w:tcPr>
          <w:p w:rsidR="008B6453" w:rsidRPr="00A00E27" w:rsidRDefault="008B6453" w:rsidP="008B6453">
            <w:pPr>
              <w:ind w:right="-108"/>
            </w:pPr>
            <w:r w:rsidRPr="00A00E27">
              <w:t>Демос восстает пр</w:t>
            </w:r>
            <w:r w:rsidRPr="00A00E27">
              <w:t>о</w:t>
            </w:r>
            <w:r w:rsidRPr="00A00E27">
              <w:t xml:space="preserve">тив знати. </w:t>
            </w:r>
            <w:proofErr w:type="gramStart"/>
            <w:r w:rsidRPr="00A00E27">
              <w:t>Демокр</w:t>
            </w:r>
            <w:r w:rsidRPr="00A00E27">
              <w:t>а</w:t>
            </w:r>
            <w:r w:rsidRPr="00A00E27">
              <w:t>тические законы</w:t>
            </w:r>
            <w:proofErr w:type="gramEnd"/>
            <w:r w:rsidRPr="00A00E27">
              <w:t xml:space="preserve"> Солона. Отмена долгового рабства. Перемены в упра</w:t>
            </w:r>
            <w:r w:rsidRPr="00A00E27">
              <w:t>в</w:t>
            </w:r>
            <w:r w:rsidRPr="00A00E27">
              <w:t xml:space="preserve">лении Афинами. Народное собрание и граждане Афин. Создание выборного суда. Солон о своих законах. </w:t>
            </w:r>
          </w:p>
        </w:tc>
        <w:tc>
          <w:tcPr>
            <w:tcW w:w="2410" w:type="dxa"/>
          </w:tcPr>
          <w:p w:rsidR="008B6453" w:rsidRPr="00A00E27" w:rsidRDefault="008B6453" w:rsidP="008B6453">
            <w:pPr>
              <w:ind w:right="-108"/>
            </w:pPr>
            <w:r w:rsidRPr="00A00E27">
              <w:t>Сформулировать  определение понятий «реформа», «дем</w:t>
            </w:r>
            <w:r w:rsidRPr="00A00E27">
              <w:t>о</w:t>
            </w:r>
            <w:r w:rsidRPr="00A00E27">
              <w:t>кратия», установить хронологию провед</w:t>
            </w:r>
            <w:r w:rsidRPr="00A00E27">
              <w:t>е</w:t>
            </w:r>
            <w:r w:rsidRPr="00A00E27">
              <w:t xml:space="preserve">ния реформ Солона, их значение. </w:t>
            </w:r>
          </w:p>
          <w:p w:rsidR="008B6453" w:rsidRPr="00A00E27" w:rsidRDefault="008B6453" w:rsidP="008B6453">
            <w:pPr>
              <w:ind w:right="-108"/>
            </w:pPr>
            <w:r w:rsidRPr="00A00E27">
              <w:t>Составление схемы «правление в полисе»</w:t>
            </w:r>
          </w:p>
          <w:p w:rsidR="008B6453" w:rsidRPr="00A00E27" w:rsidRDefault="008B6453" w:rsidP="008B6453">
            <w:pPr>
              <w:ind w:right="-108"/>
            </w:pPr>
          </w:p>
        </w:tc>
        <w:tc>
          <w:tcPr>
            <w:tcW w:w="2220" w:type="dxa"/>
          </w:tcPr>
          <w:p w:rsidR="008B6453" w:rsidRPr="00A00E27" w:rsidRDefault="008B6453" w:rsidP="008B6453">
            <w:r w:rsidRPr="00A00E27">
              <w:t>Формировать ув</w:t>
            </w:r>
            <w:r w:rsidRPr="00A00E27">
              <w:t>а</w:t>
            </w:r>
            <w:r w:rsidRPr="00A00E27">
              <w:t>жение прав и св</w:t>
            </w:r>
            <w:r w:rsidRPr="00A00E27">
              <w:t>о</w:t>
            </w:r>
            <w:r w:rsidRPr="00A00E27">
              <w:t>бод человека.</w:t>
            </w:r>
          </w:p>
          <w:p w:rsidR="008B6453" w:rsidRPr="00A00E27" w:rsidRDefault="008B6453" w:rsidP="008B6453">
            <w:pPr>
              <w:jc w:val="both"/>
              <w:rPr>
                <w:color w:val="000000"/>
              </w:rPr>
            </w:pPr>
          </w:p>
        </w:tc>
        <w:tc>
          <w:tcPr>
            <w:tcW w:w="2221" w:type="dxa"/>
          </w:tcPr>
          <w:p w:rsidR="008B6453" w:rsidRPr="00A00E27" w:rsidRDefault="008B6453" w:rsidP="008B6453">
            <w:r w:rsidRPr="00A00E27">
              <w:t>Развивать навыки работы с первои</w:t>
            </w:r>
            <w:r w:rsidRPr="00A00E27">
              <w:t>с</w:t>
            </w:r>
            <w:r w:rsidRPr="00A00E27">
              <w:t>точником, опорной схемой.</w:t>
            </w:r>
          </w:p>
          <w:p w:rsidR="008B6453" w:rsidRPr="00A00E27" w:rsidRDefault="008B6453" w:rsidP="008B6453">
            <w:r w:rsidRPr="00A00E27">
              <w:t>Умение вести ди</w:t>
            </w:r>
            <w:r w:rsidRPr="00A00E27">
              <w:t>а</w:t>
            </w:r>
            <w:r w:rsidRPr="00A00E27">
              <w:t>лог с товарищем по заданию, пре</w:t>
            </w:r>
            <w:r w:rsidRPr="00A00E27">
              <w:t>д</w:t>
            </w:r>
            <w:r w:rsidRPr="00A00E27">
              <w:t>ложенному учит</w:t>
            </w:r>
            <w:r w:rsidRPr="00A00E27">
              <w:t>е</w:t>
            </w:r>
            <w:r w:rsidRPr="00A00E27">
              <w:t>лем.</w:t>
            </w:r>
          </w:p>
        </w:tc>
        <w:tc>
          <w:tcPr>
            <w:tcW w:w="2221" w:type="dxa"/>
          </w:tcPr>
          <w:p w:rsidR="008B6453" w:rsidRPr="00A00E27" w:rsidRDefault="008B6453" w:rsidP="008B6453">
            <w:r w:rsidRPr="00A00E27">
              <w:t>Показывать на примере реформ Солона смысл п</w:t>
            </w:r>
            <w:r w:rsidRPr="00A00E27">
              <w:t>о</w:t>
            </w:r>
            <w:r w:rsidRPr="00A00E27">
              <w:t>нятия «демокр</w:t>
            </w:r>
            <w:r w:rsidRPr="00A00E27">
              <w:t>а</w:t>
            </w:r>
            <w:r w:rsidRPr="00A00E27">
              <w:t>тия», ее роль в улучшении пол</w:t>
            </w:r>
            <w:r w:rsidRPr="00A00E27">
              <w:t>о</w:t>
            </w:r>
            <w:r w:rsidRPr="00A00E27">
              <w:t>жения народа. Сравнивать законы Драконта и Сол</w:t>
            </w:r>
            <w:r w:rsidRPr="00A00E27">
              <w:t>о</w:t>
            </w:r>
            <w:r w:rsidRPr="00A00E27">
              <w:t>на.</w:t>
            </w:r>
          </w:p>
        </w:tc>
      </w:tr>
      <w:tr w:rsidR="008B6453" w:rsidRPr="00A00E27" w:rsidTr="008B6453">
        <w:trPr>
          <w:trHeight w:val="170"/>
        </w:trPr>
        <w:tc>
          <w:tcPr>
            <w:tcW w:w="534" w:type="dxa"/>
          </w:tcPr>
          <w:p w:rsidR="008B6453" w:rsidRPr="00A00E27" w:rsidRDefault="008B6453" w:rsidP="008B6453">
            <w:pPr>
              <w:rPr>
                <w:b/>
              </w:rPr>
            </w:pPr>
            <w:r w:rsidRPr="00A00E27">
              <w:rPr>
                <w:b/>
              </w:rPr>
              <w:t>36</w:t>
            </w:r>
          </w:p>
        </w:tc>
        <w:tc>
          <w:tcPr>
            <w:tcW w:w="1701" w:type="dxa"/>
          </w:tcPr>
          <w:p w:rsidR="008B6453" w:rsidRPr="00A00E27" w:rsidRDefault="008B6453" w:rsidP="008B6453">
            <w:pPr>
              <w:ind w:left="-108"/>
            </w:pPr>
            <w:r w:rsidRPr="00A00E27">
              <w:t>Древняя Спа</w:t>
            </w:r>
            <w:r w:rsidRPr="00A00E27">
              <w:t>р</w:t>
            </w:r>
            <w:r w:rsidRPr="00A00E27">
              <w:t>та.</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января</w:t>
            </w:r>
          </w:p>
        </w:tc>
        <w:tc>
          <w:tcPr>
            <w:tcW w:w="2268" w:type="dxa"/>
          </w:tcPr>
          <w:p w:rsidR="008B6453" w:rsidRPr="00A00E27" w:rsidRDefault="008B6453" w:rsidP="008B6453">
            <w:pPr>
              <w:ind w:right="-108"/>
            </w:pPr>
            <w:r w:rsidRPr="00A00E27">
              <w:t>Реография, природа и ландшафт Лак</w:t>
            </w:r>
            <w:r w:rsidRPr="00A00E27">
              <w:t>о</w:t>
            </w:r>
            <w:r w:rsidRPr="00A00E27">
              <w:t xml:space="preserve">нии. Полис Спарты. </w:t>
            </w:r>
            <w:r w:rsidRPr="00A00E27">
              <w:lastRenderedPageBreak/>
              <w:t>Завоевание спарта</w:t>
            </w:r>
            <w:r w:rsidRPr="00A00E27">
              <w:t>н</w:t>
            </w:r>
            <w:r w:rsidRPr="00A00E27">
              <w:t>цами Лаконии и Мессении. Спарта</w:t>
            </w:r>
            <w:r w:rsidRPr="00A00E27">
              <w:t>н</w:t>
            </w:r>
            <w:r w:rsidRPr="00A00E27">
              <w:t>цы и илоты. Спарта – военный лагерь</w:t>
            </w:r>
            <w:proofErr w:type="gramStart"/>
            <w:r w:rsidRPr="00A00E27">
              <w:t xml:space="preserve"> .</w:t>
            </w:r>
            <w:proofErr w:type="gramEnd"/>
            <w:r w:rsidRPr="00A00E27">
              <w:t xml:space="preserve"> Спартанское восп</w:t>
            </w:r>
            <w:r w:rsidRPr="00A00E27">
              <w:t>и</w:t>
            </w:r>
            <w:r w:rsidRPr="00A00E27">
              <w:t>тание. «Детский» способ голосования.</w:t>
            </w:r>
          </w:p>
        </w:tc>
        <w:tc>
          <w:tcPr>
            <w:tcW w:w="2410" w:type="dxa"/>
          </w:tcPr>
          <w:p w:rsidR="008B6453" w:rsidRPr="00A00E27" w:rsidRDefault="008B6453" w:rsidP="008B6453">
            <w:pPr>
              <w:ind w:right="-108"/>
            </w:pPr>
            <w:r w:rsidRPr="00A00E27">
              <w:lastRenderedPageBreak/>
              <w:t>Описание  местоп</w:t>
            </w:r>
            <w:r w:rsidRPr="00A00E27">
              <w:t>о</w:t>
            </w:r>
            <w:r w:rsidRPr="00A00E27">
              <w:t>ложения государства с помощью историч</w:t>
            </w:r>
            <w:r w:rsidRPr="00A00E27">
              <w:t>е</w:t>
            </w:r>
            <w:r w:rsidRPr="00A00E27">
              <w:lastRenderedPageBreak/>
              <w:t>ской карты и ее л</w:t>
            </w:r>
            <w:r w:rsidRPr="00A00E27">
              <w:t>е</w:t>
            </w:r>
            <w:r w:rsidRPr="00A00E27">
              <w:t xml:space="preserve">генды, занятий ее населения, образа жизни спартанцев. </w:t>
            </w:r>
          </w:p>
        </w:tc>
        <w:tc>
          <w:tcPr>
            <w:tcW w:w="2220" w:type="dxa"/>
          </w:tcPr>
          <w:p w:rsidR="008B6453" w:rsidRPr="00A00E27" w:rsidRDefault="008B6453" w:rsidP="008B6453">
            <w:pPr>
              <w:jc w:val="both"/>
              <w:rPr>
                <w:color w:val="000000"/>
              </w:rPr>
            </w:pPr>
            <w:r w:rsidRPr="00A00E27">
              <w:lastRenderedPageBreak/>
              <w:t>Осмысление соц</w:t>
            </w:r>
            <w:r w:rsidRPr="00A00E27">
              <w:t>и</w:t>
            </w:r>
            <w:r w:rsidRPr="00A00E27">
              <w:t xml:space="preserve">ально-нравственного </w:t>
            </w:r>
            <w:r w:rsidRPr="00A00E27">
              <w:lastRenderedPageBreak/>
              <w:t>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lastRenderedPageBreak/>
              <w:t xml:space="preserve">Уметь найти новые слова в тексте и составить к ним </w:t>
            </w:r>
            <w:r w:rsidRPr="00A00E27">
              <w:lastRenderedPageBreak/>
              <w:t>вопросы.</w:t>
            </w:r>
          </w:p>
        </w:tc>
        <w:tc>
          <w:tcPr>
            <w:tcW w:w="2221" w:type="dxa"/>
          </w:tcPr>
          <w:p w:rsidR="008B6453" w:rsidRPr="00A00E27" w:rsidRDefault="008B6453" w:rsidP="008B6453">
            <w:r w:rsidRPr="00A00E27">
              <w:lastRenderedPageBreak/>
              <w:t xml:space="preserve">Уметь определять положительные и отрицательные </w:t>
            </w:r>
            <w:r w:rsidRPr="00A00E27">
              <w:lastRenderedPageBreak/>
              <w:t>моменты в образе жизни спартанцев.</w:t>
            </w:r>
          </w:p>
          <w:p w:rsidR="008B6453" w:rsidRPr="00A00E27" w:rsidRDefault="008B6453" w:rsidP="008B6453">
            <w:r w:rsidRPr="00A00E27">
              <w:t>Составлять кодекс моральных норм для спартанского юноши.</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37</w:t>
            </w:r>
          </w:p>
        </w:tc>
        <w:tc>
          <w:tcPr>
            <w:tcW w:w="1701" w:type="dxa"/>
          </w:tcPr>
          <w:p w:rsidR="008B6453" w:rsidRPr="00A00E27" w:rsidRDefault="008B6453" w:rsidP="008B6453">
            <w:pPr>
              <w:ind w:left="-108"/>
            </w:pPr>
            <w:r w:rsidRPr="00A00E27">
              <w:t>Греческие к</w:t>
            </w:r>
            <w:r w:rsidRPr="00A00E27">
              <w:t>о</w:t>
            </w:r>
            <w:r w:rsidRPr="00A00E27">
              <w:t>лонии на бер</w:t>
            </w:r>
            <w:r w:rsidRPr="00A00E27">
              <w:t>е</w:t>
            </w:r>
            <w:r w:rsidRPr="00A00E27">
              <w:t>гах Средизе</w:t>
            </w:r>
            <w:r w:rsidRPr="00A00E27">
              <w:t>м</w:t>
            </w:r>
            <w:r w:rsidRPr="00A00E27">
              <w:t>ного и Черного морей.</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 4 н января</w:t>
            </w:r>
          </w:p>
        </w:tc>
        <w:tc>
          <w:tcPr>
            <w:tcW w:w="2268" w:type="dxa"/>
          </w:tcPr>
          <w:p w:rsidR="008B6453" w:rsidRPr="00A00E27" w:rsidRDefault="008B6453" w:rsidP="008B6453">
            <w:pPr>
              <w:ind w:left="-108" w:right="-108"/>
            </w:pPr>
            <w:r w:rsidRPr="00A00E27">
              <w:t>Греческая колониз</w:t>
            </w:r>
            <w:r w:rsidRPr="00A00E27">
              <w:t>а</w:t>
            </w:r>
            <w:r w:rsidRPr="00A00E27">
              <w:t xml:space="preserve">ция побережья </w:t>
            </w:r>
            <w:proofErr w:type="gramStart"/>
            <w:r w:rsidRPr="00A00E27">
              <w:t>Ср</w:t>
            </w:r>
            <w:r w:rsidRPr="00A00E27">
              <w:t>е</w:t>
            </w:r>
            <w:r w:rsidRPr="00A00E27">
              <w:t>дизем-ного</w:t>
            </w:r>
            <w:proofErr w:type="gramEnd"/>
            <w:r w:rsidRPr="00A00E27">
              <w:t xml:space="preserve"> и Черного морей. Причины к</w:t>
            </w:r>
            <w:r w:rsidRPr="00A00E27">
              <w:t>о</w:t>
            </w:r>
            <w:r w:rsidRPr="00A00E27">
              <w:t>лонизации. Развитие межполисной торго</w:t>
            </w:r>
            <w:r w:rsidRPr="00A00E27">
              <w:t>в</w:t>
            </w:r>
            <w:r w:rsidRPr="00A00E27">
              <w:t>ли. Отношения кол</w:t>
            </w:r>
            <w:r w:rsidRPr="00A00E27">
              <w:t>о</w:t>
            </w:r>
            <w:r w:rsidRPr="00A00E27">
              <w:t>нистов с местным населением. Еди</w:t>
            </w:r>
            <w:r w:rsidRPr="00A00E27">
              <w:t>н</w:t>
            </w:r>
            <w:r w:rsidRPr="00A00E27">
              <w:t>ство мира и культуры эллинов. Как царь Дарий пытался заво</w:t>
            </w:r>
            <w:r w:rsidRPr="00A00E27">
              <w:t>е</w:t>
            </w:r>
            <w:r w:rsidRPr="00A00E27">
              <w:t>вать земли на юге нынешней России. Древний город в дельте реки Дона.</w:t>
            </w:r>
          </w:p>
        </w:tc>
        <w:tc>
          <w:tcPr>
            <w:tcW w:w="2410" w:type="dxa"/>
          </w:tcPr>
          <w:p w:rsidR="008B6453" w:rsidRPr="00A00E27" w:rsidRDefault="008B6453" w:rsidP="008B6453">
            <w:pPr>
              <w:ind w:right="-108"/>
            </w:pPr>
            <w:r w:rsidRPr="00A00E27">
              <w:t>Определение понятия колония, значение колоний в жизни гр</w:t>
            </w:r>
            <w:r w:rsidRPr="00A00E27">
              <w:t>е</w:t>
            </w:r>
            <w:r w:rsidRPr="00A00E27">
              <w:t>ческих полисов.</w:t>
            </w:r>
          </w:p>
          <w:p w:rsidR="008B6453" w:rsidRPr="00A00E27" w:rsidRDefault="008B6453" w:rsidP="008B6453">
            <w:pPr>
              <w:ind w:right="-108"/>
            </w:pPr>
            <w:r w:rsidRPr="00A00E27">
              <w:t>Описание внешнего вида  грека.</w:t>
            </w:r>
          </w:p>
          <w:p w:rsidR="008B6453" w:rsidRPr="00A00E27" w:rsidRDefault="008B6453" w:rsidP="008B6453">
            <w:pPr>
              <w:ind w:right="-108"/>
            </w:pPr>
          </w:p>
        </w:tc>
        <w:tc>
          <w:tcPr>
            <w:tcW w:w="2220" w:type="dxa"/>
          </w:tcPr>
          <w:p w:rsidR="008B6453" w:rsidRPr="00A00E27" w:rsidRDefault="008B6453" w:rsidP="008B6453">
            <w:r w:rsidRPr="00A00E27">
              <w:t>Формирование о</w:t>
            </w:r>
            <w:r w:rsidRPr="00A00E27">
              <w:t>т</w:t>
            </w:r>
            <w:r w:rsidRPr="00A00E27">
              <w:t>ношения к мир</w:t>
            </w:r>
            <w:r w:rsidRPr="00A00E27">
              <w:t>о</w:t>
            </w:r>
            <w:r w:rsidRPr="00A00E27">
              <w:t>вым цивилизация, понимания вза</w:t>
            </w:r>
            <w:r w:rsidRPr="00A00E27">
              <w:t>и</w:t>
            </w:r>
            <w:r w:rsidRPr="00A00E27">
              <w:t>мосвязи прошлого и настоящего в развитии мировой истории.</w:t>
            </w:r>
          </w:p>
          <w:p w:rsidR="008B6453" w:rsidRPr="00A00E27" w:rsidRDefault="008B6453" w:rsidP="008B6453">
            <w:pPr>
              <w:jc w:val="both"/>
              <w:rPr>
                <w:color w:val="000000"/>
              </w:rPr>
            </w:pPr>
          </w:p>
        </w:tc>
        <w:tc>
          <w:tcPr>
            <w:tcW w:w="2221" w:type="dxa"/>
          </w:tcPr>
          <w:p w:rsidR="008B6453" w:rsidRPr="00A00E27" w:rsidRDefault="008B6453" w:rsidP="008B6453">
            <w:r w:rsidRPr="00A00E27">
              <w:t>Выполнять задания на понимание, осмысление из</w:t>
            </w:r>
            <w:r w:rsidRPr="00A00E27">
              <w:t>у</w:t>
            </w:r>
            <w:r w:rsidRPr="00A00E27">
              <w:t>ченного материала. Умение выбирать параметры для сравнения  соб</w:t>
            </w:r>
            <w:r w:rsidRPr="00A00E27">
              <w:t>ы</w:t>
            </w:r>
            <w:r w:rsidRPr="00A00E27">
              <w:t>тий, явлений, об</w:t>
            </w:r>
            <w:r w:rsidRPr="00A00E27">
              <w:t>ъ</w:t>
            </w:r>
            <w:r w:rsidRPr="00A00E27">
              <w:t xml:space="preserve">ектов. </w:t>
            </w:r>
          </w:p>
          <w:p w:rsidR="008B6453" w:rsidRPr="00A00E27" w:rsidRDefault="008B6453" w:rsidP="008B6453"/>
        </w:tc>
        <w:tc>
          <w:tcPr>
            <w:tcW w:w="2221" w:type="dxa"/>
          </w:tcPr>
          <w:p w:rsidR="008B6453" w:rsidRPr="00A00E27" w:rsidRDefault="008B6453" w:rsidP="008B6453">
            <w:r w:rsidRPr="00A00E27">
              <w:t>Объяснять прич</w:t>
            </w:r>
            <w:r w:rsidRPr="00A00E27">
              <w:t>и</w:t>
            </w:r>
            <w:r w:rsidRPr="00A00E27">
              <w:t>ны греч колониз</w:t>
            </w:r>
            <w:r w:rsidRPr="00A00E27">
              <w:t>а</w:t>
            </w:r>
            <w:r w:rsidRPr="00A00E27">
              <w:t>ции, ее географию. Выделять общее, что связывало греч колонии. Сравн</w:t>
            </w:r>
            <w:r w:rsidRPr="00A00E27">
              <w:t>и</w:t>
            </w:r>
            <w:r w:rsidRPr="00A00E27">
              <w:t>вать финикийскую и греческую  те</w:t>
            </w:r>
            <w:r w:rsidRPr="00A00E27">
              <w:t>р</w:t>
            </w:r>
            <w:r w:rsidRPr="00A00E27">
              <w:t>ритории колониз</w:t>
            </w:r>
            <w:r w:rsidRPr="00A00E27">
              <w:t>а</w:t>
            </w:r>
            <w:r w:rsidRPr="00A00E27">
              <w:t>ции. Комментир</w:t>
            </w:r>
            <w:r w:rsidRPr="00A00E27">
              <w:t>о</w:t>
            </w:r>
            <w:r w:rsidRPr="00A00E27">
              <w:t>вать наряд грека.</w:t>
            </w:r>
          </w:p>
        </w:tc>
      </w:tr>
      <w:tr w:rsidR="008B6453" w:rsidRPr="00A00E27" w:rsidTr="008B6453">
        <w:trPr>
          <w:trHeight w:val="170"/>
        </w:trPr>
        <w:tc>
          <w:tcPr>
            <w:tcW w:w="534" w:type="dxa"/>
          </w:tcPr>
          <w:p w:rsidR="008B6453" w:rsidRPr="00A00E27" w:rsidRDefault="008B6453" w:rsidP="008B6453">
            <w:pPr>
              <w:rPr>
                <w:b/>
              </w:rPr>
            </w:pPr>
            <w:r w:rsidRPr="00A00E27">
              <w:rPr>
                <w:b/>
              </w:rPr>
              <w:t>38</w:t>
            </w:r>
          </w:p>
        </w:tc>
        <w:tc>
          <w:tcPr>
            <w:tcW w:w="1701" w:type="dxa"/>
          </w:tcPr>
          <w:p w:rsidR="008B6453" w:rsidRPr="00A00E27" w:rsidRDefault="008B6453" w:rsidP="008B6453">
            <w:pPr>
              <w:ind w:left="-108"/>
            </w:pPr>
            <w:r w:rsidRPr="00A00E27">
              <w:t>Олимпийские игры в древн</w:t>
            </w:r>
            <w:r w:rsidRPr="00A00E27">
              <w:t>о</w:t>
            </w:r>
            <w:r w:rsidRPr="00A00E27">
              <w:t>сти.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4 н января</w:t>
            </w:r>
          </w:p>
        </w:tc>
        <w:tc>
          <w:tcPr>
            <w:tcW w:w="2268" w:type="dxa"/>
          </w:tcPr>
          <w:p w:rsidR="008B6453" w:rsidRPr="00A00E27" w:rsidRDefault="008B6453" w:rsidP="008B6453">
            <w:pPr>
              <w:ind w:left="-108" w:right="-108"/>
            </w:pPr>
            <w:r w:rsidRPr="00A00E27">
              <w:t xml:space="preserve">Праздник, </w:t>
            </w:r>
            <w:proofErr w:type="gramStart"/>
            <w:r w:rsidRPr="00A00E27">
              <w:t>объединяв-ший</w:t>
            </w:r>
            <w:proofErr w:type="gramEnd"/>
            <w:r w:rsidRPr="00A00E27">
              <w:t xml:space="preserve"> эллинов. Подг</w:t>
            </w:r>
            <w:r w:rsidRPr="00A00E27">
              <w:t>о</w:t>
            </w:r>
            <w:r w:rsidRPr="00A00E27">
              <w:t>товка к общегреч</w:t>
            </w:r>
            <w:r w:rsidRPr="00A00E27">
              <w:t>е</w:t>
            </w:r>
            <w:r w:rsidRPr="00A00E27">
              <w:t xml:space="preserve">ским играм. Атлеты. Пять </w:t>
            </w:r>
            <w:proofErr w:type="gramStart"/>
            <w:r w:rsidRPr="00A00E27">
              <w:t>незабы-ваемых</w:t>
            </w:r>
            <w:proofErr w:type="gramEnd"/>
            <w:r w:rsidRPr="00A00E27">
              <w:t xml:space="preserve"> дней. Виды состяз</w:t>
            </w:r>
            <w:r w:rsidRPr="00A00E27">
              <w:t>а</w:t>
            </w:r>
            <w:r w:rsidRPr="00A00E27">
              <w:t>ний. Миф об основ</w:t>
            </w:r>
            <w:r w:rsidRPr="00A00E27">
              <w:t>а</w:t>
            </w:r>
            <w:r w:rsidRPr="00A00E27">
              <w:t xml:space="preserve">нии </w:t>
            </w:r>
            <w:proofErr w:type="gramStart"/>
            <w:r w:rsidRPr="00A00E27">
              <w:t>Олимпийс-ких</w:t>
            </w:r>
            <w:proofErr w:type="gramEnd"/>
            <w:r w:rsidRPr="00A00E27">
              <w:t xml:space="preserve"> игр. Легенды о зн</w:t>
            </w:r>
            <w:r w:rsidRPr="00A00E27">
              <w:t>а</w:t>
            </w:r>
            <w:r w:rsidRPr="00A00E27">
              <w:t xml:space="preserve">менитых атлетах. </w:t>
            </w:r>
            <w:r w:rsidRPr="00A00E27">
              <w:lastRenderedPageBreak/>
              <w:t>Воспитательная роль  Олимпийских игр.</w:t>
            </w:r>
          </w:p>
        </w:tc>
        <w:tc>
          <w:tcPr>
            <w:tcW w:w="2410" w:type="dxa"/>
          </w:tcPr>
          <w:p w:rsidR="008B6453" w:rsidRPr="00A00E27" w:rsidRDefault="008B6453" w:rsidP="008B6453">
            <w:pPr>
              <w:ind w:right="-108"/>
            </w:pPr>
            <w:r w:rsidRPr="00A00E27">
              <w:lastRenderedPageBreak/>
              <w:t>Описание организ</w:t>
            </w:r>
            <w:r w:rsidRPr="00A00E27">
              <w:t>а</w:t>
            </w:r>
            <w:r w:rsidRPr="00A00E27">
              <w:t xml:space="preserve">ции и проведения олимпийских игр в древности. Сравнение древних олимпийских игр с </w:t>
            </w:r>
            <w:proofErr w:type="gramStart"/>
            <w:r w:rsidRPr="00A00E27">
              <w:t>современными</w:t>
            </w:r>
            <w:proofErr w:type="gramEnd"/>
            <w:r w:rsidRPr="00A00E27">
              <w:t xml:space="preserve">.  Перечисление и </w:t>
            </w:r>
            <w:proofErr w:type="gramStart"/>
            <w:r w:rsidRPr="00A00E27">
              <w:t>и</w:t>
            </w:r>
            <w:proofErr w:type="gramEnd"/>
            <w:r w:rsidRPr="00A00E27">
              <w:t xml:space="preserve"> описание видов олимпийских соре</w:t>
            </w:r>
            <w:r w:rsidRPr="00A00E27">
              <w:t>в</w:t>
            </w:r>
            <w:r w:rsidRPr="00A00E27">
              <w:t>нований.</w:t>
            </w:r>
          </w:p>
        </w:tc>
        <w:tc>
          <w:tcPr>
            <w:tcW w:w="2220" w:type="dxa"/>
          </w:tcPr>
          <w:p w:rsidR="008B6453" w:rsidRPr="00A00E27" w:rsidRDefault="008B6453" w:rsidP="008B6453">
            <w:pPr>
              <w:jc w:val="both"/>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Составлять ра</w:t>
            </w:r>
            <w:r w:rsidRPr="00A00E27">
              <w:t>з</w:t>
            </w:r>
            <w:r w:rsidRPr="00A00E27">
              <w:t>вернутый план о</w:t>
            </w:r>
            <w:r w:rsidRPr="00A00E27">
              <w:t>д</w:t>
            </w:r>
            <w:r w:rsidRPr="00A00E27">
              <w:t>ной части пар</w:t>
            </w:r>
            <w:r w:rsidRPr="00A00E27">
              <w:t>а</w:t>
            </w:r>
            <w:r w:rsidRPr="00A00E27">
              <w:t>графа.</w:t>
            </w:r>
          </w:p>
          <w:p w:rsidR="008B6453" w:rsidRPr="00A00E27" w:rsidRDefault="008B6453" w:rsidP="008B6453"/>
        </w:tc>
        <w:tc>
          <w:tcPr>
            <w:tcW w:w="2221" w:type="dxa"/>
          </w:tcPr>
          <w:p w:rsidR="008B6453" w:rsidRPr="00A00E27" w:rsidRDefault="008B6453" w:rsidP="008B6453">
            <w:r w:rsidRPr="00A00E27">
              <w:t>Знать хронологию первых Олимпи</w:t>
            </w:r>
            <w:r w:rsidRPr="00A00E27">
              <w:t>й</w:t>
            </w:r>
            <w:r w:rsidRPr="00A00E27">
              <w:t>ских игр.</w:t>
            </w:r>
          </w:p>
          <w:p w:rsidR="008B6453" w:rsidRPr="00A00E27" w:rsidRDefault="008B6453" w:rsidP="008B6453">
            <w:r w:rsidRPr="00A00E27">
              <w:t>Оценивать знач</w:t>
            </w:r>
            <w:r w:rsidRPr="00A00E27">
              <w:t>е</w:t>
            </w:r>
            <w:r w:rsidRPr="00A00E27">
              <w:t>ние Олимпийских игр для общества того времени.</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39</w:t>
            </w:r>
          </w:p>
        </w:tc>
        <w:tc>
          <w:tcPr>
            <w:tcW w:w="1701" w:type="dxa"/>
          </w:tcPr>
          <w:p w:rsidR="008B6453" w:rsidRPr="00A00E27" w:rsidRDefault="008B6453" w:rsidP="008B6453">
            <w:pPr>
              <w:ind w:left="-108"/>
            </w:pPr>
            <w:r w:rsidRPr="00A00E27">
              <w:t>Победа греков над персами в Марафонской битве.</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1 н фе</w:t>
            </w:r>
            <w:r w:rsidRPr="00A00E27">
              <w:t>в</w:t>
            </w:r>
            <w:r w:rsidRPr="00A00E27">
              <w:t>раля</w:t>
            </w:r>
          </w:p>
        </w:tc>
        <w:tc>
          <w:tcPr>
            <w:tcW w:w="2268" w:type="dxa"/>
          </w:tcPr>
          <w:p w:rsidR="008B6453" w:rsidRPr="00A00E27" w:rsidRDefault="008B6453" w:rsidP="008B6453">
            <w:pPr>
              <w:ind w:right="-108"/>
            </w:pPr>
            <w:r w:rsidRPr="00A00E27">
              <w:t>Над греками нависла угроза порабощения. Предсказание бога Аполлона. Мар</w:t>
            </w:r>
            <w:r w:rsidRPr="00A00E27">
              <w:t>а</w:t>
            </w:r>
            <w:r w:rsidRPr="00A00E27">
              <w:t>фонская битва. П</w:t>
            </w:r>
            <w:r w:rsidRPr="00A00E27">
              <w:t>о</w:t>
            </w:r>
            <w:r w:rsidRPr="00A00E27">
              <w:t>беда афинян в мар</w:t>
            </w:r>
            <w:r w:rsidRPr="00A00E27">
              <w:t>а</w:t>
            </w:r>
            <w:r w:rsidRPr="00A00E27">
              <w:t>фонской битве. Та</w:t>
            </w:r>
            <w:r w:rsidRPr="00A00E27">
              <w:t>к</w:t>
            </w:r>
            <w:r w:rsidRPr="00A00E27">
              <w:t>тика и героизм стр</w:t>
            </w:r>
            <w:r w:rsidRPr="00A00E27">
              <w:t>а</w:t>
            </w:r>
            <w:r w:rsidRPr="00A00E27">
              <w:t>тега Мильтиада. Греческая фаланга.</w:t>
            </w:r>
          </w:p>
        </w:tc>
        <w:tc>
          <w:tcPr>
            <w:tcW w:w="2410" w:type="dxa"/>
          </w:tcPr>
          <w:p w:rsidR="008B6453" w:rsidRPr="00A00E27" w:rsidRDefault="008B6453" w:rsidP="008B6453">
            <w:pPr>
              <w:ind w:right="-108"/>
            </w:pPr>
            <w:r w:rsidRPr="00A00E27">
              <w:t>Определение  причин греко-персидских войн, хронологии, итогов Марафонской битвы и ее значение.</w:t>
            </w:r>
          </w:p>
          <w:p w:rsidR="008B6453" w:rsidRPr="00A00E27" w:rsidRDefault="008B6453" w:rsidP="008B6453">
            <w:pPr>
              <w:ind w:right="-108"/>
            </w:pPr>
          </w:p>
        </w:tc>
        <w:tc>
          <w:tcPr>
            <w:tcW w:w="2220" w:type="dxa"/>
          </w:tcPr>
          <w:p w:rsidR="008B6453" w:rsidRPr="00A00E27" w:rsidRDefault="008B6453" w:rsidP="008B6453">
            <w:pPr>
              <w:jc w:val="both"/>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Развивать умение определять пр</w:t>
            </w:r>
            <w:r w:rsidRPr="00A00E27">
              <w:t>и</w:t>
            </w:r>
            <w:r w:rsidRPr="00A00E27">
              <w:t>чинно-следственные св</w:t>
            </w:r>
            <w:r w:rsidRPr="00A00E27">
              <w:t>я</w:t>
            </w:r>
            <w:r w:rsidRPr="00A00E27">
              <w:t>зи.</w:t>
            </w:r>
          </w:p>
          <w:p w:rsidR="008B6453" w:rsidRPr="00A00E27" w:rsidRDefault="008B6453" w:rsidP="008B6453">
            <w:r w:rsidRPr="00A00E27">
              <w:t>Работать с текстом учебника. Соста</w:t>
            </w:r>
            <w:r w:rsidRPr="00A00E27">
              <w:t>в</w:t>
            </w:r>
            <w:r w:rsidRPr="00A00E27">
              <w:t>лять рассказ по плану.</w:t>
            </w:r>
          </w:p>
          <w:p w:rsidR="008B6453" w:rsidRPr="00A00E27" w:rsidRDefault="008B6453" w:rsidP="008B6453"/>
        </w:tc>
        <w:tc>
          <w:tcPr>
            <w:tcW w:w="2221" w:type="dxa"/>
          </w:tcPr>
          <w:p w:rsidR="008B6453" w:rsidRPr="00A00E27" w:rsidRDefault="008B6453" w:rsidP="008B6453">
            <w:pPr>
              <w:ind w:right="-108"/>
              <w:jc w:val="both"/>
            </w:pPr>
            <w:r w:rsidRPr="00A00E27">
              <w:t>Знать причины Гр</w:t>
            </w:r>
            <w:r w:rsidRPr="00A00E27">
              <w:t>е</w:t>
            </w:r>
            <w:r w:rsidRPr="00A00E27">
              <w:t>ко-персидских войн, хронологию, итоги Марафонской битвы и ее значение. Уметь работать с картой, определять историческое зн</w:t>
            </w:r>
            <w:r w:rsidRPr="00A00E27">
              <w:t>а</w:t>
            </w:r>
            <w:r w:rsidRPr="00A00E27">
              <w:t>чение событий. И</w:t>
            </w:r>
            <w:r w:rsidRPr="00A00E27">
              <w:t>с</w:t>
            </w:r>
            <w:r w:rsidRPr="00A00E27">
              <w:t>пользуя информ</w:t>
            </w:r>
            <w:r w:rsidRPr="00A00E27">
              <w:t>а</w:t>
            </w:r>
            <w:r w:rsidRPr="00A00E27">
              <w:t>цию видеофильма, презентации, сост</w:t>
            </w:r>
            <w:r w:rsidRPr="00A00E27">
              <w:t>а</w:t>
            </w:r>
            <w:r w:rsidRPr="00A00E27">
              <w:t>вить собственный рассказ о Марафо</w:t>
            </w:r>
            <w:r w:rsidRPr="00A00E27">
              <w:t>н</w:t>
            </w:r>
            <w:r w:rsidRPr="00A00E27">
              <w:t>ской битве.</w:t>
            </w:r>
          </w:p>
        </w:tc>
      </w:tr>
      <w:tr w:rsidR="008B6453" w:rsidRPr="00A00E27" w:rsidTr="008B6453">
        <w:trPr>
          <w:trHeight w:val="170"/>
        </w:trPr>
        <w:tc>
          <w:tcPr>
            <w:tcW w:w="534" w:type="dxa"/>
          </w:tcPr>
          <w:p w:rsidR="008B6453" w:rsidRPr="00A00E27" w:rsidRDefault="008B6453" w:rsidP="008B6453">
            <w:pPr>
              <w:rPr>
                <w:b/>
              </w:rPr>
            </w:pPr>
            <w:r w:rsidRPr="00A00E27">
              <w:rPr>
                <w:b/>
              </w:rPr>
              <w:t>40</w:t>
            </w:r>
          </w:p>
        </w:tc>
        <w:tc>
          <w:tcPr>
            <w:tcW w:w="1701" w:type="dxa"/>
          </w:tcPr>
          <w:p w:rsidR="008B6453" w:rsidRPr="00A00E27" w:rsidRDefault="008B6453" w:rsidP="008B6453">
            <w:pPr>
              <w:ind w:left="-108"/>
            </w:pPr>
            <w:r w:rsidRPr="00A00E27">
              <w:t>Нашествие персидских войск на Элл</w:t>
            </w:r>
            <w:r w:rsidRPr="00A00E27">
              <w:t>а</w:t>
            </w:r>
            <w:r w:rsidRPr="00A00E27">
              <w:t>ду.</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1 н фе</w:t>
            </w:r>
            <w:r w:rsidRPr="00A00E27">
              <w:t>в</w:t>
            </w:r>
            <w:r w:rsidRPr="00A00E27">
              <w:t>раля</w:t>
            </w:r>
          </w:p>
        </w:tc>
        <w:tc>
          <w:tcPr>
            <w:tcW w:w="2268" w:type="dxa"/>
          </w:tcPr>
          <w:p w:rsidR="008B6453" w:rsidRPr="00A00E27" w:rsidRDefault="008B6453" w:rsidP="008B6453">
            <w:pPr>
              <w:ind w:right="-108"/>
            </w:pPr>
            <w:r w:rsidRPr="00A00E27">
              <w:t>Подготовка эллинов к новой войне. Идея Фемистокла о с</w:t>
            </w:r>
            <w:r w:rsidRPr="00A00E27">
              <w:t>о</w:t>
            </w:r>
            <w:r w:rsidRPr="00A00E27">
              <w:t>здании военного флота. Вторжение персов в Элладу. Патриотический подъем эллинов. Защита Фермопил. Подвиг трехсот спартанцев и царя Леонида. Морское Саламинское сраж</w:t>
            </w:r>
            <w:r w:rsidRPr="00A00E27">
              <w:t>е</w:t>
            </w:r>
            <w:r w:rsidRPr="00A00E27">
              <w:t>ние. Эсхил о победе греков на море. Ра</w:t>
            </w:r>
            <w:r w:rsidRPr="00A00E27">
              <w:t>з</w:t>
            </w:r>
            <w:r w:rsidRPr="00A00E27">
              <w:t xml:space="preserve">гром сухопутной армии персов при </w:t>
            </w:r>
            <w:r w:rsidRPr="00A00E27">
              <w:lastRenderedPageBreak/>
              <w:t xml:space="preserve">Платеях. </w:t>
            </w:r>
          </w:p>
        </w:tc>
        <w:tc>
          <w:tcPr>
            <w:tcW w:w="2410" w:type="dxa"/>
          </w:tcPr>
          <w:p w:rsidR="008B6453" w:rsidRPr="00A00E27" w:rsidRDefault="008B6453" w:rsidP="008B6453">
            <w:pPr>
              <w:ind w:right="-108"/>
            </w:pPr>
            <w:r w:rsidRPr="00A00E27">
              <w:lastRenderedPageBreak/>
              <w:t>Определить  причины Греко-персидских войны, хронологию Саламинской битвы, итоги войн.</w:t>
            </w:r>
          </w:p>
          <w:p w:rsidR="008B6453" w:rsidRPr="00A00E27" w:rsidRDefault="008B6453" w:rsidP="008B6453">
            <w:pPr>
              <w:ind w:right="-108"/>
            </w:pPr>
            <w:r w:rsidRPr="00A00E27">
              <w:t>Инсценировать соб</w:t>
            </w:r>
            <w:r w:rsidRPr="00A00E27">
              <w:t>ы</w:t>
            </w:r>
            <w:r w:rsidRPr="00A00E27">
              <w:t>тия одного из сраж</w:t>
            </w:r>
            <w:r w:rsidRPr="00A00E27">
              <w:t>е</w:t>
            </w:r>
            <w:r w:rsidRPr="00A00E27">
              <w:t>ний.</w:t>
            </w:r>
          </w:p>
          <w:p w:rsidR="008B6453" w:rsidRPr="00A00E27" w:rsidRDefault="008B6453" w:rsidP="008B6453">
            <w:pPr>
              <w:ind w:right="-108"/>
            </w:pPr>
            <w:r w:rsidRPr="00A00E27">
              <w:t>Используя информ</w:t>
            </w:r>
            <w:r w:rsidRPr="00A00E27">
              <w:t>а</w:t>
            </w:r>
            <w:r w:rsidRPr="00A00E27">
              <w:t>цию видеофильма, презентации, сост</w:t>
            </w:r>
            <w:r w:rsidRPr="00A00E27">
              <w:t>а</w:t>
            </w:r>
            <w:r w:rsidRPr="00A00E27">
              <w:t>вить собственный рассказ – о создании военного флота;    - о Фермопильском ср</w:t>
            </w:r>
            <w:r w:rsidRPr="00A00E27">
              <w:t>а</w:t>
            </w:r>
            <w:r w:rsidRPr="00A00E27">
              <w:t>жении;  - о Салами</w:t>
            </w:r>
            <w:r w:rsidRPr="00A00E27">
              <w:t>н</w:t>
            </w:r>
            <w:r w:rsidRPr="00A00E27">
              <w:t xml:space="preserve">ской битве.                   </w:t>
            </w:r>
          </w:p>
        </w:tc>
        <w:tc>
          <w:tcPr>
            <w:tcW w:w="2220" w:type="dxa"/>
          </w:tcPr>
          <w:p w:rsidR="008B6453" w:rsidRPr="00A00E27" w:rsidRDefault="008B6453" w:rsidP="008B6453">
            <w:pPr>
              <w:jc w:val="both"/>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Уметь группир</w:t>
            </w:r>
            <w:r w:rsidRPr="00A00E27">
              <w:t>о</w:t>
            </w:r>
            <w:r w:rsidRPr="00A00E27">
              <w:t>вать  факторы, причины событий, делать выводы.</w:t>
            </w:r>
          </w:p>
        </w:tc>
        <w:tc>
          <w:tcPr>
            <w:tcW w:w="2221" w:type="dxa"/>
          </w:tcPr>
          <w:p w:rsidR="008B6453" w:rsidRPr="00A00E27" w:rsidRDefault="008B6453" w:rsidP="008B6453">
            <w:r w:rsidRPr="00A00E27">
              <w:t>Называть цели Ксеркса и греч</w:t>
            </w:r>
            <w:r w:rsidRPr="00A00E27">
              <w:t>е</w:t>
            </w:r>
            <w:r w:rsidRPr="00A00E27">
              <w:t>ских полисов в войне. Уметь раб</w:t>
            </w:r>
            <w:r w:rsidRPr="00A00E27">
              <w:t>о</w:t>
            </w:r>
            <w:r w:rsidRPr="00A00E27">
              <w:t>тать с картой, опорной схемой, развивать умение определять ист</w:t>
            </w:r>
            <w:r w:rsidRPr="00A00E27">
              <w:t>о</w:t>
            </w:r>
            <w:r w:rsidRPr="00A00E27">
              <w:t>рическое значение событий, делать выводы.</w:t>
            </w:r>
          </w:p>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3. Во</w:t>
            </w:r>
            <w:r w:rsidRPr="00A00E27">
              <w:rPr>
                <w:b/>
              </w:rPr>
              <w:t>з</w:t>
            </w:r>
            <w:r w:rsidRPr="00A00E27">
              <w:rPr>
                <w:b/>
              </w:rPr>
              <w:t>вышение Афин в V веке до н.э. и ра</w:t>
            </w:r>
            <w:r w:rsidRPr="00A00E27">
              <w:rPr>
                <w:b/>
              </w:rPr>
              <w:t>с</w:t>
            </w:r>
            <w:r w:rsidRPr="00A00E27">
              <w:rPr>
                <w:b/>
              </w:rPr>
              <w:t>цвет демокр</w:t>
            </w:r>
            <w:r w:rsidRPr="00A00E27">
              <w:rPr>
                <w:b/>
              </w:rPr>
              <w:t>а</w:t>
            </w:r>
            <w:r w:rsidRPr="00A00E27">
              <w:rPr>
                <w:b/>
              </w:rPr>
              <w:t>тии.</w:t>
            </w:r>
          </w:p>
        </w:tc>
        <w:tc>
          <w:tcPr>
            <w:tcW w:w="567" w:type="dxa"/>
          </w:tcPr>
          <w:p w:rsidR="008B6453" w:rsidRPr="00A00E27" w:rsidRDefault="008B6453" w:rsidP="008B6453">
            <w:pPr>
              <w:rPr>
                <w:b/>
              </w:rPr>
            </w:pPr>
            <w:r w:rsidRPr="00A00E27">
              <w:rPr>
                <w:b/>
              </w:rPr>
              <w:t>5</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41</w:t>
            </w:r>
          </w:p>
        </w:tc>
        <w:tc>
          <w:tcPr>
            <w:tcW w:w="1701" w:type="dxa"/>
          </w:tcPr>
          <w:p w:rsidR="008B6453" w:rsidRPr="00A00E27" w:rsidRDefault="008B6453" w:rsidP="008B6453">
            <w:pPr>
              <w:ind w:left="-108"/>
            </w:pPr>
            <w:r w:rsidRPr="00A00E27">
              <w:t>В гаванях афинского порта Пирей.</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фе</w:t>
            </w:r>
            <w:r w:rsidRPr="00A00E27">
              <w:t>в</w:t>
            </w:r>
            <w:r w:rsidRPr="00A00E27">
              <w:t>раля</w:t>
            </w:r>
          </w:p>
        </w:tc>
        <w:tc>
          <w:tcPr>
            <w:tcW w:w="2268" w:type="dxa"/>
          </w:tcPr>
          <w:p w:rsidR="008B6453" w:rsidRPr="00A00E27" w:rsidRDefault="008B6453" w:rsidP="008B6453">
            <w:pPr>
              <w:ind w:right="-108"/>
            </w:pPr>
            <w:r w:rsidRPr="00A00E27">
              <w:t>В военных  и торг</w:t>
            </w:r>
            <w:r w:rsidRPr="00A00E27">
              <w:t>о</w:t>
            </w:r>
            <w:r w:rsidRPr="00A00E27">
              <w:t>вых гаванях Пирея.  Военный и торговый флот. Гражданское и негражданское население Афинск</w:t>
            </w:r>
            <w:r w:rsidRPr="00A00E27">
              <w:t>о</w:t>
            </w:r>
            <w:r w:rsidRPr="00A00E27">
              <w:t>го полиса. Пошл</w:t>
            </w:r>
            <w:r w:rsidRPr="00A00E27">
              <w:t>и</w:t>
            </w:r>
            <w:r w:rsidRPr="00A00E27">
              <w:t>ны. Рабство и ра</w:t>
            </w:r>
            <w:r w:rsidRPr="00A00E27">
              <w:t>б</w:t>
            </w:r>
            <w:r w:rsidRPr="00A00E27">
              <w:t>ский труд. Афины – крупнейший центр ремесла и торговли.</w:t>
            </w:r>
          </w:p>
        </w:tc>
        <w:tc>
          <w:tcPr>
            <w:tcW w:w="2410" w:type="dxa"/>
          </w:tcPr>
          <w:p w:rsidR="008B6453" w:rsidRPr="00A00E27" w:rsidRDefault="008B6453" w:rsidP="008B6453">
            <w:pPr>
              <w:ind w:right="-108"/>
            </w:pPr>
            <w:r w:rsidRPr="00A00E27">
              <w:t>Сравни</w:t>
            </w:r>
            <w:r w:rsidRPr="00A00E27">
              <w:rPr>
                <w:vanish/>
              </w:rPr>
              <w:t>ва причины событий, делать выводы</w:t>
            </w:r>
            <w:proofErr w:type="gramStart"/>
            <w:r w:rsidRPr="00A00E27">
              <w:rPr>
                <w:vanish/>
              </w:rPr>
              <w:t>.х</w:t>
            </w:r>
            <w:proofErr w:type="gramEnd"/>
            <w:r w:rsidRPr="00A00E27">
              <w:rPr>
                <w:vanish/>
              </w:rPr>
              <w:t xml:space="preserve"> соревнований.вноси</w:t>
            </w:r>
            <w:r w:rsidRPr="00A00E27">
              <w:t>ть военную и торговые гавани. Оценить, насколько возможной была п</w:t>
            </w:r>
            <w:r w:rsidRPr="00A00E27">
              <w:t>о</w:t>
            </w:r>
            <w:r w:rsidRPr="00A00E27">
              <w:t>купка раба для ка</w:t>
            </w:r>
            <w:r w:rsidRPr="00A00E27">
              <w:t>ж</w:t>
            </w:r>
            <w:r w:rsidRPr="00A00E27">
              <w:t xml:space="preserve">дого грека. </w:t>
            </w:r>
          </w:p>
          <w:p w:rsidR="008B6453" w:rsidRPr="00A00E27" w:rsidRDefault="008B6453" w:rsidP="008B6453">
            <w:pPr>
              <w:ind w:right="-108"/>
            </w:pPr>
          </w:p>
        </w:tc>
        <w:tc>
          <w:tcPr>
            <w:tcW w:w="2220" w:type="dxa"/>
          </w:tcPr>
          <w:p w:rsidR="008B6453" w:rsidRPr="00A00E27" w:rsidRDefault="008B6453" w:rsidP="008B6453">
            <w:r w:rsidRPr="00A00E27">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pPr>
              <w:jc w:val="both"/>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Получать допо</w:t>
            </w:r>
            <w:r w:rsidRPr="00A00E27">
              <w:t>л</w:t>
            </w:r>
            <w:r w:rsidRPr="00A00E27">
              <w:t>нительную инфо</w:t>
            </w:r>
            <w:r w:rsidRPr="00A00E27">
              <w:t>р</w:t>
            </w:r>
            <w:r w:rsidRPr="00A00E27">
              <w:t>мацию на основе иллюстраций к тексту.</w:t>
            </w:r>
          </w:p>
        </w:tc>
        <w:tc>
          <w:tcPr>
            <w:tcW w:w="2221" w:type="dxa"/>
          </w:tcPr>
          <w:p w:rsidR="008B6453" w:rsidRPr="00A00E27" w:rsidRDefault="008B6453" w:rsidP="008B6453">
            <w:r w:rsidRPr="00A00E27">
              <w:t>Характеризовать положение гра</w:t>
            </w:r>
            <w:r w:rsidRPr="00A00E27">
              <w:t>ж</w:t>
            </w:r>
            <w:r w:rsidRPr="00A00E27">
              <w:t>дан, переселенцев, рабов в греческих полисах.                 Используя инфо</w:t>
            </w:r>
            <w:r w:rsidRPr="00A00E27">
              <w:t>р</w:t>
            </w:r>
            <w:r w:rsidRPr="00A00E27">
              <w:t>мацию виде</w:t>
            </w:r>
            <w:r w:rsidRPr="00A00E27">
              <w:t>о</w:t>
            </w:r>
            <w:r w:rsidRPr="00A00E27">
              <w:t>фильма, презент</w:t>
            </w:r>
            <w:r w:rsidRPr="00A00E27">
              <w:t>а</w:t>
            </w:r>
            <w:r w:rsidRPr="00A00E27">
              <w:t>ции, составить собственный ра</w:t>
            </w:r>
            <w:r w:rsidRPr="00A00E27">
              <w:t>с</w:t>
            </w:r>
            <w:r w:rsidRPr="00A00E27">
              <w:t>сказ о гаванях.</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42</w:t>
            </w:r>
          </w:p>
        </w:tc>
        <w:tc>
          <w:tcPr>
            <w:tcW w:w="1701" w:type="dxa"/>
          </w:tcPr>
          <w:p w:rsidR="008B6453" w:rsidRPr="00A00E27" w:rsidRDefault="008B6453" w:rsidP="008B6453">
            <w:pPr>
              <w:ind w:left="-108"/>
            </w:pPr>
            <w:r w:rsidRPr="00A00E27">
              <w:t>В городе бог</w:t>
            </w:r>
            <w:r w:rsidRPr="00A00E27">
              <w:t>и</w:t>
            </w:r>
            <w:r w:rsidRPr="00A00E27">
              <w:t>ни Афины.</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фе</w:t>
            </w:r>
            <w:r w:rsidRPr="00A00E27">
              <w:t>в</w:t>
            </w:r>
            <w:r w:rsidRPr="00A00E27">
              <w:t>раля</w:t>
            </w:r>
          </w:p>
        </w:tc>
        <w:tc>
          <w:tcPr>
            <w:tcW w:w="2268" w:type="dxa"/>
          </w:tcPr>
          <w:p w:rsidR="008B6453" w:rsidRPr="00A00E27" w:rsidRDefault="008B6453" w:rsidP="008B6453">
            <w:pPr>
              <w:ind w:right="-108"/>
            </w:pPr>
            <w:r w:rsidRPr="00A00E27">
              <w:t>Город Афины и его районы. Миф о ро</w:t>
            </w:r>
            <w:r w:rsidRPr="00A00E27">
              <w:t>ж</w:t>
            </w:r>
            <w:r w:rsidRPr="00A00E27">
              <w:t>дении богини Аф</w:t>
            </w:r>
            <w:r w:rsidRPr="00A00E27">
              <w:t>и</w:t>
            </w:r>
            <w:r w:rsidRPr="00A00E27">
              <w:t>ны. Посуда с кра</w:t>
            </w:r>
            <w:r w:rsidRPr="00A00E27">
              <w:t>с</w:t>
            </w:r>
            <w:r w:rsidRPr="00A00E27">
              <w:t>нофигурным и че</w:t>
            </w:r>
            <w:r w:rsidRPr="00A00E27">
              <w:t>р</w:t>
            </w:r>
            <w:r w:rsidRPr="00A00E27">
              <w:t>нофигурным рису</w:t>
            </w:r>
            <w:r w:rsidRPr="00A00E27">
              <w:t>н</w:t>
            </w:r>
            <w:r w:rsidRPr="00A00E27">
              <w:t>ками. Керамик и его жители. Агора – главная площадь Афин. Быт афинян. Храмы Акрополя. Особенности арх</w:t>
            </w:r>
            <w:r w:rsidRPr="00A00E27">
              <w:t>и</w:t>
            </w:r>
            <w:r w:rsidRPr="00A00E27">
              <w:t xml:space="preserve">тектуры храмов. Фидий и его Афина. Атлеты Мирона и </w:t>
            </w:r>
            <w:r w:rsidRPr="00A00E27">
              <w:lastRenderedPageBreak/>
              <w:t>Поликлета.</w:t>
            </w:r>
          </w:p>
        </w:tc>
        <w:tc>
          <w:tcPr>
            <w:tcW w:w="2410" w:type="dxa"/>
          </w:tcPr>
          <w:p w:rsidR="008B6453" w:rsidRPr="00A00E27" w:rsidRDefault="008B6453" w:rsidP="008B6453">
            <w:pPr>
              <w:ind w:right="-108"/>
            </w:pPr>
            <w:r w:rsidRPr="00A00E27">
              <w:lastRenderedPageBreak/>
              <w:t>Описание наиболее значимых частей Афин по плану гор</w:t>
            </w:r>
            <w:r w:rsidRPr="00A00E27">
              <w:t>о</w:t>
            </w:r>
            <w:r w:rsidRPr="00A00E27">
              <w:t xml:space="preserve">да. </w:t>
            </w:r>
          </w:p>
          <w:p w:rsidR="008B6453" w:rsidRPr="00A00E27" w:rsidRDefault="008B6453" w:rsidP="008B6453">
            <w:pPr>
              <w:ind w:right="-108"/>
            </w:pPr>
            <w:r w:rsidRPr="00A00E27">
              <w:t>Описание  архите</w:t>
            </w:r>
            <w:r w:rsidRPr="00A00E27">
              <w:t>к</w:t>
            </w:r>
            <w:r w:rsidRPr="00A00E27">
              <w:t xml:space="preserve">турных сооружений Афин.                 </w:t>
            </w:r>
          </w:p>
          <w:p w:rsidR="008B6453" w:rsidRPr="00A00E27" w:rsidRDefault="008B6453" w:rsidP="008B6453">
            <w:pPr>
              <w:ind w:right="-108"/>
            </w:pPr>
            <w:r w:rsidRPr="00A00E27">
              <w:t>Составить план ви</w:t>
            </w:r>
            <w:r w:rsidRPr="00A00E27">
              <w:t>р</w:t>
            </w:r>
            <w:r w:rsidRPr="00A00E27">
              <w:t>туальной экскурсии по Акрополю.</w:t>
            </w:r>
          </w:p>
          <w:p w:rsidR="008B6453" w:rsidRPr="00A00E27" w:rsidRDefault="008B6453" w:rsidP="008B6453">
            <w:pPr>
              <w:ind w:right="-108"/>
            </w:pPr>
          </w:p>
        </w:tc>
        <w:tc>
          <w:tcPr>
            <w:tcW w:w="2220" w:type="dxa"/>
          </w:tcPr>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t>мира,  творческой 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jc w:val="both"/>
              <w:rPr>
                <w:color w:val="000000"/>
              </w:rPr>
            </w:pPr>
          </w:p>
        </w:tc>
        <w:tc>
          <w:tcPr>
            <w:tcW w:w="2221" w:type="dxa"/>
          </w:tcPr>
          <w:p w:rsidR="008B6453" w:rsidRPr="00A00E27" w:rsidRDefault="008B6453" w:rsidP="008B6453">
            <w:r w:rsidRPr="00A00E27">
              <w:t>Составить крос</w:t>
            </w:r>
            <w:r w:rsidRPr="00A00E27">
              <w:t>с</w:t>
            </w:r>
            <w:r w:rsidRPr="00A00E27">
              <w:t>ворд на самосто</w:t>
            </w:r>
            <w:r w:rsidRPr="00A00E27">
              <w:t>я</w:t>
            </w:r>
            <w:r w:rsidRPr="00A00E27">
              <w:t xml:space="preserve">тельно выбранную тему </w:t>
            </w:r>
            <w:proofErr w:type="gramStart"/>
            <w:r w:rsidRPr="00A00E27">
              <w:t xml:space="preserve">( </w:t>
            </w:r>
            <w:proofErr w:type="gramEnd"/>
            <w:r w:rsidRPr="00A00E27">
              <w:t>в соотве</w:t>
            </w:r>
            <w:r w:rsidRPr="00A00E27">
              <w:t>т</w:t>
            </w:r>
            <w:r w:rsidRPr="00A00E27">
              <w:t>ствии с темой ур</w:t>
            </w:r>
            <w:r w:rsidRPr="00A00E27">
              <w:t>о</w:t>
            </w:r>
            <w:r w:rsidRPr="00A00E27">
              <w:t xml:space="preserve">ка).        </w:t>
            </w:r>
          </w:p>
        </w:tc>
        <w:tc>
          <w:tcPr>
            <w:tcW w:w="2221" w:type="dxa"/>
          </w:tcPr>
          <w:p w:rsidR="008B6453" w:rsidRPr="00A00E27" w:rsidRDefault="008B6453" w:rsidP="008B6453">
            <w:r w:rsidRPr="00A00E27">
              <w:t>Рассказывать о наиболее знач</w:t>
            </w:r>
            <w:r w:rsidRPr="00A00E27">
              <w:t>и</w:t>
            </w:r>
            <w:r w:rsidRPr="00A00E27">
              <w:t xml:space="preserve">мых частях Афин. </w:t>
            </w:r>
          </w:p>
          <w:p w:rsidR="008B6453" w:rsidRPr="00A00E27" w:rsidRDefault="008B6453" w:rsidP="008B6453">
            <w:r w:rsidRPr="00A00E27">
              <w:t>Формулировать собственное мн</w:t>
            </w:r>
            <w:r w:rsidRPr="00A00E27">
              <w:t>е</w:t>
            </w:r>
            <w:r w:rsidRPr="00A00E27">
              <w:t>ние об архитекту</w:t>
            </w:r>
            <w:r w:rsidRPr="00A00E27">
              <w:t>р</w:t>
            </w:r>
            <w:r w:rsidRPr="00A00E27">
              <w:t xml:space="preserve">ных сооружениях Афин.                 </w:t>
            </w:r>
          </w:p>
          <w:p w:rsidR="008B6453" w:rsidRPr="00A00E27" w:rsidRDefault="008B6453" w:rsidP="008B6453">
            <w:r w:rsidRPr="00A00E27">
              <w:t>Составить план виртуальной эк</w:t>
            </w:r>
            <w:r w:rsidRPr="00A00E27">
              <w:t>с</w:t>
            </w:r>
            <w:r w:rsidRPr="00A00E27">
              <w:t>курсии по Акроп</w:t>
            </w:r>
            <w:r w:rsidRPr="00A00E27">
              <w:t>о</w:t>
            </w:r>
            <w:r w:rsidRPr="00A00E27">
              <w:t>лю.</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43</w:t>
            </w:r>
          </w:p>
        </w:tc>
        <w:tc>
          <w:tcPr>
            <w:tcW w:w="1701" w:type="dxa"/>
          </w:tcPr>
          <w:p w:rsidR="008B6453" w:rsidRPr="00A00E27" w:rsidRDefault="008B6453" w:rsidP="008B6453">
            <w:pPr>
              <w:ind w:left="-108"/>
            </w:pPr>
            <w:r w:rsidRPr="00A00E27">
              <w:t>В афинских школах и ги</w:t>
            </w:r>
            <w:r w:rsidRPr="00A00E27">
              <w:t>м</w:t>
            </w:r>
            <w:r w:rsidRPr="00A00E27">
              <w:t>насиях.</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фе</w:t>
            </w:r>
            <w:r w:rsidRPr="00A00E27">
              <w:t>в</w:t>
            </w:r>
            <w:r w:rsidRPr="00A00E27">
              <w:t>раля</w:t>
            </w:r>
          </w:p>
        </w:tc>
        <w:tc>
          <w:tcPr>
            <w:tcW w:w="2268" w:type="dxa"/>
          </w:tcPr>
          <w:p w:rsidR="008B6453" w:rsidRPr="00A00E27" w:rsidRDefault="008B6453" w:rsidP="008B6453">
            <w:pPr>
              <w:ind w:right="-108"/>
            </w:pPr>
            <w:r w:rsidRPr="00A00E27">
              <w:t>Воспитание детей педагогами. Рабы-педагоги. Занятия в школе. Палестра. Афинские гимнасии. Греческие ученые о природе человека. Обучение краснор</w:t>
            </w:r>
            <w:r w:rsidRPr="00A00E27">
              <w:t>е</w:t>
            </w:r>
            <w:r w:rsidRPr="00A00E27">
              <w:t>чию.</w:t>
            </w:r>
          </w:p>
        </w:tc>
        <w:tc>
          <w:tcPr>
            <w:tcW w:w="2410" w:type="dxa"/>
          </w:tcPr>
          <w:p w:rsidR="008B6453" w:rsidRPr="00A00E27" w:rsidRDefault="008B6453" w:rsidP="008B6453">
            <w:pPr>
              <w:ind w:right="-108"/>
            </w:pPr>
            <w:r w:rsidRPr="00A00E27">
              <w:t>Выявить и кратко описать особенности образования в Дре</w:t>
            </w:r>
            <w:r w:rsidRPr="00A00E27">
              <w:t>в</w:t>
            </w:r>
            <w:r w:rsidRPr="00A00E27">
              <w:t xml:space="preserve">ней Греции. </w:t>
            </w:r>
          </w:p>
          <w:p w:rsidR="008B6453" w:rsidRPr="00A00E27" w:rsidRDefault="008B6453" w:rsidP="008B6453">
            <w:pPr>
              <w:ind w:right="-108"/>
            </w:pPr>
          </w:p>
        </w:tc>
        <w:tc>
          <w:tcPr>
            <w:tcW w:w="2220" w:type="dxa"/>
          </w:tcPr>
          <w:p w:rsidR="008B6453" w:rsidRPr="00A00E27" w:rsidRDefault="008B6453" w:rsidP="008B6453">
            <w:pPr>
              <w:jc w:val="both"/>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Сравнивать, обо</w:t>
            </w:r>
            <w:r w:rsidRPr="00A00E27">
              <w:t>б</w:t>
            </w:r>
            <w:r w:rsidRPr="00A00E27">
              <w:t>щать и делать в</w:t>
            </w:r>
            <w:r w:rsidRPr="00A00E27">
              <w:t>ы</w:t>
            </w:r>
            <w:r w:rsidRPr="00A00E27">
              <w:t>воды.</w:t>
            </w:r>
          </w:p>
          <w:p w:rsidR="008B6453" w:rsidRPr="00A00E27" w:rsidRDefault="008B6453" w:rsidP="008B6453">
            <w:r w:rsidRPr="00A00E27">
              <w:t>Выполнять пра</w:t>
            </w:r>
            <w:r w:rsidRPr="00A00E27">
              <w:t>к</w:t>
            </w:r>
            <w:r w:rsidRPr="00A00E27">
              <w:t>тическую работу с текстом по дифф</w:t>
            </w:r>
            <w:r w:rsidRPr="00A00E27">
              <w:t>е</w:t>
            </w:r>
            <w:r w:rsidRPr="00A00E27">
              <w:t>ренцированным заданиям.</w:t>
            </w:r>
          </w:p>
          <w:p w:rsidR="008B6453" w:rsidRPr="00A00E27" w:rsidRDefault="008B6453" w:rsidP="008B6453"/>
        </w:tc>
        <w:tc>
          <w:tcPr>
            <w:tcW w:w="2221" w:type="dxa"/>
          </w:tcPr>
          <w:p w:rsidR="008B6453" w:rsidRPr="00A00E27" w:rsidRDefault="008B6453" w:rsidP="008B6453">
            <w:r w:rsidRPr="00A00E27">
              <w:t xml:space="preserve">Последовательно рассказывать </w:t>
            </w:r>
          </w:p>
          <w:p w:rsidR="008B6453" w:rsidRPr="00A00E27" w:rsidRDefault="008B6453" w:rsidP="008B6453">
            <w:r w:rsidRPr="00A00E27">
              <w:t>о каждой из школ. Объяснять назн</w:t>
            </w:r>
            <w:r w:rsidRPr="00A00E27">
              <w:t>а</w:t>
            </w:r>
            <w:r w:rsidRPr="00A00E27">
              <w:t xml:space="preserve">чение каждой из школ. </w:t>
            </w:r>
          </w:p>
          <w:p w:rsidR="008B6453" w:rsidRPr="00A00E27" w:rsidRDefault="008B6453" w:rsidP="008B6453">
            <w:r w:rsidRPr="00A00E27">
              <w:t xml:space="preserve">Сравнивать типы школ и систему обучения в них. </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44</w:t>
            </w:r>
          </w:p>
        </w:tc>
        <w:tc>
          <w:tcPr>
            <w:tcW w:w="1701" w:type="dxa"/>
          </w:tcPr>
          <w:p w:rsidR="008B6453" w:rsidRPr="00A00E27" w:rsidRDefault="008B6453" w:rsidP="008B6453">
            <w:pPr>
              <w:ind w:left="-108"/>
            </w:pPr>
            <w:r w:rsidRPr="00A00E27">
              <w:t>В театре Ди</w:t>
            </w:r>
            <w:r w:rsidRPr="00A00E27">
              <w:t>о</w:t>
            </w:r>
            <w:r w:rsidRPr="00A00E27">
              <w:t>ниса.</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фе</w:t>
            </w:r>
            <w:r w:rsidRPr="00A00E27">
              <w:t>в</w:t>
            </w:r>
            <w:r w:rsidRPr="00A00E27">
              <w:t>раля</w:t>
            </w:r>
          </w:p>
        </w:tc>
        <w:tc>
          <w:tcPr>
            <w:tcW w:w="2268" w:type="dxa"/>
          </w:tcPr>
          <w:p w:rsidR="008B6453" w:rsidRPr="00A00E27" w:rsidRDefault="008B6453" w:rsidP="008B6453">
            <w:pPr>
              <w:ind w:right="-108"/>
            </w:pPr>
            <w:r w:rsidRPr="00A00E27">
              <w:t>Возникновение т</w:t>
            </w:r>
            <w:r w:rsidRPr="00A00E27">
              <w:t>е</w:t>
            </w:r>
            <w:r w:rsidRPr="00A00E27">
              <w:t>атра в Древней Гр</w:t>
            </w:r>
            <w:r w:rsidRPr="00A00E27">
              <w:t>е</w:t>
            </w:r>
            <w:r w:rsidRPr="00A00E27">
              <w:t>ции. Устройство. Театральные актеры. Театральные пре</w:t>
            </w:r>
            <w:r w:rsidRPr="00A00E27">
              <w:t>д</w:t>
            </w:r>
            <w:r w:rsidRPr="00A00E27">
              <w:t>ставления: трагедии и комедии. Воспит</w:t>
            </w:r>
            <w:r w:rsidRPr="00A00E27">
              <w:t>а</w:t>
            </w:r>
            <w:r w:rsidRPr="00A00E27">
              <w:t>тельная роль теа</w:t>
            </w:r>
            <w:r w:rsidRPr="00A00E27">
              <w:t>т</w:t>
            </w:r>
            <w:r w:rsidRPr="00A00E27">
              <w:t>ральных предста</w:t>
            </w:r>
            <w:r w:rsidRPr="00A00E27">
              <w:t>в</w:t>
            </w:r>
            <w:r w:rsidRPr="00A00E27">
              <w:t>лений.</w:t>
            </w:r>
          </w:p>
        </w:tc>
        <w:tc>
          <w:tcPr>
            <w:tcW w:w="2410" w:type="dxa"/>
          </w:tcPr>
          <w:p w:rsidR="008B6453" w:rsidRPr="00A00E27" w:rsidRDefault="008B6453" w:rsidP="008B6453">
            <w:pPr>
              <w:ind w:right="-108"/>
            </w:pPr>
            <w:r w:rsidRPr="00A00E27">
              <w:t>Описать историю с</w:t>
            </w:r>
            <w:r w:rsidRPr="00A00E27">
              <w:t>о</w:t>
            </w:r>
            <w:r w:rsidRPr="00A00E27">
              <w:t>здания и развития т</w:t>
            </w:r>
            <w:r w:rsidRPr="00A00E27">
              <w:t>е</w:t>
            </w:r>
            <w:r w:rsidRPr="00A00E27">
              <w:t>атра в Древней Гр</w:t>
            </w:r>
            <w:r w:rsidRPr="00A00E27">
              <w:t>е</w:t>
            </w:r>
            <w:r w:rsidRPr="00A00E27">
              <w:t>ции и вклад  Греции в историю развития мировой культуры.</w:t>
            </w:r>
          </w:p>
          <w:p w:rsidR="008B6453" w:rsidRPr="00A00E27" w:rsidRDefault="008B6453" w:rsidP="008B6453">
            <w:pPr>
              <w:ind w:right="-108"/>
            </w:pPr>
            <w:r w:rsidRPr="00A00E27">
              <w:t>Оценить роль совр</w:t>
            </w:r>
            <w:r w:rsidRPr="00A00E27">
              <w:t>е</w:t>
            </w:r>
            <w:r w:rsidRPr="00A00E27">
              <w:t>менного театра для общества.</w:t>
            </w:r>
          </w:p>
          <w:p w:rsidR="008B6453" w:rsidRPr="00A00E27" w:rsidRDefault="008B6453" w:rsidP="008B6453">
            <w:pPr>
              <w:ind w:right="-108"/>
            </w:pPr>
          </w:p>
        </w:tc>
        <w:tc>
          <w:tcPr>
            <w:tcW w:w="2220" w:type="dxa"/>
          </w:tcPr>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t>мира,  творческой 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jc w:val="both"/>
              <w:rPr>
                <w:color w:val="000000"/>
              </w:rPr>
            </w:pPr>
          </w:p>
        </w:tc>
        <w:tc>
          <w:tcPr>
            <w:tcW w:w="2221" w:type="dxa"/>
          </w:tcPr>
          <w:p w:rsidR="008B6453" w:rsidRPr="00A00E27" w:rsidRDefault="008B6453" w:rsidP="008B6453">
            <w:r w:rsidRPr="00A00E27">
              <w:t>Выполнять пра</w:t>
            </w:r>
            <w:r w:rsidRPr="00A00E27">
              <w:t>к</w:t>
            </w:r>
            <w:r w:rsidRPr="00A00E27">
              <w:t xml:space="preserve">тическую работу </w:t>
            </w:r>
            <w:r w:rsidRPr="00A00E27">
              <w:br/>
              <w:t>с текстом по ди</w:t>
            </w:r>
            <w:r w:rsidRPr="00A00E27">
              <w:t>ф</w:t>
            </w:r>
            <w:r w:rsidRPr="00A00E27">
              <w:t>ференцированным заданиям.</w:t>
            </w:r>
          </w:p>
        </w:tc>
        <w:tc>
          <w:tcPr>
            <w:tcW w:w="2221" w:type="dxa"/>
          </w:tcPr>
          <w:p w:rsidR="008B6453" w:rsidRPr="00A00E27" w:rsidRDefault="008B6453" w:rsidP="008B6453">
            <w:pPr>
              <w:jc w:val="both"/>
            </w:pPr>
            <w:r w:rsidRPr="00A00E27">
              <w:t>Знать историю с</w:t>
            </w:r>
            <w:r w:rsidRPr="00A00E27">
              <w:t>о</w:t>
            </w:r>
            <w:r w:rsidRPr="00A00E27">
              <w:t>здания и развития театра в Древней Греции и вклад  Греции в историю развития мировой культуры.</w:t>
            </w:r>
          </w:p>
          <w:p w:rsidR="008B6453" w:rsidRPr="00A00E27" w:rsidRDefault="008B6453" w:rsidP="008B6453">
            <w:r w:rsidRPr="00A00E27">
              <w:t>Называть отлич</w:t>
            </w:r>
            <w:r w:rsidRPr="00A00E27">
              <w:t>и</w:t>
            </w:r>
            <w:r w:rsidRPr="00A00E27">
              <w:t>тельные признаки комедии и траг</w:t>
            </w:r>
            <w:r w:rsidRPr="00A00E27">
              <w:t>е</w:t>
            </w:r>
            <w:r w:rsidRPr="00A00E27">
              <w:t>дии. Комментир</w:t>
            </w:r>
            <w:r w:rsidRPr="00A00E27">
              <w:t>о</w:t>
            </w:r>
            <w:r w:rsidRPr="00A00E27">
              <w:t>вать строки из тр</w:t>
            </w:r>
            <w:r w:rsidRPr="00A00E27">
              <w:t>а</w:t>
            </w:r>
            <w:r w:rsidRPr="00A00E27">
              <w:t>гедии Софокла «Антигона».</w:t>
            </w:r>
          </w:p>
        </w:tc>
      </w:tr>
      <w:tr w:rsidR="008B6453" w:rsidRPr="00A00E27" w:rsidTr="008B6453">
        <w:trPr>
          <w:trHeight w:val="170"/>
        </w:trPr>
        <w:tc>
          <w:tcPr>
            <w:tcW w:w="534" w:type="dxa"/>
          </w:tcPr>
          <w:p w:rsidR="008B6453" w:rsidRPr="00A00E27" w:rsidRDefault="008B6453" w:rsidP="008B6453">
            <w:pPr>
              <w:rPr>
                <w:b/>
              </w:rPr>
            </w:pPr>
            <w:r w:rsidRPr="00A00E27">
              <w:rPr>
                <w:b/>
              </w:rPr>
              <w:t>45</w:t>
            </w:r>
          </w:p>
        </w:tc>
        <w:tc>
          <w:tcPr>
            <w:tcW w:w="1701" w:type="dxa"/>
          </w:tcPr>
          <w:p w:rsidR="008B6453" w:rsidRPr="00A00E27" w:rsidRDefault="008B6453" w:rsidP="008B6453">
            <w:pPr>
              <w:ind w:left="-108"/>
            </w:pPr>
            <w:r w:rsidRPr="00A00E27">
              <w:t>Афинская д</w:t>
            </w:r>
            <w:r w:rsidRPr="00A00E27">
              <w:t>е</w:t>
            </w:r>
            <w:r w:rsidRPr="00A00E27">
              <w:t>мократия при Перикле.</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4 н фе</w:t>
            </w:r>
            <w:r w:rsidRPr="00A00E27">
              <w:t>в</w:t>
            </w:r>
            <w:r w:rsidRPr="00A00E27">
              <w:t>раля</w:t>
            </w:r>
          </w:p>
        </w:tc>
        <w:tc>
          <w:tcPr>
            <w:tcW w:w="2268" w:type="dxa"/>
          </w:tcPr>
          <w:p w:rsidR="008B6453" w:rsidRPr="00A00E27" w:rsidRDefault="008B6453" w:rsidP="008B6453">
            <w:pPr>
              <w:ind w:right="-108"/>
            </w:pPr>
            <w:r w:rsidRPr="00A00E27">
              <w:t xml:space="preserve">Сущность афинской демократии в </w:t>
            </w:r>
            <w:r w:rsidRPr="00A00E27">
              <w:rPr>
                <w:lang w:val="en-US"/>
              </w:rPr>
              <w:t>V</w:t>
            </w:r>
            <w:r w:rsidRPr="00A00E27">
              <w:t xml:space="preserve"> в. До н.э. Полномочия и роль Народного собрания. Совет п</w:t>
            </w:r>
            <w:r w:rsidRPr="00A00E27">
              <w:t>я</w:t>
            </w:r>
            <w:r w:rsidRPr="00A00E27">
              <w:t xml:space="preserve">тисот. Перикл и наивысший расцвет Афин и демократии. Друзья и соратники </w:t>
            </w:r>
            <w:r w:rsidRPr="00A00E27">
              <w:lastRenderedPageBreak/>
              <w:t>Перикла: Аспасия, Геродот, Анаксагор, Софокл, Фидий. Афинский мудрец Сократ.</w:t>
            </w:r>
          </w:p>
        </w:tc>
        <w:tc>
          <w:tcPr>
            <w:tcW w:w="2410" w:type="dxa"/>
          </w:tcPr>
          <w:p w:rsidR="008B6453" w:rsidRPr="00A00E27" w:rsidRDefault="008B6453" w:rsidP="008B6453">
            <w:pPr>
              <w:ind w:right="-108"/>
            </w:pPr>
            <w:r w:rsidRPr="00A00E27">
              <w:lastRenderedPageBreak/>
              <w:t>Определение понятия демократия, содерж</w:t>
            </w:r>
            <w:r w:rsidRPr="00A00E27">
              <w:t>а</w:t>
            </w:r>
            <w:r w:rsidRPr="00A00E27">
              <w:t>ние реформ Перикла и их значение.</w:t>
            </w:r>
          </w:p>
          <w:p w:rsidR="008B6453" w:rsidRPr="00A00E27" w:rsidRDefault="008B6453" w:rsidP="008B6453">
            <w:pPr>
              <w:ind w:right="-108"/>
            </w:pPr>
            <w:r w:rsidRPr="00A00E27">
              <w:t>Дать оценку деятел</w:t>
            </w:r>
            <w:r w:rsidRPr="00A00E27">
              <w:t>ь</w:t>
            </w:r>
            <w:r w:rsidRPr="00A00E27">
              <w:t xml:space="preserve">ности Перикла </w:t>
            </w:r>
            <w:proofErr w:type="gramStart"/>
            <w:r w:rsidRPr="00A00E27">
              <w:t>по</w:t>
            </w:r>
            <w:proofErr w:type="gramEnd"/>
            <w:r w:rsidRPr="00A00E27">
              <w:t xml:space="preserve"> </w:t>
            </w:r>
            <w:proofErr w:type="gramStart"/>
            <w:r w:rsidRPr="00A00E27">
              <w:t>развитии</w:t>
            </w:r>
            <w:proofErr w:type="gramEnd"/>
            <w:r w:rsidRPr="00A00E27">
              <w:t xml:space="preserve"> демократии в Афинах.</w:t>
            </w:r>
          </w:p>
          <w:p w:rsidR="008B6453" w:rsidRPr="00A00E27" w:rsidRDefault="008B6453" w:rsidP="008B6453">
            <w:pPr>
              <w:ind w:right="-108"/>
            </w:pPr>
            <w:r w:rsidRPr="00A00E27">
              <w:t>Строить предполож</w:t>
            </w:r>
            <w:r w:rsidRPr="00A00E27">
              <w:t>е</w:t>
            </w:r>
            <w:r w:rsidRPr="00A00E27">
              <w:lastRenderedPageBreak/>
              <w:t>ние о том, что было, если бы у власти был другой стратег.</w:t>
            </w:r>
          </w:p>
          <w:p w:rsidR="008B6453" w:rsidRPr="00A00E27" w:rsidRDefault="008B6453" w:rsidP="008B6453">
            <w:pPr>
              <w:ind w:right="-108"/>
            </w:pPr>
          </w:p>
        </w:tc>
        <w:tc>
          <w:tcPr>
            <w:tcW w:w="2220" w:type="dxa"/>
          </w:tcPr>
          <w:p w:rsidR="008B6453" w:rsidRPr="00A00E27" w:rsidRDefault="008B6453" w:rsidP="008B6453">
            <w:r w:rsidRPr="00A00E27">
              <w:lastRenderedPageBreak/>
              <w:t>Формировать ув</w:t>
            </w:r>
            <w:r w:rsidRPr="00A00E27">
              <w:t>а</w:t>
            </w:r>
            <w:r w:rsidRPr="00A00E27">
              <w:t>жение прав и св</w:t>
            </w:r>
            <w:r w:rsidRPr="00A00E27">
              <w:t>о</w:t>
            </w:r>
            <w:r w:rsidRPr="00A00E27">
              <w:t>бод человека.</w:t>
            </w:r>
          </w:p>
          <w:p w:rsidR="008B6453" w:rsidRPr="00A00E27" w:rsidRDefault="008B6453" w:rsidP="008B6453">
            <w:pPr>
              <w:jc w:val="both"/>
              <w:rPr>
                <w:color w:val="000000"/>
              </w:rPr>
            </w:pPr>
          </w:p>
        </w:tc>
        <w:tc>
          <w:tcPr>
            <w:tcW w:w="2221" w:type="dxa"/>
          </w:tcPr>
          <w:p w:rsidR="008B6453" w:rsidRPr="00A00E27" w:rsidRDefault="008B6453" w:rsidP="008B6453">
            <w:r w:rsidRPr="00A00E27">
              <w:t xml:space="preserve">Самостоятельно подготавливать </w:t>
            </w:r>
          </w:p>
          <w:p w:rsidR="008B6453" w:rsidRPr="00A00E27" w:rsidRDefault="008B6453" w:rsidP="008B6453">
            <w:r w:rsidRPr="00A00E27">
              <w:t>тематические с</w:t>
            </w:r>
            <w:r w:rsidRPr="00A00E27">
              <w:t>о</w:t>
            </w:r>
            <w:r w:rsidRPr="00A00E27">
              <w:t>общения по выб</w:t>
            </w:r>
            <w:r w:rsidRPr="00A00E27">
              <w:t>о</w:t>
            </w:r>
            <w:r w:rsidRPr="00A00E27">
              <w:t>ру.</w:t>
            </w:r>
          </w:p>
        </w:tc>
        <w:tc>
          <w:tcPr>
            <w:tcW w:w="2221" w:type="dxa"/>
          </w:tcPr>
          <w:p w:rsidR="008B6453" w:rsidRPr="00A00E27" w:rsidRDefault="008B6453" w:rsidP="008B6453">
            <w:pPr>
              <w:jc w:val="both"/>
            </w:pPr>
            <w:r w:rsidRPr="00A00E27">
              <w:t>Знать определение понятия демокр</w:t>
            </w:r>
            <w:r w:rsidRPr="00A00E27">
              <w:t>а</w:t>
            </w:r>
            <w:r w:rsidRPr="00A00E27">
              <w:t>тия, содержание реформ Перикла и их значение.</w:t>
            </w:r>
          </w:p>
          <w:p w:rsidR="008B6453" w:rsidRPr="00A00E27" w:rsidRDefault="008B6453" w:rsidP="008B6453">
            <w:r w:rsidRPr="00A00E27">
              <w:t xml:space="preserve">Называть заслуги Перикла </w:t>
            </w:r>
          </w:p>
          <w:p w:rsidR="008B6453" w:rsidRPr="00A00E27" w:rsidRDefault="008B6453" w:rsidP="008B6453">
            <w:r w:rsidRPr="00A00E27">
              <w:t xml:space="preserve">в восстановлении и процветании </w:t>
            </w:r>
            <w:r w:rsidRPr="00A00E27">
              <w:lastRenderedPageBreak/>
              <w:t xml:space="preserve">Афин. </w:t>
            </w:r>
          </w:p>
          <w:p w:rsidR="008B6453" w:rsidRPr="00A00E27" w:rsidRDefault="008B6453" w:rsidP="008B6453">
            <w:r w:rsidRPr="00A00E27">
              <w:t>Группировать и</w:t>
            </w:r>
            <w:r w:rsidRPr="00A00E27">
              <w:t>н</w:t>
            </w:r>
            <w:r w:rsidRPr="00A00E27">
              <w:t>формацию о дем</w:t>
            </w:r>
            <w:r w:rsidRPr="00A00E27">
              <w:t>о</w:t>
            </w:r>
            <w:r w:rsidRPr="00A00E27">
              <w:t>кратических пр</w:t>
            </w:r>
            <w:r w:rsidRPr="00A00E27">
              <w:t>е</w:t>
            </w:r>
            <w:r w:rsidRPr="00A00E27">
              <w:t xml:space="preserve">образованиях </w:t>
            </w:r>
          </w:p>
          <w:p w:rsidR="008B6453" w:rsidRPr="00A00E27" w:rsidRDefault="008B6453" w:rsidP="008B6453">
            <w:r w:rsidRPr="00A00E27">
              <w:t>во время руково</w:t>
            </w:r>
            <w:r w:rsidRPr="00A00E27">
              <w:t>д</w:t>
            </w:r>
            <w:r w:rsidRPr="00A00E27">
              <w:t xml:space="preserve">ства </w:t>
            </w:r>
            <w:r w:rsidRPr="00A00E27">
              <w:br/>
              <w:t>полисом Перикла.</w:t>
            </w:r>
          </w:p>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10. М</w:t>
            </w:r>
            <w:r w:rsidRPr="00A00E27">
              <w:rPr>
                <w:b/>
              </w:rPr>
              <w:t>а</w:t>
            </w:r>
            <w:r w:rsidRPr="00A00E27">
              <w:rPr>
                <w:b/>
              </w:rPr>
              <w:t>кедонские завоевания в IV в. до н.э.</w:t>
            </w:r>
          </w:p>
        </w:tc>
        <w:tc>
          <w:tcPr>
            <w:tcW w:w="567" w:type="dxa"/>
          </w:tcPr>
          <w:p w:rsidR="008B6453" w:rsidRPr="00A00E27" w:rsidRDefault="008B6453" w:rsidP="008B6453">
            <w:pPr>
              <w:rPr>
                <w:b/>
              </w:rPr>
            </w:pPr>
            <w:r w:rsidRPr="00A00E27">
              <w:rPr>
                <w:b/>
              </w:rPr>
              <w:t>3</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46</w:t>
            </w:r>
          </w:p>
        </w:tc>
        <w:tc>
          <w:tcPr>
            <w:tcW w:w="1701" w:type="dxa"/>
          </w:tcPr>
          <w:p w:rsidR="008B6453" w:rsidRPr="00A00E27" w:rsidRDefault="008B6453" w:rsidP="008B6453">
            <w:pPr>
              <w:ind w:left="-108"/>
            </w:pPr>
            <w:r w:rsidRPr="00A00E27">
              <w:t>Города Эллады подчиняются Македонии.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4 н фе</w:t>
            </w:r>
            <w:r w:rsidRPr="00A00E27">
              <w:t>в</w:t>
            </w:r>
            <w:r w:rsidRPr="00A00E27">
              <w:t>раля</w:t>
            </w:r>
          </w:p>
        </w:tc>
        <w:tc>
          <w:tcPr>
            <w:tcW w:w="2268" w:type="dxa"/>
          </w:tcPr>
          <w:p w:rsidR="008B6453" w:rsidRPr="00A00E27" w:rsidRDefault="008B6453" w:rsidP="008B6453">
            <w:pPr>
              <w:ind w:right="-108"/>
            </w:pPr>
            <w:r w:rsidRPr="00A00E27">
              <w:t>Возвышение Мак</w:t>
            </w:r>
            <w:r w:rsidRPr="00A00E27">
              <w:t>е</w:t>
            </w:r>
            <w:r w:rsidRPr="00A00E27">
              <w:t>донии при царе Ф</w:t>
            </w:r>
            <w:r w:rsidRPr="00A00E27">
              <w:t>и</w:t>
            </w:r>
            <w:r w:rsidRPr="00A00E27">
              <w:t>липпе. Влияние э</w:t>
            </w:r>
            <w:r w:rsidRPr="00A00E27">
              <w:t>л</w:t>
            </w:r>
            <w:r w:rsidRPr="00A00E27">
              <w:t>линской культуры. Македонская фала</w:t>
            </w:r>
            <w:r w:rsidRPr="00A00E27">
              <w:t>н</w:t>
            </w:r>
            <w:r w:rsidRPr="00A00E27">
              <w:t>га. Конница. Оса</w:t>
            </w:r>
            <w:r w:rsidRPr="00A00E27">
              <w:t>д</w:t>
            </w:r>
            <w:r w:rsidRPr="00A00E27">
              <w:t>ные башни. Плутарх о Демосфене. Пот</w:t>
            </w:r>
            <w:r w:rsidRPr="00A00E27">
              <w:t>е</w:t>
            </w:r>
            <w:r w:rsidRPr="00A00E27">
              <w:t>ря Грецией незав</w:t>
            </w:r>
            <w:r w:rsidRPr="00A00E27">
              <w:t>и</w:t>
            </w:r>
            <w:r w:rsidRPr="00A00E27">
              <w:t>симости. Битва при Херонее. Гибель Филиппа. Александр – царь Македонии и Греции.</w:t>
            </w:r>
          </w:p>
        </w:tc>
        <w:tc>
          <w:tcPr>
            <w:tcW w:w="2410" w:type="dxa"/>
          </w:tcPr>
          <w:p w:rsidR="008B6453" w:rsidRPr="00A00E27" w:rsidRDefault="008B6453" w:rsidP="008B6453">
            <w:pPr>
              <w:ind w:right="-108"/>
            </w:pPr>
            <w:r w:rsidRPr="00A00E27">
              <w:t>Определение причин поражения греков в борьбе с Македонией, дат основных сраж</w:t>
            </w:r>
            <w:r w:rsidRPr="00A00E27">
              <w:t>е</w:t>
            </w:r>
            <w:r w:rsidRPr="00A00E27">
              <w:t>ний.</w:t>
            </w:r>
          </w:p>
          <w:p w:rsidR="008B6453" w:rsidRPr="00A00E27" w:rsidRDefault="008B6453" w:rsidP="008B6453">
            <w:pPr>
              <w:ind w:right="-108"/>
            </w:pPr>
            <w:r w:rsidRPr="00A00E27">
              <w:t>Сравнивать полит</w:t>
            </w:r>
            <w:r w:rsidRPr="00A00E27">
              <w:t>и</w:t>
            </w:r>
            <w:r w:rsidRPr="00A00E27">
              <w:t>ческий курс Филиппа и Александра.</w:t>
            </w:r>
          </w:p>
          <w:p w:rsidR="008B6453" w:rsidRPr="00A00E27" w:rsidRDefault="008B6453" w:rsidP="008B6453">
            <w:pPr>
              <w:ind w:right="-108"/>
            </w:pPr>
          </w:p>
        </w:tc>
        <w:tc>
          <w:tcPr>
            <w:tcW w:w="2220" w:type="dxa"/>
          </w:tcPr>
          <w:p w:rsidR="008B6453" w:rsidRPr="00A00E27" w:rsidRDefault="008B6453" w:rsidP="008B6453">
            <w:pPr>
              <w:jc w:val="both"/>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w:t>
            </w:r>
          </w:p>
        </w:tc>
        <w:tc>
          <w:tcPr>
            <w:tcW w:w="2221" w:type="dxa"/>
          </w:tcPr>
          <w:p w:rsidR="008B6453" w:rsidRPr="00A00E27" w:rsidRDefault="008B6453" w:rsidP="008B6453">
            <w:r w:rsidRPr="00A00E27">
              <w:t>Выделять осно</w:t>
            </w:r>
            <w:r w:rsidRPr="00A00E27">
              <w:t>в</w:t>
            </w:r>
            <w:r w:rsidRPr="00A00E27">
              <w:t>ные понятия пар</w:t>
            </w:r>
            <w:r w:rsidRPr="00A00E27">
              <w:t>а</w:t>
            </w:r>
            <w:r w:rsidRPr="00A00E27">
              <w:t>графа, раскрыв</w:t>
            </w:r>
            <w:r w:rsidRPr="00A00E27">
              <w:t>а</w:t>
            </w:r>
            <w:r w:rsidRPr="00A00E27">
              <w:t xml:space="preserve">ющие его суть. Анализировать текст. </w:t>
            </w:r>
          </w:p>
          <w:p w:rsidR="008B6453" w:rsidRPr="00A00E27" w:rsidRDefault="008B6453" w:rsidP="008B6453">
            <w:r w:rsidRPr="00A00E27">
              <w:t>Уметь определять причинно-следственные св</w:t>
            </w:r>
            <w:r w:rsidRPr="00A00E27">
              <w:t>я</w:t>
            </w:r>
            <w:r w:rsidRPr="00A00E27">
              <w:t>зи</w:t>
            </w:r>
          </w:p>
        </w:tc>
        <w:tc>
          <w:tcPr>
            <w:tcW w:w="2221" w:type="dxa"/>
          </w:tcPr>
          <w:p w:rsidR="008B6453" w:rsidRPr="00A00E27" w:rsidRDefault="008B6453" w:rsidP="008B6453">
            <w:r w:rsidRPr="00A00E27">
              <w:t>Сравнивать пол</w:t>
            </w:r>
            <w:r w:rsidRPr="00A00E27">
              <w:t>и</w:t>
            </w:r>
            <w:r w:rsidRPr="00A00E27">
              <w:t>тический курс Ф</w:t>
            </w:r>
            <w:r w:rsidRPr="00A00E27">
              <w:t>и</w:t>
            </w:r>
            <w:r w:rsidRPr="00A00E27">
              <w:t>липпа и Але</w:t>
            </w:r>
            <w:r w:rsidRPr="00A00E27">
              <w:t>к</w:t>
            </w:r>
            <w:r w:rsidRPr="00A00E27">
              <w:t>сандра.</w:t>
            </w:r>
          </w:p>
          <w:p w:rsidR="008B6453" w:rsidRPr="00A00E27" w:rsidRDefault="008B6453" w:rsidP="008B6453">
            <w:r w:rsidRPr="00A00E27">
              <w:t>Объяснить смысл выражений «ф</w:t>
            </w:r>
            <w:r w:rsidRPr="00A00E27">
              <w:t>и</w:t>
            </w:r>
            <w:r w:rsidRPr="00A00E27">
              <w:t>липпика», «гр</w:t>
            </w:r>
            <w:r w:rsidRPr="00A00E27">
              <w:t>у</w:t>
            </w:r>
            <w:r w:rsidRPr="00A00E27">
              <w:t>женный золотом осел может взять непреступную крепость».</w:t>
            </w:r>
          </w:p>
        </w:tc>
      </w:tr>
      <w:tr w:rsidR="008B6453" w:rsidRPr="00A00E27" w:rsidTr="008B6453">
        <w:trPr>
          <w:trHeight w:val="170"/>
        </w:trPr>
        <w:tc>
          <w:tcPr>
            <w:tcW w:w="534" w:type="dxa"/>
          </w:tcPr>
          <w:p w:rsidR="008B6453" w:rsidRPr="00A00E27" w:rsidRDefault="008B6453" w:rsidP="008B6453">
            <w:pPr>
              <w:rPr>
                <w:b/>
              </w:rPr>
            </w:pPr>
            <w:r w:rsidRPr="00A00E27">
              <w:rPr>
                <w:b/>
              </w:rPr>
              <w:t>47</w:t>
            </w:r>
          </w:p>
        </w:tc>
        <w:tc>
          <w:tcPr>
            <w:tcW w:w="1701" w:type="dxa"/>
          </w:tcPr>
          <w:p w:rsidR="008B6453" w:rsidRPr="00A00E27" w:rsidRDefault="008B6453" w:rsidP="008B6453">
            <w:pPr>
              <w:ind w:left="-108"/>
            </w:pPr>
            <w:r w:rsidRPr="00A00E27">
              <w:t>Поход Але</w:t>
            </w:r>
            <w:r w:rsidRPr="00A00E27">
              <w:t>к</w:t>
            </w:r>
            <w:r w:rsidRPr="00A00E27">
              <w:t>сандра Мак</w:t>
            </w:r>
            <w:r w:rsidRPr="00A00E27">
              <w:t>е</w:t>
            </w:r>
            <w:r w:rsidRPr="00A00E27">
              <w:t>донского на Восток.</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1 н марта</w:t>
            </w:r>
          </w:p>
        </w:tc>
        <w:tc>
          <w:tcPr>
            <w:tcW w:w="2268" w:type="dxa"/>
          </w:tcPr>
          <w:p w:rsidR="008B6453" w:rsidRPr="00A00E27" w:rsidRDefault="008B6453" w:rsidP="008B6453">
            <w:pPr>
              <w:ind w:right="-108"/>
            </w:pPr>
            <w:r w:rsidRPr="00A00E27">
              <w:t>Александр возгл</w:t>
            </w:r>
            <w:r w:rsidRPr="00A00E27">
              <w:t>а</w:t>
            </w:r>
            <w:r w:rsidRPr="00A00E27">
              <w:t>вил поход македо</w:t>
            </w:r>
            <w:r w:rsidRPr="00A00E27">
              <w:t>н</w:t>
            </w:r>
            <w:r w:rsidRPr="00A00E27">
              <w:t xml:space="preserve">цев и греков в Азию. Быстрая победа над войском Дария </w:t>
            </w:r>
            <w:r w:rsidRPr="00A00E27">
              <w:rPr>
                <w:lang w:val="en-US"/>
              </w:rPr>
              <w:t>III</w:t>
            </w:r>
            <w:r w:rsidRPr="00A00E27">
              <w:t xml:space="preserve"> у города Исс. Походы в Финикию, Египет. Победа при Гавг</w:t>
            </w:r>
            <w:r w:rsidRPr="00A00E27">
              <w:t>а</w:t>
            </w:r>
            <w:r w:rsidRPr="00A00E27">
              <w:lastRenderedPageBreak/>
              <w:t>мелах. Гибель Пе</w:t>
            </w:r>
            <w:r w:rsidRPr="00A00E27">
              <w:t>р</w:t>
            </w:r>
            <w:r w:rsidRPr="00A00E27">
              <w:t>сидского царства. Поход в Индию – начало пути к заво</w:t>
            </w:r>
            <w:r w:rsidRPr="00A00E27">
              <w:t>е</w:t>
            </w:r>
            <w:r w:rsidRPr="00A00E27">
              <w:t>ванию мира. Во</w:t>
            </w:r>
            <w:r w:rsidRPr="00A00E27">
              <w:t>з</w:t>
            </w:r>
            <w:r w:rsidRPr="00A00E27">
              <w:t>вращение в Вав</w:t>
            </w:r>
            <w:r w:rsidRPr="00A00E27">
              <w:t>и</w:t>
            </w:r>
            <w:r w:rsidRPr="00A00E27">
              <w:t>лон. Писатели об Александре Мак</w:t>
            </w:r>
            <w:r w:rsidRPr="00A00E27">
              <w:t>е</w:t>
            </w:r>
            <w:r w:rsidRPr="00A00E27">
              <w:t>донском.</w:t>
            </w:r>
          </w:p>
        </w:tc>
        <w:tc>
          <w:tcPr>
            <w:tcW w:w="2410" w:type="dxa"/>
          </w:tcPr>
          <w:p w:rsidR="008B6453" w:rsidRPr="00A00E27" w:rsidRDefault="008B6453" w:rsidP="008B6453">
            <w:pPr>
              <w:ind w:right="-108"/>
            </w:pPr>
            <w:r w:rsidRPr="00A00E27">
              <w:lastRenderedPageBreak/>
              <w:t>Определение  хрон</w:t>
            </w:r>
            <w:r w:rsidRPr="00A00E27">
              <w:t>о</w:t>
            </w:r>
            <w:r w:rsidRPr="00A00E27">
              <w:t>логии основных с</w:t>
            </w:r>
            <w:r w:rsidRPr="00A00E27">
              <w:t>о</w:t>
            </w:r>
            <w:r w:rsidRPr="00A00E27">
              <w:t>бытий, причин вое</w:t>
            </w:r>
            <w:r w:rsidRPr="00A00E27">
              <w:t>н</w:t>
            </w:r>
            <w:r w:rsidRPr="00A00E27">
              <w:t>ных успехов Але</w:t>
            </w:r>
            <w:r w:rsidRPr="00A00E27">
              <w:t>к</w:t>
            </w:r>
            <w:r w:rsidRPr="00A00E27">
              <w:t>сандра Македонского. Определение напра</w:t>
            </w:r>
            <w:r w:rsidRPr="00A00E27">
              <w:t>в</w:t>
            </w:r>
            <w:r w:rsidRPr="00A00E27">
              <w:t>ления  походов А. Македонского по ка</w:t>
            </w:r>
            <w:r w:rsidRPr="00A00E27">
              <w:t>р</w:t>
            </w:r>
            <w:r w:rsidRPr="00A00E27">
              <w:lastRenderedPageBreak/>
              <w:t>те.</w:t>
            </w:r>
          </w:p>
          <w:p w:rsidR="008B6453" w:rsidRPr="00A00E27" w:rsidRDefault="008B6453" w:rsidP="008B6453">
            <w:pPr>
              <w:ind w:right="-108"/>
            </w:pPr>
          </w:p>
        </w:tc>
        <w:tc>
          <w:tcPr>
            <w:tcW w:w="2220" w:type="dxa"/>
          </w:tcPr>
          <w:p w:rsidR="008B6453" w:rsidRPr="00A00E27" w:rsidRDefault="008B6453" w:rsidP="008B6453">
            <w:r w:rsidRPr="00A00E27">
              <w:lastRenderedPageBreak/>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pPr>
              <w:jc w:val="both"/>
              <w:rPr>
                <w:color w:val="000000"/>
              </w:rPr>
            </w:pPr>
          </w:p>
        </w:tc>
        <w:tc>
          <w:tcPr>
            <w:tcW w:w="2221" w:type="dxa"/>
          </w:tcPr>
          <w:p w:rsidR="008B6453" w:rsidRPr="00A00E27" w:rsidRDefault="008B6453" w:rsidP="008B6453">
            <w:r w:rsidRPr="00A00E27">
              <w:t>Устанавливать и сравнивать разные точки зрения, прежде чем пр</w:t>
            </w:r>
            <w:r w:rsidRPr="00A00E27">
              <w:t>и</w:t>
            </w:r>
            <w:r w:rsidRPr="00A00E27">
              <w:t>нимать решения и делать выбор</w:t>
            </w:r>
          </w:p>
        </w:tc>
        <w:tc>
          <w:tcPr>
            <w:tcW w:w="2221" w:type="dxa"/>
          </w:tcPr>
          <w:p w:rsidR="008B6453" w:rsidRPr="00A00E27" w:rsidRDefault="008B6453" w:rsidP="008B6453">
            <w:pPr>
              <w:jc w:val="both"/>
            </w:pPr>
            <w:r w:rsidRPr="00A00E27">
              <w:t>Знать хронологию основных событий, причины военных успехов Але</w:t>
            </w:r>
            <w:r w:rsidRPr="00A00E27">
              <w:t>к</w:t>
            </w:r>
            <w:r w:rsidRPr="00A00E27">
              <w:t>сандра Македо</w:t>
            </w:r>
            <w:r w:rsidRPr="00A00E27">
              <w:t>н</w:t>
            </w:r>
            <w:r w:rsidRPr="00A00E27">
              <w:t>ского.</w:t>
            </w:r>
          </w:p>
          <w:p w:rsidR="008B6453" w:rsidRPr="00A00E27" w:rsidRDefault="008B6453" w:rsidP="008B6453">
            <w:r w:rsidRPr="00A00E27">
              <w:t xml:space="preserve">Уметь составлять схему походов А. </w:t>
            </w:r>
            <w:r w:rsidRPr="00A00E27">
              <w:lastRenderedPageBreak/>
              <w:t>Македонского.</w:t>
            </w:r>
          </w:p>
          <w:p w:rsidR="008B6453" w:rsidRPr="00A00E27" w:rsidRDefault="008B6453" w:rsidP="008B6453">
            <w:r w:rsidRPr="00A00E27">
              <w:t>Уметь составлять оценочную хара</w:t>
            </w:r>
            <w:r w:rsidRPr="00A00E27">
              <w:t>к</w:t>
            </w:r>
            <w:r w:rsidRPr="00A00E27">
              <w:t>теристику  гос</w:t>
            </w:r>
            <w:r w:rsidRPr="00A00E27">
              <w:t>у</w:t>
            </w:r>
            <w:r w:rsidRPr="00A00E27">
              <w:t>дарственного де</w:t>
            </w:r>
            <w:r w:rsidRPr="00A00E27">
              <w:t>я</w:t>
            </w:r>
            <w:r w:rsidRPr="00A00E27">
              <w:t>теля: исторический портрет.</w:t>
            </w:r>
          </w:p>
          <w:p w:rsidR="008B6453" w:rsidRPr="00A00E27" w:rsidRDefault="008B6453" w:rsidP="008B6453">
            <w:r w:rsidRPr="00A00E27">
              <w:t>Оценивать посту</w:t>
            </w:r>
            <w:r w:rsidRPr="00A00E27">
              <w:t>п</w:t>
            </w:r>
            <w:r w:rsidRPr="00A00E27">
              <w:t>ки А. Македонск</w:t>
            </w:r>
            <w:r w:rsidRPr="00A00E27">
              <w:t>о</w:t>
            </w:r>
            <w:r w:rsidRPr="00A00E27">
              <w:t>го, его противн</w:t>
            </w:r>
            <w:r w:rsidRPr="00A00E27">
              <w:t>и</w:t>
            </w:r>
            <w:r w:rsidRPr="00A00E27">
              <w:t>ков.</w:t>
            </w:r>
          </w:p>
          <w:p w:rsidR="008B6453" w:rsidRPr="00A00E27" w:rsidRDefault="008B6453" w:rsidP="008B6453">
            <w:pPr>
              <w:jc w:val="both"/>
            </w:pP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48</w:t>
            </w:r>
          </w:p>
        </w:tc>
        <w:tc>
          <w:tcPr>
            <w:tcW w:w="1701" w:type="dxa"/>
          </w:tcPr>
          <w:p w:rsidR="008B6453" w:rsidRPr="00A00E27" w:rsidRDefault="008B6453" w:rsidP="008B6453">
            <w:pPr>
              <w:ind w:left="-108"/>
            </w:pPr>
            <w:r w:rsidRPr="00A00E27">
              <w:t>В Александрии Египетской.</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1 н марта</w:t>
            </w:r>
          </w:p>
        </w:tc>
        <w:tc>
          <w:tcPr>
            <w:tcW w:w="2268" w:type="dxa"/>
          </w:tcPr>
          <w:p w:rsidR="008B6453" w:rsidRPr="00A00E27" w:rsidRDefault="008B6453" w:rsidP="008B6453">
            <w:pPr>
              <w:ind w:right="-108"/>
            </w:pPr>
            <w:r w:rsidRPr="00A00E27">
              <w:t>Распад державы Александра после его смерти. Склад</w:t>
            </w:r>
            <w:r w:rsidRPr="00A00E27">
              <w:t>ы</w:t>
            </w:r>
            <w:r w:rsidRPr="00A00E27">
              <w:t>вание пространства эллинистического мира на территории державы Але</w:t>
            </w:r>
            <w:r w:rsidRPr="00A00E27">
              <w:t>к</w:t>
            </w:r>
            <w:r w:rsidRPr="00A00E27">
              <w:t>сандра. Фаросский маяк – одно из чудес света. Музей. Але</w:t>
            </w:r>
            <w:r w:rsidRPr="00A00E27">
              <w:t>к</w:t>
            </w:r>
            <w:r w:rsidRPr="00A00E27">
              <w:t>сандрийская би</w:t>
            </w:r>
            <w:r w:rsidRPr="00A00E27">
              <w:t>б</w:t>
            </w:r>
            <w:r w:rsidRPr="00A00E27">
              <w:t>лиотека.</w:t>
            </w:r>
          </w:p>
        </w:tc>
        <w:tc>
          <w:tcPr>
            <w:tcW w:w="2410" w:type="dxa"/>
          </w:tcPr>
          <w:p w:rsidR="008B6453" w:rsidRPr="00A00E27" w:rsidRDefault="008B6453" w:rsidP="008B6453">
            <w:pPr>
              <w:ind w:right="-108"/>
            </w:pPr>
            <w:r w:rsidRPr="00A00E27">
              <w:t>Определение  причин  и хронологии распада державы Александра Македонского. Ра</w:t>
            </w:r>
            <w:r w:rsidRPr="00A00E27">
              <w:t>с</w:t>
            </w:r>
            <w:r w:rsidRPr="00A00E27">
              <w:t>сказать об Алекса</w:t>
            </w:r>
            <w:r w:rsidRPr="00A00E27">
              <w:t>н</w:t>
            </w:r>
            <w:r w:rsidRPr="00A00E27">
              <w:t>дри</w:t>
            </w:r>
            <w:proofErr w:type="gramStart"/>
            <w:r w:rsidRPr="00A00E27">
              <w:t>и-</w:t>
            </w:r>
            <w:proofErr w:type="gramEnd"/>
            <w:r w:rsidRPr="00A00E27">
              <w:t xml:space="preserve"> центре эллин</w:t>
            </w:r>
            <w:r w:rsidRPr="00A00E27">
              <w:t>и</w:t>
            </w:r>
            <w:r w:rsidRPr="00A00E27">
              <w:t>стического мира. Сравнить Алекса</w:t>
            </w:r>
            <w:r w:rsidRPr="00A00E27">
              <w:t>н</w:t>
            </w:r>
            <w:r w:rsidRPr="00A00E27">
              <w:t>дрию и Афины.</w:t>
            </w:r>
          </w:p>
          <w:p w:rsidR="008B6453" w:rsidRPr="00A00E27" w:rsidRDefault="008B6453" w:rsidP="008B6453">
            <w:pPr>
              <w:ind w:right="-108"/>
            </w:pPr>
          </w:p>
        </w:tc>
        <w:tc>
          <w:tcPr>
            <w:tcW w:w="2220" w:type="dxa"/>
          </w:tcPr>
          <w:p w:rsidR="008B6453" w:rsidRPr="00A00E27" w:rsidRDefault="008B6453" w:rsidP="008B6453">
            <w:r w:rsidRPr="00A00E27">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t>мира,  творческой 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rPr>
                <w:color w:val="000000"/>
              </w:rPr>
            </w:pPr>
          </w:p>
        </w:tc>
        <w:tc>
          <w:tcPr>
            <w:tcW w:w="2221" w:type="dxa"/>
          </w:tcPr>
          <w:p w:rsidR="008B6453" w:rsidRPr="00A00E27" w:rsidRDefault="008B6453" w:rsidP="008B6453">
            <w:r w:rsidRPr="00A00E27">
              <w:t>Уметь определять причинно-следственные св</w:t>
            </w:r>
            <w:r w:rsidRPr="00A00E27">
              <w:t>я</w:t>
            </w:r>
            <w:r w:rsidRPr="00A00E27">
              <w:t>зи. Получать д</w:t>
            </w:r>
            <w:r w:rsidRPr="00A00E27">
              <w:t>о</w:t>
            </w:r>
            <w:r w:rsidRPr="00A00E27">
              <w:t>полнительную и</w:t>
            </w:r>
            <w:r w:rsidRPr="00A00E27">
              <w:t>н</w:t>
            </w:r>
            <w:r w:rsidRPr="00A00E27">
              <w:t>формацию на о</w:t>
            </w:r>
            <w:r w:rsidRPr="00A00E27">
              <w:t>с</w:t>
            </w:r>
            <w:r w:rsidRPr="00A00E27">
              <w:t>нове иллюстраций к тексту.</w:t>
            </w:r>
          </w:p>
        </w:tc>
        <w:tc>
          <w:tcPr>
            <w:tcW w:w="2221" w:type="dxa"/>
          </w:tcPr>
          <w:p w:rsidR="008B6453" w:rsidRPr="00A00E27" w:rsidRDefault="008B6453" w:rsidP="008B6453">
            <w:r w:rsidRPr="00A00E27">
              <w:t>Называть причины распада державы Александра Мак</w:t>
            </w:r>
            <w:r w:rsidRPr="00A00E27">
              <w:t>е</w:t>
            </w:r>
            <w:r w:rsidRPr="00A00E27">
              <w:t>донского</w:t>
            </w:r>
            <w:proofErr w:type="gramStart"/>
            <w:r w:rsidRPr="00A00E27">
              <w:t xml:space="preserve"> П</w:t>
            </w:r>
            <w:proofErr w:type="gramEnd"/>
            <w:r w:rsidRPr="00A00E27">
              <w:t>оказ</w:t>
            </w:r>
            <w:r w:rsidRPr="00A00E27">
              <w:t>ы</w:t>
            </w:r>
            <w:r w:rsidRPr="00A00E27">
              <w:t>вать на карте гос</w:t>
            </w:r>
            <w:r w:rsidRPr="00A00E27">
              <w:t>у</w:t>
            </w:r>
            <w:r w:rsidRPr="00A00E27">
              <w:t>дарства, образ</w:t>
            </w:r>
            <w:r w:rsidRPr="00A00E27">
              <w:t>о</w:t>
            </w:r>
            <w:r w:rsidRPr="00A00E27">
              <w:t>вавшиеся в ходе распада державы. Работать с истор</w:t>
            </w:r>
            <w:r w:rsidRPr="00A00E27">
              <w:t>и</w:t>
            </w:r>
            <w:r w:rsidRPr="00A00E27">
              <w:t>ческой картой, на основе текста учебника и док</w:t>
            </w:r>
            <w:r w:rsidRPr="00A00E27">
              <w:t>у</w:t>
            </w:r>
            <w:r w:rsidRPr="00A00E27">
              <w:t>мента давать х</w:t>
            </w:r>
            <w:r w:rsidRPr="00A00E27">
              <w:t>а</w:t>
            </w:r>
            <w:r w:rsidRPr="00A00E27">
              <w:t>рактеристику участников ист</w:t>
            </w:r>
            <w:r w:rsidRPr="00A00E27">
              <w:t>о</w:t>
            </w:r>
            <w:r w:rsidRPr="00A00E27">
              <w:t>рических событий, оценку их деятел</w:t>
            </w:r>
            <w:r w:rsidRPr="00A00E27">
              <w:t>ь</w:t>
            </w:r>
            <w:r w:rsidRPr="00A00E27">
              <w:t>ности</w:t>
            </w:r>
          </w:p>
        </w:tc>
      </w:tr>
      <w:tr w:rsidR="008B6453" w:rsidRPr="00A00E27" w:rsidTr="008B6453">
        <w:trPr>
          <w:trHeight w:val="170"/>
        </w:trPr>
        <w:tc>
          <w:tcPr>
            <w:tcW w:w="534" w:type="dxa"/>
          </w:tcPr>
          <w:p w:rsidR="008B6453" w:rsidRPr="00A00E27" w:rsidRDefault="008B6453" w:rsidP="008B6453">
            <w:pPr>
              <w:rPr>
                <w:b/>
              </w:rPr>
            </w:pPr>
            <w:r w:rsidRPr="00A00E27">
              <w:rPr>
                <w:b/>
              </w:rPr>
              <w:t>49</w:t>
            </w:r>
          </w:p>
        </w:tc>
        <w:tc>
          <w:tcPr>
            <w:tcW w:w="1701" w:type="dxa"/>
          </w:tcPr>
          <w:p w:rsidR="008B6453" w:rsidRPr="00A00E27" w:rsidRDefault="008B6453" w:rsidP="008B6453">
            <w:pPr>
              <w:ind w:left="-108"/>
            </w:pPr>
            <w:r w:rsidRPr="00A00E27">
              <w:t>ПОУ по теме: «Вклад элл</w:t>
            </w:r>
            <w:r w:rsidRPr="00A00E27">
              <w:t>и</w:t>
            </w:r>
            <w:r w:rsidRPr="00A00E27">
              <w:t>нов в мировую культуру».</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марта</w:t>
            </w:r>
          </w:p>
        </w:tc>
        <w:tc>
          <w:tcPr>
            <w:tcW w:w="2268" w:type="dxa"/>
          </w:tcPr>
          <w:p w:rsidR="008B6453" w:rsidRPr="00A00E27" w:rsidRDefault="008B6453" w:rsidP="008B6453">
            <w:pPr>
              <w:ind w:right="-108"/>
            </w:pPr>
            <w:r w:rsidRPr="00A00E27">
              <w:t>Вклад древних э</w:t>
            </w:r>
            <w:r w:rsidRPr="00A00E27">
              <w:t>л</w:t>
            </w:r>
            <w:r w:rsidRPr="00A00E27">
              <w:t>линов в мировую культуру. Условия складывания и сво</w:t>
            </w:r>
            <w:r w:rsidRPr="00A00E27">
              <w:t>е</w:t>
            </w:r>
            <w:r w:rsidRPr="00A00E27">
              <w:lastRenderedPageBreak/>
              <w:t>образие эллинист</w:t>
            </w:r>
            <w:r w:rsidRPr="00A00E27">
              <w:t>и</w:t>
            </w:r>
            <w:r w:rsidRPr="00A00E27">
              <w:t>ческой культуры. Управление общ</w:t>
            </w:r>
            <w:r w:rsidRPr="00A00E27">
              <w:t>е</w:t>
            </w:r>
            <w:r w:rsidRPr="00A00E27">
              <w:t>ством в странах Древнего Востока и Афинском полисе. Особенности афи</w:t>
            </w:r>
            <w:r w:rsidRPr="00A00E27">
              <w:t>н</w:t>
            </w:r>
            <w:r w:rsidRPr="00A00E27">
              <w:t>ской демократии.</w:t>
            </w:r>
          </w:p>
        </w:tc>
        <w:tc>
          <w:tcPr>
            <w:tcW w:w="2410" w:type="dxa"/>
          </w:tcPr>
          <w:p w:rsidR="008B6453" w:rsidRPr="00A00E27" w:rsidRDefault="008B6453" w:rsidP="008B6453">
            <w:pPr>
              <w:ind w:right="-108"/>
            </w:pPr>
            <w:r w:rsidRPr="00A00E27">
              <w:lastRenderedPageBreak/>
              <w:t>Назвать самое  и</w:t>
            </w:r>
            <w:r w:rsidRPr="00A00E27">
              <w:t>з</w:t>
            </w:r>
            <w:r w:rsidRPr="00A00E27">
              <w:t>вестное  в Древней Греции: имя поэта,</w:t>
            </w:r>
          </w:p>
          <w:p w:rsidR="008B6453" w:rsidRPr="00A00E27" w:rsidRDefault="008B6453" w:rsidP="008B6453">
            <w:pPr>
              <w:pStyle w:val="ab"/>
              <w:ind w:left="0" w:right="-108"/>
            </w:pPr>
            <w:r w:rsidRPr="00A00E27">
              <w:t>название храма,</w:t>
            </w:r>
          </w:p>
          <w:p w:rsidR="008B6453" w:rsidRPr="00A00E27" w:rsidRDefault="008B6453" w:rsidP="008B6453">
            <w:pPr>
              <w:pStyle w:val="ab"/>
              <w:ind w:left="0" w:right="-108"/>
            </w:pPr>
            <w:r w:rsidRPr="00A00E27">
              <w:lastRenderedPageBreak/>
              <w:t>место сражения,</w:t>
            </w:r>
          </w:p>
          <w:p w:rsidR="008B6453" w:rsidRPr="00A00E27" w:rsidRDefault="008B6453" w:rsidP="008B6453">
            <w:pPr>
              <w:pStyle w:val="ab"/>
              <w:ind w:left="0" w:right="-108"/>
            </w:pPr>
            <w:r w:rsidRPr="00A00E27">
              <w:t>имя стратега,</w:t>
            </w:r>
          </w:p>
          <w:p w:rsidR="008B6453" w:rsidRPr="00A00E27" w:rsidRDefault="008B6453" w:rsidP="008B6453">
            <w:pPr>
              <w:pStyle w:val="ab"/>
              <w:ind w:left="0" w:right="-108"/>
            </w:pPr>
            <w:r w:rsidRPr="00A00E27">
              <w:t>завоевателей</w:t>
            </w:r>
          </w:p>
          <w:p w:rsidR="008B6453" w:rsidRPr="00A00E27" w:rsidRDefault="008B6453" w:rsidP="008B6453">
            <w:pPr>
              <w:ind w:right="-108"/>
            </w:pPr>
            <w:r w:rsidRPr="00A00E27">
              <w:t xml:space="preserve">Греции. </w:t>
            </w:r>
          </w:p>
          <w:p w:rsidR="008B6453" w:rsidRPr="00A00E27" w:rsidRDefault="008B6453" w:rsidP="008B6453">
            <w:pPr>
              <w:ind w:right="-108"/>
            </w:pPr>
            <w:r w:rsidRPr="00A00E27">
              <w:t>Объяснить значение понятий</w:t>
            </w:r>
            <w:proofErr w:type="gramStart"/>
            <w:r w:rsidRPr="00A00E27">
              <w:t>:д</w:t>
            </w:r>
            <w:proofErr w:type="gramEnd"/>
            <w:r w:rsidRPr="00A00E27">
              <w:t>емократия,</w:t>
            </w:r>
          </w:p>
          <w:p w:rsidR="008B6453" w:rsidRPr="00A00E27" w:rsidRDefault="008B6453" w:rsidP="008B6453">
            <w:pPr>
              <w:pStyle w:val="ab"/>
              <w:ind w:left="0" w:right="-108"/>
            </w:pPr>
            <w:r w:rsidRPr="00A00E27">
              <w:t>стратег, оратор,</w:t>
            </w:r>
          </w:p>
          <w:p w:rsidR="008B6453" w:rsidRPr="00A00E27" w:rsidRDefault="008B6453" w:rsidP="008B6453">
            <w:pPr>
              <w:pStyle w:val="ab"/>
              <w:ind w:left="0" w:right="-108"/>
            </w:pPr>
            <w:r w:rsidRPr="00A00E27">
              <w:t>спартанское</w:t>
            </w:r>
          </w:p>
          <w:p w:rsidR="008B6453" w:rsidRPr="00A00E27" w:rsidRDefault="008B6453" w:rsidP="008B6453">
            <w:pPr>
              <w:ind w:right="-108"/>
            </w:pPr>
            <w:r w:rsidRPr="00A00E27">
              <w:t>воспитание,</w:t>
            </w:r>
          </w:p>
          <w:p w:rsidR="008B6453" w:rsidRPr="00A00E27" w:rsidRDefault="008B6453" w:rsidP="008B6453">
            <w:pPr>
              <w:pStyle w:val="ab"/>
              <w:ind w:left="0" w:right="-108"/>
            </w:pPr>
            <w:r w:rsidRPr="00A00E27">
              <w:t>Олимпийские</w:t>
            </w:r>
          </w:p>
          <w:p w:rsidR="008B6453" w:rsidRPr="00A00E27" w:rsidRDefault="008B6453" w:rsidP="008B6453">
            <w:pPr>
              <w:ind w:right="-108"/>
            </w:pPr>
            <w:r w:rsidRPr="00A00E27">
              <w:t xml:space="preserve">игры. </w:t>
            </w:r>
          </w:p>
        </w:tc>
        <w:tc>
          <w:tcPr>
            <w:tcW w:w="2220" w:type="dxa"/>
          </w:tcPr>
          <w:p w:rsidR="008B6453" w:rsidRPr="00A00E27" w:rsidRDefault="008B6453" w:rsidP="008B6453">
            <w:r w:rsidRPr="00A00E27">
              <w:lastRenderedPageBreak/>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lastRenderedPageBreak/>
              <w:t>витии мировой и</w:t>
            </w:r>
            <w:r w:rsidRPr="00A00E27">
              <w:t>с</w:t>
            </w:r>
            <w:r w:rsidRPr="00A00E27">
              <w:t>тории.</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t>мира,  творческой 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rPr>
                <w:color w:val="000000"/>
              </w:rPr>
            </w:pPr>
          </w:p>
        </w:tc>
        <w:tc>
          <w:tcPr>
            <w:tcW w:w="2221" w:type="dxa"/>
          </w:tcPr>
          <w:p w:rsidR="008B6453" w:rsidRPr="00A00E27" w:rsidRDefault="008B6453" w:rsidP="008B6453">
            <w:r w:rsidRPr="00A00E27">
              <w:lastRenderedPageBreak/>
              <w:t>Выполнять задания на понимание, осмысление из</w:t>
            </w:r>
            <w:r w:rsidRPr="00A00E27">
              <w:t>у</w:t>
            </w:r>
            <w:r w:rsidRPr="00A00E27">
              <w:t xml:space="preserve">ченного материала. </w:t>
            </w:r>
            <w:r w:rsidRPr="00A00E27">
              <w:lastRenderedPageBreak/>
              <w:t>Умение выбирать параметры для сравнения  соб</w:t>
            </w:r>
            <w:r w:rsidRPr="00A00E27">
              <w:t>ы</w:t>
            </w:r>
            <w:r w:rsidRPr="00A00E27">
              <w:t>тий, явлений, об</w:t>
            </w:r>
            <w:r w:rsidRPr="00A00E27">
              <w:t>ъ</w:t>
            </w:r>
            <w:r w:rsidRPr="00A00E27">
              <w:t xml:space="preserve">ектов. </w:t>
            </w:r>
          </w:p>
          <w:p w:rsidR="008B6453" w:rsidRPr="00A00E27" w:rsidRDefault="008B6453" w:rsidP="008B6453"/>
        </w:tc>
        <w:tc>
          <w:tcPr>
            <w:tcW w:w="2221" w:type="dxa"/>
          </w:tcPr>
          <w:p w:rsidR="008B6453" w:rsidRPr="00A00E27" w:rsidRDefault="008B6453" w:rsidP="008B6453">
            <w:r w:rsidRPr="00A00E27">
              <w:lastRenderedPageBreak/>
              <w:t>Знать основное с</w:t>
            </w:r>
            <w:r w:rsidRPr="00A00E27">
              <w:t>о</w:t>
            </w:r>
            <w:r w:rsidRPr="00A00E27">
              <w:t>держание, понятия, хронологию о</w:t>
            </w:r>
            <w:r w:rsidRPr="00A00E27">
              <w:t>с</w:t>
            </w:r>
            <w:r w:rsidRPr="00A00E27">
              <w:t xml:space="preserve">новных событий </w:t>
            </w:r>
            <w:r w:rsidRPr="00A00E27">
              <w:lastRenderedPageBreak/>
              <w:t>данной темы, х</w:t>
            </w:r>
            <w:r w:rsidRPr="00A00E27">
              <w:t>а</w:t>
            </w:r>
            <w:r w:rsidRPr="00A00E27">
              <w:t>рактеризовать о</w:t>
            </w:r>
            <w:r w:rsidRPr="00A00E27">
              <w:t>с</w:t>
            </w:r>
            <w:r w:rsidRPr="00A00E27">
              <w:t>новных богов и героев древнегр</w:t>
            </w:r>
            <w:r w:rsidRPr="00A00E27">
              <w:t>е</w:t>
            </w:r>
            <w:r w:rsidRPr="00A00E27">
              <w:t>ческой мифологии.</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Раздел 4. Древний Рим.</w:t>
            </w:r>
          </w:p>
        </w:tc>
        <w:tc>
          <w:tcPr>
            <w:tcW w:w="567" w:type="dxa"/>
          </w:tcPr>
          <w:p w:rsidR="008B6453" w:rsidRPr="00A00E27" w:rsidRDefault="008B6453" w:rsidP="008B6453">
            <w:pPr>
              <w:rPr>
                <w:b/>
              </w:rPr>
            </w:pPr>
            <w:r w:rsidRPr="00A00E27">
              <w:rPr>
                <w:b/>
              </w:rPr>
              <w:t>17</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 xml:space="preserve">Тема 11. Рим: от </w:t>
            </w:r>
            <w:proofErr w:type="gramStart"/>
            <w:r w:rsidRPr="00A00E27">
              <w:rPr>
                <w:b/>
              </w:rPr>
              <w:t>возникно-вения</w:t>
            </w:r>
            <w:proofErr w:type="gramEnd"/>
            <w:r w:rsidRPr="00A00E27">
              <w:rPr>
                <w:b/>
              </w:rPr>
              <w:t xml:space="preserve"> до уста-новления го</w:t>
            </w:r>
            <w:r w:rsidRPr="00A00E27">
              <w:rPr>
                <w:b/>
              </w:rPr>
              <w:t>с</w:t>
            </w:r>
            <w:r w:rsidRPr="00A00E27">
              <w:rPr>
                <w:b/>
              </w:rPr>
              <w:t>подства над Италией.</w:t>
            </w:r>
          </w:p>
        </w:tc>
        <w:tc>
          <w:tcPr>
            <w:tcW w:w="567" w:type="dxa"/>
          </w:tcPr>
          <w:p w:rsidR="008B6453" w:rsidRPr="00A00E27" w:rsidRDefault="008B6453" w:rsidP="008B6453">
            <w:pPr>
              <w:rPr>
                <w:b/>
              </w:rPr>
            </w:pPr>
            <w:r w:rsidRPr="00A00E27">
              <w:rPr>
                <w:b/>
              </w:rPr>
              <w:t>3</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50</w:t>
            </w:r>
          </w:p>
        </w:tc>
        <w:tc>
          <w:tcPr>
            <w:tcW w:w="1701" w:type="dxa"/>
          </w:tcPr>
          <w:p w:rsidR="008B6453" w:rsidRPr="00A00E27" w:rsidRDefault="008B6453" w:rsidP="008B6453">
            <w:pPr>
              <w:ind w:left="-108"/>
            </w:pPr>
            <w:r w:rsidRPr="00A00E27">
              <w:t>Древнейший Рим.</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марта</w:t>
            </w:r>
          </w:p>
        </w:tc>
        <w:tc>
          <w:tcPr>
            <w:tcW w:w="2268" w:type="dxa"/>
          </w:tcPr>
          <w:p w:rsidR="008B6453" w:rsidRPr="00A00E27" w:rsidRDefault="008B6453" w:rsidP="008B6453">
            <w:pPr>
              <w:ind w:right="-108"/>
            </w:pPr>
            <w:r w:rsidRPr="00A00E27">
              <w:t>Легенда об основ</w:t>
            </w:r>
            <w:r w:rsidRPr="00A00E27">
              <w:t>а</w:t>
            </w:r>
            <w:r w:rsidRPr="00A00E27">
              <w:t>нии Рима: Амулий, Ромул и Рем. Ромул – первый царь Рима. Город на семи хо</w:t>
            </w:r>
            <w:r w:rsidRPr="00A00E27">
              <w:t>л</w:t>
            </w:r>
            <w:r w:rsidRPr="00A00E27">
              <w:t>мах и его обитатели. Занятия римлян. Почитание Весты и Марса. Управление ранним Римом. Тарквиний Гордый и римский юноша Муций. Отказ ри</w:t>
            </w:r>
            <w:r w:rsidRPr="00A00E27">
              <w:t>м</w:t>
            </w:r>
            <w:r w:rsidRPr="00A00E27">
              <w:t>лян от царской вл</w:t>
            </w:r>
            <w:r w:rsidRPr="00A00E27">
              <w:t>а</w:t>
            </w:r>
            <w:r w:rsidRPr="00A00E27">
              <w:lastRenderedPageBreak/>
              <w:t>сти.</w:t>
            </w:r>
          </w:p>
        </w:tc>
        <w:tc>
          <w:tcPr>
            <w:tcW w:w="2410" w:type="dxa"/>
          </w:tcPr>
          <w:p w:rsidR="008B6453" w:rsidRPr="00A00E27" w:rsidRDefault="008B6453" w:rsidP="008B6453">
            <w:pPr>
              <w:ind w:right="-108"/>
            </w:pPr>
            <w:r w:rsidRPr="00A00E27">
              <w:lastRenderedPageBreak/>
              <w:t>Описание  местоп</w:t>
            </w:r>
            <w:r w:rsidRPr="00A00E27">
              <w:t>о</w:t>
            </w:r>
            <w:r w:rsidRPr="00A00E27">
              <w:t>ложения государства с помощью историч</w:t>
            </w:r>
            <w:r w:rsidRPr="00A00E27">
              <w:t>е</w:t>
            </w:r>
            <w:r w:rsidRPr="00A00E27">
              <w:t>ской карты и ее л</w:t>
            </w:r>
            <w:r w:rsidRPr="00A00E27">
              <w:t>е</w:t>
            </w:r>
            <w:r w:rsidRPr="00A00E27">
              <w:t xml:space="preserve">генды, занятий ее населения, образа жизни населения.  Изучение легенды об основании Рима. </w:t>
            </w:r>
          </w:p>
          <w:p w:rsidR="008B6453" w:rsidRPr="00A00E27" w:rsidRDefault="008B6453" w:rsidP="008B6453">
            <w:pPr>
              <w:ind w:right="-108"/>
            </w:pPr>
          </w:p>
        </w:tc>
        <w:tc>
          <w:tcPr>
            <w:tcW w:w="2220" w:type="dxa"/>
          </w:tcPr>
          <w:p w:rsidR="008B6453" w:rsidRPr="00A00E27" w:rsidRDefault="008B6453" w:rsidP="008B6453">
            <w:r w:rsidRPr="00A00E27">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tc>
        <w:tc>
          <w:tcPr>
            <w:tcW w:w="2221" w:type="dxa"/>
          </w:tcPr>
          <w:p w:rsidR="008B6453" w:rsidRPr="00A00E27" w:rsidRDefault="008B6453" w:rsidP="008B6453">
            <w:r w:rsidRPr="00A00E27">
              <w:t>Делать сравнение, использовать и</w:t>
            </w:r>
            <w:r w:rsidRPr="00A00E27">
              <w:t>н</w:t>
            </w:r>
            <w:r w:rsidRPr="00A00E27">
              <w:t>формацию для п</w:t>
            </w:r>
            <w:r w:rsidRPr="00A00E27">
              <w:t>о</w:t>
            </w:r>
            <w:r w:rsidRPr="00A00E27">
              <w:t>лучения знаний из различных исто</w:t>
            </w:r>
            <w:r w:rsidRPr="00A00E27">
              <w:t>ч</w:t>
            </w:r>
            <w:r w:rsidRPr="00A00E27">
              <w:t>ников.</w:t>
            </w:r>
          </w:p>
        </w:tc>
        <w:tc>
          <w:tcPr>
            <w:tcW w:w="2221" w:type="dxa"/>
          </w:tcPr>
          <w:p w:rsidR="008B6453" w:rsidRPr="00A00E27" w:rsidRDefault="008B6453" w:rsidP="008B6453">
            <w:pPr>
              <w:jc w:val="both"/>
            </w:pPr>
            <w:r w:rsidRPr="00A00E27">
              <w:t>Знать географич</w:t>
            </w:r>
            <w:r w:rsidRPr="00A00E27">
              <w:t>е</w:t>
            </w:r>
            <w:r w:rsidRPr="00A00E27">
              <w:t>ское положение Рима, природно-климатические условия, дату о</w:t>
            </w:r>
            <w:r w:rsidRPr="00A00E27">
              <w:t>с</w:t>
            </w:r>
            <w:r w:rsidRPr="00A00E27">
              <w:t>нования Рима.</w:t>
            </w:r>
          </w:p>
          <w:p w:rsidR="008B6453" w:rsidRPr="00A00E27" w:rsidRDefault="008B6453" w:rsidP="008B6453">
            <w:r w:rsidRPr="00A00E27">
              <w:t>Характеризовать общественный строй, установи</w:t>
            </w:r>
            <w:r w:rsidRPr="00A00E27">
              <w:t>в</w:t>
            </w:r>
            <w:r w:rsidRPr="00A00E27">
              <w:t>шийся с возникн</w:t>
            </w:r>
            <w:r w:rsidRPr="00A00E27">
              <w:t>о</w:t>
            </w:r>
            <w:r w:rsidRPr="00A00E27">
              <w:t>вением Рима.</w:t>
            </w:r>
          </w:p>
          <w:p w:rsidR="008B6453" w:rsidRPr="00A00E27" w:rsidRDefault="008B6453" w:rsidP="008B6453">
            <w:r w:rsidRPr="00A00E27">
              <w:t>К.: Рассказывать легенды, связа</w:t>
            </w:r>
            <w:r w:rsidRPr="00A00E27">
              <w:t>н</w:t>
            </w:r>
            <w:r w:rsidRPr="00A00E27">
              <w:t xml:space="preserve">ные с историей </w:t>
            </w:r>
            <w:r w:rsidRPr="00A00E27">
              <w:lastRenderedPageBreak/>
              <w:t>Рима.</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51</w:t>
            </w:r>
          </w:p>
        </w:tc>
        <w:tc>
          <w:tcPr>
            <w:tcW w:w="1701" w:type="dxa"/>
          </w:tcPr>
          <w:p w:rsidR="008B6453" w:rsidRPr="00A00E27" w:rsidRDefault="008B6453" w:rsidP="008B6453">
            <w:pPr>
              <w:ind w:left="-108"/>
            </w:pPr>
            <w:r w:rsidRPr="00A00E27">
              <w:t>Завоевание Римом Италии.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марта</w:t>
            </w:r>
          </w:p>
        </w:tc>
        <w:tc>
          <w:tcPr>
            <w:tcW w:w="2268" w:type="dxa"/>
          </w:tcPr>
          <w:p w:rsidR="008B6453" w:rsidRPr="00A00E27" w:rsidRDefault="008B6453" w:rsidP="008B6453">
            <w:pPr>
              <w:ind w:right="-108"/>
            </w:pPr>
            <w:r w:rsidRPr="00A00E27">
              <w:t>Возникновение  республики. Конс</w:t>
            </w:r>
            <w:r w:rsidRPr="00A00E27">
              <w:t>у</w:t>
            </w:r>
            <w:r w:rsidRPr="00A00E27">
              <w:t>лы – ежегодно в</w:t>
            </w:r>
            <w:r w:rsidRPr="00A00E27">
              <w:t>ы</w:t>
            </w:r>
            <w:r w:rsidRPr="00A00E27">
              <w:t>бираемые правители Рима. Борьба плеб</w:t>
            </w:r>
            <w:r w:rsidRPr="00A00E27">
              <w:t>е</w:t>
            </w:r>
            <w:r w:rsidRPr="00A00E27">
              <w:t>ев за свои права. Народный трибун и право вето. Наш</w:t>
            </w:r>
            <w:r w:rsidRPr="00A00E27">
              <w:t>е</w:t>
            </w:r>
            <w:r w:rsidRPr="00A00E27">
              <w:t>ствие галлов. Вое</w:t>
            </w:r>
            <w:r w:rsidRPr="00A00E27">
              <w:t>н</w:t>
            </w:r>
            <w:r w:rsidRPr="00A00E27">
              <w:t>ные победы римлян. Битвы с Пирром. Пиррова победа. Установление го</w:t>
            </w:r>
            <w:r w:rsidRPr="00A00E27">
              <w:t>с</w:t>
            </w:r>
            <w:r w:rsidRPr="00A00E27">
              <w:t>подства Рима над Италией. Решение земельного вопроса для плебеев.</w:t>
            </w:r>
          </w:p>
        </w:tc>
        <w:tc>
          <w:tcPr>
            <w:tcW w:w="2410" w:type="dxa"/>
          </w:tcPr>
          <w:p w:rsidR="008B6453" w:rsidRPr="00A00E27" w:rsidRDefault="008B6453" w:rsidP="008B6453">
            <w:pPr>
              <w:ind w:right="-108"/>
            </w:pPr>
            <w:r w:rsidRPr="00A00E27">
              <w:t>Определение понятия республика, виды данной формы упра</w:t>
            </w:r>
            <w:r w:rsidRPr="00A00E27">
              <w:t>в</w:t>
            </w:r>
            <w:r w:rsidRPr="00A00E27">
              <w:t>ления, основные даты событий.</w:t>
            </w:r>
          </w:p>
          <w:p w:rsidR="008B6453" w:rsidRPr="00A00E27" w:rsidRDefault="008B6453" w:rsidP="008B6453">
            <w:pPr>
              <w:ind w:right="-108"/>
            </w:pPr>
            <w:r w:rsidRPr="00A00E27">
              <w:t>Знакомство с новыми крылатыми выраж</w:t>
            </w:r>
            <w:r w:rsidRPr="00A00E27">
              <w:t>е</w:t>
            </w:r>
            <w:r w:rsidRPr="00A00E27">
              <w:t>ниями.</w:t>
            </w:r>
          </w:p>
          <w:p w:rsidR="008B6453" w:rsidRPr="00A00E27" w:rsidRDefault="008B6453" w:rsidP="008B6453">
            <w:pPr>
              <w:ind w:right="-108"/>
            </w:pPr>
          </w:p>
        </w:tc>
        <w:tc>
          <w:tcPr>
            <w:tcW w:w="2220" w:type="dxa"/>
          </w:tcPr>
          <w:p w:rsidR="008B6453" w:rsidRPr="00A00E27" w:rsidRDefault="008B6453" w:rsidP="008B6453">
            <w:r w:rsidRPr="00A00E27">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tc>
        <w:tc>
          <w:tcPr>
            <w:tcW w:w="2221" w:type="dxa"/>
          </w:tcPr>
          <w:p w:rsidR="008B6453" w:rsidRPr="00A00E27" w:rsidRDefault="008B6453" w:rsidP="008B6453">
            <w:r w:rsidRPr="00A00E27">
              <w:t>Аргументировать свою точку зрения, отстаивать свою позицию не вра</w:t>
            </w:r>
            <w:r w:rsidRPr="00A00E27">
              <w:t>ж</w:t>
            </w:r>
            <w:r w:rsidRPr="00A00E27">
              <w:t>дебным для опп</w:t>
            </w:r>
            <w:r w:rsidRPr="00A00E27">
              <w:t>о</w:t>
            </w:r>
            <w:r w:rsidRPr="00A00E27">
              <w:t>нентов образом</w:t>
            </w:r>
          </w:p>
          <w:p w:rsidR="008B6453" w:rsidRPr="00A00E27" w:rsidRDefault="008B6453" w:rsidP="008B6453">
            <w:r w:rsidRPr="00A00E27">
              <w:t>Задавать вопросы, необходимые для организации со</w:t>
            </w:r>
            <w:r w:rsidRPr="00A00E27">
              <w:t>б</w:t>
            </w:r>
            <w:r w:rsidRPr="00A00E27">
              <w:t>ственной деятел</w:t>
            </w:r>
            <w:r w:rsidRPr="00A00E27">
              <w:t>ь</w:t>
            </w:r>
            <w:r w:rsidRPr="00A00E27">
              <w:t>ности.</w:t>
            </w:r>
          </w:p>
        </w:tc>
        <w:tc>
          <w:tcPr>
            <w:tcW w:w="2221" w:type="dxa"/>
          </w:tcPr>
          <w:p w:rsidR="008B6453" w:rsidRPr="00A00E27" w:rsidRDefault="008B6453" w:rsidP="008B6453">
            <w:pPr>
              <w:pStyle w:val="af1"/>
              <w:rPr>
                <w:rFonts w:ascii="Times New Roman" w:hAnsi="Times New Roman" w:cs="Times New Roman"/>
                <w:w w:val="115"/>
              </w:rPr>
            </w:pPr>
            <w:r w:rsidRPr="00A00E27">
              <w:rPr>
                <w:rFonts w:ascii="Times New Roman" w:hAnsi="Times New Roman" w:cs="Times New Roman"/>
                <w:w w:val="106"/>
              </w:rPr>
              <w:t>Характеризовать Римскую респу</w:t>
            </w:r>
            <w:r w:rsidRPr="00A00E27">
              <w:rPr>
                <w:rFonts w:ascii="Times New Roman" w:hAnsi="Times New Roman" w:cs="Times New Roman"/>
                <w:w w:val="106"/>
              </w:rPr>
              <w:t>б</w:t>
            </w:r>
            <w:r w:rsidRPr="00A00E27">
              <w:rPr>
                <w:rFonts w:ascii="Times New Roman" w:hAnsi="Times New Roman" w:cs="Times New Roman"/>
                <w:w w:val="106"/>
              </w:rPr>
              <w:t xml:space="preserve">лику и причины её возникновения. </w:t>
            </w:r>
          </w:p>
          <w:p w:rsidR="008B6453" w:rsidRPr="00A00E27" w:rsidRDefault="008B6453" w:rsidP="008B6453">
            <w:pPr>
              <w:rPr>
                <w:w w:val="106"/>
              </w:rPr>
            </w:pPr>
            <w:r w:rsidRPr="00A00E27">
              <w:rPr>
                <w:w w:val="106"/>
              </w:rPr>
              <w:t>Исследовать по карте территории, завоеванные Р</w:t>
            </w:r>
            <w:r w:rsidRPr="00A00E27">
              <w:rPr>
                <w:w w:val="106"/>
              </w:rPr>
              <w:t>и</w:t>
            </w:r>
            <w:r w:rsidRPr="00A00E27">
              <w:rPr>
                <w:w w:val="106"/>
              </w:rPr>
              <w:t xml:space="preserve">мом. Сравнивать территориальные приобретения Рима </w:t>
            </w:r>
          </w:p>
          <w:p w:rsidR="008B6453" w:rsidRPr="00A00E27" w:rsidRDefault="008B6453" w:rsidP="008B6453">
            <w:r w:rsidRPr="00A00E27">
              <w:rPr>
                <w:w w:val="106"/>
              </w:rPr>
              <w:t xml:space="preserve">во </w:t>
            </w:r>
            <w:r w:rsidRPr="00A00E27">
              <w:rPr>
                <w:w w:val="106"/>
                <w:lang w:val="en-US"/>
              </w:rPr>
              <w:t>II</w:t>
            </w:r>
            <w:r w:rsidRPr="00A00E27">
              <w:rPr>
                <w:w w:val="106"/>
              </w:rPr>
              <w:t xml:space="preserve"> и III вв. до н.э.</w:t>
            </w:r>
          </w:p>
        </w:tc>
      </w:tr>
      <w:tr w:rsidR="008B6453" w:rsidRPr="00A00E27" w:rsidTr="008B6453">
        <w:trPr>
          <w:trHeight w:val="170"/>
        </w:trPr>
        <w:tc>
          <w:tcPr>
            <w:tcW w:w="534" w:type="dxa"/>
          </w:tcPr>
          <w:p w:rsidR="008B6453" w:rsidRPr="00A00E27" w:rsidRDefault="008B6453" w:rsidP="008B6453">
            <w:pPr>
              <w:rPr>
                <w:b/>
              </w:rPr>
            </w:pPr>
            <w:r w:rsidRPr="00A00E27">
              <w:rPr>
                <w:b/>
              </w:rPr>
              <w:t>52</w:t>
            </w:r>
          </w:p>
        </w:tc>
        <w:tc>
          <w:tcPr>
            <w:tcW w:w="1701" w:type="dxa"/>
          </w:tcPr>
          <w:p w:rsidR="008B6453" w:rsidRPr="00A00E27" w:rsidRDefault="008B6453" w:rsidP="008B6453">
            <w:pPr>
              <w:ind w:left="-108"/>
            </w:pPr>
            <w:r w:rsidRPr="00A00E27">
              <w:t>Устройство Римской ре</w:t>
            </w:r>
            <w:r w:rsidRPr="00A00E27">
              <w:t>с</w:t>
            </w:r>
            <w:r w:rsidRPr="00A00E27">
              <w:t>публики.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марта</w:t>
            </w:r>
          </w:p>
        </w:tc>
        <w:tc>
          <w:tcPr>
            <w:tcW w:w="2268" w:type="dxa"/>
          </w:tcPr>
          <w:p w:rsidR="008B6453" w:rsidRPr="00A00E27" w:rsidRDefault="008B6453" w:rsidP="008B6453">
            <w:pPr>
              <w:ind w:right="-108"/>
            </w:pPr>
            <w:r w:rsidRPr="00A00E27">
              <w:t>Плебеи – равн</w:t>
            </w:r>
            <w:r w:rsidRPr="00A00E27">
              <w:t>о</w:t>
            </w:r>
            <w:r w:rsidRPr="00A00E27">
              <w:t>правные граждане Рима. Отмена до</w:t>
            </w:r>
            <w:r w:rsidRPr="00A00E27">
              <w:t>л</w:t>
            </w:r>
            <w:r w:rsidRPr="00A00E27">
              <w:t>гового рабства. В</w:t>
            </w:r>
            <w:r w:rsidRPr="00A00E27">
              <w:t>ы</w:t>
            </w:r>
            <w:r w:rsidRPr="00A00E27">
              <w:t>боры двух консулов. Принятие законов. Роль Сената в Риме. Римское войско и римские легионы. Тит Ливий о леги</w:t>
            </w:r>
            <w:r w:rsidRPr="00A00E27">
              <w:t>о</w:t>
            </w:r>
            <w:r w:rsidRPr="00A00E27">
              <w:t>нах. Одежда римлян. Гадания в Риме.</w:t>
            </w:r>
          </w:p>
        </w:tc>
        <w:tc>
          <w:tcPr>
            <w:tcW w:w="2410" w:type="dxa"/>
          </w:tcPr>
          <w:p w:rsidR="008B6453" w:rsidRPr="00A00E27" w:rsidRDefault="008B6453" w:rsidP="008B6453">
            <w:pPr>
              <w:ind w:right="-108"/>
            </w:pPr>
            <w:r w:rsidRPr="00A00E27">
              <w:t>Определить  осно</w:t>
            </w:r>
            <w:r w:rsidRPr="00A00E27">
              <w:t>в</w:t>
            </w:r>
            <w:r w:rsidRPr="00A00E27">
              <w:t>ные органы управл</w:t>
            </w:r>
            <w:r w:rsidRPr="00A00E27">
              <w:t>е</w:t>
            </w:r>
            <w:r w:rsidRPr="00A00E27">
              <w:t>ния, их функции, сп</w:t>
            </w:r>
            <w:r w:rsidRPr="00A00E27">
              <w:t>о</w:t>
            </w:r>
            <w:r w:rsidRPr="00A00E27">
              <w:t>соб формирования, определение понятия аристократическая республика.</w:t>
            </w:r>
          </w:p>
          <w:p w:rsidR="008B6453" w:rsidRPr="00A00E27" w:rsidRDefault="008B6453" w:rsidP="008B6453">
            <w:pPr>
              <w:ind w:right="-108"/>
            </w:pPr>
          </w:p>
        </w:tc>
        <w:tc>
          <w:tcPr>
            <w:tcW w:w="2220" w:type="dxa"/>
          </w:tcPr>
          <w:p w:rsidR="008B6453" w:rsidRPr="00A00E27" w:rsidRDefault="008B6453" w:rsidP="008B6453">
            <w:pPr>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pPr>
              <w:rPr>
                <w:w w:val="106"/>
              </w:rPr>
            </w:pPr>
            <w:r w:rsidRPr="00A00E27">
              <w:rPr>
                <w:w w:val="106"/>
              </w:rPr>
              <w:t>Представлять с</w:t>
            </w:r>
            <w:r w:rsidRPr="00A00E27">
              <w:rPr>
                <w:w w:val="106"/>
              </w:rPr>
              <w:t>о</w:t>
            </w:r>
            <w:r w:rsidRPr="00A00E27">
              <w:rPr>
                <w:w w:val="106"/>
              </w:rPr>
              <w:t>общения и докл</w:t>
            </w:r>
            <w:r w:rsidRPr="00A00E27">
              <w:rPr>
                <w:w w:val="106"/>
              </w:rPr>
              <w:t>а</w:t>
            </w:r>
            <w:r w:rsidRPr="00A00E27">
              <w:rPr>
                <w:w w:val="106"/>
              </w:rPr>
              <w:t xml:space="preserve">ды </w:t>
            </w:r>
          </w:p>
          <w:p w:rsidR="008B6453" w:rsidRPr="00A00E27" w:rsidRDefault="008B6453" w:rsidP="008B6453">
            <w:pPr>
              <w:rPr>
                <w:w w:val="106"/>
              </w:rPr>
            </w:pPr>
            <w:r w:rsidRPr="00A00E27">
              <w:rPr>
                <w:w w:val="106"/>
              </w:rPr>
              <w:t xml:space="preserve">в соответствии </w:t>
            </w:r>
          </w:p>
          <w:p w:rsidR="008B6453" w:rsidRPr="00A00E27" w:rsidRDefault="008B6453" w:rsidP="008B6453">
            <w:r w:rsidRPr="00A00E27">
              <w:rPr>
                <w:w w:val="106"/>
              </w:rPr>
              <w:t>с требованиями регламента.</w:t>
            </w:r>
          </w:p>
        </w:tc>
        <w:tc>
          <w:tcPr>
            <w:tcW w:w="2221" w:type="dxa"/>
          </w:tcPr>
          <w:p w:rsidR="008B6453" w:rsidRPr="00A00E27" w:rsidRDefault="008B6453" w:rsidP="008B6453">
            <w:pPr>
              <w:jc w:val="both"/>
            </w:pPr>
            <w:r w:rsidRPr="00A00E27">
              <w:t>Знать основные органы управл</w:t>
            </w:r>
            <w:r w:rsidRPr="00A00E27">
              <w:t>е</w:t>
            </w:r>
            <w:r w:rsidRPr="00A00E27">
              <w:t>ния, их функции, способ формир</w:t>
            </w:r>
            <w:r w:rsidRPr="00A00E27">
              <w:t>о</w:t>
            </w:r>
            <w:r w:rsidRPr="00A00E27">
              <w:t>вания, определение понятия арист</w:t>
            </w:r>
            <w:r w:rsidRPr="00A00E27">
              <w:t>о</w:t>
            </w:r>
            <w:r w:rsidRPr="00A00E27">
              <w:t>кратическая ре</w:t>
            </w:r>
            <w:r w:rsidRPr="00A00E27">
              <w:t>с</w:t>
            </w:r>
            <w:r w:rsidRPr="00A00E27">
              <w:t>публика.</w:t>
            </w:r>
          </w:p>
          <w:p w:rsidR="008B6453" w:rsidRPr="00A00E27" w:rsidRDefault="008B6453" w:rsidP="008B6453">
            <w:r w:rsidRPr="00A00E27">
              <w:rPr>
                <w:w w:val="106"/>
              </w:rPr>
              <w:t xml:space="preserve">Объяснять, где население больше участвовало во власти: в Греции или Риме. </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 xml:space="preserve">Тема 12. Рим – сильнейшая </w:t>
            </w:r>
            <w:r w:rsidRPr="00A00E27">
              <w:rPr>
                <w:b/>
              </w:rPr>
              <w:lastRenderedPageBreak/>
              <w:t>держава Ср</w:t>
            </w:r>
            <w:r w:rsidRPr="00A00E27">
              <w:rPr>
                <w:b/>
              </w:rPr>
              <w:t>е</w:t>
            </w:r>
            <w:r w:rsidRPr="00A00E27">
              <w:rPr>
                <w:b/>
              </w:rPr>
              <w:t>диземном</w:t>
            </w:r>
            <w:r w:rsidRPr="00A00E27">
              <w:rPr>
                <w:b/>
              </w:rPr>
              <w:t>о</w:t>
            </w:r>
            <w:r w:rsidRPr="00A00E27">
              <w:rPr>
                <w:b/>
              </w:rPr>
              <w:t>рья.</w:t>
            </w:r>
          </w:p>
        </w:tc>
        <w:tc>
          <w:tcPr>
            <w:tcW w:w="567" w:type="dxa"/>
          </w:tcPr>
          <w:p w:rsidR="008B6453" w:rsidRPr="00A00E27" w:rsidRDefault="008B6453" w:rsidP="008B6453">
            <w:pPr>
              <w:rPr>
                <w:b/>
              </w:rPr>
            </w:pPr>
            <w:r w:rsidRPr="00A00E27">
              <w:rPr>
                <w:b/>
              </w:rPr>
              <w:lastRenderedPageBreak/>
              <w:t>3</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53</w:t>
            </w:r>
          </w:p>
        </w:tc>
        <w:tc>
          <w:tcPr>
            <w:tcW w:w="1701" w:type="dxa"/>
          </w:tcPr>
          <w:p w:rsidR="008B6453" w:rsidRPr="00A00E27" w:rsidRDefault="008B6453" w:rsidP="008B6453">
            <w:pPr>
              <w:ind w:left="-108"/>
            </w:pPr>
            <w:r w:rsidRPr="00A00E27">
              <w:t>Вторая война Рима с Карф</w:t>
            </w:r>
            <w:r w:rsidRPr="00A00E27">
              <w:t>а</w:t>
            </w:r>
            <w:r w:rsidRPr="00A00E27">
              <w:t>геном.</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1 н апреля</w:t>
            </w:r>
          </w:p>
        </w:tc>
        <w:tc>
          <w:tcPr>
            <w:tcW w:w="2268" w:type="dxa"/>
          </w:tcPr>
          <w:p w:rsidR="008B6453" w:rsidRPr="00A00E27" w:rsidRDefault="008B6453" w:rsidP="008B6453">
            <w:pPr>
              <w:ind w:right="-108"/>
            </w:pPr>
            <w:r w:rsidRPr="00A00E27">
              <w:t>Карфаген – страт</w:t>
            </w:r>
            <w:r w:rsidRPr="00A00E27">
              <w:t>е</w:t>
            </w:r>
            <w:r w:rsidRPr="00A00E27">
              <w:t>гический узел в З</w:t>
            </w:r>
            <w:r w:rsidRPr="00A00E27">
              <w:t>а</w:t>
            </w:r>
            <w:r w:rsidRPr="00A00E27">
              <w:t>падном Средизе</w:t>
            </w:r>
            <w:r w:rsidRPr="00A00E27">
              <w:t>м</w:t>
            </w:r>
            <w:r w:rsidRPr="00A00E27">
              <w:t>номорье. Первые победы Рима над Карфагеном. Созд</w:t>
            </w:r>
            <w:r w:rsidRPr="00A00E27">
              <w:t>а</w:t>
            </w:r>
            <w:r w:rsidRPr="00A00E27">
              <w:t>ние военного флота. Захват Сицилии. Вторая война с Ка</w:t>
            </w:r>
            <w:r w:rsidRPr="00A00E27">
              <w:t>р</w:t>
            </w:r>
            <w:r w:rsidRPr="00A00E27">
              <w:t>фагеном. Вторжение войск Ганнибала в Италию. Разгром римлян при Каннах. Первая морская п</w:t>
            </w:r>
            <w:r w:rsidRPr="00A00E27">
              <w:t>о</w:t>
            </w:r>
            <w:r w:rsidRPr="00A00E27">
              <w:t>беда римлян. Око</w:t>
            </w:r>
            <w:r w:rsidRPr="00A00E27">
              <w:t>н</w:t>
            </w:r>
            <w:r w:rsidRPr="00A00E27">
              <w:t>чание войны. Поб</w:t>
            </w:r>
            <w:r w:rsidRPr="00A00E27">
              <w:t>е</w:t>
            </w:r>
            <w:r w:rsidRPr="00A00E27">
              <w:t>да Сципиона над Ганнибалом при З</w:t>
            </w:r>
            <w:r w:rsidRPr="00A00E27">
              <w:t>а</w:t>
            </w:r>
            <w:r w:rsidRPr="00A00E27">
              <w:t xml:space="preserve">ме. </w:t>
            </w:r>
            <w:proofErr w:type="gramStart"/>
            <w:r w:rsidRPr="00A00E27">
              <w:t>Установление господства Рима  Западном Сред</w:t>
            </w:r>
            <w:r w:rsidRPr="00A00E27">
              <w:t>и</w:t>
            </w:r>
            <w:r w:rsidRPr="00A00E27">
              <w:t>земноморье.</w:t>
            </w:r>
            <w:proofErr w:type="gramEnd"/>
          </w:p>
        </w:tc>
        <w:tc>
          <w:tcPr>
            <w:tcW w:w="2410" w:type="dxa"/>
          </w:tcPr>
          <w:p w:rsidR="008B6453" w:rsidRPr="00A00E27" w:rsidRDefault="008B6453" w:rsidP="008B6453">
            <w:pPr>
              <w:ind w:right="-108"/>
            </w:pPr>
            <w:r w:rsidRPr="00A00E27">
              <w:t>Определение  причин, хронологии основных событий, итогов во</w:t>
            </w:r>
            <w:r w:rsidRPr="00A00E27">
              <w:t>й</w:t>
            </w:r>
            <w:r w:rsidRPr="00A00E27">
              <w:t>ны, составление  опорной схемы, Оп</w:t>
            </w:r>
            <w:r w:rsidRPr="00A00E27">
              <w:t>и</w:t>
            </w:r>
            <w:r w:rsidRPr="00A00E27">
              <w:t>сание личности  Га</w:t>
            </w:r>
            <w:r w:rsidRPr="00A00E27">
              <w:t>н</w:t>
            </w:r>
            <w:r w:rsidRPr="00A00E27">
              <w:t xml:space="preserve">нибала как правителя и полководца. </w:t>
            </w:r>
          </w:p>
        </w:tc>
        <w:tc>
          <w:tcPr>
            <w:tcW w:w="2220" w:type="dxa"/>
          </w:tcPr>
          <w:p w:rsidR="008B6453" w:rsidRPr="00A00E27" w:rsidRDefault="008B6453" w:rsidP="008B6453">
            <w:pPr>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r w:rsidRPr="00A00E27">
              <w:t>Работать с опорной схемой, обобщать и делать выводы.</w:t>
            </w:r>
          </w:p>
          <w:p w:rsidR="008B6453" w:rsidRPr="00A00E27" w:rsidRDefault="008B6453" w:rsidP="008B6453"/>
        </w:tc>
        <w:tc>
          <w:tcPr>
            <w:tcW w:w="2221" w:type="dxa"/>
          </w:tcPr>
          <w:p w:rsidR="008B6453" w:rsidRPr="00A00E27" w:rsidRDefault="008B6453" w:rsidP="008B6453">
            <w:r w:rsidRPr="00A00E27">
              <w:t>Называть причины карфагенских войн. Отмечать цели сторон во второй карфаг войне. Показывать по карте и комме</w:t>
            </w:r>
            <w:r w:rsidRPr="00A00E27">
              <w:t>н</w:t>
            </w:r>
            <w:r w:rsidRPr="00A00E27">
              <w:t>тировать поход Ганнибала. Хара</w:t>
            </w:r>
            <w:r w:rsidRPr="00A00E27">
              <w:t>к</w:t>
            </w:r>
            <w:r w:rsidRPr="00A00E27">
              <w:t>теризовать цели, поступки Ганниб</w:t>
            </w:r>
            <w:r w:rsidRPr="00A00E27">
              <w:t>а</w:t>
            </w:r>
            <w:r w:rsidRPr="00A00E27">
              <w:t>ла. Перечислять причины пораж</w:t>
            </w:r>
            <w:r w:rsidRPr="00A00E27">
              <w:t>е</w:t>
            </w:r>
            <w:r w:rsidRPr="00A00E27">
              <w:t>ния Ганнибала. Перечислять пр</w:t>
            </w:r>
            <w:r w:rsidRPr="00A00E27">
              <w:t>и</w:t>
            </w:r>
            <w:r w:rsidRPr="00A00E27">
              <w:t>чины поражения Ганнибала в войне с римлянами</w:t>
            </w:r>
          </w:p>
        </w:tc>
      </w:tr>
      <w:tr w:rsidR="008B6453" w:rsidRPr="00A00E27" w:rsidTr="008B6453">
        <w:trPr>
          <w:trHeight w:val="170"/>
        </w:trPr>
        <w:tc>
          <w:tcPr>
            <w:tcW w:w="534" w:type="dxa"/>
          </w:tcPr>
          <w:p w:rsidR="008B6453" w:rsidRPr="00A00E27" w:rsidRDefault="008B6453" w:rsidP="008B6453">
            <w:pPr>
              <w:rPr>
                <w:b/>
              </w:rPr>
            </w:pPr>
            <w:r w:rsidRPr="00A00E27">
              <w:rPr>
                <w:b/>
              </w:rPr>
              <w:t>54</w:t>
            </w:r>
          </w:p>
        </w:tc>
        <w:tc>
          <w:tcPr>
            <w:tcW w:w="1701" w:type="dxa"/>
          </w:tcPr>
          <w:p w:rsidR="008B6453" w:rsidRPr="00A00E27" w:rsidRDefault="008B6453" w:rsidP="008B6453">
            <w:pPr>
              <w:ind w:left="-108"/>
            </w:pPr>
            <w:r w:rsidRPr="00A00E27">
              <w:t>Установление господства Рима во всем Средиземн</w:t>
            </w:r>
            <w:r w:rsidRPr="00A00E27">
              <w:t>о</w:t>
            </w:r>
            <w:r w:rsidRPr="00A00E27">
              <w:t xml:space="preserve">морья. </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1 н апреля</w:t>
            </w:r>
          </w:p>
        </w:tc>
        <w:tc>
          <w:tcPr>
            <w:tcW w:w="2268" w:type="dxa"/>
          </w:tcPr>
          <w:p w:rsidR="008B6453" w:rsidRPr="00A00E27" w:rsidRDefault="008B6453" w:rsidP="008B6453">
            <w:pPr>
              <w:ind w:right="-108"/>
            </w:pPr>
            <w:r w:rsidRPr="00A00E27">
              <w:t>Рост Римского гос</w:t>
            </w:r>
            <w:r w:rsidRPr="00A00E27">
              <w:t>у</w:t>
            </w:r>
            <w:r w:rsidRPr="00A00E27">
              <w:t>дарства. Политика Рима «разделяй и властвуй». Подч</w:t>
            </w:r>
            <w:r w:rsidRPr="00A00E27">
              <w:t>и</w:t>
            </w:r>
            <w:r w:rsidRPr="00A00E27">
              <w:t>нение Греции Риму. Поражение Сирии и Македонии. Разр</w:t>
            </w:r>
            <w:r w:rsidRPr="00A00E27">
              <w:t>у</w:t>
            </w:r>
            <w:r w:rsidRPr="00A00E27">
              <w:t>шение Коринфа. С</w:t>
            </w:r>
            <w:r w:rsidRPr="00A00E27">
              <w:t>е</w:t>
            </w:r>
            <w:r w:rsidRPr="00A00E27">
              <w:t xml:space="preserve">натор Катон – автор </w:t>
            </w:r>
            <w:r w:rsidRPr="00A00E27">
              <w:lastRenderedPageBreak/>
              <w:t>сценария гибели Карфагена. Смерть Ганнибала. Сред</w:t>
            </w:r>
            <w:r w:rsidRPr="00A00E27">
              <w:t>и</w:t>
            </w:r>
            <w:r w:rsidRPr="00A00E27">
              <w:t>земноморье – пр</w:t>
            </w:r>
            <w:r w:rsidRPr="00A00E27">
              <w:t>о</w:t>
            </w:r>
            <w:r w:rsidRPr="00A00E27">
              <w:t>винция Рима.</w:t>
            </w:r>
          </w:p>
        </w:tc>
        <w:tc>
          <w:tcPr>
            <w:tcW w:w="2410" w:type="dxa"/>
          </w:tcPr>
          <w:p w:rsidR="008B6453" w:rsidRPr="00A00E27" w:rsidRDefault="008B6453" w:rsidP="008B6453">
            <w:pPr>
              <w:ind w:right="-108"/>
            </w:pPr>
            <w:r w:rsidRPr="00A00E27">
              <w:lastRenderedPageBreak/>
              <w:t>Определение  причин, хронологии основных событий, итогов во</w:t>
            </w:r>
            <w:r w:rsidRPr="00A00E27">
              <w:t>й</w:t>
            </w:r>
            <w:r w:rsidRPr="00A00E27">
              <w:t>ны, составление  опорной схемы, Л.: Описание по рисунку триумф (нравственно – эмоциональная оценка «Какие чу</w:t>
            </w:r>
            <w:r w:rsidRPr="00A00E27">
              <w:t>в</w:t>
            </w:r>
            <w:r w:rsidRPr="00A00E27">
              <w:lastRenderedPageBreak/>
              <w:t>ства вызвало бы у вас это зрелище, окажись вы в Древнем Р</w:t>
            </w:r>
            <w:r w:rsidRPr="00A00E27">
              <w:t>и</w:t>
            </w:r>
            <w:r w:rsidRPr="00A00E27">
              <w:t>ме?»).</w:t>
            </w:r>
          </w:p>
        </w:tc>
        <w:tc>
          <w:tcPr>
            <w:tcW w:w="2220" w:type="dxa"/>
          </w:tcPr>
          <w:p w:rsidR="008B6453" w:rsidRPr="00A00E27" w:rsidRDefault="008B6453" w:rsidP="008B6453">
            <w:pPr>
              <w:rPr>
                <w:color w:val="000000"/>
              </w:rPr>
            </w:pPr>
            <w:r w:rsidRPr="00A00E27">
              <w:lastRenderedPageBreak/>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r w:rsidRPr="00A00E27">
              <w:t>Составлять пр</w:t>
            </w:r>
            <w:r w:rsidRPr="00A00E27">
              <w:t>о</w:t>
            </w:r>
            <w:r w:rsidRPr="00A00E27">
              <w:t>стой план  пар</w:t>
            </w:r>
            <w:r w:rsidRPr="00A00E27">
              <w:t>а</w:t>
            </w:r>
            <w:r w:rsidRPr="00A00E27">
              <w:t>графа.</w:t>
            </w:r>
          </w:p>
        </w:tc>
        <w:tc>
          <w:tcPr>
            <w:tcW w:w="2221" w:type="dxa"/>
          </w:tcPr>
          <w:p w:rsidR="008B6453" w:rsidRPr="00A00E27" w:rsidRDefault="008B6453" w:rsidP="008B6453">
            <w:pPr>
              <w:rPr>
                <w:w w:val="106"/>
              </w:rPr>
            </w:pPr>
            <w:r w:rsidRPr="00A00E27">
              <w:rPr>
                <w:w w:val="106"/>
              </w:rPr>
              <w:t xml:space="preserve">Работать с картой </w:t>
            </w:r>
          </w:p>
          <w:p w:rsidR="008B6453" w:rsidRPr="00A00E27" w:rsidRDefault="008B6453" w:rsidP="008B6453">
            <w:r w:rsidRPr="00A00E27">
              <w:rPr>
                <w:w w:val="106"/>
              </w:rPr>
              <w:t>в процессе изуч</w:t>
            </w:r>
            <w:r w:rsidRPr="00A00E27">
              <w:rPr>
                <w:w w:val="106"/>
              </w:rPr>
              <w:t>е</w:t>
            </w:r>
            <w:r w:rsidRPr="00A00E27">
              <w:rPr>
                <w:w w:val="106"/>
              </w:rPr>
              <w:t xml:space="preserve">ния </w:t>
            </w:r>
            <w:r w:rsidRPr="00A00E27">
              <w:rPr>
                <w:w w:val="106"/>
              </w:rPr>
              <w:br/>
              <w:t>событий, обесп</w:t>
            </w:r>
            <w:r w:rsidRPr="00A00E27">
              <w:rPr>
                <w:w w:val="106"/>
              </w:rPr>
              <w:t>е</w:t>
            </w:r>
            <w:r w:rsidRPr="00A00E27">
              <w:rPr>
                <w:w w:val="106"/>
              </w:rPr>
              <w:t>чивших госпо</w:t>
            </w:r>
            <w:r w:rsidRPr="00A00E27">
              <w:rPr>
                <w:w w:val="106"/>
              </w:rPr>
              <w:t>д</w:t>
            </w:r>
            <w:r w:rsidRPr="00A00E27">
              <w:rPr>
                <w:w w:val="106"/>
              </w:rPr>
              <w:t xml:space="preserve">ство Рима </w:t>
            </w:r>
            <w:r w:rsidRPr="00A00E27">
              <w:rPr>
                <w:w w:val="106"/>
              </w:rPr>
              <w:br/>
              <w:t>в Средиземном</w:t>
            </w:r>
            <w:r w:rsidRPr="00A00E27">
              <w:rPr>
                <w:w w:val="106"/>
              </w:rPr>
              <w:t>о</w:t>
            </w:r>
            <w:r w:rsidRPr="00A00E27">
              <w:rPr>
                <w:w w:val="106"/>
              </w:rPr>
              <w:t xml:space="preserve">рье. </w:t>
            </w:r>
          </w:p>
          <w:p w:rsidR="008B6453" w:rsidRPr="00A00E27" w:rsidRDefault="008B6453" w:rsidP="008B6453">
            <w:pPr>
              <w:rPr>
                <w:w w:val="106"/>
              </w:rPr>
            </w:pPr>
            <w:r w:rsidRPr="00A00E27">
              <w:rPr>
                <w:w w:val="106"/>
              </w:rPr>
              <w:t xml:space="preserve">Характеризовать </w:t>
            </w:r>
          </w:p>
          <w:p w:rsidR="008B6453" w:rsidRPr="00A00E27" w:rsidRDefault="008B6453" w:rsidP="008B6453">
            <w:r w:rsidRPr="00A00E27">
              <w:rPr>
                <w:w w:val="106"/>
              </w:rPr>
              <w:lastRenderedPageBreak/>
              <w:t>спо</w:t>
            </w:r>
            <w:r w:rsidRPr="00A00E27">
              <w:t>собы подчин</w:t>
            </w:r>
            <w:r w:rsidRPr="00A00E27">
              <w:t>е</w:t>
            </w:r>
            <w:r w:rsidRPr="00A00E27">
              <w:t>ния госуда</w:t>
            </w:r>
            <w:proofErr w:type="gramStart"/>
            <w:r w:rsidRPr="00A00E27">
              <w:t>рств  вл</w:t>
            </w:r>
            <w:proofErr w:type="gramEnd"/>
            <w:r w:rsidRPr="00A00E27">
              <w:t xml:space="preserve">асти Рима. </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55</w:t>
            </w:r>
          </w:p>
        </w:tc>
        <w:tc>
          <w:tcPr>
            <w:tcW w:w="1701" w:type="dxa"/>
          </w:tcPr>
          <w:p w:rsidR="008B6453" w:rsidRPr="00A00E27" w:rsidRDefault="008B6453" w:rsidP="008B6453">
            <w:pPr>
              <w:ind w:left="-108"/>
            </w:pPr>
            <w:r w:rsidRPr="00A00E27">
              <w:t>Рабство в Древнем Риме.</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апреля</w:t>
            </w:r>
          </w:p>
        </w:tc>
        <w:tc>
          <w:tcPr>
            <w:tcW w:w="2268" w:type="dxa"/>
          </w:tcPr>
          <w:p w:rsidR="008B6453" w:rsidRPr="00A00E27" w:rsidRDefault="008B6453" w:rsidP="008B6453">
            <w:pPr>
              <w:ind w:right="-108"/>
            </w:pPr>
            <w:r w:rsidRPr="00A00E27">
              <w:t>Завоевательные п</w:t>
            </w:r>
            <w:r w:rsidRPr="00A00E27">
              <w:t>о</w:t>
            </w:r>
            <w:r w:rsidRPr="00A00E27">
              <w:t>ходы Рима – гла</w:t>
            </w:r>
            <w:r w:rsidRPr="00A00E27">
              <w:t>в</w:t>
            </w:r>
            <w:r w:rsidRPr="00A00E27">
              <w:t>ный источник ра</w:t>
            </w:r>
            <w:r w:rsidRPr="00A00E27">
              <w:t>б</w:t>
            </w:r>
            <w:r w:rsidRPr="00A00E27">
              <w:t>ства. Политика Рима в провинциях. Наместники. Раб – «говорящее орудие». Гладиаторские игры – любимое зрелище римлян. Амфитеа</w:t>
            </w:r>
            <w:r w:rsidRPr="00A00E27">
              <w:t>т</w:t>
            </w:r>
            <w:r w:rsidRPr="00A00E27">
              <w:t>ры. Римские ученые о рабах.</w:t>
            </w:r>
          </w:p>
        </w:tc>
        <w:tc>
          <w:tcPr>
            <w:tcW w:w="2410" w:type="dxa"/>
          </w:tcPr>
          <w:p w:rsidR="008B6453" w:rsidRPr="00A00E27" w:rsidRDefault="008B6453" w:rsidP="008B6453">
            <w:pPr>
              <w:ind w:right="-108"/>
            </w:pPr>
            <w:r w:rsidRPr="00A00E27">
              <w:t xml:space="preserve">Определение понятия рабство, положение рабов. </w:t>
            </w:r>
          </w:p>
          <w:p w:rsidR="008B6453" w:rsidRPr="00A00E27" w:rsidRDefault="008B6453" w:rsidP="008B6453">
            <w:pPr>
              <w:ind w:right="-108"/>
            </w:pPr>
            <w:r w:rsidRPr="00A00E27">
              <w:t>Описание гладиато</w:t>
            </w:r>
            <w:r w:rsidRPr="00A00E27">
              <w:t>р</w:t>
            </w:r>
            <w:r w:rsidRPr="00A00E27">
              <w:t>ских боев.</w:t>
            </w:r>
          </w:p>
          <w:p w:rsidR="008B6453" w:rsidRPr="00A00E27" w:rsidRDefault="008B6453" w:rsidP="008B6453">
            <w:pPr>
              <w:ind w:right="-108"/>
            </w:pPr>
            <w:r w:rsidRPr="00A00E27">
              <w:t>Составление рассказа «путешественника».</w:t>
            </w:r>
          </w:p>
        </w:tc>
        <w:tc>
          <w:tcPr>
            <w:tcW w:w="2220" w:type="dxa"/>
          </w:tcPr>
          <w:p w:rsidR="008B6453" w:rsidRPr="00A00E27" w:rsidRDefault="008B6453" w:rsidP="008B6453">
            <w:pPr>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r w:rsidRPr="00A00E27">
              <w:t>Умение работать в малых группах.</w:t>
            </w:r>
          </w:p>
          <w:p w:rsidR="008B6453" w:rsidRPr="00A00E27" w:rsidRDefault="008B6453" w:rsidP="008B6453">
            <w:pPr>
              <w:ind w:right="-108"/>
            </w:pPr>
            <w:r w:rsidRPr="00A00E27">
              <w:t>Определять пр</w:t>
            </w:r>
            <w:r w:rsidRPr="00A00E27">
              <w:t>и</w:t>
            </w:r>
            <w:r w:rsidRPr="00A00E27">
              <w:t>чинно-следственные связи.</w:t>
            </w:r>
          </w:p>
          <w:p w:rsidR="008B6453" w:rsidRPr="00A00E27" w:rsidRDefault="008B6453" w:rsidP="008B6453">
            <w:r w:rsidRPr="00A00E27">
              <w:t>Работать с истор</w:t>
            </w:r>
            <w:r w:rsidRPr="00A00E27">
              <w:t>и</w:t>
            </w:r>
            <w:r w:rsidRPr="00A00E27">
              <w:t>ческими  источн</w:t>
            </w:r>
            <w:r w:rsidRPr="00A00E27">
              <w:t>и</w:t>
            </w:r>
            <w:r w:rsidRPr="00A00E27">
              <w:t>ками, текстом учебника, давать характеристику событиям и их участникам.</w:t>
            </w:r>
          </w:p>
        </w:tc>
        <w:tc>
          <w:tcPr>
            <w:tcW w:w="2221" w:type="dxa"/>
          </w:tcPr>
          <w:p w:rsidR="008B6453" w:rsidRPr="00A00E27" w:rsidRDefault="008B6453" w:rsidP="008B6453">
            <w:r w:rsidRPr="00A00E27">
              <w:t>Объяснять прич</w:t>
            </w:r>
            <w:r w:rsidRPr="00A00E27">
              <w:t>и</w:t>
            </w:r>
            <w:r w:rsidRPr="00A00E27">
              <w:t>ны широкого ра</w:t>
            </w:r>
            <w:r w:rsidRPr="00A00E27">
              <w:t>с</w:t>
            </w:r>
            <w:r w:rsidRPr="00A00E27">
              <w:t>пространения ра</w:t>
            </w:r>
            <w:r w:rsidRPr="00A00E27">
              <w:t>б</w:t>
            </w:r>
            <w:r w:rsidRPr="00A00E27">
              <w:t xml:space="preserve">ства во всех </w:t>
            </w:r>
            <w:r w:rsidRPr="00A00E27">
              <w:br/>
              <w:t>сферах жизни ри</w:t>
            </w:r>
            <w:r w:rsidRPr="00A00E27">
              <w:t>м</w:t>
            </w:r>
            <w:r w:rsidRPr="00A00E27">
              <w:t>лян.</w:t>
            </w:r>
          </w:p>
          <w:p w:rsidR="008B6453" w:rsidRPr="00A00E27" w:rsidRDefault="008B6453" w:rsidP="008B6453">
            <w:r w:rsidRPr="00A00E27">
              <w:t>Доказывать бе</w:t>
            </w:r>
            <w:r w:rsidRPr="00A00E27">
              <w:t>с</w:t>
            </w:r>
            <w:r w:rsidRPr="00A00E27">
              <w:t>правное полож</w:t>
            </w:r>
            <w:r w:rsidRPr="00A00E27">
              <w:t>е</w:t>
            </w:r>
            <w:r w:rsidRPr="00A00E27">
              <w:t>ние рабов в Риме.</w:t>
            </w:r>
          </w:p>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13. Гражданские войны в Риме.</w:t>
            </w:r>
          </w:p>
        </w:tc>
        <w:tc>
          <w:tcPr>
            <w:tcW w:w="567" w:type="dxa"/>
          </w:tcPr>
          <w:p w:rsidR="008B6453" w:rsidRPr="00A00E27" w:rsidRDefault="008B6453" w:rsidP="008B6453">
            <w:pPr>
              <w:rPr>
                <w:b/>
              </w:rPr>
            </w:pPr>
            <w:r w:rsidRPr="00A00E27">
              <w:rPr>
                <w:b/>
              </w:rPr>
              <w:t>4</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56</w:t>
            </w:r>
          </w:p>
        </w:tc>
        <w:tc>
          <w:tcPr>
            <w:tcW w:w="1701" w:type="dxa"/>
          </w:tcPr>
          <w:p w:rsidR="008B6453" w:rsidRPr="00A00E27" w:rsidRDefault="008B6453" w:rsidP="008B6453">
            <w:pPr>
              <w:ind w:left="-108"/>
            </w:pPr>
            <w:r w:rsidRPr="00A00E27">
              <w:t>Земельный закон братьев Гракхов.</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2 н апреля</w:t>
            </w:r>
          </w:p>
        </w:tc>
        <w:tc>
          <w:tcPr>
            <w:tcW w:w="2268" w:type="dxa"/>
          </w:tcPr>
          <w:p w:rsidR="008B6453" w:rsidRPr="00A00E27" w:rsidRDefault="008B6453" w:rsidP="008B6453">
            <w:pPr>
              <w:ind w:right="-108"/>
            </w:pPr>
            <w:r w:rsidRPr="00A00E27">
              <w:t>Дальние заморские походы и разорение земледельцев Ит</w:t>
            </w:r>
            <w:r w:rsidRPr="00A00E27">
              <w:t>а</w:t>
            </w:r>
            <w:r w:rsidRPr="00A00E27">
              <w:t>лии. Потеря имущ</w:t>
            </w:r>
            <w:r w:rsidRPr="00A00E27">
              <w:t>е</w:t>
            </w:r>
            <w:r w:rsidRPr="00A00E27">
              <w:t>ства бедняками. О</w:t>
            </w:r>
            <w:r w:rsidRPr="00A00E27">
              <w:t>б</w:t>
            </w:r>
            <w:r w:rsidRPr="00A00E27">
              <w:t>нищание населения. Заступник бедняков Тиберий Гракх. Принятие земельн</w:t>
            </w:r>
            <w:r w:rsidRPr="00A00E27">
              <w:t>о</w:t>
            </w:r>
            <w:r w:rsidRPr="00A00E27">
              <w:t>го закона Тиберия  Гракха. Гибель Т</w:t>
            </w:r>
            <w:r w:rsidRPr="00A00E27">
              <w:t>и</w:t>
            </w:r>
            <w:r w:rsidRPr="00A00E27">
              <w:t>берия. Гай Гракх-продолжатель дела брата. Гибель Гая.</w:t>
            </w:r>
          </w:p>
        </w:tc>
        <w:tc>
          <w:tcPr>
            <w:tcW w:w="2410" w:type="dxa"/>
          </w:tcPr>
          <w:p w:rsidR="008B6453" w:rsidRPr="00A00E27" w:rsidRDefault="008B6453" w:rsidP="008B6453">
            <w:pPr>
              <w:ind w:right="-108"/>
            </w:pPr>
            <w:r w:rsidRPr="00A00E27">
              <w:t>Определение  причин проведения земел</w:t>
            </w:r>
            <w:r w:rsidRPr="00A00E27">
              <w:t>ь</w:t>
            </w:r>
            <w:r w:rsidRPr="00A00E27">
              <w:t>ной реформы в Риме, основное содержание и значение реформы.</w:t>
            </w:r>
          </w:p>
          <w:p w:rsidR="008B6453" w:rsidRPr="00A00E27" w:rsidRDefault="008B6453" w:rsidP="008B6453">
            <w:pPr>
              <w:ind w:right="-108"/>
            </w:pPr>
          </w:p>
        </w:tc>
        <w:tc>
          <w:tcPr>
            <w:tcW w:w="2220" w:type="dxa"/>
          </w:tcPr>
          <w:p w:rsidR="008B6453" w:rsidRPr="00A00E27" w:rsidRDefault="008B6453" w:rsidP="008B6453">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r w:rsidRPr="00A00E27">
              <w:t>Уметь определять причинно-следственные св</w:t>
            </w:r>
            <w:r w:rsidRPr="00A00E27">
              <w:t>я</w:t>
            </w:r>
            <w:r w:rsidRPr="00A00E27">
              <w:t>зи, обобщать и д</w:t>
            </w:r>
            <w:r w:rsidRPr="00A00E27">
              <w:t>е</w:t>
            </w:r>
            <w:r w:rsidRPr="00A00E27">
              <w:t>лать выводы. Раб</w:t>
            </w:r>
            <w:r w:rsidRPr="00A00E27">
              <w:t>о</w:t>
            </w:r>
            <w:r w:rsidRPr="00A00E27">
              <w:t>тать в малых гру</w:t>
            </w:r>
            <w:r w:rsidRPr="00A00E27">
              <w:t>п</w:t>
            </w:r>
            <w:r w:rsidRPr="00A00E27">
              <w:t>пах, систематиз</w:t>
            </w:r>
            <w:r w:rsidRPr="00A00E27">
              <w:t>и</w:t>
            </w:r>
            <w:r w:rsidRPr="00A00E27">
              <w:t>руя информацию.</w:t>
            </w:r>
          </w:p>
        </w:tc>
        <w:tc>
          <w:tcPr>
            <w:tcW w:w="2221" w:type="dxa"/>
          </w:tcPr>
          <w:p w:rsidR="008B6453" w:rsidRPr="00A00E27" w:rsidRDefault="008B6453" w:rsidP="008B6453">
            <w:r w:rsidRPr="00A00E27">
              <w:t>Устанавливать причины гражда</w:t>
            </w:r>
            <w:r w:rsidRPr="00A00E27">
              <w:t>н</w:t>
            </w:r>
            <w:r w:rsidRPr="00A00E27">
              <w:t>ских войн в Риме. Называть прич</w:t>
            </w:r>
            <w:r w:rsidRPr="00A00E27">
              <w:t>и</w:t>
            </w:r>
            <w:r w:rsidRPr="00A00E27">
              <w:t>ны, которые заст</w:t>
            </w:r>
            <w:r w:rsidRPr="00A00E27">
              <w:t>а</w:t>
            </w:r>
            <w:r w:rsidRPr="00A00E27">
              <w:t>вили Т. Гракха в</w:t>
            </w:r>
            <w:r w:rsidRPr="00A00E27">
              <w:t>ы</w:t>
            </w:r>
            <w:r w:rsidRPr="00A00E27">
              <w:t>ступить в защиту бедняков. Высч</w:t>
            </w:r>
            <w:r w:rsidRPr="00A00E27">
              <w:t>и</w:t>
            </w:r>
            <w:r w:rsidRPr="00A00E27">
              <w:t xml:space="preserve">тывать, сколько лет римляне жили в мире. Оценивать поступки братьев Гракхов во благо менее защищенных </w:t>
            </w:r>
            <w:r w:rsidRPr="00A00E27">
              <w:lastRenderedPageBreak/>
              <w:t>людей.</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57</w:t>
            </w:r>
          </w:p>
        </w:tc>
        <w:tc>
          <w:tcPr>
            <w:tcW w:w="1701" w:type="dxa"/>
          </w:tcPr>
          <w:p w:rsidR="008B6453" w:rsidRPr="00A00E27" w:rsidRDefault="008B6453" w:rsidP="008B6453">
            <w:pPr>
              <w:ind w:left="-108"/>
            </w:pPr>
            <w:r w:rsidRPr="00A00E27">
              <w:t>Восстание Спартака.</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апреля</w:t>
            </w:r>
          </w:p>
        </w:tc>
        <w:tc>
          <w:tcPr>
            <w:tcW w:w="2268" w:type="dxa"/>
          </w:tcPr>
          <w:p w:rsidR="008B6453" w:rsidRPr="00A00E27" w:rsidRDefault="008B6453" w:rsidP="008B6453">
            <w:pPr>
              <w:ind w:right="-108"/>
            </w:pPr>
            <w:r w:rsidRPr="00A00E27">
              <w:t>Первая победа во</w:t>
            </w:r>
            <w:r w:rsidRPr="00A00E27">
              <w:t>с</w:t>
            </w:r>
            <w:r w:rsidRPr="00A00E27">
              <w:t>ставших и Спартака над римским во</w:t>
            </w:r>
            <w:r w:rsidRPr="00A00E27">
              <w:t>й</w:t>
            </w:r>
            <w:r w:rsidRPr="00A00E27">
              <w:t>ском. Походы армии восставших рабов. Три победы во</w:t>
            </w:r>
            <w:r w:rsidRPr="00A00E27">
              <w:t>с</w:t>
            </w:r>
            <w:r w:rsidRPr="00A00E27">
              <w:t>ставших, прибл</w:t>
            </w:r>
            <w:r w:rsidRPr="00A00E27">
              <w:t>и</w:t>
            </w:r>
            <w:r w:rsidRPr="00A00E27">
              <w:t>зившие к свободе. Разгром армии р</w:t>
            </w:r>
            <w:r w:rsidRPr="00A00E27">
              <w:t>а</w:t>
            </w:r>
            <w:r w:rsidRPr="00A00E27">
              <w:t>бов римлянами под руководством Кра</w:t>
            </w:r>
            <w:r w:rsidRPr="00A00E27">
              <w:t>с</w:t>
            </w:r>
            <w:r w:rsidRPr="00A00E27">
              <w:t>са. Причины пор</w:t>
            </w:r>
            <w:r w:rsidRPr="00A00E27">
              <w:t>а</w:t>
            </w:r>
            <w:r w:rsidRPr="00A00E27">
              <w:t>жения восставших.</w:t>
            </w:r>
          </w:p>
        </w:tc>
        <w:tc>
          <w:tcPr>
            <w:tcW w:w="2410" w:type="dxa"/>
          </w:tcPr>
          <w:p w:rsidR="008B6453" w:rsidRPr="00A00E27" w:rsidRDefault="008B6453" w:rsidP="008B6453">
            <w:pPr>
              <w:ind w:right="-108"/>
            </w:pPr>
            <w:r w:rsidRPr="00A00E27">
              <w:t>Определение  причин, основных событий, их хронологию, итоги восстания, лидера восстания.</w:t>
            </w:r>
          </w:p>
          <w:p w:rsidR="008B6453" w:rsidRPr="00A00E27" w:rsidRDefault="008B6453" w:rsidP="008B6453">
            <w:pPr>
              <w:ind w:right="-108"/>
            </w:pPr>
            <w:r w:rsidRPr="00A00E27">
              <w:t>Составление  рассказа  от имени Спартака, сенатора, Красса.</w:t>
            </w:r>
          </w:p>
        </w:tc>
        <w:tc>
          <w:tcPr>
            <w:tcW w:w="2220" w:type="dxa"/>
          </w:tcPr>
          <w:p w:rsidR="008B6453" w:rsidRPr="00A00E27" w:rsidRDefault="008B6453" w:rsidP="008B6453">
            <w:pPr>
              <w:ind w:right="-108"/>
            </w:pPr>
            <w:r w:rsidRPr="00A00E27">
              <w:t>Формировать ув</w:t>
            </w:r>
            <w:r w:rsidRPr="00A00E27">
              <w:t>а</w:t>
            </w:r>
            <w:r w:rsidRPr="00A00E27">
              <w:t>жение прав и св</w:t>
            </w:r>
            <w:r w:rsidRPr="00A00E27">
              <w:t>о</w:t>
            </w:r>
            <w:r w:rsidRPr="00A00E27">
              <w:t>бод человека.</w:t>
            </w:r>
          </w:p>
          <w:p w:rsidR="008B6453" w:rsidRPr="00A00E27" w:rsidRDefault="008B6453" w:rsidP="008B6453">
            <w:pPr>
              <w:jc w:val="both"/>
              <w:rPr>
                <w:color w:val="000000"/>
              </w:rPr>
            </w:pPr>
          </w:p>
        </w:tc>
        <w:tc>
          <w:tcPr>
            <w:tcW w:w="2221" w:type="dxa"/>
          </w:tcPr>
          <w:p w:rsidR="008B6453" w:rsidRPr="00A00E27" w:rsidRDefault="008B6453" w:rsidP="008B6453">
            <w:r w:rsidRPr="00A00E27">
              <w:t xml:space="preserve">Разрабатывать </w:t>
            </w:r>
          </w:p>
          <w:p w:rsidR="008B6453" w:rsidRPr="00A00E27" w:rsidRDefault="008B6453" w:rsidP="008B6453">
            <w:r w:rsidRPr="00A00E27">
              <w:t>краткосрочный проект на темы: «Поход Спартака в Альпы»; «Красс против Спартака».</w:t>
            </w:r>
          </w:p>
        </w:tc>
        <w:tc>
          <w:tcPr>
            <w:tcW w:w="2221" w:type="dxa"/>
          </w:tcPr>
          <w:p w:rsidR="008B6453" w:rsidRPr="00A00E27" w:rsidRDefault="008B6453" w:rsidP="008B6453">
            <w:r w:rsidRPr="00A00E27">
              <w:t>Прослеживать движение войска Спартака по карте, комментировать события и посту</w:t>
            </w:r>
            <w:r w:rsidRPr="00A00E27">
              <w:t>п</w:t>
            </w:r>
            <w:r w:rsidRPr="00A00E27">
              <w:t>ки.</w:t>
            </w:r>
          </w:p>
        </w:tc>
      </w:tr>
      <w:tr w:rsidR="008B6453" w:rsidRPr="00A00E27" w:rsidTr="008B6453">
        <w:trPr>
          <w:trHeight w:val="170"/>
        </w:trPr>
        <w:tc>
          <w:tcPr>
            <w:tcW w:w="534" w:type="dxa"/>
          </w:tcPr>
          <w:p w:rsidR="008B6453" w:rsidRPr="00A00E27" w:rsidRDefault="008B6453" w:rsidP="008B6453">
            <w:pPr>
              <w:rPr>
                <w:b/>
              </w:rPr>
            </w:pPr>
            <w:r w:rsidRPr="00A00E27">
              <w:rPr>
                <w:b/>
              </w:rPr>
              <w:t>58</w:t>
            </w:r>
          </w:p>
        </w:tc>
        <w:tc>
          <w:tcPr>
            <w:tcW w:w="1701" w:type="dxa"/>
          </w:tcPr>
          <w:p w:rsidR="008B6453" w:rsidRPr="00A00E27" w:rsidRDefault="008B6453" w:rsidP="008B6453">
            <w:pPr>
              <w:ind w:left="-108"/>
            </w:pPr>
            <w:r w:rsidRPr="00A00E27">
              <w:t>Единовластие Цезаря.</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3 н апреля</w:t>
            </w:r>
          </w:p>
        </w:tc>
        <w:tc>
          <w:tcPr>
            <w:tcW w:w="2268" w:type="dxa"/>
          </w:tcPr>
          <w:p w:rsidR="008B6453" w:rsidRPr="00A00E27" w:rsidRDefault="008B6453" w:rsidP="008B6453">
            <w:pPr>
              <w:ind w:right="-108"/>
            </w:pPr>
            <w:r w:rsidRPr="00A00E27">
              <w:t>Превращение ри</w:t>
            </w:r>
            <w:r w:rsidRPr="00A00E27">
              <w:t>м</w:t>
            </w:r>
            <w:r w:rsidRPr="00A00E27">
              <w:t xml:space="preserve">ской армии в </w:t>
            </w:r>
            <w:proofErr w:type="gramStart"/>
            <w:r w:rsidRPr="00A00E27">
              <w:t>нае</w:t>
            </w:r>
            <w:r w:rsidRPr="00A00E27">
              <w:t>м</w:t>
            </w:r>
            <w:r w:rsidRPr="00A00E27">
              <w:t>ную</w:t>
            </w:r>
            <w:proofErr w:type="gramEnd"/>
            <w:r w:rsidRPr="00A00E27">
              <w:t>. Борьба полк</w:t>
            </w:r>
            <w:r w:rsidRPr="00A00E27">
              <w:t>о</w:t>
            </w:r>
            <w:r w:rsidRPr="00A00E27">
              <w:t>водцев за единоли</w:t>
            </w:r>
            <w:r w:rsidRPr="00A00E27">
              <w:t>ч</w:t>
            </w:r>
            <w:r w:rsidRPr="00A00E27">
              <w:t>ную власть. Красс и Помпей. Возвыш</w:t>
            </w:r>
            <w:r w:rsidRPr="00A00E27">
              <w:t>е</w:t>
            </w:r>
            <w:r w:rsidRPr="00A00E27">
              <w:t>ние Цезаря. Заво</w:t>
            </w:r>
            <w:r w:rsidRPr="00A00E27">
              <w:t>е</w:t>
            </w:r>
            <w:r w:rsidRPr="00A00E27">
              <w:t>вание Галлии. Пл</w:t>
            </w:r>
            <w:r w:rsidRPr="00A00E27">
              <w:t>у</w:t>
            </w:r>
            <w:r w:rsidRPr="00A00E27">
              <w:t>тарх о Риме. Захват Цезарем власти. Диктатура Цезаря. Легионы и ветераны — опора Цезаря в его политическом курсе. Брут и Ц</w:t>
            </w:r>
            <w:r w:rsidRPr="00A00E27">
              <w:t>е</w:t>
            </w:r>
            <w:r w:rsidRPr="00A00E27">
              <w:t>зарь. Убийство Ц</w:t>
            </w:r>
            <w:r w:rsidRPr="00A00E27">
              <w:t>е</w:t>
            </w:r>
            <w:r w:rsidRPr="00A00E27">
              <w:t xml:space="preserve">заря в сенате.   </w:t>
            </w:r>
          </w:p>
        </w:tc>
        <w:tc>
          <w:tcPr>
            <w:tcW w:w="2410" w:type="dxa"/>
          </w:tcPr>
          <w:p w:rsidR="008B6453" w:rsidRPr="00A00E27" w:rsidRDefault="008B6453" w:rsidP="008B6453">
            <w:pPr>
              <w:ind w:right="-108"/>
            </w:pPr>
            <w:r w:rsidRPr="00A00E27">
              <w:t>Определение понятия диктатор, хронологию установления един</w:t>
            </w:r>
            <w:r w:rsidRPr="00A00E27">
              <w:t>о</w:t>
            </w:r>
            <w:r w:rsidRPr="00A00E27">
              <w:t>властия Цезаря, пр</w:t>
            </w:r>
            <w:r w:rsidRPr="00A00E27">
              <w:t>и</w:t>
            </w:r>
            <w:r w:rsidRPr="00A00E27">
              <w:t>чины гибели.</w:t>
            </w:r>
          </w:p>
          <w:p w:rsidR="008B6453" w:rsidRPr="00A00E27" w:rsidRDefault="008B6453" w:rsidP="008B6453">
            <w:pPr>
              <w:ind w:right="-108"/>
            </w:pPr>
            <w:r w:rsidRPr="00A00E27">
              <w:t>Анализ поступков и действий Ю.Цезаря.</w:t>
            </w:r>
          </w:p>
          <w:p w:rsidR="008B6453" w:rsidRPr="00A00E27" w:rsidRDefault="008B6453" w:rsidP="008B6453">
            <w:pPr>
              <w:ind w:right="-108"/>
            </w:pPr>
            <w:r w:rsidRPr="00A00E27">
              <w:t>Работа с крылатыми выражениями.</w:t>
            </w:r>
          </w:p>
        </w:tc>
        <w:tc>
          <w:tcPr>
            <w:tcW w:w="2220" w:type="dxa"/>
          </w:tcPr>
          <w:p w:rsidR="008B6453" w:rsidRPr="00A00E27" w:rsidRDefault="008B6453" w:rsidP="008B6453">
            <w:pPr>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r w:rsidRPr="00A00E27">
              <w:t>Умение работать в малых группах.</w:t>
            </w:r>
          </w:p>
          <w:p w:rsidR="008B6453" w:rsidRPr="00A00E27" w:rsidRDefault="008B6453" w:rsidP="008B6453">
            <w:pPr>
              <w:ind w:right="-108"/>
            </w:pPr>
            <w:r w:rsidRPr="00A00E27">
              <w:t>Определять пр</w:t>
            </w:r>
            <w:r w:rsidRPr="00A00E27">
              <w:t>и</w:t>
            </w:r>
            <w:r w:rsidRPr="00A00E27">
              <w:t>чинно-следственные связи.</w:t>
            </w:r>
          </w:p>
          <w:p w:rsidR="008B6453" w:rsidRPr="00A00E27" w:rsidRDefault="008B6453" w:rsidP="008B6453">
            <w:r w:rsidRPr="00A00E27">
              <w:t>Работать с истор</w:t>
            </w:r>
            <w:r w:rsidRPr="00A00E27">
              <w:t>и</w:t>
            </w:r>
            <w:r w:rsidRPr="00A00E27">
              <w:t>ческими  источн</w:t>
            </w:r>
            <w:r w:rsidRPr="00A00E27">
              <w:t>и</w:t>
            </w:r>
            <w:r w:rsidRPr="00A00E27">
              <w:t>ками, текстом учебника, давать характеристику событиям и их участникам.</w:t>
            </w:r>
          </w:p>
        </w:tc>
        <w:tc>
          <w:tcPr>
            <w:tcW w:w="2221" w:type="dxa"/>
          </w:tcPr>
          <w:p w:rsidR="008B6453" w:rsidRPr="00A00E27" w:rsidRDefault="008B6453" w:rsidP="008B6453">
            <w:pPr>
              <w:pStyle w:val="af1"/>
              <w:rPr>
                <w:rFonts w:ascii="Times New Roman" w:hAnsi="Times New Roman" w:cs="Times New Roman"/>
              </w:rPr>
            </w:pPr>
            <w:r w:rsidRPr="00A00E27">
              <w:rPr>
                <w:rFonts w:ascii="Times New Roman" w:hAnsi="Times New Roman" w:cs="Times New Roman"/>
              </w:rPr>
              <w:t>Работать с истор</w:t>
            </w:r>
            <w:r w:rsidRPr="00A00E27">
              <w:rPr>
                <w:rFonts w:ascii="Times New Roman" w:hAnsi="Times New Roman" w:cs="Times New Roman"/>
              </w:rPr>
              <w:t>и</w:t>
            </w:r>
            <w:r w:rsidRPr="00A00E27">
              <w:rPr>
                <w:rFonts w:ascii="Times New Roman" w:hAnsi="Times New Roman" w:cs="Times New Roman"/>
              </w:rPr>
              <w:t>ческой картой, с</w:t>
            </w:r>
            <w:r w:rsidRPr="00A00E27">
              <w:rPr>
                <w:rFonts w:ascii="Times New Roman" w:hAnsi="Times New Roman" w:cs="Times New Roman"/>
              </w:rPr>
              <w:t>о</w:t>
            </w:r>
            <w:r w:rsidRPr="00A00E27">
              <w:rPr>
                <w:rFonts w:ascii="Times New Roman" w:hAnsi="Times New Roman" w:cs="Times New Roman"/>
              </w:rPr>
              <w:t>ставлять рассказ, делать самосто</w:t>
            </w:r>
            <w:r w:rsidRPr="00A00E27">
              <w:rPr>
                <w:rFonts w:ascii="Times New Roman" w:hAnsi="Times New Roman" w:cs="Times New Roman"/>
              </w:rPr>
              <w:t>я</w:t>
            </w:r>
            <w:r w:rsidRPr="00A00E27">
              <w:rPr>
                <w:rFonts w:ascii="Times New Roman" w:hAnsi="Times New Roman" w:cs="Times New Roman"/>
              </w:rPr>
              <w:t>тельные выводы. Анализировать</w:t>
            </w:r>
          </w:p>
          <w:p w:rsidR="008B6453" w:rsidRPr="00A00E27" w:rsidRDefault="008B6453" w:rsidP="008B6453">
            <w:pPr>
              <w:pStyle w:val="af1"/>
              <w:rPr>
                <w:rFonts w:ascii="Times New Roman" w:hAnsi="Times New Roman" w:cs="Times New Roman"/>
              </w:rPr>
            </w:pPr>
            <w:r w:rsidRPr="00A00E27">
              <w:rPr>
                <w:rFonts w:ascii="Times New Roman" w:hAnsi="Times New Roman" w:cs="Times New Roman"/>
              </w:rPr>
              <w:t>действия и посту</w:t>
            </w:r>
            <w:r w:rsidRPr="00A00E27">
              <w:rPr>
                <w:rFonts w:ascii="Times New Roman" w:hAnsi="Times New Roman" w:cs="Times New Roman"/>
              </w:rPr>
              <w:t>п</w:t>
            </w:r>
            <w:r w:rsidRPr="00A00E27">
              <w:rPr>
                <w:rFonts w:ascii="Times New Roman" w:hAnsi="Times New Roman" w:cs="Times New Roman"/>
              </w:rPr>
              <w:t xml:space="preserve">ки Ю. Цезаря. </w:t>
            </w:r>
          </w:p>
          <w:p w:rsidR="008B6453" w:rsidRPr="00A00E27" w:rsidRDefault="008B6453" w:rsidP="008B6453">
            <w:pPr>
              <w:pStyle w:val="af1"/>
              <w:rPr>
                <w:rFonts w:ascii="Times New Roman" w:hAnsi="Times New Roman" w:cs="Times New Roman"/>
              </w:rPr>
            </w:pPr>
            <w:r w:rsidRPr="00A00E27">
              <w:rPr>
                <w:rFonts w:ascii="Times New Roman" w:hAnsi="Times New Roman" w:cs="Times New Roman"/>
              </w:rPr>
              <w:t xml:space="preserve"> Объяснять поз</w:t>
            </w:r>
            <w:r w:rsidRPr="00A00E27">
              <w:rPr>
                <w:rFonts w:ascii="Times New Roman" w:hAnsi="Times New Roman" w:cs="Times New Roman"/>
              </w:rPr>
              <w:t>и</w:t>
            </w:r>
            <w:r w:rsidRPr="00A00E27">
              <w:rPr>
                <w:rFonts w:ascii="Times New Roman" w:hAnsi="Times New Roman" w:cs="Times New Roman"/>
              </w:rPr>
              <w:t>ции</w:t>
            </w:r>
          </w:p>
          <w:p w:rsidR="008B6453" w:rsidRPr="00A00E27" w:rsidRDefault="008B6453" w:rsidP="008B6453">
            <w:pPr>
              <w:pStyle w:val="af1"/>
              <w:rPr>
                <w:rFonts w:ascii="Times New Roman" w:hAnsi="Times New Roman" w:cs="Times New Roman"/>
              </w:rPr>
            </w:pPr>
            <w:r w:rsidRPr="00A00E27">
              <w:rPr>
                <w:rFonts w:ascii="Times New Roman" w:hAnsi="Times New Roman" w:cs="Times New Roman"/>
              </w:rPr>
              <w:t>Красса, Помпея и Сената в отнош</w:t>
            </w:r>
            <w:r w:rsidRPr="00A00E27">
              <w:rPr>
                <w:rFonts w:ascii="Times New Roman" w:hAnsi="Times New Roman" w:cs="Times New Roman"/>
              </w:rPr>
              <w:t>е</w:t>
            </w:r>
            <w:r w:rsidRPr="00A00E27">
              <w:rPr>
                <w:rFonts w:ascii="Times New Roman" w:hAnsi="Times New Roman" w:cs="Times New Roman"/>
              </w:rPr>
              <w:t xml:space="preserve">нии Юлия Цезаря. </w:t>
            </w:r>
            <w:r w:rsidRPr="00A00E27">
              <w:rPr>
                <w:rFonts w:ascii="Times New Roman" w:hAnsi="Times New Roman" w:cs="Times New Roman"/>
                <w:b/>
                <w:i/>
              </w:rPr>
              <w:t xml:space="preserve"> </w:t>
            </w:r>
            <w:r w:rsidRPr="00A00E27">
              <w:rPr>
                <w:rFonts w:ascii="Times New Roman" w:hAnsi="Times New Roman" w:cs="Times New Roman"/>
              </w:rPr>
              <w:t>Составлять ра</w:t>
            </w:r>
            <w:r w:rsidRPr="00A00E27">
              <w:rPr>
                <w:rFonts w:ascii="Times New Roman" w:hAnsi="Times New Roman" w:cs="Times New Roman"/>
              </w:rPr>
              <w:t>с</w:t>
            </w:r>
            <w:r w:rsidRPr="00A00E27">
              <w:rPr>
                <w:rFonts w:ascii="Times New Roman" w:hAnsi="Times New Roman" w:cs="Times New Roman"/>
              </w:rPr>
              <w:t>сказ, используя понятия: наёмная армия, консул, верность воинов,  диктатор,</w:t>
            </w:r>
          </w:p>
          <w:p w:rsidR="008B6453" w:rsidRPr="00A00E27" w:rsidRDefault="008B6453" w:rsidP="008B6453">
            <w:r w:rsidRPr="00A00E27">
              <w:t>заговорщики, г</w:t>
            </w:r>
            <w:r w:rsidRPr="00A00E27">
              <w:t>и</w:t>
            </w:r>
            <w:r w:rsidRPr="00A00E27">
              <w:lastRenderedPageBreak/>
              <w:t>бель.</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59</w:t>
            </w:r>
          </w:p>
        </w:tc>
        <w:tc>
          <w:tcPr>
            <w:tcW w:w="1701" w:type="dxa"/>
          </w:tcPr>
          <w:p w:rsidR="008B6453" w:rsidRPr="00A00E27" w:rsidRDefault="008B6453" w:rsidP="008B6453">
            <w:pPr>
              <w:ind w:left="-108"/>
            </w:pPr>
            <w:r w:rsidRPr="00A00E27">
              <w:t>Установление империи.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4 н апреля</w:t>
            </w:r>
          </w:p>
        </w:tc>
        <w:tc>
          <w:tcPr>
            <w:tcW w:w="2268" w:type="dxa"/>
          </w:tcPr>
          <w:p w:rsidR="008B6453" w:rsidRPr="00A00E27" w:rsidRDefault="008B6453" w:rsidP="008B6453">
            <w:pPr>
              <w:ind w:right="-108"/>
            </w:pPr>
            <w:r w:rsidRPr="00A00E27">
              <w:t>Борьба Антония и Октавиана за един</w:t>
            </w:r>
            <w:r w:rsidRPr="00A00E27">
              <w:t>о</w:t>
            </w:r>
            <w:r w:rsidRPr="00A00E27">
              <w:t>властие. Роль Кле</w:t>
            </w:r>
            <w:r w:rsidRPr="00A00E27">
              <w:t>о</w:t>
            </w:r>
            <w:r w:rsidRPr="00A00E27">
              <w:t>патры в судьбе А</w:t>
            </w:r>
            <w:r w:rsidRPr="00A00E27">
              <w:t>н</w:t>
            </w:r>
            <w:r w:rsidRPr="00A00E27">
              <w:t>тония. Победа флота Октавиана у мыса Акций. Окончание гражданских войн в Италии и провинц</w:t>
            </w:r>
            <w:r w:rsidRPr="00A00E27">
              <w:t>и</w:t>
            </w:r>
            <w:r w:rsidRPr="00A00E27">
              <w:t>ях. Власть и правл</w:t>
            </w:r>
            <w:r w:rsidRPr="00A00E27">
              <w:t>е</w:t>
            </w:r>
            <w:r w:rsidRPr="00A00E27">
              <w:t>ние Октавиана А</w:t>
            </w:r>
            <w:r w:rsidRPr="00A00E27">
              <w:t>в</w:t>
            </w:r>
            <w:r w:rsidRPr="00A00E27">
              <w:t>густа. Превращение Римского госуда</w:t>
            </w:r>
            <w:r w:rsidRPr="00A00E27">
              <w:t>р</w:t>
            </w:r>
            <w:r w:rsidRPr="00A00E27">
              <w:t xml:space="preserve">ства в империю. </w:t>
            </w:r>
          </w:p>
        </w:tc>
        <w:tc>
          <w:tcPr>
            <w:tcW w:w="2410" w:type="dxa"/>
          </w:tcPr>
          <w:p w:rsidR="008B6453" w:rsidRPr="00A00E27" w:rsidRDefault="008B6453" w:rsidP="008B6453">
            <w:pPr>
              <w:ind w:right="-108"/>
            </w:pPr>
            <w:r w:rsidRPr="00A00E27">
              <w:t>Определение понятия империя, дату уст</w:t>
            </w:r>
            <w:r w:rsidRPr="00A00E27">
              <w:t>а</w:t>
            </w:r>
            <w:r w:rsidRPr="00A00E27">
              <w:t>новление империи в Риме.</w:t>
            </w:r>
          </w:p>
          <w:p w:rsidR="008B6453" w:rsidRPr="00A00E27" w:rsidRDefault="008B6453" w:rsidP="008B6453">
            <w:pPr>
              <w:ind w:right="-108"/>
            </w:pPr>
            <w:r w:rsidRPr="00A00E27">
              <w:t>Составление  крос</w:t>
            </w:r>
            <w:r w:rsidRPr="00A00E27">
              <w:t>с</w:t>
            </w:r>
            <w:r w:rsidRPr="00A00E27">
              <w:t>ворд по одному из пунктов параграфа.</w:t>
            </w:r>
          </w:p>
          <w:p w:rsidR="008B6453" w:rsidRPr="00A00E27" w:rsidRDefault="008B6453" w:rsidP="008B6453">
            <w:pPr>
              <w:ind w:right="-108"/>
            </w:pPr>
            <w:r w:rsidRPr="00A00E27">
              <w:t>Сопоставление де</w:t>
            </w:r>
            <w:r w:rsidRPr="00A00E27">
              <w:t>й</w:t>
            </w:r>
            <w:r w:rsidRPr="00A00E27">
              <w:t>ствия Антония и О</w:t>
            </w:r>
            <w:r w:rsidRPr="00A00E27">
              <w:t>к</w:t>
            </w:r>
            <w:r w:rsidRPr="00A00E27">
              <w:t>тавиана в борьбе за власть.</w:t>
            </w:r>
          </w:p>
          <w:p w:rsidR="008B6453" w:rsidRPr="00A00E27" w:rsidRDefault="008B6453" w:rsidP="008B6453">
            <w:pPr>
              <w:ind w:right="-108"/>
            </w:pPr>
          </w:p>
        </w:tc>
        <w:tc>
          <w:tcPr>
            <w:tcW w:w="2220" w:type="dxa"/>
          </w:tcPr>
          <w:p w:rsidR="008B6453" w:rsidRPr="00A00E27" w:rsidRDefault="008B6453" w:rsidP="008B6453">
            <w:pPr>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pPr>
              <w:ind w:right="-108"/>
            </w:pPr>
            <w:r w:rsidRPr="00A00E27">
              <w:t>Определять пр</w:t>
            </w:r>
            <w:r w:rsidRPr="00A00E27">
              <w:t>и</w:t>
            </w:r>
            <w:r w:rsidRPr="00A00E27">
              <w:t>чинно-следственные связи.</w:t>
            </w:r>
          </w:p>
          <w:p w:rsidR="008B6453" w:rsidRPr="00A00E27" w:rsidRDefault="008B6453" w:rsidP="008B6453">
            <w:r w:rsidRPr="00A00E27">
              <w:t>Работать с истор</w:t>
            </w:r>
            <w:r w:rsidRPr="00A00E27">
              <w:t>и</w:t>
            </w:r>
            <w:r w:rsidRPr="00A00E27">
              <w:t>ческими  источн</w:t>
            </w:r>
            <w:r w:rsidRPr="00A00E27">
              <w:t>и</w:t>
            </w:r>
            <w:r w:rsidRPr="00A00E27">
              <w:t>ками, текстом учебника, давать характеристику событиям и их участникам.</w:t>
            </w:r>
          </w:p>
        </w:tc>
        <w:tc>
          <w:tcPr>
            <w:tcW w:w="2221" w:type="dxa"/>
          </w:tcPr>
          <w:p w:rsidR="008B6453" w:rsidRPr="00A00E27" w:rsidRDefault="008B6453" w:rsidP="008B6453">
            <w:r w:rsidRPr="00A00E27">
              <w:t>Определять пр</w:t>
            </w:r>
            <w:r w:rsidRPr="00A00E27">
              <w:t>и</w:t>
            </w:r>
            <w:r w:rsidRPr="00A00E27">
              <w:t>чины поражения сторонников ре</w:t>
            </w:r>
            <w:r w:rsidRPr="00A00E27">
              <w:t>с</w:t>
            </w:r>
            <w:r w:rsidRPr="00A00E27">
              <w:t xml:space="preserve">публики. </w:t>
            </w:r>
            <w:r w:rsidRPr="00A00E27">
              <w:rPr>
                <w:w w:val="106"/>
              </w:rPr>
              <w:t>Объя</w:t>
            </w:r>
            <w:r w:rsidRPr="00A00E27">
              <w:rPr>
                <w:w w:val="106"/>
              </w:rPr>
              <w:t>с</w:t>
            </w:r>
            <w:r w:rsidRPr="00A00E27">
              <w:rPr>
                <w:w w:val="106"/>
              </w:rPr>
              <w:t>нять причины з</w:t>
            </w:r>
            <w:r w:rsidRPr="00A00E27">
              <w:rPr>
                <w:w w:val="106"/>
              </w:rPr>
              <w:t>а</w:t>
            </w:r>
            <w:r w:rsidRPr="00A00E27">
              <w:rPr>
                <w:w w:val="106"/>
              </w:rPr>
              <w:t>вершения гра</w:t>
            </w:r>
            <w:r w:rsidRPr="00A00E27">
              <w:rPr>
                <w:w w:val="106"/>
              </w:rPr>
              <w:t>ж</w:t>
            </w:r>
            <w:r w:rsidRPr="00A00E27">
              <w:rPr>
                <w:w w:val="106"/>
              </w:rPr>
              <w:t xml:space="preserve">данских войн </w:t>
            </w:r>
          </w:p>
          <w:p w:rsidR="008B6453" w:rsidRPr="00A00E27" w:rsidRDefault="008B6453" w:rsidP="008B6453">
            <w:r w:rsidRPr="00A00E27">
              <w:rPr>
                <w:w w:val="106"/>
              </w:rPr>
              <w:t>в Риме.  Характ</w:t>
            </w:r>
            <w:r w:rsidRPr="00A00E27">
              <w:rPr>
                <w:w w:val="106"/>
              </w:rPr>
              <w:t>е</w:t>
            </w:r>
            <w:r w:rsidRPr="00A00E27">
              <w:rPr>
                <w:w w:val="106"/>
              </w:rPr>
              <w:t>ризовать правл</w:t>
            </w:r>
            <w:r w:rsidRPr="00A00E27">
              <w:rPr>
                <w:w w:val="106"/>
              </w:rPr>
              <w:t>е</w:t>
            </w:r>
            <w:r w:rsidRPr="00A00E27">
              <w:rPr>
                <w:w w:val="106"/>
              </w:rPr>
              <w:t xml:space="preserve">ние Октавиана </w:t>
            </w:r>
            <w:r w:rsidRPr="00A00E27">
              <w:rPr>
                <w:w w:val="106"/>
              </w:rPr>
              <w:br/>
              <w:t>Августа. Расск</w:t>
            </w:r>
            <w:r w:rsidRPr="00A00E27">
              <w:rPr>
                <w:w w:val="106"/>
              </w:rPr>
              <w:t>а</w:t>
            </w:r>
            <w:r w:rsidRPr="00A00E27">
              <w:rPr>
                <w:w w:val="106"/>
              </w:rPr>
              <w:t xml:space="preserve">зывать о судьбах знаменитых </w:t>
            </w:r>
            <w:r w:rsidRPr="00A00E27">
              <w:rPr>
                <w:w w:val="106"/>
              </w:rPr>
              <w:br/>
              <w:t>греков.</w:t>
            </w:r>
          </w:p>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14. Ри</w:t>
            </w:r>
            <w:r w:rsidRPr="00A00E27">
              <w:rPr>
                <w:b/>
              </w:rPr>
              <w:t>м</w:t>
            </w:r>
            <w:r w:rsidRPr="00A00E27">
              <w:rPr>
                <w:b/>
              </w:rPr>
              <w:t>ская империя в первые века нашей эры.</w:t>
            </w:r>
          </w:p>
        </w:tc>
        <w:tc>
          <w:tcPr>
            <w:tcW w:w="567" w:type="dxa"/>
          </w:tcPr>
          <w:p w:rsidR="008B6453" w:rsidRPr="00A00E27" w:rsidRDefault="008B6453" w:rsidP="008B6453">
            <w:pPr>
              <w:rPr>
                <w:b/>
              </w:rPr>
            </w:pPr>
            <w:r w:rsidRPr="00A00E27">
              <w:rPr>
                <w:b/>
              </w:rPr>
              <w:t>5</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t>60</w:t>
            </w:r>
          </w:p>
        </w:tc>
        <w:tc>
          <w:tcPr>
            <w:tcW w:w="1701" w:type="dxa"/>
          </w:tcPr>
          <w:p w:rsidR="008B6453" w:rsidRPr="00A00E27" w:rsidRDefault="008B6453" w:rsidP="008B6453">
            <w:pPr>
              <w:ind w:left="-108"/>
            </w:pPr>
            <w:r w:rsidRPr="00A00E27">
              <w:t>Соседи Ри</w:t>
            </w:r>
            <w:r w:rsidRPr="00A00E27">
              <w:t>м</w:t>
            </w:r>
            <w:r w:rsidRPr="00A00E27">
              <w:t>ской империи.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4 н апреля</w:t>
            </w:r>
          </w:p>
        </w:tc>
        <w:tc>
          <w:tcPr>
            <w:tcW w:w="2268" w:type="dxa"/>
          </w:tcPr>
          <w:p w:rsidR="008B6453" w:rsidRPr="00A00E27" w:rsidRDefault="008B6453" w:rsidP="008B6453">
            <w:pPr>
              <w:ind w:right="-108"/>
            </w:pPr>
            <w:r w:rsidRPr="00A00E27">
              <w:t>Установление мира с Парфией. Разгром римских легионов германцами. Гла</w:t>
            </w:r>
            <w:r w:rsidRPr="00A00E27">
              <w:t>в</w:t>
            </w:r>
            <w:r w:rsidRPr="00A00E27">
              <w:t>ные враги Римской империи. Образ жизни и верования германцев. Предки славянских народов: римские писатели о славянах, их зан</w:t>
            </w:r>
            <w:r w:rsidRPr="00A00E27">
              <w:t>я</w:t>
            </w:r>
            <w:r w:rsidRPr="00A00E27">
              <w:t>тия, образ жизни и верования. Дороги Римской империи.</w:t>
            </w:r>
          </w:p>
        </w:tc>
        <w:tc>
          <w:tcPr>
            <w:tcW w:w="2410" w:type="dxa"/>
          </w:tcPr>
          <w:p w:rsidR="008B6453" w:rsidRPr="00A00E27" w:rsidRDefault="008B6453" w:rsidP="008B6453">
            <w:pPr>
              <w:ind w:right="-108"/>
            </w:pPr>
            <w:r w:rsidRPr="00A00E27">
              <w:t>Определение  терр</w:t>
            </w:r>
            <w:r w:rsidRPr="00A00E27">
              <w:t>и</w:t>
            </w:r>
            <w:r w:rsidRPr="00A00E27">
              <w:t>тории расселения народов, попавших под власть империи в соответствии с леге</w:t>
            </w:r>
            <w:r w:rsidRPr="00A00E27">
              <w:t>н</w:t>
            </w:r>
            <w:r w:rsidRPr="00A00E27">
              <w:t>дой карты.</w:t>
            </w:r>
          </w:p>
          <w:p w:rsidR="008B6453" w:rsidRPr="00A00E27" w:rsidRDefault="008B6453" w:rsidP="008B6453">
            <w:pPr>
              <w:ind w:right="-108"/>
            </w:pPr>
            <w:r w:rsidRPr="00A00E27">
              <w:t>Составление  заданий, вопросов по теме, о</w:t>
            </w:r>
            <w:r w:rsidRPr="00A00E27">
              <w:t>б</w:t>
            </w:r>
            <w:r w:rsidRPr="00A00E27">
              <w:t>мен ими.</w:t>
            </w:r>
          </w:p>
          <w:p w:rsidR="008B6453" w:rsidRPr="00A00E27" w:rsidRDefault="008B6453" w:rsidP="008B6453">
            <w:pPr>
              <w:ind w:right="-108"/>
            </w:pPr>
            <w:r w:rsidRPr="00A00E27">
              <w:t>Описание образа жизни  племе</w:t>
            </w:r>
            <w:proofErr w:type="gramStart"/>
            <w:r w:rsidRPr="00A00E27">
              <w:t>н-</w:t>
            </w:r>
            <w:proofErr w:type="gramEnd"/>
            <w:r w:rsidRPr="00A00E27">
              <w:t xml:space="preserve"> сос</w:t>
            </w:r>
            <w:r w:rsidRPr="00A00E27">
              <w:t>е</w:t>
            </w:r>
            <w:r w:rsidRPr="00A00E27">
              <w:t>дей  Римской имп</w:t>
            </w:r>
            <w:r w:rsidRPr="00A00E27">
              <w:t>е</w:t>
            </w:r>
            <w:r w:rsidRPr="00A00E27">
              <w:t>рии и их взаимоо</w:t>
            </w:r>
            <w:r w:rsidRPr="00A00E27">
              <w:t>т</w:t>
            </w:r>
            <w:r w:rsidRPr="00A00E27">
              <w:t>ношениях.</w:t>
            </w:r>
          </w:p>
        </w:tc>
        <w:tc>
          <w:tcPr>
            <w:tcW w:w="2220" w:type="dxa"/>
          </w:tcPr>
          <w:p w:rsidR="008B6453" w:rsidRPr="00A00E27" w:rsidRDefault="008B6453" w:rsidP="008B6453">
            <w:r w:rsidRPr="00A00E27">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pPr>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r w:rsidRPr="00A00E27">
              <w:t>Работать с истор</w:t>
            </w:r>
            <w:r w:rsidRPr="00A00E27">
              <w:t>и</w:t>
            </w:r>
            <w:r w:rsidRPr="00A00E27">
              <w:t>ческими  источн</w:t>
            </w:r>
            <w:r w:rsidRPr="00A00E27">
              <w:t>и</w:t>
            </w:r>
            <w:r w:rsidRPr="00A00E27">
              <w:t>ками, текстом учебника, давать характеристику событиям и их участникам.</w:t>
            </w:r>
          </w:p>
        </w:tc>
        <w:tc>
          <w:tcPr>
            <w:tcW w:w="2221" w:type="dxa"/>
          </w:tcPr>
          <w:p w:rsidR="008B6453" w:rsidRPr="00A00E27" w:rsidRDefault="008B6453" w:rsidP="008B6453">
            <w:pPr>
              <w:rPr>
                <w:b/>
                <w:i/>
                <w:w w:val="106"/>
              </w:rPr>
            </w:pPr>
            <w:r w:rsidRPr="00A00E27">
              <w:rPr>
                <w:w w:val="106"/>
              </w:rPr>
              <w:t>Показывать на карте территории расселения нар</w:t>
            </w:r>
            <w:r w:rsidRPr="00A00E27">
              <w:rPr>
                <w:w w:val="106"/>
              </w:rPr>
              <w:t>о</w:t>
            </w:r>
            <w:r w:rsidRPr="00A00E27">
              <w:rPr>
                <w:w w:val="106"/>
              </w:rPr>
              <w:t>дов, попавших под власть имп</w:t>
            </w:r>
            <w:r w:rsidRPr="00A00E27">
              <w:rPr>
                <w:w w:val="106"/>
              </w:rPr>
              <w:t>е</w:t>
            </w:r>
            <w:r w:rsidRPr="00A00E27">
              <w:rPr>
                <w:w w:val="106"/>
              </w:rPr>
              <w:t xml:space="preserve">рии. </w:t>
            </w:r>
            <w:r w:rsidRPr="00A00E27">
              <w:rPr>
                <w:w w:val="106"/>
              </w:rPr>
              <w:br/>
            </w:r>
            <w:r w:rsidRPr="00A00E27">
              <w:rPr>
                <w:b/>
                <w:i/>
                <w:w w:val="106"/>
              </w:rPr>
              <w:t xml:space="preserve">  </w:t>
            </w:r>
            <w:r w:rsidRPr="00A00E27">
              <w:rPr>
                <w:w w:val="106"/>
              </w:rPr>
              <w:t>Комментировать иллюстрации на страницах уче</w:t>
            </w:r>
            <w:r w:rsidRPr="00A00E27">
              <w:rPr>
                <w:w w:val="106"/>
              </w:rPr>
              <w:t>б</w:t>
            </w:r>
            <w:r w:rsidRPr="00A00E27">
              <w:rPr>
                <w:w w:val="106"/>
              </w:rPr>
              <w:t>ника.</w:t>
            </w:r>
            <w:r w:rsidRPr="00A00E27">
              <w:t xml:space="preserve"> Рассказывать о племенах – сос</w:t>
            </w:r>
            <w:r w:rsidRPr="00A00E27">
              <w:t>е</w:t>
            </w:r>
            <w:r w:rsidRPr="00A00E27">
              <w:t>дях Римской имп</w:t>
            </w:r>
            <w:r w:rsidRPr="00A00E27">
              <w:t>е</w:t>
            </w:r>
            <w:r w:rsidRPr="00A00E27">
              <w:t>рии и их взаимоо</w:t>
            </w:r>
            <w:r w:rsidRPr="00A00E27">
              <w:t>т</w:t>
            </w:r>
            <w:r w:rsidRPr="00A00E27">
              <w:t>ношениях</w:t>
            </w:r>
          </w:p>
        </w:tc>
      </w:tr>
      <w:tr w:rsidR="008B6453" w:rsidRPr="00A00E27" w:rsidTr="008B6453">
        <w:trPr>
          <w:trHeight w:val="170"/>
        </w:trPr>
        <w:tc>
          <w:tcPr>
            <w:tcW w:w="534" w:type="dxa"/>
          </w:tcPr>
          <w:p w:rsidR="008B6453" w:rsidRPr="00A00E27" w:rsidRDefault="008B6453" w:rsidP="008B6453">
            <w:pPr>
              <w:rPr>
                <w:b/>
              </w:rPr>
            </w:pPr>
            <w:r w:rsidRPr="00A00E27">
              <w:rPr>
                <w:b/>
              </w:rPr>
              <w:t>61</w:t>
            </w:r>
          </w:p>
        </w:tc>
        <w:tc>
          <w:tcPr>
            <w:tcW w:w="1701" w:type="dxa"/>
          </w:tcPr>
          <w:p w:rsidR="008B6453" w:rsidRPr="00A00E27" w:rsidRDefault="008B6453" w:rsidP="008B6453">
            <w:pPr>
              <w:ind w:left="-108"/>
            </w:pPr>
            <w:r w:rsidRPr="00A00E27">
              <w:t>Рим при имп</w:t>
            </w:r>
            <w:r w:rsidRPr="00A00E27">
              <w:t>е</w:t>
            </w:r>
            <w:r w:rsidRPr="00A00E27">
              <w:lastRenderedPageBreak/>
              <w:t>раторе Нероне.</w:t>
            </w:r>
          </w:p>
        </w:tc>
        <w:tc>
          <w:tcPr>
            <w:tcW w:w="567" w:type="dxa"/>
          </w:tcPr>
          <w:p w:rsidR="008B6453" w:rsidRPr="00A00E27" w:rsidRDefault="008B6453" w:rsidP="008B6453">
            <w:pPr>
              <w:jc w:val="right"/>
            </w:pPr>
            <w:r w:rsidRPr="00A00E27">
              <w:lastRenderedPageBreak/>
              <w:t>1</w:t>
            </w:r>
          </w:p>
        </w:tc>
        <w:tc>
          <w:tcPr>
            <w:tcW w:w="708" w:type="dxa"/>
          </w:tcPr>
          <w:p w:rsidR="008B6453" w:rsidRPr="00A00E27" w:rsidRDefault="008B6453" w:rsidP="008B6453">
            <w:pPr>
              <w:ind w:left="-108" w:right="-108"/>
            </w:pPr>
            <w:r w:rsidRPr="00A00E27">
              <w:t xml:space="preserve">1 н </w:t>
            </w:r>
            <w:r w:rsidRPr="00A00E27">
              <w:lastRenderedPageBreak/>
              <w:t xml:space="preserve">мая </w:t>
            </w:r>
          </w:p>
        </w:tc>
        <w:tc>
          <w:tcPr>
            <w:tcW w:w="2268" w:type="dxa"/>
          </w:tcPr>
          <w:p w:rsidR="008B6453" w:rsidRPr="00A00E27" w:rsidRDefault="008B6453" w:rsidP="008B6453">
            <w:pPr>
              <w:ind w:right="-108"/>
            </w:pPr>
            <w:r w:rsidRPr="00A00E27">
              <w:lastRenderedPageBreak/>
              <w:t xml:space="preserve">Складывание культа </w:t>
            </w:r>
            <w:r w:rsidRPr="00A00E27">
              <w:lastRenderedPageBreak/>
              <w:t>императоров. Актер на императорском троне. Тацит о Нероне. Нерон и Сенека. Пожар в Риме. Преследов</w:t>
            </w:r>
            <w:r w:rsidRPr="00A00E27">
              <w:t>а</w:t>
            </w:r>
            <w:r w:rsidRPr="00A00E27">
              <w:t>ния христиан. Ма</w:t>
            </w:r>
            <w:r w:rsidRPr="00A00E27">
              <w:t>с</w:t>
            </w:r>
            <w:r w:rsidRPr="00A00E27">
              <w:t>совое восстание и гибель Нерона.</w:t>
            </w:r>
          </w:p>
        </w:tc>
        <w:tc>
          <w:tcPr>
            <w:tcW w:w="2410" w:type="dxa"/>
          </w:tcPr>
          <w:p w:rsidR="008B6453" w:rsidRPr="00A00E27" w:rsidRDefault="008B6453" w:rsidP="008B6453">
            <w:pPr>
              <w:ind w:right="-108"/>
            </w:pPr>
            <w:r w:rsidRPr="00A00E27">
              <w:lastRenderedPageBreak/>
              <w:t xml:space="preserve">Описание   жизни </w:t>
            </w:r>
            <w:r w:rsidRPr="00A00E27">
              <w:lastRenderedPageBreak/>
              <w:t>Рима в 1 в. н. э. по тексту учебника и д</w:t>
            </w:r>
            <w:r w:rsidRPr="00A00E27">
              <w:t>о</w:t>
            </w:r>
            <w:r w:rsidRPr="00A00E27">
              <w:t>полнительной литер</w:t>
            </w:r>
            <w:r w:rsidRPr="00A00E27">
              <w:t>а</w:t>
            </w:r>
            <w:r w:rsidRPr="00A00E27">
              <w:t>туре. Анализ  версий о пожаре в Риме.</w:t>
            </w:r>
          </w:p>
          <w:p w:rsidR="008B6453" w:rsidRPr="00A00E27" w:rsidRDefault="008B6453" w:rsidP="008B6453">
            <w:pPr>
              <w:ind w:right="-108"/>
            </w:pPr>
            <w:r w:rsidRPr="00A00E27">
              <w:t>Описание личности  Нерона как человека и правителя.</w:t>
            </w:r>
          </w:p>
        </w:tc>
        <w:tc>
          <w:tcPr>
            <w:tcW w:w="2220" w:type="dxa"/>
          </w:tcPr>
          <w:p w:rsidR="008B6453" w:rsidRPr="00A00E27" w:rsidRDefault="008B6453" w:rsidP="008B6453">
            <w:r w:rsidRPr="00A00E27">
              <w:lastRenderedPageBreak/>
              <w:t>Формирование п</w:t>
            </w:r>
            <w:r w:rsidRPr="00A00E27">
              <w:t>о</w:t>
            </w:r>
            <w:r w:rsidRPr="00A00E27">
              <w:lastRenderedPageBreak/>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pPr>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r w:rsidRPr="00A00E27">
              <w:lastRenderedPageBreak/>
              <w:t>Работать с истор</w:t>
            </w:r>
            <w:r w:rsidRPr="00A00E27">
              <w:t>и</w:t>
            </w:r>
            <w:r w:rsidRPr="00A00E27">
              <w:lastRenderedPageBreak/>
              <w:t>ческими  источн</w:t>
            </w:r>
            <w:r w:rsidRPr="00A00E27">
              <w:t>и</w:t>
            </w:r>
            <w:r w:rsidRPr="00A00E27">
              <w:t>ками, текстом учебника, давать характеристику событиям и их участникам.</w:t>
            </w:r>
          </w:p>
        </w:tc>
        <w:tc>
          <w:tcPr>
            <w:tcW w:w="2221" w:type="dxa"/>
          </w:tcPr>
          <w:p w:rsidR="008B6453" w:rsidRPr="00A00E27" w:rsidRDefault="008B6453" w:rsidP="008B6453">
            <w:pPr>
              <w:ind w:right="-108"/>
            </w:pPr>
            <w:r w:rsidRPr="00A00E27">
              <w:lastRenderedPageBreak/>
              <w:t>Использовать ра</w:t>
            </w:r>
            <w:r w:rsidRPr="00A00E27">
              <w:t>з</w:t>
            </w:r>
            <w:r w:rsidRPr="00A00E27">
              <w:lastRenderedPageBreak/>
              <w:t>личные средства и источники инфо</w:t>
            </w:r>
            <w:r w:rsidRPr="00A00E27">
              <w:t>р</w:t>
            </w:r>
            <w:r w:rsidRPr="00A00E27">
              <w:t>мации в ходе подг</w:t>
            </w:r>
            <w:r w:rsidRPr="00A00E27">
              <w:t>о</w:t>
            </w:r>
            <w:r w:rsidRPr="00A00E27">
              <w:t>товки сообщения о жизни Рима в 1 в. н. э. Осуществлять о</w:t>
            </w:r>
            <w:r w:rsidRPr="00A00E27">
              <w:t>т</w:t>
            </w:r>
            <w:r w:rsidRPr="00A00E27">
              <w:t>бор аргументов в пользу версий о п</w:t>
            </w:r>
            <w:r w:rsidRPr="00A00E27">
              <w:t>о</w:t>
            </w:r>
            <w:r w:rsidRPr="00A00E27">
              <w:t>жаре в Риме. Ан</w:t>
            </w:r>
            <w:r w:rsidRPr="00A00E27">
              <w:t>а</w:t>
            </w:r>
            <w:r w:rsidRPr="00A00E27">
              <w:t>лизировать прич</w:t>
            </w:r>
            <w:r w:rsidRPr="00A00E27">
              <w:t>и</w:t>
            </w:r>
            <w:r w:rsidRPr="00A00E27">
              <w:t>ны крайнего сво</w:t>
            </w:r>
            <w:r w:rsidRPr="00A00E27">
              <w:t>е</w:t>
            </w:r>
            <w:r w:rsidRPr="00A00E27">
              <w:t>волия Нерона.</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62</w:t>
            </w:r>
          </w:p>
        </w:tc>
        <w:tc>
          <w:tcPr>
            <w:tcW w:w="1701" w:type="dxa"/>
          </w:tcPr>
          <w:p w:rsidR="008B6453" w:rsidRPr="00A00E27" w:rsidRDefault="008B6453" w:rsidP="008B6453">
            <w:pPr>
              <w:ind w:left="-108"/>
            </w:pPr>
            <w:r w:rsidRPr="00A00E27">
              <w:t>Первые хр</w:t>
            </w:r>
            <w:r w:rsidRPr="00A00E27">
              <w:t>и</w:t>
            </w:r>
            <w:r w:rsidRPr="00A00E27">
              <w:t>стиане и их учение.</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1 н мая </w:t>
            </w:r>
          </w:p>
        </w:tc>
        <w:tc>
          <w:tcPr>
            <w:tcW w:w="2268" w:type="dxa"/>
          </w:tcPr>
          <w:p w:rsidR="008B6453" w:rsidRPr="00A00E27" w:rsidRDefault="008B6453" w:rsidP="008B6453">
            <w:pPr>
              <w:ind w:right="-108"/>
            </w:pPr>
            <w:r w:rsidRPr="00A00E27">
              <w:t>Проповедник Иисус из Палестины. Пр</w:t>
            </w:r>
            <w:r w:rsidRPr="00A00E27">
              <w:t>е</w:t>
            </w:r>
            <w:r w:rsidRPr="00A00E27">
              <w:t>дательство Иуды. Распространение христианства. М</w:t>
            </w:r>
            <w:r w:rsidRPr="00A00E27">
              <w:t>о</w:t>
            </w:r>
            <w:r w:rsidRPr="00A00E27">
              <w:t>ральные нормы Нагорной пропов</w:t>
            </w:r>
            <w:r w:rsidRPr="00A00E27">
              <w:t>е</w:t>
            </w:r>
            <w:r w:rsidRPr="00A00E27">
              <w:t>ди. Идея равенства всех людей перед Богом. Христиане – почитатели Иисуса, Божьего избранника. Преследования ри</w:t>
            </w:r>
            <w:r w:rsidRPr="00A00E27">
              <w:t>м</w:t>
            </w:r>
            <w:r w:rsidRPr="00A00E27">
              <w:t xml:space="preserve">скими властями христиан. </w:t>
            </w:r>
          </w:p>
        </w:tc>
        <w:tc>
          <w:tcPr>
            <w:tcW w:w="2410" w:type="dxa"/>
          </w:tcPr>
          <w:p w:rsidR="008B6453" w:rsidRPr="00A00E27" w:rsidRDefault="008B6453" w:rsidP="008B6453">
            <w:pPr>
              <w:ind w:right="-108"/>
            </w:pPr>
            <w:r w:rsidRPr="00A00E27">
              <w:t>Определение понятия христианство, усл</w:t>
            </w:r>
            <w:r w:rsidRPr="00A00E27">
              <w:t>о</w:t>
            </w:r>
            <w:r w:rsidRPr="00A00E27">
              <w:t>вия появления хр</w:t>
            </w:r>
            <w:r w:rsidRPr="00A00E27">
              <w:t>и</w:t>
            </w:r>
            <w:r w:rsidRPr="00A00E27">
              <w:t>стианского учения.</w:t>
            </w:r>
          </w:p>
          <w:p w:rsidR="008B6453" w:rsidRPr="00A00E27" w:rsidRDefault="008B6453" w:rsidP="008B6453">
            <w:pPr>
              <w:ind w:right="-108"/>
            </w:pPr>
            <w:r w:rsidRPr="00A00E27">
              <w:t>Знакомство с ко</w:t>
            </w:r>
            <w:r w:rsidRPr="00A00E27">
              <w:t>м</w:t>
            </w:r>
            <w:r w:rsidRPr="00A00E27">
              <w:t>плексом  моральных норм христиан. В</w:t>
            </w:r>
            <w:r w:rsidRPr="00A00E27">
              <w:t>ы</w:t>
            </w:r>
            <w:r w:rsidRPr="00A00E27">
              <w:t>явление причин их актуальности</w:t>
            </w:r>
            <w:proofErr w:type="gramStart"/>
            <w:r w:rsidRPr="00A00E27">
              <w:t xml:space="preserve"> .</w:t>
            </w:r>
            <w:proofErr w:type="gramEnd"/>
          </w:p>
        </w:tc>
        <w:tc>
          <w:tcPr>
            <w:tcW w:w="2220" w:type="dxa"/>
          </w:tcPr>
          <w:p w:rsidR="008B6453" w:rsidRPr="00A00E27" w:rsidRDefault="008B6453" w:rsidP="008B6453">
            <w:pPr>
              <w:rPr>
                <w:color w:val="000000"/>
              </w:rPr>
            </w:pPr>
            <w:r w:rsidRPr="00A00E27">
              <w:t>Осмысление соц</w:t>
            </w:r>
            <w:r w:rsidRPr="00A00E27">
              <w:t>и</w:t>
            </w:r>
            <w:r w:rsidRPr="00A00E27">
              <w:t>ально-нравственного 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r w:rsidRPr="00A00E27">
              <w:t>Уметь определять причинно-следственные св</w:t>
            </w:r>
            <w:r w:rsidRPr="00A00E27">
              <w:t>я</w:t>
            </w:r>
            <w:r w:rsidRPr="00A00E27">
              <w:t>зи, обобщать и д</w:t>
            </w:r>
            <w:r w:rsidRPr="00A00E27">
              <w:t>е</w:t>
            </w:r>
            <w:r w:rsidRPr="00A00E27">
              <w:t>лать выводы. Раб</w:t>
            </w:r>
            <w:r w:rsidRPr="00A00E27">
              <w:t>о</w:t>
            </w:r>
            <w:r w:rsidRPr="00A00E27">
              <w:t>тать в малых гру</w:t>
            </w:r>
            <w:r w:rsidRPr="00A00E27">
              <w:t>п</w:t>
            </w:r>
            <w:r w:rsidRPr="00A00E27">
              <w:t>пах, систематиз</w:t>
            </w:r>
            <w:r w:rsidRPr="00A00E27">
              <w:t>и</w:t>
            </w:r>
            <w:r w:rsidRPr="00A00E27">
              <w:t>руя информацию.</w:t>
            </w:r>
          </w:p>
        </w:tc>
        <w:tc>
          <w:tcPr>
            <w:tcW w:w="2221" w:type="dxa"/>
          </w:tcPr>
          <w:p w:rsidR="008B6453" w:rsidRPr="00A00E27" w:rsidRDefault="008B6453" w:rsidP="008B6453">
            <w:pPr>
              <w:rPr>
                <w:b/>
                <w:i/>
                <w:w w:val="106"/>
              </w:rPr>
            </w:pPr>
            <w:r w:rsidRPr="00A00E27">
              <w:rPr>
                <w:w w:val="106"/>
              </w:rPr>
              <w:t>Рассказывать об условиях появл</w:t>
            </w:r>
            <w:r w:rsidRPr="00A00E27">
              <w:rPr>
                <w:w w:val="106"/>
              </w:rPr>
              <w:t>е</w:t>
            </w:r>
            <w:r w:rsidRPr="00A00E27">
              <w:rPr>
                <w:w w:val="106"/>
              </w:rPr>
              <w:t>ния христианск</w:t>
            </w:r>
            <w:r w:rsidRPr="00A00E27">
              <w:rPr>
                <w:w w:val="106"/>
              </w:rPr>
              <w:t>о</w:t>
            </w:r>
            <w:r w:rsidRPr="00A00E27">
              <w:rPr>
                <w:w w:val="106"/>
              </w:rPr>
              <w:t>го учения. Объя</w:t>
            </w:r>
            <w:r w:rsidRPr="00A00E27">
              <w:rPr>
                <w:w w:val="106"/>
              </w:rPr>
              <w:t>с</w:t>
            </w:r>
            <w:r w:rsidRPr="00A00E27">
              <w:rPr>
                <w:w w:val="106"/>
              </w:rPr>
              <w:t xml:space="preserve">нять причины распространения христианства. </w:t>
            </w:r>
          </w:p>
          <w:p w:rsidR="008B6453" w:rsidRPr="00A00E27" w:rsidRDefault="008B6453" w:rsidP="008B6453">
            <w:pPr>
              <w:rPr>
                <w:w w:val="106"/>
              </w:rPr>
            </w:pPr>
            <w:r w:rsidRPr="00A00E27">
              <w:rPr>
                <w:w w:val="106"/>
              </w:rPr>
              <w:t xml:space="preserve">Комментировать </w:t>
            </w:r>
            <w:r w:rsidRPr="00A00E27">
              <w:rPr>
                <w:w w:val="106"/>
              </w:rPr>
              <w:br/>
              <w:t>и оценивать ко</w:t>
            </w:r>
            <w:r w:rsidRPr="00A00E27">
              <w:rPr>
                <w:w w:val="106"/>
              </w:rPr>
              <w:t>м</w:t>
            </w:r>
            <w:r w:rsidRPr="00A00E27">
              <w:rPr>
                <w:w w:val="106"/>
              </w:rPr>
              <w:t xml:space="preserve">плекс моральных норм </w:t>
            </w:r>
          </w:p>
          <w:p w:rsidR="008B6453" w:rsidRPr="00A00E27" w:rsidRDefault="008B6453" w:rsidP="008B6453">
            <w:pPr>
              <w:rPr>
                <w:w w:val="106"/>
              </w:rPr>
            </w:pPr>
            <w:r w:rsidRPr="00A00E27">
              <w:rPr>
                <w:w w:val="106"/>
              </w:rPr>
              <w:t xml:space="preserve">христиан. </w:t>
            </w:r>
          </w:p>
          <w:p w:rsidR="008B6453" w:rsidRPr="00A00E27" w:rsidRDefault="008B6453" w:rsidP="008B6453">
            <w:r w:rsidRPr="00A00E27">
              <w:rPr>
                <w:w w:val="106"/>
              </w:rPr>
              <w:t>Объяснять, поч</w:t>
            </w:r>
            <w:r w:rsidRPr="00A00E27">
              <w:rPr>
                <w:w w:val="106"/>
              </w:rPr>
              <w:t>е</w:t>
            </w:r>
            <w:r w:rsidRPr="00A00E27">
              <w:rPr>
                <w:w w:val="106"/>
              </w:rPr>
              <w:t>му сохранили свою ценность поучения Наго</w:t>
            </w:r>
            <w:r w:rsidRPr="00A00E27">
              <w:rPr>
                <w:w w:val="106"/>
              </w:rPr>
              <w:t>р</w:t>
            </w:r>
            <w:r w:rsidRPr="00A00E27">
              <w:rPr>
                <w:w w:val="106"/>
              </w:rPr>
              <w:t>ной проповеди в наши дни.</w:t>
            </w:r>
          </w:p>
        </w:tc>
      </w:tr>
      <w:tr w:rsidR="008B6453" w:rsidRPr="00A00E27" w:rsidTr="008B6453">
        <w:trPr>
          <w:trHeight w:val="170"/>
        </w:trPr>
        <w:tc>
          <w:tcPr>
            <w:tcW w:w="534" w:type="dxa"/>
          </w:tcPr>
          <w:p w:rsidR="008B6453" w:rsidRPr="00A00E27" w:rsidRDefault="008B6453" w:rsidP="008B6453">
            <w:pPr>
              <w:rPr>
                <w:b/>
              </w:rPr>
            </w:pPr>
            <w:r w:rsidRPr="00A00E27">
              <w:rPr>
                <w:b/>
              </w:rPr>
              <w:t>63</w:t>
            </w:r>
          </w:p>
        </w:tc>
        <w:tc>
          <w:tcPr>
            <w:tcW w:w="1701" w:type="dxa"/>
          </w:tcPr>
          <w:p w:rsidR="008B6453" w:rsidRPr="00A00E27" w:rsidRDefault="008B6453" w:rsidP="008B6453">
            <w:pPr>
              <w:ind w:left="-108"/>
            </w:pPr>
            <w:r w:rsidRPr="00A00E27">
              <w:t xml:space="preserve"> Расцвет имп</w:t>
            </w:r>
            <w:r w:rsidRPr="00A00E27">
              <w:t>е</w:t>
            </w:r>
            <w:r w:rsidRPr="00A00E27">
              <w:t>рии во II веке.</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2 н мая </w:t>
            </w:r>
          </w:p>
        </w:tc>
        <w:tc>
          <w:tcPr>
            <w:tcW w:w="2268" w:type="dxa"/>
          </w:tcPr>
          <w:p w:rsidR="008B6453" w:rsidRPr="00A00E27" w:rsidRDefault="008B6453" w:rsidP="008B6453">
            <w:pPr>
              <w:ind w:right="-108"/>
            </w:pPr>
            <w:r w:rsidRPr="00A00E27">
              <w:t xml:space="preserve">Неэффективность рабского труда. Возникновение и </w:t>
            </w:r>
            <w:r w:rsidRPr="00A00E27">
              <w:lastRenderedPageBreak/>
              <w:t>развитие колоната. Правление Траяна – «лучшего из имп</w:t>
            </w:r>
            <w:r w:rsidRPr="00A00E27">
              <w:t>е</w:t>
            </w:r>
            <w:r w:rsidRPr="00A00E27">
              <w:t>раторов». Тацит о Траяне. Военные успехи Траяна – п</w:t>
            </w:r>
            <w:r w:rsidRPr="00A00E27">
              <w:t>о</w:t>
            </w:r>
            <w:r w:rsidRPr="00A00E27">
              <w:t>следние завоевания римлян. Масшта</w:t>
            </w:r>
            <w:r w:rsidRPr="00A00E27">
              <w:t>б</w:t>
            </w:r>
            <w:r w:rsidRPr="00A00E27">
              <w:t xml:space="preserve">ное строительство в Риме и провинциях на века. </w:t>
            </w:r>
          </w:p>
        </w:tc>
        <w:tc>
          <w:tcPr>
            <w:tcW w:w="2410" w:type="dxa"/>
          </w:tcPr>
          <w:p w:rsidR="008B6453" w:rsidRPr="00A00E27" w:rsidRDefault="008B6453" w:rsidP="008B6453">
            <w:pPr>
              <w:ind w:right="-108"/>
            </w:pPr>
            <w:r w:rsidRPr="00A00E27">
              <w:lastRenderedPageBreak/>
              <w:t>Сравнение  полож</w:t>
            </w:r>
            <w:r w:rsidRPr="00A00E27">
              <w:t>е</w:t>
            </w:r>
            <w:r w:rsidRPr="00A00E27">
              <w:t>ние свободного зе</w:t>
            </w:r>
            <w:r w:rsidRPr="00A00E27">
              <w:t>м</w:t>
            </w:r>
            <w:r w:rsidRPr="00A00E27">
              <w:t xml:space="preserve">ледельца, колона и </w:t>
            </w:r>
            <w:r w:rsidRPr="00A00E27">
              <w:lastRenderedPageBreak/>
              <w:t>раба. Изучение пер</w:t>
            </w:r>
            <w:r w:rsidRPr="00A00E27">
              <w:t>и</w:t>
            </w:r>
            <w:r w:rsidRPr="00A00E27">
              <w:t>ода  правления имп</w:t>
            </w:r>
            <w:r w:rsidRPr="00A00E27">
              <w:t>е</w:t>
            </w:r>
            <w:r w:rsidRPr="00A00E27">
              <w:t>ратора Траяна.</w:t>
            </w:r>
          </w:p>
          <w:p w:rsidR="008B6453" w:rsidRPr="00A00E27" w:rsidRDefault="008B6453" w:rsidP="008B6453">
            <w:pPr>
              <w:ind w:right="-108"/>
            </w:pPr>
            <w:r w:rsidRPr="00A00E27">
              <w:t xml:space="preserve">Анализ  достижении империи во 2 </w:t>
            </w:r>
            <w:proofErr w:type="gramStart"/>
            <w:r w:rsidRPr="00A00E27">
              <w:t>в</w:t>
            </w:r>
            <w:proofErr w:type="gramEnd"/>
            <w:r w:rsidRPr="00A00E27">
              <w:t xml:space="preserve">. </w:t>
            </w:r>
          </w:p>
          <w:p w:rsidR="008B6453" w:rsidRPr="00A00E27" w:rsidRDefault="008B6453" w:rsidP="008B6453">
            <w:pPr>
              <w:ind w:right="-108"/>
            </w:pPr>
          </w:p>
        </w:tc>
        <w:tc>
          <w:tcPr>
            <w:tcW w:w="2220" w:type="dxa"/>
          </w:tcPr>
          <w:p w:rsidR="008B6453" w:rsidRPr="00A00E27" w:rsidRDefault="008B6453" w:rsidP="008B6453">
            <w:pPr>
              <w:jc w:val="both"/>
              <w:rPr>
                <w:color w:val="000000"/>
              </w:rPr>
            </w:pPr>
            <w:r w:rsidRPr="00A00E27">
              <w:lastRenderedPageBreak/>
              <w:t>Осмысление соц</w:t>
            </w:r>
            <w:r w:rsidRPr="00A00E27">
              <w:t>и</w:t>
            </w:r>
            <w:r w:rsidRPr="00A00E27">
              <w:t xml:space="preserve">ально-нравственного </w:t>
            </w:r>
            <w:r w:rsidRPr="00A00E27">
              <w:lastRenderedPageBreak/>
              <w:t>опыта предш</w:t>
            </w:r>
            <w:r w:rsidRPr="00A00E27">
              <w:t>е</w:t>
            </w:r>
            <w:r w:rsidRPr="00A00E27">
              <w:t>ствующих покол</w:t>
            </w:r>
            <w:r w:rsidRPr="00A00E27">
              <w:t>е</w:t>
            </w:r>
            <w:r w:rsidRPr="00A00E27">
              <w:t>ний, способность к определению своей позиции</w:t>
            </w:r>
          </w:p>
        </w:tc>
        <w:tc>
          <w:tcPr>
            <w:tcW w:w="2221" w:type="dxa"/>
          </w:tcPr>
          <w:p w:rsidR="008B6453" w:rsidRPr="00A00E27" w:rsidRDefault="008B6453" w:rsidP="008B6453">
            <w:r w:rsidRPr="00A00E27">
              <w:rPr>
                <w:w w:val="106"/>
              </w:rPr>
              <w:lastRenderedPageBreak/>
              <w:t xml:space="preserve">Самостоятельно строить рассказ на основе разных </w:t>
            </w:r>
            <w:r w:rsidRPr="00A00E27">
              <w:rPr>
                <w:w w:val="106"/>
              </w:rPr>
              <w:lastRenderedPageBreak/>
              <w:t>источников и</w:t>
            </w:r>
            <w:r w:rsidRPr="00A00E27">
              <w:rPr>
                <w:w w:val="106"/>
              </w:rPr>
              <w:t>н</w:t>
            </w:r>
            <w:r w:rsidRPr="00A00E27">
              <w:rPr>
                <w:w w:val="106"/>
              </w:rPr>
              <w:t>формации, раб</w:t>
            </w:r>
            <w:r w:rsidRPr="00A00E27">
              <w:rPr>
                <w:w w:val="106"/>
              </w:rPr>
              <w:t>о</w:t>
            </w:r>
            <w:r w:rsidRPr="00A00E27">
              <w:rPr>
                <w:w w:val="106"/>
              </w:rPr>
              <w:t>тать с учебной и дополнительной литературой, обобщать отдел</w:t>
            </w:r>
            <w:r w:rsidRPr="00A00E27">
              <w:rPr>
                <w:w w:val="106"/>
              </w:rPr>
              <w:t>ь</w:t>
            </w:r>
            <w:r w:rsidRPr="00A00E27">
              <w:rPr>
                <w:w w:val="106"/>
              </w:rPr>
              <w:t>ные факты.</w:t>
            </w:r>
          </w:p>
        </w:tc>
        <w:tc>
          <w:tcPr>
            <w:tcW w:w="2221" w:type="dxa"/>
          </w:tcPr>
          <w:p w:rsidR="008B6453" w:rsidRPr="00A00E27" w:rsidRDefault="008B6453" w:rsidP="008B6453">
            <w:pPr>
              <w:rPr>
                <w:w w:val="106"/>
              </w:rPr>
            </w:pPr>
            <w:r w:rsidRPr="00A00E27">
              <w:rPr>
                <w:w w:val="106"/>
              </w:rPr>
              <w:lastRenderedPageBreak/>
              <w:t>Сравнивать п</w:t>
            </w:r>
            <w:r w:rsidRPr="00A00E27">
              <w:rPr>
                <w:w w:val="106"/>
              </w:rPr>
              <w:t>о</w:t>
            </w:r>
            <w:r w:rsidRPr="00A00E27">
              <w:rPr>
                <w:w w:val="106"/>
              </w:rPr>
              <w:t>ложение свобо</w:t>
            </w:r>
            <w:r w:rsidRPr="00A00E27">
              <w:rPr>
                <w:w w:val="106"/>
              </w:rPr>
              <w:t>д</w:t>
            </w:r>
            <w:r w:rsidRPr="00A00E27">
              <w:rPr>
                <w:w w:val="106"/>
              </w:rPr>
              <w:t xml:space="preserve">ного земледельца, </w:t>
            </w:r>
            <w:r w:rsidRPr="00A00E27">
              <w:rPr>
                <w:w w:val="106"/>
              </w:rPr>
              <w:lastRenderedPageBreak/>
              <w:t>колона и раба. Выделять прич</w:t>
            </w:r>
            <w:r w:rsidRPr="00A00E27">
              <w:rPr>
                <w:w w:val="106"/>
              </w:rPr>
              <w:t>и</w:t>
            </w:r>
            <w:r w:rsidRPr="00A00E27">
              <w:rPr>
                <w:w w:val="106"/>
              </w:rPr>
              <w:t>ны ослабления империи и пер</w:t>
            </w:r>
            <w:r w:rsidRPr="00A00E27">
              <w:rPr>
                <w:w w:val="106"/>
              </w:rPr>
              <w:t>е</w:t>
            </w:r>
            <w:r w:rsidRPr="00A00E27">
              <w:rPr>
                <w:w w:val="106"/>
              </w:rPr>
              <w:t>хода к обороне границ.</w:t>
            </w:r>
          </w:p>
          <w:p w:rsidR="008B6453" w:rsidRPr="00A00E27" w:rsidRDefault="008B6453" w:rsidP="008B6453">
            <w:pPr>
              <w:rPr>
                <w:w w:val="106"/>
              </w:rPr>
            </w:pPr>
            <w:r w:rsidRPr="00A00E27">
              <w:rPr>
                <w:w w:val="106"/>
              </w:rPr>
              <w:t xml:space="preserve">Характеризовать </w:t>
            </w:r>
            <w:r w:rsidRPr="00A00E27">
              <w:rPr>
                <w:w w:val="106"/>
              </w:rPr>
              <w:br/>
              <w:t>период правления императора Тра</w:t>
            </w:r>
            <w:r w:rsidRPr="00A00E27">
              <w:rPr>
                <w:w w:val="106"/>
              </w:rPr>
              <w:t>я</w:t>
            </w:r>
            <w:r w:rsidRPr="00A00E27">
              <w:rPr>
                <w:w w:val="106"/>
              </w:rPr>
              <w:t xml:space="preserve">на. </w:t>
            </w:r>
            <w:r w:rsidRPr="00A00E27">
              <w:rPr>
                <w:w w:val="106"/>
              </w:rPr>
              <w:br/>
              <w:t xml:space="preserve">Рассказывать </w:t>
            </w:r>
          </w:p>
          <w:p w:rsidR="008B6453" w:rsidRPr="00A00E27" w:rsidRDefault="008B6453" w:rsidP="008B6453">
            <w:r w:rsidRPr="00A00E27">
              <w:rPr>
                <w:w w:val="106"/>
              </w:rPr>
              <w:t xml:space="preserve">о достижениях империи во </w:t>
            </w:r>
            <w:r w:rsidRPr="00A00E27">
              <w:rPr>
                <w:w w:val="106"/>
                <w:lang w:val="en-US"/>
              </w:rPr>
              <w:t>II</w:t>
            </w:r>
            <w:r w:rsidRPr="00A00E27">
              <w:rPr>
                <w:w w:val="106"/>
              </w:rPr>
              <w:t xml:space="preserve"> в.   Доказывать, </w:t>
            </w:r>
            <w:r w:rsidRPr="00A00E27">
              <w:rPr>
                <w:w w:val="106"/>
              </w:rPr>
              <w:br/>
              <w:t xml:space="preserve">что римляне строили </w:t>
            </w:r>
            <w:r w:rsidRPr="00A00E27">
              <w:rPr>
                <w:w w:val="135"/>
              </w:rPr>
              <w:t xml:space="preserve"> </w:t>
            </w:r>
            <w:r w:rsidRPr="00A00E27">
              <w:rPr>
                <w:w w:val="106"/>
              </w:rPr>
              <w:t xml:space="preserve">на века.  </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64</w:t>
            </w:r>
          </w:p>
        </w:tc>
        <w:tc>
          <w:tcPr>
            <w:tcW w:w="1701" w:type="dxa"/>
          </w:tcPr>
          <w:p w:rsidR="008B6453" w:rsidRPr="00A00E27" w:rsidRDefault="008B6453" w:rsidP="008B6453">
            <w:pPr>
              <w:ind w:left="-108"/>
            </w:pPr>
            <w:r w:rsidRPr="00A00E27">
              <w:t>«Вечный г</w:t>
            </w:r>
            <w:r w:rsidRPr="00A00E27">
              <w:t>о</w:t>
            </w:r>
            <w:r w:rsidRPr="00A00E27">
              <w:t>род» и его ж</w:t>
            </w:r>
            <w:r w:rsidRPr="00A00E27">
              <w:t>и</w:t>
            </w:r>
            <w:r w:rsidRPr="00A00E27">
              <w:t>тели.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2 н мая </w:t>
            </w:r>
          </w:p>
        </w:tc>
        <w:tc>
          <w:tcPr>
            <w:tcW w:w="2268" w:type="dxa"/>
          </w:tcPr>
          <w:p w:rsidR="008B6453" w:rsidRPr="00A00E27" w:rsidRDefault="008B6453" w:rsidP="008B6453">
            <w:pPr>
              <w:ind w:right="-108"/>
            </w:pPr>
            <w:r w:rsidRPr="00A00E27">
              <w:t>Все дороги ведут в Рим. Архитекту</w:t>
            </w:r>
            <w:r w:rsidRPr="00A00E27">
              <w:t>р</w:t>
            </w:r>
            <w:r w:rsidRPr="00A00E27">
              <w:t>ный облик Рима. Колизей. Пантеон. Римский скульпту</w:t>
            </w:r>
            <w:r w:rsidRPr="00A00E27">
              <w:t>р</w:t>
            </w:r>
            <w:r w:rsidRPr="00A00E27">
              <w:t>ный портрет. Об</w:t>
            </w:r>
            <w:r w:rsidRPr="00A00E27">
              <w:t>у</w:t>
            </w:r>
            <w:r w:rsidRPr="00A00E27">
              <w:t>стройство повс</w:t>
            </w:r>
            <w:r w:rsidRPr="00A00E27">
              <w:t>е</w:t>
            </w:r>
            <w:r w:rsidRPr="00A00E27">
              <w:t>дневности римлян. Термы в жизни и культуре римлянина. «Хлеб и зрелища» для бедноты. Бол</w:t>
            </w:r>
            <w:r w:rsidRPr="00A00E27">
              <w:t>ь</w:t>
            </w:r>
            <w:r w:rsidRPr="00A00E27">
              <w:t>шой цирк в Риме.</w:t>
            </w:r>
          </w:p>
        </w:tc>
        <w:tc>
          <w:tcPr>
            <w:tcW w:w="2410" w:type="dxa"/>
          </w:tcPr>
          <w:p w:rsidR="008B6453" w:rsidRPr="00A00E27" w:rsidRDefault="008B6453" w:rsidP="008B6453">
            <w:pPr>
              <w:ind w:right="-108"/>
            </w:pPr>
            <w:r w:rsidRPr="00A00E27">
              <w:t>Инсценировка вирт</w:t>
            </w:r>
            <w:r w:rsidRPr="00A00E27">
              <w:t>у</w:t>
            </w:r>
            <w:r w:rsidRPr="00A00E27">
              <w:t>альной экскурсии (презентации) и с</w:t>
            </w:r>
            <w:r w:rsidRPr="00A00E27">
              <w:t>о</w:t>
            </w:r>
            <w:r w:rsidRPr="00A00E27">
              <w:t>ставление  рассказа от лица разных перс</w:t>
            </w:r>
            <w:r w:rsidRPr="00A00E27">
              <w:t>о</w:t>
            </w:r>
            <w:r w:rsidRPr="00A00E27">
              <w:t>нажей об одном дне в Риме.</w:t>
            </w:r>
          </w:p>
        </w:tc>
        <w:tc>
          <w:tcPr>
            <w:tcW w:w="2220" w:type="dxa"/>
          </w:tcPr>
          <w:p w:rsidR="008B6453" w:rsidRPr="00A00E27" w:rsidRDefault="008B6453" w:rsidP="008B6453">
            <w:r w:rsidRPr="00A00E27">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Развитие эстетич</w:t>
            </w:r>
            <w:r w:rsidRPr="00A00E27">
              <w:rPr>
                <w:rStyle w:val="dash041e005f0431005f044b005f0447005f043d005f044b005f0439005f005fchar1char1"/>
              </w:rPr>
              <w:t>е</w:t>
            </w:r>
            <w:r w:rsidRPr="00A00E27">
              <w:rPr>
                <w:rStyle w:val="dash041e005f0431005f044b005f0447005f043d005f044b005f0439005f005fchar1char1"/>
              </w:rPr>
              <w:t>ского сознания ч</w:t>
            </w:r>
            <w:r w:rsidRPr="00A00E27">
              <w:rPr>
                <w:rStyle w:val="dash041e005f0431005f044b005f0447005f043d005f044b005f0439005f005fchar1char1"/>
              </w:rPr>
              <w:t>е</w:t>
            </w:r>
            <w:r w:rsidRPr="00A00E27">
              <w:rPr>
                <w:rStyle w:val="dash041e005f0431005f044b005f0447005f043d005f044b005f0439005f005fchar1char1"/>
              </w:rPr>
              <w:t xml:space="preserve">рез освоение </w:t>
            </w:r>
            <w:proofErr w:type="gramStart"/>
            <w:r w:rsidRPr="00A00E27">
              <w:rPr>
                <w:rStyle w:val="dash041e005f0431005f044b005f0447005f043d005f044b005f0439005f005fchar1char1"/>
              </w:rPr>
              <w:t>х</w:t>
            </w:r>
            <w:r w:rsidRPr="00A00E27">
              <w:rPr>
                <w:rStyle w:val="dash041e005f0431005f044b005f0447005f043d005f044b005f0439005f005fchar1char1"/>
              </w:rPr>
              <w:t>у</w:t>
            </w:r>
            <w:r w:rsidRPr="00A00E27">
              <w:rPr>
                <w:rStyle w:val="dash041e005f0431005f044b005f0447005f043d005f044b005f0439005f005fchar1char1"/>
              </w:rPr>
              <w:t>дожествен</w:t>
            </w:r>
            <w:proofErr w:type="gramEnd"/>
            <w:r w:rsidRPr="00A00E27">
              <w:rPr>
                <w:rStyle w:val="dash041e005f0431005f044b005f0447005f043d005f044b005f0439005f005fchar1char1"/>
              </w:rPr>
              <w:t>-</w:t>
            </w:r>
          </w:p>
          <w:p w:rsidR="008B6453" w:rsidRPr="00A00E27" w:rsidRDefault="008B6453" w:rsidP="008B6453">
            <w:pPr>
              <w:rPr>
                <w:rStyle w:val="dash041e005f0431005f044b005f0447005f043d005f044b005f0439005f005fchar1char1"/>
              </w:rPr>
            </w:pPr>
            <w:r w:rsidRPr="00A00E27">
              <w:rPr>
                <w:rStyle w:val="dash041e005f0431005f044b005f0447005f043d005f044b005f0439005f005fchar1char1"/>
              </w:rPr>
              <w:t xml:space="preserve">ного наследия </w:t>
            </w:r>
          </w:p>
          <w:p w:rsidR="008B6453" w:rsidRPr="00A00E27" w:rsidRDefault="008B6453" w:rsidP="008B6453">
            <w:pPr>
              <w:pStyle w:val="dash041e005f0431005f044b005f0447005f043d005f044b005f0439"/>
              <w:rPr>
                <w:rStyle w:val="dash041e005f0431005f044b005f0447005f043d005f044b005f0439005f005fchar1char1"/>
              </w:rPr>
            </w:pPr>
            <w:r w:rsidRPr="00A00E27">
              <w:rPr>
                <w:rStyle w:val="dash041e005f0431005f044b005f0447005f043d005f044b005f0439005f005fchar1char1"/>
              </w:rPr>
              <w:t>мира,  творческой деятельности эст</w:t>
            </w:r>
            <w:r w:rsidRPr="00A00E27">
              <w:rPr>
                <w:rStyle w:val="dash041e005f0431005f044b005f0447005f043d005f044b005f0439005f005fchar1char1"/>
              </w:rPr>
              <w:t>е</w:t>
            </w:r>
            <w:r w:rsidRPr="00A00E27">
              <w:rPr>
                <w:rStyle w:val="dash041e005f0431005f044b005f0447005f043d005f044b005f0439005f005fchar1char1"/>
              </w:rPr>
              <w:t>тического характ</w:t>
            </w:r>
            <w:r w:rsidRPr="00A00E27">
              <w:rPr>
                <w:rStyle w:val="dash041e005f0431005f044b005f0447005f043d005f044b005f0439005f005fchar1char1"/>
              </w:rPr>
              <w:t>е</w:t>
            </w:r>
            <w:r w:rsidRPr="00A00E27">
              <w:rPr>
                <w:rStyle w:val="dash041e005f0431005f044b005f0447005f043d005f044b005f0439005f005fchar1char1"/>
              </w:rPr>
              <w:t>ра.</w:t>
            </w:r>
          </w:p>
          <w:p w:rsidR="008B6453" w:rsidRPr="00A00E27" w:rsidRDefault="008B6453" w:rsidP="008B6453">
            <w:pPr>
              <w:rPr>
                <w:color w:val="000000"/>
              </w:rPr>
            </w:pPr>
          </w:p>
        </w:tc>
        <w:tc>
          <w:tcPr>
            <w:tcW w:w="2221" w:type="dxa"/>
          </w:tcPr>
          <w:p w:rsidR="008B6453" w:rsidRPr="00A00E27" w:rsidRDefault="008B6453" w:rsidP="008B6453">
            <w:r w:rsidRPr="00A00E27">
              <w:rPr>
                <w:w w:val="106"/>
              </w:rPr>
              <w:t>Самостоятельно строить рассказ на основе разных источников и</w:t>
            </w:r>
            <w:r w:rsidRPr="00A00E27">
              <w:rPr>
                <w:w w:val="106"/>
              </w:rPr>
              <w:t>н</w:t>
            </w:r>
            <w:r w:rsidRPr="00A00E27">
              <w:rPr>
                <w:w w:val="106"/>
              </w:rPr>
              <w:t>формации, раб</w:t>
            </w:r>
            <w:r w:rsidRPr="00A00E27">
              <w:rPr>
                <w:w w:val="106"/>
              </w:rPr>
              <w:t>о</w:t>
            </w:r>
            <w:r w:rsidRPr="00A00E27">
              <w:rPr>
                <w:w w:val="106"/>
              </w:rPr>
              <w:t>тать с учебной и дополнительной литературой, обобщать отдел</w:t>
            </w:r>
            <w:r w:rsidRPr="00A00E27">
              <w:rPr>
                <w:w w:val="106"/>
              </w:rPr>
              <w:t>ь</w:t>
            </w:r>
            <w:r w:rsidRPr="00A00E27">
              <w:rPr>
                <w:w w:val="106"/>
              </w:rPr>
              <w:t>ные факты.</w:t>
            </w:r>
          </w:p>
        </w:tc>
        <w:tc>
          <w:tcPr>
            <w:tcW w:w="2221" w:type="dxa"/>
          </w:tcPr>
          <w:p w:rsidR="008B6453" w:rsidRPr="00A00E27" w:rsidRDefault="008B6453" w:rsidP="008B6453">
            <w:pPr>
              <w:rPr>
                <w:color w:val="808080"/>
              </w:rPr>
            </w:pPr>
            <w:r w:rsidRPr="00A00E27">
              <w:t>Аргументировано доказывать смысл утверждения, что «все дороги ведут в Рим». Знать д</w:t>
            </w:r>
            <w:r w:rsidRPr="00A00E27">
              <w:t>о</w:t>
            </w:r>
            <w:r w:rsidRPr="00A00E27">
              <w:t>стопримечательн</w:t>
            </w:r>
            <w:r w:rsidRPr="00A00E27">
              <w:t>о</w:t>
            </w:r>
            <w:r w:rsidRPr="00A00E27">
              <w:t>сти Рима, вклад жителей Рима в развитие цивил</w:t>
            </w:r>
            <w:r w:rsidRPr="00A00E27">
              <w:t>и</w:t>
            </w:r>
            <w:r w:rsidRPr="00A00E27">
              <w:t>зации.</w:t>
            </w:r>
          </w:p>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ind w:left="-108"/>
              <w:rPr>
                <w:b/>
              </w:rPr>
            </w:pPr>
            <w:r w:rsidRPr="00A00E27">
              <w:rPr>
                <w:b/>
              </w:rPr>
              <w:t>Тема 15. П</w:t>
            </w:r>
            <w:r w:rsidRPr="00A00E27">
              <w:rPr>
                <w:b/>
              </w:rPr>
              <w:t>а</w:t>
            </w:r>
            <w:r w:rsidRPr="00A00E27">
              <w:rPr>
                <w:b/>
              </w:rPr>
              <w:t>дение Запа</w:t>
            </w:r>
            <w:r w:rsidRPr="00A00E27">
              <w:rPr>
                <w:b/>
              </w:rPr>
              <w:t>д</w:t>
            </w:r>
            <w:r w:rsidRPr="00A00E27">
              <w:rPr>
                <w:b/>
              </w:rPr>
              <w:lastRenderedPageBreak/>
              <w:t>ной Римской империи.</w:t>
            </w:r>
          </w:p>
        </w:tc>
        <w:tc>
          <w:tcPr>
            <w:tcW w:w="567" w:type="dxa"/>
          </w:tcPr>
          <w:p w:rsidR="008B6453" w:rsidRPr="00A00E27" w:rsidRDefault="008B6453" w:rsidP="008B6453">
            <w:pPr>
              <w:rPr>
                <w:b/>
              </w:rPr>
            </w:pPr>
            <w:r w:rsidRPr="00A00E27">
              <w:rPr>
                <w:b/>
              </w:rPr>
              <w:lastRenderedPageBreak/>
              <w:t>2</w:t>
            </w:r>
          </w:p>
        </w:tc>
        <w:tc>
          <w:tcPr>
            <w:tcW w:w="708" w:type="dxa"/>
          </w:tcPr>
          <w:p w:rsidR="008B6453" w:rsidRPr="00A00E27" w:rsidRDefault="008B6453" w:rsidP="008B6453">
            <w:pPr>
              <w:ind w:left="-108" w:right="-108"/>
            </w:pPr>
          </w:p>
        </w:tc>
        <w:tc>
          <w:tcPr>
            <w:tcW w:w="2268" w:type="dxa"/>
          </w:tcPr>
          <w:p w:rsidR="008B6453" w:rsidRPr="00A00E27" w:rsidRDefault="008B6453" w:rsidP="008B6453">
            <w:pPr>
              <w:ind w:right="-108"/>
            </w:pPr>
          </w:p>
        </w:tc>
        <w:tc>
          <w:tcPr>
            <w:tcW w:w="2410" w:type="dxa"/>
          </w:tcPr>
          <w:p w:rsidR="008B6453" w:rsidRPr="00A00E27" w:rsidRDefault="008B6453" w:rsidP="008B6453">
            <w:pPr>
              <w:ind w:right="-108"/>
            </w:pPr>
          </w:p>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65</w:t>
            </w:r>
          </w:p>
        </w:tc>
        <w:tc>
          <w:tcPr>
            <w:tcW w:w="1701" w:type="dxa"/>
          </w:tcPr>
          <w:p w:rsidR="008B6453" w:rsidRPr="00A00E27" w:rsidRDefault="008B6453" w:rsidP="008B6453">
            <w:pPr>
              <w:ind w:left="-108"/>
            </w:pPr>
            <w:r w:rsidRPr="00A00E27">
              <w:t>Римская имп</w:t>
            </w:r>
            <w:r w:rsidRPr="00A00E27">
              <w:t>е</w:t>
            </w:r>
            <w:r w:rsidRPr="00A00E27">
              <w:t>рия при Ко</w:t>
            </w:r>
            <w:r w:rsidRPr="00A00E27">
              <w:t>н</w:t>
            </w:r>
            <w:r w:rsidRPr="00A00E27">
              <w:t>стантине.</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3 н мая </w:t>
            </w:r>
          </w:p>
        </w:tc>
        <w:tc>
          <w:tcPr>
            <w:tcW w:w="2268" w:type="dxa"/>
          </w:tcPr>
          <w:p w:rsidR="008B6453" w:rsidRPr="00A00E27" w:rsidRDefault="008B6453" w:rsidP="008B6453">
            <w:pPr>
              <w:ind w:right="-108"/>
            </w:pPr>
            <w:r w:rsidRPr="00A00E27">
              <w:t>Рим и варвары. Правление Конста</w:t>
            </w:r>
            <w:r w:rsidRPr="00A00E27">
              <w:t>н</w:t>
            </w:r>
            <w:r w:rsidRPr="00A00E27">
              <w:t>тина. Увеличение численности армии. Прикрепление кол</w:t>
            </w:r>
            <w:r w:rsidRPr="00A00E27">
              <w:t>о</w:t>
            </w:r>
            <w:r w:rsidRPr="00A00E27">
              <w:t>нов к земле. Пр</w:t>
            </w:r>
            <w:r w:rsidRPr="00A00E27">
              <w:t>и</w:t>
            </w:r>
            <w:r w:rsidRPr="00A00E27">
              <w:t>знание христиа</w:t>
            </w:r>
            <w:r w:rsidRPr="00A00E27">
              <w:t>н</w:t>
            </w:r>
            <w:r w:rsidRPr="00A00E27">
              <w:t>ства. Усиление вл</w:t>
            </w:r>
            <w:r w:rsidRPr="00A00E27">
              <w:t>и</w:t>
            </w:r>
            <w:r w:rsidRPr="00A00E27">
              <w:t>яния римского еп</w:t>
            </w:r>
            <w:r w:rsidRPr="00A00E27">
              <w:t>и</w:t>
            </w:r>
            <w:r w:rsidRPr="00A00E27">
              <w:t>скопа (папы). Осн</w:t>
            </w:r>
            <w:r w:rsidRPr="00A00E27">
              <w:t>о</w:t>
            </w:r>
            <w:r w:rsidRPr="00A00E27">
              <w:t>вание Константин</w:t>
            </w:r>
            <w:r w:rsidRPr="00A00E27">
              <w:t>о</w:t>
            </w:r>
            <w:r w:rsidRPr="00A00E27">
              <w:t xml:space="preserve">поля и перенесение столицы на Восток. </w:t>
            </w:r>
          </w:p>
        </w:tc>
        <w:tc>
          <w:tcPr>
            <w:tcW w:w="2410" w:type="dxa"/>
          </w:tcPr>
          <w:p w:rsidR="008B6453" w:rsidRPr="00A00E27" w:rsidRDefault="008B6453" w:rsidP="008B6453">
            <w:pPr>
              <w:ind w:right="-108"/>
            </w:pPr>
            <w:r w:rsidRPr="00A00E27">
              <w:t xml:space="preserve"> Определение пон</w:t>
            </w:r>
            <w:r w:rsidRPr="00A00E27">
              <w:t>я</w:t>
            </w:r>
            <w:r w:rsidRPr="00A00E27">
              <w:t>тий колоны, признаки распада рабовладел</w:t>
            </w:r>
            <w:r w:rsidRPr="00A00E27">
              <w:t>ь</w:t>
            </w:r>
            <w:r w:rsidRPr="00A00E27">
              <w:t>ческого строя и усл</w:t>
            </w:r>
            <w:r w:rsidRPr="00A00E27">
              <w:t>о</w:t>
            </w:r>
            <w:r w:rsidRPr="00A00E27">
              <w:t>вия зарождения н</w:t>
            </w:r>
            <w:r w:rsidRPr="00A00E27">
              <w:t>о</w:t>
            </w:r>
            <w:r w:rsidRPr="00A00E27">
              <w:t>вых общественных отношений, причины распада империи.</w:t>
            </w:r>
          </w:p>
          <w:p w:rsidR="008B6453" w:rsidRPr="00A00E27" w:rsidRDefault="008B6453" w:rsidP="008B6453">
            <w:pPr>
              <w:ind w:right="-108"/>
            </w:pPr>
          </w:p>
        </w:tc>
        <w:tc>
          <w:tcPr>
            <w:tcW w:w="2220" w:type="dxa"/>
          </w:tcPr>
          <w:p w:rsidR="008B6453" w:rsidRPr="00A00E27" w:rsidRDefault="008B6453" w:rsidP="008B6453">
            <w:r w:rsidRPr="00A00E27">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pPr>
              <w:jc w:val="both"/>
              <w:rPr>
                <w:color w:val="000000"/>
              </w:rPr>
            </w:pPr>
          </w:p>
        </w:tc>
        <w:tc>
          <w:tcPr>
            <w:tcW w:w="2221" w:type="dxa"/>
          </w:tcPr>
          <w:p w:rsidR="008B6453" w:rsidRPr="00A00E27" w:rsidRDefault="008B6453" w:rsidP="008B6453">
            <w:r w:rsidRPr="00A00E27">
              <w:t>Составлять рассказ с опорой на илл</w:t>
            </w:r>
            <w:r w:rsidRPr="00A00E27">
              <w:t>ю</w:t>
            </w:r>
            <w:r w:rsidRPr="00A00E27">
              <w:t xml:space="preserve">страции </w:t>
            </w:r>
          </w:p>
          <w:p w:rsidR="008B6453" w:rsidRPr="00A00E27" w:rsidRDefault="008B6453" w:rsidP="008B6453">
            <w:r w:rsidRPr="00A00E27">
              <w:t>к параграфу.</w:t>
            </w:r>
          </w:p>
        </w:tc>
        <w:tc>
          <w:tcPr>
            <w:tcW w:w="2221" w:type="dxa"/>
          </w:tcPr>
          <w:p w:rsidR="008B6453" w:rsidRPr="00A00E27" w:rsidRDefault="008B6453" w:rsidP="008B6453">
            <w:r w:rsidRPr="00A00E27">
              <w:t>Объяснять прич</w:t>
            </w:r>
            <w:r w:rsidRPr="00A00E27">
              <w:t>и</w:t>
            </w:r>
            <w:r w:rsidRPr="00A00E27">
              <w:t>ны перемен во внутреннем пол</w:t>
            </w:r>
            <w:r w:rsidRPr="00A00E27">
              <w:t>о</w:t>
            </w:r>
            <w:r w:rsidRPr="00A00E27">
              <w:t xml:space="preserve">жении империи. </w:t>
            </w:r>
          </w:p>
          <w:p w:rsidR="008B6453" w:rsidRPr="00A00E27" w:rsidRDefault="008B6453" w:rsidP="008B6453">
            <w:pPr>
              <w:ind w:right="-108"/>
            </w:pPr>
            <w:r w:rsidRPr="00A00E27">
              <w:t xml:space="preserve"> Сравнивать пол</w:t>
            </w:r>
            <w:r w:rsidRPr="00A00E27">
              <w:t>о</w:t>
            </w:r>
            <w:r w:rsidRPr="00A00E27">
              <w:t>жение на границах империи в 1 в. и</w:t>
            </w:r>
            <w:r w:rsidRPr="00A00E27">
              <w:rPr>
                <w:w w:val="146"/>
              </w:rPr>
              <w:t xml:space="preserve"> </w:t>
            </w:r>
            <w:r w:rsidRPr="00A00E27">
              <w:t xml:space="preserve">при императоре Константине. </w:t>
            </w:r>
          </w:p>
          <w:p w:rsidR="008B6453" w:rsidRPr="00A00E27" w:rsidRDefault="008B6453" w:rsidP="008B6453">
            <w:r w:rsidRPr="00A00E27">
              <w:t>Обосновывать факт переноса ст</w:t>
            </w:r>
            <w:r w:rsidRPr="00A00E27">
              <w:t>о</w:t>
            </w:r>
            <w:r w:rsidRPr="00A00E27">
              <w:t xml:space="preserve">лицы империи.  </w:t>
            </w:r>
          </w:p>
          <w:p w:rsidR="008B6453" w:rsidRPr="00A00E27" w:rsidRDefault="008B6453" w:rsidP="008B6453">
            <w:pPr>
              <w:ind w:right="-108"/>
            </w:pPr>
            <w:r w:rsidRPr="00A00E27">
              <w:t>Комментировать последствия утве</w:t>
            </w:r>
            <w:r w:rsidRPr="00A00E27">
              <w:t>р</w:t>
            </w:r>
            <w:r w:rsidRPr="00A00E27">
              <w:t>ждения христиа</w:t>
            </w:r>
            <w:r w:rsidRPr="00A00E27">
              <w:t>н</w:t>
            </w:r>
            <w:r w:rsidRPr="00A00E27">
              <w:t>ства государстве</w:t>
            </w:r>
            <w:r w:rsidRPr="00A00E27">
              <w:t>н</w:t>
            </w:r>
            <w:r w:rsidRPr="00A00E27">
              <w:t>ной  религией.</w:t>
            </w:r>
          </w:p>
        </w:tc>
      </w:tr>
      <w:tr w:rsidR="008B6453" w:rsidRPr="00A00E27" w:rsidTr="008B6453">
        <w:trPr>
          <w:trHeight w:val="170"/>
        </w:trPr>
        <w:tc>
          <w:tcPr>
            <w:tcW w:w="534" w:type="dxa"/>
          </w:tcPr>
          <w:p w:rsidR="008B6453" w:rsidRPr="00A00E27" w:rsidRDefault="008B6453" w:rsidP="008B6453">
            <w:pPr>
              <w:rPr>
                <w:b/>
              </w:rPr>
            </w:pPr>
            <w:r w:rsidRPr="00A00E27">
              <w:rPr>
                <w:b/>
              </w:rPr>
              <w:t>66</w:t>
            </w:r>
          </w:p>
        </w:tc>
        <w:tc>
          <w:tcPr>
            <w:tcW w:w="1701" w:type="dxa"/>
          </w:tcPr>
          <w:p w:rsidR="008B6453" w:rsidRPr="00A00E27" w:rsidRDefault="008B6453" w:rsidP="008B6453">
            <w:pPr>
              <w:ind w:left="-108"/>
            </w:pPr>
            <w:r w:rsidRPr="00A00E27">
              <w:t>Взятие Рима варварами.</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3 н мая </w:t>
            </w:r>
          </w:p>
        </w:tc>
        <w:tc>
          <w:tcPr>
            <w:tcW w:w="2268" w:type="dxa"/>
          </w:tcPr>
          <w:p w:rsidR="008B6453" w:rsidRPr="00A00E27" w:rsidRDefault="008B6453" w:rsidP="008B6453">
            <w:pPr>
              <w:ind w:right="-108"/>
            </w:pPr>
            <w:r w:rsidRPr="00A00E27">
              <w:t>Разделение Римской империи на два с</w:t>
            </w:r>
            <w:r w:rsidRPr="00A00E27">
              <w:t>а</w:t>
            </w:r>
            <w:r w:rsidRPr="00A00E27">
              <w:t>мостоятельных го</w:t>
            </w:r>
            <w:r w:rsidRPr="00A00E27">
              <w:t>с</w:t>
            </w:r>
            <w:r w:rsidRPr="00A00E27">
              <w:t>ударства. Наемники в римской армии. Взятие Рима готами. Падение Западной Римской империи.</w:t>
            </w:r>
          </w:p>
          <w:p w:rsidR="008B6453" w:rsidRPr="00A00E27" w:rsidRDefault="008B6453" w:rsidP="008B6453">
            <w:pPr>
              <w:ind w:right="-108"/>
            </w:pPr>
            <w:r w:rsidRPr="00A00E27">
              <w:t>Византия как пр</w:t>
            </w:r>
            <w:r w:rsidRPr="00A00E27">
              <w:t>е</w:t>
            </w:r>
            <w:r w:rsidRPr="00A00E27">
              <w:t>емница Римской империи. Конец эпохи античности.</w:t>
            </w:r>
          </w:p>
        </w:tc>
        <w:tc>
          <w:tcPr>
            <w:tcW w:w="2410" w:type="dxa"/>
          </w:tcPr>
          <w:p w:rsidR="008B6453" w:rsidRPr="00A00E27" w:rsidRDefault="008B6453" w:rsidP="008B6453">
            <w:pPr>
              <w:ind w:right="-108"/>
            </w:pPr>
            <w:r w:rsidRPr="00A00E27">
              <w:t>Обозначить причины раздела империи на две части. Высказать предположение о том, почему варварам уд</w:t>
            </w:r>
            <w:r w:rsidRPr="00A00E27">
              <w:t>а</w:t>
            </w:r>
            <w:r w:rsidRPr="00A00E27">
              <w:t>лось уничтожить З</w:t>
            </w:r>
            <w:r w:rsidRPr="00A00E27">
              <w:t>а</w:t>
            </w:r>
            <w:r w:rsidRPr="00A00E27">
              <w:t>падную  Римскую  Империю.</w:t>
            </w:r>
          </w:p>
        </w:tc>
        <w:tc>
          <w:tcPr>
            <w:tcW w:w="2220" w:type="dxa"/>
          </w:tcPr>
          <w:p w:rsidR="008B6453" w:rsidRPr="00A00E27" w:rsidRDefault="008B6453" w:rsidP="008B6453">
            <w:r w:rsidRPr="00A00E27">
              <w:t>Формирование п</w:t>
            </w:r>
            <w:r w:rsidRPr="00A00E27">
              <w:t>о</w:t>
            </w:r>
            <w:r w:rsidRPr="00A00E27">
              <w:t>нимания взаим</w:t>
            </w:r>
            <w:r w:rsidRPr="00A00E27">
              <w:t>о</w:t>
            </w:r>
            <w:r w:rsidRPr="00A00E27">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pPr>
              <w:jc w:val="both"/>
              <w:rPr>
                <w:color w:val="000000"/>
              </w:rPr>
            </w:pPr>
          </w:p>
        </w:tc>
        <w:tc>
          <w:tcPr>
            <w:tcW w:w="2221" w:type="dxa"/>
          </w:tcPr>
          <w:p w:rsidR="008B6453" w:rsidRPr="00A00E27" w:rsidRDefault="008B6453" w:rsidP="008B6453">
            <w:r w:rsidRPr="00A00E27">
              <w:t>Работать с истор</w:t>
            </w:r>
            <w:r w:rsidRPr="00A00E27">
              <w:t>и</w:t>
            </w:r>
            <w:r w:rsidRPr="00A00E27">
              <w:t>ческой картой, и</w:t>
            </w:r>
            <w:r w:rsidRPr="00A00E27">
              <w:t>с</w:t>
            </w:r>
            <w:r w:rsidRPr="00A00E27">
              <w:t>торическими д</w:t>
            </w:r>
            <w:r w:rsidRPr="00A00E27">
              <w:t>о</w:t>
            </w:r>
            <w:r w:rsidRPr="00A00E27">
              <w:t>кументами, делать выводы, соста</w:t>
            </w:r>
            <w:r w:rsidRPr="00A00E27">
              <w:t>в</w:t>
            </w:r>
            <w:r w:rsidRPr="00A00E27">
              <w:t>лять рассказ.</w:t>
            </w:r>
          </w:p>
        </w:tc>
        <w:tc>
          <w:tcPr>
            <w:tcW w:w="2221" w:type="dxa"/>
          </w:tcPr>
          <w:p w:rsidR="008B6453" w:rsidRPr="00A00E27" w:rsidRDefault="008B6453" w:rsidP="008B6453">
            <w:r w:rsidRPr="00A00E27">
              <w:t>Обозначать прич</w:t>
            </w:r>
            <w:r w:rsidRPr="00A00E27">
              <w:t>и</w:t>
            </w:r>
            <w:r w:rsidRPr="00A00E27">
              <w:t>ны раздела имп</w:t>
            </w:r>
            <w:r w:rsidRPr="00A00E27">
              <w:t>е</w:t>
            </w:r>
            <w:r w:rsidRPr="00A00E27">
              <w:t>рии на две части. Рассказывать об исторических де</w:t>
            </w:r>
            <w:r w:rsidRPr="00A00E27">
              <w:t>я</w:t>
            </w:r>
            <w:r w:rsidRPr="00A00E27">
              <w:t>телях и их посту</w:t>
            </w:r>
            <w:r w:rsidRPr="00A00E27">
              <w:t>п</w:t>
            </w:r>
            <w:r w:rsidRPr="00A00E27">
              <w:t>ках. Оценивать п</w:t>
            </w:r>
            <w:r w:rsidRPr="00A00E27">
              <w:t>о</w:t>
            </w:r>
            <w:r w:rsidRPr="00A00E27">
              <w:t>ступки Гонория, Стилихона, Алар</w:t>
            </w:r>
            <w:r w:rsidRPr="00A00E27">
              <w:t>и</w:t>
            </w:r>
            <w:r w:rsidRPr="00A00E27">
              <w:t>ха и других  с п</w:t>
            </w:r>
            <w:r w:rsidRPr="00A00E27">
              <w:t>о</w:t>
            </w:r>
            <w:r w:rsidRPr="00A00E27">
              <w:t>зиции общечел</w:t>
            </w:r>
            <w:r w:rsidRPr="00A00E27">
              <w:t>о</w:t>
            </w:r>
            <w:r w:rsidRPr="00A00E27">
              <w:t>веческих  ценн</w:t>
            </w:r>
            <w:r w:rsidRPr="00A00E27">
              <w:t>о</w:t>
            </w:r>
            <w:r w:rsidRPr="00A00E27">
              <w:t>стей.</w:t>
            </w:r>
          </w:p>
        </w:tc>
      </w:tr>
      <w:tr w:rsidR="008B6453" w:rsidRPr="00A00E27" w:rsidTr="008B6453">
        <w:trPr>
          <w:trHeight w:val="170"/>
        </w:trPr>
        <w:tc>
          <w:tcPr>
            <w:tcW w:w="534" w:type="dxa"/>
          </w:tcPr>
          <w:p w:rsidR="008B6453" w:rsidRPr="00A00E27" w:rsidRDefault="008B6453" w:rsidP="008B6453">
            <w:pPr>
              <w:rPr>
                <w:b/>
              </w:rPr>
            </w:pPr>
            <w:r w:rsidRPr="00A00E27">
              <w:rPr>
                <w:b/>
              </w:rPr>
              <w:t>67</w:t>
            </w:r>
          </w:p>
        </w:tc>
        <w:tc>
          <w:tcPr>
            <w:tcW w:w="1701" w:type="dxa"/>
          </w:tcPr>
          <w:p w:rsidR="008B6453" w:rsidRPr="00A00E27" w:rsidRDefault="008B6453" w:rsidP="008B6453">
            <w:pPr>
              <w:ind w:left="-108"/>
            </w:pPr>
            <w:r w:rsidRPr="00A00E27">
              <w:t xml:space="preserve">ПОУ по теме: «Особенности </w:t>
            </w:r>
            <w:r w:rsidRPr="00A00E27">
              <w:lastRenderedPageBreak/>
              <w:t>цивилизации Греции и Р</w:t>
            </w:r>
            <w:r w:rsidRPr="00A00E27">
              <w:t>и</w:t>
            </w:r>
            <w:r w:rsidRPr="00A00E27">
              <w:t>ма».</w:t>
            </w:r>
          </w:p>
          <w:p w:rsidR="008B6453" w:rsidRPr="00A00E27" w:rsidRDefault="008B6453" w:rsidP="008B6453">
            <w:pPr>
              <w:ind w:left="-108"/>
            </w:pPr>
          </w:p>
        </w:tc>
        <w:tc>
          <w:tcPr>
            <w:tcW w:w="567" w:type="dxa"/>
          </w:tcPr>
          <w:p w:rsidR="008B6453" w:rsidRPr="00A00E27" w:rsidRDefault="008B6453" w:rsidP="008B6453">
            <w:pPr>
              <w:jc w:val="right"/>
            </w:pPr>
            <w:r w:rsidRPr="00A00E27">
              <w:lastRenderedPageBreak/>
              <w:t>1</w:t>
            </w:r>
          </w:p>
        </w:tc>
        <w:tc>
          <w:tcPr>
            <w:tcW w:w="708" w:type="dxa"/>
          </w:tcPr>
          <w:p w:rsidR="008B6453" w:rsidRPr="00A00E27" w:rsidRDefault="008B6453" w:rsidP="008B6453">
            <w:pPr>
              <w:ind w:left="-108" w:right="-108"/>
            </w:pPr>
            <w:r w:rsidRPr="00A00E27">
              <w:t xml:space="preserve">4 н мая </w:t>
            </w:r>
          </w:p>
        </w:tc>
        <w:tc>
          <w:tcPr>
            <w:tcW w:w="2268" w:type="dxa"/>
          </w:tcPr>
          <w:p w:rsidR="008B6453" w:rsidRPr="00A00E27" w:rsidRDefault="008B6453" w:rsidP="008B6453">
            <w:pPr>
              <w:ind w:right="-108"/>
            </w:pPr>
            <w:r w:rsidRPr="00A00E27">
              <w:t>Признаки цивилиз</w:t>
            </w:r>
            <w:r w:rsidRPr="00A00E27">
              <w:t>а</w:t>
            </w:r>
            <w:r w:rsidRPr="00A00E27">
              <w:t xml:space="preserve">ции Рима и Греции. </w:t>
            </w:r>
            <w:r w:rsidRPr="00A00E27">
              <w:lastRenderedPageBreak/>
              <w:t>Народовластие в Греции и Риме. Роль граждан в управл</w:t>
            </w:r>
            <w:r w:rsidRPr="00A00E27">
              <w:t>е</w:t>
            </w:r>
            <w:r w:rsidRPr="00A00E27">
              <w:t>нии государством. Нравы. Любовь к Отечеству. Отличие греческого полиса и Римской республики от госуда</w:t>
            </w:r>
            <w:proofErr w:type="gramStart"/>
            <w:r w:rsidRPr="00A00E27">
              <w:t>рств  Др</w:t>
            </w:r>
            <w:proofErr w:type="gramEnd"/>
            <w:r w:rsidRPr="00A00E27">
              <w:t>е</w:t>
            </w:r>
            <w:r w:rsidRPr="00A00E27">
              <w:t>в</w:t>
            </w:r>
            <w:r w:rsidRPr="00A00E27">
              <w:t>него  Востока. Вклад народов древности в мировую культуру.</w:t>
            </w:r>
          </w:p>
        </w:tc>
        <w:tc>
          <w:tcPr>
            <w:tcW w:w="2410" w:type="dxa"/>
          </w:tcPr>
          <w:p w:rsidR="008B6453" w:rsidRPr="00A00E27" w:rsidRDefault="008B6453" w:rsidP="008B6453">
            <w:r w:rsidRPr="00A00E27">
              <w:lastRenderedPageBreak/>
              <w:t>Определение  терр</w:t>
            </w:r>
            <w:r w:rsidRPr="00A00E27">
              <w:t>и</w:t>
            </w:r>
            <w:r w:rsidRPr="00A00E27">
              <w:t>тории  и этапов ра</w:t>
            </w:r>
            <w:r w:rsidRPr="00A00E27">
              <w:t>с</w:t>
            </w:r>
            <w:r w:rsidRPr="00A00E27">
              <w:lastRenderedPageBreak/>
              <w:t>ширения  границ Рима по легенде ка</w:t>
            </w:r>
            <w:r w:rsidRPr="00A00E27">
              <w:t>р</w:t>
            </w:r>
            <w:r w:rsidRPr="00A00E27">
              <w:t>ты. Изучение легенд и их нравственный контекст.</w:t>
            </w:r>
          </w:p>
        </w:tc>
        <w:tc>
          <w:tcPr>
            <w:tcW w:w="2220" w:type="dxa"/>
          </w:tcPr>
          <w:p w:rsidR="008B6453" w:rsidRPr="00A00E27" w:rsidRDefault="008B6453" w:rsidP="008B6453">
            <w:r w:rsidRPr="00A00E27">
              <w:lastRenderedPageBreak/>
              <w:t>Формирование п</w:t>
            </w:r>
            <w:r w:rsidRPr="00A00E27">
              <w:t>о</w:t>
            </w:r>
            <w:r w:rsidRPr="00A00E27">
              <w:t>нимания взаим</w:t>
            </w:r>
            <w:r w:rsidRPr="00A00E27">
              <w:t>о</w:t>
            </w:r>
            <w:r w:rsidRPr="00A00E27">
              <w:lastRenderedPageBreak/>
              <w:t>связи прошлого и настоящего в ра</w:t>
            </w:r>
            <w:r w:rsidRPr="00A00E27">
              <w:t>з</w:t>
            </w:r>
            <w:r w:rsidRPr="00A00E27">
              <w:t>витии мировой и</w:t>
            </w:r>
            <w:r w:rsidRPr="00A00E27">
              <w:t>с</w:t>
            </w:r>
            <w:r w:rsidRPr="00A00E27">
              <w:t>тории.</w:t>
            </w:r>
          </w:p>
          <w:p w:rsidR="008B6453" w:rsidRPr="00A00E27" w:rsidRDefault="008B6453" w:rsidP="008B6453">
            <w:pPr>
              <w:jc w:val="both"/>
              <w:rPr>
                <w:color w:val="000000"/>
              </w:rPr>
            </w:pPr>
          </w:p>
        </w:tc>
        <w:tc>
          <w:tcPr>
            <w:tcW w:w="2221" w:type="dxa"/>
          </w:tcPr>
          <w:p w:rsidR="008B6453" w:rsidRPr="00A00E27" w:rsidRDefault="008B6453" w:rsidP="008B6453">
            <w:r w:rsidRPr="00A00E27">
              <w:lastRenderedPageBreak/>
              <w:t>Решать кроссво</w:t>
            </w:r>
            <w:r w:rsidRPr="00A00E27">
              <w:t>р</w:t>
            </w:r>
            <w:r w:rsidRPr="00A00E27">
              <w:t xml:space="preserve">ды, проблемные </w:t>
            </w:r>
            <w:r w:rsidRPr="00A00E27">
              <w:lastRenderedPageBreak/>
              <w:t>задания. Выпо</w:t>
            </w:r>
            <w:r w:rsidRPr="00A00E27">
              <w:t>л</w:t>
            </w:r>
            <w:r w:rsidRPr="00A00E27">
              <w:t>нять задания на понимание, осмысление из</w:t>
            </w:r>
            <w:r w:rsidRPr="00A00E27">
              <w:t>у</w:t>
            </w:r>
            <w:r w:rsidRPr="00A00E27">
              <w:t>ченного материала. Умение выбирать параметры для сравнения  соб</w:t>
            </w:r>
            <w:r w:rsidRPr="00A00E27">
              <w:t>ы</w:t>
            </w:r>
            <w:r w:rsidRPr="00A00E27">
              <w:t>тий, явлений, об</w:t>
            </w:r>
            <w:r w:rsidRPr="00A00E27">
              <w:t>ъ</w:t>
            </w:r>
            <w:r w:rsidRPr="00A00E27">
              <w:t xml:space="preserve">ектов. </w:t>
            </w:r>
          </w:p>
          <w:p w:rsidR="008B6453" w:rsidRPr="00A00E27" w:rsidRDefault="008B6453" w:rsidP="008B6453"/>
        </w:tc>
        <w:tc>
          <w:tcPr>
            <w:tcW w:w="2221" w:type="dxa"/>
          </w:tcPr>
          <w:p w:rsidR="008B6453" w:rsidRPr="00A00E27" w:rsidRDefault="008B6453" w:rsidP="008B6453">
            <w:r w:rsidRPr="00A00E27">
              <w:lastRenderedPageBreak/>
              <w:t>Приводить прим</w:t>
            </w:r>
            <w:r w:rsidRPr="00A00E27">
              <w:t>е</w:t>
            </w:r>
            <w:r w:rsidRPr="00A00E27">
              <w:t>ры высокой гра</w:t>
            </w:r>
            <w:r w:rsidRPr="00A00E27">
              <w:t>ж</w:t>
            </w:r>
            <w:r w:rsidRPr="00A00E27">
              <w:lastRenderedPageBreak/>
              <w:t xml:space="preserve">данственности, патриотизма, </w:t>
            </w:r>
            <w:proofErr w:type="gramStart"/>
            <w:r w:rsidRPr="00A00E27">
              <w:t>сво</w:t>
            </w:r>
            <w:r w:rsidRPr="00A00E27">
              <w:t>й</w:t>
            </w:r>
            <w:r w:rsidRPr="00A00E27">
              <w:t>ственных</w:t>
            </w:r>
            <w:proofErr w:type="gramEnd"/>
            <w:r w:rsidRPr="00A00E27">
              <w:t xml:space="preserve"> грекам и римлянам. Расск</w:t>
            </w:r>
            <w:r w:rsidRPr="00A00E27">
              <w:t>а</w:t>
            </w:r>
            <w:r w:rsidRPr="00A00E27">
              <w:t>зывать и показ</w:t>
            </w:r>
            <w:r w:rsidRPr="00A00E27">
              <w:t>ы</w:t>
            </w:r>
            <w:r w:rsidRPr="00A00E27">
              <w:t>вать достижения Рима в разных о</w:t>
            </w:r>
            <w:r w:rsidRPr="00A00E27">
              <w:t>б</w:t>
            </w:r>
            <w:r w:rsidRPr="00A00E27">
              <w:t>ластях жизни, п</w:t>
            </w:r>
            <w:r w:rsidRPr="00A00E27">
              <w:t>о</w:t>
            </w:r>
            <w:r w:rsidRPr="00A00E27">
              <w:t>вседневности.</w:t>
            </w:r>
          </w:p>
          <w:p w:rsidR="008B6453" w:rsidRPr="00A00E27" w:rsidRDefault="008B6453" w:rsidP="008B6453">
            <w:r w:rsidRPr="00A00E27">
              <w:t>.</w:t>
            </w:r>
          </w:p>
        </w:tc>
      </w:tr>
      <w:tr w:rsidR="008B6453" w:rsidRPr="00A00E27" w:rsidTr="008B6453">
        <w:trPr>
          <w:trHeight w:val="170"/>
        </w:trPr>
        <w:tc>
          <w:tcPr>
            <w:tcW w:w="534" w:type="dxa"/>
          </w:tcPr>
          <w:p w:rsidR="008B6453" w:rsidRPr="00A00E27" w:rsidRDefault="008B6453" w:rsidP="008B6453">
            <w:pPr>
              <w:rPr>
                <w:b/>
              </w:rPr>
            </w:pPr>
            <w:r w:rsidRPr="00A00E27">
              <w:rPr>
                <w:b/>
              </w:rPr>
              <w:lastRenderedPageBreak/>
              <w:t>68</w:t>
            </w:r>
          </w:p>
        </w:tc>
        <w:tc>
          <w:tcPr>
            <w:tcW w:w="1701" w:type="dxa"/>
          </w:tcPr>
          <w:p w:rsidR="008B6453" w:rsidRPr="00A00E27" w:rsidRDefault="008B6453" w:rsidP="008B6453">
            <w:pPr>
              <w:ind w:left="-108"/>
            </w:pPr>
            <w:r w:rsidRPr="00A00E27">
              <w:t>Итоговое п</w:t>
            </w:r>
            <w:r w:rsidRPr="00A00E27">
              <w:t>о</w:t>
            </w:r>
            <w:r w:rsidRPr="00A00E27">
              <w:t>вторение «Вклад нар</w:t>
            </w:r>
            <w:r w:rsidRPr="00A00E27">
              <w:t>о</w:t>
            </w:r>
            <w:r w:rsidRPr="00A00E27">
              <w:t>дов древности в мировую культуру».</w:t>
            </w:r>
          </w:p>
        </w:tc>
        <w:tc>
          <w:tcPr>
            <w:tcW w:w="567" w:type="dxa"/>
          </w:tcPr>
          <w:p w:rsidR="008B6453" w:rsidRPr="00A00E27" w:rsidRDefault="008B6453" w:rsidP="008B6453">
            <w:pPr>
              <w:jc w:val="right"/>
            </w:pPr>
            <w:r w:rsidRPr="00A00E27">
              <w:t>1</w:t>
            </w:r>
          </w:p>
        </w:tc>
        <w:tc>
          <w:tcPr>
            <w:tcW w:w="708" w:type="dxa"/>
          </w:tcPr>
          <w:p w:rsidR="008B6453" w:rsidRPr="00A00E27" w:rsidRDefault="008B6453" w:rsidP="008B6453">
            <w:pPr>
              <w:ind w:left="-108" w:right="-108"/>
            </w:pPr>
            <w:r w:rsidRPr="00A00E27">
              <w:t xml:space="preserve">4 н мая </w:t>
            </w:r>
          </w:p>
        </w:tc>
        <w:tc>
          <w:tcPr>
            <w:tcW w:w="2268" w:type="dxa"/>
          </w:tcPr>
          <w:p w:rsidR="008B6453" w:rsidRPr="00A00E27" w:rsidRDefault="008B6453" w:rsidP="008B6453"/>
        </w:tc>
        <w:tc>
          <w:tcPr>
            <w:tcW w:w="2410" w:type="dxa"/>
          </w:tcPr>
          <w:p w:rsidR="008B6453" w:rsidRPr="00A00E27" w:rsidRDefault="008B6453" w:rsidP="008B6453"/>
        </w:tc>
        <w:tc>
          <w:tcPr>
            <w:tcW w:w="2220" w:type="dxa"/>
          </w:tcPr>
          <w:p w:rsidR="008B6453" w:rsidRPr="00A00E27" w:rsidRDefault="008B6453" w:rsidP="008B6453">
            <w:pPr>
              <w:rPr>
                <w:color w:val="000000"/>
              </w:rPr>
            </w:pPr>
            <w:r w:rsidRPr="00A00E27">
              <w:t>Уважение к нар</w:t>
            </w:r>
            <w:r w:rsidRPr="00A00E27">
              <w:t>о</w:t>
            </w:r>
            <w:r w:rsidRPr="00A00E27">
              <w:t>дам мира и прин</w:t>
            </w:r>
            <w:r w:rsidRPr="00A00E27">
              <w:t>я</w:t>
            </w:r>
            <w:r w:rsidRPr="00A00E27">
              <w:t>тие их, межэтнич</w:t>
            </w:r>
            <w:r w:rsidRPr="00A00E27">
              <w:t>е</w:t>
            </w:r>
            <w:r w:rsidRPr="00A00E27">
              <w:t>ская толеран</w:t>
            </w:r>
            <w:r w:rsidRPr="00A00E27">
              <w:t>т</w:t>
            </w:r>
            <w:r w:rsidRPr="00A00E27">
              <w:t>ность, готовность к равноправному с</w:t>
            </w:r>
            <w:r w:rsidRPr="00A00E27">
              <w:t>о</w:t>
            </w:r>
            <w:r w:rsidRPr="00A00E27">
              <w:t>трудничеству</w:t>
            </w:r>
          </w:p>
        </w:tc>
        <w:tc>
          <w:tcPr>
            <w:tcW w:w="2221" w:type="dxa"/>
          </w:tcPr>
          <w:p w:rsidR="008B6453" w:rsidRPr="00A00E27" w:rsidRDefault="008B6453" w:rsidP="008B6453">
            <w:r w:rsidRPr="00A00E27">
              <w:t>Логически мы</w:t>
            </w:r>
            <w:r w:rsidRPr="00A00E27">
              <w:t>с</w:t>
            </w:r>
            <w:r w:rsidRPr="00A00E27">
              <w:t>лить, делать выв</w:t>
            </w:r>
            <w:r w:rsidRPr="00A00E27">
              <w:t>о</w:t>
            </w:r>
            <w:r w:rsidRPr="00A00E27">
              <w:t>ды, обобщать, в</w:t>
            </w:r>
            <w:r w:rsidRPr="00A00E27">
              <w:t>ы</w:t>
            </w:r>
            <w:r w:rsidRPr="00A00E27">
              <w:t>сказывать свою точку зрения. С</w:t>
            </w:r>
            <w:r w:rsidRPr="00A00E27">
              <w:t>а</w:t>
            </w:r>
            <w:r w:rsidRPr="00A00E27">
              <w:t>мостоятельно ст</w:t>
            </w:r>
            <w:r w:rsidRPr="00A00E27">
              <w:t>а</w:t>
            </w:r>
            <w:r w:rsidRPr="00A00E27">
              <w:t>вить новые уче</w:t>
            </w:r>
            <w:r w:rsidRPr="00A00E27">
              <w:t>б</w:t>
            </w:r>
            <w:r w:rsidRPr="00A00E27">
              <w:t>ные цели и задачи</w:t>
            </w:r>
          </w:p>
          <w:p w:rsidR="008B6453" w:rsidRPr="00A00E27" w:rsidRDefault="008B6453" w:rsidP="008B6453"/>
        </w:tc>
        <w:tc>
          <w:tcPr>
            <w:tcW w:w="2221" w:type="dxa"/>
          </w:tcPr>
          <w:p w:rsidR="008B6453" w:rsidRPr="00A00E27" w:rsidRDefault="008B6453" w:rsidP="008B6453">
            <w:r w:rsidRPr="00A00E27">
              <w:t>Высказывать и обосновывать су</w:t>
            </w:r>
            <w:r w:rsidRPr="00A00E27">
              <w:t>ж</w:t>
            </w:r>
            <w:r w:rsidRPr="00A00E27">
              <w:t>дения о значении наследия древних цивилизаций для современного м</w:t>
            </w:r>
            <w:r w:rsidRPr="00A00E27">
              <w:t>и</w:t>
            </w:r>
            <w:r w:rsidRPr="00A00E27">
              <w:t>ра. Показывать на карте государства древности, давать краткую характ</w:t>
            </w:r>
            <w:r w:rsidRPr="00A00E27">
              <w:t>е</w:t>
            </w:r>
            <w:r w:rsidRPr="00A00E27">
              <w:t>ристику их пол</w:t>
            </w:r>
            <w:r w:rsidRPr="00A00E27">
              <w:t>и</w:t>
            </w:r>
            <w:r w:rsidRPr="00A00E27">
              <w:t>тическому, экон</w:t>
            </w:r>
            <w:r w:rsidRPr="00A00E27">
              <w:t>о</w:t>
            </w:r>
            <w:r w:rsidRPr="00A00E27">
              <w:t>мическому, соц</w:t>
            </w:r>
            <w:r w:rsidRPr="00A00E27">
              <w:t>и</w:t>
            </w:r>
            <w:r w:rsidRPr="00A00E27">
              <w:t>альному и кул</w:t>
            </w:r>
            <w:r w:rsidRPr="00A00E27">
              <w:t>ь</w:t>
            </w:r>
            <w:r w:rsidRPr="00A00E27">
              <w:t>турному развитию, аргументировано выделять главные достижения цив</w:t>
            </w:r>
            <w:r w:rsidRPr="00A00E27">
              <w:t>и</w:t>
            </w:r>
            <w:r w:rsidRPr="00A00E27">
              <w:t>лизаций Древнего мира.</w:t>
            </w:r>
          </w:p>
        </w:tc>
      </w:tr>
      <w:tr w:rsidR="008B6453" w:rsidRPr="00A00E27" w:rsidTr="008B6453">
        <w:trPr>
          <w:trHeight w:val="170"/>
        </w:trPr>
        <w:tc>
          <w:tcPr>
            <w:tcW w:w="534" w:type="dxa"/>
          </w:tcPr>
          <w:p w:rsidR="008B6453" w:rsidRPr="00A00E27" w:rsidRDefault="008B6453" w:rsidP="008B6453">
            <w:pPr>
              <w:rPr>
                <w:b/>
              </w:rPr>
            </w:pPr>
          </w:p>
        </w:tc>
        <w:tc>
          <w:tcPr>
            <w:tcW w:w="1701" w:type="dxa"/>
          </w:tcPr>
          <w:p w:rsidR="008B6453" w:rsidRPr="00A00E27" w:rsidRDefault="008B6453" w:rsidP="008B6453">
            <w:pPr>
              <w:rPr>
                <w:b/>
              </w:rPr>
            </w:pPr>
            <w:r w:rsidRPr="00A00E27">
              <w:rPr>
                <w:b/>
              </w:rPr>
              <w:t>Всего часов</w:t>
            </w:r>
          </w:p>
        </w:tc>
        <w:tc>
          <w:tcPr>
            <w:tcW w:w="567" w:type="dxa"/>
          </w:tcPr>
          <w:p w:rsidR="008B6453" w:rsidRPr="00A00E27" w:rsidRDefault="008B6453" w:rsidP="008B6453">
            <w:pPr>
              <w:rPr>
                <w:b/>
              </w:rPr>
            </w:pPr>
            <w:r w:rsidRPr="00A00E27">
              <w:rPr>
                <w:b/>
              </w:rPr>
              <w:t>68</w:t>
            </w:r>
          </w:p>
        </w:tc>
        <w:tc>
          <w:tcPr>
            <w:tcW w:w="708" w:type="dxa"/>
          </w:tcPr>
          <w:p w:rsidR="008B6453" w:rsidRPr="00A00E27" w:rsidRDefault="008B6453" w:rsidP="008B6453">
            <w:pPr>
              <w:ind w:right="-108"/>
            </w:pPr>
          </w:p>
        </w:tc>
        <w:tc>
          <w:tcPr>
            <w:tcW w:w="2268" w:type="dxa"/>
          </w:tcPr>
          <w:p w:rsidR="008B6453" w:rsidRPr="00A00E27" w:rsidRDefault="008B6453" w:rsidP="008B6453"/>
        </w:tc>
        <w:tc>
          <w:tcPr>
            <w:tcW w:w="2410" w:type="dxa"/>
          </w:tcPr>
          <w:p w:rsidR="008B6453" w:rsidRPr="00A00E27" w:rsidRDefault="008B6453" w:rsidP="008B6453"/>
        </w:tc>
        <w:tc>
          <w:tcPr>
            <w:tcW w:w="2220" w:type="dxa"/>
          </w:tcPr>
          <w:p w:rsidR="008B6453" w:rsidRPr="00A00E27" w:rsidRDefault="008B6453" w:rsidP="008B6453">
            <w:pPr>
              <w:jc w:val="both"/>
              <w:rPr>
                <w:color w:val="000000"/>
              </w:rPr>
            </w:pPr>
          </w:p>
        </w:tc>
        <w:tc>
          <w:tcPr>
            <w:tcW w:w="2221" w:type="dxa"/>
          </w:tcPr>
          <w:p w:rsidR="008B6453" w:rsidRPr="00A00E27" w:rsidRDefault="008B6453" w:rsidP="008B6453"/>
        </w:tc>
        <w:tc>
          <w:tcPr>
            <w:tcW w:w="2221" w:type="dxa"/>
          </w:tcPr>
          <w:p w:rsidR="008B6453" w:rsidRPr="00A00E27" w:rsidRDefault="008B6453" w:rsidP="008B6453"/>
        </w:tc>
      </w:tr>
    </w:tbl>
    <w:p w:rsidR="008B6453" w:rsidRDefault="008B6453" w:rsidP="008B6453">
      <w:pPr>
        <w:pStyle w:val="Style19"/>
        <w:widowControl/>
        <w:rPr>
          <w:rStyle w:val="FontStyle132"/>
        </w:rPr>
        <w:sectPr w:rsidR="008B6453" w:rsidSect="008B6453">
          <w:pgSz w:w="16838" w:h="11906" w:orient="landscape"/>
          <w:pgMar w:top="1134" w:right="1134" w:bottom="1134" w:left="1134" w:header="709" w:footer="709" w:gutter="0"/>
          <w:cols w:space="708"/>
          <w:docGrid w:linePitch="360"/>
        </w:sectPr>
      </w:pPr>
    </w:p>
    <w:p w:rsidR="00F85C70" w:rsidRPr="00F85C70" w:rsidRDefault="00F85C70" w:rsidP="00F85C70">
      <w:pPr>
        <w:pStyle w:val="Style19"/>
        <w:widowControl/>
        <w:numPr>
          <w:ilvl w:val="0"/>
          <w:numId w:val="119"/>
        </w:numPr>
        <w:ind w:left="284"/>
        <w:jc w:val="center"/>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lastRenderedPageBreak/>
        <w:t>Описание учебно-методического и материально-технического обеспечения ОП.</w:t>
      </w:r>
    </w:p>
    <w:p w:rsidR="00F85C70" w:rsidRPr="00F85C70" w:rsidRDefault="00F85C70" w:rsidP="00F85C70">
      <w:pPr>
        <w:pStyle w:val="Style19"/>
        <w:widowControl/>
        <w:ind w:left="284"/>
        <w:jc w:val="left"/>
        <w:rPr>
          <w:rStyle w:val="FontStyle132"/>
          <w:rFonts w:ascii="Times New Roman" w:hAnsi="Times New Roman" w:cs="Times New Roman"/>
          <w:sz w:val="24"/>
          <w:szCs w:val="24"/>
        </w:rPr>
      </w:pPr>
    </w:p>
    <w:p w:rsidR="00F85C70" w:rsidRPr="00F85C70" w:rsidRDefault="00F85C70" w:rsidP="00F85C70">
      <w:pPr>
        <w:pStyle w:val="Style7"/>
        <w:widowControl/>
        <w:spacing w:line="240" w:lineRule="auto"/>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Учебно-методический комплект</w:t>
      </w:r>
    </w:p>
    <w:p w:rsidR="00F85C70" w:rsidRPr="00F85C70" w:rsidRDefault="00F85C70" w:rsidP="00F85C70">
      <w:pPr>
        <w:pStyle w:val="Style2"/>
        <w:widowControl/>
        <w:spacing w:line="240" w:lineRule="auto"/>
        <w:ind w:firstLine="283"/>
        <w:rPr>
          <w:rStyle w:val="FontStyle163"/>
          <w:sz w:val="24"/>
          <w:szCs w:val="24"/>
        </w:rPr>
      </w:pPr>
      <w:r w:rsidRPr="00F85C70">
        <w:rPr>
          <w:rStyle w:val="FontStyle163"/>
          <w:sz w:val="24"/>
          <w:szCs w:val="24"/>
        </w:rPr>
        <w:t>Содержание раздела программы по истории Древнего мира последовательно отражено в учебнике «История Древнего мира» для 5 класса авторов А. А. Вигасина, Г. И. Годер, И. С. Свенцицкой.</w:t>
      </w:r>
    </w:p>
    <w:p w:rsidR="00F85C70" w:rsidRPr="00F85C70" w:rsidRDefault="00F85C70" w:rsidP="00F85C70">
      <w:pPr>
        <w:pStyle w:val="Style2"/>
        <w:widowControl/>
        <w:spacing w:line="240" w:lineRule="auto"/>
        <w:ind w:left="312" w:firstLine="0"/>
        <w:rPr>
          <w:rStyle w:val="FontStyle163"/>
          <w:sz w:val="24"/>
          <w:szCs w:val="24"/>
        </w:rPr>
      </w:pPr>
      <w:r w:rsidRPr="00F85C70">
        <w:rPr>
          <w:rStyle w:val="FontStyle163"/>
          <w:sz w:val="24"/>
          <w:szCs w:val="24"/>
        </w:rPr>
        <w:t>УМК по истории Древнего мира составляют:</w:t>
      </w:r>
    </w:p>
    <w:p w:rsidR="00F85C70" w:rsidRPr="00F85C70" w:rsidRDefault="00F85C70" w:rsidP="00F85C70">
      <w:pPr>
        <w:pStyle w:val="Style101"/>
        <w:widowControl/>
        <w:tabs>
          <w:tab w:val="left" w:pos="528"/>
        </w:tabs>
        <w:spacing w:line="240" w:lineRule="auto"/>
        <w:ind w:left="302" w:firstLine="0"/>
        <w:rPr>
          <w:rStyle w:val="FontStyle163"/>
          <w:sz w:val="24"/>
          <w:szCs w:val="24"/>
        </w:rPr>
      </w:pPr>
      <w:r w:rsidRPr="00F85C70">
        <w:rPr>
          <w:rStyle w:val="FontStyle163"/>
          <w:sz w:val="24"/>
          <w:szCs w:val="24"/>
        </w:rPr>
        <w:t>•</w:t>
      </w:r>
      <w:r w:rsidRPr="00F85C70">
        <w:rPr>
          <w:rStyle w:val="FontStyle163"/>
          <w:sz w:val="24"/>
          <w:szCs w:val="24"/>
        </w:rPr>
        <w:tab/>
        <w:t>Раздел рабочей программы «История Древнего мира».</w:t>
      </w:r>
    </w:p>
    <w:p w:rsidR="00F85C70" w:rsidRPr="00F85C70" w:rsidRDefault="00F85C70" w:rsidP="00F85C70">
      <w:pPr>
        <w:pStyle w:val="Style101"/>
        <w:widowControl/>
        <w:numPr>
          <w:ilvl w:val="0"/>
          <w:numId w:val="109"/>
        </w:numPr>
        <w:tabs>
          <w:tab w:val="left" w:pos="523"/>
        </w:tabs>
        <w:spacing w:line="240" w:lineRule="auto"/>
        <w:rPr>
          <w:rStyle w:val="FontStyle163"/>
          <w:sz w:val="24"/>
          <w:szCs w:val="24"/>
        </w:rPr>
      </w:pPr>
      <w:r w:rsidRPr="00F85C70">
        <w:rPr>
          <w:rStyle w:val="FontStyle163"/>
          <w:sz w:val="24"/>
          <w:szCs w:val="24"/>
        </w:rPr>
        <w:t>Учебник «История Древнего мира» для 5 класса ав</w:t>
      </w:r>
      <w:r w:rsidRPr="00F85C70">
        <w:rPr>
          <w:rStyle w:val="FontStyle163"/>
          <w:sz w:val="24"/>
          <w:szCs w:val="24"/>
        </w:rPr>
        <w:softHyphen/>
        <w:t>торов А. А. Вигасина, Г. И. Годер, И. С. Свенцицкой. — М: Просвещение, 2012</w:t>
      </w:r>
      <w:r w:rsidRPr="00F85C70">
        <w:rPr>
          <w:rStyle w:val="FontStyle163"/>
          <w:color w:val="FF0000"/>
          <w:sz w:val="24"/>
          <w:szCs w:val="24"/>
        </w:rPr>
        <w:t>.</w:t>
      </w:r>
    </w:p>
    <w:p w:rsidR="00F85C70" w:rsidRPr="00F85C70" w:rsidRDefault="00F85C70" w:rsidP="00F85C70">
      <w:pPr>
        <w:pStyle w:val="Style101"/>
        <w:widowControl/>
        <w:numPr>
          <w:ilvl w:val="0"/>
          <w:numId w:val="109"/>
        </w:numPr>
        <w:tabs>
          <w:tab w:val="left" w:pos="523"/>
        </w:tabs>
        <w:spacing w:line="240" w:lineRule="auto"/>
        <w:rPr>
          <w:rStyle w:val="FontStyle163"/>
          <w:sz w:val="24"/>
          <w:szCs w:val="24"/>
        </w:rPr>
      </w:pPr>
      <w:r w:rsidRPr="00F85C70">
        <w:rPr>
          <w:rStyle w:val="FontStyle163"/>
          <w:sz w:val="24"/>
          <w:szCs w:val="24"/>
        </w:rPr>
        <w:t>Годер Г. И. Методическое пособие по истории Древнего мира: 5 кл. — М.: Просвещ</w:t>
      </w:r>
      <w:r w:rsidRPr="00F85C70">
        <w:rPr>
          <w:rStyle w:val="FontStyle163"/>
          <w:sz w:val="24"/>
          <w:szCs w:val="24"/>
        </w:rPr>
        <w:t>е</w:t>
      </w:r>
      <w:r w:rsidRPr="00F85C70">
        <w:rPr>
          <w:rStyle w:val="FontStyle163"/>
          <w:sz w:val="24"/>
          <w:szCs w:val="24"/>
        </w:rPr>
        <w:t>ние, 2009.</w:t>
      </w:r>
    </w:p>
    <w:p w:rsidR="00F85C70" w:rsidRPr="00F85C70" w:rsidRDefault="00F85C70" w:rsidP="00F85C70">
      <w:pPr>
        <w:pStyle w:val="Style101"/>
        <w:widowControl/>
        <w:numPr>
          <w:ilvl w:val="0"/>
          <w:numId w:val="109"/>
        </w:numPr>
        <w:tabs>
          <w:tab w:val="left" w:pos="523"/>
        </w:tabs>
        <w:spacing w:line="240" w:lineRule="auto"/>
        <w:rPr>
          <w:rStyle w:val="FontStyle163"/>
          <w:sz w:val="24"/>
          <w:szCs w:val="24"/>
        </w:rPr>
      </w:pPr>
      <w:r w:rsidRPr="00F85C70">
        <w:rPr>
          <w:rStyle w:val="FontStyle163"/>
          <w:sz w:val="24"/>
          <w:szCs w:val="24"/>
        </w:rPr>
        <w:t>Электронное приложение к учебнику «История Древнего мира: учебник для 5 кл. общ</w:t>
      </w:r>
      <w:r w:rsidRPr="00F85C70">
        <w:rPr>
          <w:rStyle w:val="FontStyle163"/>
          <w:sz w:val="24"/>
          <w:szCs w:val="24"/>
        </w:rPr>
        <w:t>е</w:t>
      </w:r>
      <w:r w:rsidRPr="00F85C70">
        <w:rPr>
          <w:rStyle w:val="FontStyle163"/>
          <w:sz w:val="24"/>
          <w:szCs w:val="24"/>
        </w:rPr>
        <w:t>образовательных учрежде</w:t>
      </w:r>
      <w:r w:rsidRPr="00F85C70">
        <w:rPr>
          <w:rStyle w:val="FontStyle163"/>
          <w:sz w:val="24"/>
          <w:szCs w:val="24"/>
        </w:rPr>
        <w:softHyphen/>
        <w:t>ний/А. А. Вигасин, Г. И. Годер, И. С. Свенцицкая. — М., 2008».</w:t>
      </w:r>
    </w:p>
    <w:p w:rsidR="00F85C70" w:rsidRPr="00F85C70" w:rsidRDefault="00F85C70" w:rsidP="00F85C70">
      <w:pPr>
        <w:pStyle w:val="Style7"/>
        <w:widowControl/>
        <w:spacing w:line="240" w:lineRule="auto"/>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Настенные исторические карты</w:t>
      </w:r>
    </w:p>
    <w:p w:rsidR="00F85C70" w:rsidRPr="00F85C70" w:rsidRDefault="00F85C70" w:rsidP="00F85C70">
      <w:pPr>
        <w:pStyle w:val="Style116"/>
        <w:widowControl/>
        <w:numPr>
          <w:ilvl w:val="0"/>
          <w:numId w:val="110"/>
        </w:numPr>
        <w:tabs>
          <w:tab w:val="left" w:pos="547"/>
        </w:tabs>
        <w:spacing w:line="240" w:lineRule="auto"/>
        <w:ind w:left="426" w:hanging="143"/>
        <w:rPr>
          <w:rStyle w:val="FontStyle163"/>
          <w:sz w:val="24"/>
          <w:szCs w:val="24"/>
        </w:rPr>
      </w:pPr>
      <w:r w:rsidRPr="00F85C70">
        <w:rPr>
          <w:rStyle w:val="FontStyle163"/>
          <w:sz w:val="24"/>
          <w:szCs w:val="24"/>
        </w:rPr>
        <w:t>Древние государства мира.</w:t>
      </w:r>
    </w:p>
    <w:p w:rsidR="00F85C70" w:rsidRPr="00F85C70" w:rsidRDefault="00F85C70" w:rsidP="00F85C70">
      <w:pPr>
        <w:pStyle w:val="Style116"/>
        <w:widowControl/>
        <w:numPr>
          <w:ilvl w:val="0"/>
          <w:numId w:val="110"/>
        </w:numPr>
        <w:tabs>
          <w:tab w:val="left" w:pos="547"/>
        </w:tabs>
        <w:spacing w:line="240" w:lineRule="auto"/>
        <w:ind w:left="283" w:firstLine="0"/>
        <w:rPr>
          <w:rStyle w:val="FontStyle163"/>
          <w:sz w:val="24"/>
          <w:szCs w:val="24"/>
        </w:rPr>
      </w:pPr>
      <w:r w:rsidRPr="00F85C70">
        <w:rPr>
          <w:rStyle w:val="FontStyle163"/>
          <w:sz w:val="24"/>
          <w:szCs w:val="24"/>
        </w:rPr>
        <w:t>Рост территории госуда</w:t>
      </w:r>
      <w:proofErr w:type="gramStart"/>
      <w:r w:rsidRPr="00F85C70">
        <w:rPr>
          <w:rStyle w:val="FontStyle163"/>
          <w:sz w:val="24"/>
          <w:szCs w:val="24"/>
        </w:rPr>
        <w:t>рств в др</w:t>
      </w:r>
      <w:proofErr w:type="gramEnd"/>
      <w:r w:rsidRPr="00F85C70">
        <w:rPr>
          <w:rStyle w:val="FontStyle163"/>
          <w:sz w:val="24"/>
          <w:szCs w:val="24"/>
        </w:rPr>
        <w:t>евности.</w:t>
      </w:r>
    </w:p>
    <w:p w:rsidR="00F85C70" w:rsidRPr="00F85C70" w:rsidRDefault="00F85C70" w:rsidP="00F85C70">
      <w:pPr>
        <w:pStyle w:val="Style116"/>
        <w:widowControl/>
        <w:numPr>
          <w:ilvl w:val="0"/>
          <w:numId w:val="110"/>
        </w:numPr>
        <w:tabs>
          <w:tab w:val="left" w:pos="547"/>
        </w:tabs>
        <w:spacing w:line="240" w:lineRule="auto"/>
        <w:ind w:left="283" w:firstLine="0"/>
        <w:rPr>
          <w:rStyle w:val="FontStyle163"/>
          <w:sz w:val="24"/>
          <w:szCs w:val="24"/>
        </w:rPr>
      </w:pPr>
      <w:r w:rsidRPr="00F85C70">
        <w:rPr>
          <w:rStyle w:val="FontStyle163"/>
          <w:sz w:val="24"/>
          <w:szCs w:val="24"/>
        </w:rPr>
        <w:t>Древний Восток. Египет и Передняя Азия.</w:t>
      </w:r>
    </w:p>
    <w:p w:rsidR="00F85C70" w:rsidRPr="00F85C70" w:rsidRDefault="00F85C70" w:rsidP="00F85C70">
      <w:pPr>
        <w:pStyle w:val="Style116"/>
        <w:widowControl/>
        <w:numPr>
          <w:ilvl w:val="0"/>
          <w:numId w:val="110"/>
        </w:numPr>
        <w:tabs>
          <w:tab w:val="left" w:pos="547"/>
        </w:tabs>
        <w:spacing w:line="240" w:lineRule="auto"/>
        <w:rPr>
          <w:rStyle w:val="FontStyle163"/>
          <w:sz w:val="24"/>
          <w:szCs w:val="24"/>
        </w:rPr>
      </w:pPr>
      <w:r w:rsidRPr="00F85C70">
        <w:rPr>
          <w:rStyle w:val="FontStyle163"/>
          <w:sz w:val="24"/>
          <w:szCs w:val="24"/>
        </w:rPr>
        <w:t xml:space="preserve">Древний Восток. Индия и Китай </w:t>
      </w:r>
      <w:r w:rsidRPr="00F85C70">
        <w:rPr>
          <w:rStyle w:val="FontStyle162"/>
          <w:sz w:val="24"/>
          <w:szCs w:val="24"/>
        </w:rPr>
        <w:t xml:space="preserve">(III </w:t>
      </w:r>
      <w:r w:rsidRPr="00F85C70">
        <w:rPr>
          <w:rStyle w:val="FontStyle163"/>
          <w:sz w:val="24"/>
          <w:szCs w:val="24"/>
        </w:rPr>
        <w:t xml:space="preserve">тыс. до н. э. — </w:t>
      </w:r>
      <w:r w:rsidRPr="00F85C70">
        <w:rPr>
          <w:rStyle w:val="FontStyle162"/>
          <w:sz w:val="24"/>
          <w:szCs w:val="24"/>
        </w:rPr>
        <w:t xml:space="preserve">III </w:t>
      </w:r>
      <w:r w:rsidRPr="00F85C70">
        <w:rPr>
          <w:rStyle w:val="FontStyle163"/>
          <w:sz w:val="24"/>
          <w:szCs w:val="24"/>
        </w:rPr>
        <w:t>в. н. э.).</w:t>
      </w:r>
    </w:p>
    <w:p w:rsidR="00F85C70" w:rsidRPr="00F85C70" w:rsidRDefault="00F85C70" w:rsidP="00F85C70">
      <w:pPr>
        <w:pStyle w:val="Style116"/>
        <w:widowControl/>
        <w:numPr>
          <w:ilvl w:val="0"/>
          <w:numId w:val="110"/>
        </w:numPr>
        <w:tabs>
          <w:tab w:val="left" w:pos="547"/>
        </w:tabs>
        <w:spacing w:line="240" w:lineRule="auto"/>
        <w:ind w:left="283" w:firstLine="0"/>
        <w:rPr>
          <w:rStyle w:val="FontStyle163"/>
          <w:sz w:val="24"/>
          <w:szCs w:val="24"/>
        </w:rPr>
      </w:pPr>
      <w:r w:rsidRPr="00F85C70">
        <w:rPr>
          <w:rStyle w:val="FontStyle163"/>
          <w:sz w:val="24"/>
          <w:szCs w:val="24"/>
        </w:rPr>
        <w:t xml:space="preserve">Древняя Греция (до середины </w:t>
      </w:r>
      <w:r w:rsidRPr="00F85C70">
        <w:rPr>
          <w:rStyle w:val="FontStyle162"/>
          <w:sz w:val="24"/>
          <w:szCs w:val="24"/>
          <w:lang w:val="en-US"/>
        </w:rPr>
        <w:t>Vb</w:t>
      </w:r>
      <w:r w:rsidRPr="00F85C70">
        <w:rPr>
          <w:rStyle w:val="FontStyle162"/>
          <w:sz w:val="24"/>
          <w:szCs w:val="24"/>
        </w:rPr>
        <w:t xml:space="preserve">. до </w:t>
      </w:r>
      <w:r w:rsidRPr="00F85C70">
        <w:rPr>
          <w:rStyle w:val="FontStyle163"/>
          <w:sz w:val="24"/>
          <w:szCs w:val="24"/>
        </w:rPr>
        <w:t xml:space="preserve">н. </w:t>
      </w:r>
      <w:r w:rsidRPr="00F85C70">
        <w:rPr>
          <w:rStyle w:val="FontStyle161"/>
          <w:sz w:val="24"/>
          <w:szCs w:val="24"/>
        </w:rPr>
        <w:t>э.).</w:t>
      </w:r>
    </w:p>
    <w:p w:rsidR="00F85C70" w:rsidRPr="00F85C70" w:rsidRDefault="00F85C70" w:rsidP="00F85C70">
      <w:pPr>
        <w:pStyle w:val="Style116"/>
        <w:widowControl/>
        <w:numPr>
          <w:ilvl w:val="0"/>
          <w:numId w:val="110"/>
        </w:numPr>
        <w:tabs>
          <w:tab w:val="left" w:pos="547"/>
        </w:tabs>
        <w:spacing w:line="240" w:lineRule="auto"/>
        <w:ind w:left="283" w:firstLine="0"/>
        <w:rPr>
          <w:rStyle w:val="FontStyle163"/>
          <w:sz w:val="24"/>
          <w:szCs w:val="24"/>
        </w:rPr>
      </w:pPr>
      <w:r w:rsidRPr="00F85C70">
        <w:rPr>
          <w:rStyle w:val="FontStyle163"/>
          <w:sz w:val="24"/>
          <w:szCs w:val="24"/>
        </w:rPr>
        <w:t>Древняя Греция (</w:t>
      </w:r>
      <w:r w:rsidRPr="00F85C70">
        <w:rPr>
          <w:rStyle w:val="FontStyle162"/>
          <w:sz w:val="24"/>
          <w:szCs w:val="24"/>
          <w:lang w:val="en-US"/>
        </w:rPr>
        <w:t>Vb</w:t>
      </w:r>
      <w:r w:rsidRPr="00F85C70">
        <w:rPr>
          <w:rStyle w:val="FontStyle162"/>
          <w:sz w:val="24"/>
          <w:szCs w:val="24"/>
        </w:rPr>
        <w:t xml:space="preserve">. до </w:t>
      </w:r>
      <w:r w:rsidRPr="00F85C70">
        <w:rPr>
          <w:rStyle w:val="FontStyle163"/>
          <w:sz w:val="24"/>
          <w:szCs w:val="24"/>
        </w:rPr>
        <w:t>н.э.).</w:t>
      </w:r>
    </w:p>
    <w:p w:rsidR="00F85C70" w:rsidRPr="00F85C70" w:rsidRDefault="00F85C70" w:rsidP="00F85C70">
      <w:pPr>
        <w:pStyle w:val="Style116"/>
        <w:widowControl/>
        <w:numPr>
          <w:ilvl w:val="0"/>
          <w:numId w:val="110"/>
        </w:numPr>
        <w:tabs>
          <w:tab w:val="left" w:pos="547"/>
        </w:tabs>
        <w:spacing w:line="240" w:lineRule="auto"/>
        <w:ind w:left="283" w:firstLine="0"/>
        <w:rPr>
          <w:rStyle w:val="FontStyle163"/>
          <w:sz w:val="24"/>
          <w:szCs w:val="24"/>
        </w:rPr>
      </w:pPr>
      <w:r w:rsidRPr="00F85C70">
        <w:rPr>
          <w:rStyle w:val="FontStyle163"/>
          <w:sz w:val="24"/>
          <w:szCs w:val="24"/>
        </w:rPr>
        <w:t xml:space="preserve">Завоевания Александра Македонского в </w:t>
      </w:r>
      <w:r w:rsidRPr="00F85C70">
        <w:rPr>
          <w:rStyle w:val="FontStyle162"/>
          <w:sz w:val="24"/>
          <w:szCs w:val="24"/>
        </w:rPr>
        <w:t xml:space="preserve">IV </w:t>
      </w:r>
      <w:r w:rsidRPr="00F85C70">
        <w:rPr>
          <w:rStyle w:val="FontStyle163"/>
          <w:sz w:val="24"/>
          <w:szCs w:val="24"/>
        </w:rPr>
        <w:t>в. до н. э.</w:t>
      </w:r>
    </w:p>
    <w:p w:rsidR="00F85C70" w:rsidRPr="00F85C70" w:rsidRDefault="00F85C70" w:rsidP="00F85C70">
      <w:pPr>
        <w:pStyle w:val="Style116"/>
        <w:widowControl/>
        <w:numPr>
          <w:ilvl w:val="0"/>
          <w:numId w:val="110"/>
        </w:numPr>
        <w:tabs>
          <w:tab w:val="left" w:pos="547"/>
        </w:tabs>
        <w:spacing w:line="240" w:lineRule="auto"/>
        <w:ind w:left="283" w:firstLine="0"/>
        <w:rPr>
          <w:rStyle w:val="FontStyle163"/>
          <w:sz w:val="24"/>
          <w:szCs w:val="24"/>
        </w:rPr>
      </w:pPr>
      <w:r w:rsidRPr="00F85C70">
        <w:rPr>
          <w:rStyle w:val="FontStyle163"/>
          <w:sz w:val="24"/>
          <w:szCs w:val="24"/>
        </w:rPr>
        <w:t>Древняя Италия.</w:t>
      </w:r>
    </w:p>
    <w:p w:rsidR="00F85C70" w:rsidRPr="00F85C70" w:rsidRDefault="00F85C70" w:rsidP="00F85C70">
      <w:pPr>
        <w:pStyle w:val="Style116"/>
        <w:widowControl/>
        <w:numPr>
          <w:ilvl w:val="0"/>
          <w:numId w:val="110"/>
        </w:numPr>
        <w:tabs>
          <w:tab w:val="left" w:pos="547"/>
        </w:tabs>
        <w:spacing w:line="240" w:lineRule="auto"/>
        <w:rPr>
          <w:rStyle w:val="FontStyle163"/>
          <w:sz w:val="24"/>
          <w:szCs w:val="24"/>
        </w:rPr>
      </w:pPr>
      <w:r w:rsidRPr="00F85C70">
        <w:rPr>
          <w:rStyle w:val="FontStyle163"/>
          <w:sz w:val="24"/>
          <w:szCs w:val="24"/>
        </w:rPr>
        <w:t>Рост Римского государства в период республики и им</w:t>
      </w:r>
      <w:r w:rsidRPr="00F85C70">
        <w:rPr>
          <w:rStyle w:val="FontStyle163"/>
          <w:sz w:val="24"/>
          <w:szCs w:val="24"/>
        </w:rPr>
        <w:softHyphen/>
        <w:t>перии.</w:t>
      </w:r>
    </w:p>
    <w:p w:rsidR="00F85C70" w:rsidRPr="00F85C70" w:rsidRDefault="00F85C70" w:rsidP="00F85C70">
      <w:pPr>
        <w:pStyle w:val="Style116"/>
        <w:widowControl/>
        <w:numPr>
          <w:ilvl w:val="0"/>
          <w:numId w:val="110"/>
        </w:numPr>
        <w:tabs>
          <w:tab w:val="left" w:pos="547"/>
        </w:tabs>
        <w:spacing w:line="240" w:lineRule="auto"/>
        <w:rPr>
          <w:rStyle w:val="FontStyle163"/>
          <w:sz w:val="24"/>
          <w:szCs w:val="24"/>
        </w:rPr>
      </w:pPr>
      <w:r w:rsidRPr="00F85C70">
        <w:rPr>
          <w:rStyle w:val="FontStyle163"/>
          <w:sz w:val="24"/>
          <w:szCs w:val="24"/>
        </w:rPr>
        <w:t xml:space="preserve"> Рост Римского государства в </w:t>
      </w:r>
      <w:r w:rsidRPr="00F85C70">
        <w:rPr>
          <w:rStyle w:val="FontStyle162"/>
          <w:sz w:val="24"/>
          <w:szCs w:val="24"/>
        </w:rPr>
        <w:t xml:space="preserve">III </w:t>
      </w:r>
      <w:r w:rsidRPr="00F85C70">
        <w:rPr>
          <w:rStyle w:val="FontStyle163"/>
          <w:sz w:val="24"/>
          <w:szCs w:val="24"/>
        </w:rPr>
        <w:t xml:space="preserve">в. до н. э. — </w:t>
      </w:r>
      <w:r w:rsidRPr="00F85C70">
        <w:rPr>
          <w:rStyle w:val="FontStyle162"/>
          <w:sz w:val="24"/>
          <w:szCs w:val="24"/>
        </w:rPr>
        <w:t xml:space="preserve">II </w:t>
      </w:r>
      <w:r w:rsidRPr="00F85C70">
        <w:rPr>
          <w:rStyle w:val="FontStyle163"/>
          <w:sz w:val="24"/>
          <w:szCs w:val="24"/>
        </w:rPr>
        <w:t>в. н. э.</w:t>
      </w:r>
    </w:p>
    <w:p w:rsidR="00F85C70" w:rsidRPr="00F85C70" w:rsidRDefault="00F85C70" w:rsidP="00F85C70">
      <w:pPr>
        <w:pStyle w:val="Style116"/>
        <w:widowControl/>
        <w:numPr>
          <w:ilvl w:val="0"/>
          <w:numId w:val="110"/>
        </w:numPr>
        <w:tabs>
          <w:tab w:val="left" w:pos="547"/>
        </w:tabs>
        <w:spacing w:line="240" w:lineRule="auto"/>
        <w:rPr>
          <w:rStyle w:val="FontStyle163"/>
          <w:sz w:val="24"/>
          <w:szCs w:val="24"/>
        </w:rPr>
      </w:pPr>
      <w:r w:rsidRPr="00F85C70">
        <w:rPr>
          <w:rStyle w:val="FontStyle163"/>
          <w:sz w:val="24"/>
          <w:szCs w:val="24"/>
        </w:rPr>
        <w:t xml:space="preserve">Римская республика в </w:t>
      </w:r>
      <w:r w:rsidRPr="00F85C70">
        <w:rPr>
          <w:rStyle w:val="FontStyle162"/>
          <w:sz w:val="24"/>
          <w:szCs w:val="24"/>
          <w:lang w:val="en-US"/>
        </w:rPr>
        <w:t>III</w:t>
      </w:r>
      <w:r w:rsidRPr="00F85C70">
        <w:rPr>
          <w:rStyle w:val="FontStyle162"/>
          <w:sz w:val="24"/>
          <w:szCs w:val="24"/>
        </w:rPr>
        <w:t xml:space="preserve">—I </w:t>
      </w:r>
      <w:r w:rsidRPr="00F85C70">
        <w:rPr>
          <w:rStyle w:val="FontStyle163"/>
          <w:sz w:val="24"/>
          <w:szCs w:val="24"/>
        </w:rPr>
        <w:t>вв. до н. э.</w:t>
      </w:r>
    </w:p>
    <w:p w:rsidR="00F85C70" w:rsidRPr="00F85C70" w:rsidRDefault="00F85C70" w:rsidP="00F85C70">
      <w:pPr>
        <w:pStyle w:val="Style116"/>
        <w:widowControl/>
        <w:numPr>
          <w:ilvl w:val="0"/>
          <w:numId w:val="110"/>
        </w:numPr>
        <w:tabs>
          <w:tab w:val="left" w:pos="547"/>
        </w:tabs>
        <w:spacing w:line="240" w:lineRule="auto"/>
        <w:rPr>
          <w:rStyle w:val="FontStyle163"/>
          <w:sz w:val="24"/>
          <w:szCs w:val="24"/>
        </w:rPr>
      </w:pPr>
      <w:r w:rsidRPr="00F85C70">
        <w:rPr>
          <w:rStyle w:val="FontStyle163"/>
          <w:sz w:val="24"/>
          <w:szCs w:val="24"/>
        </w:rPr>
        <w:t xml:space="preserve"> Римская империя в </w:t>
      </w:r>
      <w:r w:rsidRPr="00F85C70">
        <w:rPr>
          <w:rStyle w:val="FontStyle162"/>
          <w:sz w:val="24"/>
          <w:szCs w:val="24"/>
          <w:lang w:val="en-US"/>
        </w:rPr>
        <w:t>I</w:t>
      </w:r>
      <w:r w:rsidRPr="00F85C70">
        <w:rPr>
          <w:rStyle w:val="FontStyle162"/>
          <w:sz w:val="24"/>
          <w:szCs w:val="24"/>
        </w:rPr>
        <w:t xml:space="preserve">—III </w:t>
      </w:r>
      <w:r w:rsidRPr="00F85C70">
        <w:rPr>
          <w:rStyle w:val="FontStyle163"/>
          <w:sz w:val="24"/>
          <w:szCs w:val="24"/>
        </w:rPr>
        <w:t>вв. н. э.</w:t>
      </w:r>
    </w:p>
    <w:p w:rsidR="00F85C70" w:rsidRPr="00F85C70" w:rsidRDefault="00F85C70" w:rsidP="00F85C70">
      <w:pPr>
        <w:pStyle w:val="Style116"/>
        <w:widowControl/>
        <w:tabs>
          <w:tab w:val="left" w:pos="-1134"/>
        </w:tabs>
        <w:spacing w:line="240" w:lineRule="auto"/>
        <w:ind w:firstLine="142"/>
        <w:rPr>
          <w:rStyle w:val="FontStyle163"/>
          <w:sz w:val="24"/>
          <w:szCs w:val="24"/>
        </w:rPr>
      </w:pPr>
      <w:r w:rsidRPr="00F85C70">
        <w:rPr>
          <w:rStyle w:val="FontStyle163"/>
          <w:sz w:val="24"/>
          <w:szCs w:val="24"/>
        </w:rPr>
        <w:t xml:space="preserve">  13.Римская империя в </w:t>
      </w:r>
      <w:r w:rsidRPr="00F85C70">
        <w:rPr>
          <w:rStyle w:val="FontStyle162"/>
          <w:sz w:val="24"/>
          <w:szCs w:val="24"/>
        </w:rPr>
        <w:t xml:space="preserve">IV—V </w:t>
      </w:r>
      <w:r w:rsidRPr="00F85C70">
        <w:rPr>
          <w:rStyle w:val="FontStyle163"/>
          <w:sz w:val="24"/>
          <w:szCs w:val="24"/>
        </w:rPr>
        <w:t>вв. Падение Западной Римской империи.</w:t>
      </w:r>
    </w:p>
    <w:p w:rsidR="00F85C70" w:rsidRPr="00F85C70" w:rsidRDefault="00F85C70" w:rsidP="00F85C70">
      <w:pPr>
        <w:pStyle w:val="Style7"/>
        <w:widowControl/>
        <w:spacing w:line="240" w:lineRule="auto"/>
        <w:ind w:left="533"/>
        <w:jc w:val="both"/>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Список образовательных цифровых и Интернет-ресурсов по истории Древнего мира</w:t>
      </w:r>
    </w:p>
    <w:p w:rsidR="00F85C70" w:rsidRPr="00F85C70" w:rsidRDefault="00F85C70" w:rsidP="00F85C70">
      <w:pPr>
        <w:pStyle w:val="Style4"/>
        <w:widowControl/>
        <w:jc w:val="both"/>
        <w:rPr>
          <w:rStyle w:val="FontStyle128"/>
          <w:sz w:val="24"/>
          <w:szCs w:val="24"/>
        </w:rPr>
      </w:pPr>
      <w:r w:rsidRPr="00F85C70">
        <w:rPr>
          <w:rStyle w:val="FontStyle128"/>
          <w:sz w:val="24"/>
          <w:szCs w:val="24"/>
        </w:rPr>
        <w:t xml:space="preserve">Интернет </w:t>
      </w:r>
      <w:proofErr w:type="gramStart"/>
      <w:r w:rsidRPr="00F85C70">
        <w:rPr>
          <w:rStyle w:val="FontStyle128"/>
          <w:sz w:val="24"/>
          <w:szCs w:val="24"/>
        </w:rPr>
        <w:t>-р</w:t>
      </w:r>
      <w:proofErr w:type="gramEnd"/>
      <w:r w:rsidRPr="00F85C70">
        <w:rPr>
          <w:rStyle w:val="FontStyle128"/>
          <w:sz w:val="24"/>
          <w:szCs w:val="24"/>
        </w:rPr>
        <w:t>есурсы</w:t>
      </w:r>
    </w:p>
    <w:p w:rsidR="00F85C70" w:rsidRPr="00F85C70" w:rsidRDefault="00F85C70" w:rsidP="00F85C70">
      <w:pPr>
        <w:pStyle w:val="Style116"/>
        <w:widowControl/>
        <w:tabs>
          <w:tab w:val="left" w:pos="552"/>
        </w:tabs>
        <w:spacing w:line="240" w:lineRule="auto"/>
        <w:ind w:firstLine="298"/>
        <w:rPr>
          <w:rStyle w:val="FontStyle163"/>
          <w:sz w:val="24"/>
          <w:szCs w:val="24"/>
        </w:rPr>
      </w:pPr>
      <w:r w:rsidRPr="00F85C70">
        <w:rPr>
          <w:rStyle w:val="FontStyle163"/>
          <w:sz w:val="24"/>
          <w:szCs w:val="24"/>
        </w:rPr>
        <w:t>1.</w:t>
      </w:r>
      <w:r w:rsidRPr="00F85C70">
        <w:rPr>
          <w:rStyle w:val="FontStyle163"/>
          <w:sz w:val="24"/>
          <w:szCs w:val="24"/>
        </w:rPr>
        <w:tab/>
        <w:t>Презентации по истории Древнего мира на образовательном ресурсе «Архив учебных программ и презентаций»:</w:t>
      </w:r>
    </w:p>
    <w:p w:rsidR="00F85C70" w:rsidRPr="00F85C70" w:rsidRDefault="0069737B" w:rsidP="00F85C70">
      <w:pPr>
        <w:pStyle w:val="Style2"/>
        <w:widowControl/>
        <w:spacing w:line="240" w:lineRule="auto"/>
        <w:ind w:left="418" w:firstLine="0"/>
        <w:rPr>
          <w:rStyle w:val="FontStyle163"/>
          <w:sz w:val="24"/>
          <w:szCs w:val="24"/>
          <w:u w:val="single"/>
          <w:lang w:val="en-US" w:eastAsia="en-US"/>
        </w:rPr>
      </w:pPr>
      <w:hyperlink r:id="rId11" w:history="1">
        <w:r w:rsidR="00F85C70" w:rsidRPr="00F85C70">
          <w:rPr>
            <w:rStyle w:val="FontStyle163"/>
            <w:sz w:val="24"/>
            <w:szCs w:val="24"/>
            <w:u w:val="single"/>
            <w:lang w:val="en-US" w:eastAsia="en-US"/>
          </w:rPr>
          <w:t>http://www.rusedu.ru/subcat</w:t>
        </w:r>
      </w:hyperlink>
      <w:r w:rsidR="00F85C70" w:rsidRPr="00F85C70">
        <w:rPr>
          <w:rStyle w:val="FontStyle163"/>
          <w:sz w:val="24"/>
          <w:szCs w:val="24"/>
          <w:u w:val="single"/>
          <w:lang w:val="en-US" w:eastAsia="en-US"/>
        </w:rPr>
        <w:t xml:space="preserve"> 32.html</w:t>
      </w:r>
    </w:p>
    <w:p w:rsidR="00F85C70" w:rsidRPr="00F85C70" w:rsidRDefault="00F85C70" w:rsidP="00F85C70">
      <w:pPr>
        <w:pStyle w:val="Style2"/>
        <w:widowControl/>
        <w:spacing w:line="240" w:lineRule="auto"/>
        <w:rPr>
          <w:rStyle w:val="FontStyle163"/>
          <w:sz w:val="24"/>
          <w:szCs w:val="24"/>
        </w:rPr>
      </w:pPr>
      <w:r w:rsidRPr="00F85C70">
        <w:rPr>
          <w:rStyle w:val="FontStyle163"/>
          <w:sz w:val="24"/>
          <w:szCs w:val="24"/>
        </w:rPr>
        <w:t>На сайте можно найти информацию по следующим темам: Древний Египет, Китай, И</w:t>
      </w:r>
      <w:r w:rsidRPr="00F85C70">
        <w:rPr>
          <w:rStyle w:val="FontStyle163"/>
          <w:sz w:val="24"/>
          <w:szCs w:val="24"/>
        </w:rPr>
        <w:t>н</w:t>
      </w:r>
      <w:r w:rsidRPr="00F85C70">
        <w:rPr>
          <w:rStyle w:val="FontStyle163"/>
          <w:sz w:val="24"/>
          <w:szCs w:val="24"/>
        </w:rPr>
        <w:t>дия, Персия, Древняя Греция.</w:t>
      </w:r>
    </w:p>
    <w:p w:rsidR="00F85C70" w:rsidRPr="00F85C70" w:rsidRDefault="00F85C70" w:rsidP="00F85C70">
      <w:pPr>
        <w:pStyle w:val="Style116"/>
        <w:widowControl/>
        <w:tabs>
          <w:tab w:val="left" w:pos="552"/>
        </w:tabs>
        <w:spacing w:line="240" w:lineRule="auto"/>
        <w:ind w:firstLine="298"/>
        <w:rPr>
          <w:rStyle w:val="FontStyle163"/>
          <w:sz w:val="24"/>
          <w:szCs w:val="24"/>
        </w:rPr>
      </w:pPr>
      <w:r w:rsidRPr="00F85C70">
        <w:rPr>
          <w:rStyle w:val="FontStyle163"/>
          <w:sz w:val="24"/>
          <w:szCs w:val="24"/>
        </w:rPr>
        <w:t>2.</w:t>
      </w:r>
      <w:r w:rsidRPr="00F85C70">
        <w:rPr>
          <w:rStyle w:val="FontStyle163"/>
          <w:sz w:val="24"/>
          <w:szCs w:val="24"/>
        </w:rPr>
        <w:tab/>
        <w:t>Презентации по истории Древнего мира на сайте «Единая коллекция цифровых образ</w:t>
      </w:r>
      <w:r w:rsidRPr="00F85C70">
        <w:rPr>
          <w:rStyle w:val="FontStyle163"/>
          <w:sz w:val="24"/>
          <w:szCs w:val="24"/>
        </w:rPr>
        <w:t>о</w:t>
      </w:r>
      <w:r w:rsidRPr="00F85C70">
        <w:rPr>
          <w:rStyle w:val="FontStyle163"/>
          <w:sz w:val="24"/>
          <w:szCs w:val="24"/>
        </w:rPr>
        <w:t>вательных ресурсов»:</w:t>
      </w:r>
    </w:p>
    <w:p w:rsidR="00F85C70" w:rsidRPr="00F85C70" w:rsidRDefault="0069737B" w:rsidP="00F85C70">
      <w:pPr>
        <w:pStyle w:val="Style2"/>
        <w:widowControl/>
        <w:spacing w:line="240" w:lineRule="auto"/>
        <w:ind w:left="427" w:firstLine="0"/>
        <w:rPr>
          <w:rStyle w:val="FontStyle163"/>
          <w:sz w:val="24"/>
          <w:szCs w:val="24"/>
          <w:u w:val="single"/>
          <w:lang w:eastAsia="en-US"/>
        </w:rPr>
      </w:pPr>
      <w:hyperlink r:id="rId12" w:history="1">
        <w:r w:rsidR="00F85C70" w:rsidRPr="00F85C70">
          <w:rPr>
            <w:rStyle w:val="FontStyle163"/>
            <w:sz w:val="24"/>
            <w:szCs w:val="24"/>
            <w:u w:val="single"/>
            <w:lang w:val="en-US" w:eastAsia="en-US"/>
          </w:rPr>
          <w:t>http</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school</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collection</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edu</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ru</w:t>
        </w:r>
        <w:r w:rsidR="00F85C70" w:rsidRPr="00F85C70">
          <w:rPr>
            <w:rStyle w:val="FontStyle163"/>
            <w:sz w:val="24"/>
            <w:szCs w:val="24"/>
            <w:u w:val="single"/>
            <w:lang w:eastAsia="en-US"/>
          </w:rPr>
          <w:t>/</w:t>
        </w:r>
      </w:hyperlink>
    </w:p>
    <w:p w:rsidR="00F85C70" w:rsidRPr="00F85C70" w:rsidRDefault="00F85C70" w:rsidP="00F85C70">
      <w:pPr>
        <w:pStyle w:val="Style2"/>
        <w:widowControl/>
        <w:spacing w:line="240" w:lineRule="auto"/>
        <w:ind w:firstLine="283"/>
        <w:rPr>
          <w:rStyle w:val="FontStyle163"/>
          <w:sz w:val="24"/>
          <w:szCs w:val="24"/>
        </w:rPr>
      </w:pPr>
      <w:r w:rsidRPr="00F85C70">
        <w:rPr>
          <w:rStyle w:val="FontStyle163"/>
          <w:sz w:val="24"/>
          <w:szCs w:val="24"/>
        </w:rPr>
        <w:t>На сайте можно найти информацию по следующим темам: Возникновение христианства; Гражданские войны в Риме. Юлий Цезарь; Жители Древнего Рима; Завоевание Римом Ит</w:t>
      </w:r>
      <w:r w:rsidRPr="00F85C70">
        <w:rPr>
          <w:rStyle w:val="FontStyle163"/>
          <w:sz w:val="24"/>
          <w:szCs w:val="24"/>
        </w:rPr>
        <w:t>а</w:t>
      </w:r>
      <w:r w:rsidRPr="00F85C70">
        <w:rPr>
          <w:rStyle w:val="FontStyle163"/>
          <w:sz w:val="24"/>
          <w:szCs w:val="24"/>
        </w:rPr>
        <w:t>лии.</w:t>
      </w:r>
    </w:p>
    <w:p w:rsidR="00F85C70" w:rsidRPr="00F85C70" w:rsidRDefault="00F85C70" w:rsidP="00F85C70">
      <w:pPr>
        <w:pStyle w:val="Style116"/>
        <w:widowControl/>
        <w:tabs>
          <w:tab w:val="left" w:pos="552"/>
        </w:tabs>
        <w:spacing w:line="240" w:lineRule="auto"/>
        <w:ind w:firstLine="298"/>
        <w:rPr>
          <w:rStyle w:val="FontStyle163"/>
          <w:sz w:val="24"/>
          <w:szCs w:val="24"/>
        </w:rPr>
      </w:pPr>
      <w:r w:rsidRPr="00F85C70">
        <w:rPr>
          <w:rStyle w:val="FontStyle163"/>
          <w:sz w:val="24"/>
          <w:szCs w:val="24"/>
        </w:rPr>
        <w:t>3.</w:t>
      </w:r>
      <w:r w:rsidRPr="00F85C70">
        <w:rPr>
          <w:rStyle w:val="FontStyle163"/>
          <w:sz w:val="24"/>
          <w:szCs w:val="24"/>
        </w:rPr>
        <w:tab/>
        <w:t>Прочие ресурсы по истории Древнего мира по различным темам:</w:t>
      </w:r>
    </w:p>
    <w:p w:rsidR="00F85C70" w:rsidRPr="00F85C70" w:rsidRDefault="00F85C70" w:rsidP="00F85C70">
      <w:pPr>
        <w:pStyle w:val="Style101"/>
        <w:widowControl/>
        <w:tabs>
          <w:tab w:val="left" w:pos="667"/>
        </w:tabs>
        <w:spacing w:line="240" w:lineRule="auto"/>
        <w:ind w:left="437" w:firstLine="0"/>
        <w:rPr>
          <w:rStyle w:val="FontStyle163"/>
          <w:sz w:val="24"/>
          <w:szCs w:val="24"/>
        </w:rPr>
      </w:pPr>
      <w:r w:rsidRPr="00F85C70">
        <w:rPr>
          <w:rStyle w:val="FontStyle163"/>
          <w:sz w:val="24"/>
          <w:szCs w:val="24"/>
        </w:rPr>
        <w:t>•</w:t>
      </w:r>
      <w:r w:rsidRPr="00F85C70">
        <w:rPr>
          <w:rStyle w:val="FontStyle163"/>
          <w:sz w:val="24"/>
          <w:szCs w:val="24"/>
        </w:rPr>
        <w:tab/>
        <w:t>История Древнего Египта:</w:t>
      </w:r>
    </w:p>
    <w:p w:rsidR="00F85C70" w:rsidRPr="00F85C70" w:rsidRDefault="00F85C70" w:rsidP="00F85C70">
      <w:pPr>
        <w:pStyle w:val="Style1"/>
        <w:widowControl/>
        <w:spacing w:line="240" w:lineRule="auto"/>
        <w:ind w:left="437" w:right="2208"/>
        <w:rPr>
          <w:rStyle w:val="FontStyle163"/>
          <w:sz w:val="24"/>
          <w:szCs w:val="24"/>
          <w:u w:val="single"/>
          <w:lang w:eastAsia="en-US"/>
        </w:rPr>
      </w:pPr>
      <w:proofErr w:type="gramStart"/>
      <w:r w:rsidRPr="00F85C70">
        <w:rPr>
          <w:rStyle w:val="FontStyle163"/>
          <w:sz w:val="24"/>
          <w:szCs w:val="24"/>
          <w:u w:val="single"/>
          <w:lang w:val="en-US" w:eastAsia="en-US"/>
        </w:rPr>
        <w:t>http</w:t>
      </w:r>
      <w:proofErr w:type="gramEnd"/>
      <w:r w:rsidRPr="00571F09">
        <w:rPr>
          <w:rStyle w:val="FontStyle163"/>
          <w:sz w:val="24"/>
          <w:szCs w:val="24"/>
          <w:u w:val="single"/>
          <w:lang w:val="en-US" w:eastAsia="en-US"/>
        </w:rPr>
        <w:t>: //</w:t>
      </w:r>
      <w:r w:rsidRPr="00F85C70">
        <w:rPr>
          <w:rStyle w:val="FontStyle163"/>
          <w:sz w:val="24"/>
          <w:szCs w:val="24"/>
          <w:u w:val="single"/>
          <w:lang w:val="en-US" w:eastAsia="en-US"/>
        </w:rPr>
        <w:t>maat</w:t>
      </w:r>
      <w:r w:rsidRPr="00571F09">
        <w:rPr>
          <w:rStyle w:val="FontStyle163"/>
          <w:sz w:val="24"/>
          <w:szCs w:val="24"/>
          <w:u w:val="single"/>
          <w:lang w:val="en-US" w:eastAsia="en-US"/>
        </w:rPr>
        <w:t>.</w:t>
      </w:r>
      <w:r w:rsidRPr="00F85C70">
        <w:rPr>
          <w:rStyle w:val="FontStyle163"/>
          <w:sz w:val="24"/>
          <w:szCs w:val="24"/>
          <w:u w:val="single"/>
          <w:lang w:val="en-US" w:eastAsia="en-US"/>
        </w:rPr>
        <w:t>org</w:t>
      </w:r>
      <w:r w:rsidRPr="00571F09">
        <w:rPr>
          <w:rStyle w:val="FontStyle163"/>
          <w:sz w:val="24"/>
          <w:szCs w:val="24"/>
          <w:u w:val="single"/>
          <w:lang w:val="en-US" w:eastAsia="en-US"/>
        </w:rPr>
        <w:t xml:space="preserve">, </w:t>
      </w:r>
      <w:r w:rsidRPr="00F85C70">
        <w:rPr>
          <w:rStyle w:val="FontStyle163"/>
          <w:sz w:val="24"/>
          <w:szCs w:val="24"/>
          <w:u w:val="single"/>
          <w:lang w:val="en-US" w:eastAsia="en-US"/>
        </w:rPr>
        <w:t>ru</w:t>
      </w:r>
      <w:r w:rsidRPr="00571F09">
        <w:rPr>
          <w:rStyle w:val="FontStyle163"/>
          <w:sz w:val="24"/>
          <w:szCs w:val="24"/>
          <w:u w:val="single"/>
          <w:lang w:val="en-US" w:eastAsia="en-US"/>
        </w:rPr>
        <w:t>/</w:t>
      </w:r>
      <w:r w:rsidRPr="00F85C70">
        <w:rPr>
          <w:rStyle w:val="FontStyle163"/>
          <w:sz w:val="24"/>
          <w:szCs w:val="24"/>
          <w:u w:val="single"/>
          <w:lang w:val="en-US" w:eastAsia="en-US"/>
        </w:rPr>
        <w:t>about</w:t>
      </w:r>
      <w:r w:rsidRPr="00571F09">
        <w:rPr>
          <w:rStyle w:val="FontStyle163"/>
          <w:sz w:val="24"/>
          <w:szCs w:val="24"/>
          <w:u w:val="single"/>
          <w:lang w:val="en-US" w:eastAsia="en-US"/>
        </w:rPr>
        <w:t>/</w:t>
      </w:r>
      <w:r w:rsidRPr="00F85C70">
        <w:rPr>
          <w:rStyle w:val="FontStyle163"/>
          <w:sz w:val="24"/>
          <w:szCs w:val="24"/>
          <w:u w:val="single"/>
          <w:lang w:val="en-US" w:eastAsia="en-US"/>
        </w:rPr>
        <w:t>lectures</w:t>
      </w:r>
      <w:r w:rsidRPr="00571F09">
        <w:rPr>
          <w:rStyle w:val="FontStyle163"/>
          <w:sz w:val="24"/>
          <w:szCs w:val="24"/>
          <w:u w:val="single"/>
          <w:lang w:val="en-US" w:eastAsia="en-US"/>
        </w:rPr>
        <w:t>.</w:t>
      </w:r>
      <w:r w:rsidRPr="00F85C70">
        <w:rPr>
          <w:rStyle w:val="FontStyle163"/>
          <w:sz w:val="24"/>
          <w:szCs w:val="24"/>
          <w:u w:val="single"/>
          <w:lang w:val="en-US" w:eastAsia="en-US"/>
        </w:rPr>
        <w:t>shtml</w:t>
      </w:r>
      <w:r w:rsidRPr="00571F09">
        <w:rPr>
          <w:rStyle w:val="FontStyle163"/>
          <w:sz w:val="24"/>
          <w:szCs w:val="24"/>
          <w:u w:val="single"/>
          <w:lang w:val="en-US" w:eastAsia="en-US"/>
        </w:rPr>
        <w:t xml:space="preserve"> </w:t>
      </w:r>
      <w:r w:rsidRPr="00F85C70">
        <w:rPr>
          <w:rStyle w:val="FontStyle163"/>
          <w:sz w:val="24"/>
          <w:szCs w:val="24"/>
          <w:u w:val="single"/>
          <w:lang w:val="en-US" w:eastAsia="en-US"/>
        </w:rPr>
        <w:t>http</w:t>
      </w:r>
      <w:r w:rsidRPr="00571F09">
        <w:rPr>
          <w:rStyle w:val="FontStyle163"/>
          <w:sz w:val="24"/>
          <w:szCs w:val="24"/>
          <w:u w:val="single"/>
          <w:lang w:val="en-US" w:eastAsia="en-US"/>
        </w:rPr>
        <w:t>: //</w:t>
      </w:r>
      <w:r w:rsidRPr="00F85C70">
        <w:rPr>
          <w:rStyle w:val="FontStyle163"/>
          <w:sz w:val="24"/>
          <w:szCs w:val="24"/>
          <w:u w:val="single"/>
          <w:lang w:val="en-US" w:eastAsia="en-US"/>
        </w:rPr>
        <w:t>www</w:t>
      </w:r>
      <w:r w:rsidRPr="00571F09">
        <w:rPr>
          <w:rStyle w:val="FontStyle163"/>
          <w:sz w:val="24"/>
          <w:szCs w:val="24"/>
          <w:u w:val="single"/>
          <w:lang w:val="en-US" w:eastAsia="en-US"/>
        </w:rPr>
        <w:t>.</w:t>
      </w:r>
      <w:hyperlink r:id="rId13" w:history="1">
        <w:r w:rsidRPr="00F85C70">
          <w:rPr>
            <w:rStyle w:val="FontStyle163"/>
            <w:sz w:val="24"/>
            <w:szCs w:val="24"/>
            <w:u w:val="single"/>
            <w:lang w:val="en-US" w:eastAsia="en-US"/>
          </w:rPr>
          <w:t>kemet</w:t>
        </w:r>
        <w:r w:rsidRPr="00F85C70">
          <w:rPr>
            <w:rStyle w:val="FontStyle163"/>
            <w:sz w:val="24"/>
            <w:szCs w:val="24"/>
            <w:u w:val="single"/>
            <w:lang w:eastAsia="en-US"/>
          </w:rPr>
          <w:t>.</w:t>
        </w:r>
        <w:r w:rsidRPr="00F85C70">
          <w:rPr>
            <w:rStyle w:val="FontStyle163"/>
            <w:sz w:val="24"/>
            <w:szCs w:val="24"/>
            <w:u w:val="single"/>
            <w:lang w:val="en-US" w:eastAsia="en-US"/>
          </w:rPr>
          <w:t>ru</w:t>
        </w:r>
      </w:hyperlink>
    </w:p>
    <w:p w:rsidR="00F85C70" w:rsidRPr="00F85C70" w:rsidRDefault="00F85C70" w:rsidP="00F85C70">
      <w:pPr>
        <w:pStyle w:val="Style101"/>
        <w:widowControl/>
        <w:tabs>
          <w:tab w:val="left" w:pos="509"/>
        </w:tabs>
        <w:spacing w:line="240" w:lineRule="auto"/>
        <w:ind w:firstLine="278"/>
        <w:rPr>
          <w:rStyle w:val="FontStyle163"/>
          <w:sz w:val="24"/>
          <w:szCs w:val="24"/>
        </w:rPr>
      </w:pPr>
      <w:r w:rsidRPr="00F85C70">
        <w:rPr>
          <w:rStyle w:val="FontStyle163"/>
          <w:sz w:val="24"/>
          <w:szCs w:val="24"/>
        </w:rPr>
        <w:t>•</w:t>
      </w:r>
      <w:r w:rsidRPr="00F85C70">
        <w:rPr>
          <w:rStyle w:val="FontStyle163"/>
          <w:sz w:val="24"/>
          <w:szCs w:val="24"/>
        </w:rPr>
        <w:tab/>
        <w:t>Электронная библиотека исторических источников от вавилонских глиняных табличек до Библии с комментариями «Древняя история мира»:</w:t>
      </w:r>
    </w:p>
    <w:p w:rsidR="00F85C70" w:rsidRPr="00F85C70" w:rsidRDefault="00F85C70" w:rsidP="00F85C70">
      <w:pPr>
        <w:pStyle w:val="Style2"/>
        <w:widowControl/>
        <w:spacing w:line="240" w:lineRule="auto"/>
        <w:ind w:left="446" w:firstLine="0"/>
        <w:rPr>
          <w:rStyle w:val="FontStyle163"/>
          <w:sz w:val="24"/>
          <w:szCs w:val="24"/>
          <w:u w:val="single"/>
          <w:lang w:val="en-US" w:eastAsia="en-US"/>
        </w:rPr>
      </w:pPr>
      <w:proofErr w:type="gramStart"/>
      <w:r w:rsidRPr="00F85C70">
        <w:rPr>
          <w:rStyle w:val="FontStyle163"/>
          <w:sz w:val="24"/>
          <w:szCs w:val="24"/>
          <w:u w:val="single"/>
          <w:lang w:val="en-US" w:eastAsia="en-US"/>
        </w:rPr>
        <w:t>http</w:t>
      </w:r>
      <w:proofErr w:type="gramEnd"/>
      <w:r w:rsidRPr="00F85C70">
        <w:rPr>
          <w:rStyle w:val="FontStyle163"/>
          <w:sz w:val="24"/>
          <w:szCs w:val="24"/>
          <w:u w:val="single"/>
          <w:lang w:val="en-US" w:eastAsia="en-US"/>
        </w:rPr>
        <w:t xml:space="preserve">: //www, earth- </w:t>
      </w:r>
      <w:hyperlink r:id="rId14" w:history="1">
        <w:r w:rsidRPr="00F85C70">
          <w:rPr>
            <w:rStyle w:val="FontStyle163"/>
            <w:sz w:val="24"/>
            <w:szCs w:val="24"/>
            <w:u w:val="single"/>
            <w:lang w:val="en-US" w:eastAsia="en-US"/>
          </w:rPr>
          <w:t>history.com/</w:t>
        </w:r>
      </w:hyperlink>
    </w:p>
    <w:p w:rsidR="00F85C70" w:rsidRPr="00F85C70" w:rsidRDefault="00F85C70" w:rsidP="00F85C70">
      <w:pPr>
        <w:pStyle w:val="Style101"/>
        <w:widowControl/>
        <w:tabs>
          <w:tab w:val="left" w:pos="509"/>
        </w:tabs>
        <w:spacing w:line="240" w:lineRule="auto"/>
        <w:ind w:firstLine="278"/>
        <w:rPr>
          <w:rStyle w:val="FontStyle163"/>
          <w:sz w:val="24"/>
          <w:szCs w:val="24"/>
        </w:rPr>
      </w:pPr>
      <w:r w:rsidRPr="00F85C70">
        <w:rPr>
          <w:rStyle w:val="FontStyle163"/>
          <w:sz w:val="24"/>
          <w:szCs w:val="24"/>
        </w:rPr>
        <w:t>•</w:t>
      </w:r>
      <w:r w:rsidRPr="00F85C70">
        <w:rPr>
          <w:rStyle w:val="FontStyle163"/>
          <w:sz w:val="24"/>
          <w:szCs w:val="24"/>
        </w:rPr>
        <w:tab/>
        <w:t>Мировая художественная культура. Древний мир: от пер</w:t>
      </w:r>
      <w:r w:rsidRPr="00F85C70">
        <w:rPr>
          <w:rStyle w:val="FontStyle163"/>
          <w:sz w:val="24"/>
          <w:szCs w:val="24"/>
        </w:rPr>
        <w:softHyphen/>
        <w:t>вобытности до Рима:</w:t>
      </w:r>
    </w:p>
    <w:p w:rsidR="00F85C70" w:rsidRPr="00F85C70" w:rsidRDefault="0069737B" w:rsidP="00F85C70">
      <w:pPr>
        <w:pStyle w:val="Style2"/>
        <w:widowControl/>
        <w:spacing w:line="240" w:lineRule="auto"/>
        <w:ind w:left="451" w:firstLine="0"/>
        <w:rPr>
          <w:rStyle w:val="FontStyle163"/>
          <w:sz w:val="24"/>
          <w:szCs w:val="24"/>
          <w:u w:val="single"/>
          <w:lang w:eastAsia="en-US"/>
        </w:rPr>
      </w:pPr>
      <w:hyperlink r:id="rId15" w:history="1">
        <w:r w:rsidR="00F85C70" w:rsidRPr="00F85C70">
          <w:rPr>
            <w:rStyle w:val="FontStyle163"/>
            <w:sz w:val="24"/>
            <w:szCs w:val="24"/>
            <w:u w:val="single"/>
            <w:lang w:val="en-US" w:eastAsia="en-US"/>
          </w:rPr>
          <w:t>http</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www</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mhk</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spb</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ru</w:t>
        </w:r>
        <w:r w:rsidR="00F85C70" w:rsidRPr="00F85C70">
          <w:rPr>
            <w:rStyle w:val="FontStyle163"/>
            <w:sz w:val="24"/>
            <w:szCs w:val="24"/>
            <w:u w:val="single"/>
            <w:lang w:eastAsia="en-US"/>
          </w:rPr>
          <w:t>/</w:t>
        </w:r>
      </w:hyperlink>
    </w:p>
    <w:p w:rsidR="00F85C70" w:rsidRPr="00F85C70" w:rsidRDefault="00F85C70" w:rsidP="00F85C70">
      <w:pPr>
        <w:pStyle w:val="Style101"/>
        <w:widowControl/>
        <w:tabs>
          <w:tab w:val="left" w:pos="667"/>
        </w:tabs>
        <w:spacing w:line="240" w:lineRule="auto"/>
        <w:ind w:left="437" w:firstLine="0"/>
        <w:rPr>
          <w:rStyle w:val="FontStyle163"/>
          <w:sz w:val="24"/>
          <w:szCs w:val="24"/>
        </w:rPr>
      </w:pPr>
      <w:r w:rsidRPr="00F85C70">
        <w:rPr>
          <w:rStyle w:val="FontStyle163"/>
          <w:sz w:val="24"/>
          <w:szCs w:val="24"/>
        </w:rPr>
        <w:t>•</w:t>
      </w:r>
      <w:r w:rsidRPr="00F85C70">
        <w:rPr>
          <w:rStyle w:val="FontStyle163"/>
          <w:sz w:val="24"/>
          <w:szCs w:val="24"/>
        </w:rPr>
        <w:tab/>
        <w:t>Античная мифология:</w:t>
      </w:r>
    </w:p>
    <w:p w:rsidR="00F85C70" w:rsidRPr="00F85C70" w:rsidRDefault="0069737B" w:rsidP="00F85C70">
      <w:pPr>
        <w:pStyle w:val="Style2"/>
        <w:widowControl/>
        <w:spacing w:line="240" w:lineRule="auto"/>
        <w:ind w:left="456" w:firstLine="0"/>
        <w:rPr>
          <w:rStyle w:val="FontStyle163"/>
          <w:sz w:val="24"/>
          <w:szCs w:val="24"/>
          <w:u w:val="single"/>
          <w:lang w:eastAsia="en-US"/>
        </w:rPr>
      </w:pPr>
      <w:hyperlink r:id="rId16" w:history="1">
        <w:r w:rsidR="00F85C70" w:rsidRPr="00F85C70">
          <w:rPr>
            <w:rStyle w:val="FontStyle163"/>
            <w:sz w:val="24"/>
            <w:szCs w:val="24"/>
            <w:u w:val="single"/>
            <w:lang w:val="en-US" w:eastAsia="en-US"/>
          </w:rPr>
          <w:t>http</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mythology</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sgu</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ru</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mythology</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ant</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index</w:t>
        </w:r>
        <w:r w:rsidR="00F85C70" w:rsidRPr="00F85C70">
          <w:rPr>
            <w:rStyle w:val="FontStyle163"/>
            <w:sz w:val="24"/>
            <w:szCs w:val="24"/>
            <w:u w:val="single"/>
            <w:lang w:eastAsia="en-US"/>
          </w:rPr>
          <w:t>.</w:t>
        </w:r>
        <w:r w:rsidR="00F85C70" w:rsidRPr="00F85C70">
          <w:rPr>
            <w:rStyle w:val="FontStyle163"/>
            <w:sz w:val="24"/>
            <w:szCs w:val="24"/>
            <w:u w:val="single"/>
            <w:lang w:val="en-US" w:eastAsia="en-US"/>
          </w:rPr>
          <w:t>htm</w:t>
        </w:r>
      </w:hyperlink>
    </w:p>
    <w:p w:rsidR="00F85C70" w:rsidRPr="00F85C70" w:rsidRDefault="00F85C70" w:rsidP="00F85C70">
      <w:pPr>
        <w:pStyle w:val="Style46"/>
        <w:widowControl/>
        <w:tabs>
          <w:tab w:val="left" w:pos="667"/>
        </w:tabs>
        <w:spacing w:line="240" w:lineRule="auto"/>
        <w:ind w:left="451" w:right="3091"/>
        <w:jc w:val="both"/>
        <w:rPr>
          <w:rStyle w:val="FontStyle163"/>
          <w:sz w:val="24"/>
          <w:szCs w:val="24"/>
          <w:u w:val="single"/>
        </w:rPr>
      </w:pPr>
      <w:r w:rsidRPr="00F85C70">
        <w:rPr>
          <w:rStyle w:val="FontStyle163"/>
          <w:sz w:val="24"/>
          <w:szCs w:val="24"/>
        </w:rPr>
        <w:lastRenderedPageBreak/>
        <w:t>•</w:t>
      </w:r>
      <w:r w:rsidRPr="00F85C70">
        <w:rPr>
          <w:rStyle w:val="FontStyle163"/>
          <w:sz w:val="24"/>
          <w:szCs w:val="24"/>
        </w:rPr>
        <w:tab/>
        <w:t xml:space="preserve">Античное христианство: </w:t>
      </w:r>
      <w:r w:rsidRPr="00F85C70">
        <w:rPr>
          <w:rStyle w:val="FontStyle163"/>
          <w:sz w:val="24"/>
          <w:szCs w:val="24"/>
          <w:u w:val="single"/>
          <w:lang w:val="en-US"/>
        </w:rPr>
        <w:t>http</w:t>
      </w:r>
      <w:r w:rsidRPr="00F85C70">
        <w:rPr>
          <w:rStyle w:val="FontStyle163"/>
          <w:sz w:val="24"/>
          <w:szCs w:val="24"/>
          <w:u w:val="single"/>
        </w:rPr>
        <w:t>: //</w:t>
      </w:r>
      <w:r w:rsidRPr="00F85C70">
        <w:rPr>
          <w:rStyle w:val="FontStyle163"/>
          <w:sz w:val="24"/>
          <w:szCs w:val="24"/>
          <w:u w:val="single"/>
          <w:lang w:val="en-US"/>
        </w:rPr>
        <w:t>www</w:t>
      </w:r>
      <w:r w:rsidRPr="00F85C70">
        <w:rPr>
          <w:rStyle w:val="FontStyle163"/>
          <w:sz w:val="24"/>
          <w:szCs w:val="24"/>
          <w:u w:val="single"/>
        </w:rPr>
        <w:t xml:space="preserve">, </w:t>
      </w:r>
      <w:r w:rsidRPr="00F85C70">
        <w:rPr>
          <w:rStyle w:val="FontStyle163"/>
          <w:sz w:val="24"/>
          <w:szCs w:val="24"/>
          <w:u w:val="single"/>
          <w:lang w:val="en-US"/>
        </w:rPr>
        <w:t>verigi</w:t>
      </w:r>
      <w:r w:rsidRPr="00F85C70">
        <w:rPr>
          <w:rStyle w:val="FontStyle163"/>
          <w:sz w:val="24"/>
          <w:szCs w:val="24"/>
          <w:u w:val="single"/>
        </w:rPr>
        <w:t xml:space="preserve"> .</w:t>
      </w:r>
      <w:r w:rsidRPr="00F85C70">
        <w:rPr>
          <w:rStyle w:val="FontStyle163"/>
          <w:sz w:val="24"/>
          <w:szCs w:val="24"/>
          <w:u w:val="single"/>
          <w:lang w:val="en-US"/>
        </w:rPr>
        <w:t>ru</w:t>
      </w:r>
      <w:r w:rsidRPr="00F85C70">
        <w:rPr>
          <w:rStyle w:val="FontStyle163"/>
          <w:sz w:val="24"/>
          <w:szCs w:val="24"/>
          <w:u w:val="single"/>
        </w:rPr>
        <w:t>/?</w:t>
      </w:r>
      <w:r w:rsidRPr="00F85C70">
        <w:rPr>
          <w:rStyle w:val="FontStyle163"/>
          <w:sz w:val="24"/>
          <w:szCs w:val="24"/>
          <w:u w:val="single"/>
          <w:lang w:val="en-US"/>
        </w:rPr>
        <w:t>book</w:t>
      </w:r>
      <w:r w:rsidRPr="00F85C70">
        <w:rPr>
          <w:rStyle w:val="FontStyle163"/>
          <w:sz w:val="24"/>
          <w:szCs w:val="24"/>
          <w:u w:val="single"/>
        </w:rPr>
        <w:t xml:space="preserve">=13 </w:t>
      </w:r>
      <w:hyperlink r:id="rId17" w:history="1">
        <w:r w:rsidRPr="00F85C70">
          <w:rPr>
            <w:rStyle w:val="FontStyle163"/>
            <w:sz w:val="24"/>
            <w:szCs w:val="24"/>
            <w:u w:val="single"/>
            <w:lang w:val="en-US"/>
          </w:rPr>
          <w:t>http</w:t>
        </w:r>
        <w:r w:rsidRPr="00F85C70">
          <w:rPr>
            <w:rStyle w:val="FontStyle163"/>
            <w:sz w:val="24"/>
            <w:szCs w:val="24"/>
            <w:u w:val="single"/>
          </w:rPr>
          <w:t>://</w:t>
        </w:r>
        <w:r w:rsidRPr="00F85C70">
          <w:rPr>
            <w:rStyle w:val="FontStyle163"/>
            <w:sz w:val="24"/>
            <w:szCs w:val="24"/>
            <w:u w:val="single"/>
            <w:lang w:val="en-US"/>
          </w:rPr>
          <w:t>www</w:t>
        </w:r>
        <w:r w:rsidRPr="00F85C70">
          <w:rPr>
            <w:rStyle w:val="FontStyle163"/>
            <w:sz w:val="24"/>
            <w:szCs w:val="24"/>
            <w:u w:val="single"/>
          </w:rPr>
          <w:t>.</w:t>
        </w:r>
        <w:r w:rsidRPr="00F85C70">
          <w:rPr>
            <w:rStyle w:val="FontStyle163"/>
            <w:sz w:val="24"/>
            <w:szCs w:val="24"/>
            <w:u w:val="single"/>
            <w:lang w:val="en-US"/>
          </w:rPr>
          <w:t>verigi</w:t>
        </w:r>
        <w:r w:rsidRPr="00F85C70">
          <w:rPr>
            <w:rStyle w:val="FontStyle163"/>
            <w:sz w:val="24"/>
            <w:szCs w:val="24"/>
            <w:u w:val="single"/>
          </w:rPr>
          <w:t>.</w:t>
        </w:r>
        <w:r w:rsidRPr="00F85C70">
          <w:rPr>
            <w:rStyle w:val="FontStyle163"/>
            <w:sz w:val="24"/>
            <w:szCs w:val="24"/>
            <w:u w:val="single"/>
            <w:lang w:val="en-US"/>
          </w:rPr>
          <w:t>ru</w:t>
        </w:r>
        <w:r w:rsidRPr="00F85C70">
          <w:rPr>
            <w:rStyle w:val="FontStyle163"/>
            <w:sz w:val="24"/>
            <w:szCs w:val="24"/>
            <w:u w:val="single"/>
          </w:rPr>
          <w:t>/?</w:t>
        </w:r>
        <w:r w:rsidRPr="00F85C70">
          <w:rPr>
            <w:rStyle w:val="FontStyle163"/>
            <w:sz w:val="24"/>
            <w:szCs w:val="24"/>
            <w:u w:val="single"/>
            <w:lang w:val="en-US"/>
          </w:rPr>
          <w:t>book</w:t>
        </w:r>
        <w:r w:rsidRPr="00F85C70">
          <w:rPr>
            <w:rStyle w:val="FontStyle163"/>
            <w:sz w:val="24"/>
            <w:szCs w:val="24"/>
            <w:u w:val="single"/>
          </w:rPr>
          <w:t xml:space="preserve">=94 </w:t>
        </w:r>
      </w:hyperlink>
      <w:r w:rsidRPr="00F85C70">
        <w:rPr>
          <w:rStyle w:val="FontStyle163"/>
          <w:sz w:val="24"/>
          <w:szCs w:val="24"/>
          <w:u w:val="single"/>
          <w:lang w:val="en-US"/>
        </w:rPr>
        <w:t>http</w:t>
      </w:r>
      <w:r w:rsidRPr="00F85C70">
        <w:rPr>
          <w:rStyle w:val="FontStyle163"/>
          <w:sz w:val="24"/>
          <w:szCs w:val="24"/>
          <w:u w:val="single"/>
        </w:rPr>
        <w:t>: //</w:t>
      </w:r>
      <w:r w:rsidRPr="00F85C70">
        <w:rPr>
          <w:rStyle w:val="FontStyle163"/>
          <w:sz w:val="24"/>
          <w:szCs w:val="24"/>
          <w:u w:val="single"/>
          <w:lang w:val="en-US"/>
        </w:rPr>
        <w:t>www</w:t>
      </w:r>
      <w:r w:rsidRPr="00F85C70">
        <w:rPr>
          <w:rStyle w:val="FontStyle163"/>
          <w:sz w:val="24"/>
          <w:szCs w:val="24"/>
          <w:u w:val="single"/>
        </w:rPr>
        <w:t xml:space="preserve">, </w:t>
      </w:r>
      <w:r w:rsidRPr="00F85C70">
        <w:rPr>
          <w:rStyle w:val="FontStyle163"/>
          <w:sz w:val="24"/>
          <w:szCs w:val="24"/>
          <w:u w:val="single"/>
          <w:lang w:val="en-US"/>
        </w:rPr>
        <w:t>verigi</w:t>
      </w:r>
      <w:r w:rsidRPr="00F85C70">
        <w:rPr>
          <w:rStyle w:val="FontStyle163"/>
          <w:sz w:val="24"/>
          <w:szCs w:val="24"/>
          <w:u w:val="single"/>
        </w:rPr>
        <w:t xml:space="preserve">. </w:t>
      </w:r>
      <w:r w:rsidRPr="00F85C70">
        <w:rPr>
          <w:rStyle w:val="FontStyle163"/>
          <w:sz w:val="24"/>
          <w:szCs w:val="24"/>
          <w:u w:val="single"/>
          <w:lang w:val="en-US"/>
        </w:rPr>
        <w:t>ru</w:t>
      </w:r>
      <w:r w:rsidRPr="00F85C70">
        <w:rPr>
          <w:rStyle w:val="FontStyle163"/>
          <w:sz w:val="24"/>
          <w:szCs w:val="24"/>
          <w:u w:val="single"/>
        </w:rPr>
        <w:t>/?</w:t>
      </w:r>
      <w:r w:rsidRPr="00F85C70">
        <w:rPr>
          <w:rStyle w:val="FontStyle163"/>
          <w:sz w:val="24"/>
          <w:szCs w:val="24"/>
          <w:u w:val="single"/>
          <w:lang w:val="en-US"/>
        </w:rPr>
        <w:t>book</w:t>
      </w:r>
      <w:r w:rsidRPr="00F85C70">
        <w:rPr>
          <w:rStyle w:val="FontStyle163"/>
          <w:sz w:val="24"/>
          <w:szCs w:val="24"/>
          <w:u w:val="single"/>
        </w:rPr>
        <w:t>=71</w:t>
      </w:r>
    </w:p>
    <w:p w:rsidR="00F85C70" w:rsidRPr="00F85C70" w:rsidRDefault="00F85C70" w:rsidP="00F85C70">
      <w:pPr>
        <w:pStyle w:val="Style4"/>
        <w:widowControl/>
        <w:jc w:val="both"/>
        <w:rPr>
          <w:rStyle w:val="FontStyle128"/>
          <w:sz w:val="24"/>
          <w:szCs w:val="24"/>
        </w:rPr>
      </w:pPr>
      <w:r w:rsidRPr="00F85C70">
        <w:rPr>
          <w:rStyle w:val="FontStyle128"/>
          <w:sz w:val="24"/>
          <w:szCs w:val="24"/>
        </w:rPr>
        <w:t>Электронные ресурсы</w:t>
      </w:r>
    </w:p>
    <w:p w:rsidR="00F85C70" w:rsidRPr="00F85C70" w:rsidRDefault="00F85C70" w:rsidP="00F85C70">
      <w:pPr>
        <w:pStyle w:val="Style4"/>
        <w:widowControl/>
        <w:jc w:val="both"/>
        <w:rPr>
          <w:rStyle w:val="FontStyle163"/>
          <w:sz w:val="24"/>
          <w:szCs w:val="24"/>
        </w:rPr>
      </w:pPr>
      <w:r w:rsidRPr="00F85C70">
        <w:rPr>
          <w:rStyle w:val="FontStyle163"/>
          <w:sz w:val="24"/>
          <w:szCs w:val="24"/>
        </w:rPr>
        <w:tab/>
        <w:t>Атлас Древнего мира. — М.: Новый ДИСК.</w:t>
      </w:r>
    </w:p>
    <w:p w:rsidR="00F85C70" w:rsidRPr="00F85C70" w:rsidRDefault="00F85C70" w:rsidP="00F85C70">
      <w:pPr>
        <w:pStyle w:val="Style101"/>
        <w:widowControl/>
        <w:tabs>
          <w:tab w:val="left" w:pos="518"/>
        </w:tabs>
        <w:spacing w:line="240" w:lineRule="auto"/>
        <w:ind w:firstLine="293"/>
        <w:rPr>
          <w:rStyle w:val="FontStyle163"/>
          <w:sz w:val="24"/>
          <w:szCs w:val="24"/>
        </w:rPr>
      </w:pPr>
    </w:p>
    <w:p w:rsidR="00F85C70" w:rsidRPr="00F85C70" w:rsidRDefault="00F85C70" w:rsidP="00F85C70">
      <w:pPr>
        <w:pStyle w:val="Style7"/>
        <w:widowControl/>
        <w:spacing w:line="240" w:lineRule="auto"/>
        <w:rPr>
          <w:rStyle w:val="FontStyle132"/>
          <w:rFonts w:ascii="Times New Roman" w:hAnsi="Times New Roman" w:cs="Times New Roman"/>
          <w:sz w:val="24"/>
          <w:szCs w:val="24"/>
        </w:rPr>
      </w:pPr>
      <w:r w:rsidRPr="00F85C70">
        <w:rPr>
          <w:rStyle w:val="FontStyle132"/>
          <w:rFonts w:ascii="Times New Roman" w:hAnsi="Times New Roman" w:cs="Times New Roman"/>
          <w:sz w:val="24"/>
          <w:szCs w:val="24"/>
        </w:rPr>
        <w:t>Список литературы для учителя</w:t>
      </w:r>
    </w:p>
    <w:p w:rsidR="00F85C70" w:rsidRPr="00F85C70" w:rsidRDefault="00F85C70" w:rsidP="00F85C70">
      <w:pPr>
        <w:pStyle w:val="Style4"/>
        <w:widowControl/>
        <w:spacing w:before="34"/>
        <w:jc w:val="center"/>
        <w:rPr>
          <w:rStyle w:val="FontStyle128"/>
          <w:b w:val="0"/>
          <w:i w:val="0"/>
          <w:sz w:val="24"/>
          <w:szCs w:val="24"/>
        </w:rPr>
      </w:pPr>
      <w:r w:rsidRPr="00F85C70">
        <w:rPr>
          <w:rStyle w:val="FontStyle128"/>
          <w:b w:val="0"/>
          <w:i w:val="0"/>
          <w:sz w:val="24"/>
          <w:szCs w:val="24"/>
        </w:rPr>
        <w:t>Основная литература</w:t>
      </w:r>
    </w:p>
    <w:p w:rsidR="00F85C70" w:rsidRPr="00F85C70" w:rsidRDefault="00F85C70" w:rsidP="00F85C70">
      <w:pPr>
        <w:pStyle w:val="Style116"/>
        <w:widowControl/>
        <w:numPr>
          <w:ilvl w:val="0"/>
          <w:numId w:val="111"/>
        </w:numPr>
        <w:tabs>
          <w:tab w:val="left" w:pos="557"/>
        </w:tabs>
        <w:spacing w:before="110" w:line="240" w:lineRule="auto"/>
        <w:ind w:firstLine="293"/>
        <w:rPr>
          <w:rStyle w:val="FontStyle163"/>
          <w:sz w:val="24"/>
          <w:szCs w:val="24"/>
        </w:rPr>
      </w:pPr>
      <w:r w:rsidRPr="00F85C70">
        <w:rPr>
          <w:rStyle w:val="FontStyle129"/>
          <w:b w:val="0"/>
          <w:i w:val="0"/>
          <w:sz w:val="24"/>
          <w:szCs w:val="24"/>
        </w:rPr>
        <w:t xml:space="preserve">Агбунов М. В. </w:t>
      </w:r>
      <w:r w:rsidRPr="00F85C70">
        <w:rPr>
          <w:rStyle w:val="FontStyle163"/>
          <w:sz w:val="24"/>
          <w:szCs w:val="24"/>
        </w:rPr>
        <w:t>Античные мифы и легенды: мифологиче</w:t>
      </w:r>
      <w:r w:rsidRPr="00F85C70">
        <w:rPr>
          <w:rStyle w:val="FontStyle163"/>
          <w:sz w:val="24"/>
          <w:szCs w:val="24"/>
        </w:rPr>
        <w:softHyphen/>
        <w:t>ский словарь / М. В. Агбунов. — М., 1994.</w:t>
      </w:r>
    </w:p>
    <w:p w:rsidR="00F85C70" w:rsidRPr="00F85C70" w:rsidRDefault="00F85C70" w:rsidP="00F85C70">
      <w:pPr>
        <w:pStyle w:val="Style116"/>
        <w:widowControl/>
        <w:numPr>
          <w:ilvl w:val="0"/>
          <w:numId w:val="111"/>
        </w:numPr>
        <w:tabs>
          <w:tab w:val="left" w:pos="557"/>
        </w:tabs>
        <w:spacing w:before="72" w:line="240" w:lineRule="auto"/>
        <w:ind w:firstLine="293"/>
        <w:rPr>
          <w:rStyle w:val="FontStyle163"/>
          <w:sz w:val="24"/>
          <w:szCs w:val="24"/>
        </w:rPr>
      </w:pPr>
      <w:r w:rsidRPr="00F85C70">
        <w:rPr>
          <w:rStyle w:val="FontStyle129"/>
          <w:b w:val="0"/>
          <w:i w:val="0"/>
          <w:sz w:val="24"/>
          <w:szCs w:val="24"/>
        </w:rPr>
        <w:t xml:space="preserve">Бойс М. </w:t>
      </w:r>
      <w:r w:rsidRPr="00F85C70">
        <w:rPr>
          <w:rStyle w:val="FontStyle163"/>
          <w:sz w:val="24"/>
          <w:szCs w:val="24"/>
        </w:rPr>
        <w:t>Зороастрийцы: Верования и обычаи / М. Бойс. — СПб</w:t>
      </w:r>
      <w:proofErr w:type="gramStart"/>
      <w:r w:rsidRPr="00F85C70">
        <w:rPr>
          <w:rStyle w:val="FontStyle163"/>
          <w:sz w:val="24"/>
          <w:szCs w:val="24"/>
        </w:rPr>
        <w:t xml:space="preserve">., </w:t>
      </w:r>
      <w:proofErr w:type="gramEnd"/>
      <w:r w:rsidRPr="00F85C70">
        <w:rPr>
          <w:rStyle w:val="FontStyle163"/>
          <w:sz w:val="24"/>
          <w:szCs w:val="24"/>
        </w:rPr>
        <w:t>1994.</w:t>
      </w:r>
    </w:p>
    <w:p w:rsidR="00F85C70" w:rsidRPr="00F85C70" w:rsidRDefault="00F85C70" w:rsidP="00F85C70">
      <w:pPr>
        <w:pStyle w:val="Style116"/>
        <w:widowControl/>
        <w:numPr>
          <w:ilvl w:val="0"/>
          <w:numId w:val="111"/>
        </w:numPr>
        <w:tabs>
          <w:tab w:val="left" w:pos="557"/>
        </w:tabs>
        <w:spacing w:before="67" w:line="240" w:lineRule="auto"/>
        <w:ind w:firstLine="293"/>
        <w:rPr>
          <w:rStyle w:val="FontStyle163"/>
          <w:sz w:val="24"/>
          <w:szCs w:val="24"/>
        </w:rPr>
      </w:pPr>
      <w:r w:rsidRPr="00F85C70">
        <w:rPr>
          <w:rStyle w:val="FontStyle129"/>
          <w:b w:val="0"/>
          <w:i w:val="0"/>
          <w:sz w:val="24"/>
          <w:szCs w:val="24"/>
        </w:rPr>
        <w:t xml:space="preserve">Гуляев В. И. </w:t>
      </w:r>
      <w:r w:rsidRPr="00F85C70">
        <w:rPr>
          <w:rStyle w:val="FontStyle163"/>
          <w:sz w:val="24"/>
          <w:szCs w:val="24"/>
        </w:rPr>
        <w:t>Шумер. Вавилон. Ассирия / В. И. Гуляев. — М, 2005.</w:t>
      </w:r>
    </w:p>
    <w:p w:rsidR="00F85C70" w:rsidRPr="00F85C70" w:rsidRDefault="00F85C70" w:rsidP="00F85C70">
      <w:pPr>
        <w:pStyle w:val="Style116"/>
        <w:widowControl/>
        <w:numPr>
          <w:ilvl w:val="0"/>
          <w:numId w:val="111"/>
        </w:numPr>
        <w:tabs>
          <w:tab w:val="left" w:pos="557"/>
        </w:tabs>
        <w:spacing w:before="67" w:line="240" w:lineRule="auto"/>
        <w:ind w:firstLine="293"/>
        <w:rPr>
          <w:rStyle w:val="FontStyle163"/>
          <w:sz w:val="24"/>
          <w:szCs w:val="24"/>
        </w:rPr>
      </w:pPr>
      <w:r w:rsidRPr="00F85C70">
        <w:rPr>
          <w:rStyle w:val="FontStyle129"/>
          <w:b w:val="0"/>
          <w:i w:val="0"/>
          <w:sz w:val="24"/>
          <w:szCs w:val="24"/>
        </w:rPr>
        <w:t xml:space="preserve">Ботвинник М. Н. </w:t>
      </w:r>
      <w:r w:rsidRPr="00F85C70">
        <w:rPr>
          <w:rStyle w:val="FontStyle163"/>
          <w:sz w:val="24"/>
          <w:szCs w:val="24"/>
        </w:rPr>
        <w:t>Жизнеописания знаменитых греков и римлян. Римляне / М. Н. Бо</w:t>
      </w:r>
      <w:r w:rsidRPr="00F85C70">
        <w:rPr>
          <w:rStyle w:val="FontStyle163"/>
          <w:sz w:val="24"/>
          <w:szCs w:val="24"/>
        </w:rPr>
        <w:t>т</w:t>
      </w:r>
      <w:r w:rsidRPr="00F85C70">
        <w:rPr>
          <w:rStyle w:val="FontStyle163"/>
          <w:sz w:val="24"/>
          <w:szCs w:val="24"/>
        </w:rPr>
        <w:t>винник, М. Б. Рабинович, К А. Стра-тановский. — М, 2008.</w:t>
      </w:r>
    </w:p>
    <w:p w:rsidR="00F85C70" w:rsidRPr="00F85C70" w:rsidRDefault="00F85C70" w:rsidP="00F85C70">
      <w:pPr>
        <w:pStyle w:val="Style116"/>
        <w:widowControl/>
        <w:numPr>
          <w:ilvl w:val="0"/>
          <w:numId w:val="111"/>
        </w:numPr>
        <w:tabs>
          <w:tab w:val="left" w:pos="557"/>
        </w:tabs>
        <w:spacing w:before="72" w:line="240" w:lineRule="auto"/>
        <w:ind w:firstLine="293"/>
        <w:rPr>
          <w:rStyle w:val="FontStyle163"/>
          <w:sz w:val="24"/>
          <w:szCs w:val="24"/>
        </w:rPr>
      </w:pPr>
      <w:r w:rsidRPr="00F85C70">
        <w:rPr>
          <w:rStyle w:val="FontStyle163"/>
          <w:sz w:val="24"/>
          <w:szCs w:val="24"/>
        </w:rPr>
        <w:t>История Востока. В 6 т. Т. 1. Восток в древности / под ред. Р. Б. Рыбакова. — М., 2002.</w:t>
      </w:r>
    </w:p>
    <w:p w:rsidR="00F85C70" w:rsidRPr="00F85C70" w:rsidRDefault="00F85C70" w:rsidP="00F85C70">
      <w:pPr>
        <w:pStyle w:val="Style116"/>
        <w:widowControl/>
        <w:numPr>
          <w:ilvl w:val="0"/>
          <w:numId w:val="111"/>
        </w:numPr>
        <w:tabs>
          <w:tab w:val="left" w:pos="557"/>
        </w:tabs>
        <w:spacing w:before="62" w:line="240" w:lineRule="auto"/>
        <w:ind w:firstLine="293"/>
        <w:rPr>
          <w:rStyle w:val="FontStyle163"/>
          <w:sz w:val="24"/>
          <w:szCs w:val="24"/>
        </w:rPr>
      </w:pPr>
      <w:r w:rsidRPr="00F85C70">
        <w:rPr>
          <w:rStyle w:val="FontStyle129"/>
          <w:b w:val="0"/>
          <w:i w:val="0"/>
          <w:sz w:val="24"/>
          <w:szCs w:val="24"/>
        </w:rPr>
        <w:t xml:space="preserve">Немировский </w:t>
      </w:r>
      <w:r w:rsidRPr="00F85C70">
        <w:rPr>
          <w:rStyle w:val="FontStyle129"/>
          <w:b w:val="0"/>
          <w:i w:val="0"/>
          <w:spacing w:val="50"/>
          <w:sz w:val="24"/>
          <w:szCs w:val="24"/>
        </w:rPr>
        <w:t>Л.</w:t>
      </w:r>
      <w:r w:rsidRPr="00F85C70">
        <w:rPr>
          <w:rStyle w:val="FontStyle129"/>
          <w:b w:val="0"/>
          <w:i w:val="0"/>
          <w:sz w:val="24"/>
          <w:szCs w:val="24"/>
        </w:rPr>
        <w:t xml:space="preserve"> И. </w:t>
      </w:r>
      <w:r w:rsidRPr="00F85C70">
        <w:rPr>
          <w:rStyle w:val="FontStyle163"/>
          <w:sz w:val="24"/>
          <w:szCs w:val="24"/>
        </w:rPr>
        <w:t>История Древнего мира: Античность /А. И. Немировский. — М., 2000. — Ч. 1—2.</w:t>
      </w:r>
    </w:p>
    <w:p w:rsidR="00F85C70" w:rsidRPr="00F85C70" w:rsidRDefault="00F85C70" w:rsidP="00F85C70">
      <w:pPr>
        <w:pStyle w:val="Style116"/>
        <w:widowControl/>
        <w:numPr>
          <w:ilvl w:val="0"/>
          <w:numId w:val="111"/>
        </w:numPr>
        <w:tabs>
          <w:tab w:val="left" w:pos="557"/>
        </w:tabs>
        <w:spacing w:before="62" w:line="240" w:lineRule="auto"/>
        <w:ind w:firstLine="293"/>
        <w:rPr>
          <w:rStyle w:val="FontStyle163"/>
          <w:sz w:val="24"/>
          <w:szCs w:val="24"/>
        </w:rPr>
      </w:pPr>
      <w:r w:rsidRPr="00F85C70">
        <w:rPr>
          <w:rStyle w:val="FontStyle129"/>
          <w:b w:val="0"/>
          <w:i w:val="0"/>
          <w:sz w:val="24"/>
          <w:szCs w:val="24"/>
        </w:rPr>
        <w:t xml:space="preserve">Мерри X. </w:t>
      </w:r>
      <w:r w:rsidRPr="00F85C70">
        <w:rPr>
          <w:rStyle w:val="FontStyle163"/>
          <w:sz w:val="24"/>
          <w:szCs w:val="24"/>
        </w:rPr>
        <w:t>Наследие Сириуса. Разгадка тайн Древнего Египта</w:t>
      </w:r>
      <w:proofErr w:type="gramStart"/>
      <w:r w:rsidRPr="00F85C70">
        <w:rPr>
          <w:rStyle w:val="FontStyle163"/>
          <w:sz w:val="24"/>
          <w:szCs w:val="24"/>
        </w:rPr>
        <w:t xml:space="preserve"> / П</w:t>
      </w:r>
      <w:proofErr w:type="gramEnd"/>
      <w:r w:rsidRPr="00F85C70">
        <w:rPr>
          <w:rStyle w:val="FontStyle163"/>
          <w:sz w:val="24"/>
          <w:szCs w:val="24"/>
        </w:rPr>
        <w:t>ер. с англ. /X. Мерри. — М., 1998.</w:t>
      </w:r>
    </w:p>
    <w:p w:rsidR="00F85C70" w:rsidRPr="00F85C70" w:rsidRDefault="00F85C70" w:rsidP="00F85C70">
      <w:pPr>
        <w:pStyle w:val="Style116"/>
        <w:widowControl/>
        <w:tabs>
          <w:tab w:val="left" w:pos="677"/>
        </w:tabs>
        <w:spacing w:before="67" w:line="240" w:lineRule="auto"/>
        <w:ind w:firstLine="312"/>
        <w:rPr>
          <w:rStyle w:val="FontStyle163"/>
          <w:sz w:val="24"/>
          <w:szCs w:val="24"/>
        </w:rPr>
      </w:pPr>
      <w:r w:rsidRPr="00F85C70">
        <w:rPr>
          <w:rStyle w:val="FontStyle163"/>
          <w:sz w:val="24"/>
          <w:szCs w:val="24"/>
        </w:rPr>
        <w:t>10.</w:t>
      </w:r>
      <w:r w:rsidRPr="00F85C70">
        <w:rPr>
          <w:rStyle w:val="FontStyle163"/>
          <w:sz w:val="24"/>
          <w:szCs w:val="24"/>
        </w:rPr>
        <w:tab/>
      </w:r>
      <w:r w:rsidRPr="00F85C70">
        <w:rPr>
          <w:rStyle w:val="FontStyle129"/>
          <w:b w:val="0"/>
          <w:i w:val="0"/>
          <w:sz w:val="24"/>
          <w:szCs w:val="24"/>
        </w:rPr>
        <w:t xml:space="preserve">Целар К. </w:t>
      </w:r>
      <w:r w:rsidRPr="00F85C70">
        <w:rPr>
          <w:rStyle w:val="FontStyle163"/>
          <w:sz w:val="24"/>
          <w:szCs w:val="24"/>
        </w:rPr>
        <w:t>Архитектура страны фараонов / К. Целар; пер</w:t>
      </w:r>
      <w:proofErr w:type="gramStart"/>
      <w:r w:rsidRPr="00F85C70">
        <w:rPr>
          <w:rStyle w:val="FontStyle163"/>
          <w:sz w:val="24"/>
          <w:szCs w:val="24"/>
        </w:rPr>
        <w:t>.с</w:t>
      </w:r>
      <w:proofErr w:type="gramEnd"/>
      <w:r w:rsidRPr="00F85C70">
        <w:rPr>
          <w:rStyle w:val="FontStyle163"/>
          <w:sz w:val="24"/>
          <w:szCs w:val="24"/>
        </w:rPr>
        <w:t xml:space="preserve"> венг. — М., 1990.</w:t>
      </w:r>
    </w:p>
    <w:p w:rsidR="00F85C70" w:rsidRPr="00F85C70" w:rsidRDefault="00F85C70" w:rsidP="00F85C70">
      <w:pPr>
        <w:pStyle w:val="Style4"/>
        <w:widowControl/>
        <w:spacing w:before="120"/>
        <w:jc w:val="center"/>
        <w:rPr>
          <w:rStyle w:val="FontStyle128"/>
          <w:b w:val="0"/>
          <w:i w:val="0"/>
          <w:sz w:val="24"/>
          <w:szCs w:val="24"/>
        </w:rPr>
      </w:pPr>
      <w:r w:rsidRPr="00F85C70">
        <w:rPr>
          <w:rStyle w:val="FontStyle128"/>
          <w:b w:val="0"/>
          <w:i w:val="0"/>
          <w:sz w:val="24"/>
          <w:szCs w:val="24"/>
        </w:rPr>
        <w:t>Тематическая литература</w:t>
      </w:r>
    </w:p>
    <w:p w:rsidR="00F85C70" w:rsidRPr="00F85C70" w:rsidRDefault="00F85C70" w:rsidP="00F85C70">
      <w:pPr>
        <w:pStyle w:val="Style116"/>
        <w:widowControl/>
        <w:numPr>
          <w:ilvl w:val="0"/>
          <w:numId w:val="112"/>
        </w:numPr>
        <w:tabs>
          <w:tab w:val="left" w:pos="566"/>
        </w:tabs>
        <w:spacing w:before="125" w:line="240" w:lineRule="auto"/>
        <w:ind w:firstLine="293"/>
        <w:rPr>
          <w:rStyle w:val="FontStyle163"/>
          <w:sz w:val="24"/>
          <w:szCs w:val="24"/>
        </w:rPr>
      </w:pPr>
      <w:r w:rsidRPr="00F85C70">
        <w:rPr>
          <w:rStyle w:val="FontStyle129"/>
          <w:b w:val="0"/>
          <w:i w:val="0"/>
          <w:sz w:val="24"/>
          <w:szCs w:val="24"/>
        </w:rPr>
        <w:t xml:space="preserve">Гаспаров М. Л. </w:t>
      </w:r>
      <w:r w:rsidRPr="00F85C70">
        <w:rPr>
          <w:rStyle w:val="FontStyle163"/>
          <w:sz w:val="24"/>
          <w:szCs w:val="24"/>
        </w:rPr>
        <w:t>Занимательная Греция / М. Л. Гаспаров. — М., 1998.</w:t>
      </w:r>
    </w:p>
    <w:p w:rsidR="00F85C70" w:rsidRPr="00F85C70" w:rsidRDefault="00F85C70" w:rsidP="00F85C70">
      <w:pPr>
        <w:pStyle w:val="Style116"/>
        <w:widowControl/>
        <w:numPr>
          <w:ilvl w:val="0"/>
          <w:numId w:val="112"/>
        </w:numPr>
        <w:tabs>
          <w:tab w:val="left" w:pos="566"/>
        </w:tabs>
        <w:spacing w:before="62" w:line="240" w:lineRule="auto"/>
        <w:ind w:left="293" w:firstLine="0"/>
        <w:rPr>
          <w:rStyle w:val="FontStyle163"/>
          <w:sz w:val="24"/>
          <w:szCs w:val="24"/>
        </w:rPr>
      </w:pPr>
      <w:r w:rsidRPr="00F85C70">
        <w:rPr>
          <w:rStyle w:val="FontStyle129"/>
          <w:b w:val="0"/>
          <w:i w:val="0"/>
          <w:sz w:val="24"/>
          <w:szCs w:val="24"/>
        </w:rPr>
        <w:t xml:space="preserve">Геродот. </w:t>
      </w:r>
      <w:r w:rsidRPr="00F85C70">
        <w:rPr>
          <w:rStyle w:val="FontStyle163"/>
          <w:sz w:val="24"/>
          <w:szCs w:val="24"/>
        </w:rPr>
        <w:t>История / Геродот. — М., 1993.</w:t>
      </w:r>
    </w:p>
    <w:p w:rsidR="00F85C70" w:rsidRPr="00F85C70" w:rsidRDefault="00F85C70" w:rsidP="00F85C70">
      <w:pPr>
        <w:pStyle w:val="Style116"/>
        <w:widowControl/>
        <w:numPr>
          <w:ilvl w:val="0"/>
          <w:numId w:val="112"/>
        </w:numPr>
        <w:tabs>
          <w:tab w:val="left" w:pos="566"/>
        </w:tabs>
        <w:spacing w:before="67" w:line="240" w:lineRule="auto"/>
        <w:ind w:firstLine="293"/>
        <w:rPr>
          <w:rStyle w:val="FontStyle163"/>
          <w:sz w:val="24"/>
          <w:szCs w:val="24"/>
        </w:rPr>
      </w:pPr>
      <w:r w:rsidRPr="00F85C70">
        <w:rPr>
          <w:rStyle w:val="FontStyle163"/>
          <w:sz w:val="24"/>
          <w:szCs w:val="24"/>
        </w:rPr>
        <w:t>Древняя Греция: кн. для чтения / под ред. С. Л. Утченко. — М., 1974.</w:t>
      </w:r>
    </w:p>
    <w:p w:rsidR="00F85C70" w:rsidRPr="00F85C70" w:rsidRDefault="00F85C70" w:rsidP="00F85C70">
      <w:pPr>
        <w:pStyle w:val="Style116"/>
        <w:widowControl/>
        <w:numPr>
          <w:ilvl w:val="0"/>
          <w:numId w:val="112"/>
        </w:numPr>
        <w:tabs>
          <w:tab w:val="left" w:pos="566"/>
        </w:tabs>
        <w:spacing w:before="72" w:line="240" w:lineRule="auto"/>
        <w:ind w:left="293" w:firstLine="0"/>
        <w:rPr>
          <w:rStyle w:val="FontStyle163"/>
          <w:sz w:val="24"/>
          <w:szCs w:val="24"/>
        </w:rPr>
      </w:pPr>
      <w:r w:rsidRPr="00F85C70">
        <w:rPr>
          <w:rStyle w:val="FontStyle163"/>
          <w:sz w:val="24"/>
          <w:szCs w:val="24"/>
        </w:rPr>
        <w:t>Знаменитые греки и римляне. — СПб</w:t>
      </w:r>
      <w:proofErr w:type="gramStart"/>
      <w:r w:rsidRPr="00F85C70">
        <w:rPr>
          <w:rStyle w:val="FontStyle163"/>
          <w:sz w:val="24"/>
          <w:szCs w:val="24"/>
        </w:rPr>
        <w:t xml:space="preserve">., </w:t>
      </w:r>
      <w:proofErr w:type="gramEnd"/>
      <w:r w:rsidRPr="00F85C70">
        <w:rPr>
          <w:rStyle w:val="FontStyle163"/>
          <w:sz w:val="24"/>
          <w:szCs w:val="24"/>
        </w:rPr>
        <w:t>1993.</w:t>
      </w:r>
    </w:p>
    <w:p w:rsidR="00F85C70" w:rsidRPr="00F85C70" w:rsidRDefault="00F85C70" w:rsidP="00F85C70">
      <w:pPr>
        <w:pStyle w:val="Style116"/>
        <w:widowControl/>
        <w:numPr>
          <w:ilvl w:val="0"/>
          <w:numId w:val="112"/>
        </w:numPr>
        <w:tabs>
          <w:tab w:val="left" w:pos="566"/>
        </w:tabs>
        <w:spacing w:before="62" w:line="240" w:lineRule="auto"/>
        <w:ind w:firstLine="293"/>
        <w:rPr>
          <w:rStyle w:val="FontStyle163"/>
          <w:sz w:val="24"/>
          <w:szCs w:val="24"/>
        </w:rPr>
      </w:pPr>
      <w:r w:rsidRPr="00F85C70">
        <w:rPr>
          <w:rStyle w:val="FontStyle163"/>
          <w:sz w:val="24"/>
          <w:szCs w:val="24"/>
        </w:rPr>
        <w:t>История женщин на Западе. В 5 т. Т. 1. От древних богинь до христианских святых / Под общ</w:t>
      </w:r>
      <w:proofErr w:type="gramStart"/>
      <w:r w:rsidRPr="00F85C70">
        <w:rPr>
          <w:rStyle w:val="FontStyle163"/>
          <w:sz w:val="24"/>
          <w:szCs w:val="24"/>
        </w:rPr>
        <w:t>.</w:t>
      </w:r>
      <w:proofErr w:type="gramEnd"/>
      <w:r w:rsidRPr="00F85C70">
        <w:rPr>
          <w:rStyle w:val="FontStyle163"/>
          <w:sz w:val="24"/>
          <w:szCs w:val="24"/>
        </w:rPr>
        <w:t xml:space="preserve"> </w:t>
      </w:r>
      <w:proofErr w:type="gramStart"/>
      <w:r w:rsidRPr="00F85C70">
        <w:rPr>
          <w:rStyle w:val="FontStyle163"/>
          <w:sz w:val="24"/>
          <w:szCs w:val="24"/>
        </w:rPr>
        <w:t>р</w:t>
      </w:r>
      <w:proofErr w:type="gramEnd"/>
      <w:r w:rsidRPr="00F85C70">
        <w:rPr>
          <w:rStyle w:val="FontStyle163"/>
          <w:sz w:val="24"/>
          <w:szCs w:val="24"/>
        </w:rPr>
        <w:t>ед. Ж. Дюби, М. Перро. — СПб</w:t>
      </w:r>
      <w:proofErr w:type="gramStart"/>
      <w:r w:rsidRPr="00F85C70">
        <w:rPr>
          <w:rStyle w:val="FontStyle163"/>
          <w:sz w:val="24"/>
          <w:szCs w:val="24"/>
        </w:rPr>
        <w:t xml:space="preserve">., </w:t>
      </w:r>
      <w:proofErr w:type="gramEnd"/>
      <w:r w:rsidRPr="00F85C70">
        <w:rPr>
          <w:rStyle w:val="FontStyle163"/>
          <w:sz w:val="24"/>
          <w:szCs w:val="24"/>
        </w:rPr>
        <w:t>2005.</w:t>
      </w:r>
    </w:p>
    <w:p w:rsidR="00F85C70" w:rsidRPr="00F85C70" w:rsidRDefault="00F85C70" w:rsidP="00F85C70">
      <w:pPr>
        <w:pStyle w:val="Style116"/>
        <w:widowControl/>
        <w:numPr>
          <w:ilvl w:val="0"/>
          <w:numId w:val="112"/>
        </w:numPr>
        <w:tabs>
          <w:tab w:val="left" w:pos="566"/>
        </w:tabs>
        <w:spacing w:before="72" w:line="240" w:lineRule="auto"/>
        <w:ind w:firstLine="293"/>
        <w:rPr>
          <w:rStyle w:val="FontStyle163"/>
          <w:sz w:val="24"/>
          <w:szCs w:val="24"/>
        </w:rPr>
      </w:pPr>
      <w:r w:rsidRPr="00F85C70">
        <w:rPr>
          <w:rStyle w:val="FontStyle129"/>
          <w:b w:val="0"/>
          <w:i w:val="0"/>
          <w:sz w:val="24"/>
          <w:szCs w:val="24"/>
        </w:rPr>
        <w:t xml:space="preserve">Карсавин Л. П. </w:t>
      </w:r>
      <w:r w:rsidRPr="00F85C70">
        <w:rPr>
          <w:rStyle w:val="FontStyle163"/>
          <w:sz w:val="24"/>
          <w:szCs w:val="24"/>
        </w:rPr>
        <w:t>История европейской культуры: Римская империя, христианство и ва</w:t>
      </w:r>
      <w:r w:rsidRPr="00F85C70">
        <w:rPr>
          <w:rStyle w:val="FontStyle163"/>
          <w:sz w:val="24"/>
          <w:szCs w:val="24"/>
        </w:rPr>
        <w:t>р</w:t>
      </w:r>
      <w:r w:rsidRPr="00F85C70">
        <w:rPr>
          <w:rStyle w:val="FontStyle163"/>
          <w:sz w:val="24"/>
          <w:szCs w:val="24"/>
        </w:rPr>
        <w:t>вары/Л. П. Карсавин. — СПб</w:t>
      </w:r>
      <w:proofErr w:type="gramStart"/>
      <w:r w:rsidRPr="00F85C70">
        <w:rPr>
          <w:rStyle w:val="FontStyle163"/>
          <w:sz w:val="24"/>
          <w:szCs w:val="24"/>
        </w:rPr>
        <w:t xml:space="preserve">., </w:t>
      </w:r>
      <w:proofErr w:type="gramEnd"/>
      <w:r w:rsidRPr="00F85C70">
        <w:rPr>
          <w:rStyle w:val="FontStyle163"/>
          <w:sz w:val="24"/>
          <w:szCs w:val="24"/>
        </w:rPr>
        <w:t>2003.</w:t>
      </w:r>
    </w:p>
    <w:p w:rsidR="00F85C70" w:rsidRPr="00F85C70" w:rsidRDefault="00F85C70" w:rsidP="00F85C70">
      <w:pPr>
        <w:pStyle w:val="Style116"/>
        <w:widowControl/>
        <w:numPr>
          <w:ilvl w:val="0"/>
          <w:numId w:val="112"/>
        </w:numPr>
        <w:tabs>
          <w:tab w:val="left" w:pos="566"/>
        </w:tabs>
        <w:spacing w:before="82" w:line="240" w:lineRule="auto"/>
        <w:ind w:firstLine="293"/>
        <w:rPr>
          <w:rStyle w:val="FontStyle163"/>
          <w:sz w:val="24"/>
          <w:szCs w:val="24"/>
        </w:rPr>
      </w:pPr>
      <w:r w:rsidRPr="00F85C70">
        <w:rPr>
          <w:rStyle w:val="FontStyle129"/>
          <w:b w:val="0"/>
          <w:i w:val="0"/>
          <w:sz w:val="24"/>
          <w:szCs w:val="24"/>
        </w:rPr>
        <w:t xml:space="preserve">Колобова К. М. </w:t>
      </w:r>
      <w:r w:rsidRPr="00F85C70">
        <w:rPr>
          <w:rStyle w:val="FontStyle163"/>
          <w:sz w:val="24"/>
          <w:szCs w:val="24"/>
        </w:rPr>
        <w:t>Как жили древние греки / К. М. Ко</w:t>
      </w:r>
      <w:r w:rsidRPr="00F85C70">
        <w:rPr>
          <w:rStyle w:val="FontStyle163"/>
          <w:sz w:val="24"/>
          <w:szCs w:val="24"/>
        </w:rPr>
        <w:softHyphen/>
        <w:t>лобова, Е. Л. Озерецкая. — М., 1959.</w:t>
      </w:r>
    </w:p>
    <w:p w:rsidR="00F85C70" w:rsidRPr="00F85C70" w:rsidRDefault="00F85C70" w:rsidP="00F85C70">
      <w:pPr>
        <w:pStyle w:val="Style116"/>
        <w:widowControl/>
        <w:numPr>
          <w:ilvl w:val="0"/>
          <w:numId w:val="112"/>
        </w:numPr>
        <w:tabs>
          <w:tab w:val="left" w:pos="566"/>
        </w:tabs>
        <w:spacing w:before="62" w:line="240" w:lineRule="auto"/>
        <w:ind w:left="293" w:firstLine="0"/>
        <w:rPr>
          <w:rStyle w:val="FontStyle163"/>
          <w:sz w:val="24"/>
          <w:szCs w:val="24"/>
        </w:rPr>
      </w:pPr>
      <w:r w:rsidRPr="00F85C70">
        <w:rPr>
          <w:rStyle w:val="FontStyle129"/>
          <w:b w:val="0"/>
          <w:i w:val="0"/>
          <w:sz w:val="24"/>
          <w:szCs w:val="24"/>
        </w:rPr>
        <w:t xml:space="preserve">Микель П. </w:t>
      </w:r>
      <w:r w:rsidRPr="00F85C70">
        <w:rPr>
          <w:rStyle w:val="FontStyle163"/>
          <w:sz w:val="24"/>
          <w:szCs w:val="24"/>
        </w:rPr>
        <w:t>Древняя Греция / П. Микель. — М., 1999.</w:t>
      </w:r>
    </w:p>
    <w:p w:rsidR="00F85C70" w:rsidRPr="00F85C70" w:rsidRDefault="00F85C70" w:rsidP="00F85C70">
      <w:pPr>
        <w:pStyle w:val="Style116"/>
        <w:widowControl/>
        <w:numPr>
          <w:ilvl w:val="0"/>
          <w:numId w:val="112"/>
        </w:numPr>
        <w:tabs>
          <w:tab w:val="left" w:pos="566"/>
        </w:tabs>
        <w:spacing w:before="48" w:line="240" w:lineRule="auto"/>
        <w:ind w:left="293" w:firstLine="0"/>
      </w:pPr>
      <w:r w:rsidRPr="00F85C70">
        <w:rPr>
          <w:rStyle w:val="FontStyle163"/>
          <w:sz w:val="24"/>
          <w:szCs w:val="24"/>
        </w:rPr>
        <w:t>Мифы Древней Греции. — М., 2001.</w:t>
      </w:r>
    </w:p>
    <w:p w:rsidR="00F85C70" w:rsidRPr="00F85C70" w:rsidRDefault="00F85C70" w:rsidP="00F85C70">
      <w:pPr>
        <w:pStyle w:val="Style116"/>
        <w:widowControl/>
        <w:numPr>
          <w:ilvl w:val="0"/>
          <w:numId w:val="113"/>
        </w:numPr>
        <w:tabs>
          <w:tab w:val="left" w:pos="653"/>
        </w:tabs>
        <w:spacing w:before="24" w:line="240" w:lineRule="auto"/>
        <w:ind w:firstLine="302"/>
        <w:rPr>
          <w:rStyle w:val="FontStyle163"/>
          <w:sz w:val="24"/>
          <w:szCs w:val="24"/>
        </w:rPr>
      </w:pPr>
      <w:r w:rsidRPr="00F85C70">
        <w:rPr>
          <w:rStyle w:val="FontStyle129"/>
          <w:b w:val="0"/>
          <w:i w:val="0"/>
          <w:sz w:val="24"/>
          <w:szCs w:val="24"/>
        </w:rPr>
        <w:t xml:space="preserve">НизолмД. </w:t>
      </w:r>
      <w:r w:rsidRPr="00F85C70">
        <w:rPr>
          <w:rStyle w:val="FontStyle163"/>
          <w:sz w:val="24"/>
          <w:szCs w:val="24"/>
        </w:rPr>
        <w:t>Древняя Греция: энциклопедия для де</w:t>
      </w:r>
      <w:r w:rsidRPr="00F85C70">
        <w:rPr>
          <w:rStyle w:val="FontStyle163"/>
          <w:sz w:val="24"/>
          <w:szCs w:val="24"/>
        </w:rPr>
        <w:softHyphen/>
        <w:t>тей / Д. Низолм. — М., 2001.</w:t>
      </w:r>
    </w:p>
    <w:p w:rsidR="00F85C70" w:rsidRPr="00F85C70" w:rsidRDefault="00F85C70" w:rsidP="00F85C70">
      <w:pPr>
        <w:pStyle w:val="Style116"/>
        <w:widowControl/>
        <w:numPr>
          <w:ilvl w:val="0"/>
          <w:numId w:val="113"/>
        </w:numPr>
        <w:tabs>
          <w:tab w:val="left" w:pos="653"/>
        </w:tabs>
        <w:spacing w:before="58" w:line="240" w:lineRule="auto"/>
        <w:ind w:left="302" w:firstLine="0"/>
        <w:rPr>
          <w:rStyle w:val="FontStyle163"/>
          <w:sz w:val="24"/>
          <w:szCs w:val="24"/>
        </w:rPr>
      </w:pPr>
      <w:r w:rsidRPr="00F85C70">
        <w:rPr>
          <w:rStyle w:val="FontStyle129"/>
          <w:b w:val="0"/>
          <w:i w:val="0"/>
          <w:sz w:val="24"/>
          <w:szCs w:val="24"/>
        </w:rPr>
        <w:t xml:space="preserve">Пич С. </w:t>
      </w:r>
      <w:r w:rsidRPr="00F85C70">
        <w:rPr>
          <w:rStyle w:val="FontStyle163"/>
          <w:sz w:val="24"/>
          <w:szCs w:val="24"/>
        </w:rPr>
        <w:t>Греки / С. Пич, Э. Миллард. — М., 1994.</w:t>
      </w:r>
    </w:p>
    <w:p w:rsidR="00F85C70" w:rsidRPr="00F85C70" w:rsidRDefault="00F85C70" w:rsidP="00F85C70">
      <w:pPr>
        <w:pStyle w:val="Style116"/>
        <w:widowControl/>
        <w:numPr>
          <w:ilvl w:val="0"/>
          <w:numId w:val="113"/>
        </w:numPr>
        <w:tabs>
          <w:tab w:val="left" w:pos="653"/>
        </w:tabs>
        <w:spacing w:before="62" w:line="240" w:lineRule="auto"/>
        <w:ind w:firstLine="302"/>
        <w:rPr>
          <w:rStyle w:val="FontStyle163"/>
          <w:sz w:val="24"/>
          <w:szCs w:val="24"/>
        </w:rPr>
      </w:pPr>
      <w:r w:rsidRPr="00F85C70">
        <w:rPr>
          <w:rStyle w:val="FontStyle129"/>
          <w:b w:val="0"/>
          <w:i w:val="0"/>
          <w:sz w:val="24"/>
          <w:szCs w:val="24"/>
        </w:rPr>
        <w:t xml:space="preserve">Свенцицкая И. С. </w:t>
      </w:r>
      <w:r w:rsidRPr="00F85C70">
        <w:rPr>
          <w:rStyle w:val="FontStyle163"/>
          <w:sz w:val="24"/>
          <w:szCs w:val="24"/>
        </w:rPr>
        <w:t>Первые христиане и Римская импе</w:t>
      </w:r>
      <w:r w:rsidRPr="00F85C70">
        <w:rPr>
          <w:rStyle w:val="FontStyle163"/>
          <w:sz w:val="24"/>
          <w:szCs w:val="24"/>
        </w:rPr>
        <w:softHyphen/>
        <w:t>рия / И. С. Свенцицкая. — М., 2003.</w:t>
      </w:r>
    </w:p>
    <w:p w:rsidR="00F85C70" w:rsidRPr="00F85C70" w:rsidRDefault="00F85C70" w:rsidP="00F85C70">
      <w:pPr>
        <w:pStyle w:val="Style116"/>
        <w:widowControl/>
        <w:numPr>
          <w:ilvl w:val="0"/>
          <w:numId w:val="113"/>
        </w:numPr>
        <w:tabs>
          <w:tab w:val="left" w:pos="653"/>
        </w:tabs>
        <w:spacing w:before="62" w:line="240" w:lineRule="auto"/>
        <w:ind w:firstLine="302"/>
        <w:rPr>
          <w:rStyle w:val="FontStyle163"/>
          <w:sz w:val="24"/>
          <w:szCs w:val="24"/>
        </w:rPr>
      </w:pPr>
      <w:r w:rsidRPr="00F85C70">
        <w:rPr>
          <w:rStyle w:val="FontStyle129"/>
          <w:b w:val="0"/>
          <w:i w:val="0"/>
          <w:sz w:val="24"/>
          <w:szCs w:val="24"/>
        </w:rPr>
        <w:t xml:space="preserve">Сергеенко М. Е. </w:t>
      </w:r>
      <w:r w:rsidRPr="00F85C70">
        <w:rPr>
          <w:rStyle w:val="FontStyle163"/>
          <w:sz w:val="24"/>
          <w:szCs w:val="24"/>
        </w:rPr>
        <w:t>Жизнь в Древнем Риме / М. Е. Сер-геенко. - СПб</w:t>
      </w:r>
      <w:proofErr w:type="gramStart"/>
      <w:r w:rsidRPr="00F85C70">
        <w:rPr>
          <w:rStyle w:val="FontStyle163"/>
          <w:sz w:val="24"/>
          <w:szCs w:val="24"/>
        </w:rPr>
        <w:t xml:space="preserve">., </w:t>
      </w:r>
      <w:proofErr w:type="gramEnd"/>
      <w:r w:rsidRPr="00F85C70">
        <w:rPr>
          <w:rStyle w:val="FontStyle163"/>
          <w:sz w:val="24"/>
          <w:szCs w:val="24"/>
        </w:rPr>
        <w:t>2000.</w:t>
      </w:r>
    </w:p>
    <w:p w:rsidR="00F85C70" w:rsidRPr="00F85C70" w:rsidRDefault="00F85C70" w:rsidP="00F85C70">
      <w:pPr>
        <w:pStyle w:val="Style116"/>
        <w:widowControl/>
        <w:numPr>
          <w:ilvl w:val="0"/>
          <w:numId w:val="113"/>
        </w:numPr>
        <w:tabs>
          <w:tab w:val="left" w:pos="653"/>
        </w:tabs>
        <w:spacing w:before="48" w:line="240" w:lineRule="auto"/>
        <w:ind w:firstLine="302"/>
        <w:rPr>
          <w:rStyle w:val="FontStyle163"/>
          <w:sz w:val="24"/>
          <w:szCs w:val="24"/>
        </w:rPr>
      </w:pPr>
      <w:r w:rsidRPr="00F85C70">
        <w:rPr>
          <w:rStyle w:val="FontStyle129"/>
          <w:b w:val="0"/>
          <w:i w:val="0"/>
          <w:sz w:val="24"/>
          <w:szCs w:val="24"/>
        </w:rPr>
        <w:t xml:space="preserve">Сидорина Н. К. </w:t>
      </w:r>
      <w:r w:rsidRPr="00F85C70">
        <w:rPr>
          <w:rStyle w:val="FontStyle163"/>
          <w:sz w:val="24"/>
          <w:szCs w:val="24"/>
        </w:rPr>
        <w:t xml:space="preserve">Древняя Греция и Рим / Н. К. </w:t>
      </w:r>
      <w:proofErr w:type="gramStart"/>
      <w:r w:rsidRPr="00F85C70">
        <w:rPr>
          <w:rStyle w:val="FontStyle163"/>
          <w:sz w:val="24"/>
          <w:szCs w:val="24"/>
        </w:rPr>
        <w:t>Сидо-рина</w:t>
      </w:r>
      <w:proofErr w:type="gramEnd"/>
      <w:r w:rsidRPr="00F85C70">
        <w:rPr>
          <w:rStyle w:val="FontStyle163"/>
          <w:sz w:val="24"/>
          <w:szCs w:val="24"/>
        </w:rPr>
        <w:t>. - М., 2001.</w:t>
      </w:r>
    </w:p>
    <w:p w:rsidR="00F85C70" w:rsidRPr="00F85C70" w:rsidRDefault="00F85C70" w:rsidP="00F85C70">
      <w:pPr>
        <w:pStyle w:val="Style116"/>
        <w:widowControl/>
        <w:numPr>
          <w:ilvl w:val="0"/>
          <w:numId w:val="113"/>
        </w:numPr>
        <w:tabs>
          <w:tab w:val="left" w:pos="653"/>
        </w:tabs>
        <w:spacing w:before="58" w:line="240" w:lineRule="auto"/>
        <w:ind w:firstLine="302"/>
        <w:rPr>
          <w:rStyle w:val="FontStyle163"/>
          <w:sz w:val="24"/>
          <w:szCs w:val="24"/>
        </w:rPr>
      </w:pPr>
      <w:r w:rsidRPr="00F85C70">
        <w:rPr>
          <w:rStyle w:val="FontStyle129"/>
          <w:b w:val="0"/>
          <w:i w:val="0"/>
          <w:sz w:val="24"/>
          <w:szCs w:val="24"/>
        </w:rPr>
        <w:t xml:space="preserve">Уколова В. И. </w:t>
      </w:r>
      <w:r w:rsidRPr="00F85C70">
        <w:rPr>
          <w:rStyle w:val="FontStyle163"/>
          <w:sz w:val="24"/>
          <w:szCs w:val="24"/>
        </w:rPr>
        <w:t>Книга для чтения по истории Древнего мира / В. И. Уколова, Л. П. М</w:t>
      </w:r>
      <w:r w:rsidRPr="00F85C70">
        <w:rPr>
          <w:rStyle w:val="FontStyle163"/>
          <w:sz w:val="24"/>
          <w:szCs w:val="24"/>
        </w:rPr>
        <w:t>а</w:t>
      </w:r>
      <w:r w:rsidRPr="00F85C70">
        <w:rPr>
          <w:rStyle w:val="FontStyle163"/>
          <w:sz w:val="24"/>
          <w:szCs w:val="24"/>
        </w:rPr>
        <w:t>ринович. — М., 2004.</w:t>
      </w:r>
    </w:p>
    <w:p w:rsidR="00F85C70" w:rsidRPr="00F85C70" w:rsidRDefault="00F85C70" w:rsidP="00F85C70">
      <w:pPr>
        <w:pStyle w:val="Style116"/>
        <w:widowControl/>
        <w:numPr>
          <w:ilvl w:val="0"/>
          <w:numId w:val="113"/>
        </w:numPr>
        <w:tabs>
          <w:tab w:val="left" w:pos="653"/>
        </w:tabs>
        <w:spacing w:before="62" w:line="240" w:lineRule="auto"/>
        <w:ind w:firstLine="302"/>
        <w:rPr>
          <w:rStyle w:val="FontStyle163"/>
          <w:sz w:val="24"/>
          <w:szCs w:val="24"/>
        </w:rPr>
      </w:pPr>
      <w:r w:rsidRPr="00F85C70">
        <w:rPr>
          <w:rStyle w:val="FontStyle129"/>
          <w:b w:val="0"/>
          <w:i w:val="0"/>
          <w:sz w:val="24"/>
          <w:szCs w:val="24"/>
        </w:rPr>
        <w:t xml:space="preserve">Циркин Ю. Б. </w:t>
      </w:r>
      <w:r w:rsidRPr="00F85C70">
        <w:rPr>
          <w:rStyle w:val="FontStyle163"/>
          <w:sz w:val="24"/>
          <w:szCs w:val="24"/>
        </w:rPr>
        <w:t>Гражданские войны в Риме: Побеждён</w:t>
      </w:r>
      <w:r w:rsidRPr="00F85C70">
        <w:rPr>
          <w:rStyle w:val="FontStyle163"/>
          <w:sz w:val="24"/>
          <w:szCs w:val="24"/>
        </w:rPr>
        <w:softHyphen/>
        <w:t>ные / Ю. Б. Циркин. - СПб</w:t>
      </w:r>
      <w:proofErr w:type="gramStart"/>
      <w:r w:rsidRPr="00F85C70">
        <w:rPr>
          <w:rStyle w:val="FontStyle163"/>
          <w:sz w:val="24"/>
          <w:szCs w:val="24"/>
        </w:rPr>
        <w:t xml:space="preserve">., </w:t>
      </w:r>
      <w:proofErr w:type="gramEnd"/>
      <w:r w:rsidRPr="00F85C70">
        <w:rPr>
          <w:rStyle w:val="FontStyle163"/>
          <w:sz w:val="24"/>
          <w:szCs w:val="24"/>
        </w:rPr>
        <w:t>2006.</w:t>
      </w:r>
    </w:p>
    <w:p w:rsidR="00F85C70" w:rsidRPr="00F85C70" w:rsidRDefault="00F85C70" w:rsidP="00F85C70">
      <w:pPr>
        <w:pStyle w:val="Style116"/>
        <w:widowControl/>
        <w:numPr>
          <w:ilvl w:val="0"/>
          <w:numId w:val="113"/>
        </w:numPr>
        <w:tabs>
          <w:tab w:val="left" w:pos="653"/>
        </w:tabs>
        <w:spacing w:before="53" w:line="240" w:lineRule="auto"/>
        <w:ind w:firstLine="302"/>
        <w:rPr>
          <w:rStyle w:val="FontStyle163"/>
          <w:sz w:val="24"/>
          <w:szCs w:val="24"/>
        </w:rPr>
      </w:pPr>
      <w:r w:rsidRPr="00F85C70">
        <w:rPr>
          <w:rStyle w:val="FontStyle129"/>
          <w:b w:val="0"/>
          <w:i w:val="0"/>
          <w:sz w:val="24"/>
          <w:szCs w:val="24"/>
        </w:rPr>
        <w:t xml:space="preserve">Чеканова Н. В. </w:t>
      </w:r>
      <w:r w:rsidRPr="00F85C70">
        <w:rPr>
          <w:rStyle w:val="FontStyle163"/>
          <w:sz w:val="24"/>
          <w:szCs w:val="24"/>
        </w:rPr>
        <w:t>Римская диктатура последнего века ре</w:t>
      </w:r>
      <w:r w:rsidRPr="00F85C70">
        <w:rPr>
          <w:rStyle w:val="FontStyle163"/>
          <w:sz w:val="24"/>
          <w:szCs w:val="24"/>
        </w:rPr>
        <w:softHyphen/>
        <w:t>спублики / Н. В. Чеканова. — СПб</w:t>
      </w:r>
      <w:proofErr w:type="gramStart"/>
      <w:r w:rsidRPr="00F85C70">
        <w:rPr>
          <w:rStyle w:val="FontStyle163"/>
          <w:sz w:val="24"/>
          <w:szCs w:val="24"/>
        </w:rPr>
        <w:t xml:space="preserve">., </w:t>
      </w:r>
      <w:proofErr w:type="gramEnd"/>
      <w:r w:rsidRPr="00F85C70">
        <w:rPr>
          <w:rStyle w:val="FontStyle163"/>
          <w:sz w:val="24"/>
          <w:szCs w:val="24"/>
        </w:rPr>
        <w:t>2005.</w:t>
      </w:r>
    </w:p>
    <w:p w:rsidR="00F85C70" w:rsidRPr="00F85C70" w:rsidRDefault="00F85C70" w:rsidP="00F85C70">
      <w:pPr>
        <w:pStyle w:val="Style116"/>
        <w:widowControl/>
        <w:numPr>
          <w:ilvl w:val="0"/>
          <w:numId w:val="113"/>
        </w:numPr>
        <w:tabs>
          <w:tab w:val="left" w:pos="653"/>
        </w:tabs>
        <w:spacing w:before="48" w:line="240" w:lineRule="auto"/>
        <w:ind w:left="302" w:firstLine="0"/>
        <w:rPr>
          <w:rStyle w:val="FontStyle163"/>
          <w:sz w:val="24"/>
          <w:szCs w:val="24"/>
        </w:rPr>
      </w:pPr>
      <w:r w:rsidRPr="00F85C70">
        <w:rPr>
          <w:rStyle w:val="FontStyle129"/>
          <w:b w:val="0"/>
          <w:i w:val="0"/>
          <w:sz w:val="24"/>
          <w:szCs w:val="24"/>
        </w:rPr>
        <w:t xml:space="preserve">ШайдДж. </w:t>
      </w:r>
      <w:r w:rsidRPr="00F85C70">
        <w:rPr>
          <w:rStyle w:val="FontStyle163"/>
          <w:sz w:val="24"/>
          <w:szCs w:val="24"/>
        </w:rPr>
        <w:t>Религия римлян/Дж. Шайд. — М., 2006.</w:t>
      </w:r>
    </w:p>
    <w:p w:rsidR="00F85C70" w:rsidRPr="00F85C70" w:rsidRDefault="00F85C70" w:rsidP="00F85C70">
      <w:pPr>
        <w:pStyle w:val="Style116"/>
        <w:widowControl/>
        <w:numPr>
          <w:ilvl w:val="0"/>
          <w:numId w:val="113"/>
        </w:numPr>
        <w:tabs>
          <w:tab w:val="left" w:pos="653"/>
        </w:tabs>
        <w:spacing w:before="53" w:line="240" w:lineRule="auto"/>
        <w:ind w:firstLine="302"/>
        <w:rPr>
          <w:rStyle w:val="FontStyle163"/>
          <w:sz w:val="24"/>
          <w:szCs w:val="24"/>
        </w:rPr>
      </w:pPr>
      <w:r w:rsidRPr="00F85C70">
        <w:rPr>
          <w:rStyle w:val="FontStyle129"/>
          <w:b w:val="0"/>
          <w:i w:val="0"/>
          <w:sz w:val="24"/>
          <w:szCs w:val="24"/>
        </w:rPr>
        <w:t xml:space="preserve">Элиаде М. </w:t>
      </w:r>
      <w:r w:rsidRPr="00F85C70">
        <w:rPr>
          <w:rStyle w:val="FontStyle163"/>
          <w:sz w:val="24"/>
          <w:szCs w:val="24"/>
        </w:rPr>
        <w:t>История веры и религиозных идей / М. Элиа-де. - М., 2002.</w:t>
      </w:r>
    </w:p>
    <w:p w:rsidR="00F85C70" w:rsidRPr="00F85C70" w:rsidRDefault="00F85C70" w:rsidP="00F85C70">
      <w:pPr>
        <w:pStyle w:val="Style116"/>
        <w:widowControl/>
        <w:numPr>
          <w:ilvl w:val="0"/>
          <w:numId w:val="113"/>
        </w:numPr>
        <w:tabs>
          <w:tab w:val="left" w:pos="653"/>
        </w:tabs>
        <w:spacing w:before="43" w:line="240" w:lineRule="auto"/>
        <w:ind w:firstLine="302"/>
      </w:pPr>
      <w:r w:rsidRPr="00F85C70">
        <w:rPr>
          <w:rStyle w:val="FontStyle129"/>
          <w:b w:val="0"/>
          <w:i w:val="0"/>
          <w:sz w:val="24"/>
          <w:szCs w:val="24"/>
        </w:rPr>
        <w:lastRenderedPageBreak/>
        <w:t xml:space="preserve">Ярхо В. Н. </w:t>
      </w:r>
      <w:r w:rsidRPr="00F85C70">
        <w:rPr>
          <w:rStyle w:val="FontStyle163"/>
          <w:sz w:val="24"/>
          <w:szCs w:val="24"/>
        </w:rPr>
        <w:t>Семь дней в афинском театре Диониса / В. Н.Ярхо. - М., 2004.</w:t>
      </w:r>
    </w:p>
    <w:p w:rsidR="00F85C70" w:rsidRPr="00F85C70" w:rsidRDefault="00F85C70" w:rsidP="00F85C70">
      <w:pPr>
        <w:pStyle w:val="Style19"/>
        <w:widowControl/>
        <w:ind w:left="1068"/>
        <w:rPr>
          <w:rStyle w:val="FontStyle132"/>
          <w:rFonts w:ascii="Times New Roman" w:hAnsi="Times New Roman" w:cs="Times New Roman"/>
          <w:sz w:val="24"/>
          <w:szCs w:val="24"/>
        </w:rPr>
      </w:pPr>
    </w:p>
    <w:p w:rsidR="00F85C70" w:rsidRPr="00F85C70" w:rsidRDefault="00F85C70" w:rsidP="00F85C70">
      <w:pPr>
        <w:pStyle w:val="Style19"/>
        <w:widowControl/>
        <w:rPr>
          <w:b/>
          <w:bCs/>
        </w:rPr>
      </w:pPr>
      <w:r w:rsidRPr="00F85C70">
        <w:rPr>
          <w:rStyle w:val="FontStyle132"/>
          <w:rFonts w:ascii="Times New Roman" w:hAnsi="Times New Roman" w:cs="Times New Roman"/>
          <w:sz w:val="24"/>
          <w:szCs w:val="24"/>
        </w:rPr>
        <w:t xml:space="preserve">8. </w:t>
      </w:r>
      <w:r w:rsidRPr="00F85C70">
        <w:rPr>
          <w:b/>
          <w:bCs/>
        </w:rPr>
        <w:t>Планируемые результаты обучения и освоения содержания курса по истории 5 кла</w:t>
      </w:r>
      <w:r w:rsidRPr="00F85C70">
        <w:rPr>
          <w:b/>
          <w:bCs/>
        </w:rPr>
        <w:t>с</w:t>
      </w:r>
      <w:r w:rsidRPr="00F85C70">
        <w:rPr>
          <w:b/>
          <w:bCs/>
        </w:rPr>
        <w:t>са.</w:t>
      </w:r>
    </w:p>
    <w:p w:rsidR="00F85C70" w:rsidRPr="00F85C70" w:rsidRDefault="00F85C70" w:rsidP="00F85C70">
      <w:pPr>
        <w:pStyle w:val="Style19"/>
        <w:widowControl/>
        <w:rPr>
          <w:rStyle w:val="FontStyle132"/>
          <w:rFonts w:ascii="Times New Roman" w:hAnsi="Times New Roman" w:cs="Times New Roman"/>
          <w:b w:val="0"/>
          <w:sz w:val="24"/>
          <w:szCs w:val="24"/>
        </w:rPr>
      </w:pPr>
    </w:p>
    <w:p w:rsidR="00F85C70" w:rsidRPr="00F85C70" w:rsidRDefault="00F85C70" w:rsidP="00F85C70">
      <w:pPr>
        <w:autoSpaceDE w:val="0"/>
        <w:autoSpaceDN w:val="0"/>
        <w:adjustRightInd w:val="0"/>
        <w:ind w:firstLine="708"/>
        <w:jc w:val="both"/>
      </w:pPr>
      <w:r w:rsidRPr="00F85C70">
        <w:t>Предполагается, что в результате изучения истории в ос</w:t>
      </w:r>
      <w:r w:rsidRPr="00F85C70">
        <w:softHyphen/>
        <w:t>новной школе учащиеся должны овладеть следующими зна</w:t>
      </w:r>
      <w:r w:rsidRPr="00F85C70">
        <w:softHyphen/>
        <w:t>ниями и умениями:</w:t>
      </w:r>
    </w:p>
    <w:p w:rsidR="00F85C70" w:rsidRPr="00F85C70" w:rsidRDefault="00F85C70" w:rsidP="00F85C70">
      <w:pPr>
        <w:autoSpaceDE w:val="0"/>
        <w:autoSpaceDN w:val="0"/>
        <w:adjustRightInd w:val="0"/>
        <w:spacing w:before="134"/>
        <w:jc w:val="both"/>
        <w:rPr>
          <w:b/>
          <w:bCs/>
          <w:iCs/>
        </w:rPr>
      </w:pPr>
      <w:r w:rsidRPr="00F85C70">
        <w:rPr>
          <w:b/>
          <w:bCs/>
          <w:iCs/>
          <w:spacing w:val="50"/>
        </w:rPr>
        <w:t xml:space="preserve">    1.</w:t>
      </w:r>
      <w:r w:rsidRPr="00F85C70">
        <w:rPr>
          <w:b/>
          <w:bCs/>
          <w:iCs/>
        </w:rPr>
        <w:t xml:space="preserve"> Знание хронологии, работа с хронологией:</w:t>
      </w:r>
    </w:p>
    <w:p w:rsidR="00F85C70" w:rsidRPr="00F85C70" w:rsidRDefault="00F85C70" w:rsidP="00F85C70">
      <w:pPr>
        <w:numPr>
          <w:ilvl w:val="0"/>
          <w:numId w:val="115"/>
        </w:numPr>
        <w:tabs>
          <w:tab w:val="left" w:pos="571"/>
        </w:tabs>
        <w:autoSpaceDE w:val="0"/>
        <w:autoSpaceDN w:val="0"/>
        <w:adjustRightInd w:val="0"/>
        <w:jc w:val="both"/>
      </w:pPr>
      <w:r w:rsidRPr="00F85C70">
        <w:t>указывать хронологические рамки и периоды ключевых процессов, а также даты важне</w:t>
      </w:r>
      <w:r w:rsidRPr="00F85C70">
        <w:t>й</w:t>
      </w:r>
      <w:r w:rsidRPr="00F85C70">
        <w:t>ших событий всеобщей исто</w:t>
      </w:r>
      <w:r w:rsidRPr="00F85C70">
        <w:softHyphen/>
        <w:t>рии;</w:t>
      </w:r>
    </w:p>
    <w:p w:rsidR="00F85C70" w:rsidRPr="00F85C70" w:rsidRDefault="00F85C70" w:rsidP="00F85C70">
      <w:pPr>
        <w:numPr>
          <w:ilvl w:val="0"/>
          <w:numId w:val="115"/>
        </w:numPr>
        <w:tabs>
          <w:tab w:val="left" w:pos="571"/>
        </w:tabs>
        <w:autoSpaceDE w:val="0"/>
        <w:autoSpaceDN w:val="0"/>
        <w:adjustRightInd w:val="0"/>
        <w:jc w:val="both"/>
      </w:pPr>
      <w:r w:rsidRPr="00F85C70">
        <w:t>соотносить год с веком, эрой, устанавливать последова</w:t>
      </w:r>
      <w:r w:rsidRPr="00F85C70">
        <w:softHyphen/>
        <w:t>тельность и длительность истор</w:t>
      </w:r>
      <w:r w:rsidRPr="00F85C70">
        <w:t>и</w:t>
      </w:r>
      <w:r w:rsidRPr="00F85C70">
        <w:t>ческих событий.</w:t>
      </w:r>
    </w:p>
    <w:p w:rsidR="00F85C70" w:rsidRPr="00F85C70" w:rsidRDefault="00F85C70" w:rsidP="00F85C70">
      <w:pPr>
        <w:tabs>
          <w:tab w:val="left" w:pos="677"/>
        </w:tabs>
        <w:autoSpaceDE w:val="0"/>
        <w:autoSpaceDN w:val="0"/>
        <w:adjustRightInd w:val="0"/>
        <w:spacing w:before="120"/>
        <w:ind w:left="379"/>
        <w:jc w:val="both"/>
        <w:rPr>
          <w:b/>
          <w:bCs/>
          <w:iCs/>
        </w:rPr>
      </w:pPr>
      <w:r w:rsidRPr="00F85C70">
        <w:rPr>
          <w:b/>
          <w:bCs/>
          <w:iCs/>
        </w:rPr>
        <w:t>2.</w:t>
      </w:r>
      <w:r w:rsidRPr="00F85C70">
        <w:rPr>
          <w:b/>
          <w:bCs/>
          <w:iCs/>
        </w:rPr>
        <w:tab/>
        <w:t>Знание исторических фактов, работа с фактами:</w:t>
      </w:r>
    </w:p>
    <w:p w:rsidR="00F85C70" w:rsidRPr="00F85C70" w:rsidRDefault="00F85C70" w:rsidP="00F85C70">
      <w:pPr>
        <w:numPr>
          <w:ilvl w:val="0"/>
          <w:numId w:val="115"/>
        </w:numPr>
        <w:tabs>
          <w:tab w:val="left" w:pos="571"/>
        </w:tabs>
        <w:autoSpaceDE w:val="0"/>
        <w:autoSpaceDN w:val="0"/>
        <w:adjustRightInd w:val="0"/>
        <w:jc w:val="both"/>
      </w:pPr>
      <w:r w:rsidRPr="00F85C70">
        <w:t>характеризовать место, обстоятельства, участников, этапы, особенности, результаты ва</w:t>
      </w:r>
      <w:r w:rsidRPr="00F85C70">
        <w:t>ж</w:t>
      </w:r>
      <w:r w:rsidRPr="00F85C70">
        <w:t>нейших исторических со</w:t>
      </w:r>
      <w:r w:rsidRPr="00F85C70">
        <w:softHyphen/>
        <w:t>бытий;</w:t>
      </w:r>
    </w:p>
    <w:p w:rsidR="00F85C70" w:rsidRPr="00F85C70" w:rsidRDefault="00F85C70" w:rsidP="00F85C70">
      <w:pPr>
        <w:numPr>
          <w:ilvl w:val="0"/>
          <w:numId w:val="115"/>
        </w:numPr>
        <w:tabs>
          <w:tab w:val="left" w:pos="571"/>
        </w:tabs>
        <w:autoSpaceDE w:val="0"/>
        <w:autoSpaceDN w:val="0"/>
        <w:adjustRightInd w:val="0"/>
        <w:jc w:val="both"/>
      </w:pPr>
      <w:r w:rsidRPr="00F85C70">
        <w:t>группировать (классифицировать) факты по различным признакам и основаниям.</w:t>
      </w:r>
    </w:p>
    <w:p w:rsidR="00F85C70" w:rsidRPr="00F85C70" w:rsidRDefault="00F85C70" w:rsidP="00F85C70">
      <w:pPr>
        <w:tabs>
          <w:tab w:val="left" w:pos="677"/>
        </w:tabs>
        <w:autoSpaceDE w:val="0"/>
        <w:autoSpaceDN w:val="0"/>
        <w:adjustRightInd w:val="0"/>
        <w:spacing w:before="144"/>
        <w:ind w:left="379"/>
        <w:jc w:val="both"/>
        <w:rPr>
          <w:b/>
          <w:bCs/>
          <w:iCs/>
        </w:rPr>
      </w:pPr>
      <w:r w:rsidRPr="00F85C70">
        <w:rPr>
          <w:b/>
          <w:bCs/>
          <w:iCs/>
        </w:rPr>
        <w:t>3.</w:t>
      </w:r>
      <w:r w:rsidRPr="00F85C70">
        <w:rPr>
          <w:b/>
          <w:bCs/>
          <w:iCs/>
        </w:rPr>
        <w:tab/>
        <w:t>Работа с историческими источниками:</w:t>
      </w:r>
    </w:p>
    <w:p w:rsidR="00F85C70" w:rsidRPr="00F85C70" w:rsidRDefault="00F85C70" w:rsidP="00F85C70">
      <w:pPr>
        <w:numPr>
          <w:ilvl w:val="0"/>
          <w:numId w:val="115"/>
        </w:numPr>
        <w:tabs>
          <w:tab w:val="left" w:pos="571"/>
        </w:tabs>
        <w:autoSpaceDE w:val="0"/>
        <w:autoSpaceDN w:val="0"/>
        <w:adjustRightInd w:val="0"/>
        <w:jc w:val="both"/>
      </w:pPr>
      <w:r w:rsidRPr="00F85C70">
        <w:t>читать историческую карту с опорой на легенду, ориен</w:t>
      </w:r>
      <w:r w:rsidRPr="00F85C70">
        <w:softHyphen/>
        <w:t>тироваться в ней, соотносить м</w:t>
      </w:r>
      <w:r w:rsidRPr="00F85C70">
        <w:t>е</w:t>
      </w:r>
      <w:r w:rsidRPr="00F85C70">
        <w:t>стонахождение и состояние исторического объекта в разные эпохи, века, периоды;</w:t>
      </w:r>
    </w:p>
    <w:p w:rsidR="00F85C70" w:rsidRPr="00F85C70" w:rsidRDefault="00F85C70" w:rsidP="00F85C70">
      <w:pPr>
        <w:numPr>
          <w:ilvl w:val="0"/>
          <w:numId w:val="115"/>
        </w:numPr>
        <w:tabs>
          <w:tab w:val="left" w:pos="571"/>
        </w:tabs>
        <w:autoSpaceDE w:val="0"/>
        <w:autoSpaceDN w:val="0"/>
        <w:adjustRightInd w:val="0"/>
        <w:jc w:val="both"/>
      </w:pPr>
      <w:r w:rsidRPr="00F85C70">
        <w:t>осуществлять поиск необходимой информации в одном или нескольких источниках (м</w:t>
      </w:r>
      <w:r w:rsidRPr="00F85C70">
        <w:t>а</w:t>
      </w:r>
      <w:r w:rsidRPr="00F85C70">
        <w:t>териальных, текстовых, изо</w:t>
      </w:r>
      <w:r w:rsidRPr="00F85C70">
        <w:softHyphen/>
        <w:t>бразительных и др.), отбирать её, группировать, обобщать;</w:t>
      </w:r>
    </w:p>
    <w:p w:rsidR="00F85C70" w:rsidRPr="00F85C70" w:rsidRDefault="00F85C70" w:rsidP="00F85C70">
      <w:pPr>
        <w:tabs>
          <w:tab w:val="left" w:pos="586"/>
        </w:tabs>
        <w:autoSpaceDE w:val="0"/>
        <w:autoSpaceDN w:val="0"/>
        <w:adjustRightInd w:val="0"/>
        <w:ind w:firstLine="293"/>
        <w:jc w:val="both"/>
      </w:pPr>
      <w:r w:rsidRPr="00F85C70">
        <w:t>—</w:t>
      </w:r>
      <w:r w:rsidRPr="00F85C70">
        <w:tab/>
        <w:t>сравнивать данные разных источников, выявлять их сходство и различия, время и м</w:t>
      </w:r>
      <w:r w:rsidRPr="00F85C70">
        <w:t>е</w:t>
      </w:r>
      <w:r w:rsidRPr="00F85C70">
        <w:t>сто создания.</w:t>
      </w:r>
    </w:p>
    <w:p w:rsidR="00F85C70" w:rsidRPr="00F85C70" w:rsidRDefault="00F85C70" w:rsidP="00F85C70">
      <w:pPr>
        <w:tabs>
          <w:tab w:val="left" w:pos="677"/>
        </w:tabs>
        <w:autoSpaceDE w:val="0"/>
        <w:autoSpaceDN w:val="0"/>
        <w:adjustRightInd w:val="0"/>
        <w:spacing w:before="158"/>
        <w:ind w:left="379"/>
        <w:jc w:val="both"/>
        <w:rPr>
          <w:b/>
          <w:bCs/>
          <w:iCs/>
        </w:rPr>
      </w:pPr>
      <w:r w:rsidRPr="00F85C70">
        <w:rPr>
          <w:b/>
          <w:bCs/>
          <w:iCs/>
        </w:rPr>
        <w:t>4.</w:t>
      </w:r>
      <w:r w:rsidRPr="00F85C70">
        <w:rPr>
          <w:b/>
          <w:bCs/>
          <w:iCs/>
        </w:rPr>
        <w:tab/>
        <w:t>Описание (реконструкция):</w:t>
      </w:r>
    </w:p>
    <w:p w:rsidR="00F85C70" w:rsidRPr="00F85C70" w:rsidRDefault="00F85C70" w:rsidP="00F85C70">
      <w:pPr>
        <w:tabs>
          <w:tab w:val="left" w:pos="586"/>
        </w:tabs>
        <w:autoSpaceDE w:val="0"/>
        <w:autoSpaceDN w:val="0"/>
        <w:adjustRightInd w:val="0"/>
        <w:ind w:firstLine="293"/>
        <w:jc w:val="both"/>
      </w:pPr>
      <w:r w:rsidRPr="00F85C70">
        <w:t>—</w:t>
      </w:r>
      <w:r w:rsidRPr="00F85C70">
        <w:tab/>
        <w:t>последовательно строить рассказ (устно или письменно) об исторических событиях, их участниках;</w:t>
      </w:r>
    </w:p>
    <w:p w:rsidR="00F85C70" w:rsidRPr="00F85C70" w:rsidRDefault="00F85C70" w:rsidP="00F85C70">
      <w:pPr>
        <w:tabs>
          <w:tab w:val="left" w:pos="475"/>
        </w:tabs>
        <w:autoSpaceDE w:val="0"/>
        <w:autoSpaceDN w:val="0"/>
        <w:adjustRightInd w:val="0"/>
        <w:spacing w:before="62"/>
        <w:ind w:firstLine="283"/>
        <w:jc w:val="both"/>
      </w:pPr>
      <w:r w:rsidRPr="00F85C70">
        <w:t>—</w:t>
      </w:r>
      <w:r w:rsidRPr="00F85C70">
        <w:tab/>
        <w:t>характеризовать условия и образ жизни, занятия людей, их достижения в различные исторические эпохи;</w:t>
      </w:r>
    </w:p>
    <w:p w:rsidR="00F85C70" w:rsidRPr="00F85C70" w:rsidRDefault="00F85C70" w:rsidP="00F85C70">
      <w:pPr>
        <w:tabs>
          <w:tab w:val="left" w:pos="590"/>
        </w:tabs>
        <w:autoSpaceDE w:val="0"/>
        <w:autoSpaceDN w:val="0"/>
        <w:adjustRightInd w:val="0"/>
        <w:ind w:firstLine="293"/>
        <w:jc w:val="both"/>
      </w:pPr>
      <w:r w:rsidRPr="00F85C70">
        <w:t>—</w:t>
      </w:r>
      <w:r w:rsidRPr="00F85C70">
        <w:tab/>
        <w:t>на основе текста и иллюстраций учебника, дополнитель</w:t>
      </w:r>
      <w:r w:rsidRPr="00F85C70">
        <w:softHyphen/>
        <w:t>ной литературы, макетов, эле</w:t>
      </w:r>
      <w:r w:rsidRPr="00F85C70">
        <w:t>к</w:t>
      </w:r>
      <w:r w:rsidRPr="00F85C70">
        <w:t>тронных изданий, интернет-ре</w:t>
      </w:r>
      <w:r w:rsidRPr="00F85C70">
        <w:softHyphen/>
        <w:t>сурсов и т. п. составлять описание исторических объектов, па</w:t>
      </w:r>
      <w:r w:rsidRPr="00F85C70">
        <w:softHyphen/>
        <w:t>мятников.</w:t>
      </w:r>
    </w:p>
    <w:p w:rsidR="00F85C70" w:rsidRPr="00F85C70" w:rsidRDefault="00F85C70" w:rsidP="00F85C70">
      <w:pPr>
        <w:tabs>
          <w:tab w:val="left" w:pos="614"/>
        </w:tabs>
        <w:autoSpaceDE w:val="0"/>
        <w:autoSpaceDN w:val="0"/>
        <w:adjustRightInd w:val="0"/>
        <w:spacing w:before="149"/>
        <w:ind w:left="341"/>
        <w:jc w:val="both"/>
        <w:rPr>
          <w:b/>
          <w:bCs/>
          <w:iCs/>
        </w:rPr>
      </w:pPr>
      <w:r w:rsidRPr="00F85C70">
        <w:rPr>
          <w:b/>
          <w:bCs/>
          <w:iCs/>
        </w:rPr>
        <w:t>5.</w:t>
      </w:r>
      <w:r w:rsidRPr="00F85C70">
        <w:rPr>
          <w:b/>
          <w:bCs/>
          <w:iCs/>
        </w:rPr>
        <w:tab/>
        <w:t>Анализ, объяснение:</w:t>
      </w:r>
    </w:p>
    <w:p w:rsidR="00F85C70" w:rsidRPr="00F85C70" w:rsidRDefault="00F85C70" w:rsidP="00F85C70">
      <w:pPr>
        <w:numPr>
          <w:ilvl w:val="0"/>
          <w:numId w:val="114"/>
        </w:numPr>
        <w:tabs>
          <w:tab w:val="left" w:pos="590"/>
        </w:tabs>
        <w:autoSpaceDE w:val="0"/>
        <w:autoSpaceDN w:val="0"/>
        <w:adjustRightInd w:val="0"/>
        <w:spacing w:before="14"/>
        <w:jc w:val="both"/>
      </w:pPr>
      <w:r w:rsidRPr="00F85C70">
        <w:t>различать факт (событие) и его описание (факт источ</w:t>
      </w:r>
      <w:r w:rsidRPr="00F85C70">
        <w:softHyphen/>
        <w:t>ника, факт историка);</w:t>
      </w:r>
    </w:p>
    <w:p w:rsidR="00F85C70" w:rsidRPr="00F85C70" w:rsidRDefault="00F85C70" w:rsidP="00F85C70">
      <w:pPr>
        <w:numPr>
          <w:ilvl w:val="0"/>
          <w:numId w:val="114"/>
        </w:numPr>
        <w:tabs>
          <w:tab w:val="left" w:pos="590"/>
        </w:tabs>
        <w:autoSpaceDE w:val="0"/>
        <w:autoSpaceDN w:val="0"/>
        <w:adjustRightInd w:val="0"/>
        <w:spacing w:before="48"/>
        <w:jc w:val="both"/>
      </w:pPr>
      <w:r w:rsidRPr="00F85C70">
        <w:t>соотносить единичные исторические факты и общие яв</w:t>
      </w:r>
      <w:r w:rsidRPr="00F85C70">
        <w:softHyphen/>
        <w:t>ления;</w:t>
      </w:r>
    </w:p>
    <w:p w:rsidR="00F85C70" w:rsidRPr="00F85C70" w:rsidRDefault="00F85C70" w:rsidP="00F85C70">
      <w:pPr>
        <w:numPr>
          <w:ilvl w:val="0"/>
          <w:numId w:val="114"/>
        </w:numPr>
        <w:tabs>
          <w:tab w:val="left" w:pos="590"/>
          <w:tab w:val="left" w:pos="3293"/>
        </w:tabs>
        <w:autoSpaceDE w:val="0"/>
        <w:autoSpaceDN w:val="0"/>
        <w:adjustRightInd w:val="0"/>
        <w:spacing w:before="67"/>
        <w:jc w:val="both"/>
      </w:pPr>
      <w:r w:rsidRPr="00F85C70">
        <w:t>различать причину и следствие исторических событий, явлений;</w:t>
      </w:r>
      <w:r w:rsidRPr="00F85C70">
        <w:tab/>
        <w:t>\</w:t>
      </w:r>
    </w:p>
    <w:p w:rsidR="00F85C70" w:rsidRPr="00F85C70" w:rsidRDefault="00F85C70" w:rsidP="00F85C70">
      <w:pPr>
        <w:numPr>
          <w:ilvl w:val="0"/>
          <w:numId w:val="114"/>
        </w:numPr>
        <w:tabs>
          <w:tab w:val="left" w:pos="590"/>
        </w:tabs>
        <w:autoSpaceDE w:val="0"/>
        <w:autoSpaceDN w:val="0"/>
        <w:adjustRightInd w:val="0"/>
        <w:jc w:val="both"/>
      </w:pPr>
      <w:r w:rsidRPr="00F85C70">
        <w:t>выделять характерные, существенные признаки истори</w:t>
      </w:r>
      <w:r w:rsidRPr="00F85C70">
        <w:softHyphen/>
        <w:t>ческих событий и явлений;</w:t>
      </w:r>
    </w:p>
    <w:p w:rsidR="00F85C70" w:rsidRPr="00F85C70" w:rsidRDefault="00F85C70" w:rsidP="00F85C70">
      <w:pPr>
        <w:numPr>
          <w:ilvl w:val="0"/>
          <w:numId w:val="114"/>
        </w:numPr>
        <w:tabs>
          <w:tab w:val="left" w:pos="590"/>
        </w:tabs>
        <w:autoSpaceDE w:val="0"/>
        <w:autoSpaceDN w:val="0"/>
        <w:adjustRightInd w:val="0"/>
        <w:spacing w:before="43"/>
        <w:jc w:val="both"/>
      </w:pPr>
      <w:r w:rsidRPr="00F85C70">
        <w:t>раскрывать смысл, значение важнейших исторических понятий;</w:t>
      </w:r>
    </w:p>
    <w:p w:rsidR="00F85C70" w:rsidRPr="00F85C70" w:rsidRDefault="00F85C70" w:rsidP="00F85C70">
      <w:pPr>
        <w:numPr>
          <w:ilvl w:val="0"/>
          <w:numId w:val="114"/>
        </w:numPr>
        <w:tabs>
          <w:tab w:val="left" w:pos="590"/>
        </w:tabs>
        <w:autoSpaceDE w:val="0"/>
        <w:autoSpaceDN w:val="0"/>
        <w:adjustRightInd w:val="0"/>
        <w:spacing w:before="62"/>
        <w:jc w:val="both"/>
      </w:pPr>
      <w:r w:rsidRPr="00F85C70">
        <w:t>сравнивать исторические события и явления, определять в них общее и различия;</w:t>
      </w:r>
    </w:p>
    <w:p w:rsidR="00F85C70" w:rsidRPr="00F85C70" w:rsidRDefault="00F85C70" w:rsidP="00F85C70">
      <w:pPr>
        <w:numPr>
          <w:ilvl w:val="0"/>
          <w:numId w:val="114"/>
        </w:numPr>
        <w:tabs>
          <w:tab w:val="left" w:pos="590"/>
        </w:tabs>
        <w:autoSpaceDE w:val="0"/>
        <w:autoSpaceDN w:val="0"/>
        <w:adjustRightInd w:val="0"/>
        <w:spacing w:before="43"/>
        <w:jc w:val="both"/>
      </w:pPr>
      <w:r w:rsidRPr="00F85C70">
        <w:t>излагать суждения о причинах и следствиях историче</w:t>
      </w:r>
      <w:r w:rsidRPr="00F85C70">
        <w:softHyphen/>
        <w:t>ских событий.</w:t>
      </w:r>
    </w:p>
    <w:p w:rsidR="00F85C70" w:rsidRPr="00F85C70" w:rsidRDefault="00F85C70" w:rsidP="00F85C70">
      <w:pPr>
        <w:tabs>
          <w:tab w:val="left" w:pos="614"/>
        </w:tabs>
        <w:autoSpaceDE w:val="0"/>
        <w:autoSpaceDN w:val="0"/>
        <w:adjustRightInd w:val="0"/>
        <w:spacing w:before="158"/>
        <w:ind w:left="341"/>
        <w:jc w:val="both"/>
        <w:rPr>
          <w:b/>
          <w:bCs/>
          <w:iCs/>
        </w:rPr>
      </w:pPr>
      <w:r w:rsidRPr="00F85C70">
        <w:rPr>
          <w:iCs/>
          <w:spacing w:val="10"/>
        </w:rPr>
        <w:t>6.</w:t>
      </w:r>
      <w:r w:rsidRPr="00F85C70">
        <w:rPr>
          <w:iCs/>
          <w:spacing w:val="10"/>
        </w:rPr>
        <w:tab/>
      </w:r>
      <w:r w:rsidRPr="00F85C70">
        <w:rPr>
          <w:b/>
          <w:bCs/>
          <w:iCs/>
        </w:rPr>
        <w:t>Работа с версиями, оценками:</w:t>
      </w:r>
    </w:p>
    <w:p w:rsidR="00F85C70" w:rsidRPr="00F85C70" w:rsidRDefault="00F85C70" w:rsidP="00F85C70">
      <w:pPr>
        <w:numPr>
          <w:ilvl w:val="0"/>
          <w:numId w:val="114"/>
        </w:numPr>
        <w:tabs>
          <w:tab w:val="left" w:pos="590"/>
        </w:tabs>
        <w:autoSpaceDE w:val="0"/>
        <w:autoSpaceDN w:val="0"/>
        <w:adjustRightInd w:val="0"/>
        <w:spacing w:before="19"/>
        <w:jc w:val="both"/>
      </w:pPr>
      <w:r w:rsidRPr="00F85C70">
        <w:t>приводить оценки исторических событий и личностей, изложенные в учебной литературе;</w:t>
      </w:r>
    </w:p>
    <w:p w:rsidR="00F85C70" w:rsidRPr="00F85C70" w:rsidRDefault="00F85C70" w:rsidP="00F85C70">
      <w:pPr>
        <w:numPr>
          <w:ilvl w:val="0"/>
          <w:numId w:val="114"/>
        </w:numPr>
        <w:tabs>
          <w:tab w:val="left" w:pos="590"/>
        </w:tabs>
        <w:autoSpaceDE w:val="0"/>
        <w:autoSpaceDN w:val="0"/>
        <w:adjustRightInd w:val="0"/>
        <w:spacing w:before="5"/>
        <w:jc w:val="both"/>
      </w:pPr>
      <w:r w:rsidRPr="00F85C70">
        <w:t>определять и объяснять (аргументировать) своё отноше</w:t>
      </w:r>
      <w:r w:rsidRPr="00F85C70">
        <w:softHyphen/>
        <w:t>ние к наиболее значительным с</w:t>
      </w:r>
      <w:r w:rsidRPr="00F85C70">
        <w:t>о</w:t>
      </w:r>
      <w:r w:rsidRPr="00F85C70">
        <w:t>бытиям и личностям в исто</w:t>
      </w:r>
      <w:r w:rsidRPr="00F85C70">
        <w:softHyphen/>
        <w:t>рии и их оценку.</w:t>
      </w:r>
    </w:p>
    <w:p w:rsidR="00F85C70" w:rsidRPr="00F85C70" w:rsidRDefault="00F85C70" w:rsidP="00F85C70">
      <w:pPr>
        <w:tabs>
          <w:tab w:val="left" w:pos="590"/>
        </w:tabs>
        <w:autoSpaceDE w:val="0"/>
        <w:autoSpaceDN w:val="0"/>
        <w:adjustRightInd w:val="0"/>
        <w:spacing w:before="120"/>
        <w:ind w:firstLine="317"/>
        <w:jc w:val="both"/>
        <w:rPr>
          <w:b/>
          <w:bCs/>
          <w:iCs/>
        </w:rPr>
      </w:pPr>
      <w:r w:rsidRPr="00F85C70">
        <w:rPr>
          <w:spacing w:val="-10"/>
        </w:rPr>
        <w:t>7.</w:t>
      </w:r>
      <w:r w:rsidRPr="00F85C70">
        <w:tab/>
      </w:r>
      <w:r w:rsidRPr="00F85C70">
        <w:rPr>
          <w:b/>
          <w:bCs/>
          <w:iCs/>
        </w:rPr>
        <w:t>Применение знаний и умений в общении, социальной   среде:</w:t>
      </w:r>
    </w:p>
    <w:p w:rsidR="00F85C70" w:rsidRPr="00F85C70" w:rsidRDefault="00F85C70" w:rsidP="00F85C70">
      <w:pPr>
        <w:numPr>
          <w:ilvl w:val="0"/>
          <w:numId w:val="114"/>
        </w:numPr>
        <w:tabs>
          <w:tab w:val="left" w:pos="590"/>
        </w:tabs>
        <w:autoSpaceDE w:val="0"/>
        <w:autoSpaceDN w:val="0"/>
        <w:adjustRightInd w:val="0"/>
        <w:spacing w:before="53"/>
        <w:jc w:val="both"/>
      </w:pPr>
      <w:r w:rsidRPr="00F85C70">
        <w:t>применять исторические знания для раскрытия причин и оценки сущности современных событий;</w:t>
      </w:r>
    </w:p>
    <w:p w:rsidR="00F85C70" w:rsidRPr="00F85C70" w:rsidRDefault="00F85C70" w:rsidP="00F85C70">
      <w:pPr>
        <w:numPr>
          <w:ilvl w:val="0"/>
          <w:numId w:val="114"/>
        </w:numPr>
        <w:tabs>
          <w:tab w:val="left" w:pos="590"/>
        </w:tabs>
        <w:autoSpaceDE w:val="0"/>
        <w:autoSpaceDN w:val="0"/>
        <w:adjustRightInd w:val="0"/>
        <w:spacing w:before="5"/>
        <w:jc w:val="both"/>
      </w:pPr>
      <w:r w:rsidRPr="00F85C70">
        <w:lastRenderedPageBreak/>
        <w:t>использовать знания об истории и культуре своего на</w:t>
      </w:r>
      <w:r w:rsidRPr="00F85C70">
        <w:softHyphen/>
        <w:t>рода и других народов в общении с людьми в школе и вне</w:t>
      </w:r>
      <w:r w:rsidRPr="00F85C70">
        <w:softHyphen/>
        <w:t>школьной жизни как основу диалога в поликультурной среде;</w:t>
      </w:r>
    </w:p>
    <w:p w:rsidR="00F85C70" w:rsidRPr="00F85C70" w:rsidRDefault="00F85C70" w:rsidP="00F85C70">
      <w:pPr>
        <w:numPr>
          <w:ilvl w:val="0"/>
          <w:numId w:val="114"/>
        </w:numPr>
        <w:tabs>
          <w:tab w:val="left" w:pos="590"/>
        </w:tabs>
        <w:autoSpaceDE w:val="0"/>
        <w:autoSpaceDN w:val="0"/>
        <w:adjustRightInd w:val="0"/>
        <w:jc w:val="both"/>
      </w:pPr>
      <w:r w:rsidRPr="00F85C70">
        <w:t>способствовать сохранению памятников истории и куль</w:t>
      </w:r>
      <w:r w:rsidRPr="00F85C70">
        <w:softHyphen/>
        <w:t>туры (участвовать в создании школьных музеев, учебных и общественных мероприятиях по поиску и охране памятников истории и культуры).</w:t>
      </w:r>
    </w:p>
    <w:p w:rsidR="00F85C70" w:rsidRPr="00F85C70" w:rsidRDefault="00F85C70" w:rsidP="00F85C70">
      <w:pPr>
        <w:autoSpaceDE w:val="0"/>
        <w:autoSpaceDN w:val="0"/>
        <w:adjustRightInd w:val="0"/>
        <w:ind w:left="571"/>
        <w:jc w:val="both"/>
        <w:rPr>
          <w:b/>
          <w:bCs/>
        </w:rPr>
      </w:pPr>
      <w:r w:rsidRPr="00F85C70">
        <w:rPr>
          <w:b/>
          <w:bCs/>
        </w:rPr>
        <w:t>Базовые компетентности являются показателями освоения курса и предполагают следующие результаты:</w:t>
      </w:r>
    </w:p>
    <w:p w:rsidR="00F85C70" w:rsidRPr="00F85C70" w:rsidRDefault="00F85C70" w:rsidP="00F85C70">
      <w:pPr>
        <w:numPr>
          <w:ilvl w:val="0"/>
          <w:numId w:val="114"/>
        </w:numPr>
        <w:tabs>
          <w:tab w:val="left" w:pos="566"/>
        </w:tabs>
        <w:autoSpaceDE w:val="0"/>
        <w:autoSpaceDN w:val="0"/>
        <w:adjustRightInd w:val="0"/>
        <w:spacing w:before="144"/>
        <w:jc w:val="both"/>
      </w:pPr>
      <w:r w:rsidRPr="00F85C70">
        <w:t>способность осуществлять поиск нужной информации по заданной теме в источниках различного типа;</w:t>
      </w:r>
    </w:p>
    <w:p w:rsidR="00F85C70" w:rsidRPr="00F85C70" w:rsidRDefault="00F85C70" w:rsidP="00F85C70">
      <w:pPr>
        <w:numPr>
          <w:ilvl w:val="0"/>
          <w:numId w:val="114"/>
        </w:numPr>
        <w:tabs>
          <w:tab w:val="left" w:pos="566"/>
        </w:tabs>
        <w:autoSpaceDE w:val="0"/>
        <w:autoSpaceDN w:val="0"/>
        <w:adjustRightInd w:val="0"/>
        <w:jc w:val="both"/>
      </w:pPr>
      <w:r w:rsidRPr="00F85C70">
        <w:t>способность выделять главное в тексте и второстепенное;</w:t>
      </w:r>
    </w:p>
    <w:p w:rsidR="00F85C70" w:rsidRPr="00F85C70" w:rsidRDefault="00F85C70" w:rsidP="00F85C70">
      <w:pPr>
        <w:numPr>
          <w:ilvl w:val="0"/>
          <w:numId w:val="114"/>
        </w:numPr>
        <w:tabs>
          <w:tab w:val="left" w:pos="566"/>
        </w:tabs>
        <w:autoSpaceDE w:val="0"/>
        <w:autoSpaceDN w:val="0"/>
        <w:adjustRightInd w:val="0"/>
        <w:spacing w:before="5"/>
        <w:jc w:val="both"/>
      </w:pPr>
      <w:r w:rsidRPr="00F85C70">
        <w:t>способность анализировать графическую, статистиче</w:t>
      </w:r>
      <w:r w:rsidRPr="00F85C70">
        <w:softHyphen/>
        <w:t>скую, художественную, текстовую, аудиовизуальную информацию;</w:t>
      </w:r>
    </w:p>
    <w:p w:rsidR="00F85C70" w:rsidRPr="00F85C70" w:rsidRDefault="00F85C70" w:rsidP="00F85C70">
      <w:pPr>
        <w:numPr>
          <w:ilvl w:val="0"/>
          <w:numId w:val="114"/>
        </w:numPr>
        <w:tabs>
          <w:tab w:val="left" w:pos="566"/>
        </w:tabs>
        <w:autoSpaceDE w:val="0"/>
        <w:autoSpaceDN w:val="0"/>
        <w:adjustRightInd w:val="0"/>
        <w:jc w:val="both"/>
      </w:pPr>
      <w:r w:rsidRPr="00F85C70">
        <w:t>способность выстраивать ответ в соответствии с задани</w:t>
      </w:r>
      <w:r w:rsidRPr="00F85C70">
        <w:softHyphen/>
        <w:t>ем, целью (сжато, полно, выб</w:t>
      </w:r>
      <w:r w:rsidRPr="00F85C70">
        <w:t>о</w:t>
      </w:r>
      <w:r w:rsidRPr="00F85C70">
        <w:t xml:space="preserve">рочно). </w:t>
      </w:r>
    </w:p>
    <w:p w:rsidR="00F85C70" w:rsidRPr="00F85C70" w:rsidRDefault="00F85C70" w:rsidP="00F85C70">
      <w:pPr>
        <w:numPr>
          <w:ilvl w:val="0"/>
          <w:numId w:val="114"/>
        </w:numPr>
        <w:tabs>
          <w:tab w:val="left" w:pos="566"/>
        </w:tabs>
        <w:autoSpaceDE w:val="0"/>
        <w:autoSpaceDN w:val="0"/>
        <w:adjustRightInd w:val="0"/>
        <w:jc w:val="both"/>
      </w:pPr>
      <w:r w:rsidRPr="00F85C70">
        <w:t>способность развёрну</w:t>
      </w:r>
      <w:r w:rsidRPr="00F85C70">
        <w:softHyphen/>
        <w:t>то излагать свою точку зрения, аргументировать её в соответ</w:t>
      </w:r>
      <w:r w:rsidRPr="00F85C70">
        <w:softHyphen/>
        <w:t>ствии с возрастными возможностями;</w:t>
      </w:r>
    </w:p>
    <w:p w:rsidR="00F85C70" w:rsidRPr="00F85C70" w:rsidRDefault="00F85C70" w:rsidP="00F85C70">
      <w:pPr>
        <w:numPr>
          <w:ilvl w:val="0"/>
          <w:numId w:val="114"/>
        </w:numPr>
        <w:tabs>
          <w:tab w:val="left" w:pos="566"/>
        </w:tabs>
        <w:autoSpaceDE w:val="0"/>
        <w:autoSpaceDN w:val="0"/>
        <w:adjustRightInd w:val="0"/>
        <w:jc w:val="both"/>
      </w:pPr>
      <w:r w:rsidRPr="00F85C70">
        <w:t>способность пользоваться мультимедийными ресурсами и компьютером для обработки, передачи, систематизации ин</w:t>
      </w:r>
      <w:r w:rsidRPr="00F85C70">
        <w:softHyphen/>
        <w:t>формации в соответствии с целью;</w:t>
      </w:r>
    </w:p>
    <w:p w:rsidR="00F85C70" w:rsidRPr="00F85C70" w:rsidRDefault="00F85C70" w:rsidP="00F85C70">
      <w:pPr>
        <w:numPr>
          <w:ilvl w:val="0"/>
          <w:numId w:val="114"/>
        </w:numPr>
        <w:tabs>
          <w:tab w:val="left" w:pos="566"/>
        </w:tabs>
        <w:autoSpaceDE w:val="0"/>
        <w:autoSpaceDN w:val="0"/>
        <w:adjustRightInd w:val="0"/>
        <w:jc w:val="both"/>
      </w:pPr>
      <w:r w:rsidRPr="00F85C70">
        <w:t>способность (на уровне возраста) вести диалог, публич</w:t>
      </w:r>
      <w:r w:rsidRPr="00F85C70">
        <w:softHyphen/>
        <w:t>но выступать с докладом, защитой презентации;</w:t>
      </w:r>
    </w:p>
    <w:p w:rsidR="00F85C70" w:rsidRPr="00F85C70" w:rsidRDefault="00F85C70" w:rsidP="00F85C70">
      <w:pPr>
        <w:numPr>
          <w:ilvl w:val="0"/>
          <w:numId w:val="114"/>
        </w:numPr>
        <w:tabs>
          <w:tab w:val="left" w:pos="566"/>
        </w:tabs>
        <w:autoSpaceDE w:val="0"/>
        <w:autoSpaceDN w:val="0"/>
        <w:adjustRightInd w:val="0"/>
        <w:jc w:val="both"/>
      </w:pPr>
      <w:r w:rsidRPr="00F85C70">
        <w:t>способность организовывать свою деятельность и соот</w:t>
      </w:r>
      <w:r w:rsidRPr="00F85C70">
        <w:softHyphen/>
        <w:t>носить её с целью группы, колле</w:t>
      </w:r>
      <w:r w:rsidRPr="00F85C70">
        <w:t>к</w:t>
      </w:r>
      <w:r w:rsidRPr="00F85C70">
        <w:t>тива;</w:t>
      </w:r>
    </w:p>
    <w:p w:rsidR="00F85C70" w:rsidRPr="00F85C70" w:rsidRDefault="00F85C70" w:rsidP="00F85C70">
      <w:pPr>
        <w:numPr>
          <w:ilvl w:val="0"/>
          <w:numId w:val="114"/>
        </w:numPr>
        <w:tabs>
          <w:tab w:val="left" w:pos="566"/>
        </w:tabs>
        <w:autoSpaceDE w:val="0"/>
        <w:autoSpaceDN w:val="0"/>
        <w:adjustRightInd w:val="0"/>
        <w:jc w:val="both"/>
      </w:pPr>
      <w:r w:rsidRPr="00F85C70">
        <w:t>способность слышать, слушать и учитывать мнение дру</w:t>
      </w:r>
      <w:r w:rsidRPr="00F85C70">
        <w:softHyphen/>
        <w:t>гого в процессе учебного сотру</w:t>
      </w:r>
      <w:r w:rsidRPr="00F85C70">
        <w:t>д</w:t>
      </w:r>
      <w:r w:rsidRPr="00F85C70">
        <w:t>ничества;</w:t>
      </w:r>
    </w:p>
    <w:p w:rsidR="00F85C70" w:rsidRPr="00F85C70" w:rsidRDefault="00F85C70" w:rsidP="00F85C70">
      <w:pPr>
        <w:numPr>
          <w:ilvl w:val="0"/>
          <w:numId w:val="114"/>
        </w:numPr>
        <w:tabs>
          <w:tab w:val="left" w:pos="566"/>
        </w:tabs>
        <w:autoSpaceDE w:val="0"/>
        <w:autoSpaceDN w:val="0"/>
        <w:adjustRightInd w:val="0"/>
        <w:jc w:val="both"/>
      </w:pPr>
      <w:r w:rsidRPr="00F85C70">
        <w:t>способность определять свою роль в учебной группе и определять вклад в общий резул</w:t>
      </w:r>
      <w:r w:rsidRPr="00F85C70">
        <w:t>ь</w:t>
      </w:r>
      <w:r w:rsidRPr="00F85C70">
        <w:t>тат;</w:t>
      </w:r>
    </w:p>
    <w:p w:rsidR="00F85C70" w:rsidRPr="00F85C70" w:rsidRDefault="00F85C70" w:rsidP="00F85C70">
      <w:pPr>
        <w:numPr>
          <w:ilvl w:val="0"/>
          <w:numId w:val="114"/>
        </w:numPr>
        <w:tabs>
          <w:tab w:val="left" w:pos="566"/>
        </w:tabs>
        <w:autoSpaceDE w:val="0"/>
        <w:autoSpaceDN w:val="0"/>
        <w:adjustRightInd w:val="0"/>
        <w:jc w:val="both"/>
      </w:pPr>
      <w:r w:rsidRPr="00F85C70">
        <w:t>способность оценивать и корректировать своё поведение в социальной среде в соотве</w:t>
      </w:r>
      <w:r w:rsidRPr="00F85C70">
        <w:t>т</w:t>
      </w:r>
      <w:r w:rsidRPr="00F85C70">
        <w:t>ствии с возрастом.</w:t>
      </w:r>
    </w:p>
    <w:p w:rsidR="00F85C70" w:rsidRPr="00F85C70" w:rsidRDefault="00F85C70" w:rsidP="00F85C70">
      <w:pPr>
        <w:autoSpaceDE w:val="0"/>
        <w:autoSpaceDN w:val="0"/>
        <w:adjustRightInd w:val="0"/>
        <w:ind w:firstLine="293"/>
        <w:jc w:val="both"/>
      </w:pPr>
    </w:p>
    <w:p w:rsidR="00F85C70" w:rsidRPr="00F85C70" w:rsidRDefault="00F85C70" w:rsidP="00F85C70">
      <w:pPr>
        <w:autoSpaceDE w:val="0"/>
        <w:autoSpaceDN w:val="0"/>
        <w:adjustRightInd w:val="0"/>
        <w:ind w:firstLine="293"/>
        <w:jc w:val="both"/>
      </w:pPr>
      <w:r w:rsidRPr="00F85C70">
        <w:t>Приоритетное значение имеет степень освоения различны</w:t>
      </w:r>
      <w:r w:rsidRPr="00F85C70">
        <w:softHyphen/>
        <w:t>ми видами действий с информ</w:t>
      </w:r>
      <w:r w:rsidRPr="00F85C70">
        <w:t>а</w:t>
      </w:r>
      <w:r w:rsidRPr="00F85C70">
        <w:t>цией учебника и дополнитель</w:t>
      </w:r>
      <w:r w:rsidRPr="00F85C70">
        <w:softHyphen/>
        <w:t>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F85C70" w:rsidRPr="00F85C70" w:rsidRDefault="00F85C70" w:rsidP="00F85C70">
      <w:pPr>
        <w:pStyle w:val="Style19"/>
        <w:widowControl/>
        <w:rPr>
          <w:rStyle w:val="FontStyle132"/>
          <w:rFonts w:ascii="Times New Roman" w:hAnsi="Times New Roman" w:cs="Times New Roman"/>
          <w:b w:val="0"/>
          <w:sz w:val="24"/>
          <w:szCs w:val="24"/>
        </w:rPr>
      </w:pPr>
    </w:p>
    <w:p w:rsidR="008B6453" w:rsidRPr="00BB6A04" w:rsidRDefault="008B6453" w:rsidP="008B6453">
      <w:pPr>
        <w:jc w:val="center"/>
        <w:rPr>
          <w:rFonts w:eastAsia="SimSun"/>
          <w:b/>
          <w:color w:val="000000"/>
          <w:sz w:val="28"/>
          <w:szCs w:val="28"/>
          <w:lang w:eastAsia="zh-CN"/>
        </w:rPr>
      </w:pPr>
      <w:r>
        <w:rPr>
          <w:b/>
          <w:bCs/>
          <w:sz w:val="20"/>
          <w:szCs w:val="20"/>
        </w:rPr>
        <w:br w:type="page"/>
      </w:r>
      <w:r>
        <w:rPr>
          <w:rFonts w:eastAsia="SimSun"/>
          <w:b/>
          <w:color w:val="000000"/>
          <w:sz w:val="28"/>
          <w:szCs w:val="28"/>
          <w:lang w:eastAsia="zh-CN"/>
        </w:rPr>
        <w:lastRenderedPageBreak/>
        <w:t>П</w:t>
      </w:r>
      <w:r w:rsidRPr="00BB6A04">
        <w:rPr>
          <w:rFonts w:eastAsia="SimSun"/>
          <w:b/>
          <w:color w:val="000000"/>
          <w:sz w:val="28"/>
          <w:szCs w:val="28"/>
          <w:lang w:eastAsia="zh-CN"/>
        </w:rPr>
        <w:t>ояснительная записка</w:t>
      </w:r>
    </w:p>
    <w:p w:rsidR="00C427B3" w:rsidRPr="00A007A2" w:rsidRDefault="00C427B3" w:rsidP="00C427B3">
      <w:pPr>
        <w:spacing w:line="360" w:lineRule="auto"/>
        <w:jc w:val="center"/>
        <w:rPr>
          <w:b/>
          <w:u w:val="single"/>
        </w:rPr>
      </w:pPr>
      <w:r w:rsidRPr="00A007A2">
        <w:rPr>
          <w:b/>
          <w:u w:val="single"/>
        </w:rPr>
        <w:t>Пояснительная записка</w:t>
      </w:r>
    </w:p>
    <w:p w:rsidR="00C427B3" w:rsidRPr="00A007A2" w:rsidRDefault="00C427B3" w:rsidP="00C427B3">
      <w:pPr>
        <w:spacing w:line="360" w:lineRule="auto"/>
        <w:ind w:firstLine="851"/>
        <w:jc w:val="both"/>
      </w:pPr>
      <w:r w:rsidRPr="00A007A2">
        <w:t xml:space="preserve">Рабочая  программа  предназначена для изучения   истории в основной школе  (5-9 классы), </w:t>
      </w:r>
      <w:r w:rsidRPr="00A007A2">
        <w:rPr>
          <w:b/>
        </w:rPr>
        <w:t>соответствует Федеральному государственному образовательному стандарту второгопоколения</w:t>
      </w:r>
      <w:r w:rsidRPr="00A007A2">
        <w:t xml:space="preserve"> (Федеральный  государственный  образовательный  стандарт  основного общего образования /Стандарты второго поколения /  М.: «Просвещение», 2011)</w:t>
      </w:r>
    </w:p>
    <w:p w:rsidR="00C427B3" w:rsidRPr="00A007A2" w:rsidRDefault="00C427B3" w:rsidP="00C427B3">
      <w:pPr>
        <w:spacing w:line="360" w:lineRule="auto"/>
        <w:ind w:firstLine="851"/>
        <w:jc w:val="both"/>
      </w:pPr>
      <w:r w:rsidRPr="00A007A2">
        <w:t xml:space="preserve"> </w:t>
      </w:r>
      <w:proofErr w:type="gramStart"/>
      <w:r w:rsidRPr="00A007A2">
        <w:t>Программа составлена на основе примерной программы по учебным предметам: и</w:t>
      </w:r>
      <w:r w:rsidRPr="00A007A2">
        <w:t>с</w:t>
      </w:r>
      <w:r w:rsidRPr="00A007A2">
        <w:t>тория 5 - 9 классы  (Примерная  программа по учебным предметам.</w:t>
      </w:r>
      <w:proofErr w:type="gramEnd"/>
      <w:r w:rsidRPr="00A007A2">
        <w:t xml:space="preserve"> </w:t>
      </w:r>
      <w:proofErr w:type="gramStart"/>
      <w:r w:rsidRPr="00A007A2">
        <w:t>История 5-9 классы/ Стандарты второго поколения/  М.: Просвещение,   2010) и авторских программ:</w:t>
      </w:r>
      <w:proofErr w:type="gramEnd"/>
    </w:p>
    <w:p w:rsidR="00C427B3" w:rsidRPr="00A007A2" w:rsidRDefault="00C427B3" w:rsidP="00C427B3">
      <w:pPr>
        <w:pStyle w:val="ab"/>
        <w:numPr>
          <w:ilvl w:val="0"/>
          <w:numId w:val="125"/>
        </w:numPr>
        <w:spacing w:line="360" w:lineRule="auto"/>
        <w:jc w:val="both"/>
      </w:pPr>
      <w:r w:rsidRPr="00A007A2">
        <w:t>Всеобщая история. Рабочие программы к предметной линии учебников А.А.Вигасина – А.О. Сороко – Цюпы. 5-9 класс. М.: Просвещение, 2011.</w:t>
      </w:r>
    </w:p>
    <w:p w:rsidR="00C427B3" w:rsidRPr="00A007A2" w:rsidRDefault="00C427B3" w:rsidP="00C427B3">
      <w:pPr>
        <w:pStyle w:val="ab"/>
        <w:numPr>
          <w:ilvl w:val="0"/>
          <w:numId w:val="125"/>
        </w:numPr>
        <w:spacing w:line="360" w:lineRule="auto"/>
        <w:jc w:val="both"/>
      </w:pPr>
      <w:r w:rsidRPr="00A007A2">
        <w:t>История России. 6-9 классы  / авт.-сост. А.А. Данилов, Л.Г. Косулина – М.: «Просв</w:t>
      </w:r>
      <w:r w:rsidRPr="00A007A2">
        <w:t>е</w:t>
      </w:r>
      <w:r w:rsidRPr="00A007A2">
        <w:t>щение», 2011.</w:t>
      </w:r>
    </w:p>
    <w:p w:rsidR="00C427B3" w:rsidRPr="00A007A2" w:rsidRDefault="00C427B3" w:rsidP="00C427B3">
      <w:pPr>
        <w:pStyle w:val="ab"/>
        <w:spacing w:line="360" w:lineRule="auto"/>
        <w:ind w:left="0" w:firstLine="851"/>
        <w:jc w:val="both"/>
        <w:rPr>
          <w:b/>
        </w:rPr>
      </w:pPr>
      <w:r w:rsidRPr="00A007A2">
        <w:t>В основу программы заложено два курса: «История России» (194 часа) и «Всеобщая история» (180 часов).</w:t>
      </w:r>
    </w:p>
    <w:p w:rsidR="008B6453" w:rsidRPr="00BB6A04" w:rsidRDefault="008B6453" w:rsidP="008B6453">
      <w:pPr>
        <w:shd w:val="clear" w:color="auto" w:fill="FFFFFF"/>
        <w:autoSpaceDE w:val="0"/>
        <w:autoSpaceDN w:val="0"/>
        <w:adjustRightInd w:val="0"/>
        <w:ind w:firstLine="708"/>
        <w:jc w:val="both"/>
        <w:rPr>
          <w:rFonts w:eastAsia="SimSun"/>
          <w:lang w:eastAsia="zh-CN"/>
        </w:rPr>
      </w:pPr>
      <w:r w:rsidRPr="00BB6A04">
        <w:rPr>
          <w:rFonts w:eastAsia="SimSun"/>
          <w:color w:val="000000"/>
          <w:lang w:eastAsia="zh-CN"/>
        </w:rPr>
        <w:t>Роль учебного предмета «История» в подготовке учащихся 6 класса к жизни в совр</w:t>
      </w:r>
      <w:r w:rsidRPr="00BB6A04">
        <w:rPr>
          <w:rFonts w:eastAsia="SimSun"/>
          <w:color w:val="000000"/>
          <w:lang w:eastAsia="zh-CN"/>
        </w:rPr>
        <w:t>е</w:t>
      </w:r>
      <w:r w:rsidRPr="00BB6A04">
        <w:rPr>
          <w:rFonts w:eastAsia="SimSun"/>
          <w:color w:val="000000"/>
          <w:lang w:eastAsia="zh-CN"/>
        </w:rPr>
        <w:t>менном обществе в значи</w:t>
      </w:r>
      <w:r w:rsidRPr="00BB6A04">
        <w:rPr>
          <w:rFonts w:eastAsia="SimSun"/>
          <w:color w:val="000000"/>
          <w:lang w:eastAsia="zh-CN"/>
        </w:rPr>
        <w:softHyphen/>
        <w:t>тельной мере связана с тем, насколько он помогает им ответить на сущностные во</w:t>
      </w:r>
      <w:r w:rsidRPr="00BB6A04">
        <w:rPr>
          <w:rFonts w:eastAsia="SimSun"/>
          <w:color w:val="000000"/>
          <w:lang w:eastAsia="zh-CN"/>
        </w:rPr>
        <w:softHyphen/>
        <w:t xml:space="preserve">просы миропознания, миропонимания и мировоззрения: кто я? кто мы? кто они? Что значит жить вместе в одном мире? Как </w:t>
      </w:r>
      <w:proofErr w:type="gramStart"/>
      <w:r w:rsidRPr="00BB6A04">
        <w:rPr>
          <w:rFonts w:eastAsia="SimSun"/>
          <w:color w:val="000000"/>
          <w:lang w:eastAsia="zh-CN"/>
        </w:rPr>
        <w:t>связаны</w:t>
      </w:r>
      <w:proofErr w:type="gramEnd"/>
      <w:r w:rsidRPr="00BB6A04">
        <w:rPr>
          <w:rFonts w:eastAsia="SimSun"/>
          <w:color w:val="000000"/>
          <w:lang w:eastAsia="zh-CN"/>
        </w:rPr>
        <w:t xml:space="preserve"> прошлое и современность?</w:t>
      </w:r>
      <w:r w:rsidRPr="009B7ACB">
        <w:rPr>
          <w:rFonts w:eastAsia="SimSun"/>
          <w:color w:val="000000"/>
          <w:lang w:eastAsia="zh-CN"/>
        </w:rPr>
        <w:t xml:space="preserve"> </w:t>
      </w:r>
      <w:r w:rsidRPr="00BB6A04">
        <w:rPr>
          <w:rFonts w:eastAsia="SimSun"/>
          <w:color w:val="000000"/>
          <w:lang w:eastAsia="zh-CN"/>
        </w:rPr>
        <w:t xml:space="preserve">Ответы предполагают, </w:t>
      </w:r>
      <w:r w:rsidRPr="00BB6A04">
        <w:rPr>
          <w:rFonts w:eastAsia="SimSun"/>
          <w:i/>
          <w:iCs/>
          <w:color w:val="000000"/>
          <w:lang w:eastAsia="zh-CN"/>
        </w:rPr>
        <w:t xml:space="preserve">во-первых, </w:t>
      </w:r>
      <w:r w:rsidRPr="00BB6A04">
        <w:rPr>
          <w:rFonts w:eastAsia="SimSun"/>
          <w:color w:val="000000"/>
          <w:lang w:eastAsia="zh-CN"/>
        </w:rPr>
        <w:t>восприятие учениками основополагающих ценностей и историч</w:t>
      </w:r>
      <w:r w:rsidRPr="00BB6A04">
        <w:rPr>
          <w:rFonts w:eastAsia="SimSun"/>
          <w:color w:val="000000"/>
          <w:lang w:eastAsia="zh-CN"/>
        </w:rPr>
        <w:t>е</w:t>
      </w:r>
      <w:r w:rsidRPr="00BB6A04">
        <w:rPr>
          <w:rFonts w:eastAsia="SimSun"/>
          <w:color w:val="000000"/>
          <w:lang w:eastAsia="zh-CN"/>
        </w:rPr>
        <w:t xml:space="preserve">ского опыта своей страны, своей этнической, религиозной, культурной общности, </w:t>
      </w:r>
      <w:r w:rsidRPr="00BB6A04">
        <w:rPr>
          <w:rFonts w:eastAsia="SimSun"/>
          <w:i/>
          <w:iCs/>
          <w:color w:val="000000"/>
          <w:lang w:eastAsia="zh-CN"/>
        </w:rPr>
        <w:t xml:space="preserve">во-вторых, </w:t>
      </w:r>
      <w:r w:rsidRPr="00BB6A04">
        <w:rPr>
          <w:rFonts w:eastAsia="SimSun"/>
          <w:color w:val="000000"/>
          <w:lang w:eastAsia="zh-CN"/>
        </w:rPr>
        <w:t>освое</w:t>
      </w:r>
      <w:r w:rsidRPr="00BB6A04">
        <w:rPr>
          <w:rFonts w:eastAsia="SimSun"/>
          <w:color w:val="000000"/>
          <w:lang w:eastAsia="zh-CN"/>
        </w:rPr>
        <w:softHyphen/>
        <w:t>ние ими знаний об истории человеческих цивилизаций и особенностях ист</w:t>
      </w:r>
      <w:r w:rsidRPr="00BB6A04">
        <w:rPr>
          <w:rFonts w:eastAsia="SimSun"/>
          <w:color w:val="000000"/>
          <w:lang w:eastAsia="zh-CN"/>
        </w:rPr>
        <w:t>о</w:t>
      </w:r>
      <w:r w:rsidRPr="00BB6A04">
        <w:rPr>
          <w:rFonts w:eastAsia="SimSun"/>
          <w:color w:val="000000"/>
          <w:lang w:eastAsia="zh-CN"/>
        </w:rPr>
        <w:t>риче</w:t>
      </w:r>
      <w:r w:rsidRPr="00BB6A04">
        <w:rPr>
          <w:rFonts w:eastAsia="SimSun"/>
          <w:color w:val="000000"/>
          <w:lang w:eastAsia="zh-CN"/>
        </w:rPr>
        <w:softHyphen/>
        <w:t>ского пути других народов мира.</w:t>
      </w:r>
    </w:p>
    <w:p w:rsidR="008B6453" w:rsidRPr="00BB6A04" w:rsidRDefault="008B6453" w:rsidP="008B6453">
      <w:pPr>
        <w:shd w:val="clear" w:color="auto" w:fill="FFFFFF"/>
        <w:autoSpaceDE w:val="0"/>
        <w:autoSpaceDN w:val="0"/>
        <w:adjustRightInd w:val="0"/>
        <w:ind w:firstLine="708"/>
        <w:jc w:val="both"/>
        <w:rPr>
          <w:rFonts w:eastAsia="SimSun"/>
          <w:color w:val="000000"/>
          <w:lang w:eastAsia="zh-CN"/>
        </w:rPr>
      </w:pPr>
      <w:r w:rsidRPr="00BB6A04">
        <w:rPr>
          <w:rFonts w:eastAsia="SimSun"/>
          <w:color w:val="000000"/>
          <w:lang w:eastAsia="zh-CN"/>
        </w:rPr>
        <w:t>Учебный предмет «История» дает уча</w:t>
      </w:r>
      <w:r w:rsidRPr="00BB6A04">
        <w:rPr>
          <w:rFonts w:eastAsia="SimSun"/>
          <w:color w:val="000000"/>
          <w:lang w:eastAsia="zh-CN"/>
        </w:rPr>
        <w:softHyphen/>
        <w:t>щимся широкие возможности для са</w:t>
      </w:r>
      <w:r w:rsidRPr="00BB6A04">
        <w:rPr>
          <w:rFonts w:eastAsia="SimSun"/>
          <w:color w:val="000000"/>
          <w:lang w:eastAsia="zh-CN"/>
        </w:rPr>
        <w:softHyphen/>
        <w:t>моидентификации в культурной среде, соотнесения себя как личности с соци</w:t>
      </w:r>
      <w:r w:rsidRPr="00BB6A04">
        <w:rPr>
          <w:rFonts w:eastAsia="SimSun"/>
          <w:color w:val="000000"/>
          <w:lang w:eastAsia="zh-CN"/>
        </w:rPr>
        <w:softHyphen/>
        <w:t xml:space="preserve">альным опытом человечества. </w:t>
      </w:r>
    </w:p>
    <w:p w:rsidR="008B6453" w:rsidRPr="00BB6A04" w:rsidRDefault="008B6453" w:rsidP="008B6453">
      <w:pPr>
        <w:shd w:val="clear" w:color="auto" w:fill="FFFFFF"/>
        <w:autoSpaceDE w:val="0"/>
        <w:autoSpaceDN w:val="0"/>
        <w:adjustRightInd w:val="0"/>
        <w:ind w:firstLine="708"/>
        <w:jc w:val="both"/>
        <w:rPr>
          <w:rFonts w:eastAsia="SimSun"/>
          <w:lang w:eastAsia="zh-CN"/>
        </w:rPr>
      </w:pPr>
      <w:r w:rsidRPr="00BB6A04">
        <w:rPr>
          <w:rFonts w:eastAsia="SimSun"/>
          <w:b/>
          <w:i/>
          <w:iCs/>
          <w:color w:val="000000"/>
          <w:lang w:eastAsia="zh-CN"/>
        </w:rPr>
        <w:t>Цели и задачи изучения истории в школе</w:t>
      </w:r>
      <w:r w:rsidR="00C427B3">
        <w:rPr>
          <w:rFonts w:eastAsia="SimSun"/>
          <w:b/>
          <w:i/>
          <w:iCs/>
          <w:color w:val="000000"/>
          <w:lang w:eastAsia="zh-CN"/>
        </w:rPr>
        <w:t xml:space="preserve"> </w:t>
      </w:r>
      <w:r w:rsidRPr="00BB6A04">
        <w:rPr>
          <w:rFonts w:eastAsia="SimSun"/>
          <w:color w:val="000000"/>
          <w:lang w:eastAsia="zh-CN"/>
        </w:rPr>
        <w:t>на ступени основного общего образова</w:t>
      </w:r>
      <w:r w:rsidRPr="00BB6A04">
        <w:rPr>
          <w:rFonts w:eastAsia="SimSun"/>
          <w:color w:val="000000"/>
          <w:lang w:eastAsia="zh-CN"/>
        </w:rPr>
        <w:softHyphen/>
        <w:t>ния формулируются в виде совокупности приоритетных для общества ценностных ориентаций и качеств личности, прояв</w:t>
      </w:r>
      <w:r w:rsidRPr="00BB6A04">
        <w:rPr>
          <w:rFonts w:eastAsia="SimSun"/>
          <w:color w:val="000000"/>
          <w:lang w:eastAsia="zh-CN"/>
        </w:rPr>
        <w:softHyphen/>
        <w:t>ляющихся как в учебном процессе, так и в широком социальном контексте.</w:t>
      </w:r>
    </w:p>
    <w:p w:rsidR="008B6453" w:rsidRPr="00BB6A04" w:rsidRDefault="008B6453" w:rsidP="008B6453">
      <w:pPr>
        <w:shd w:val="clear" w:color="auto" w:fill="FFFFFF"/>
        <w:autoSpaceDE w:val="0"/>
        <w:autoSpaceDN w:val="0"/>
        <w:adjustRightInd w:val="0"/>
        <w:ind w:firstLine="708"/>
        <w:jc w:val="both"/>
        <w:rPr>
          <w:rFonts w:eastAsia="SimSun"/>
          <w:lang w:eastAsia="zh-CN"/>
        </w:rPr>
      </w:pPr>
      <w:r w:rsidRPr="00BB6A04">
        <w:rPr>
          <w:rFonts w:eastAsia="SimSun"/>
          <w:b/>
          <w:i/>
          <w:iCs/>
          <w:color w:val="000000"/>
          <w:lang w:eastAsia="zh-CN"/>
        </w:rPr>
        <w:t>Главная цель</w:t>
      </w:r>
      <w:r>
        <w:rPr>
          <w:rFonts w:eastAsia="SimSun"/>
          <w:b/>
          <w:i/>
          <w:iCs/>
          <w:color w:val="000000"/>
          <w:lang w:eastAsia="zh-CN"/>
        </w:rPr>
        <w:t xml:space="preserve"> </w:t>
      </w:r>
      <w:r w:rsidRPr="00BB6A04">
        <w:rPr>
          <w:rFonts w:eastAsia="SimSun"/>
          <w:color w:val="000000"/>
          <w:lang w:eastAsia="zh-CN"/>
        </w:rPr>
        <w:t>изучения истории в 6 классе  — образование, раз</w:t>
      </w:r>
      <w:r w:rsidRPr="00BB6A04">
        <w:rPr>
          <w:rFonts w:eastAsia="SimSun"/>
          <w:color w:val="000000"/>
          <w:lang w:eastAsia="zh-CN"/>
        </w:rPr>
        <w:softHyphen/>
        <w:t>витие школьника и воспитание лично</w:t>
      </w:r>
      <w:r w:rsidRPr="00BB6A04">
        <w:rPr>
          <w:rFonts w:eastAsia="SimSun"/>
          <w:color w:val="000000"/>
          <w:lang w:eastAsia="zh-CN"/>
        </w:rPr>
        <w:softHyphen/>
        <w:t>сти, способной к самоидентификации и определению своих ценностных приори</w:t>
      </w:r>
      <w:r w:rsidRPr="00BB6A04">
        <w:rPr>
          <w:rFonts w:eastAsia="SimSun"/>
          <w:color w:val="000000"/>
          <w:lang w:eastAsia="zh-CN"/>
        </w:rPr>
        <w:softHyphen/>
        <w:t>тетов на основе осмысления историче</w:t>
      </w:r>
      <w:r w:rsidRPr="00BB6A04">
        <w:rPr>
          <w:rFonts w:eastAsia="SimSun"/>
          <w:color w:val="000000"/>
          <w:lang w:eastAsia="zh-CN"/>
        </w:rPr>
        <w:softHyphen/>
        <w:t>ского опыта человечества в целом, активно и творчески применяющей исторические знания в учебной и со</w:t>
      </w:r>
      <w:r w:rsidRPr="00BB6A04">
        <w:rPr>
          <w:rFonts w:eastAsia="SimSun"/>
          <w:color w:val="000000"/>
          <w:lang w:eastAsia="zh-CN"/>
        </w:rPr>
        <w:softHyphen/>
        <w:t xml:space="preserve">циальной деятельности. </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b/>
          <w:i/>
          <w:iCs/>
          <w:color w:val="000000"/>
          <w:lang w:eastAsia="zh-CN"/>
        </w:rPr>
        <w:tab/>
        <w:t xml:space="preserve">Задачи </w:t>
      </w:r>
      <w:r w:rsidRPr="00BB6A04">
        <w:rPr>
          <w:rFonts w:eastAsia="SimSun"/>
          <w:color w:val="000000"/>
          <w:lang w:eastAsia="zh-CN"/>
        </w:rPr>
        <w:t>изучения истории в 6 классе:</w:t>
      </w:r>
    </w:p>
    <w:p w:rsidR="008B6453" w:rsidRPr="00BB6A04" w:rsidRDefault="008B6453" w:rsidP="008714C1">
      <w:pPr>
        <w:numPr>
          <w:ilvl w:val="0"/>
          <w:numId w:val="121"/>
        </w:numPr>
        <w:shd w:val="clear" w:color="auto" w:fill="FFFFFF"/>
        <w:autoSpaceDE w:val="0"/>
        <w:autoSpaceDN w:val="0"/>
        <w:adjustRightInd w:val="0"/>
        <w:contextualSpacing/>
        <w:jc w:val="both"/>
      </w:pPr>
      <w:r w:rsidRPr="00BB6A04">
        <w:rPr>
          <w:color w:val="000000"/>
        </w:rPr>
        <w:t>формирование у учащихся ориент</w:t>
      </w:r>
      <w:r>
        <w:rPr>
          <w:color w:val="000000"/>
        </w:rPr>
        <w:t>иров для гражданской, этнонацио</w:t>
      </w:r>
      <w:r w:rsidRPr="00BB6A04">
        <w:rPr>
          <w:color w:val="000000"/>
        </w:rPr>
        <w:t>нальной, социальной, культурной само</w:t>
      </w:r>
      <w:r w:rsidRPr="00BB6A04">
        <w:rPr>
          <w:color w:val="000000"/>
        </w:rPr>
        <w:softHyphen/>
        <w:t>идентификации в окружающем мире;</w:t>
      </w:r>
    </w:p>
    <w:p w:rsidR="008B6453" w:rsidRPr="00BB6A04" w:rsidRDefault="008B6453" w:rsidP="008714C1">
      <w:pPr>
        <w:numPr>
          <w:ilvl w:val="0"/>
          <w:numId w:val="121"/>
        </w:numPr>
        <w:shd w:val="clear" w:color="auto" w:fill="FFFFFF"/>
        <w:autoSpaceDE w:val="0"/>
        <w:autoSpaceDN w:val="0"/>
        <w:adjustRightInd w:val="0"/>
        <w:contextualSpacing/>
        <w:jc w:val="both"/>
      </w:pPr>
      <w:r w:rsidRPr="00BB6A04">
        <w:rPr>
          <w:color w:val="000000"/>
        </w:rPr>
        <w:t xml:space="preserve"> формирование представлений об истории Средних веков как части общемир</w:t>
      </w:r>
      <w:r w:rsidRPr="00BB6A04">
        <w:rPr>
          <w:color w:val="000000"/>
        </w:rPr>
        <w:t>о</w:t>
      </w:r>
      <w:r w:rsidRPr="00BB6A04">
        <w:rPr>
          <w:color w:val="000000"/>
        </w:rPr>
        <w:t xml:space="preserve">вого исторического процесса; </w:t>
      </w:r>
    </w:p>
    <w:p w:rsidR="008B6453" w:rsidRPr="00BB6A04" w:rsidRDefault="008B6453" w:rsidP="008714C1">
      <w:pPr>
        <w:numPr>
          <w:ilvl w:val="0"/>
          <w:numId w:val="121"/>
        </w:numPr>
        <w:shd w:val="clear" w:color="auto" w:fill="FFFFFF"/>
        <w:autoSpaceDE w:val="0"/>
        <w:autoSpaceDN w:val="0"/>
        <w:adjustRightInd w:val="0"/>
        <w:contextualSpacing/>
        <w:jc w:val="both"/>
      </w:pPr>
      <w:r w:rsidRPr="00BB6A04">
        <w:rPr>
          <w:color w:val="000000"/>
        </w:rPr>
        <w:t>овладение учащимися знаниями о со</w:t>
      </w:r>
      <w:r w:rsidRPr="00BB6A04">
        <w:rPr>
          <w:color w:val="000000"/>
        </w:rPr>
        <w:softHyphen/>
        <w:t>циальной, экономической, политической, духовной и нравственной сферах средневекового общества при осо</w:t>
      </w:r>
      <w:r w:rsidRPr="00BB6A04">
        <w:rPr>
          <w:color w:val="000000"/>
        </w:rPr>
        <w:softHyphen/>
        <w:t>бом вним</w:t>
      </w:r>
      <w:r w:rsidRPr="00BB6A04">
        <w:rPr>
          <w:color w:val="000000"/>
        </w:rPr>
        <w:t>а</w:t>
      </w:r>
      <w:r w:rsidRPr="00BB6A04">
        <w:rPr>
          <w:color w:val="000000"/>
        </w:rPr>
        <w:t>нии к месту и роли России во всемирно-историческом процессе;</w:t>
      </w:r>
    </w:p>
    <w:p w:rsidR="008B6453" w:rsidRPr="00BB6A04" w:rsidRDefault="008B6453" w:rsidP="008714C1">
      <w:pPr>
        <w:numPr>
          <w:ilvl w:val="0"/>
          <w:numId w:val="121"/>
        </w:numPr>
        <w:shd w:val="clear" w:color="auto" w:fill="FFFFFF"/>
        <w:autoSpaceDE w:val="0"/>
        <w:autoSpaceDN w:val="0"/>
        <w:adjustRightInd w:val="0"/>
        <w:contextualSpacing/>
        <w:jc w:val="both"/>
      </w:pPr>
      <w:r w:rsidRPr="00BB6A04">
        <w:rPr>
          <w:color w:val="000000"/>
        </w:rPr>
        <w:t xml:space="preserve"> воспитание учащихся в духе патрио</w:t>
      </w:r>
      <w:r w:rsidRPr="00BB6A04">
        <w:rPr>
          <w:color w:val="000000"/>
        </w:rPr>
        <w:softHyphen/>
        <w:t>тизма, уважения к своему Отечеству — многонациональному Российскому госу</w:t>
      </w:r>
      <w:r w:rsidRPr="00BB6A04">
        <w:rPr>
          <w:color w:val="000000"/>
        </w:rPr>
        <w:softHyphen/>
        <w:t>дарству, в соответствии с идеями вза</w:t>
      </w:r>
      <w:r w:rsidRPr="00BB6A04">
        <w:rPr>
          <w:color w:val="000000"/>
        </w:rPr>
        <w:t>и</w:t>
      </w:r>
      <w:r w:rsidRPr="00BB6A04">
        <w:rPr>
          <w:color w:val="000000"/>
        </w:rPr>
        <w:lastRenderedPageBreak/>
        <w:t>мо</w:t>
      </w:r>
      <w:r w:rsidRPr="00BB6A04">
        <w:rPr>
          <w:color w:val="000000"/>
        </w:rPr>
        <w:softHyphen/>
        <w:t>понимания, толерантности и мира между людьми и народами, в духе дем</w:t>
      </w:r>
      <w:r w:rsidRPr="00BB6A04">
        <w:rPr>
          <w:color w:val="000000"/>
        </w:rPr>
        <w:t>о</w:t>
      </w:r>
      <w:r w:rsidRPr="00BB6A04">
        <w:rPr>
          <w:color w:val="000000"/>
        </w:rPr>
        <w:t>кратиче</w:t>
      </w:r>
      <w:r w:rsidRPr="00BB6A04">
        <w:rPr>
          <w:color w:val="000000"/>
        </w:rPr>
        <w:softHyphen/>
        <w:t>ских ценностей современного общества;</w:t>
      </w:r>
    </w:p>
    <w:p w:rsidR="008B6453" w:rsidRPr="00BB6A04" w:rsidRDefault="008B6453" w:rsidP="008714C1">
      <w:pPr>
        <w:numPr>
          <w:ilvl w:val="0"/>
          <w:numId w:val="121"/>
        </w:numPr>
        <w:shd w:val="clear" w:color="auto" w:fill="FFFFFF"/>
        <w:autoSpaceDE w:val="0"/>
        <w:autoSpaceDN w:val="0"/>
        <w:adjustRightInd w:val="0"/>
        <w:contextualSpacing/>
        <w:jc w:val="both"/>
      </w:pPr>
      <w:r w:rsidRPr="00BB6A04">
        <w:rPr>
          <w:color w:val="000000"/>
        </w:rPr>
        <w:t>развитие способностей учащихся анализировать содержащуюся в различ</w:t>
      </w:r>
      <w:r w:rsidRPr="00BB6A04">
        <w:rPr>
          <w:color w:val="000000"/>
        </w:rPr>
        <w:softHyphen/>
        <w:t>ных источниках информацию о событи</w:t>
      </w:r>
      <w:r w:rsidRPr="00BB6A04">
        <w:rPr>
          <w:color w:val="000000"/>
        </w:rPr>
        <w:softHyphen/>
        <w:t>ях и явлениях прошлого и настоящего, рук</w:t>
      </w:r>
      <w:r w:rsidRPr="00BB6A04">
        <w:rPr>
          <w:color w:val="000000"/>
        </w:rPr>
        <w:t>о</w:t>
      </w:r>
      <w:r w:rsidRPr="00BB6A04">
        <w:rPr>
          <w:color w:val="000000"/>
        </w:rPr>
        <w:t>водствуясь принципом историзма, в их динамике, взаимосвязи и взаимообус</w:t>
      </w:r>
      <w:r w:rsidRPr="00BB6A04">
        <w:rPr>
          <w:color w:val="000000"/>
        </w:rPr>
        <w:softHyphen/>
        <w:t>ловленности;</w:t>
      </w:r>
    </w:p>
    <w:p w:rsidR="008B6453" w:rsidRPr="00BB6A04" w:rsidRDefault="008B6453" w:rsidP="008714C1">
      <w:pPr>
        <w:numPr>
          <w:ilvl w:val="0"/>
          <w:numId w:val="121"/>
        </w:numPr>
        <w:shd w:val="clear" w:color="auto" w:fill="FFFFFF"/>
        <w:autoSpaceDE w:val="0"/>
        <w:autoSpaceDN w:val="0"/>
        <w:adjustRightInd w:val="0"/>
        <w:contextualSpacing/>
        <w:jc w:val="both"/>
      </w:pPr>
      <w:r w:rsidRPr="00BB6A04">
        <w:rPr>
          <w:color w:val="000000"/>
        </w:rPr>
        <w:t>формирование у школьников уме</w:t>
      </w:r>
      <w:r w:rsidRPr="00BB6A04">
        <w:rPr>
          <w:color w:val="000000"/>
        </w:rPr>
        <w:softHyphen/>
        <w:t>ний применять исторические знания для осмысления сущности современных общественных явлений, в общении с др</w:t>
      </w:r>
      <w:r w:rsidRPr="00BB6A04">
        <w:rPr>
          <w:color w:val="000000"/>
        </w:rPr>
        <w:t>у</w:t>
      </w:r>
      <w:r w:rsidRPr="00BB6A04">
        <w:rPr>
          <w:color w:val="000000"/>
        </w:rPr>
        <w:t>гими людьми в современном поли</w:t>
      </w:r>
      <w:r w:rsidRPr="00BB6A04">
        <w:rPr>
          <w:color w:val="000000"/>
        </w:rPr>
        <w:softHyphen/>
        <w:t>культурном, полиэтничном и многокон</w:t>
      </w:r>
      <w:r w:rsidRPr="00BB6A04">
        <w:rPr>
          <w:color w:val="000000"/>
        </w:rPr>
        <w:softHyphen/>
        <w:t>фессиональном обществе.</w:t>
      </w:r>
    </w:p>
    <w:p w:rsidR="008B6453" w:rsidRPr="00BB6A04" w:rsidRDefault="008B6453" w:rsidP="008714C1">
      <w:pPr>
        <w:numPr>
          <w:ilvl w:val="0"/>
          <w:numId w:val="121"/>
        </w:numPr>
        <w:shd w:val="clear" w:color="auto" w:fill="FFFFFF"/>
        <w:autoSpaceDE w:val="0"/>
        <w:autoSpaceDN w:val="0"/>
        <w:adjustRightInd w:val="0"/>
        <w:contextualSpacing/>
        <w:jc w:val="both"/>
        <w:rPr>
          <w:color w:val="000000"/>
        </w:rPr>
      </w:pPr>
      <w:r w:rsidRPr="00BB6A04">
        <w:rPr>
          <w:color w:val="000000"/>
        </w:rPr>
        <w:t>оценка значения политического и культурного наследия Средневековья для с</w:t>
      </w:r>
      <w:r w:rsidRPr="00BB6A04">
        <w:rPr>
          <w:color w:val="000000"/>
        </w:rPr>
        <w:t>о</w:t>
      </w:r>
      <w:r w:rsidRPr="00BB6A04">
        <w:rPr>
          <w:color w:val="000000"/>
        </w:rPr>
        <w:t xml:space="preserve">временности. </w:t>
      </w:r>
    </w:p>
    <w:p w:rsidR="008B6453" w:rsidRPr="00BB6A04" w:rsidRDefault="008B6453" w:rsidP="008714C1">
      <w:pPr>
        <w:numPr>
          <w:ilvl w:val="0"/>
          <w:numId w:val="121"/>
        </w:numPr>
        <w:shd w:val="clear" w:color="auto" w:fill="FFFFFF"/>
        <w:jc w:val="both"/>
        <w:rPr>
          <w:rFonts w:eastAsia="SimSun"/>
          <w:color w:val="000000"/>
          <w:spacing w:val="-4"/>
          <w:lang w:eastAsia="zh-CN"/>
        </w:rPr>
      </w:pPr>
      <w:r w:rsidRPr="00BB6A04">
        <w:rPr>
          <w:rFonts w:eastAsia="SimSun"/>
          <w:lang w:eastAsia="zh-CN"/>
        </w:rPr>
        <w:t>продолжить формирование  умений работы с интернет - ресурсами, интера</w:t>
      </w:r>
      <w:r w:rsidRPr="00BB6A04">
        <w:rPr>
          <w:rFonts w:eastAsia="SimSun"/>
          <w:lang w:eastAsia="zh-CN"/>
        </w:rPr>
        <w:t>к</w:t>
      </w:r>
      <w:r w:rsidRPr="00BB6A04">
        <w:rPr>
          <w:rFonts w:eastAsia="SimSun"/>
          <w:lang w:eastAsia="zh-CN"/>
        </w:rPr>
        <w:t>тивными задачниками и электронными пособиями по истории.</w:t>
      </w:r>
    </w:p>
    <w:p w:rsidR="008B6453" w:rsidRPr="004B0FB2" w:rsidRDefault="008B6453" w:rsidP="008B6453">
      <w:pPr>
        <w:shd w:val="clear" w:color="auto" w:fill="FFFFFF"/>
        <w:autoSpaceDE w:val="0"/>
        <w:autoSpaceDN w:val="0"/>
        <w:adjustRightInd w:val="0"/>
        <w:jc w:val="center"/>
        <w:rPr>
          <w:rFonts w:eastAsia="SimSun"/>
          <w:color w:val="000000"/>
          <w:lang w:eastAsia="zh-CN"/>
        </w:rPr>
      </w:pPr>
    </w:p>
    <w:p w:rsidR="008B6453" w:rsidRPr="00EC1B1B" w:rsidRDefault="008B6453" w:rsidP="008B6453">
      <w:pPr>
        <w:autoSpaceDE w:val="0"/>
        <w:autoSpaceDN w:val="0"/>
        <w:adjustRightInd w:val="0"/>
        <w:jc w:val="center"/>
        <w:rPr>
          <w:b/>
        </w:rPr>
      </w:pPr>
      <w:r w:rsidRPr="004B0FB2">
        <w:rPr>
          <w:b/>
        </w:rPr>
        <w:t>Общая характеристика учебного предмета</w:t>
      </w:r>
    </w:p>
    <w:p w:rsidR="008B6453" w:rsidRPr="00EC1B1B" w:rsidRDefault="008B6453" w:rsidP="008B6453">
      <w:pPr>
        <w:autoSpaceDE w:val="0"/>
        <w:autoSpaceDN w:val="0"/>
        <w:adjustRightInd w:val="0"/>
        <w:ind w:firstLine="708"/>
        <w:jc w:val="both"/>
      </w:pPr>
      <w:r w:rsidRPr="00EC1B1B">
        <w:t xml:space="preserve">Программа </w:t>
      </w:r>
      <w:r>
        <w:t xml:space="preserve">курса «История» в 6 классе </w:t>
      </w:r>
      <w:r w:rsidRPr="00EC1B1B">
        <w:t>охватывает период с конца V по XV вв., от п</w:t>
      </w:r>
      <w:r w:rsidRPr="00EC1B1B">
        <w:t>а</w:t>
      </w:r>
      <w:r w:rsidRPr="00EC1B1B">
        <w:t>дения Западной Римской</w:t>
      </w:r>
      <w:r>
        <w:t xml:space="preserve"> </w:t>
      </w:r>
      <w:r w:rsidRPr="00EC1B1B">
        <w:t>империи до начала эпохи Великих географических открытий. Курс отражает роль</w:t>
      </w:r>
      <w:r>
        <w:t xml:space="preserve"> </w:t>
      </w:r>
      <w:r w:rsidRPr="00EC1B1B">
        <w:t>Средневековья в складывании основ современного мира, уделяет внимание феноменамистории, которые вошли в современную цивилизацию. Задачи предмета – пок</w:t>
      </w:r>
      <w:r w:rsidRPr="00EC1B1B">
        <w:t>а</w:t>
      </w:r>
      <w:r w:rsidRPr="00EC1B1B">
        <w:t>зать самобытные</w:t>
      </w:r>
      <w:r>
        <w:t xml:space="preserve"> </w:t>
      </w:r>
      <w:r w:rsidRPr="00EC1B1B">
        <w:t>черты Средневековья, его особенности. Курс построен по проблемно-хронологическому</w:t>
      </w:r>
      <w:r>
        <w:t xml:space="preserve"> </w:t>
      </w:r>
      <w:r w:rsidRPr="00EC1B1B">
        <w:t>принципу, что позволяет уделить необходимое внимание наиболее ва</w:t>
      </w:r>
      <w:r w:rsidRPr="00EC1B1B">
        <w:t>ж</w:t>
      </w:r>
      <w:r w:rsidRPr="00EC1B1B">
        <w:t>ным проблемам истории</w:t>
      </w:r>
      <w:r>
        <w:t xml:space="preserve"> </w:t>
      </w:r>
      <w:r w:rsidRPr="00EC1B1B">
        <w:t>Средних веков, проследить динамику этого периода и обозначить его основные этапы. Ку</w:t>
      </w:r>
      <w:proofErr w:type="gramStart"/>
      <w:r w:rsidRPr="00EC1B1B">
        <w:t>рс</w:t>
      </w:r>
      <w:r>
        <w:t xml:space="preserve"> </w:t>
      </w:r>
      <w:r w:rsidRPr="00EC1B1B">
        <w:t>вкл</w:t>
      </w:r>
      <w:proofErr w:type="gramEnd"/>
      <w:r w:rsidRPr="00EC1B1B">
        <w:t>ючает историю Европы, Азии, Африки и Америки, при этом основное внимание уделяется</w:t>
      </w:r>
      <w:r>
        <w:t xml:space="preserve"> </w:t>
      </w:r>
      <w:r w:rsidRPr="00EC1B1B">
        <w:t>Европе, при возможности акцентируется связь истории зар</w:t>
      </w:r>
      <w:r w:rsidRPr="00EC1B1B">
        <w:t>у</w:t>
      </w:r>
      <w:r w:rsidRPr="00EC1B1B">
        <w:t>бежных стран с историей России.</w:t>
      </w:r>
      <w:r>
        <w:t xml:space="preserve"> </w:t>
      </w:r>
      <w:r w:rsidRPr="00EC1B1B">
        <w:t>История России этого периода, обладая определенной сп</w:t>
      </w:r>
      <w:r w:rsidRPr="00EC1B1B">
        <w:t>е</w:t>
      </w:r>
      <w:r w:rsidRPr="00EC1B1B">
        <w:t>цификой, рассматривается на</w:t>
      </w:r>
      <w:r>
        <w:t xml:space="preserve"> </w:t>
      </w:r>
      <w:r w:rsidRPr="00EC1B1B">
        <w:t>фоне общемировых преобразований (после изучения всеобщей истории). В изучаемый отрезок</w:t>
      </w:r>
      <w:r>
        <w:t xml:space="preserve"> </w:t>
      </w:r>
      <w:r w:rsidRPr="00EC1B1B">
        <w:t>времени (с древнейших времен до конца XVI столетия) пр</w:t>
      </w:r>
      <w:r w:rsidRPr="00EC1B1B">
        <w:t>о</w:t>
      </w:r>
      <w:r w:rsidRPr="00EC1B1B">
        <w:t>исходило создание российской</w:t>
      </w:r>
      <w:r>
        <w:t xml:space="preserve"> </w:t>
      </w:r>
      <w:r w:rsidRPr="00EC1B1B">
        <w:t>государственности, а также формирование российской, бел</w:t>
      </w:r>
      <w:r w:rsidRPr="00EC1B1B">
        <w:t>о</w:t>
      </w:r>
      <w:r w:rsidRPr="00EC1B1B">
        <w:t>русской и украинской народностей.</w:t>
      </w:r>
    </w:p>
    <w:p w:rsidR="008B6453" w:rsidRPr="00EC1B1B" w:rsidRDefault="008B6453" w:rsidP="008B6453">
      <w:pPr>
        <w:autoSpaceDE w:val="0"/>
        <w:autoSpaceDN w:val="0"/>
        <w:adjustRightInd w:val="0"/>
        <w:ind w:firstLine="708"/>
        <w:jc w:val="both"/>
      </w:pPr>
      <w:r w:rsidRPr="00EC1B1B">
        <w:t>Эти процессы, с одной стороны, сопровождались укреплением центральной власти в руках</w:t>
      </w:r>
      <w:r>
        <w:t xml:space="preserve"> </w:t>
      </w:r>
      <w:r w:rsidRPr="00EC1B1B">
        <w:t>московских князей, а с другой – сформировали предпосылки социально-политического кризиса</w:t>
      </w:r>
      <w:r>
        <w:t xml:space="preserve"> </w:t>
      </w:r>
      <w:r w:rsidRPr="00EC1B1B">
        <w:t>начала XVII века. Рабочая программа составлена на основе цивилизационно-гуманитарного</w:t>
      </w:r>
      <w:r>
        <w:t xml:space="preserve"> </w:t>
      </w:r>
      <w:r w:rsidRPr="00EC1B1B">
        <w:t>подхода в изучении истории.</w:t>
      </w:r>
      <w:r>
        <w:t xml:space="preserve"> </w:t>
      </w:r>
      <w:r w:rsidRPr="00EC1B1B">
        <w:t>Изучая историю на ступени основного общего образования, учащиеся приобретают</w:t>
      </w:r>
      <w:r>
        <w:t xml:space="preserve"> </w:t>
      </w:r>
      <w:r w:rsidRPr="00EC1B1B">
        <w:t>исторические знания, приведенные в простейшую пр</w:t>
      </w:r>
      <w:r w:rsidRPr="00EC1B1B">
        <w:t>о</w:t>
      </w:r>
      <w:r w:rsidRPr="00EC1B1B">
        <w:t>странственно-хронологическую систему,</w:t>
      </w:r>
      <w:r>
        <w:t xml:space="preserve"> </w:t>
      </w:r>
      <w:r w:rsidRPr="00EC1B1B">
        <w:t>учатся оперировать исторической терминологией в соответствии со спецификой определенных</w:t>
      </w:r>
      <w:r>
        <w:t xml:space="preserve"> </w:t>
      </w:r>
      <w:r w:rsidRPr="00EC1B1B">
        <w:t>эпох, знакомятся с основными способами ист</w:t>
      </w:r>
      <w:r w:rsidRPr="00EC1B1B">
        <w:t>о</w:t>
      </w:r>
      <w:r w:rsidRPr="00EC1B1B">
        <w:t>рического анализа.</w:t>
      </w:r>
      <w:r w:rsidRPr="00EC1B1B">
        <w:cr/>
      </w:r>
    </w:p>
    <w:p w:rsidR="008B6453" w:rsidRPr="004B0FB2" w:rsidRDefault="008B6453" w:rsidP="008B6453">
      <w:pPr>
        <w:shd w:val="clear" w:color="auto" w:fill="FFFFFF"/>
        <w:autoSpaceDE w:val="0"/>
        <w:autoSpaceDN w:val="0"/>
        <w:adjustRightInd w:val="0"/>
        <w:rPr>
          <w:rFonts w:eastAsia="SimSun"/>
          <w:color w:val="000000"/>
          <w:lang w:eastAsia="zh-CN"/>
        </w:rPr>
      </w:pPr>
    </w:p>
    <w:p w:rsidR="008B6453" w:rsidRPr="00BB6A04" w:rsidRDefault="008B6453" w:rsidP="008B6453">
      <w:pPr>
        <w:shd w:val="clear" w:color="auto" w:fill="FFFFFF"/>
        <w:autoSpaceDE w:val="0"/>
        <w:autoSpaceDN w:val="0"/>
        <w:adjustRightInd w:val="0"/>
        <w:jc w:val="center"/>
        <w:rPr>
          <w:rFonts w:eastAsia="SimSun"/>
          <w:b/>
          <w:bCs/>
          <w:color w:val="000000"/>
          <w:lang w:eastAsia="zh-CN"/>
        </w:rPr>
      </w:pPr>
      <w:r w:rsidRPr="00BB6A04">
        <w:rPr>
          <w:rFonts w:eastAsia="SimSun"/>
          <w:b/>
          <w:bCs/>
          <w:color w:val="000000"/>
          <w:lang w:eastAsia="zh-CN"/>
        </w:rPr>
        <w:t>Место учебного предмета «История»</w:t>
      </w:r>
      <w:r>
        <w:rPr>
          <w:rFonts w:eastAsia="SimSun"/>
          <w:b/>
          <w:bCs/>
          <w:color w:val="000000"/>
          <w:lang w:eastAsia="zh-CN"/>
        </w:rPr>
        <w:t xml:space="preserve"> </w:t>
      </w:r>
      <w:proofErr w:type="gramStart"/>
      <w:r>
        <w:rPr>
          <w:rFonts w:eastAsia="SimSun"/>
          <w:b/>
          <w:bCs/>
          <w:color w:val="000000"/>
          <w:lang w:eastAsia="zh-CN"/>
        </w:rPr>
        <w:t>в</w:t>
      </w:r>
      <w:proofErr w:type="gramEnd"/>
      <w:r>
        <w:rPr>
          <w:rFonts w:eastAsia="SimSun"/>
          <w:b/>
          <w:bCs/>
          <w:color w:val="000000"/>
          <w:lang w:eastAsia="zh-CN"/>
        </w:rPr>
        <w:t xml:space="preserve"> б</w:t>
      </w:r>
      <w:r w:rsidRPr="00BB6A04">
        <w:rPr>
          <w:rFonts w:eastAsia="SimSun"/>
          <w:b/>
          <w:bCs/>
          <w:color w:val="000000"/>
          <w:lang w:eastAsia="zh-CN"/>
        </w:rPr>
        <w:t>азисном учебном</w:t>
      </w:r>
    </w:p>
    <w:p w:rsidR="008B6453" w:rsidRPr="00BB6A04" w:rsidRDefault="008B6453" w:rsidP="008B6453">
      <w:pPr>
        <w:shd w:val="clear" w:color="auto" w:fill="FFFFFF"/>
        <w:autoSpaceDE w:val="0"/>
        <w:autoSpaceDN w:val="0"/>
        <w:adjustRightInd w:val="0"/>
        <w:jc w:val="center"/>
        <w:rPr>
          <w:rFonts w:eastAsia="SimSun"/>
          <w:color w:val="000000"/>
          <w:spacing w:val="-4"/>
          <w:lang w:eastAsia="zh-CN"/>
        </w:rPr>
      </w:pPr>
      <w:r w:rsidRPr="00BB6A04">
        <w:rPr>
          <w:rFonts w:eastAsia="SimSun"/>
          <w:b/>
          <w:bCs/>
          <w:color w:val="000000"/>
          <w:lang w:eastAsia="zh-CN"/>
        </w:rPr>
        <w:t>(образовательном)</w:t>
      </w:r>
      <w:r>
        <w:rPr>
          <w:rFonts w:eastAsia="SimSun"/>
          <w:b/>
          <w:bCs/>
          <w:color w:val="000000"/>
          <w:lang w:eastAsia="zh-CN"/>
        </w:rPr>
        <w:t xml:space="preserve"> </w:t>
      </w:r>
      <w:proofErr w:type="gramStart"/>
      <w:r w:rsidRPr="00BB6A04">
        <w:rPr>
          <w:rFonts w:eastAsia="SimSun"/>
          <w:b/>
          <w:bCs/>
          <w:color w:val="000000"/>
          <w:lang w:eastAsia="zh-CN"/>
        </w:rPr>
        <w:t>плане</w:t>
      </w:r>
      <w:proofErr w:type="gramEnd"/>
    </w:p>
    <w:p w:rsidR="008B6453" w:rsidRPr="00BB6A04" w:rsidRDefault="008B6453" w:rsidP="008B6453">
      <w:pPr>
        <w:shd w:val="clear" w:color="auto" w:fill="FFFFFF"/>
        <w:autoSpaceDE w:val="0"/>
        <w:autoSpaceDN w:val="0"/>
        <w:adjustRightInd w:val="0"/>
        <w:jc w:val="center"/>
        <w:rPr>
          <w:rFonts w:eastAsia="SimSun"/>
          <w:color w:val="000000"/>
          <w:spacing w:val="-4"/>
          <w:lang w:eastAsia="zh-CN"/>
        </w:rPr>
      </w:pPr>
    </w:p>
    <w:p w:rsidR="008B6453" w:rsidRDefault="008B6453" w:rsidP="008B6453">
      <w:pPr>
        <w:autoSpaceDE w:val="0"/>
        <w:autoSpaceDN w:val="0"/>
        <w:adjustRightInd w:val="0"/>
        <w:ind w:firstLine="360"/>
        <w:jc w:val="both"/>
        <w:rPr>
          <w:rFonts w:eastAsia="Lucida Sans Unicode"/>
          <w:lang w:eastAsia="zh-CN"/>
        </w:rPr>
      </w:pPr>
      <w:r w:rsidRPr="00BB6A04">
        <w:rPr>
          <w:rFonts w:eastAsia="SimSun"/>
          <w:color w:val="000000"/>
          <w:lang w:eastAsia="zh-CN"/>
        </w:rPr>
        <w:t>Предмет «История» изучается на ступе</w:t>
      </w:r>
      <w:r w:rsidRPr="00BB6A04">
        <w:rPr>
          <w:rFonts w:eastAsia="SimSun"/>
          <w:color w:val="000000"/>
          <w:lang w:eastAsia="zh-CN"/>
        </w:rPr>
        <w:softHyphen/>
        <w:t>ни основного общего образования в каче</w:t>
      </w:r>
      <w:r w:rsidRPr="00BB6A04">
        <w:rPr>
          <w:rFonts w:eastAsia="SimSun"/>
          <w:color w:val="000000"/>
          <w:lang w:eastAsia="zh-CN"/>
        </w:rPr>
        <w:softHyphen/>
        <w:t>стве об</w:t>
      </w:r>
      <w:r w:rsidRPr="00BB6A04">
        <w:rPr>
          <w:rFonts w:eastAsia="SimSun"/>
          <w:color w:val="000000"/>
          <w:lang w:eastAsia="zh-CN"/>
        </w:rPr>
        <w:t>я</w:t>
      </w:r>
      <w:r w:rsidRPr="00BB6A04">
        <w:rPr>
          <w:rFonts w:eastAsia="SimSun"/>
          <w:color w:val="000000"/>
          <w:lang w:eastAsia="zh-CN"/>
        </w:rPr>
        <w:t xml:space="preserve">зательного предмета в 6 классе в общем объеме — </w:t>
      </w:r>
      <w:r w:rsidRPr="00BB6A04">
        <w:rPr>
          <w:rFonts w:eastAsia="SimSun"/>
          <w:i/>
          <w:iCs/>
          <w:color w:val="000000"/>
          <w:lang w:eastAsia="zh-CN"/>
        </w:rPr>
        <w:t xml:space="preserve">68 часов, </w:t>
      </w:r>
      <w:r w:rsidRPr="00BB6A04">
        <w:rPr>
          <w:rFonts w:eastAsia="SimSun"/>
          <w:color w:val="000000"/>
          <w:lang w:eastAsia="zh-CN"/>
        </w:rPr>
        <w:t xml:space="preserve"> по </w:t>
      </w:r>
      <w:r w:rsidRPr="00BB6A04">
        <w:rPr>
          <w:rFonts w:eastAsia="SimSun"/>
          <w:i/>
          <w:iCs/>
          <w:color w:val="000000"/>
          <w:lang w:eastAsia="zh-CN"/>
        </w:rPr>
        <w:t xml:space="preserve">2 часа </w:t>
      </w:r>
      <w:r w:rsidRPr="00BB6A04">
        <w:rPr>
          <w:rFonts w:eastAsia="SimSun"/>
          <w:color w:val="000000"/>
          <w:lang w:eastAsia="zh-CN"/>
        </w:rPr>
        <w:t>в неделю.</w:t>
      </w:r>
      <w:r w:rsidRPr="00BB6A04">
        <w:rPr>
          <w:rFonts w:eastAsia="SimSun"/>
          <w:lang w:eastAsia="zh-CN"/>
        </w:rPr>
        <w:t xml:space="preserve"> Предмет «история» в 6 – ом классе включает два курса: история средних веков – 28 часов и истории России – 40 часов (</w:t>
      </w:r>
      <w:proofErr w:type="gramStart"/>
      <w:r w:rsidRPr="00BB6A04">
        <w:rPr>
          <w:rFonts w:eastAsia="SimSun"/>
          <w:lang w:eastAsia="zh-CN"/>
        </w:rPr>
        <w:t>согласно</w:t>
      </w:r>
      <w:proofErr w:type="gramEnd"/>
      <w:r w:rsidRPr="00BB6A04">
        <w:rPr>
          <w:rFonts w:eastAsia="SimSun"/>
          <w:lang w:eastAsia="zh-CN"/>
        </w:rPr>
        <w:t xml:space="preserve"> Примерной программы основного общего образования по ист</w:t>
      </w:r>
      <w:r w:rsidRPr="00BB6A04">
        <w:rPr>
          <w:rFonts w:eastAsia="SimSun"/>
          <w:lang w:eastAsia="zh-CN"/>
        </w:rPr>
        <w:t>о</w:t>
      </w:r>
      <w:r w:rsidRPr="00BB6A04">
        <w:rPr>
          <w:rFonts w:eastAsia="SimSun"/>
          <w:lang w:eastAsia="zh-CN"/>
        </w:rPr>
        <w:t>рии).</w:t>
      </w:r>
      <w:r w:rsidRPr="00BB6A04">
        <w:rPr>
          <w:rFonts w:eastAsia="Lucida Sans Unicode"/>
          <w:lang w:eastAsia="zh-CN"/>
        </w:rPr>
        <w:t xml:space="preserve"> Предполагается последовательное изучение двух курсов.</w:t>
      </w:r>
    </w:p>
    <w:p w:rsidR="008B6453" w:rsidRDefault="008B6453" w:rsidP="008B6453">
      <w:pPr>
        <w:autoSpaceDE w:val="0"/>
        <w:autoSpaceDN w:val="0"/>
        <w:adjustRightInd w:val="0"/>
        <w:ind w:firstLine="360"/>
        <w:jc w:val="both"/>
        <w:rPr>
          <w:rFonts w:eastAsia="Lucida Sans Unicode"/>
          <w:lang w:eastAsia="zh-CN"/>
        </w:rPr>
      </w:pPr>
    </w:p>
    <w:p w:rsidR="008B6453" w:rsidRDefault="008B6453" w:rsidP="008B6453">
      <w:pPr>
        <w:autoSpaceDE w:val="0"/>
        <w:autoSpaceDN w:val="0"/>
        <w:adjustRightInd w:val="0"/>
        <w:ind w:firstLine="360"/>
        <w:jc w:val="center"/>
        <w:rPr>
          <w:rFonts w:eastAsia="Lucida Sans Unicode"/>
          <w:b/>
          <w:lang w:eastAsia="zh-CN"/>
        </w:rPr>
      </w:pPr>
      <w:r>
        <w:rPr>
          <w:rFonts w:eastAsia="Lucida Sans Unicode"/>
          <w:b/>
          <w:lang w:eastAsia="zh-CN"/>
        </w:rPr>
        <w:t>Ценностные ориентиры содержания учебного предмета</w:t>
      </w:r>
    </w:p>
    <w:p w:rsidR="008B6453" w:rsidRDefault="008B6453" w:rsidP="008B6453">
      <w:pPr>
        <w:shd w:val="clear" w:color="auto" w:fill="FFFFFF"/>
        <w:tabs>
          <w:tab w:val="left" w:pos="0"/>
          <w:tab w:val="left" w:pos="1134"/>
        </w:tabs>
        <w:adjustRightInd w:val="0"/>
        <w:ind w:firstLine="709"/>
      </w:pPr>
      <w:r w:rsidRPr="00BB63EB">
        <w:t xml:space="preserve">Ценностными ориентирами содержания учебного предмета «История» в подготовке учащихся 5—9 классов к жизни в современном обществе в значительной мере связана с тем, </w:t>
      </w:r>
      <w:r w:rsidRPr="00BB63EB">
        <w:lastRenderedPageBreak/>
        <w:t xml:space="preserve">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w:t>
      </w:r>
      <w:proofErr w:type="gramStart"/>
      <w:r w:rsidRPr="00BB63EB">
        <w:t>связ</w:t>
      </w:r>
      <w:r w:rsidRPr="00BB63EB">
        <w:t>а</w:t>
      </w:r>
      <w:r w:rsidRPr="00BB63EB">
        <w:t>ны</w:t>
      </w:r>
      <w:proofErr w:type="gramEnd"/>
      <w:r w:rsidRPr="00BB63EB">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w:t>
      </w:r>
      <w:r w:rsidRPr="00BB63EB">
        <w:t>ж</w:t>
      </w:r>
      <w:r w:rsidRPr="00BB63EB">
        <w:t xml:space="preserve">ности самоидентификации в культурной среде, соотнесения себя как личности с социальным опытом    человечества. </w:t>
      </w:r>
      <w:r w:rsidRPr="00BB63EB">
        <w:br/>
      </w:r>
    </w:p>
    <w:p w:rsidR="008B6453" w:rsidRPr="00BB6A04" w:rsidRDefault="008B6453" w:rsidP="008B6453">
      <w:pPr>
        <w:shd w:val="clear" w:color="auto" w:fill="FFFFFF"/>
        <w:tabs>
          <w:tab w:val="left" w:pos="0"/>
          <w:tab w:val="left" w:pos="1134"/>
        </w:tabs>
        <w:adjustRightInd w:val="0"/>
        <w:ind w:firstLine="709"/>
        <w:jc w:val="center"/>
        <w:rPr>
          <w:rFonts w:eastAsia="SimSun"/>
          <w:b/>
          <w:bCs/>
          <w:color w:val="000000"/>
          <w:lang w:eastAsia="zh-CN"/>
        </w:rPr>
      </w:pPr>
      <w:r w:rsidRPr="00BB6A04">
        <w:rPr>
          <w:rFonts w:eastAsia="SimSun"/>
          <w:b/>
          <w:bCs/>
          <w:color w:val="000000"/>
          <w:lang w:eastAsia="zh-CN"/>
        </w:rPr>
        <w:t>Требования к результатам обучения и освоения содержания</w:t>
      </w:r>
    </w:p>
    <w:p w:rsidR="008B6453" w:rsidRPr="00BB6A04" w:rsidRDefault="008B6453" w:rsidP="008B6453">
      <w:pPr>
        <w:shd w:val="clear" w:color="auto" w:fill="FFFFFF"/>
        <w:autoSpaceDE w:val="0"/>
        <w:autoSpaceDN w:val="0"/>
        <w:adjustRightInd w:val="0"/>
        <w:jc w:val="center"/>
        <w:rPr>
          <w:rFonts w:eastAsia="SimSun"/>
          <w:b/>
          <w:bCs/>
          <w:color w:val="000000"/>
          <w:lang w:eastAsia="zh-CN"/>
        </w:rPr>
      </w:pPr>
      <w:r w:rsidRPr="00BB6A04">
        <w:rPr>
          <w:rFonts w:eastAsia="SimSun"/>
          <w:b/>
          <w:bCs/>
          <w:color w:val="000000"/>
          <w:lang w:eastAsia="zh-CN"/>
        </w:rPr>
        <w:t>курса истории в 6 классе</w:t>
      </w:r>
    </w:p>
    <w:p w:rsidR="008B6453" w:rsidRPr="00BB6A04" w:rsidRDefault="008B6453" w:rsidP="008B6453">
      <w:pPr>
        <w:shd w:val="clear" w:color="auto" w:fill="FFFFFF"/>
        <w:autoSpaceDE w:val="0"/>
        <w:autoSpaceDN w:val="0"/>
        <w:adjustRightInd w:val="0"/>
        <w:jc w:val="center"/>
        <w:rPr>
          <w:rFonts w:eastAsia="SimSun"/>
          <w:lang w:eastAsia="zh-CN"/>
        </w:rPr>
      </w:pPr>
    </w:p>
    <w:p w:rsidR="008B6453" w:rsidRPr="00BB6A04" w:rsidRDefault="008B6453" w:rsidP="008B6453">
      <w:pPr>
        <w:shd w:val="clear" w:color="auto" w:fill="FFFFFF"/>
        <w:autoSpaceDE w:val="0"/>
        <w:autoSpaceDN w:val="0"/>
        <w:adjustRightInd w:val="0"/>
        <w:ind w:firstLine="708"/>
        <w:jc w:val="both"/>
        <w:rPr>
          <w:rFonts w:eastAsia="SimSun"/>
          <w:lang w:eastAsia="zh-CN"/>
        </w:rPr>
      </w:pPr>
      <w:r w:rsidRPr="00BB6A04">
        <w:rPr>
          <w:rFonts w:eastAsia="SimSun"/>
          <w:color w:val="000000"/>
          <w:lang w:eastAsia="zh-CN"/>
        </w:rPr>
        <w:t xml:space="preserve">Изучение истории в 6 классе способствует развитию у учащихся значительного круга компетентностей: </w:t>
      </w:r>
      <w:r w:rsidRPr="00BB6A04">
        <w:rPr>
          <w:rFonts w:eastAsia="SimSun"/>
          <w:b/>
          <w:i/>
          <w:iCs/>
          <w:color w:val="000000"/>
          <w:lang w:eastAsia="zh-CN"/>
        </w:rPr>
        <w:t>социально-адаптивной (граж</w:t>
      </w:r>
      <w:r w:rsidRPr="00BB6A04">
        <w:rPr>
          <w:rFonts w:eastAsia="SimSun"/>
          <w:b/>
          <w:i/>
          <w:iCs/>
          <w:color w:val="000000"/>
          <w:lang w:eastAsia="zh-CN"/>
        </w:rPr>
        <w:softHyphen/>
        <w:t>данственной), когнитивной (познав</w:t>
      </w:r>
      <w:r w:rsidRPr="00BB6A04">
        <w:rPr>
          <w:rFonts w:eastAsia="SimSun"/>
          <w:b/>
          <w:i/>
          <w:iCs/>
          <w:color w:val="000000"/>
          <w:lang w:eastAsia="zh-CN"/>
        </w:rPr>
        <w:t>а</w:t>
      </w:r>
      <w:r w:rsidRPr="00BB6A04">
        <w:rPr>
          <w:rFonts w:eastAsia="SimSun"/>
          <w:b/>
          <w:i/>
          <w:iCs/>
          <w:color w:val="000000"/>
          <w:lang w:eastAsia="zh-CN"/>
        </w:rPr>
        <w:t>тель</w:t>
      </w:r>
      <w:r w:rsidRPr="00BB6A04">
        <w:rPr>
          <w:rFonts w:eastAsia="SimSun"/>
          <w:b/>
          <w:i/>
          <w:iCs/>
          <w:color w:val="000000"/>
          <w:lang w:eastAsia="zh-CN"/>
        </w:rPr>
        <w:softHyphen/>
        <w:t>ной), информационно-технологической, коммуникативной</w:t>
      </w:r>
      <w:r w:rsidRPr="00BB6A04">
        <w:rPr>
          <w:rFonts w:eastAsia="SimSun"/>
          <w:i/>
          <w:iCs/>
          <w:color w:val="000000"/>
          <w:lang w:eastAsia="zh-CN"/>
        </w:rPr>
        <w:t xml:space="preserve">. </w:t>
      </w:r>
      <w:r w:rsidRPr="00BB6A04">
        <w:rPr>
          <w:rFonts w:eastAsia="SimSun"/>
          <w:color w:val="000000"/>
          <w:lang w:eastAsia="zh-CN"/>
        </w:rPr>
        <w:t>При этом можно вы</w:t>
      </w:r>
      <w:r w:rsidRPr="00BB6A04">
        <w:rPr>
          <w:rFonts w:eastAsia="SimSun"/>
          <w:color w:val="000000"/>
          <w:lang w:eastAsia="zh-CN"/>
        </w:rPr>
        <w:softHyphen/>
        <w:t>делить личностные, метапредметные и предметные результаты обучения.</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К </w:t>
      </w:r>
      <w:proofErr w:type="gramStart"/>
      <w:r w:rsidRPr="00BB6A04">
        <w:rPr>
          <w:rFonts w:eastAsia="SimSun"/>
          <w:color w:val="000000"/>
          <w:lang w:eastAsia="zh-CN"/>
        </w:rPr>
        <w:t>важнейшим</w:t>
      </w:r>
      <w:proofErr w:type="gramEnd"/>
      <w:r w:rsidRPr="00BB6A04">
        <w:rPr>
          <w:rFonts w:eastAsia="SimSun"/>
          <w:color w:val="000000"/>
          <w:lang w:eastAsia="zh-CN"/>
        </w:rPr>
        <w:t xml:space="preserve"> </w:t>
      </w:r>
      <w:r w:rsidRPr="00BB6A04">
        <w:rPr>
          <w:rFonts w:eastAsia="SimSun"/>
          <w:b/>
          <w:i/>
          <w:iCs/>
          <w:color w:val="000000"/>
          <w:lang w:eastAsia="zh-CN"/>
        </w:rPr>
        <w:t>личностным результа</w:t>
      </w:r>
      <w:r w:rsidRPr="00BB6A04">
        <w:rPr>
          <w:rFonts w:eastAsia="SimSun"/>
          <w:b/>
          <w:i/>
          <w:iCs/>
          <w:color w:val="000000"/>
          <w:lang w:eastAsia="zh-CN"/>
        </w:rPr>
        <w:softHyphen/>
        <w:t>там</w:t>
      </w:r>
      <w:r w:rsidRPr="00BB6A04">
        <w:rPr>
          <w:rFonts w:eastAsia="SimSun"/>
          <w:color w:val="000000"/>
          <w:lang w:eastAsia="zh-CN"/>
        </w:rPr>
        <w:t>изучения истории в 6 классе относятся следующие убеждения и каче</w:t>
      </w:r>
      <w:r w:rsidRPr="00BB6A04">
        <w:rPr>
          <w:rFonts w:eastAsia="SimSun"/>
          <w:color w:val="000000"/>
          <w:lang w:eastAsia="zh-CN"/>
        </w:rPr>
        <w:softHyphen/>
        <w:t>ства:</w:t>
      </w:r>
    </w:p>
    <w:p w:rsidR="008B6453" w:rsidRPr="00BB6A04" w:rsidRDefault="008B6453" w:rsidP="008714C1">
      <w:pPr>
        <w:numPr>
          <w:ilvl w:val="0"/>
          <w:numId w:val="122"/>
        </w:numPr>
        <w:shd w:val="clear" w:color="auto" w:fill="FFFFFF"/>
        <w:autoSpaceDE w:val="0"/>
        <w:autoSpaceDN w:val="0"/>
        <w:adjustRightInd w:val="0"/>
        <w:contextualSpacing/>
        <w:jc w:val="both"/>
      </w:pPr>
      <w:r w:rsidRPr="00BB6A04">
        <w:rPr>
          <w:color w:val="000000"/>
        </w:rPr>
        <w:t>осознание своей идентичности как гражданина страны, члена семьи, этни</w:t>
      </w:r>
      <w:r w:rsidRPr="00BB6A04">
        <w:rPr>
          <w:color w:val="000000"/>
        </w:rPr>
        <w:softHyphen/>
        <w:t>ческой и р</w:t>
      </w:r>
      <w:r w:rsidRPr="00BB6A04">
        <w:rPr>
          <w:color w:val="000000"/>
        </w:rPr>
        <w:t>е</w:t>
      </w:r>
      <w:r w:rsidRPr="00BB6A04">
        <w:rPr>
          <w:color w:val="000000"/>
        </w:rPr>
        <w:t>лигиозной группы, локаль</w:t>
      </w:r>
      <w:r w:rsidRPr="00BB6A04">
        <w:rPr>
          <w:color w:val="000000"/>
        </w:rPr>
        <w:softHyphen/>
        <w:t>ной и региональной общности;</w:t>
      </w:r>
    </w:p>
    <w:p w:rsidR="008B6453" w:rsidRPr="00BB6A04" w:rsidRDefault="008B6453" w:rsidP="008714C1">
      <w:pPr>
        <w:numPr>
          <w:ilvl w:val="0"/>
          <w:numId w:val="122"/>
        </w:numPr>
        <w:shd w:val="clear" w:color="auto" w:fill="FFFFFF"/>
        <w:autoSpaceDE w:val="0"/>
        <w:autoSpaceDN w:val="0"/>
        <w:adjustRightInd w:val="0"/>
        <w:contextualSpacing/>
        <w:jc w:val="both"/>
      </w:pPr>
      <w:r w:rsidRPr="00BB6A04">
        <w:rPr>
          <w:color w:val="000000"/>
        </w:rPr>
        <w:t xml:space="preserve"> освоение гуманистических тради</w:t>
      </w:r>
      <w:r w:rsidRPr="00BB6A04">
        <w:rPr>
          <w:color w:val="000000"/>
        </w:rPr>
        <w:softHyphen/>
        <w:t>ций и ценностей современного обще</w:t>
      </w:r>
      <w:r w:rsidRPr="00BB6A04">
        <w:rPr>
          <w:color w:val="000000"/>
        </w:rPr>
        <w:softHyphen/>
        <w:t>ства, уважение прав и свобод человека;</w:t>
      </w:r>
    </w:p>
    <w:p w:rsidR="008B6453" w:rsidRPr="00BB6A04" w:rsidRDefault="008B6453" w:rsidP="008714C1">
      <w:pPr>
        <w:numPr>
          <w:ilvl w:val="0"/>
          <w:numId w:val="122"/>
        </w:numPr>
        <w:shd w:val="clear" w:color="auto" w:fill="FFFFFF"/>
        <w:autoSpaceDE w:val="0"/>
        <w:autoSpaceDN w:val="0"/>
        <w:adjustRightInd w:val="0"/>
        <w:contextualSpacing/>
        <w:jc w:val="both"/>
      </w:pPr>
      <w:r w:rsidRPr="00BB6A04">
        <w:rPr>
          <w:color w:val="000000"/>
        </w:rPr>
        <w:t>осмысление социально-нравствен</w:t>
      </w:r>
      <w:r w:rsidRPr="00BB6A04">
        <w:rPr>
          <w:color w:val="000000"/>
        </w:rPr>
        <w:softHyphen/>
        <w:t>ного опыта предшествующих поколе</w:t>
      </w:r>
      <w:r w:rsidRPr="00BB6A04">
        <w:rPr>
          <w:color w:val="000000"/>
        </w:rPr>
        <w:softHyphen/>
        <w:t>ний, спосо</w:t>
      </w:r>
      <w:r w:rsidRPr="00BB6A04">
        <w:rPr>
          <w:color w:val="000000"/>
        </w:rPr>
        <w:t>б</w:t>
      </w:r>
      <w:r w:rsidRPr="00BB6A04">
        <w:rPr>
          <w:color w:val="000000"/>
        </w:rPr>
        <w:t>ность к определению своей позиции и ответственному поведению в современном о</w:t>
      </w:r>
      <w:r w:rsidRPr="00BB6A04">
        <w:rPr>
          <w:color w:val="000000"/>
        </w:rPr>
        <w:t>б</w:t>
      </w:r>
      <w:r w:rsidRPr="00BB6A04">
        <w:rPr>
          <w:color w:val="000000"/>
        </w:rPr>
        <w:t>ществе;</w:t>
      </w:r>
    </w:p>
    <w:p w:rsidR="008B6453" w:rsidRPr="00BB6A04" w:rsidRDefault="008B6453" w:rsidP="008714C1">
      <w:pPr>
        <w:numPr>
          <w:ilvl w:val="0"/>
          <w:numId w:val="122"/>
        </w:numPr>
        <w:shd w:val="clear" w:color="auto" w:fill="FFFFFF"/>
        <w:autoSpaceDE w:val="0"/>
        <w:autoSpaceDN w:val="0"/>
        <w:adjustRightInd w:val="0"/>
        <w:contextualSpacing/>
        <w:jc w:val="both"/>
      </w:pPr>
      <w:r w:rsidRPr="00BB6A04">
        <w:rPr>
          <w:color w:val="000000"/>
        </w:rPr>
        <w:t>понимание культурного многооб</w:t>
      </w:r>
      <w:r w:rsidRPr="00BB6A04">
        <w:rPr>
          <w:color w:val="000000"/>
        </w:rPr>
        <w:softHyphen/>
        <w:t>разия своей страны и мира, уважение к культуре св</w:t>
      </w:r>
      <w:r w:rsidRPr="00BB6A04">
        <w:rPr>
          <w:color w:val="000000"/>
        </w:rPr>
        <w:t>о</w:t>
      </w:r>
      <w:r w:rsidRPr="00BB6A04">
        <w:rPr>
          <w:color w:val="000000"/>
        </w:rPr>
        <w:t>его и других народов, толе</w:t>
      </w:r>
      <w:r w:rsidRPr="00BB6A04">
        <w:rPr>
          <w:color w:val="000000"/>
        </w:rPr>
        <w:softHyphen/>
        <w:t>рантность.</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b/>
          <w:bCs/>
          <w:i/>
          <w:iCs/>
          <w:color w:val="000000"/>
          <w:lang w:eastAsia="zh-CN"/>
        </w:rPr>
        <w:t xml:space="preserve">Метапредметные результаты </w:t>
      </w:r>
      <w:r w:rsidRPr="00BB6A04">
        <w:rPr>
          <w:rFonts w:eastAsia="SimSun"/>
          <w:color w:val="000000"/>
          <w:lang w:eastAsia="zh-CN"/>
        </w:rPr>
        <w:t>изуче</w:t>
      </w:r>
      <w:r w:rsidRPr="00BB6A04">
        <w:rPr>
          <w:rFonts w:eastAsia="SimSun"/>
          <w:color w:val="000000"/>
          <w:lang w:eastAsia="zh-CN"/>
        </w:rPr>
        <w:softHyphen/>
        <w:t>ния истории в 6 классе:</w:t>
      </w:r>
    </w:p>
    <w:p w:rsidR="008B6453" w:rsidRPr="00BB6A04" w:rsidRDefault="008B6453" w:rsidP="008714C1">
      <w:pPr>
        <w:numPr>
          <w:ilvl w:val="0"/>
          <w:numId w:val="122"/>
        </w:numPr>
        <w:shd w:val="clear" w:color="auto" w:fill="FFFFFF"/>
        <w:autoSpaceDE w:val="0"/>
        <w:autoSpaceDN w:val="0"/>
        <w:adjustRightInd w:val="0"/>
        <w:contextualSpacing/>
        <w:jc w:val="both"/>
      </w:pPr>
      <w:r w:rsidRPr="00BB6A04">
        <w:rPr>
          <w:color w:val="000000"/>
        </w:rPr>
        <w:t>способность сознательно органи</w:t>
      </w:r>
      <w:r w:rsidRPr="00BB6A04">
        <w:rPr>
          <w:color w:val="000000"/>
        </w:rPr>
        <w:softHyphen/>
        <w:t>зовывать и регулировать свою деятель</w:t>
      </w:r>
      <w:r w:rsidRPr="00BB6A04">
        <w:rPr>
          <w:color w:val="000000"/>
        </w:rPr>
        <w:softHyphen/>
        <w:t>ность: уче</w:t>
      </w:r>
      <w:r w:rsidRPr="00BB6A04">
        <w:rPr>
          <w:color w:val="000000"/>
        </w:rPr>
        <w:t>б</w:t>
      </w:r>
      <w:r w:rsidRPr="00BB6A04">
        <w:rPr>
          <w:color w:val="000000"/>
        </w:rPr>
        <w:t>ную, общественную и др.;</w:t>
      </w:r>
    </w:p>
    <w:p w:rsidR="008B6453" w:rsidRPr="00BB6A04" w:rsidRDefault="008B6453" w:rsidP="008714C1">
      <w:pPr>
        <w:numPr>
          <w:ilvl w:val="0"/>
          <w:numId w:val="122"/>
        </w:numPr>
        <w:shd w:val="clear" w:color="auto" w:fill="FFFFFF"/>
        <w:autoSpaceDE w:val="0"/>
        <w:autoSpaceDN w:val="0"/>
        <w:adjustRightInd w:val="0"/>
        <w:contextualSpacing/>
        <w:jc w:val="both"/>
      </w:pPr>
      <w:r w:rsidRPr="00BB6A04">
        <w:rPr>
          <w:color w:val="000000"/>
        </w:rPr>
        <w:t>владение умениями работать с учебной и внешкольной информацией, использовать современные источники информации, в том числе материалы на электронных носит</w:t>
      </w:r>
      <w:r w:rsidRPr="00BB6A04">
        <w:rPr>
          <w:color w:val="000000"/>
        </w:rPr>
        <w:t>е</w:t>
      </w:r>
      <w:r w:rsidRPr="00BB6A04">
        <w:rPr>
          <w:color w:val="000000"/>
        </w:rPr>
        <w:t>лях;</w:t>
      </w:r>
    </w:p>
    <w:p w:rsidR="008B6453" w:rsidRPr="00BB6A04" w:rsidRDefault="008B6453" w:rsidP="008714C1">
      <w:pPr>
        <w:numPr>
          <w:ilvl w:val="0"/>
          <w:numId w:val="122"/>
        </w:numPr>
        <w:shd w:val="clear" w:color="auto" w:fill="FFFFFF"/>
        <w:autoSpaceDE w:val="0"/>
        <w:autoSpaceDN w:val="0"/>
        <w:adjustRightInd w:val="0"/>
        <w:contextualSpacing/>
        <w:jc w:val="both"/>
      </w:pPr>
      <w:r w:rsidRPr="00BB6A04">
        <w:rPr>
          <w:color w:val="000000"/>
        </w:rPr>
        <w:t>способность решать творческие за</w:t>
      </w:r>
      <w:r w:rsidRPr="00BB6A04">
        <w:rPr>
          <w:color w:val="000000"/>
        </w:rPr>
        <w:softHyphen/>
        <w:t>дачи, представлять результаты своей дея</w:t>
      </w:r>
      <w:r w:rsidRPr="00BB6A04">
        <w:rPr>
          <w:color w:val="000000"/>
        </w:rPr>
        <w:softHyphen/>
        <w:t>тельности в различных формах (сообще</w:t>
      </w:r>
      <w:r w:rsidRPr="00BB6A04">
        <w:rPr>
          <w:color w:val="000000"/>
        </w:rPr>
        <w:softHyphen/>
        <w:t>ние, эссе, презентация, реферат и др.);</w:t>
      </w:r>
    </w:p>
    <w:p w:rsidR="008B6453" w:rsidRPr="00BB6A04" w:rsidRDefault="008B6453" w:rsidP="008714C1">
      <w:pPr>
        <w:numPr>
          <w:ilvl w:val="0"/>
          <w:numId w:val="122"/>
        </w:numPr>
        <w:shd w:val="clear" w:color="auto" w:fill="FFFFFF"/>
        <w:autoSpaceDE w:val="0"/>
        <w:autoSpaceDN w:val="0"/>
        <w:adjustRightInd w:val="0"/>
        <w:contextualSpacing/>
        <w:jc w:val="both"/>
      </w:pPr>
      <w:r w:rsidRPr="00BB6A04">
        <w:rPr>
          <w:color w:val="000000"/>
        </w:rPr>
        <w:t xml:space="preserve"> готовность к сотрудничеству с соуче</w:t>
      </w:r>
      <w:r w:rsidRPr="00BB6A04">
        <w:rPr>
          <w:color w:val="000000"/>
        </w:rPr>
        <w:softHyphen/>
        <w:t>никами, коллективной работе; освоение основ межкультурного взаимодействия в школе и социальном окружении и др.</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b/>
          <w:bCs/>
          <w:i/>
          <w:iCs/>
          <w:color w:val="000000"/>
          <w:lang w:eastAsia="zh-CN"/>
        </w:rPr>
        <w:t xml:space="preserve">Предметные результаты </w:t>
      </w:r>
      <w:r w:rsidRPr="00BB6A04">
        <w:rPr>
          <w:rFonts w:eastAsia="SimSun"/>
          <w:color w:val="000000"/>
          <w:lang w:eastAsia="zh-CN"/>
        </w:rPr>
        <w:t>изучения истории учащимися 6 класса  вклю</w:t>
      </w:r>
      <w:r w:rsidRPr="00BB6A04">
        <w:rPr>
          <w:rFonts w:eastAsia="SimSun"/>
          <w:color w:val="000000"/>
          <w:lang w:eastAsia="zh-CN"/>
        </w:rPr>
        <w:softHyphen/>
        <w:t>чают:</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овладение целостными представле</w:t>
      </w:r>
      <w:r w:rsidRPr="00BB6A04">
        <w:rPr>
          <w:rFonts w:eastAsia="SimSun"/>
          <w:color w:val="000000"/>
          <w:lang w:eastAsia="zh-CN"/>
        </w:rPr>
        <w:softHyphen/>
        <w:t>ниями об историческом пути народов как необх</w:t>
      </w:r>
      <w:r w:rsidRPr="00BB6A04">
        <w:rPr>
          <w:rFonts w:eastAsia="SimSun"/>
          <w:color w:val="000000"/>
          <w:lang w:eastAsia="zh-CN"/>
        </w:rPr>
        <w:t>о</w:t>
      </w:r>
      <w:r w:rsidRPr="00BB6A04">
        <w:rPr>
          <w:rFonts w:eastAsia="SimSun"/>
          <w:color w:val="000000"/>
          <w:lang w:eastAsia="zh-CN"/>
        </w:rPr>
        <w:t>димой основой миропонимания и познания современного общества;</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способность применять понятий</w:t>
      </w:r>
      <w:r w:rsidRPr="00BB6A04">
        <w:rPr>
          <w:rFonts w:eastAsia="SimSun"/>
          <w:color w:val="000000"/>
          <w:lang w:eastAsia="zh-CN"/>
        </w:rPr>
        <w:softHyphen/>
        <w:t xml:space="preserve">ный аппарат исторического знания </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умения изучать информацию различных исторических и источников, раскрывая ее социальную принадлежность и познава</w:t>
      </w:r>
      <w:r w:rsidRPr="00BB6A04">
        <w:rPr>
          <w:rFonts w:eastAsia="SimSun"/>
          <w:color w:val="000000"/>
          <w:lang w:eastAsia="zh-CN"/>
        </w:rPr>
        <w:softHyphen/>
        <w:t>тельную ценность;</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расширение опыта оценочной дея</w:t>
      </w:r>
      <w:r w:rsidRPr="00BB6A04">
        <w:rPr>
          <w:rFonts w:eastAsia="SimSun"/>
          <w:color w:val="000000"/>
          <w:lang w:eastAsia="zh-CN"/>
        </w:rPr>
        <w:softHyphen/>
        <w:t>тельности на основе осмысления жизни и деяний личностей и народов в истории.</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готовность применять исторические знания для выявления и сохранения историч</w:t>
      </w:r>
      <w:r w:rsidRPr="00BB6A04">
        <w:rPr>
          <w:rFonts w:eastAsia="SimSun"/>
          <w:color w:val="000000"/>
          <w:lang w:eastAsia="zh-CN"/>
        </w:rPr>
        <w:t>е</w:t>
      </w:r>
      <w:r w:rsidRPr="00BB6A04">
        <w:rPr>
          <w:rFonts w:eastAsia="SimSun"/>
          <w:color w:val="000000"/>
          <w:lang w:eastAsia="zh-CN"/>
        </w:rPr>
        <w:t>ских и культурных памятников своей страны и мира.</w:t>
      </w:r>
    </w:p>
    <w:p w:rsidR="008B6453" w:rsidRPr="00BB6A04" w:rsidRDefault="008B6453" w:rsidP="008B645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Соотнесение элементов учебной дея</w:t>
      </w:r>
      <w:r w:rsidRPr="00BB6A04">
        <w:rPr>
          <w:rFonts w:eastAsia="SimSun"/>
          <w:color w:val="000000"/>
          <w:lang w:eastAsia="zh-CN"/>
        </w:rPr>
        <w:softHyphen/>
        <w:t>тельности школьников и ведущих про</w:t>
      </w:r>
      <w:r w:rsidRPr="00BB6A04">
        <w:rPr>
          <w:rFonts w:eastAsia="SimSun"/>
          <w:color w:val="000000"/>
          <w:lang w:eastAsia="zh-CN"/>
        </w:rPr>
        <w:softHyphen/>
        <w:t>цедур истор</w:t>
      </w:r>
      <w:r w:rsidRPr="00BB6A04">
        <w:rPr>
          <w:rFonts w:eastAsia="SimSun"/>
          <w:color w:val="000000"/>
          <w:lang w:eastAsia="zh-CN"/>
        </w:rPr>
        <w:t>и</w:t>
      </w:r>
      <w:r w:rsidRPr="00BB6A04">
        <w:rPr>
          <w:rFonts w:eastAsia="SimSun"/>
          <w:color w:val="000000"/>
          <w:lang w:eastAsia="zh-CN"/>
        </w:rPr>
        <w:t>ческого познания позво</w:t>
      </w:r>
      <w:r w:rsidRPr="00BB6A04">
        <w:rPr>
          <w:rFonts w:eastAsia="SimSun"/>
          <w:color w:val="000000"/>
          <w:lang w:eastAsia="zh-CN"/>
        </w:rPr>
        <w:softHyphen/>
        <w:t xml:space="preserve">ляет определить </w:t>
      </w:r>
      <w:r w:rsidRPr="00BB6A04">
        <w:rPr>
          <w:rFonts w:eastAsia="SimSun"/>
          <w:i/>
          <w:iCs/>
          <w:color w:val="000000"/>
          <w:lang w:eastAsia="zh-CN"/>
        </w:rPr>
        <w:t xml:space="preserve">структуру подготовки </w:t>
      </w:r>
      <w:r w:rsidRPr="00BB6A04">
        <w:rPr>
          <w:rFonts w:eastAsia="SimSun"/>
          <w:color w:val="000000"/>
          <w:lang w:eastAsia="zh-CN"/>
        </w:rPr>
        <w:t>учащихся 6 класса по ист</w:t>
      </w:r>
      <w:r w:rsidRPr="00BB6A04">
        <w:rPr>
          <w:rFonts w:eastAsia="SimSun"/>
          <w:color w:val="000000"/>
          <w:lang w:eastAsia="zh-CN"/>
        </w:rPr>
        <w:t>о</w:t>
      </w:r>
      <w:r w:rsidRPr="00BB6A04">
        <w:rPr>
          <w:rFonts w:eastAsia="SimSun"/>
          <w:color w:val="000000"/>
          <w:lang w:eastAsia="zh-CN"/>
        </w:rPr>
        <w:t>рии в единстве ее содержательных (объект</w:t>
      </w:r>
      <w:r w:rsidRPr="00BB6A04">
        <w:rPr>
          <w:rFonts w:eastAsia="SimSun"/>
          <w:color w:val="000000"/>
          <w:lang w:eastAsia="zh-CN"/>
        </w:rPr>
        <w:softHyphen/>
        <w:t>ных) и деятельностных (субъектных) компоне</w:t>
      </w:r>
      <w:r w:rsidRPr="00BB6A04">
        <w:rPr>
          <w:rFonts w:eastAsia="SimSun"/>
          <w:color w:val="000000"/>
          <w:lang w:eastAsia="zh-CN"/>
        </w:rPr>
        <w:t>н</w:t>
      </w:r>
      <w:r w:rsidRPr="00BB6A04">
        <w:rPr>
          <w:rFonts w:eastAsia="SimSun"/>
          <w:color w:val="000000"/>
          <w:lang w:eastAsia="zh-CN"/>
        </w:rPr>
        <w:t>тов.</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lastRenderedPageBreak/>
        <w:tab/>
        <w:t>Учитывая возрастные и психологические особенности учащихся 6 класса,   на уроках будут использоваться разнообразные методы и приёмы:</w:t>
      </w:r>
    </w:p>
    <w:p w:rsidR="008B6453" w:rsidRPr="00BB6A04" w:rsidRDefault="008B6453" w:rsidP="008714C1">
      <w:pPr>
        <w:numPr>
          <w:ilvl w:val="0"/>
          <w:numId w:val="124"/>
        </w:numPr>
        <w:shd w:val="clear" w:color="auto" w:fill="FFFFFF"/>
        <w:autoSpaceDE w:val="0"/>
        <w:autoSpaceDN w:val="0"/>
        <w:adjustRightInd w:val="0"/>
        <w:contextualSpacing/>
        <w:jc w:val="both"/>
        <w:rPr>
          <w:color w:val="000000"/>
        </w:rPr>
      </w:pPr>
      <w:r w:rsidRPr="00BB6A04">
        <w:rPr>
          <w:color w:val="000000"/>
        </w:rPr>
        <w:t>объяснительно-иллюстративный</w:t>
      </w:r>
    </w:p>
    <w:p w:rsidR="008B6453" w:rsidRPr="00BB6A04" w:rsidRDefault="008B6453" w:rsidP="008714C1">
      <w:pPr>
        <w:numPr>
          <w:ilvl w:val="0"/>
          <w:numId w:val="124"/>
        </w:numPr>
        <w:shd w:val="clear" w:color="auto" w:fill="FFFFFF"/>
        <w:autoSpaceDE w:val="0"/>
        <w:autoSpaceDN w:val="0"/>
        <w:adjustRightInd w:val="0"/>
        <w:contextualSpacing/>
        <w:jc w:val="both"/>
        <w:rPr>
          <w:color w:val="000000"/>
        </w:rPr>
      </w:pPr>
      <w:r w:rsidRPr="00BB6A04">
        <w:rPr>
          <w:color w:val="000000"/>
        </w:rPr>
        <w:t>проблемный</w:t>
      </w:r>
    </w:p>
    <w:p w:rsidR="008B6453" w:rsidRPr="00BB6A04" w:rsidRDefault="008B6453" w:rsidP="008714C1">
      <w:pPr>
        <w:numPr>
          <w:ilvl w:val="0"/>
          <w:numId w:val="124"/>
        </w:numPr>
        <w:shd w:val="clear" w:color="auto" w:fill="FFFFFF"/>
        <w:autoSpaceDE w:val="0"/>
        <w:autoSpaceDN w:val="0"/>
        <w:adjustRightInd w:val="0"/>
        <w:contextualSpacing/>
        <w:jc w:val="both"/>
        <w:rPr>
          <w:color w:val="000000"/>
        </w:rPr>
      </w:pPr>
      <w:r w:rsidRPr="00BB6A04">
        <w:rPr>
          <w:color w:val="000000"/>
        </w:rPr>
        <w:t>частично-поисковый</w:t>
      </w:r>
    </w:p>
    <w:p w:rsidR="008B6453" w:rsidRPr="00BB6A04" w:rsidRDefault="008B6453" w:rsidP="008714C1">
      <w:pPr>
        <w:numPr>
          <w:ilvl w:val="0"/>
          <w:numId w:val="124"/>
        </w:numPr>
        <w:shd w:val="clear" w:color="auto" w:fill="FFFFFF"/>
        <w:autoSpaceDE w:val="0"/>
        <w:autoSpaceDN w:val="0"/>
        <w:adjustRightInd w:val="0"/>
        <w:contextualSpacing/>
        <w:jc w:val="both"/>
        <w:rPr>
          <w:color w:val="000000"/>
        </w:rPr>
      </w:pPr>
      <w:r w:rsidRPr="00BB6A04">
        <w:rPr>
          <w:color w:val="000000"/>
        </w:rPr>
        <w:t>наглядный</w:t>
      </w:r>
    </w:p>
    <w:p w:rsidR="008B6453" w:rsidRPr="00BB6A04" w:rsidRDefault="008B6453" w:rsidP="008714C1">
      <w:pPr>
        <w:numPr>
          <w:ilvl w:val="0"/>
          <w:numId w:val="124"/>
        </w:numPr>
        <w:shd w:val="clear" w:color="auto" w:fill="FFFFFF"/>
        <w:autoSpaceDE w:val="0"/>
        <w:autoSpaceDN w:val="0"/>
        <w:adjustRightInd w:val="0"/>
        <w:contextualSpacing/>
        <w:jc w:val="both"/>
        <w:rPr>
          <w:color w:val="000000"/>
        </w:rPr>
      </w:pPr>
      <w:r w:rsidRPr="00BB6A04">
        <w:rPr>
          <w:color w:val="000000"/>
        </w:rPr>
        <w:t>беседа</w:t>
      </w:r>
    </w:p>
    <w:p w:rsidR="008B6453" w:rsidRPr="00BB6A04" w:rsidRDefault="008B6453" w:rsidP="008714C1">
      <w:pPr>
        <w:numPr>
          <w:ilvl w:val="0"/>
          <w:numId w:val="124"/>
        </w:numPr>
        <w:shd w:val="clear" w:color="auto" w:fill="FFFFFF"/>
        <w:autoSpaceDE w:val="0"/>
        <w:autoSpaceDN w:val="0"/>
        <w:adjustRightInd w:val="0"/>
        <w:contextualSpacing/>
        <w:jc w:val="both"/>
        <w:rPr>
          <w:color w:val="000000"/>
        </w:rPr>
      </w:pPr>
      <w:r w:rsidRPr="00BB6A04">
        <w:rPr>
          <w:color w:val="000000"/>
        </w:rPr>
        <w:t>эвристический</w:t>
      </w:r>
    </w:p>
    <w:p w:rsidR="008B6453" w:rsidRPr="00BB6A04" w:rsidRDefault="008B6453" w:rsidP="008714C1">
      <w:pPr>
        <w:numPr>
          <w:ilvl w:val="0"/>
          <w:numId w:val="124"/>
        </w:numPr>
        <w:shd w:val="clear" w:color="auto" w:fill="FFFFFF"/>
        <w:autoSpaceDE w:val="0"/>
        <w:autoSpaceDN w:val="0"/>
        <w:adjustRightInd w:val="0"/>
        <w:contextualSpacing/>
        <w:jc w:val="both"/>
        <w:rPr>
          <w:color w:val="000000"/>
        </w:rPr>
      </w:pPr>
      <w:r w:rsidRPr="00BB6A04">
        <w:rPr>
          <w:color w:val="000000"/>
        </w:rPr>
        <w:t>практический</w:t>
      </w:r>
    </w:p>
    <w:p w:rsidR="008B6453" w:rsidRPr="00BB6A04" w:rsidRDefault="008B6453" w:rsidP="008B645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В 6 классе учащиеся будут осваивать новые формы уроков: семинары, дискуссии, дисп</w:t>
      </w:r>
      <w:r w:rsidRPr="00BB6A04">
        <w:rPr>
          <w:rFonts w:eastAsia="SimSun"/>
          <w:color w:val="000000"/>
          <w:lang w:eastAsia="zh-CN"/>
        </w:rPr>
        <w:t>у</w:t>
      </w:r>
      <w:r w:rsidRPr="00BB6A04">
        <w:rPr>
          <w:rFonts w:eastAsia="SimSun"/>
          <w:color w:val="000000"/>
          <w:lang w:eastAsia="zh-CN"/>
        </w:rPr>
        <w:t>ты, практикумы по работе с тренингами. Вместе с этим будут применяться и игровые техн</w:t>
      </w:r>
      <w:r w:rsidRPr="00BB6A04">
        <w:rPr>
          <w:rFonts w:eastAsia="SimSun"/>
          <w:color w:val="000000"/>
          <w:lang w:eastAsia="zh-CN"/>
        </w:rPr>
        <w:t>о</w:t>
      </w:r>
      <w:r w:rsidRPr="00BB6A04">
        <w:rPr>
          <w:rFonts w:eastAsia="SimSun"/>
          <w:color w:val="000000"/>
          <w:lang w:eastAsia="zh-CN"/>
        </w:rPr>
        <w:t>логии. Всё это будет способствовать активизации познавательной деятельности учащихся.</w:t>
      </w:r>
    </w:p>
    <w:p w:rsidR="008B6453" w:rsidRPr="00BB6A04" w:rsidRDefault="008B6453" w:rsidP="008B6453">
      <w:pPr>
        <w:shd w:val="clear" w:color="auto" w:fill="FFFFFF"/>
        <w:autoSpaceDE w:val="0"/>
        <w:autoSpaceDN w:val="0"/>
        <w:adjustRightInd w:val="0"/>
        <w:jc w:val="both"/>
        <w:rPr>
          <w:rFonts w:eastAsia="SimSun"/>
          <w:color w:val="000000"/>
          <w:lang w:eastAsia="zh-CN"/>
        </w:rPr>
      </w:pPr>
    </w:p>
    <w:p w:rsidR="008B6453" w:rsidRDefault="008B6453" w:rsidP="008B6453">
      <w:pPr>
        <w:shd w:val="clear" w:color="auto" w:fill="FFFFFF"/>
        <w:autoSpaceDE w:val="0"/>
        <w:autoSpaceDN w:val="0"/>
        <w:adjustRightInd w:val="0"/>
        <w:ind w:firstLine="708"/>
        <w:rPr>
          <w:rFonts w:eastAsia="SimSun"/>
          <w:b/>
          <w:color w:val="000000"/>
          <w:sz w:val="28"/>
          <w:szCs w:val="28"/>
          <w:lang w:eastAsia="zh-CN"/>
        </w:rPr>
      </w:pPr>
      <w:r w:rsidRPr="00BB6A04">
        <w:rPr>
          <w:rFonts w:eastAsia="SimSun"/>
          <w:b/>
          <w:color w:val="000000"/>
          <w:sz w:val="28"/>
          <w:szCs w:val="28"/>
          <w:lang w:eastAsia="zh-CN"/>
        </w:rPr>
        <w:t xml:space="preserve">                                                   </w:t>
      </w:r>
    </w:p>
    <w:p w:rsidR="008B6453" w:rsidRDefault="008B6453" w:rsidP="008B6453">
      <w:pPr>
        <w:rPr>
          <w:rFonts w:eastAsia="SimSun"/>
          <w:b/>
          <w:color w:val="000000"/>
          <w:sz w:val="28"/>
          <w:szCs w:val="28"/>
          <w:lang w:eastAsia="zh-CN"/>
        </w:rPr>
      </w:pPr>
      <w:r>
        <w:rPr>
          <w:rFonts w:eastAsia="SimSun"/>
          <w:b/>
          <w:color w:val="000000"/>
          <w:sz w:val="28"/>
          <w:szCs w:val="28"/>
          <w:lang w:eastAsia="zh-CN"/>
        </w:rPr>
        <w:br w:type="page"/>
      </w:r>
    </w:p>
    <w:p w:rsidR="008B6453" w:rsidRPr="00BB6A04" w:rsidRDefault="008B6453" w:rsidP="008B6453">
      <w:pPr>
        <w:shd w:val="clear" w:color="auto" w:fill="FFFFFF"/>
        <w:autoSpaceDE w:val="0"/>
        <w:autoSpaceDN w:val="0"/>
        <w:adjustRightInd w:val="0"/>
        <w:ind w:firstLine="708"/>
        <w:jc w:val="center"/>
        <w:rPr>
          <w:rFonts w:eastAsia="SimSun"/>
          <w:b/>
          <w:color w:val="000000"/>
          <w:sz w:val="28"/>
          <w:szCs w:val="28"/>
          <w:lang w:eastAsia="zh-CN"/>
        </w:rPr>
      </w:pPr>
      <w:r w:rsidRPr="00BB6A04">
        <w:rPr>
          <w:rFonts w:eastAsia="SimSun"/>
          <w:b/>
          <w:color w:val="000000"/>
          <w:sz w:val="28"/>
          <w:szCs w:val="28"/>
          <w:lang w:eastAsia="zh-CN"/>
        </w:rPr>
        <w:lastRenderedPageBreak/>
        <w:t>Содержание курса история для 6 класса</w:t>
      </w:r>
    </w:p>
    <w:p w:rsidR="008B6453" w:rsidRPr="00BB6A04" w:rsidRDefault="008B6453" w:rsidP="008B6453">
      <w:pPr>
        <w:shd w:val="clear" w:color="auto" w:fill="FFFFFF"/>
        <w:autoSpaceDE w:val="0"/>
        <w:autoSpaceDN w:val="0"/>
        <w:adjustRightInd w:val="0"/>
        <w:ind w:firstLine="708"/>
        <w:jc w:val="both"/>
        <w:rPr>
          <w:rFonts w:eastAsia="SimSun"/>
          <w:lang w:eastAsia="zh-CN"/>
        </w:rPr>
      </w:pPr>
      <w:r w:rsidRPr="00BB6A04">
        <w:rPr>
          <w:rFonts w:eastAsia="SimSun"/>
          <w:color w:val="000000"/>
          <w:lang w:eastAsia="zh-CN"/>
        </w:rPr>
        <w:t>Содержание учебного предмета «История» в 6 классе изложено в виде двух курсов. Это «История Средних веков» (28часов) и  курс «История  России с древнейших времён до конца 16 века» (занимающий приоритетное место по объему учебного времени – 40часов). Содержание курса соответствует требованиям  государственного образовательного  станда</w:t>
      </w:r>
      <w:r w:rsidRPr="00BB6A04">
        <w:rPr>
          <w:rFonts w:eastAsia="SimSun"/>
          <w:color w:val="000000"/>
          <w:lang w:eastAsia="zh-CN"/>
        </w:rPr>
        <w:t>р</w:t>
      </w:r>
      <w:r w:rsidRPr="00BB6A04">
        <w:rPr>
          <w:rFonts w:eastAsia="SimSun"/>
          <w:color w:val="000000"/>
          <w:lang w:eastAsia="zh-CN"/>
        </w:rPr>
        <w:t xml:space="preserve">та по истории. </w:t>
      </w:r>
    </w:p>
    <w:p w:rsidR="008B6453" w:rsidRPr="00BB6A04" w:rsidRDefault="008B6453" w:rsidP="008B6453">
      <w:pPr>
        <w:shd w:val="clear" w:color="auto" w:fill="FFFFFF"/>
        <w:ind w:firstLine="548"/>
        <w:jc w:val="both"/>
        <w:rPr>
          <w:rFonts w:eastAsia="SimSun"/>
          <w:color w:val="000000"/>
          <w:lang w:eastAsia="zh-CN"/>
        </w:rPr>
      </w:pPr>
      <w:r w:rsidRPr="00BB6A04">
        <w:rPr>
          <w:rFonts w:eastAsia="SimSun"/>
          <w:color w:val="000000"/>
          <w:lang w:eastAsia="zh-CN"/>
        </w:rPr>
        <w:t>Курс «История Средних веков» представлен в контексте единого мира, что призвано сформировать у учащихся понима</w:t>
      </w:r>
      <w:r w:rsidRPr="00BB6A04">
        <w:rPr>
          <w:rFonts w:eastAsia="SimSun"/>
          <w:color w:val="000000"/>
          <w:lang w:eastAsia="zh-CN"/>
        </w:rPr>
        <w:softHyphen/>
        <w:t>ние всеобщности человеческой истории. Предлагаемая т</w:t>
      </w:r>
      <w:r w:rsidRPr="00BB6A04">
        <w:rPr>
          <w:rFonts w:eastAsia="SimSun"/>
          <w:color w:val="000000"/>
          <w:lang w:eastAsia="zh-CN"/>
        </w:rPr>
        <w:t>а</w:t>
      </w:r>
      <w:r w:rsidRPr="00BB6A04">
        <w:rPr>
          <w:rFonts w:eastAsia="SimSun"/>
          <w:color w:val="000000"/>
          <w:lang w:eastAsia="zh-CN"/>
        </w:rPr>
        <w:t>ким образом последовательность изучения ма</w:t>
      </w:r>
      <w:r w:rsidRPr="00BB6A04">
        <w:rPr>
          <w:rFonts w:eastAsia="SimSun"/>
          <w:color w:val="000000"/>
          <w:lang w:eastAsia="zh-CN"/>
        </w:rPr>
        <w:softHyphen/>
        <w:t>териала позволяет сравнивать развитие средн</w:t>
      </w:r>
      <w:r w:rsidRPr="00BB6A04">
        <w:rPr>
          <w:rFonts w:eastAsia="SimSun"/>
          <w:color w:val="000000"/>
          <w:lang w:eastAsia="zh-CN"/>
        </w:rPr>
        <w:t>е</w:t>
      </w:r>
      <w:r w:rsidRPr="00BB6A04">
        <w:rPr>
          <w:rFonts w:eastAsia="SimSun"/>
          <w:color w:val="000000"/>
          <w:lang w:eastAsia="zh-CN"/>
        </w:rPr>
        <w:t>вековых обществ, различные процессы, отдельных личностей и культур. Учащиеся получают возможность проводить исторические параллели, анализировать и делать выводы. В рамках курса рассма</w:t>
      </w:r>
      <w:r w:rsidRPr="00BB6A04">
        <w:rPr>
          <w:rFonts w:eastAsia="SimSun"/>
          <w:color w:val="000000"/>
          <w:lang w:eastAsia="zh-CN"/>
        </w:rPr>
        <w:softHyphen/>
        <w:t>триваются характерные черты основных исторических эпох, существовавших в их рамках цивилизаций, государств и др., прослеживаются линии взаимодействия и прее</w:t>
      </w:r>
      <w:r w:rsidRPr="00BB6A04">
        <w:rPr>
          <w:rFonts w:eastAsia="SimSun"/>
          <w:color w:val="000000"/>
          <w:lang w:eastAsia="zh-CN"/>
        </w:rPr>
        <w:t>м</w:t>
      </w:r>
      <w:r w:rsidRPr="00BB6A04">
        <w:rPr>
          <w:rFonts w:eastAsia="SimSun"/>
          <w:color w:val="000000"/>
          <w:lang w:eastAsia="zh-CN"/>
        </w:rPr>
        <w:t>ственности отдельных общно</w:t>
      </w:r>
      <w:r w:rsidRPr="00BB6A04">
        <w:rPr>
          <w:rFonts w:eastAsia="SimSun"/>
          <w:color w:val="000000"/>
          <w:lang w:eastAsia="zh-CN"/>
        </w:rPr>
        <w:softHyphen/>
        <w:t>стей, раскрывается значение историче</w:t>
      </w:r>
      <w:r w:rsidRPr="00BB6A04">
        <w:rPr>
          <w:rFonts w:eastAsia="SimSun"/>
          <w:color w:val="000000"/>
          <w:lang w:eastAsia="zh-CN"/>
        </w:rPr>
        <w:softHyphen/>
        <w:t>ского и культурного наследия Средневековья. Данный курс играет важную роль в осознании школьниками ист</w:t>
      </w:r>
      <w:r w:rsidRPr="00BB6A04">
        <w:rPr>
          <w:rFonts w:eastAsia="SimSun"/>
          <w:color w:val="000000"/>
          <w:lang w:eastAsia="zh-CN"/>
        </w:rPr>
        <w:t>о</w:t>
      </w:r>
      <w:r w:rsidRPr="00BB6A04">
        <w:rPr>
          <w:rFonts w:eastAsia="SimSun"/>
          <w:color w:val="000000"/>
          <w:lang w:eastAsia="zh-CN"/>
        </w:rPr>
        <w:t>рической обусловленности многообразия окру</w:t>
      </w:r>
      <w:r w:rsidRPr="00BB6A04">
        <w:rPr>
          <w:rFonts w:eastAsia="SimSun"/>
          <w:color w:val="000000"/>
          <w:lang w:eastAsia="zh-CN"/>
        </w:rPr>
        <w:softHyphen/>
        <w:t>жающего их мира, создает предпосылки для понимания и уважения ими других людей и культур.</w:t>
      </w:r>
    </w:p>
    <w:p w:rsidR="008B6453" w:rsidRPr="00BB6A04" w:rsidRDefault="008B6453" w:rsidP="008B6453">
      <w:pPr>
        <w:shd w:val="clear" w:color="auto" w:fill="FFFFFF"/>
        <w:autoSpaceDE w:val="0"/>
        <w:autoSpaceDN w:val="0"/>
        <w:adjustRightInd w:val="0"/>
        <w:ind w:firstLine="708"/>
        <w:jc w:val="both"/>
        <w:rPr>
          <w:rFonts w:eastAsia="SimSun"/>
          <w:color w:val="000000"/>
          <w:spacing w:val="-4"/>
          <w:lang w:eastAsia="zh-CN"/>
        </w:rPr>
      </w:pPr>
      <w:r w:rsidRPr="00BB6A04">
        <w:rPr>
          <w:rFonts w:eastAsia="SimSun"/>
          <w:color w:val="000000"/>
          <w:lang w:eastAsia="zh-CN"/>
        </w:rPr>
        <w:t>Курс «</w:t>
      </w:r>
      <w:r w:rsidRPr="00BB6A04">
        <w:rPr>
          <w:rFonts w:eastAsia="SimSun"/>
          <w:color w:val="000000"/>
          <w:spacing w:val="-4"/>
          <w:lang w:eastAsia="zh-CN"/>
        </w:rPr>
        <w:t>История России с древнейших времён до конца 16 века» это первый систематич</w:t>
      </w:r>
      <w:r w:rsidRPr="00BB6A04">
        <w:rPr>
          <w:rFonts w:eastAsia="SimSun"/>
          <w:color w:val="000000"/>
          <w:spacing w:val="-4"/>
          <w:lang w:eastAsia="zh-CN"/>
        </w:rPr>
        <w:t>е</w:t>
      </w:r>
      <w:r w:rsidRPr="00BB6A04">
        <w:rPr>
          <w:rFonts w:eastAsia="SimSun"/>
          <w:color w:val="000000"/>
          <w:spacing w:val="-4"/>
          <w:lang w:eastAsia="zh-CN"/>
        </w:rPr>
        <w:t xml:space="preserve">ский курс истории России в процессе </w:t>
      </w:r>
      <w:proofErr w:type="gramStart"/>
      <w:r w:rsidRPr="00BB6A04">
        <w:rPr>
          <w:rFonts w:eastAsia="SimSun"/>
          <w:color w:val="000000"/>
          <w:spacing w:val="-4"/>
          <w:lang w:eastAsia="zh-CN"/>
        </w:rPr>
        <w:t>изучения</w:t>
      </w:r>
      <w:proofErr w:type="gramEnd"/>
      <w:r w:rsidRPr="00BB6A04">
        <w:rPr>
          <w:rFonts w:eastAsia="SimSun"/>
          <w:color w:val="000000"/>
          <w:spacing w:val="-4"/>
          <w:lang w:eastAsia="zh-CN"/>
        </w:rPr>
        <w:t xml:space="preserve"> которого учащимся предстоит узнать основные процессы и события, происходившие в этот хронологический отрезок времени. Курс состоит из</w:t>
      </w:r>
      <w:r>
        <w:rPr>
          <w:rFonts w:eastAsia="SimSun"/>
          <w:color w:val="000000"/>
          <w:spacing w:val="-4"/>
          <w:lang w:eastAsia="zh-CN"/>
        </w:rPr>
        <w:t xml:space="preserve">  6 разделов: </w:t>
      </w:r>
      <w:proofErr w:type="gramStart"/>
      <w:r>
        <w:rPr>
          <w:rFonts w:eastAsia="SimSun"/>
          <w:color w:val="000000"/>
          <w:spacing w:val="-4"/>
          <w:lang w:eastAsia="zh-CN"/>
        </w:rPr>
        <w:t xml:space="preserve">Народы и государства восточной Европы в древности,  Русь в </w:t>
      </w:r>
      <w:r>
        <w:rPr>
          <w:rFonts w:eastAsia="SimSun"/>
          <w:color w:val="000000"/>
          <w:spacing w:val="-4"/>
          <w:lang w:val="en-US" w:eastAsia="zh-CN"/>
        </w:rPr>
        <w:t>IX</w:t>
      </w:r>
      <w:r>
        <w:rPr>
          <w:rFonts w:eastAsia="SimSun"/>
          <w:color w:val="000000"/>
          <w:spacing w:val="-4"/>
          <w:lang w:eastAsia="zh-CN"/>
        </w:rPr>
        <w:t xml:space="preserve">- первой половине </w:t>
      </w:r>
      <w:r>
        <w:rPr>
          <w:rFonts w:eastAsia="SimSun"/>
          <w:color w:val="000000"/>
          <w:spacing w:val="-4"/>
          <w:lang w:val="en-US" w:eastAsia="zh-CN"/>
        </w:rPr>
        <w:t>XII</w:t>
      </w:r>
      <w:r>
        <w:rPr>
          <w:rFonts w:eastAsia="SimSun"/>
          <w:color w:val="000000"/>
          <w:spacing w:val="-4"/>
          <w:lang w:eastAsia="zh-CN"/>
        </w:rPr>
        <w:t xml:space="preserve"> в., Русь в середине </w:t>
      </w:r>
      <w:r>
        <w:rPr>
          <w:rFonts w:eastAsia="SimSun"/>
          <w:color w:val="000000"/>
          <w:spacing w:val="-4"/>
          <w:lang w:val="en-US" w:eastAsia="zh-CN"/>
        </w:rPr>
        <w:t>XII</w:t>
      </w:r>
      <w:r w:rsidRPr="000B33A2">
        <w:rPr>
          <w:rFonts w:eastAsia="SimSun"/>
          <w:color w:val="000000"/>
          <w:spacing w:val="-4"/>
          <w:lang w:eastAsia="zh-CN"/>
        </w:rPr>
        <w:t>-</w:t>
      </w:r>
      <w:r>
        <w:rPr>
          <w:rFonts w:eastAsia="SimSun"/>
          <w:color w:val="000000"/>
          <w:spacing w:val="-4"/>
          <w:lang w:eastAsia="zh-CN"/>
        </w:rPr>
        <w:t xml:space="preserve"> начале </w:t>
      </w:r>
      <w:r>
        <w:rPr>
          <w:rFonts w:eastAsia="SimSun"/>
          <w:color w:val="000000"/>
          <w:spacing w:val="-4"/>
          <w:lang w:val="en-US" w:eastAsia="zh-CN"/>
        </w:rPr>
        <w:t>XIII</w:t>
      </w:r>
      <w:r>
        <w:rPr>
          <w:rFonts w:eastAsia="SimSun"/>
          <w:color w:val="000000"/>
          <w:spacing w:val="-4"/>
          <w:lang w:eastAsia="zh-CN"/>
        </w:rPr>
        <w:t xml:space="preserve"> в., Русские земли в середине </w:t>
      </w:r>
      <w:r>
        <w:rPr>
          <w:rFonts w:eastAsia="SimSun"/>
          <w:color w:val="000000"/>
          <w:spacing w:val="-4"/>
          <w:lang w:val="en-US" w:eastAsia="zh-CN"/>
        </w:rPr>
        <w:t>XIII</w:t>
      </w:r>
      <w:r>
        <w:rPr>
          <w:rFonts w:eastAsia="SimSun"/>
          <w:color w:val="000000"/>
          <w:spacing w:val="-4"/>
          <w:lang w:eastAsia="zh-CN"/>
        </w:rPr>
        <w:t xml:space="preserve">-   </w:t>
      </w:r>
      <w:r>
        <w:rPr>
          <w:rFonts w:eastAsia="SimSun"/>
          <w:color w:val="000000"/>
          <w:spacing w:val="-4"/>
          <w:lang w:val="en-US" w:eastAsia="zh-CN"/>
        </w:rPr>
        <w:t>XIV</w:t>
      </w:r>
      <w:r>
        <w:rPr>
          <w:rFonts w:eastAsia="SimSun"/>
          <w:color w:val="000000"/>
          <w:spacing w:val="-4"/>
          <w:lang w:eastAsia="zh-CN"/>
        </w:rPr>
        <w:t xml:space="preserve"> в., Русские земли в</w:t>
      </w:r>
      <w:r w:rsidRPr="000B33A2">
        <w:rPr>
          <w:rFonts w:eastAsia="SimSun"/>
          <w:color w:val="000000"/>
          <w:spacing w:val="-4"/>
          <w:lang w:eastAsia="zh-CN"/>
        </w:rPr>
        <w:t xml:space="preserve"> </w:t>
      </w:r>
      <w:r>
        <w:rPr>
          <w:rFonts w:eastAsia="SimSun"/>
          <w:color w:val="000000"/>
          <w:spacing w:val="-4"/>
          <w:lang w:val="en-US" w:eastAsia="zh-CN"/>
        </w:rPr>
        <w:t>XIII</w:t>
      </w:r>
      <w:r w:rsidRPr="000B33A2">
        <w:rPr>
          <w:rFonts w:eastAsia="SimSun"/>
          <w:color w:val="000000"/>
          <w:spacing w:val="-4"/>
          <w:lang w:eastAsia="zh-CN"/>
        </w:rPr>
        <w:t xml:space="preserve">- </w:t>
      </w:r>
      <w:r>
        <w:rPr>
          <w:rFonts w:eastAsia="SimSun"/>
          <w:color w:val="000000"/>
          <w:spacing w:val="-4"/>
          <w:lang w:eastAsia="zh-CN"/>
        </w:rPr>
        <w:t xml:space="preserve"> в первой половине </w:t>
      </w:r>
      <w:r>
        <w:rPr>
          <w:rFonts w:eastAsia="SimSun"/>
          <w:color w:val="000000"/>
          <w:spacing w:val="-4"/>
          <w:lang w:val="en-US" w:eastAsia="zh-CN"/>
        </w:rPr>
        <w:t>XV</w:t>
      </w:r>
      <w:r>
        <w:rPr>
          <w:rFonts w:eastAsia="SimSun"/>
          <w:color w:val="000000"/>
          <w:spacing w:val="-4"/>
          <w:lang w:eastAsia="zh-CN"/>
        </w:rPr>
        <w:t xml:space="preserve"> в., Формирование единого Русского государства в</w:t>
      </w:r>
      <w:r w:rsidRPr="000B33A2">
        <w:rPr>
          <w:rFonts w:eastAsia="SimSun"/>
          <w:color w:val="000000"/>
          <w:spacing w:val="-4"/>
          <w:lang w:eastAsia="zh-CN"/>
        </w:rPr>
        <w:t xml:space="preserve"> </w:t>
      </w:r>
      <w:r>
        <w:rPr>
          <w:rFonts w:eastAsia="SimSun"/>
          <w:color w:val="000000"/>
          <w:spacing w:val="-4"/>
          <w:lang w:val="en-US" w:eastAsia="zh-CN"/>
        </w:rPr>
        <w:t>XV</w:t>
      </w:r>
      <w:r>
        <w:rPr>
          <w:rFonts w:eastAsia="SimSun"/>
          <w:color w:val="000000"/>
          <w:spacing w:val="-4"/>
          <w:lang w:eastAsia="zh-CN"/>
        </w:rPr>
        <w:t xml:space="preserve"> в. </w:t>
      </w:r>
      <w:r w:rsidRPr="00BB6A04">
        <w:rPr>
          <w:rFonts w:eastAsia="SimSun"/>
          <w:color w:val="000000"/>
          <w:spacing w:val="-4"/>
          <w:lang w:eastAsia="zh-CN"/>
        </w:rPr>
        <w:t>Особое внимание будет уделяться процессам образования государственности на Руси, их причинам и следствиям.</w:t>
      </w:r>
      <w:proofErr w:type="gramEnd"/>
      <w:r w:rsidRPr="00BB6A04">
        <w:rPr>
          <w:rFonts w:eastAsia="SimSun"/>
          <w:color w:val="000000"/>
          <w:spacing w:val="-4"/>
          <w:lang w:eastAsia="zh-CN"/>
        </w:rPr>
        <w:t xml:space="preserve"> В 6 классе у учащихся необходимо  формировать умения выяснять причинно-следственные связи, устанавливать связи между теми или иными событиями, анализировать и</w:t>
      </w:r>
      <w:r w:rsidRPr="00BB6A04">
        <w:rPr>
          <w:rFonts w:eastAsia="SimSun"/>
          <w:color w:val="000000"/>
          <w:spacing w:val="-4"/>
          <w:lang w:eastAsia="zh-CN"/>
        </w:rPr>
        <w:t>с</w:t>
      </w:r>
      <w:r w:rsidRPr="00BB6A04">
        <w:rPr>
          <w:rFonts w:eastAsia="SimSun"/>
          <w:color w:val="000000"/>
          <w:spacing w:val="-4"/>
          <w:lang w:eastAsia="zh-CN"/>
        </w:rPr>
        <w:t xml:space="preserve">торические документы, выделять в них главное. </w:t>
      </w:r>
    </w:p>
    <w:p w:rsidR="008B6453" w:rsidRPr="00BB6A04" w:rsidRDefault="008B6453" w:rsidP="008B6453">
      <w:pPr>
        <w:shd w:val="clear" w:color="auto" w:fill="FFFFFF"/>
        <w:autoSpaceDE w:val="0"/>
        <w:autoSpaceDN w:val="0"/>
        <w:adjustRightInd w:val="0"/>
        <w:ind w:firstLine="708"/>
        <w:jc w:val="both"/>
        <w:rPr>
          <w:rFonts w:eastAsia="SimSun"/>
          <w:color w:val="000000"/>
          <w:spacing w:val="-4"/>
          <w:lang w:eastAsia="zh-CN"/>
        </w:rPr>
      </w:pPr>
      <w:r w:rsidRPr="00BB6A04">
        <w:rPr>
          <w:rFonts w:eastAsia="SimSun"/>
          <w:color w:val="000000"/>
          <w:lang w:eastAsia="zh-CN"/>
        </w:rPr>
        <w:t>Важная мировоззренческая задача курса «История России» заключается в раскрытии как своеобразия и неповто</w:t>
      </w:r>
      <w:r w:rsidRPr="00BB6A04">
        <w:rPr>
          <w:rFonts w:eastAsia="SimSun"/>
          <w:color w:val="000000"/>
          <w:lang w:eastAsia="zh-CN"/>
        </w:rPr>
        <w:softHyphen/>
        <w:t>римости российской истории, так и ее связи с ведущими проце</w:t>
      </w:r>
      <w:r w:rsidRPr="00BB6A04">
        <w:rPr>
          <w:rFonts w:eastAsia="SimSun"/>
          <w:color w:val="000000"/>
          <w:lang w:eastAsia="zh-CN"/>
        </w:rPr>
        <w:t>с</w:t>
      </w:r>
      <w:r w:rsidRPr="00BB6A04">
        <w:rPr>
          <w:rFonts w:eastAsia="SimSun"/>
          <w:color w:val="000000"/>
          <w:lang w:eastAsia="zh-CN"/>
        </w:rPr>
        <w:t>сами мировой истории. Большое внимание уделяется тому, чтобы учащиеся находились в мире синхронизи</w:t>
      </w:r>
      <w:r w:rsidRPr="00BB6A04">
        <w:rPr>
          <w:rFonts w:eastAsia="SimSun"/>
          <w:color w:val="000000"/>
          <w:lang w:eastAsia="zh-CN"/>
        </w:rPr>
        <w:softHyphen/>
        <w:t>рованной, сравнительной истории, что является непременным условием прогрессивного исторического мышления.</w:t>
      </w:r>
    </w:p>
    <w:p w:rsidR="008B6453" w:rsidRPr="00BB6A04" w:rsidRDefault="008B6453" w:rsidP="008B6453">
      <w:pPr>
        <w:shd w:val="clear" w:color="auto" w:fill="FFFFFF"/>
        <w:autoSpaceDE w:val="0"/>
        <w:autoSpaceDN w:val="0"/>
        <w:adjustRightInd w:val="0"/>
        <w:ind w:firstLine="708"/>
        <w:jc w:val="both"/>
        <w:rPr>
          <w:rFonts w:eastAsia="SimSun"/>
          <w:lang w:eastAsia="zh-CN"/>
        </w:rPr>
      </w:pPr>
      <w:r w:rsidRPr="00BB6A04">
        <w:rPr>
          <w:rFonts w:eastAsia="SimSun"/>
          <w:color w:val="000000"/>
          <w:lang w:eastAsia="zh-CN"/>
        </w:rPr>
        <w:t xml:space="preserve">Основу курса по  истории для 6 класса составляют следующие </w:t>
      </w:r>
      <w:r w:rsidRPr="00BB6A04">
        <w:rPr>
          <w:rFonts w:eastAsia="SimSun"/>
          <w:i/>
          <w:iCs/>
          <w:color w:val="000000"/>
          <w:lang w:eastAsia="zh-CN"/>
        </w:rPr>
        <w:t>содержательные л</w:t>
      </w:r>
      <w:r w:rsidRPr="00BB6A04">
        <w:rPr>
          <w:rFonts w:eastAsia="SimSun"/>
          <w:i/>
          <w:iCs/>
          <w:color w:val="000000"/>
          <w:lang w:eastAsia="zh-CN"/>
        </w:rPr>
        <w:t>и</w:t>
      </w:r>
      <w:r w:rsidRPr="00BB6A04">
        <w:rPr>
          <w:rFonts w:eastAsia="SimSun"/>
          <w:i/>
          <w:iCs/>
          <w:color w:val="000000"/>
          <w:lang w:eastAsia="zh-CN"/>
        </w:rPr>
        <w:t>нии:</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color w:val="000000"/>
          <w:lang w:eastAsia="zh-CN"/>
        </w:rPr>
        <w:t>1.  Историческое время — хронология и периодизация событий и процессов.</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color w:val="000000"/>
          <w:lang w:eastAsia="zh-CN"/>
        </w:rPr>
        <w:t>2.  Историческое пространство — исторические карты Средневековых государств</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color w:val="000000"/>
          <w:lang w:eastAsia="zh-CN"/>
        </w:rPr>
        <w:t>3.  Историческое движение:</w:t>
      </w:r>
    </w:p>
    <w:p w:rsidR="008B6453" w:rsidRPr="00BB6A04" w:rsidRDefault="008B6453" w:rsidP="008714C1">
      <w:pPr>
        <w:numPr>
          <w:ilvl w:val="0"/>
          <w:numId w:val="123"/>
        </w:numPr>
        <w:shd w:val="clear" w:color="auto" w:fill="FFFFFF"/>
        <w:autoSpaceDE w:val="0"/>
        <w:autoSpaceDN w:val="0"/>
        <w:adjustRightInd w:val="0"/>
        <w:jc w:val="both"/>
        <w:rPr>
          <w:rFonts w:eastAsia="SimSun"/>
          <w:lang w:eastAsia="zh-CN"/>
        </w:rPr>
      </w:pPr>
      <w:r w:rsidRPr="00BB6A04">
        <w:rPr>
          <w:rFonts w:eastAsia="SimSun"/>
          <w:color w:val="000000"/>
          <w:lang w:eastAsia="zh-CN"/>
        </w:rPr>
        <w:t>эволюция трудовой и хозяйствен</w:t>
      </w:r>
      <w:r w:rsidRPr="00BB6A04">
        <w:rPr>
          <w:rFonts w:eastAsia="SimSun"/>
          <w:color w:val="000000"/>
          <w:lang w:eastAsia="zh-CN"/>
        </w:rPr>
        <w:softHyphen/>
        <w:t>ной деятельности людей.</w:t>
      </w:r>
    </w:p>
    <w:p w:rsidR="008B6453" w:rsidRPr="00BB6A04" w:rsidRDefault="008B6453" w:rsidP="008714C1">
      <w:pPr>
        <w:numPr>
          <w:ilvl w:val="0"/>
          <w:numId w:val="123"/>
        </w:numPr>
        <w:shd w:val="clear" w:color="auto" w:fill="FFFFFF"/>
        <w:autoSpaceDE w:val="0"/>
        <w:autoSpaceDN w:val="0"/>
        <w:adjustRightInd w:val="0"/>
        <w:jc w:val="both"/>
        <w:rPr>
          <w:rFonts w:eastAsia="SimSun"/>
          <w:lang w:eastAsia="zh-CN"/>
        </w:rPr>
      </w:pPr>
      <w:r w:rsidRPr="00BB6A04">
        <w:rPr>
          <w:rFonts w:eastAsia="SimSun"/>
          <w:color w:val="000000"/>
          <w:lang w:eastAsia="zh-CN"/>
        </w:rPr>
        <w:t>формирование и развитие челове</w:t>
      </w:r>
      <w:r w:rsidRPr="00BB6A04">
        <w:rPr>
          <w:rFonts w:eastAsia="SimSun"/>
          <w:color w:val="000000"/>
          <w:lang w:eastAsia="zh-CN"/>
        </w:rPr>
        <w:softHyphen/>
        <w:t>ческих общностей — социальных, этно-национальных, религиозных и др.;</w:t>
      </w:r>
    </w:p>
    <w:p w:rsidR="008B6453" w:rsidRPr="00BB6A04" w:rsidRDefault="008B6453" w:rsidP="008714C1">
      <w:pPr>
        <w:numPr>
          <w:ilvl w:val="0"/>
          <w:numId w:val="123"/>
        </w:numPr>
        <w:shd w:val="clear" w:color="auto" w:fill="FFFFFF"/>
        <w:autoSpaceDE w:val="0"/>
        <w:autoSpaceDN w:val="0"/>
        <w:adjustRightInd w:val="0"/>
        <w:jc w:val="both"/>
        <w:rPr>
          <w:rFonts w:eastAsia="SimSun"/>
          <w:lang w:eastAsia="zh-CN"/>
        </w:rPr>
      </w:pPr>
      <w:r w:rsidRPr="00BB6A04">
        <w:rPr>
          <w:rFonts w:eastAsia="SimSun"/>
          <w:color w:val="000000"/>
          <w:lang w:eastAsia="zh-CN"/>
        </w:rPr>
        <w:t>развитие государств, их исторические формы и типы; эволю</w:t>
      </w:r>
      <w:r w:rsidRPr="00BB6A04">
        <w:rPr>
          <w:rFonts w:eastAsia="SimSun"/>
          <w:color w:val="000000"/>
          <w:lang w:eastAsia="zh-CN"/>
        </w:rPr>
        <w:softHyphen/>
        <w:t>ция и механизмы смены власти; взаимо</w:t>
      </w:r>
      <w:r w:rsidRPr="00BB6A04">
        <w:rPr>
          <w:rFonts w:eastAsia="SimSun"/>
          <w:color w:val="000000"/>
          <w:lang w:eastAsia="zh-CN"/>
        </w:rPr>
        <w:softHyphen/>
        <w:t xml:space="preserve">отношения власти и общества; </w:t>
      </w:r>
    </w:p>
    <w:p w:rsidR="008B6453" w:rsidRPr="00BB6A04" w:rsidRDefault="008B6453" w:rsidP="008714C1">
      <w:pPr>
        <w:numPr>
          <w:ilvl w:val="0"/>
          <w:numId w:val="123"/>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история познания человеком окру</w:t>
      </w:r>
      <w:r w:rsidRPr="00BB6A04">
        <w:rPr>
          <w:rFonts w:eastAsia="SimSun"/>
          <w:color w:val="000000"/>
          <w:lang w:eastAsia="zh-CN"/>
        </w:rPr>
        <w:softHyphen/>
        <w:t>жающего мира и себя в мире; развитие религио</w:t>
      </w:r>
      <w:r w:rsidRPr="00BB6A04">
        <w:rPr>
          <w:rFonts w:eastAsia="SimSun"/>
          <w:color w:val="000000"/>
          <w:lang w:eastAsia="zh-CN"/>
        </w:rPr>
        <w:t>з</w:t>
      </w:r>
      <w:r w:rsidRPr="00BB6A04">
        <w:rPr>
          <w:rFonts w:eastAsia="SimSun"/>
          <w:color w:val="000000"/>
          <w:lang w:eastAsia="zh-CN"/>
        </w:rPr>
        <w:t>ных и светских учений и мировоззренческих систем; духовной и художественной культуры: многообразие и динамика этических и эстетических систем и ценностей; вклад народов и цивилизаций в мировую куль</w:t>
      </w:r>
      <w:r w:rsidRPr="00BB6A04">
        <w:rPr>
          <w:rFonts w:eastAsia="SimSun"/>
          <w:color w:val="000000"/>
          <w:lang w:eastAsia="zh-CN"/>
        </w:rPr>
        <w:softHyphen/>
        <w:t>туру;</w:t>
      </w:r>
    </w:p>
    <w:p w:rsidR="008B6453" w:rsidRPr="00BB6A04" w:rsidRDefault="008B6453" w:rsidP="008714C1">
      <w:pPr>
        <w:numPr>
          <w:ilvl w:val="0"/>
          <w:numId w:val="123"/>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развитие отношений между народа</w:t>
      </w:r>
      <w:r w:rsidRPr="00BB6A04">
        <w:rPr>
          <w:rFonts w:eastAsia="SimSun"/>
          <w:color w:val="000000"/>
          <w:lang w:eastAsia="zh-CN"/>
        </w:rPr>
        <w:softHyphen/>
        <w:t>ми, государствами, цивилизациями (со</w:t>
      </w:r>
      <w:r w:rsidRPr="00BB6A04">
        <w:rPr>
          <w:rFonts w:eastAsia="SimSun"/>
          <w:color w:val="000000"/>
          <w:lang w:eastAsia="zh-CN"/>
        </w:rPr>
        <w:softHyphen/>
        <w:t>седство, з</w:t>
      </w:r>
      <w:r w:rsidRPr="00BB6A04">
        <w:rPr>
          <w:rFonts w:eastAsia="SimSun"/>
          <w:color w:val="000000"/>
          <w:lang w:eastAsia="zh-CN"/>
        </w:rPr>
        <w:t>а</w:t>
      </w:r>
      <w:r w:rsidRPr="00BB6A04">
        <w:rPr>
          <w:rFonts w:eastAsia="SimSun"/>
          <w:color w:val="000000"/>
          <w:lang w:eastAsia="zh-CN"/>
        </w:rPr>
        <w:t>воевания, преемственность): проблема войны и мира в истории.</w:t>
      </w:r>
    </w:p>
    <w:p w:rsidR="008B6453" w:rsidRPr="00BB6A04" w:rsidRDefault="008B6453" w:rsidP="008B645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 xml:space="preserve">Сквозная линия, пронизывающая и связующая все названное выше, — </w:t>
      </w:r>
      <w:r w:rsidRPr="00BB6A04">
        <w:rPr>
          <w:rFonts w:eastAsia="SimSun"/>
          <w:i/>
          <w:iCs/>
          <w:color w:val="000000"/>
          <w:lang w:eastAsia="zh-CN"/>
        </w:rPr>
        <w:t>чело</w:t>
      </w:r>
      <w:r w:rsidRPr="00BB6A04">
        <w:rPr>
          <w:rFonts w:eastAsia="SimSun"/>
          <w:i/>
          <w:iCs/>
          <w:color w:val="000000"/>
          <w:lang w:eastAsia="zh-CN"/>
        </w:rPr>
        <w:softHyphen/>
        <w:t xml:space="preserve">век в истории. </w:t>
      </w:r>
      <w:r w:rsidRPr="00BB6A04">
        <w:rPr>
          <w:rFonts w:eastAsia="SimSun"/>
          <w:color w:val="000000"/>
          <w:lang w:eastAsia="zh-CN"/>
        </w:rPr>
        <w:t>Она предполагает характе</w:t>
      </w:r>
      <w:r w:rsidRPr="00BB6A04">
        <w:rPr>
          <w:rFonts w:eastAsia="SimSun"/>
          <w:color w:val="000000"/>
          <w:lang w:eastAsia="zh-CN"/>
        </w:rPr>
        <w:softHyphen/>
        <w:t xml:space="preserve">ристику: </w:t>
      </w:r>
    </w:p>
    <w:p w:rsidR="008B6453" w:rsidRPr="00BB6A04" w:rsidRDefault="008B6453" w:rsidP="008B645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а) условий жизни и быта людей в средневековье;</w:t>
      </w:r>
    </w:p>
    <w:p w:rsidR="008B6453" w:rsidRPr="00BB6A04" w:rsidRDefault="008B6453" w:rsidP="008B645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t>б) их потребностей, интересов, мотивов дей</w:t>
      </w:r>
      <w:r w:rsidRPr="00BB6A04">
        <w:rPr>
          <w:rFonts w:eastAsia="SimSun"/>
          <w:color w:val="000000"/>
          <w:lang w:eastAsia="zh-CN"/>
        </w:rPr>
        <w:softHyphen/>
        <w:t xml:space="preserve">ствий; </w:t>
      </w:r>
    </w:p>
    <w:p w:rsidR="008B6453" w:rsidRPr="00BB6A04" w:rsidRDefault="008B6453" w:rsidP="008B6453">
      <w:pPr>
        <w:shd w:val="clear" w:color="auto" w:fill="FFFFFF"/>
        <w:autoSpaceDE w:val="0"/>
        <w:autoSpaceDN w:val="0"/>
        <w:adjustRightInd w:val="0"/>
        <w:ind w:firstLine="360"/>
        <w:jc w:val="both"/>
        <w:rPr>
          <w:rFonts w:eastAsia="SimSun"/>
          <w:color w:val="000000"/>
          <w:lang w:eastAsia="zh-CN"/>
        </w:rPr>
      </w:pPr>
      <w:r w:rsidRPr="00BB6A04">
        <w:rPr>
          <w:rFonts w:eastAsia="SimSun"/>
          <w:color w:val="000000"/>
          <w:lang w:eastAsia="zh-CN"/>
        </w:rPr>
        <w:lastRenderedPageBreak/>
        <w:t xml:space="preserve">в) восприятия мира, ценностей </w:t>
      </w:r>
    </w:p>
    <w:p w:rsidR="008B6453" w:rsidRPr="00BB6A04" w:rsidRDefault="008B6453" w:rsidP="008B6453">
      <w:pPr>
        <w:shd w:val="clear" w:color="auto" w:fill="FFFFFF"/>
        <w:autoSpaceDE w:val="0"/>
        <w:autoSpaceDN w:val="0"/>
        <w:adjustRightInd w:val="0"/>
        <w:ind w:firstLine="360"/>
        <w:jc w:val="both"/>
        <w:rPr>
          <w:rFonts w:eastAsia="SimSun"/>
          <w:lang w:eastAsia="zh-CN"/>
        </w:rPr>
      </w:pPr>
      <w:r w:rsidRPr="00BB6A04">
        <w:rPr>
          <w:rFonts w:eastAsia="SimSun"/>
          <w:color w:val="000000"/>
          <w:lang w:eastAsia="zh-CN"/>
        </w:rPr>
        <w:t>г) жизни и деятельности отдельно взято</w:t>
      </w:r>
      <w:r w:rsidRPr="00BB6A04">
        <w:rPr>
          <w:rFonts w:eastAsia="SimSun"/>
          <w:color w:val="000000"/>
          <w:lang w:eastAsia="zh-CN"/>
        </w:rPr>
        <w:softHyphen/>
        <w:t>го человека в контексте времени.</w:t>
      </w:r>
    </w:p>
    <w:p w:rsidR="008B6453" w:rsidRPr="00BB6A04" w:rsidRDefault="008B6453" w:rsidP="008B6453">
      <w:pPr>
        <w:shd w:val="clear" w:color="auto" w:fill="FFFFFF"/>
        <w:autoSpaceDE w:val="0"/>
        <w:autoSpaceDN w:val="0"/>
        <w:adjustRightInd w:val="0"/>
        <w:ind w:left="708" w:firstLine="708"/>
        <w:jc w:val="center"/>
        <w:rPr>
          <w:rFonts w:eastAsia="SimSun"/>
          <w:b/>
          <w:color w:val="000000"/>
          <w:sz w:val="28"/>
          <w:szCs w:val="28"/>
          <w:lang w:eastAsia="zh-CN"/>
        </w:rPr>
      </w:pPr>
    </w:p>
    <w:p w:rsidR="008B6453" w:rsidRPr="00BB6A04" w:rsidRDefault="008B6453" w:rsidP="008B6453">
      <w:pPr>
        <w:shd w:val="clear" w:color="auto" w:fill="FFFFFF"/>
        <w:autoSpaceDE w:val="0"/>
        <w:autoSpaceDN w:val="0"/>
        <w:adjustRightInd w:val="0"/>
        <w:ind w:left="708" w:firstLine="708"/>
        <w:jc w:val="center"/>
        <w:rPr>
          <w:rFonts w:eastAsia="SimSun"/>
          <w:sz w:val="28"/>
          <w:szCs w:val="28"/>
          <w:lang w:eastAsia="zh-CN"/>
        </w:rPr>
      </w:pPr>
      <w:r w:rsidRPr="00BB6A04">
        <w:rPr>
          <w:rFonts w:eastAsia="SimSun"/>
          <w:b/>
          <w:color w:val="000000"/>
          <w:sz w:val="28"/>
          <w:szCs w:val="28"/>
          <w:lang w:eastAsia="zh-CN"/>
        </w:rPr>
        <w:t>Основное содержание курса</w:t>
      </w:r>
      <w:r w:rsidRPr="00BB6A04">
        <w:rPr>
          <w:rFonts w:eastAsia="SimSun"/>
          <w:color w:val="000000"/>
          <w:sz w:val="28"/>
          <w:szCs w:val="28"/>
          <w:lang w:eastAsia="zh-CN"/>
        </w:rPr>
        <w:t xml:space="preserve"> «</w:t>
      </w:r>
      <w:r w:rsidRPr="00BB6A04">
        <w:rPr>
          <w:rFonts w:eastAsia="SimSun"/>
          <w:b/>
          <w:color w:val="000000"/>
          <w:sz w:val="28"/>
          <w:szCs w:val="28"/>
          <w:lang w:eastAsia="zh-CN"/>
        </w:rPr>
        <w:t>Всеобщая история</w:t>
      </w:r>
      <w:r w:rsidRPr="00BB6A04">
        <w:rPr>
          <w:rFonts w:eastAsia="SimSun"/>
          <w:color w:val="000000"/>
          <w:sz w:val="28"/>
          <w:szCs w:val="28"/>
          <w:lang w:eastAsia="zh-CN"/>
        </w:rPr>
        <w:t xml:space="preserve">. </w:t>
      </w:r>
      <w:r w:rsidRPr="00BB6A04">
        <w:rPr>
          <w:rFonts w:eastAsia="SimSun"/>
          <w:b/>
          <w:color w:val="000000"/>
          <w:sz w:val="28"/>
          <w:szCs w:val="28"/>
          <w:lang w:eastAsia="zh-CN"/>
        </w:rPr>
        <w:t>История Сре</w:t>
      </w:r>
      <w:r w:rsidRPr="00BB6A04">
        <w:rPr>
          <w:rFonts w:eastAsia="SimSun"/>
          <w:b/>
          <w:color w:val="000000"/>
          <w:sz w:val="28"/>
          <w:szCs w:val="28"/>
          <w:lang w:eastAsia="zh-CN"/>
        </w:rPr>
        <w:t>д</w:t>
      </w:r>
      <w:r w:rsidRPr="00BB6A04">
        <w:rPr>
          <w:rFonts w:eastAsia="SimSun"/>
          <w:b/>
          <w:color w:val="000000"/>
          <w:sz w:val="28"/>
          <w:szCs w:val="28"/>
          <w:lang w:eastAsia="zh-CN"/>
        </w:rPr>
        <w:t>них веков» (28 ч)</w:t>
      </w:r>
    </w:p>
    <w:p w:rsidR="008B6453" w:rsidRPr="00A00E27" w:rsidRDefault="008B6453" w:rsidP="008B6453">
      <w:pPr>
        <w:shd w:val="clear" w:color="auto" w:fill="FFFFFF"/>
        <w:spacing w:line="360" w:lineRule="auto"/>
        <w:ind w:firstLine="709"/>
        <w:jc w:val="both"/>
        <w:rPr>
          <w:b/>
        </w:rPr>
      </w:pPr>
      <w:r w:rsidRPr="00A00E27">
        <w:rPr>
          <w:b/>
        </w:rPr>
        <w:t>История средних веков</w:t>
      </w:r>
    </w:p>
    <w:p w:rsidR="008B6453" w:rsidRPr="00A00E27" w:rsidRDefault="008B6453" w:rsidP="008B6453">
      <w:pPr>
        <w:shd w:val="clear" w:color="auto" w:fill="FFFFFF"/>
        <w:spacing w:line="360" w:lineRule="auto"/>
        <w:ind w:firstLine="709"/>
        <w:jc w:val="both"/>
      </w:pPr>
      <w:r w:rsidRPr="00A00E27">
        <w:t>Средние века: понятие и хронологические рамки.</w:t>
      </w:r>
    </w:p>
    <w:p w:rsidR="008B6453" w:rsidRPr="00A00E27" w:rsidRDefault="008B6453" w:rsidP="008B6453">
      <w:pPr>
        <w:shd w:val="clear" w:color="auto" w:fill="FFFFFF"/>
        <w:spacing w:line="360" w:lineRule="auto"/>
        <w:ind w:firstLine="709"/>
        <w:jc w:val="both"/>
      </w:pPr>
      <w:r w:rsidRPr="00A00E27">
        <w:rPr>
          <w:b/>
          <w:bCs/>
        </w:rPr>
        <w:t>Раннее Средневековье</w:t>
      </w:r>
    </w:p>
    <w:p w:rsidR="008B6453" w:rsidRPr="00A00E27" w:rsidRDefault="008B6453" w:rsidP="008B6453">
      <w:pPr>
        <w:shd w:val="clear" w:color="auto" w:fill="FFFFFF"/>
        <w:spacing w:line="360" w:lineRule="auto"/>
        <w:ind w:firstLine="709"/>
        <w:jc w:val="both"/>
      </w:pPr>
      <w:r w:rsidRPr="00A00E27">
        <w:t>Начало Средневековья. Великое переселение народов. Образование варварских кор</w:t>
      </w:r>
      <w:r w:rsidRPr="00A00E27">
        <w:t>о</w:t>
      </w:r>
      <w:r w:rsidRPr="00A00E27">
        <w:t>левств.</w:t>
      </w:r>
    </w:p>
    <w:p w:rsidR="008B6453" w:rsidRPr="00A00E27" w:rsidRDefault="008B6453" w:rsidP="008B6453">
      <w:pPr>
        <w:shd w:val="clear" w:color="auto" w:fill="FFFFFF"/>
        <w:spacing w:line="360" w:lineRule="auto"/>
        <w:ind w:firstLine="709"/>
        <w:jc w:val="both"/>
      </w:pPr>
      <w:r w:rsidRPr="00A00E27">
        <w:t xml:space="preserve">Народы Европы в раннее Средневековье. Франки: расселение, занятия, общественное устройство. </w:t>
      </w:r>
      <w:r w:rsidRPr="00A00E27">
        <w:rPr>
          <w:i/>
        </w:rPr>
        <w:t>Законы франков; «</w:t>
      </w:r>
      <w:proofErr w:type="gramStart"/>
      <w:r w:rsidRPr="00A00E27">
        <w:rPr>
          <w:i/>
        </w:rPr>
        <w:t>Салическая</w:t>
      </w:r>
      <w:proofErr w:type="gramEnd"/>
      <w:r w:rsidRPr="00A00E27">
        <w:rPr>
          <w:i/>
        </w:rPr>
        <w:t xml:space="preserve"> правда».</w:t>
      </w:r>
      <w:r w:rsidRPr="00A00E27">
        <w:t xml:space="preserve"> Держава Каролингов: этапы формиров</w:t>
      </w:r>
      <w:r w:rsidRPr="00A00E27">
        <w:t>а</w:t>
      </w:r>
      <w:r w:rsidRPr="00A00E27">
        <w:t>ния, короли и подданные. Карл Великий. Распад Каролингской империи. Образование гос</w:t>
      </w:r>
      <w:r w:rsidRPr="00A00E27">
        <w:t>у</w:t>
      </w:r>
      <w:r w:rsidRPr="00A00E27">
        <w:t>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w:t>
      </w:r>
      <w:r w:rsidRPr="00A00E27">
        <w:t>с</w:t>
      </w:r>
      <w:r w:rsidRPr="00A00E27">
        <w:t>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B6453" w:rsidRPr="00A00E27" w:rsidRDefault="008B6453" w:rsidP="008B6453">
      <w:pPr>
        <w:shd w:val="clear" w:color="auto" w:fill="FFFFFF"/>
        <w:spacing w:line="360" w:lineRule="auto"/>
        <w:ind w:firstLine="709"/>
        <w:jc w:val="both"/>
      </w:pPr>
      <w:r w:rsidRPr="00A00E27">
        <w:t>Византийская империя в IV—XI вв.: территория, хозяйство, управление. Византи</w:t>
      </w:r>
      <w:r w:rsidRPr="00A00E27">
        <w:t>й</w:t>
      </w:r>
      <w:r w:rsidRPr="00A00E27">
        <w:t>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B6453" w:rsidRPr="00A00E27" w:rsidRDefault="008B6453" w:rsidP="008B6453">
      <w:pPr>
        <w:shd w:val="clear" w:color="auto" w:fill="FFFFFF"/>
        <w:spacing w:line="360" w:lineRule="auto"/>
        <w:ind w:firstLine="709"/>
        <w:jc w:val="both"/>
      </w:pPr>
      <w:r w:rsidRPr="00A00E27">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B6453" w:rsidRPr="00A00E27" w:rsidRDefault="008B6453" w:rsidP="008B6453">
      <w:pPr>
        <w:shd w:val="clear" w:color="auto" w:fill="FFFFFF"/>
        <w:spacing w:line="360" w:lineRule="auto"/>
        <w:ind w:firstLine="709"/>
        <w:jc w:val="both"/>
      </w:pPr>
      <w:r w:rsidRPr="00A00E27">
        <w:rPr>
          <w:b/>
          <w:bCs/>
        </w:rPr>
        <w:t>Зрелое Средневековье</w:t>
      </w:r>
    </w:p>
    <w:p w:rsidR="008B6453" w:rsidRPr="00A00E27" w:rsidRDefault="008B6453" w:rsidP="008B6453">
      <w:pPr>
        <w:shd w:val="clear" w:color="auto" w:fill="FFFFFF"/>
        <w:spacing w:line="360" w:lineRule="auto"/>
        <w:ind w:firstLine="709"/>
        <w:jc w:val="both"/>
      </w:pPr>
      <w:r w:rsidRPr="00A00E27">
        <w:t>Средневековое европейское общество. Аграрное производство. Феодальное землевл</w:t>
      </w:r>
      <w:r w:rsidRPr="00A00E27">
        <w:t>а</w:t>
      </w:r>
      <w:r w:rsidRPr="00A00E27">
        <w:t>дение. Феодальная иерархия. Знать и рыцарство: социальный статус, образ жизни.</w:t>
      </w:r>
    </w:p>
    <w:p w:rsidR="008B6453" w:rsidRPr="00A00E27" w:rsidRDefault="008B6453" w:rsidP="008B6453">
      <w:pPr>
        <w:shd w:val="clear" w:color="auto" w:fill="FFFFFF"/>
        <w:spacing w:line="360" w:lineRule="auto"/>
        <w:ind w:firstLine="709"/>
        <w:jc w:val="both"/>
      </w:pPr>
      <w:r w:rsidRPr="00A00E27">
        <w:t>Крестьянство: феодальная зависимость, повинности, условия жизни. Крестьянская община.</w:t>
      </w:r>
    </w:p>
    <w:p w:rsidR="008B6453" w:rsidRPr="00A00E27" w:rsidRDefault="008B6453" w:rsidP="008B6453">
      <w:pPr>
        <w:shd w:val="clear" w:color="auto" w:fill="FFFFFF"/>
        <w:spacing w:line="360" w:lineRule="auto"/>
        <w:ind w:firstLine="709"/>
        <w:jc w:val="both"/>
      </w:pPr>
      <w:r w:rsidRPr="00A00E27">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w:t>
      </w:r>
      <w:r w:rsidRPr="00A00E27">
        <w:t>б</w:t>
      </w:r>
      <w:r w:rsidRPr="00A00E27">
        <w:t>лик средневековых городов. Быт горожан.</w:t>
      </w:r>
    </w:p>
    <w:p w:rsidR="008B6453" w:rsidRPr="00A00E27" w:rsidRDefault="008B6453" w:rsidP="008B6453">
      <w:pPr>
        <w:shd w:val="clear" w:color="auto" w:fill="FFFFFF"/>
        <w:spacing w:line="360" w:lineRule="auto"/>
        <w:ind w:firstLine="709"/>
        <w:jc w:val="both"/>
        <w:rPr>
          <w:i/>
        </w:rPr>
      </w:pPr>
      <w:r w:rsidRPr="00A00E27">
        <w:t>Церковь и духовенство. Разделение христианства на католицизм и православие. О</w:t>
      </w:r>
      <w:r w:rsidRPr="00A00E27">
        <w:t>т</w:t>
      </w:r>
      <w:r w:rsidRPr="00A00E27">
        <w:t>ношения светской власти и церкви. Крестовые походы: цели, участники, результаты. Духо</w:t>
      </w:r>
      <w:r w:rsidRPr="00A00E27">
        <w:t>в</w:t>
      </w:r>
      <w:r w:rsidRPr="00A00E27">
        <w:t xml:space="preserve">но-рыцарские ордены. </w:t>
      </w:r>
      <w:r w:rsidRPr="00A00E27">
        <w:rPr>
          <w:i/>
        </w:rPr>
        <w:t>Ереси: причины возникновения и распространения. Преследование еретиков.</w:t>
      </w:r>
    </w:p>
    <w:p w:rsidR="008B6453" w:rsidRPr="00A00E27" w:rsidRDefault="008B6453" w:rsidP="008B6453">
      <w:pPr>
        <w:shd w:val="clear" w:color="auto" w:fill="FFFFFF"/>
        <w:spacing w:line="360" w:lineRule="auto"/>
        <w:ind w:firstLine="709"/>
        <w:jc w:val="both"/>
      </w:pPr>
      <w:r w:rsidRPr="00A00E27">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w:t>
      </w:r>
      <w:r w:rsidRPr="00A00E27">
        <w:lastRenderedPageBreak/>
        <w:t>Англии, Франции. Столетняя война; Ж. д’Арк. Германские государства в XII—XV вв. Р</w:t>
      </w:r>
      <w:r w:rsidRPr="00A00E27">
        <w:t>е</w:t>
      </w:r>
      <w:r w:rsidRPr="00A00E27">
        <w:t>конкиста и образование централизованных государств на Пиренейском полуострове. Ит</w:t>
      </w:r>
      <w:r w:rsidRPr="00A00E27">
        <w:t>а</w:t>
      </w:r>
      <w:r w:rsidRPr="00A00E27">
        <w:t xml:space="preserve">льянские республики в XII—XV вв. Экономическое и социальное развитие европейских стран. Обострение социальных противоречий в XIV в. </w:t>
      </w:r>
      <w:r w:rsidRPr="00A00E27">
        <w:rPr>
          <w:i/>
        </w:rPr>
        <w:t>(Жакерия, восстание УотаТайлера).</w:t>
      </w:r>
      <w:r w:rsidRPr="00A00E27">
        <w:t xml:space="preserve"> Гуситское движение в Чехии.</w:t>
      </w:r>
    </w:p>
    <w:p w:rsidR="008B6453" w:rsidRPr="00A00E27" w:rsidRDefault="008B6453" w:rsidP="008B6453">
      <w:pPr>
        <w:shd w:val="clear" w:color="auto" w:fill="FFFFFF"/>
        <w:spacing w:line="360" w:lineRule="auto"/>
        <w:ind w:firstLine="709"/>
        <w:jc w:val="both"/>
      </w:pPr>
      <w:r w:rsidRPr="00A00E27">
        <w:t>Византийская империя и славянские государства в XII—XV вв. Экспансия турок-османов и падение Византии.</w:t>
      </w:r>
    </w:p>
    <w:p w:rsidR="008B6453" w:rsidRPr="00A00E27" w:rsidRDefault="008B6453" w:rsidP="008B6453">
      <w:pPr>
        <w:shd w:val="clear" w:color="auto" w:fill="FFFFFF"/>
        <w:spacing w:line="360" w:lineRule="auto"/>
        <w:ind w:firstLine="709"/>
        <w:jc w:val="both"/>
      </w:pPr>
      <w:r w:rsidRPr="00A00E27">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w:t>
      </w:r>
      <w:r w:rsidRPr="00A00E27">
        <w:t>в</w:t>
      </w:r>
      <w:r w:rsidRPr="00A00E27">
        <w:t>ный характер культуры. Средневековый эпос. Рыцарская литература. Городской и крестья</w:t>
      </w:r>
      <w:r w:rsidRPr="00A00E27">
        <w:t>н</w:t>
      </w:r>
      <w:r w:rsidRPr="00A00E27">
        <w:t>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B6453" w:rsidRPr="00A00E27" w:rsidRDefault="008B6453" w:rsidP="008B6453">
      <w:pPr>
        <w:shd w:val="clear" w:color="auto" w:fill="FFFFFF"/>
        <w:spacing w:line="360" w:lineRule="auto"/>
        <w:ind w:firstLine="709"/>
        <w:jc w:val="both"/>
      </w:pPr>
      <w:r w:rsidRPr="00A00E27">
        <w:rPr>
          <w:b/>
          <w:bCs/>
        </w:rPr>
        <w:t xml:space="preserve">Страны Востока в Средние века. </w:t>
      </w:r>
      <w:r w:rsidRPr="00A00E27">
        <w:t xml:space="preserve">Османская империя: завоевания турок-османов, управление империей, </w:t>
      </w:r>
      <w:r w:rsidRPr="00A00E27">
        <w:rPr>
          <w:i/>
        </w:rPr>
        <w:t>положение покоренных народов</w:t>
      </w:r>
      <w:r w:rsidRPr="00A00E27">
        <w:t>. Монгольская держава: обществе</w:t>
      </w:r>
      <w:r w:rsidRPr="00A00E27">
        <w:t>н</w:t>
      </w:r>
      <w:r w:rsidRPr="00A00E27">
        <w:t>ный строй монгольских племен, завоевания Чингисхана и его потомков, управление подч</w:t>
      </w:r>
      <w:r w:rsidRPr="00A00E27">
        <w:t>и</w:t>
      </w:r>
      <w:r w:rsidRPr="00A00E27">
        <w:t>ненными территориями. Китай: империи, правители и подданные, борьба против завоеват</w:t>
      </w:r>
      <w:r w:rsidRPr="00A00E27">
        <w:t>е</w:t>
      </w:r>
      <w:r w:rsidRPr="00A00E27">
        <w:t>лей. Япония в Средние века. Индия: раздробленность индийских княжеств, вторжение м</w:t>
      </w:r>
      <w:r w:rsidRPr="00A00E27">
        <w:t>у</w:t>
      </w:r>
      <w:r w:rsidRPr="00A00E27">
        <w:t xml:space="preserve">сульман, </w:t>
      </w:r>
      <w:r w:rsidRPr="00A00E27">
        <w:rPr>
          <w:i/>
        </w:rPr>
        <w:t xml:space="preserve">Делийский султанат. </w:t>
      </w:r>
      <w:r w:rsidRPr="00A00E27">
        <w:t>Культура народов Востока. Литература. Архитектура. Трад</w:t>
      </w:r>
      <w:r w:rsidRPr="00A00E27">
        <w:t>и</w:t>
      </w:r>
      <w:r w:rsidRPr="00A00E27">
        <w:t>ционные искусства и ремесла.</w:t>
      </w:r>
    </w:p>
    <w:p w:rsidR="008B6453" w:rsidRPr="00A00E27" w:rsidRDefault="008B6453" w:rsidP="008B6453">
      <w:pPr>
        <w:shd w:val="clear" w:color="auto" w:fill="FFFFFF"/>
        <w:spacing w:line="360" w:lineRule="auto"/>
        <w:ind w:firstLine="709"/>
        <w:jc w:val="both"/>
      </w:pPr>
      <w:r w:rsidRPr="00A00E27">
        <w:rPr>
          <w:b/>
          <w:bCs/>
        </w:rPr>
        <w:t>Государства доколумбовой Америки</w:t>
      </w:r>
      <w:proofErr w:type="gramStart"/>
      <w:r w:rsidRPr="00A00E27">
        <w:rPr>
          <w:b/>
          <w:bCs/>
        </w:rPr>
        <w:t>.</w:t>
      </w:r>
      <w:r w:rsidRPr="00A00E27">
        <w:t>О</w:t>
      </w:r>
      <w:proofErr w:type="gramEnd"/>
      <w:r w:rsidRPr="00A00E27">
        <w:t>бщественный строй. Религиозные верования населения. Культура.</w:t>
      </w:r>
    </w:p>
    <w:p w:rsidR="008B6453" w:rsidRPr="00A00E27" w:rsidRDefault="008B6453" w:rsidP="008B6453">
      <w:pPr>
        <w:shd w:val="clear" w:color="auto" w:fill="FFFFFF"/>
        <w:spacing w:line="360" w:lineRule="auto"/>
        <w:ind w:firstLine="709"/>
        <w:jc w:val="both"/>
      </w:pPr>
      <w:r w:rsidRPr="00A00E27">
        <w:t>Историческое и культурное наследие Средневековья.</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625"/>
        <w:gridCol w:w="5954"/>
      </w:tblGrid>
      <w:tr w:rsidR="008B6453" w:rsidRPr="00A00E27" w:rsidTr="008B6453">
        <w:trPr>
          <w:jc w:val="center"/>
        </w:trPr>
        <w:tc>
          <w:tcPr>
            <w:tcW w:w="10173" w:type="dxa"/>
            <w:gridSpan w:val="3"/>
          </w:tcPr>
          <w:p w:rsidR="008B6453" w:rsidRPr="00A00E27" w:rsidRDefault="008B6453" w:rsidP="008B6453">
            <w:pPr>
              <w:jc w:val="center"/>
              <w:rPr>
                <w:b/>
              </w:rPr>
            </w:pPr>
            <w:r w:rsidRPr="00A00E27">
              <w:rPr>
                <w:b/>
              </w:rPr>
              <w:t>. История Средних веков (28 часов)</w:t>
            </w:r>
          </w:p>
          <w:p w:rsidR="008B6453" w:rsidRPr="00A00E27" w:rsidRDefault="008B6453" w:rsidP="008B6453">
            <w:pPr>
              <w:jc w:val="center"/>
              <w:rPr>
                <w:b/>
              </w:rPr>
            </w:pPr>
            <w:r w:rsidRPr="00A00E27">
              <w:rPr>
                <w:b/>
              </w:rPr>
              <w:t xml:space="preserve"> 6 класс  </w:t>
            </w:r>
          </w:p>
        </w:tc>
      </w:tr>
      <w:tr w:rsidR="008B6453" w:rsidRPr="00A00E27" w:rsidTr="008B6453">
        <w:trPr>
          <w:jc w:val="center"/>
        </w:trPr>
        <w:tc>
          <w:tcPr>
            <w:tcW w:w="594" w:type="dxa"/>
          </w:tcPr>
          <w:p w:rsidR="008B6453" w:rsidRPr="00A00E27" w:rsidRDefault="008B6453" w:rsidP="008B6453">
            <w:pPr>
              <w:jc w:val="both"/>
            </w:pPr>
          </w:p>
        </w:tc>
        <w:tc>
          <w:tcPr>
            <w:tcW w:w="3625" w:type="dxa"/>
          </w:tcPr>
          <w:p w:rsidR="008B6453" w:rsidRPr="00A00E27" w:rsidRDefault="008B6453" w:rsidP="008B6453">
            <w:pPr>
              <w:jc w:val="both"/>
            </w:pPr>
            <w:r w:rsidRPr="00A00E27">
              <w:t>Введение  (1 ч)</w:t>
            </w:r>
          </w:p>
        </w:tc>
        <w:tc>
          <w:tcPr>
            <w:tcW w:w="5954" w:type="dxa"/>
            <w:vMerge w:val="restart"/>
          </w:tcPr>
          <w:p w:rsidR="008B6453" w:rsidRPr="00A00E27" w:rsidRDefault="008B6453" w:rsidP="008B6453">
            <w:pPr>
              <w:pStyle w:val="af2"/>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Локализовать</w:t>
            </w:r>
            <w:r w:rsidRPr="00A00E27">
              <w:rPr>
                <w:rFonts w:ascii="Times New Roman" w:hAnsi="Times New Roman"/>
                <w:sz w:val="24"/>
                <w:szCs w:val="24"/>
              </w:rPr>
              <w:t xml:space="preserve"> во времени общие рамки и соб</w:t>
            </w:r>
            <w:r w:rsidRPr="00A00E27">
              <w:rPr>
                <w:rFonts w:ascii="Times New Roman" w:hAnsi="Times New Roman"/>
                <w:sz w:val="24"/>
                <w:szCs w:val="24"/>
              </w:rPr>
              <w:t>ы</w:t>
            </w:r>
            <w:r w:rsidRPr="00A00E27">
              <w:rPr>
                <w:rFonts w:ascii="Times New Roman" w:hAnsi="Times New Roman"/>
                <w:sz w:val="24"/>
                <w:szCs w:val="24"/>
              </w:rPr>
              <w:t>тия Средневековья, соотносить хронологию истории Руси и всеобщей истории;</w:t>
            </w:r>
          </w:p>
          <w:p w:rsidR="008B6453" w:rsidRPr="00A00E27" w:rsidRDefault="008B6453" w:rsidP="008B6453">
            <w:pPr>
              <w:pStyle w:val="af2"/>
              <w:tabs>
                <w:tab w:val="left" w:pos="1089"/>
              </w:tabs>
              <w:spacing w:after="0" w:line="240" w:lineRule="auto"/>
              <w:ind w:firstLine="454"/>
              <w:jc w:val="both"/>
              <w:rPr>
                <w:rFonts w:ascii="Times New Roman" w:hAnsi="Times New Roman"/>
                <w:sz w:val="24"/>
                <w:szCs w:val="24"/>
              </w:rPr>
            </w:pPr>
            <w:r w:rsidRPr="00A00E27">
              <w:rPr>
                <w:rFonts w:ascii="Times New Roman" w:hAnsi="Times New Roman"/>
                <w:i/>
                <w:sz w:val="24"/>
                <w:szCs w:val="24"/>
              </w:rPr>
              <w:t>• использовать</w:t>
            </w:r>
            <w:r w:rsidRPr="00A00E27">
              <w:rPr>
                <w:rFonts w:ascii="Times New Roman" w:hAnsi="Times New Roman"/>
                <w:sz w:val="24"/>
                <w:szCs w:val="24"/>
              </w:rPr>
              <w:t xml:space="preserve"> историческую карту как источник информации о территории, об экономических и кул</w:t>
            </w:r>
            <w:r w:rsidRPr="00A00E27">
              <w:rPr>
                <w:rFonts w:ascii="Times New Roman" w:hAnsi="Times New Roman"/>
                <w:sz w:val="24"/>
                <w:szCs w:val="24"/>
              </w:rPr>
              <w:t>ь</w:t>
            </w:r>
            <w:r w:rsidRPr="00A00E27">
              <w:rPr>
                <w:rFonts w:ascii="Times New Roman" w:hAnsi="Times New Roman"/>
                <w:sz w:val="24"/>
                <w:szCs w:val="24"/>
              </w:rPr>
              <w:t>турных центрах госуда</w:t>
            </w:r>
            <w:proofErr w:type="gramStart"/>
            <w:r w:rsidRPr="00A00E27">
              <w:rPr>
                <w:rFonts w:ascii="Times New Roman" w:hAnsi="Times New Roman"/>
                <w:sz w:val="24"/>
                <w:szCs w:val="24"/>
              </w:rPr>
              <w:t>рств в Ср</w:t>
            </w:r>
            <w:proofErr w:type="gramEnd"/>
            <w:r w:rsidRPr="00A00E27">
              <w:rPr>
                <w:rFonts w:ascii="Times New Roman" w:hAnsi="Times New Roman"/>
                <w:sz w:val="24"/>
                <w:szCs w:val="24"/>
              </w:rPr>
              <w:t>едние века, о напра</w:t>
            </w:r>
            <w:r w:rsidRPr="00A00E27">
              <w:rPr>
                <w:rFonts w:ascii="Times New Roman" w:hAnsi="Times New Roman"/>
                <w:sz w:val="24"/>
                <w:szCs w:val="24"/>
              </w:rPr>
              <w:t>в</w:t>
            </w:r>
            <w:r w:rsidRPr="00A00E27">
              <w:rPr>
                <w:rFonts w:ascii="Times New Roman" w:hAnsi="Times New Roman"/>
                <w:sz w:val="24"/>
                <w:szCs w:val="24"/>
              </w:rPr>
              <w:t>лениях крупнейших передвижений людей — походов, завоеваний, колонизаций и др.;</w:t>
            </w:r>
          </w:p>
          <w:p w:rsidR="008B6453" w:rsidRPr="00A00E27" w:rsidRDefault="008B6453" w:rsidP="008B6453">
            <w:pPr>
              <w:pStyle w:val="141"/>
              <w:shd w:val="clear" w:color="auto" w:fill="auto"/>
              <w:tabs>
                <w:tab w:val="left" w:pos="1074"/>
              </w:tabs>
              <w:spacing w:line="240" w:lineRule="auto"/>
              <w:ind w:firstLine="454"/>
              <w:rPr>
                <w:rFonts w:ascii="Times New Roman" w:hAnsi="Times New Roman"/>
                <w:sz w:val="24"/>
                <w:szCs w:val="24"/>
              </w:rPr>
            </w:pPr>
            <w:r w:rsidRPr="00A00E27">
              <w:rPr>
                <w:rFonts w:ascii="Times New Roman" w:hAnsi="Times New Roman"/>
                <w:i w:val="0"/>
                <w:sz w:val="24"/>
                <w:szCs w:val="24"/>
              </w:rPr>
              <w:t>• проводить</w:t>
            </w:r>
            <w:r w:rsidRPr="00A00E27">
              <w:rPr>
                <w:rFonts w:ascii="Times New Roman" w:hAnsi="Times New Roman"/>
                <w:sz w:val="24"/>
                <w:szCs w:val="24"/>
              </w:rPr>
              <w:t xml:space="preserve"> поиск информации в исторических текстах, материальных исторических памятниках Средневековья; </w:t>
            </w:r>
            <w:r w:rsidRPr="00A00E27">
              <w:rPr>
                <w:rFonts w:ascii="Times New Roman" w:hAnsi="Times New Roman"/>
                <w:i w:val="0"/>
                <w:sz w:val="24"/>
                <w:szCs w:val="24"/>
              </w:rPr>
              <w:t>сравнивать свидетельства различных исторических</w:t>
            </w:r>
            <w:r w:rsidRPr="00A00E27">
              <w:rPr>
                <w:rStyle w:val="1445"/>
                <w:i/>
                <w:iCs/>
              </w:rPr>
              <w:t xml:space="preserve"> </w:t>
            </w:r>
            <w:r w:rsidRPr="00A00E27">
              <w:rPr>
                <w:rFonts w:ascii="Times New Roman" w:hAnsi="Times New Roman"/>
                <w:i w:val="0"/>
                <w:sz w:val="24"/>
                <w:szCs w:val="24"/>
              </w:rPr>
              <w:t>источников, выявляя в них общее и ра</w:t>
            </w:r>
            <w:r w:rsidRPr="00A00E27">
              <w:rPr>
                <w:rFonts w:ascii="Times New Roman" w:hAnsi="Times New Roman"/>
                <w:i w:val="0"/>
                <w:sz w:val="24"/>
                <w:szCs w:val="24"/>
              </w:rPr>
              <w:t>з</w:t>
            </w:r>
            <w:r w:rsidRPr="00A00E27">
              <w:rPr>
                <w:rFonts w:ascii="Times New Roman" w:hAnsi="Times New Roman"/>
                <w:i w:val="0"/>
                <w:sz w:val="24"/>
                <w:szCs w:val="24"/>
              </w:rPr>
              <w:t>личия;</w:t>
            </w:r>
          </w:p>
          <w:p w:rsidR="008B6453" w:rsidRPr="00A00E27" w:rsidRDefault="008B6453" w:rsidP="008B6453">
            <w:pPr>
              <w:pStyle w:val="af2"/>
              <w:tabs>
                <w:tab w:val="left" w:pos="1084"/>
              </w:tabs>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составлять</w:t>
            </w:r>
            <w:r w:rsidRPr="00A00E27">
              <w:rPr>
                <w:rFonts w:ascii="Times New Roman" w:hAnsi="Times New Roman"/>
                <w:sz w:val="24"/>
                <w:szCs w:val="24"/>
              </w:rPr>
              <w:t xml:space="preserve"> описание образа жизни различных групп населения в средневековых обществах в зар</w:t>
            </w:r>
            <w:r w:rsidRPr="00A00E27">
              <w:rPr>
                <w:rFonts w:ascii="Times New Roman" w:hAnsi="Times New Roman"/>
                <w:sz w:val="24"/>
                <w:szCs w:val="24"/>
              </w:rPr>
              <w:t>у</w:t>
            </w:r>
            <w:r w:rsidRPr="00A00E27">
              <w:rPr>
                <w:rFonts w:ascii="Times New Roman" w:hAnsi="Times New Roman"/>
                <w:sz w:val="24"/>
                <w:szCs w:val="24"/>
              </w:rPr>
              <w:t>бежных  странах, памятников материальной и худож</w:t>
            </w:r>
            <w:r w:rsidRPr="00A00E27">
              <w:rPr>
                <w:rFonts w:ascii="Times New Roman" w:hAnsi="Times New Roman"/>
                <w:sz w:val="24"/>
                <w:szCs w:val="24"/>
              </w:rPr>
              <w:t>е</w:t>
            </w:r>
            <w:r w:rsidRPr="00A00E27">
              <w:rPr>
                <w:rFonts w:ascii="Times New Roman" w:hAnsi="Times New Roman"/>
                <w:sz w:val="24"/>
                <w:szCs w:val="24"/>
              </w:rPr>
              <w:t>ственной культуры; рассказывать о значительных с</w:t>
            </w:r>
            <w:r w:rsidRPr="00A00E27">
              <w:rPr>
                <w:rFonts w:ascii="Times New Roman" w:hAnsi="Times New Roman"/>
                <w:sz w:val="24"/>
                <w:szCs w:val="24"/>
              </w:rPr>
              <w:t>о</w:t>
            </w:r>
            <w:r w:rsidRPr="00A00E27">
              <w:rPr>
                <w:rFonts w:ascii="Times New Roman" w:hAnsi="Times New Roman"/>
                <w:sz w:val="24"/>
                <w:szCs w:val="24"/>
              </w:rPr>
              <w:lastRenderedPageBreak/>
              <w:t>бытиях средневековой истории;</w:t>
            </w:r>
          </w:p>
          <w:p w:rsidR="008B6453" w:rsidRPr="00A00E27" w:rsidRDefault="008B6453" w:rsidP="008B6453">
            <w:pPr>
              <w:pStyle w:val="af2"/>
              <w:tabs>
                <w:tab w:val="left" w:pos="1079"/>
              </w:tabs>
              <w:spacing w:after="0" w:line="240" w:lineRule="auto"/>
              <w:ind w:firstLine="454"/>
              <w:jc w:val="both"/>
              <w:rPr>
                <w:rFonts w:ascii="Times New Roman" w:hAnsi="Times New Roman"/>
                <w:sz w:val="24"/>
                <w:szCs w:val="24"/>
              </w:rPr>
            </w:pPr>
            <w:r w:rsidRPr="00A00E27">
              <w:rPr>
                <w:rFonts w:ascii="Times New Roman" w:hAnsi="Times New Roman"/>
                <w:i/>
                <w:sz w:val="24"/>
                <w:szCs w:val="24"/>
              </w:rPr>
              <w:t>• раскрывать</w:t>
            </w:r>
            <w:r w:rsidRPr="00A00E27">
              <w:rPr>
                <w:rFonts w:ascii="Times New Roman" w:hAnsi="Times New Roman"/>
                <w:sz w:val="24"/>
                <w:szCs w:val="24"/>
              </w:rPr>
              <w:t xml:space="preserve"> характерные, существенные черты: а) экономических и социальных отношений и полит</w:t>
            </w:r>
            <w:r w:rsidRPr="00A00E27">
              <w:rPr>
                <w:rFonts w:ascii="Times New Roman" w:hAnsi="Times New Roman"/>
                <w:sz w:val="24"/>
                <w:szCs w:val="24"/>
              </w:rPr>
              <w:t>и</w:t>
            </w:r>
            <w:r w:rsidRPr="00A00E27">
              <w:rPr>
                <w:rFonts w:ascii="Times New Roman" w:hAnsi="Times New Roman"/>
                <w:sz w:val="24"/>
                <w:szCs w:val="24"/>
              </w:rPr>
              <w:t>ческого строя в зарубежных  странах; б) ценностей, господствовавших в средневековых обществах, рел</w:t>
            </w:r>
            <w:r w:rsidRPr="00A00E27">
              <w:rPr>
                <w:rFonts w:ascii="Times New Roman" w:hAnsi="Times New Roman"/>
                <w:sz w:val="24"/>
                <w:szCs w:val="24"/>
              </w:rPr>
              <w:t>и</w:t>
            </w:r>
            <w:r w:rsidRPr="00A00E27">
              <w:rPr>
                <w:rFonts w:ascii="Times New Roman" w:hAnsi="Times New Roman"/>
                <w:sz w:val="24"/>
                <w:szCs w:val="24"/>
              </w:rPr>
              <w:t>гиозных воззрений, представлений средневекового ч</w:t>
            </w:r>
            <w:r w:rsidRPr="00A00E27">
              <w:rPr>
                <w:rFonts w:ascii="Times New Roman" w:hAnsi="Times New Roman"/>
                <w:sz w:val="24"/>
                <w:szCs w:val="24"/>
              </w:rPr>
              <w:t>е</w:t>
            </w:r>
            <w:r w:rsidRPr="00A00E27">
              <w:rPr>
                <w:rFonts w:ascii="Times New Roman" w:hAnsi="Times New Roman"/>
                <w:sz w:val="24"/>
                <w:szCs w:val="24"/>
              </w:rPr>
              <w:t>ловека о мире;</w:t>
            </w:r>
          </w:p>
          <w:p w:rsidR="008B6453" w:rsidRPr="00A00E27" w:rsidRDefault="008B6453" w:rsidP="008B6453">
            <w:pPr>
              <w:pStyle w:val="af2"/>
              <w:tabs>
                <w:tab w:val="left" w:pos="1084"/>
              </w:tabs>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объяснять</w:t>
            </w:r>
            <w:r w:rsidRPr="00A00E27">
              <w:rPr>
                <w:rFonts w:ascii="Times New Roman" w:hAnsi="Times New Roman"/>
                <w:sz w:val="24"/>
                <w:szCs w:val="24"/>
              </w:rPr>
              <w:t xml:space="preserve"> причины и следствия ключевых соб</w:t>
            </w:r>
            <w:r w:rsidRPr="00A00E27">
              <w:rPr>
                <w:rFonts w:ascii="Times New Roman" w:hAnsi="Times New Roman"/>
                <w:sz w:val="24"/>
                <w:szCs w:val="24"/>
              </w:rPr>
              <w:t>ы</w:t>
            </w:r>
            <w:r w:rsidRPr="00A00E27">
              <w:rPr>
                <w:rFonts w:ascii="Times New Roman" w:hAnsi="Times New Roman"/>
                <w:sz w:val="24"/>
                <w:szCs w:val="24"/>
              </w:rPr>
              <w:t>тий всеобщей истории Средних веков;</w:t>
            </w:r>
          </w:p>
          <w:p w:rsidR="008B6453" w:rsidRPr="00A00E27" w:rsidRDefault="008B6453" w:rsidP="008B6453">
            <w:pPr>
              <w:pStyle w:val="af2"/>
              <w:tabs>
                <w:tab w:val="left" w:pos="1079"/>
              </w:tabs>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сопоставлять</w:t>
            </w:r>
            <w:r w:rsidRPr="00A00E27">
              <w:rPr>
                <w:rFonts w:ascii="Times New Roman" w:hAnsi="Times New Roman"/>
                <w:sz w:val="24"/>
                <w:szCs w:val="24"/>
              </w:rPr>
              <w:t xml:space="preserve"> развитие Руси и других стран в период Средневековья, показывать общие черты и ос</w:t>
            </w:r>
            <w:r w:rsidRPr="00A00E27">
              <w:rPr>
                <w:rFonts w:ascii="Times New Roman" w:hAnsi="Times New Roman"/>
                <w:sz w:val="24"/>
                <w:szCs w:val="24"/>
              </w:rPr>
              <w:t>о</w:t>
            </w:r>
            <w:r w:rsidRPr="00A00E27">
              <w:rPr>
                <w:rFonts w:ascii="Times New Roman" w:hAnsi="Times New Roman"/>
                <w:sz w:val="24"/>
                <w:szCs w:val="24"/>
              </w:rPr>
              <w:t>бенности (в связи с понятиями «политическая раздро</w:t>
            </w:r>
            <w:r w:rsidRPr="00A00E27">
              <w:rPr>
                <w:rFonts w:ascii="Times New Roman" w:hAnsi="Times New Roman"/>
                <w:sz w:val="24"/>
                <w:szCs w:val="24"/>
              </w:rPr>
              <w:t>б</w:t>
            </w:r>
            <w:r w:rsidRPr="00A00E27">
              <w:rPr>
                <w:rFonts w:ascii="Times New Roman" w:hAnsi="Times New Roman"/>
                <w:sz w:val="24"/>
                <w:szCs w:val="24"/>
              </w:rPr>
              <w:t>ленность», «централизованное государство» и др.);</w:t>
            </w:r>
          </w:p>
          <w:p w:rsidR="008B6453" w:rsidRPr="00A00E27" w:rsidRDefault="008B6453" w:rsidP="008B6453">
            <w:pPr>
              <w:pStyle w:val="af2"/>
              <w:tabs>
                <w:tab w:val="left" w:pos="1070"/>
              </w:tabs>
              <w:spacing w:after="0" w:line="240" w:lineRule="auto"/>
              <w:ind w:firstLine="454"/>
              <w:jc w:val="both"/>
              <w:rPr>
                <w:rFonts w:ascii="Times New Roman" w:hAnsi="Times New Roman"/>
                <w:sz w:val="24"/>
                <w:szCs w:val="24"/>
              </w:rPr>
            </w:pPr>
            <w:r w:rsidRPr="00A00E27">
              <w:rPr>
                <w:rFonts w:ascii="Times New Roman" w:hAnsi="Times New Roman"/>
                <w:sz w:val="24"/>
                <w:szCs w:val="24"/>
              </w:rPr>
              <w:t>• </w:t>
            </w:r>
            <w:r w:rsidRPr="00A00E27">
              <w:rPr>
                <w:rFonts w:ascii="Times New Roman" w:hAnsi="Times New Roman"/>
                <w:i/>
                <w:sz w:val="24"/>
                <w:szCs w:val="24"/>
              </w:rPr>
              <w:t>давать</w:t>
            </w:r>
            <w:r w:rsidRPr="00A00E27">
              <w:rPr>
                <w:rFonts w:ascii="Times New Roman" w:hAnsi="Times New Roman"/>
                <w:sz w:val="24"/>
                <w:szCs w:val="24"/>
              </w:rPr>
              <w:t xml:space="preserve"> оценку событиям и личностям всеобщей истории Средних веков.</w:t>
            </w:r>
          </w:p>
          <w:p w:rsidR="008B6453" w:rsidRPr="00A00E27" w:rsidRDefault="008B6453" w:rsidP="008B6453">
            <w:pPr>
              <w:pStyle w:val="141"/>
              <w:shd w:val="clear" w:color="auto" w:fill="auto"/>
              <w:tabs>
                <w:tab w:val="left" w:pos="1079"/>
              </w:tabs>
              <w:spacing w:line="240" w:lineRule="auto"/>
              <w:ind w:firstLine="454"/>
              <w:rPr>
                <w:sz w:val="24"/>
                <w:szCs w:val="24"/>
              </w:rPr>
            </w:pPr>
            <w:r w:rsidRPr="00A00E27">
              <w:rPr>
                <w:rFonts w:ascii="Times New Roman" w:hAnsi="Times New Roman"/>
                <w:sz w:val="24"/>
                <w:szCs w:val="24"/>
              </w:rPr>
              <w:t>• составлять</w:t>
            </w:r>
            <w:r w:rsidRPr="00A00E27">
              <w:rPr>
                <w:rFonts w:ascii="Times New Roman" w:hAnsi="Times New Roman"/>
                <w:i w:val="0"/>
                <w:sz w:val="24"/>
                <w:szCs w:val="24"/>
              </w:rPr>
              <w:t xml:space="preserve"> на основе информации учебника и дополнительной литературы описания памятников средневековой</w:t>
            </w:r>
            <w:r w:rsidRPr="00A00E27">
              <w:rPr>
                <w:rStyle w:val="1445"/>
                <w:i/>
                <w:iCs/>
              </w:rPr>
              <w:t xml:space="preserve"> </w:t>
            </w:r>
            <w:r w:rsidRPr="00A00E27">
              <w:rPr>
                <w:rFonts w:ascii="Times New Roman" w:hAnsi="Times New Roman"/>
                <w:i w:val="0"/>
                <w:sz w:val="24"/>
                <w:szCs w:val="24"/>
              </w:rPr>
              <w:t>культуры Руси и других стран, объя</w:t>
            </w:r>
            <w:r w:rsidRPr="00A00E27">
              <w:rPr>
                <w:rFonts w:ascii="Times New Roman" w:hAnsi="Times New Roman"/>
                <w:i w:val="0"/>
                <w:sz w:val="24"/>
                <w:szCs w:val="24"/>
              </w:rPr>
              <w:t>с</w:t>
            </w:r>
            <w:r w:rsidRPr="00A00E27">
              <w:rPr>
                <w:rFonts w:ascii="Times New Roman" w:hAnsi="Times New Roman"/>
                <w:i w:val="0"/>
                <w:sz w:val="24"/>
                <w:szCs w:val="24"/>
              </w:rPr>
              <w:t>нять, в чём заключаются их художественные достои</w:t>
            </w:r>
            <w:r w:rsidRPr="00A00E27">
              <w:rPr>
                <w:rFonts w:ascii="Times New Roman" w:hAnsi="Times New Roman"/>
                <w:i w:val="0"/>
                <w:sz w:val="24"/>
                <w:szCs w:val="24"/>
              </w:rPr>
              <w:t>н</w:t>
            </w:r>
            <w:r w:rsidRPr="00A00E27">
              <w:rPr>
                <w:rFonts w:ascii="Times New Roman" w:hAnsi="Times New Roman"/>
                <w:i w:val="0"/>
                <w:sz w:val="24"/>
                <w:szCs w:val="24"/>
              </w:rPr>
              <w:t>ства и значение.</w:t>
            </w:r>
          </w:p>
        </w:tc>
      </w:tr>
      <w:tr w:rsidR="008B6453" w:rsidRPr="00A00E27" w:rsidTr="008B6453">
        <w:trPr>
          <w:jc w:val="center"/>
        </w:trPr>
        <w:tc>
          <w:tcPr>
            <w:tcW w:w="594" w:type="dxa"/>
          </w:tcPr>
          <w:p w:rsidR="008B6453" w:rsidRPr="00A00E27" w:rsidRDefault="008B6453" w:rsidP="008B6453">
            <w:pPr>
              <w:jc w:val="both"/>
            </w:pPr>
            <w:r w:rsidRPr="00A00E27">
              <w:t>1</w:t>
            </w:r>
          </w:p>
        </w:tc>
        <w:tc>
          <w:tcPr>
            <w:tcW w:w="3625" w:type="dxa"/>
          </w:tcPr>
          <w:p w:rsidR="008B6453" w:rsidRPr="00A00E27" w:rsidRDefault="008B6453" w:rsidP="008B6453">
            <w:pPr>
              <w:contextualSpacing/>
            </w:pPr>
            <w:r w:rsidRPr="00A00E27">
              <w:t>Становление средневековой Е</w:t>
            </w:r>
            <w:r w:rsidRPr="00A00E27">
              <w:t>в</w:t>
            </w:r>
            <w:r w:rsidRPr="00A00E27">
              <w:t>ропы (4 ч)</w:t>
            </w:r>
          </w:p>
        </w:tc>
        <w:tc>
          <w:tcPr>
            <w:tcW w:w="5954" w:type="dxa"/>
            <w:vMerge/>
          </w:tcPr>
          <w:p w:rsidR="008B6453" w:rsidRPr="00A00E27" w:rsidRDefault="008B6453" w:rsidP="008B6453">
            <w:pPr>
              <w:jc w:val="both"/>
            </w:pPr>
          </w:p>
        </w:tc>
      </w:tr>
      <w:tr w:rsidR="008B6453" w:rsidRPr="00A00E27" w:rsidTr="008B6453">
        <w:trPr>
          <w:jc w:val="center"/>
        </w:trPr>
        <w:tc>
          <w:tcPr>
            <w:tcW w:w="594" w:type="dxa"/>
          </w:tcPr>
          <w:p w:rsidR="008B6453" w:rsidRPr="00A00E27" w:rsidRDefault="008B6453" w:rsidP="008B6453">
            <w:pPr>
              <w:jc w:val="both"/>
            </w:pPr>
            <w:r w:rsidRPr="00A00E27">
              <w:t>2</w:t>
            </w:r>
          </w:p>
        </w:tc>
        <w:tc>
          <w:tcPr>
            <w:tcW w:w="3625" w:type="dxa"/>
          </w:tcPr>
          <w:p w:rsidR="008B6453" w:rsidRPr="00A00E27" w:rsidRDefault="008B6453" w:rsidP="008B6453">
            <w:pPr>
              <w:contextualSpacing/>
            </w:pPr>
            <w:r w:rsidRPr="00A00E27">
              <w:t>Византийская империя и славяне в VI-XI веках (3 ч)</w:t>
            </w:r>
          </w:p>
        </w:tc>
        <w:tc>
          <w:tcPr>
            <w:tcW w:w="5954" w:type="dxa"/>
            <w:vMerge/>
          </w:tcPr>
          <w:p w:rsidR="008B6453" w:rsidRPr="00A00E27" w:rsidRDefault="008B6453" w:rsidP="008B6453">
            <w:pPr>
              <w:jc w:val="both"/>
            </w:pPr>
          </w:p>
        </w:tc>
      </w:tr>
      <w:tr w:rsidR="008B6453" w:rsidRPr="00A00E27" w:rsidTr="008B6453">
        <w:trPr>
          <w:jc w:val="center"/>
        </w:trPr>
        <w:tc>
          <w:tcPr>
            <w:tcW w:w="594" w:type="dxa"/>
          </w:tcPr>
          <w:p w:rsidR="008B6453" w:rsidRPr="00A00E27" w:rsidRDefault="008B6453" w:rsidP="008B6453">
            <w:pPr>
              <w:jc w:val="both"/>
            </w:pPr>
            <w:r w:rsidRPr="00A00E27">
              <w:t>3</w:t>
            </w:r>
          </w:p>
        </w:tc>
        <w:tc>
          <w:tcPr>
            <w:tcW w:w="3625" w:type="dxa"/>
          </w:tcPr>
          <w:p w:rsidR="008B6453" w:rsidRPr="00A00E27" w:rsidRDefault="008B6453" w:rsidP="008B6453">
            <w:pPr>
              <w:contextualSpacing/>
            </w:pPr>
            <w:r w:rsidRPr="00A00E27">
              <w:t>Арабы в VI-XI веках(1 ч)</w:t>
            </w:r>
          </w:p>
        </w:tc>
        <w:tc>
          <w:tcPr>
            <w:tcW w:w="5954" w:type="dxa"/>
            <w:vMerge/>
          </w:tcPr>
          <w:p w:rsidR="008B6453" w:rsidRPr="00A00E27" w:rsidRDefault="008B6453" w:rsidP="008B6453">
            <w:pPr>
              <w:jc w:val="both"/>
            </w:pPr>
          </w:p>
        </w:tc>
      </w:tr>
      <w:tr w:rsidR="008B6453" w:rsidRPr="00A00E27" w:rsidTr="008B6453">
        <w:trPr>
          <w:jc w:val="center"/>
        </w:trPr>
        <w:tc>
          <w:tcPr>
            <w:tcW w:w="594" w:type="dxa"/>
          </w:tcPr>
          <w:p w:rsidR="008B6453" w:rsidRPr="00A00E27" w:rsidRDefault="008B6453" w:rsidP="008B6453">
            <w:pPr>
              <w:jc w:val="both"/>
            </w:pPr>
            <w:r w:rsidRPr="00A00E27">
              <w:t>4</w:t>
            </w:r>
          </w:p>
        </w:tc>
        <w:tc>
          <w:tcPr>
            <w:tcW w:w="3625" w:type="dxa"/>
          </w:tcPr>
          <w:p w:rsidR="008B6453" w:rsidRPr="00A00E27" w:rsidRDefault="008B6453" w:rsidP="008B6453">
            <w:pPr>
              <w:contextualSpacing/>
            </w:pPr>
            <w:r w:rsidRPr="00A00E27">
              <w:t>Феодалы и крестьяне (2 ч)</w:t>
            </w:r>
          </w:p>
        </w:tc>
        <w:tc>
          <w:tcPr>
            <w:tcW w:w="5954" w:type="dxa"/>
            <w:vMerge/>
          </w:tcPr>
          <w:p w:rsidR="008B6453" w:rsidRPr="00A00E27" w:rsidRDefault="008B6453" w:rsidP="008B6453">
            <w:pPr>
              <w:jc w:val="both"/>
            </w:pPr>
          </w:p>
        </w:tc>
      </w:tr>
      <w:tr w:rsidR="008B6453" w:rsidRPr="00A00E27" w:rsidTr="008B6453">
        <w:trPr>
          <w:jc w:val="center"/>
        </w:trPr>
        <w:tc>
          <w:tcPr>
            <w:tcW w:w="594" w:type="dxa"/>
          </w:tcPr>
          <w:p w:rsidR="008B6453" w:rsidRPr="00A00E27" w:rsidRDefault="008B6453" w:rsidP="008B6453">
            <w:pPr>
              <w:jc w:val="both"/>
            </w:pPr>
            <w:r w:rsidRPr="00A00E27">
              <w:t>5</w:t>
            </w:r>
          </w:p>
        </w:tc>
        <w:tc>
          <w:tcPr>
            <w:tcW w:w="3625" w:type="dxa"/>
          </w:tcPr>
          <w:p w:rsidR="008B6453" w:rsidRPr="00A00E27" w:rsidRDefault="008B6453" w:rsidP="008B6453">
            <w:pPr>
              <w:contextualSpacing/>
            </w:pPr>
            <w:r w:rsidRPr="00A00E27">
              <w:t xml:space="preserve"> Средневековый город в Запа</w:t>
            </w:r>
            <w:r w:rsidRPr="00A00E27">
              <w:t>д</w:t>
            </w:r>
            <w:r w:rsidRPr="00A00E27">
              <w:t>ной и Центральной Европе (1 ч)</w:t>
            </w:r>
          </w:p>
        </w:tc>
        <w:tc>
          <w:tcPr>
            <w:tcW w:w="5954" w:type="dxa"/>
            <w:vMerge/>
          </w:tcPr>
          <w:p w:rsidR="008B6453" w:rsidRPr="00A00E27" w:rsidRDefault="008B6453" w:rsidP="008B6453">
            <w:pPr>
              <w:jc w:val="both"/>
            </w:pPr>
          </w:p>
        </w:tc>
      </w:tr>
      <w:tr w:rsidR="008B6453" w:rsidRPr="00A00E27" w:rsidTr="008B6453">
        <w:trPr>
          <w:jc w:val="center"/>
        </w:trPr>
        <w:tc>
          <w:tcPr>
            <w:tcW w:w="594" w:type="dxa"/>
          </w:tcPr>
          <w:p w:rsidR="008B6453" w:rsidRPr="00A00E27" w:rsidRDefault="008B6453" w:rsidP="008B6453">
            <w:pPr>
              <w:jc w:val="both"/>
            </w:pPr>
            <w:r w:rsidRPr="00A00E27">
              <w:t>6</w:t>
            </w:r>
          </w:p>
        </w:tc>
        <w:tc>
          <w:tcPr>
            <w:tcW w:w="3625" w:type="dxa"/>
          </w:tcPr>
          <w:p w:rsidR="008B6453" w:rsidRPr="00A00E27" w:rsidRDefault="008B6453" w:rsidP="008B6453">
            <w:pPr>
              <w:contextualSpacing/>
            </w:pPr>
            <w:r w:rsidRPr="00A00E27">
              <w:t>Католическая церковь. Крест</w:t>
            </w:r>
            <w:r w:rsidRPr="00A00E27">
              <w:t>о</w:t>
            </w:r>
            <w:r w:rsidRPr="00A00E27">
              <w:t>вые походы (2 ч)</w:t>
            </w:r>
          </w:p>
        </w:tc>
        <w:tc>
          <w:tcPr>
            <w:tcW w:w="5954" w:type="dxa"/>
            <w:vMerge/>
          </w:tcPr>
          <w:p w:rsidR="008B6453" w:rsidRPr="00A00E27" w:rsidRDefault="008B6453" w:rsidP="008B6453">
            <w:pPr>
              <w:jc w:val="both"/>
            </w:pPr>
          </w:p>
        </w:tc>
      </w:tr>
      <w:tr w:rsidR="008B6453" w:rsidRPr="00A00E27" w:rsidTr="008B6453">
        <w:trPr>
          <w:jc w:val="center"/>
        </w:trPr>
        <w:tc>
          <w:tcPr>
            <w:tcW w:w="594" w:type="dxa"/>
          </w:tcPr>
          <w:p w:rsidR="008B6453" w:rsidRPr="00A00E27" w:rsidRDefault="008B6453" w:rsidP="008B6453">
            <w:pPr>
              <w:jc w:val="both"/>
            </w:pPr>
            <w:r w:rsidRPr="00A00E27">
              <w:t>7</w:t>
            </w:r>
          </w:p>
        </w:tc>
        <w:tc>
          <w:tcPr>
            <w:tcW w:w="3625" w:type="dxa"/>
          </w:tcPr>
          <w:p w:rsidR="008B6453" w:rsidRPr="00A00E27" w:rsidRDefault="008B6453" w:rsidP="008B6453">
            <w:pPr>
              <w:contextualSpacing/>
            </w:pPr>
            <w:r w:rsidRPr="00A00E27">
              <w:t xml:space="preserve"> Образование централизованных государств (6 ч)</w:t>
            </w:r>
          </w:p>
        </w:tc>
        <w:tc>
          <w:tcPr>
            <w:tcW w:w="5954" w:type="dxa"/>
            <w:vMerge/>
          </w:tcPr>
          <w:p w:rsidR="008B6453" w:rsidRPr="00A00E27" w:rsidRDefault="008B6453" w:rsidP="008B6453">
            <w:pPr>
              <w:jc w:val="both"/>
            </w:pPr>
          </w:p>
        </w:tc>
      </w:tr>
      <w:tr w:rsidR="008B6453" w:rsidRPr="00A00E27" w:rsidTr="008B6453">
        <w:trPr>
          <w:jc w:val="center"/>
        </w:trPr>
        <w:tc>
          <w:tcPr>
            <w:tcW w:w="594" w:type="dxa"/>
          </w:tcPr>
          <w:p w:rsidR="008B6453" w:rsidRPr="00A00E27" w:rsidRDefault="008B6453" w:rsidP="008B6453">
            <w:pPr>
              <w:jc w:val="both"/>
            </w:pPr>
            <w:r w:rsidRPr="00A00E27">
              <w:t>8</w:t>
            </w:r>
          </w:p>
        </w:tc>
        <w:tc>
          <w:tcPr>
            <w:tcW w:w="3625" w:type="dxa"/>
          </w:tcPr>
          <w:p w:rsidR="008B6453" w:rsidRPr="00A00E27" w:rsidRDefault="008B6453" w:rsidP="008B6453">
            <w:pPr>
              <w:contextualSpacing/>
            </w:pPr>
            <w:r w:rsidRPr="00A00E27">
              <w:t>Германия и Италия в XII-XV в</w:t>
            </w:r>
            <w:r w:rsidRPr="00A00E27">
              <w:t>е</w:t>
            </w:r>
            <w:r w:rsidRPr="00A00E27">
              <w:t>ках (1 ч)</w:t>
            </w:r>
          </w:p>
        </w:tc>
        <w:tc>
          <w:tcPr>
            <w:tcW w:w="5954" w:type="dxa"/>
            <w:vMerge/>
          </w:tcPr>
          <w:p w:rsidR="008B6453" w:rsidRPr="00A00E27" w:rsidRDefault="008B6453" w:rsidP="008B6453">
            <w:pPr>
              <w:jc w:val="both"/>
            </w:pPr>
          </w:p>
        </w:tc>
      </w:tr>
      <w:tr w:rsidR="008B6453" w:rsidRPr="00A00E27" w:rsidTr="008B6453">
        <w:trPr>
          <w:jc w:val="center"/>
        </w:trPr>
        <w:tc>
          <w:tcPr>
            <w:tcW w:w="594" w:type="dxa"/>
          </w:tcPr>
          <w:p w:rsidR="008B6453" w:rsidRPr="00A00E27" w:rsidRDefault="008B6453" w:rsidP="008B6453">
            <w:pPr>
              <w:jc w:val="both"/>
            </w:pPr>
            <w:r w:rsidRPr="00A00E27">
              <w:t>9</w:t>
            </w:r>
          </w:p>
        </w:tc>
        <w:tc>
          <w:tcPr>
            <w:tcW w:w="3625" w:type="dxa"/>
          </w:tcPr>
          <w:p w:rsidR="008B6453" w:rsidRPr="00A00E27" w:rsidRDefault="008B6453" w:rsidP="008B6453">
            <w:pPr>
              <w:contextualSpacing/>
            </w:pPr>
            <w:r w:rsidRPr="00A00E27">
              <w:t>Славянские государства и В</w:t>
            </w:r>
            <w:r w:rsidRPr="00A00E27">
              <w:t>и</w:t>
            </w:r>
            <w:r w:rsidRPr="00A00E27">
              <w:t>зантия в XIV -XV веках(1 ч)</w:t>
            </w:r>
          </w:p>
        </w:tc>
        <w:tc>
          <w:tcPr>
            <w:tcW w:w="5954" w:type="dxa"/>
            <w:vMerge/>
          </w:tcPr>
          <w:p w:rsidR="008B6453" w:rsidRPr="00A00E27" w:rsidRDefault="008B6453" w:rsidP="008B6453">
            <w:pPr>
              <w:jc w:val="both"/>
            </w:pPr>
          </w:p>
        </w:tc>
      </w:tr>
      <w:tr w:rsidR="008B6453" w:rsidRPr="00A00E27" w:rsidTr="008B6453">
        <w:trPr>
          <w:jc w:val="center"/>
        </w:trPr>
        <w:tc>
          <w:tcPr>
            <w:tcW w:w="594" w:type="dxa"/>
          </w:tcPr>
          <w:p w:rsidR="008B6453" w:rsidRPr="00A00E27" w:rsidRDefault="008B6453" w:rsidP="008B6453">
            <w:pPr>
              <w:jc w:val="both"/>
            </w:pPr>
            <w:r w:rsidRPr="00A00E27">
              <w:lastRenderedPageBreak/>
              <w:t>10</w:t>
            </w:r>
          </w:p>
        </w:tc>
        <w:tc>
          <w:tcPr>
            <w:tcW w:w="3625" w:type="dxa"/>
          </w:tcPr>
          <w:p w:rsidR="008B6453" w:rsidRPr="00A00E27" w:rsidRDefault="008B6453" w:rsidP="008B6453">
            <w:pPr>
              <w:contextualSpacing/>
            </w:pPr>
            <w:r w:rsidRPr="00A00E27">
              <w:t>Культура Западной Европы в XI – XV веках  (2 ч)</w:t>
            </w:r>
          </w:p>
        </w:tc>
        <w:tc>
          <w:tcPr>
            <w:tcW w:w="5954" w:type="dxa"/>
            <w:vMerge/>
          </w:tcPr>
          <w:p w:rsidR="008B6453" w:rsidRPr="00A00E27" w:rsidRDefault="008B6453" w:rsidP="008B6453">
            <w:pPr>
              <w:jc w:val="both"/>
            </w:pPr>
          </w:p>
        </w:tc>
      </w:tr>
      <w:tr w:rsidR="008B6453" w:rsidRPr="00A00E27" w:rsidTr="008B6453">
        <w:trPr>
          <w:trHeight w:val="982"/>
          <w:jc w:val="center"/>
        </w:trPr>
        <w:tc>
          <w:tcPr>
            <w:tcW w:w="594" w:type="dxa"/>
          </w:tcPr>
          <w:p w:rsidR="008B6453" w:rsidRPr="00A00E27" w:rsidRDefault="008B6453" w:rsidP="008B6453">
            <w:pPr>
              <w:jc w:val="both"/>
            </w:pPr>
            <w:r w:rsidRPr="00A00E27">
              <w:lastRenderedPageBreak/>
              <w:t>11</w:t>
            </w:r>
          </w:p>
        </w:tc>
        <w:tc>
          <w:tcPr>
            <w:tcW w:w="3625" w:type="dxa"/>
          </w:tcPr>
          <w:p w:rsidR="008B6453" w:rsidRPr="00A00E27" w:rsidRDefault="008B6453" w:rsidP="008B6453">
            <w:pPr>
              <w:contextualSpacing/>
            </w:pPr>
            <w:r w:rsidRPr="00A00E27">
              <w:t>Народы Азии, Америки и Афр</w:t>
            </w:r>
            <w:r w:rsidRPr="00A00E27">
              <w:t>и</w:t>
            </w:r>
            <w:r w:rsidRPr="00A00E27">
              <w:t>ки в Средние века (3ч)</w:t>
            </w:r>
          </w:p>
        </w:tc>
        <w:tc>
          <w:tcPr>
            <w:tcW w:w="5954" w:type="dxa"/>
            <w:vMerge/>
          </w:tcPr>
          <w:p w:rsidR="008B6453" w:rsidRPr="00A00E27" w:rsidRDefault="008B6453" w:rsidP="008B6453">
            <w:pPr>
              <w:jc w:val="both"/>
            </w:pPr>
          </w:p>
        </w:tc>
      </w:tr>
      <w:tr w:rsidR="008B6453" w:rsidRPr="00A00E27" w:rsidTr="008B6453">
        <w:trPr>
          <w:trHeight w:val="1136"/>
          <w:jc w:val="center"/>
        </w:trPr>
        <w:tc>
          <w:tcPr>
            <w:tcW w:w="594" w:type="dxa"/>
          </w:tcPr>
          <w:p w:rsidR="008B6453" w:rsidRPr="00A00E27" w:rsidRDefault="008B6453" w:rsidP="008B6453">
            <w:pPr>
              <w:jc w:val="both"/>
            </w:pPr>
          </w:p>
        </w:tc>
        <w:tc>
          <w:tcPr>
            <w:tcW w:w="3625" w:type="dxa"/>
          </w:tcPr>
          <w:p w:rsidR="008B6453" w:rsidRPr="00A00E27" w:rsidRDefault="008B6453" w:rsidP="008B6453">
            <w:pPr>
              <w:contextualSpacing/>
              <w:rPr>
                <w:bCs/>
              </w:rPr>
            </w:pPr>
            <w:r w:rsidRPr="00A00E27">
              <w:t>Повторение и обобщение по т</w:t>
            </w:r>
            <w:r w:rsidRPr="00A00E27">
              <w:t>е</w:t>
            </w:r>
            <w:r w:rsidRPr="00A00E27">
              <w:t>ме: «Наследие Средних веков в истории человечества» (1 ч)</w:t>
            </w:r>
          </w:p>
        </w:tc>
        <w:tc>
          <w:tcPr>
            <w:tcW w:w="5954" w:type="dxa"/>
            <w:vMerge/>
          </w:tcPr>
          <w:p w:rsidR="008B6453" w:rsidRPr="00A00E27" w:rsidRDefault="008B6453" w:rsidP="008B6453">
            <w:pPr>
              <w:jc w:val="both"/>
            </w:pPr>
          </w:p>
        </w:tc>
      </w:tr>
    </w:tbl>
    <w:p w:rsidR="008B6453" w:rsidRPr="003C6B7E" w:rsidRDefault="008B6453" w:rsidP="008B6453">
      <w:pPr>
        <w:shd w:val="clear" w:color="auto" w:fill="FFFFFF"/>
        <w:autoSpaceDE w:val="0"/>
        <w:autoSpaceDN w:val="0"/>
        <w:adjustRightInd w:val="0"/>
        <w:jc w:val="both"/>
        <w:rPr>
          <w:rFonts w:eastAsia="SimSun"/>
          <w:lang w:eastAsia="zh-CN"/>
        </w:rPr>
      </w:pPr>
    </w:p>
    <w:p w:rsidR="008B6453" w:rsidRPr="00BB6A04" w:rsidRDefault="008B6453" w:rsidP="008B6453">
      <w:pPr>
        <w:shd w:val="clear" w:color="auto" w:fill="FFFFFF"/>
        <w:autoSpaceDE w:val="0"/>
        <w:autoSpaceDN w:val="0"/>
        <w:adjustRightInd w:val="0"/>
        <w:rPr>
          <w:rFonts w:eastAsia="SimSun"/>
          <w:b/>
          <w:color w:val="000000"/>
          <w:sz w:val="28"/>
          <w:szCs w:val="28"/>
          <w:lang w:eastAsia="zh-CN"/>
        </w:rPr>
      </w:pPr>
    </w:p>
    <w:p w:rsidR="008B6453" w:rsidRDefault="008B6453" w:rsidP="008B6453">
      <w:pPr>
        <w:shd w:val="clear" w:color="auto" w:fill="FFFFFF"/>
        <w:autoSpaceDE w:val="0"/>
        <w:autoSpaceDN w:val="0"/>
        <w:adjustRightInd w:val="0"/>
        <w:ind w:firstLine="708"/>
        <w:jc w:val="center"/>
        <w:rPr>
          <w:rFonts w:eastAsia="SimSun"/>
          <w:b/>
          <w:color w:val="000000"/>
          <w:sz w:val="28"/>
          <w:szCs w:val="28"/>
          <w:lang w:eastAsia="zh-CN"/>
        </w:rPr>
      </w:pPr>
      <w:r w:rsidRPr="00BB6A04">
        <w:rPr>
          <w:rFonts w:eastAsia="SimSun"/>
          <w:b/>
          <w:color w:val="000000"/>
          <w:sz w:val="28"/>
          <w:szCs w:val="28"/>
          <w:lang w:eastAsia="zh-CN"/>
        </w:rPr>
        <w:t>Основное содержание курса</w:t>
      </w:r>
    </w:p>
    <w:p w:rsidR="008B6453" w:rsidRPr="00BB6A04" w:rsidRDefault="008B6453" w:rsidP="008B6453">
      <w:pPr>
        <w:shd w:val="clear" w:color="auto" w:fill="FFFFFF"/>
        <w:autoSpaceDE w:val="0"/>
        <w:autoSpaceDN w:val="0"/>
        <w:adjustRightInd w:val="0"/>
        <w:ind w:firstLine="708"/>
        <w:jc w:val="center"/>
        <w:rPr>
          <w:rFonts w:eastAsia="SimSun"/>
          <w:b/>
          <w:color w:val="000000"/>
          <w:sz w:val="28"/>
          <w:szCs w:val="28"/>
          <w:lang w:eastAsia="zh-CN"/>
        </w:rPr>
      </w:pPr>
      <w:r w:rsidRPr="00BB6A04">
        <w:rPr>
          <w:rFonts w:eastAsia="SimSun"/>
          <w:color w:val="000000"/>
          <w:sz w:val="28"/>
          <w:szCs w:val="28"/>
          <w:lang w:eastAsia="zh-CN"/>
        </w:rPr>
        <w:t xml:space="preserve"> «</w:t>
      </w:r>
      <w:r>
        <w:rPr>
          <w:rFonts w:eastAsia="SimSun"/>
          <w:b/>
          <w:color w:val="000000"/>
          <w:sz w:val="28"/>
          <w:szCs w:val="28"/>
          <w:lang w:eastAsia="zh-CN"/>
        </w:rPr>
        <w:t xml:space="preserve">История России с древнейших времён до </w:t>
      </w:r>
      <w:r w:rsidRPr="00BB6A04">
        <w:rPr>
          <w:rFonts w:eastAsia="SimSun"/>
          <w:b/>
          <w:color w:val="000000"/>
          <w:sz w:val="28"/>
          <w:szCs w:val="28"/>
          <w:lang w:eastAsia="zh-CN"/>
        </w:rPr>
        <w:t xml:space="preserve"> </w:t>
      </w:r>
      <w:r w:rsidRPr="00BB6A04">
        <w:rPr>
          <w:rFonts w:eastAsia="SimSun"/>
          <w:b/>
          <w:bCs/>
          <w:color w:val="000000"/>
          <w:sz w:val="28"/>
          <w:szCs w:val="28"/>
          <w:lang w:val="en-US" w:eastAsia="zh-CN"/>
        </w:rPr>
        <w:t>XVI</w:t>
      </w:r>
      <w:r w:rsidRPr="00BB6A04">
        <w:rPr>
          <w:rFonts w:eastAsia="SimSun"/>
          <w:b/>
          <w:bCs/>
          <w:color w:val="000000"/>
          <w:sz w:val="28"/>
          <w:szCs w:val="28"/>
          <w:lang w:eastAsia="zh-CN"/>
        </w:rPr>
        <w:t xml:space="preserve"> в</w:t>
      </w:r>
      <w:r w:rsidRPr="00BB6A04">
        <w:rPr>
          <w:rFonts w:eastAsia="SimSun"/>
          <w:b/>
          <w:sz w:val="28"/>
          <w:szCs w:val="28"/>
          <w:lang w:eastAsia="zh-CN"/>
        </w:rPr>
        <w:t>.»</w:t>
      </w:r>
      <w:r>
        <w:rPr>
          <w:rFonts w:eastAsia="SimSun"/>
          <w:b/>
          <w:sz w:val="28"/>
          <w:szCs w:val="28"/>
          <w:lang w:eastAsia="zh-CN"/>
        </w:rPr>
        <w:t xml:space="preserve"> </w:t>
      </w:r>
      <w:r w:rsidRPr="00BB6A04">
        <w:rPr>
          <w:rFonts w:eastAsia="SimSun"/>
          <w:b/>
          <w:color w:val="000000"/>
          <w:sz w:val="28"/>
          <w:szCs w:val="28"/>
          <w:lang w:eastAsia="zh-CN"/>
        </w:rPr>
        <w:t>(40 ч)</w:t>
      </w:r>
    </w:p>
    <w:p w:rsidR="008B6453" w:rsidRDefault="008B6453" w:rsidP="008B6453">
      <w:pPr>
        <w:shd w:val="clear" w:color="auto" w:fill="FFFFFF"/>
        <w:autoSpaceDE w:val="0"/>
        <w:autoSpaceDN w:val="0"/>
        <w:adjustRightInd w:val="0"/>
        <w:ind w:firstLine="708"/>
        <w:jc w:val="center"/>
        <w:rPr>
          <w:rFonts w:eastAsia="SimSun"/>
          <w:b/>
          <w:color w:val="000000"/>
          <w:lang w:eastAsia="zh-CN"/>
        </w:rPr>
      </w:pPr>
      <w:r>
        <w:rPr>
          <w:rFonts w:eastAsia="SimSun"/>
          <w:b/>
          <w:bCs/>
          <w:color w:val="000000"/>
          <w:lang w:eastAsia="zh-CN"/>
        </w:rPr>
        <w:t>Введение. Человек и история.</w:t>
      </w:r>
      <w:r>
        <w:rPr>
          <w:rFonts w:eastAsia="SimSun"/>
          <w:b/>
          <w:color w:val="000000"/>
          <w:lang w:eastAsia="zh-CN"/>
        </w:rPr>
        <w:t xml:space="preserve"> 1ч</w:t>
      </w:r>
    </w:p>
    <w:p w:rsidR="008B6453" w:rsidRPr="00152DE4" w:rsidRDefault="008B6453" w:rsidP="008B6453">
      <w:pPr>
        <w:shd w:val="clear" w:color="auto" w:fill="FFFFFF"/>
        <w:autoSpaceDE w:val="0"/>
        <w:autoSpaceDN w:val="0"/>
        <w:adjustRightInd w:val="0"/>
        <w:ind w:firstLine="708"/>
        <w:rPr>
          <w:rFonts w:eastAsia="SimSun"/>
          <w:color w:val="000000"/>
          <w:lang w:eastAsia="zh-CN"/>
        </w:rPr>
      </w:pPr>
      <w:r w:rsidRPr="00152DE4">
        <w:rPr>
          <w:rFonts w:eastAsia="SimSun"/>
          <w:color w:val="000000"/>
          <w:lang w:eastAsia="zh-CN"/>
        </w:rPr>
        <w:t>Роль и место России в мировой истории. Проблемы периодизации российской ист</w:t>
      </w:r>
      <w:r w:rsidRPr="00152DE4">
        <w:rPr>
          <w:rFonts w:eastAsia="SimSun"/>
          <w:color w:val="000000"/>
          <w:lang w:eastAsia="zh-CN"/>
        </w:rPr>
        <w:t>о</w:t>
      </w:r>
      <w:r w:rsidRPr="00152DE4">
        <w:rPr>
          <w:rFonts w:eastAsia="SimSun"/>
          <w:color w:val="000000"/>
          <w:lang w:eastAsia="zh-CN"/>
        </w:rPr>
        <w:t>рии. Источники по истории России. Основные этапы развития исторической мысли в России.</w:t>
      </w:r>
    </w:p>
    <w:p w:rsidR="008B6453" w:rsidRPr="00152DE4" w:rsidRDefault="008B6453" w:rsidP="008B6453">
      <w:pPr>
        <w:shd w:val="clear" w:color="auto" w:fill="FFFFFF"/>
        <w:autoSpaceDE w:val="0"/>
        <w:autoSpaceDN w:val="0"/>
        <w:adjustRightInd w:val="0"/>
        <w:ind w:firstLine="708"/>
        <w:jc w:val="center"/>
        <w:rPr>
          <w:rFonts w:eastAsia="SimSun"/>
          <w:b/>
          <w:bCs/>
          <w:color w:val="000000"/>
          <w:lang w:eastAsia="zh-CN"/>
        </w:rPr>
      </w:pPr>
    </w:p>
    <w:p w:rsidR="008B6453" w:rsidRPr="00BB6A04" w:rsidRDefault="008B6453" w:rsidP="008B6453">
      <w:pPr>
        <w:shd w:val="clear" w:color="auto" w:fill="FFFFFF"/>
        <w:autoSpaceDE w:val="0"/>
        <w:autoSpaceDN w:val="0"/>
        <w:adjustRightInd w:val="0"/>
        <w:ind w:firstLine="708"/>
        <w:rPr>
          <w:rFonts w:ascii="Arial" w:eastAsia="SimSun" w:hAnsi="Arial" w:cs="Arial"/>
          <w:i/>
          <w:iCs/>
          <w:color w:val="000000"/>
          <w:sz w:val="16"/>
          <w:szCs w:val="16"/>
          <w:lang w:eastAsia="zh-CN"/>
        </w:rPr>
      </w:pPr>
    </w:p>
    <w:p w:rsidR="008B6453" w:rsidRDefault="008B6453" w:rsidP="008B6453">
      <w:pPr>
        <w:shd w:val="clear" w:color="auto" w:fill="FFFFFF"/>
        <w:autoSpaceDE w:val="0"/>
        <w:autoSpaceDN w:val="0"/>
        <w:adjustRightInd w:val="0"/>
        <w:ind w:firstLine="708"/>
        <w:jc w:val="center"/>
        <w:rPr>
          <w:rFonts w:eastAsia="SimSun"/>
          <w:b/>
          <w:bCs/>
          <w:color w:val="000000"/>
          <w:lang w:eastAsia="zh-CN"/>
        </w:rPr>
      </w:pPr>
      <w:r w:rsidRPr="00BB6A04">
        <w:rPr>
          <w:rFonts w:ascii="Arial" w:eastAsia="SimSun" w:hAnsi="Arial" w:cs="Arial"/>
          <w:i/>
          <w:iCs/>
          <w:color w:val="000000"/>
          <w:sz w:val="16"/>
          <w:szCs w:val="16"/>
          <w:lang w:eastAsia="zh-CN"/>
        </w:rPr>
        <w:t>.</w:t>
      </w:r>
      <w:r w:rsidRPr="00BB6A04">
        <w:rPr>
          <w:rFonts w:eastAsia="SimSun"/>
          <w:b/>
          <w:bCs/>
          <w:color w:val="000000"/>
          <w:lang w:eastAsia="zh-CN"/>
        </w:rPr>
        <w:t xml:space="preserve">Раздел </w:t>
      </w:r>
      <w:r w:rsidRPr="00BB6A04">
        <w:rPr>
          <w:rFonts w:eastAsia="SimSun"/>
          <w:b/>
          <w:bCs/>
          <w:color w:val="000000"/>
          <w:lang w:val="en-US" w:eastAsia="zh-CN"/>
        </w:rPr>
        <w:t>I</w:t>
      </w:r>
      <w:r>
        <w:rPr>
          <w:rFonts w:eastAsia="SimSun"/>
          <w:b/>
          <w:bCs/>
          <w:color w:val="000000"/>
          <w:lang w:eastAsia="zh-CN"/>
        </w:rPr>
        <w:t xml:space="preserve">. </w:t>
      </w:r>
      <w:r w:rsidRPr="00152DE4">
        <w:rPr>
          <w:rFonts w:eastAsia="SimSun"/>
          <w:b/>
          <w:bCs/>
          <w:color w:val="000000"/>
          <w:lang w:eastAsia="zh-CN"/>
        </w:rPr>
        <w:t xml:space="preserve">Народы и государства восточной Европы в древности </w:t>
      </w:r>
      <w:r>
        <w:rPr>
          <w:rFonts w:eastAsia="SimSun"/>
          <w:b/>
          <w:bCs/>
          <w:color w:val="000000"/>
          <w:lang w:eastAsia="zh-CN"/>
        </w:rPr>
        <w:t xml:space="preserve">(3 </w:t>
      </w:r>
      <w:r w:rsidRPr="00BB6A04">
        <w:rPr>
          <w:rFonts w:eastAsia="SimSun"/>
          <w:b/>
          <w:bCs/>
          <w:color w:val="000000"/>
          <w:lang w:eastAsia="zh-CN"/>
        </w:rPr>
        <w:t>ч)</w:t>
      </w:r>
    </w:p>
    <w:p w:rsidR="008B6453" w:rsidRPr="00152DE4" w:rsidRDefault="008B6453" w:rsidP="008B645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Заселение территории нашей страны человеком. Каменный век. Переход от присва</w:t>
      </w:r>
      <w:r w:rsidRPr="00152DE4">
        <w:rPr>
          <w:rFonts w:eastAsia="SimSun"/>
          <w:bCs/>
          <w:color w:val="000000"/>
          <w:lang w:eastAsia="zh-CN"/>
        </w:rPr>
        <w:t>и</w:t>
      </w:r>
      <w:r w:rsidRPr="00152DE4">
        <w:rPr>
          <w:rFonts w:eastAsia="SimSun"/>
          <w:bCs/>
          <w:color w:val="000000"/>
          <w:lang w:eastAsia="zh-CN"/>
        </w:rPr>
        <w:t xml:space="preserve">вающего хозяйства к </w:t>
      </w:r>
      <w:proofErr w:type="gramStart"/>
      <w:r w:rsidRPr="00152DE4">
        <w:rPr>
          <w:rFonts w:eastAsia="SimSun"/>
          <w:bCs/>
          <w:color w:val="000000"/>
          <w:lang w:eastAsia="zh-CN"/>
        </w:rPr>
        <w:t>производящему</w:t>
      </w:r>
      <w:proofErr w:type="gramEnd"/>
      <w:r w:rsidRPr="00152DE4">
        <w:rPr>
          <w:rFonts w:eastAsia="SimSun"/>
          <w:bCs/>
          <w:color w:val="000000"/>
          <w:lang w:eastAsia="zh-CN"/>
        </w:rPr>
        <w:t xml:space="preserve">. Скотоводы и земледельцы. Появление металлических орудий и их </w:t>
      </w:r>
      <w:r>
        <w:rPr>
          <w:rFonts w:eastAsia="SimSun"/>
          <w:bCs/>
          <w:color w:val="000000"/>
          <w:lang w:eastAsia="zh-CN"/>
        </w:rPr>
        <w:t>влияние на первобытное общество.</w:t>
      </w:r>
    </w:p>
    <w:p w:rsidR="008B6453" w:rsidRDefault="008B6453" w:rsidP="008B6453">
      <w:pPr>
        <w:shd w:val="clear" w:color="auto" w:fill="FFFFFF"/>
        <w:autoSpaceDE w:val="0"/>
        <w:autoSpaceDN w:val="0"/>
        <w:adjustRightInd w:val="0"/>
        <w:ind w:firstLine="708"/>
        <w:rPr>
          <w:rFonts w:eastAsia="SimSun"/>
          <w:bCs/>
          <w:color w:val="000000"/>
          <w:lang w:eastAsia="zh-CN"/>
        </w:rPr>
      </w:pPr>
      <w:r>
        <w:rPr>
          <w:rFonts w:eastAsia="SimSun"/>
          <w:bCs/>
          <w:color w:val="000000"/>
          <w:lang w:eastAsia="zh-CN"/>
        </w:rPr>
        <w:t xml:space="preserve"> </w:t>
      </w:r>
      <w:r w:rsidRPr="00152DE4">
        <w:rPr>
          <w:rFonts w:eastAsia="SimSun"/>
          <w:bCs/>
          <w:color w:val="000000"/>
          <w:lang w:eastAsia="zh-CN"/>
        </w:rPr>
        <w:t>Народы, проживавшие на этой территории до середины I тысячелетия до н.э. Анти</w:t>
      </w:r>
      <w:r w:rsidRPr="00152DE4">
        <w:rPr>
          <w:rFonts w:eastAsia="SimSun"/>
          <w:bCs/>
          <w:color w:val="000000"/>
          <w:lang w:eastAsia="zh-CN"/>
        </w:rPr>
        <w:t>ч</w:t>
      </w:r>
      <w:r w:rsidRPr="00152DE4">
        <w:rPr>
          <w:rFonts w:eastAsia="SimSun"/>
          <w:bCs/>
          <w:color w:val="000000"/>
          <w:lang w:eastAsia="zh-CN"/>
        </w:rPr>
        <w:t>ные города-государства Северного Причерноморья. Боспорское царство. Скифское царство.</w:t>
      </w:r>
    </w:p>
    <w:p w:rsidR="008B6453" w:rsidRPr="00152DE4" w:rsidRDefault="008B6453" w:rsidP="008B645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Великое переселение народов. Миграция готов. Нашествие гуннов. Вопрос о славя</w:t>
      </w:r>
      <w:r w:rsidRPr="00152DE4">
        <w:rPr>
          <w:rFonts w:eastAsia="SimSun"/>
          <w:bCs/>
          <w:color w:val="000000"/>
          <w:lang w:eastAsia="zh-CN"/>
        </w:rPr>
        <w:t>н</w:t>
      </w:r>
      <w:r w:rsidRPr="00152DE4">
        <w:rPr>
          <w:rFonts w:eastAsia="SimSun"/>
          <w:bCs/>
          <w:color w:val="000000"/>
          <w:lang w:eastAsia="zh-CN"/>
        </w:rPr>
        <w:t>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w:t>
      </w:r>
      <w:r w:rsidRPr="00152DE4">
        <w:rPr>
          <w:rFonts w:eastAsia="SimSun"/>
          <w:bCs/>
          <w:color w:val="000000"/>
          <w:lang w:eastAsia="zh-CN"/>
        </w:rPr>
        <w:t>и</w:t>
      </w:r>
      <w:r w:rsidRPr="00152DE4">
        <w:rPr>
          <w:rFonts w:eastAsia="SimSun"/>
          <w:bCs/>
          <w:color w:val="000000"/>
          <w:lang w:eastAsia="zh-CN"/>
        </w:rPr>
        <w:t>зация. Возникновение княжеской власти. Традиционные верования. Страны и народы В</w:t>
      </w:r>
      <w:r w:rsidRPr="00152DE4">
        <w:rPr>
          <w:rFonts w:eastAsia="SimSun"/>
          <w:bCs/>
          <w:color w:val="000000"/>
          <w:lang w:eastAsia="zh-CN"/>
        </w:rPr>
        <w:t>о</w:t>
      </w:r>
      <w:r w:rsidRPr="00152DE4">
        <w:rPr>
          <w:rFonts w:eastAsia="SimSun"/>
          <w:bCs/>
          <w:color w:val="000000"/>
          <w:lang w:eastAsia="zh-CN"/>
        </w:rPr>
        <w:t>сточной Европы, Сибири и Да</w:t>
      </w:r>
      <w:r>
        <w:rPr>
          <w:rFonts w:eastAsia="SimSun"/>
          <w:bCs/>
          <w:color w:val="000000"/>
          <w:lang w:eastAsia="zh-CN"/>
        </w:rPr>
        <w:t>льнего Востока</w:t>
      </w:r>
      <w:r w:rsidRPr="00152DE4">
        <w:rPr>
          <w:rFonts w:eastAsia="SimSun"/>
          <w:bCs/>
          <w:color w:val="000000"/>
          <w:lang w:eastAsia="zh-CN"/>
        </w:rPr>
        <w:t>. Хазарский каганат. Волжская Булгария.</w:t>
      </w:r>
    </w:p>
    <w:p w:rsidR="008B6453" w:rsidRDefault="008B6453" w:rsidP="008B6453">
      <w:pPr>
        <w:shd w:val="clear" w:color="auto" w:fill="FFFFFF"/>
        <w:autoSpaceDE w:val="0"/>
        <w:autoSpaceDN w:val="0"/>
        <w:adjustRightInd w:val="0"/>
        <w:ind w:firstLine="708"/>
        <w:jc w:val="center"/>
        <w:rPr>
          <w:rFonts w:eastAsia="SimSun"/>
          <w:b/>
          <w:lang w:eastAsia="zh-CN"/>
        </w:rPr>
      </w:pPr>
    </w:p>
    <w:p w:rsidR="008B6453" w:rsidRDefault="008B6453" w:rsidP="008B6453">
      <w:pPr>
        <w:shd w:val="clear" w:color="auto" w:fill="FFFFFF"/>
        <w:autoSpaceDE w:val="0"/>
        <w:autoSpaceDN w:val="0"/>
        <w:adjustRightInd w:val="0"/>
        <w:ind w:firstLine="708"/>
        <w:jc w:val="center"/>
        <w:rPr>
          <w:rFonts w:eastAsia="SimSun"/>
          <w:b/>
          <w:lang w:eastAsia="zh-CN"/>
        </w:rPr>
      </w:pPr>
    </w:p>
    <w:p w:rsidR="008B6453" w:rsidRDefault="008B6453" w:rsidP="008B6453">
      <w:pPr>
        <w:shd w:val="clear" w:color="auto" w:fill="FFFFFF"/>
        <w:autoSpaceDE w:val="0"/>
        <w:autoSpaceDN w:val="0"/>
        <w:adjustRightInd w:val="0"/>
        <w:ind w:firstLine="708"/>
        <w:jc w:val="center"/>
        <w:rPr>
          <w:rFonts w:eastAsia="SimSun"/>
          <w:b/>
          <w:lang w:eastAsia="zh-CN"/>
        </w:rPr>
      </w:pPr>
    </w:p>
    <w:p w:rsidR="008B6453" w:rsidRDefault="008B6453" w:rsidP="008B6453">
      <w:pPr>
        <w:shd w:val="clear" w:color="auto" w:fill="FFFFFF"/>
        <w:autoSpaceDE w:val="0"/>
        <w:autoSpaceDN w:val="0"/>
        <w:adjustRightInd w:val="0"/>
        <w:ind w:firstLine="708"/>
        <w:jc w:val="center"/>
        <w:rPr>
          <w:rFonts w:eastAsia="SimSun"/>
          <w:b/>
          <w:bCs/>
          <w:color w:val="000000"/>
          <w:lang w:eastAsia="zh-CN"/>
        </w:rPr>
      </w:pPr>
      <w:r>
        <w:rPr>
          <w:rFonts w:eastAsia="SimSun"/>
          <w:b/>
          <w:lang w:eastAsia="zh-CN"/>
        </w:rPr>
        <w:t>Р</w:t>
      </w:r>
      <w:r w:rsidRPr="00BB6A04">
        <w:rPr>
          <w:rFonts w:eastAsia="SimSun"/>
          <w:b/>
          <w:lang w:eastAsia="zh-CN"/>
        </w:rPr>
        <w:t xml:space="preserve">аздел </w:t>
      </w:r>
      <w:r w:rsidRPr="00BB6A04">
        <w:rPr>
          <w:rFonts w:eastAsia="SimSun"/>
          <w:b/>
          <w:lang w:val="en-US" w:eastAsia="zh-CN"/>
        </w:rPr>
        <w:t>II</w:t>
      </w:r>
      <w:r w:rsidRPr="00BB6A04">
        <w:rPr>
          <w:rFonts w:eastAsia="SimSun"/>
          <w:b/>
          <w:lang w:eastAsia="zh-CN"/>
        </w:rPr>
        <w:t>.</w:t>
      </w:r>
      <w:r w:rsidRPr="00152DE4">
        <w:rPr>
          <w:rFonts w:eastAsia="SimSun"/>
          <w:color w:val="000000"/>
          <w:spacing w:val="-4"/>
          <w:lang w:eastAsia="zh-CN"/>
        </w:rPr>
        <w:t xml:space="preserve"> </w:t>
      </w:r>
      <w:r w:rsidRPr="00152DE4">
        <w:rPr>
          <w:rFonts w:eastAsia="SimSun"/>
          <w:b/>
          <w:lang w:eastAsia="zh-CN"/>
        </w:rPr>
        <w:t xml:space="preserve">Русь в </w:t>
      </w:r>
      <w:r w:rsidRPr="00152DE4">
        <w:rPr>
          <w:rFonts w:eastAsia="SimSun"/>
          <w:b/>
          <w:lang w:val="en-US" w:eastAsia="zh-CN"/>
        </w:rPr>
        <w:t>IX</w:t>
      </w:r>
      <w:r w:rsidRPr="00152DE4">
        <w:rPr>
          <w:rFonts w:eastAsia="SimSun"/>
          <w:b/>
          <w:lang w:eastAsia="zh-CN"/>
        </w:rPr>
        <w:t xml:space="preserve">- первой половине </w:t>
      </w:r>
      <w:r w:rsidRPr="00152DE4">
        <w:rPr>
          <w:rFonts w:eastAsia="SimSun"/>
          <w:b/>
          <w:lang w:val="en-US" w:eastAsia="zh-CN"/>
        </w:rPr>
        <w:t>XII</w:t>
      </w:r>
      <w:r w:rsidRPr="00152DE4">
        <w:rPr>
          <w:rFonts w:eastAsia="SimSun"/>
          <w:b/>
          <w:lang w:eastAsia="zh-CN"/>
        </w:rPr>
        <w:t xml:space="preserve"> в</w:t>
      </w:r>
      <w:r>
        <w:rPr>
          <w:rFonts w:eastAsia="SimSun"/>
          <w:b/>
          <w:lang w:eastAsia="zh-CN"/>
        </w:rPr>
        <w:t xml:space="preserve">  (11 </w:t>
      </w:r>
      <w:r w:rsidRPr="00BB6A04">
        <w:rPr>
          <w:rFonts w:eastAsia="SimSun"/>
          <w:b/>
          <w:lang w:eastAsia="zh-CN"/>
        </w:rPr>
        <w:t>ч)</w:t>
      </w:r>
      <w:r w:rsidRPr="00BB6A04">
        <w:rPr>
          <w:rFonts w:eastAsia="SimSun"/>
          <w:b/>
          <w:bCs/>
          <w:color w:val="000000"/>
          <w:lang w:eastAsia="zh-CN"/>
        </w:rPr>
        <w:t xml:space="preserve">.  </w:t>
      </w:r>
    </w:p>
    <w:p w:rsidR="008B6453" w:rsidRPr="0080160F" w:rsidRDefault="008B6453" w:rsidP="008B645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 xml:space="preserve">Первые известия о </w:t>
      </w:r>
      <w:r w:rsidRPr="00152DE4">
        <w:rPr>
          <w:rFonts w:eastAsia="SimSun"/>
          <w:bCs/>
          <w:i/>
          <w:iCs/>
          <w:color w:val="000000"/>
          <w:lang w:eastAsia="zh-CN"/>
        </w:rPr>
        <w:t>руси.</w:t>
      </w:r>
      <w:r w:rsidRPr="00152DE4">
        <w:rPr>
          <w:rFonts w:eastAsia="SimSun"/>
          <w:bCs/>
          <w:color w:val="000000"/>
          <w:lang w:eastAsia="zh-CN"/>
        </w:rPr>
        <w:t xml:space="preserve"> Проблема образования Древнерусского государства. Очаги формирования государств на восточнославянской территории. Начало династии Рюриков</w:t>
      </w:r>
      <w:r w:rsidRPr="00152DE4">
        <w:rPr>
          <w:rFonts w:eastAsia="SimSun"/>
          <w:bCs/>
          <w:color w:val="000000"/>
          <w:lang w:eastAsia="zh-CN"/>
        </w:rPr>
        <w:t>и</w:t>
      </w:r>
      <w:r w:rsidRPr="00152DE4">
        <w:rPr>
          <w:rFonts w:eastAsia="SimSun"/>
          <w:bCs/>
          <w:color w:val="000000"/>
          <w:lang w:eastAsia="zh-CN"/>
        </w:rPr>
        <w:t>че</w:t>
      </w:r>
      <w:r>
        <w:rPr>
          <w:rFonts w:eastAsia="SimSun"/>
          <w:bCs/>
          <w:color w:val="000000"/>
          <w:lang w:eastAsia="zh-CN"/>
        </w:rPr>
        <w:t xml:space="preserve">й. </w:t>
      </w:r>
    </w:p>
    <w:p w:rsidR="008B6453" w:rsidRPr="00152DE4" w:rsidRDefault="008B6453" w:rsidP="008B645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 xml:space="preserve">Формирование территории государства Русь.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w:t>
      </w:r>
      <w:r w:rsidRPr="00152DE4">
        <w:rPr>
          <w:rFonts w:eastAsia="SimSun"/>
          <w:bCs/>
          <w:color w:val="000000"/>
          <w:lang w:eastAsia="zh-CN"/>
        </w:rPr>
        <w:lastRenderedPageBreak/>
        <w:t xml:space="preserve">Путь </w:t>
      </w:r>
      <w:proofErr w:type="gramStart"/>
      <w:r w:rsidRPr="00152DE4">
        <w:rPr>
          <w:rFonts w:eastAsia="SimSun"/>
          <w:bCs/>
          <w:color w:val="000000"/>
          <w:lang w:eastAsia="zh-CN"/>
        </w:rPr>
        <w:t>из</w:t>
      </w:r>
      <w:proofErr w:type="gramEnd"/>
      <w:r w:rsidRPr="00152DE4">
        <w:rPr>
          <w:rFonts w:eastAsia="SimSun"/>
          <w:bCs/>
          <w:color w:val="000000"/>
          <w:lang w:eastAsia="zh-CN"/>
        </w:rPr>
        <w:t xml:space="preserve"> варяг в греки. Волжский торговый путь. Торговые связи с Центральной и Западной Европой. Русь в международной торговле.</w:t>
      </w:r>
    </w:p>
    <w:p w:rsidR="008B6453" w:rsidRDefault="008B6453" w:rsidP="008B6453">
      <w:pPr>
        <w:shd w:val="clear" w:color="auto" w:fill="FFFFFF"/>
        <w:autoSpaceDE w:val="0"/>
        <w:autoSpaceDN w:val="0"/>
        <w:adjustRightInd w:val="0"/>
        <w:ind w:firstLine="708"/>
        <w:rPr>
          <w:rFonts w:eastAsia="SimSun"/>
          <w:bCs/>
          <w:color w:val="000000"/>
          <w:lang w:eastAsia="zh-CN"/>
        </w:rPr>
      </w:pPr>
      <w:r w:rsidRPr="00152DE4">
        <w:rPr>
          <w:rFonts w:eastAsia="SimSun"/>
          <w:bCs/>
          <w:color w:val="000000"/>
          <w:lang w:eastAsia="zh-CN"/>
        </w:rPr>
        <w:t>Принятие христианства и его значение. Византийское наследие на Руси</w:t>
      </w:r>
      <w:r>
        <w:rPr>
          <w:rFonts w:eastAsia="SimSun"/>
          <w:bCs/>
          <w:color w:val="000000"/>
          <w:lang w:eastAsia="zh-CN"/>
        </w:rPr>
        <w:t>.</w:t>
      </w:r>
    </w:p>
    <w:p w:rsidR="008B6453" w:rsidRPr="00152DE4" w:rsidRDefault="008B6453" w:rsidP="008B645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t>Общественный строй Руси: дискуссии в исторической науке. Князья, дружина и ее с</w:t>
      </w:r>
      <w:r w:rsidRPr="00FE2A70">
        <w:rPr>
          <w:rFonts w:eastAsia="SimSun"/>
          <w:bCs/>
          <w:color w:val="000000"/>
          <w:lang w:eastAsia="zh-CN"/>
        </w:rPr>
        <w:t>о</w:t>
      </w:r>
      <w:r w:rsidRPr="00FE2A70">
        <w:rPr>
          <w:rFonts w:eastAsia="SimSun"/>
          <w:bCs/>
          <w:color w:val="000000"/>
          <w:lang w:eastAsia="zh-CN"/>
        </w:rPr>
        <w:t>став: бояре, отроки, детские. Духовенство. Городское население («люди градские», «гр</w:t>
      </w:r>
      <w:r w:rsidRPr="00FE2A70">
        <w:rPr>
          <w:rFonts w:eastAsia="SimSun"/>
          <w:bCs/>
          <w:color w:val="000000"/>
          <w:lang w:eastAsia="zh-CN"/>
        </w:rPr>
        <w:t>а</w:t>
      </w:r>
      <w:r w:rsidRPr="00FE2A70">
        <w:rPr>
          <w:rFonts w:eastAsia="SimSun"/>
          <w:bCs/>
          <w:color w:val="000000"/>
          <w:lang w:eastAsia="zh-CN"/>
        </w:rPr>
        <w:t xml:space="preserve">жане»). Купцы. Категории рядового и зависимого населения: люди, смерды, закупы, </w:t>
      </w:r>
      <w:r>
        <w:rPr>
          <w:rFonts w:eastAsia="SimSun"/>
          <w:bCs/>
          <w:color w:val="000000"/>
          <w:lang w:eastAsia="zh-CN"/>
        </w:rPr>
        <w:t xml:space="preserve">холопы. </w:t>
      </w:r>
      <w:r w:rsidRPr="00FE2A70">
        <w:rPr>
          <w:rFonts w:eastAsia="SimSun"/>
          <w:bCs/>
          <w:color w:val="000000"/>
          <w:lang w:eastAsia="zh-CN"/>
        </w:rPr>
        <w:t xml:space="preserve"> Древнерусское право: </w:t>
      </w:r>
      <w:proofErr w:type="gramStart"/>
      <w:r w:rsidRPr="00FE2A70">
        <w:rPr>
          <w:rFonts w:eastAsia="SimSun"/>
          <w:bCs/>
          <w:color w:val="000000"/>
          <w:lang w:eastAsia="zh-CN"/>
        </w:rPr>
        <w:t>Русская</w:t>
      </w:r>
      <w:proofErr w:type="gramEnd"/>
      <w:r w:rsidRPr="00FE2A70">
        <w:rPr>
          <w:rFonts w:eastAsia="SimSun"/>
          <w:bCs/>
          <w:color w:val="000000"/>
          <w:lang w:eastAsia="zh-CN"/>
        </w:rPr>
        <w:t xml:space="preserve"> Правда, церковные уставы.</w:t>
      </w:r>
    </w:p>
    <w:p w:rsidR="008B6453" w:rsidRDefault="008B6453" w:rsidP="008B6453">
      <w:pPr>
        <w:shd w:val="clear" w:color="auto" w:fill="FFFFFF"/>
        <w:autoSpaceDE w:val="0"/>
        <w:autoSpaceDN w:val="0"/>
        <w:adjustRightInd w:val="0"/>
        <w:jc w:val="center"/>
        <w:rPr>
          <w:rFonts w:eastAsia="SimSun"/>
          <w:b/>
          <w:lang w:eastAsia="zh-CN"/>
        </w:rPr>
      </w:pPr>
    </w:p>
    <w:p w:rsidR="008B6453" w:rsidRDefault="008B6453" w:rsidP="008B6453">
      <w:pPr>
        <w:shd w:val="clear" w:color="auto" w:fill="FFFFFF"/>
        <w:autoSpaceDE w:val="0"/>
        <w:autoSpaceDN w:val="0"/>
        <w:adjustRightInd w:val="0"/>
        <w:jc w:val="center"/>
        <w:rPr>
          <w:rFonts w:eastAsia="SimSun"/>
          <w:b/>
          <w:lang w:eastAsia="zh-CN"/>
        </w:rPr>
      </w:pPr>
      <w:r w:rsidRPr="00BB6A04">
        <w:rPr>
          <w:rFonts w:eastAsia="SimSun"/>
          <w:b/>
          <w:lang w:eastAsia="zh-CN"/>
        </w:rPr>
        <w:t xml:space="preserve">Раздел </w:t>
      </w:r>
      <w:r w:rsidRPr="00BB6A04">
        <w:rPr>
          <w:rFonts w:eastAsia="SimSun"/>
          <w:b/>
          <w:lang w:val="en-US" w:eastAsia="zh-CN"/>
        </w:rPr>
        <w:t>III</w:t>
      </w:r>
      <w:r>
        <w:rPr>
          <w:rFonts w:eastAsia="SimSun"/>
          <w:b/>
          <w:lang w:eastAsia="zh-CN"/>
        </w:rPr>
        <w:t xml:space="preserve">. </w:t>
      </w:r>
      <w:r w:rsidRPr="00FE2A70">
        <w:rPr>
          <w:rFonts w:eastAsia="SimSun"/>
          <w:b/>
          <w:lang w:eastAsia="zh-CN"/>
        </w:rPr>
        <w:t xml:space="preserve">Русь в середине </w:t>
      </w:r>
      <w:r w:rsidRPr="00FE2A70">
        <w:rPr>
          <w:rFonts w:eastAsia="SimSun"/>
          <w:b/>
          <w:lang w:val="en-US" w:eastAsia="zh-CN"/>
        </w:rPr>
        <w:t>XII</w:t>
      </w:r>
      <w:r w:rsidRPr="00FE2A70">
        <w:rPr>
          <w:rFonts w:eastAsia="SimSun"/>
          <w:b/>
          <w:lang w:eastAsia="zh-CN"/>
        </w:rPr>
        <w:t xml:space="preserve">- начале </w:t>
      </w:r>
      <w:r w:rsidRPr="00FE2A70">
        <w:rPr>
          <w:rFonts w:eastAsia="SimSun"/>
          <w:b/>
          <w:lang w:val="en-US" w:eastAsia="zh-CN"/>
        </w:rPr>
        <w:t>XIII</w:t>
      </w:r>
      <w:r w:rsidRPr="00FE2A70">
        <w:rPr>
          <w:rFonts w:eastAsia="SimSun"/>
          <w:b/>
          <w:lang w:eastAsia="zh-CN"/>
        </w:rPr>
        <w:t xml:space="preserve"> в</w:t>
      </w:r>
      <w:r>
        <w:rPr>
          <w:rFonts w:eastAsia="SimSun"/>
          <w:b/>
          <w:lang w:eastAsia="zh-CN"/>
        </w:rPr>
        <w:t>.</w:t>
      </w:r>
      <w:r w:rsidRPr="00FE2A70">
        <w:rPr>
          <w:rFonts w:eastAsia="SimSun"/>
          <w:b/>
          <w:lang w:eastAsia="zh-CN"/>
        </w:rPr>
        <w:t xml:space="preserve"> </w:t>
      </w:r>
      <w:r>
        <w:rPr>
          <w:rFonts w:eastAsia="SimSun"/>
          <w:b/>
          <w:lang w:eastAsia="zh-CN"/>
        </w:rPr>
        <w:t>(7 ч.)</w:t>
      </w:r>
    </w:p>
    <w:p w:rsidR="008B6453" w:rsidRPr="00FE2A70" w:rsidRDefault="008B6453" w:rsidP="008B6453">
      <w:pPr>
        <w:shd w:val="clear" w:color="auto" w:fill="FFFFFF"/>
        <w:autoSpaceDE w:val="0"/>
        <w:autoSpaceDN w:val="0"/>
        <w:adjustRightInd w:val="0"/>
        <w:ind w:firstLine="708"/>
        <w:rPr>
          <w:rFonts w:eastAsia="SimSun"/>
          <w:lang w:eastAsia="zh-CN"/>
        </w:rPr>
      </w:pPr>
      <w:r w:rsidRPr="00FE2A70">
        <w:rPr>
          <w:rFonts w:eastAsia="SimSun"/>
          <w:lang w:eastAsia="zh-CN"/>
        </w:rPr>
        <w:t>Формирование системы земель –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w:t>
      </w:r>
    </w:p>
    <w:p w:rsidR="008B6453" w:rsidRPr="00FE2A70" w:rsidRDefault="008B6453" w:rsidP="008B6453">
      <w:pPr>
        <w:shd w:val="clear" w:color="auto" w:fill="FFFFFF"/>
        <w:autoSpaceDE w:val="0"/>
        <w:autoSpaceDN w:val="0"/>
        <w:adjustRightInd w:val="0"/>
        <w:ind w:firstLine="708"/>
        <w:rPr>
          <w:rFonts w:eastAsia="SimSun"/>
          <w:b/>
          <w:lang w:eastAsia="zh-CN"/>
        </w:rPr>
      </w:pPr>
      <w:r w:rsidRPr="00FE2A70">
        <w:rPr>
          <w:rFonts w:eastAsia="SimSun"/>
          <w:lang w:eastAsia="zh-CN"/>
        </w:rPr>
        <w:t>Эволюция общественного строя и права. Православная церковь и повседневная жизнь. 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 Белокаме</w:t>
      </w:r>
      <w:r w:rsidRPr="00FE2A70">
        <w:rPr>
          <w:rFonts w:eastAsia="SimSun"/>
          <w:lang w:eastAsia="zh-CN"/>
        </w:rPr>
        <w:t>н</w:t>
      </w:r>
      <w:r w:rsidRPr="00FE2A70">
        <w:rPr>
          <w:rFonts w:eastAsia="SimSun"/>
          <w:lang w:eastAsia="zh-CN"/>
        </w:rPr>
        <w:t>ные храмы Северо-Восточной Руси: Успенский собор во Владимире, церковь Покрова на Нерли</w:t>
      </w:r>
      <w:r w:rsidRPr="00FE2A70">
        <w:rPr>
          <w:rFonts w:eastAsia="SimSun"/>
          <w:b/>
          <w:lang w:eastAsia="zh-CN"/>
        </w:rPr>
        <w:t>.</w:t>
      </w:r>
    </w:p>
    <w:p w:rsidR="008B6453" w:rsidRPr="00B71F1C" w:rsidRDefault="008B6453" w:rsidP="008B6453">
      <w:pPr>
        <w:shd w:val="clear" w:color="auto" w:fill="FFFFFF"/>
        <w:autoSpaceDE w:val="0"/>
        <w:autoSpaceDN w:val="0"/>
        <w:adjustRightInd w:val="0"/>
        <w:ind w:firstLine="708"/>
        <w:rPr>
          <w:color w:val="000000"/>
        </w:rPr>
      </w:pPr>
      <w:r>
        <w:rPr>
          <w:rFonts w:eastAsia="SimSun"/>
          <w:lang w:eastAsia="zh-CN"/>
        </w:rPr>
        <w:t>Причины распада Древнерусского государства на удельные княжества во второй п</w:t>
      </w:r>
      <w:r>
        <w:rPr>
          <w:rFonts w:eastAsia="SimSun"/>
          <w:lang w:eastAsia="zh-CN"/>
        </w:rPr>
        <w:t>о</w:t>
      </w:r>
      <w:r>
        <w:rPr>
          <w:rFonts w:eastAsia="SimSun"/>
          <w:lang w:eastAsia="zh-CN"/>
        </w:rPr>
        <w:t xml:space="preserve">ловине </w:t>
      </w:r>
      <w:r>
        <w:rPr>
          <w:rFonts w:eastAsia="SimSun"/>
          <w:lang w:val="en-US" w:eastAsia="zh-CN"/>
        </w:rPr>
        <w:t>XI</w:t>
      </w:r>
      <w:r>
        <w:rPr>
          <w:rFonts w:eastAsia="SimSun"/>
          <w:lang w:eastAsia="zh-CN"/>
        </w:rPr>
        <w:t xml:space="preserve"> в.</w:t>
      </w:r>
    </w:p>
    <w:p w:rsidR="008B6453" w:rsidRPr="00BB6A04" w:rsidRDefault="008B6453" w:rsidP="008B6453">
      <w:pPr>
        <w:shd w:val="clear" w:color="auto" w:fill="FFFFFF"/>
        <w:autoSpaceDE w:val="0"/>
        <w:autoSpaceDN w:val="0"/>
        <w:adjustRightInd w:val="0"/>
        <w:jc w:val="both"/>
        <w:rPr>
          <w:rFonts w:eastAsia="SimSun"/>
          <w:b/>
          <w:lang w:eastAsia="zh-CN"/>
        </w:rPr>
      </w:pPr>
      <w:r w:rsidRPr="00BB6A04">
        <w:rPr>
          <w:rFonts w:eastAsia="SimSun"/>
          <w:color w:val="000000"/>
          <w:lang w:eastAsia="zh-CN"/>
        </w:rPr>
        <w:t>Крупнейшие самосто</w:t>
      </w:r>
      <w:r w:rsidRPr="00BB6A04">
        <w:rPr>
          <w:rFonts w:eastAsia="SimSun"/>
          <w:color w:val="000000"/>
          <w:lang w:eastAsia="zh-CN"/>
        </w:rPr>
        <w:softHyphen/>
        <w:t xml:space="preserve">ятельные центры Руси, особенности их географического положения, социально-политического и культурного развития. </w:t>
      </w:r>
    </w:p>
    <w:p w:rsidR="008B6453" w:rsidRDefault="008B6453" w:rsidP="008B6453">
      <w:pPr>
        <w:shd w:val="clear" w:color="auto" w:fill="FFFFFF"/>
        <w:autoSpaceDE w:val="0"/>
        <w:autoSpaceDN w:val="0"/>
        <w:adjustRightInd w:val="0"/>
        <w:ind w:firstLine="708"/>
        <w:jc w:val="center"/>
        <w:rPr>
          <w:rFonts w:eastAsia="SimSun"/>
          <w:b/>
          <w:lang w:eastAsia="zh-CN"/>
        </w:rPr>
      </w:pPr>
    </w:p>
    <w:p w:rsidR="008B6453" w:rsidRDefault="008B6453" w:rsidP="008B6453">
      <w:pPr>
        <w:shd w:val="clear" w:color="auto" w:fill="FFFFFF"/>
        <w:autoSpaceDE w:val="0"/>
        <w:autoSpaceDN w:val="0"/>
        <w:adjustRightInd w:val="0"/>
        <w:ind w:firstLine="708"/>
        <w:jc w:val="center"/>
        <w:rPr>
          <w:rFonts w:eastAsia="SimSun"/>
          <w:b/>
          <w:lang w:eastAsia="zh-CN"/>
        </w:rPr>
      </w:pPr>
      <w:r w:rsidRPr="00BB6A04">
        <w:rPr>
          <w:rFonts w:eastAsia="SimSun"/>
          <w:b/>
          <w:lang w:eastAsia="zh-CN"/>
        </w:rPr>
        <w:t xml:space="preserve">Раздел </w:t>
      </w:r>
      <w:r>
        <w:rPr>
          <w:rFonts w:eastAsia="SimSun"/>
          <w:b/>
          <w:lang w:val="en-US" w:eastAsia="zh-CN"/>
        </w:rPr>
        <w:t>IV</w:t>
      </w:r>
      <w:r w:rsidRPr="00BB6A04">
        <w:rPr>
          <w:rFonts w:eastAsia="SimSun"/>
          <w:b/>
          <w:lang w:eastAsia="zh-CN"/>
        </w:rPr>
        <w:t xml:space="preserve">. </w:t>
      </w:r>
      <w:r w:rsidRPr="00FE2A70">
        <w:rPr>
          <w:rFonts w:eastAsia="SimSun"/>
          <w:b/>
          <w:lang w:eastAsia="zh-CN"/>
        </w:rPr>
        <w:t xml:space="preserve">Русские земли в </w:t>
      </w:r>
      <w:r w:rsidRPr="0060302B">
        <w:rPr>
          <w:rFonts w:eastAsia="SimSun"/>
          <w:b/>
          <w:lang w:eastAsia="zh-CN"/>
        </w:rPr>
        <w:t xml:space="preserve">  </w:t>
      </w:r>
      <w:r>
        <w:rPr>
          <w:rFonts w:eastAsia="SimSun"/>
          <w:b/>
          <w:lang w:eastAsia="zh-CN"/>
        </w:rPr>
        <w:t xml:space="preserve"> середине </w:t>
      </w:r>
      <w:r w:rsidRPr="00FE2A70">
        <w:rPr>
          <w:rFonts w:eastAsia="SimSun"/>
          <w:b/>
          <w:lang w:eastAsia="zh-CN"/>
        </w:rPr>
        <w:t>XIII</w:t>
      </w:r>
      <w:r>
        <w:rPr>
          <w:rFonts w:eastAsia="SimSun"/>
          <w:b/>
          <w:lang w:eastAsia="zh-CN"/>
        </w:rPr>
        <w:t xml:space="preserve"> - </w:t>
      </w:r>
      <w:r w:rsidRPr="0060302B">
        <w:rPr>
          <w:rFonts w:eastAsia="SimSun"/>
          <w:b/>
          <w:lang w:val="en-US" w:eastAsia="zh-CN"/>
        </w:rPr>
        <w:t>X</w:t>
      </w:r>
      <w:r>
        <w:rPr>
          <w:rFonts w:eastAsia="SimSun"/>
          <w:b/>
          <w:lang w:val="en-US" w:eastAsia="zh-CN"/>
        </w:rPr>
        <w:t>I</w:t>
      </w:r>
      <w:r w:rsidRPr="0060302B">
        <w:rPr>
          <w:rFonts w:eastAsia="SimSun"/>
          <w:b/>
          <w:lang w:val="en-US" w:eastAsia="zh-CN"/>
        </w:rPr>
        <w:t>V</w:t>
      </w:r>
      <w:r>
        <w:rPr>
          <w:rFonts w:eastAsia="SimSun"/>
          <w:b/>
          <w:lang w:eastAsia="zh-CN"/>
        </w:rPr>
        <w:t xml:space="preserve"> в.</w:t>
      </w:r>
      <w:r w:rsidRPr="00FE2A70">
        <w:rPr>
          <w:rFonts w:eastAsia="SimSun"/>
          <w:b/>
          <w:lang w:eastAsia="zh-CN"/>
        </w:rPr>
        <w:t xml:space="preserve"> </w:t>
      </w:r>
      <w:r>
        <w:rPr>
          <w:rFonts w:eastAsia="SimSun"/>
          <w:b/>
          <w:lang w:eastAsia="zh-CN"/>
        </w:rPr>
        <w:t xml:space="preserve"> (6 ч)</w:t>
      </w:r>
    </w:p>
    <w:p w:rsidR="008B6453" w:rsidRPr="00FE2A70" w:rsidRDefault="008B6453" w:rsidP="008B645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t>Возникновение Монгольской империи. Завоевания Чингисхана и его потомков. Пох</w:t>
      </w:r>
      <w:r w:rsidRPr="00FE2A70">
        <w:rPr>
          <w:rFonts w:eastAsia="SimSun"/>
          <w:bCs/>
          <w:color w:val="000000"/>
          <w:lang w:eastAsia="zh-CN"/>
        </w:rPr>
        <w:t>о</w:t>
      </w:r>
      <w:r w:rsidRPr="00FE2A70">
        <w:rPr>
          <w:rFonts w:eastAsia="SimSun"/>
          <w:bCs/>
          <w:color w:val="000000"/>
          <w:lang w:eastAsia="zh-CN"/>
        </w:rPr>
        <w:t>ды Батыя на Восточную Европу. Возникновение Золотой Орды. Орда в XIII–XIV вв.: гос</w:t>
      </w:r>
      <w:r w:rsidRPr="00FE2A70">
        <w:rPr>
          <w:rFonts w:eastAsia="SimSun"/>
          <w:bCs/>
          <w:color w:val="000000"/>
          <w:lang w:eastAsia="zh-CN"/>
        </w:rPr>
        <w:t>у</w:t>
      </w:r>
      <w:r w:rsidRPr="00FE2A70">
        <w:rPr>
          <w:rFonts w:eastAsia="SimSun"/>
          <w:bCs/>
          <w:color w:val="000000"/>
          <w:lang w:eastAsia="zh-CN"/>
        </w:rPr>
        <w:t>дарственный строй, экономика, культура. Система зависимости русских земель от орды</w:t>
      </w:r>
      <w:r w:rsidRPr="00FE2A70">
        <w:rPr>
          <w:rFonts w:eastAsia="SimSun"/>
          <w:bCs/>
          <w:color w:val="000000"/>
          <w:lang w:eastAsia="zh-CN"/>
        </w:rPr>
        <w:t>н</w:t>
      </w:r>
      <w:r w:rsidRPr="00FE2A70">
        <w:rPr>
          <w:rFonts w:eastAsia="SimSun"/>
          <w:bCs/>
          <w:color w:val="000000"/>
          <w:lang w:eastAsia="zh-CN"/>
        </w:rPr>
        <w:t>ских ханов.</w:t>
      </w:r>
    </w:p>
    <w:p w:rsidR="008B6453" w:rsidRPr="00FE2A70" w:rsidRDefault="008B6453" w:rsidP="008B645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t>Судьбы русских земель после Батыева нашествия. Южные и западные русские земли. Возникновение Литовского государства и включение в его состав части русских земель. С</w:t>
      </w:r>
      <w:r w:rsidRPr="00FE2A70">
        <w:rPr>
          <w:rFonts w:eastAsia="SimSun"/>
          <w:bCs/>
          <w:color w:val="000000"/>
          <w:lang w:eastAsia="zh-CN"/>
        </w:rPr>
        <w:t>е</w:t>
      </w:r>
      <w:r w:rsidRPr="00FE2A70">
        <w:rPr>
          <w:rFonts w:eastAsia="SimSun"/>
          <w:bCs/>
          <w:color w:val="000000"/>
          <w:lang w:eastAsia="zh-CN"/>
        </w:rPr>
        <w:t>веро-западные земли: Новгородская и Псковская. Борьба с экспансией крестоносцев на з</w:t>
      </w:r>
      <w:r w:rsidRPr="00FE2A70">
        <w:rPr>
          <w:rFonts w:eastAsia="SimSun"/>
          <w:bCs/>
          <w:color w:val="000000"/>
          <w:lang w:eastAsia="zh-CN"/>
        </w:rPr>
        <w:t>а</w:t>
      </w:r>
      <w:r w:rsidRPr="00FE2A70">
        <w:rPr>
          <w:rFonts w:eastAsia="SimSun"/>
          <w:bCs/>
          <w:color w:val="000000"/>
          <w:lang w:eastAsia="zh-CN"/>
        </w:rPr>
        <w:t>падных границах Руси. Александр Невский: его взаимоотношения с Ордой. Политический строй Новгорода и Пскова. Роль вече и князя.</w:t>
      </w:r>
    </w:p>
    <w:p w:rsidR="008B6453" w:rsidRPr="00FE2A70" w:rsidRDefault="008B6453" w:rsidP="008B645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t>Княжества Северо-Восточной Руси. Борьба за великое княжение Владимирское. Пр</w:t>
      </w:r>
      <w:r w:rsidRPr="00FE2A70">
        <w:rPr>
          <w:rFonts w:eastAsia="SimSun"/>
          <w:bCs/>
          <w:color w:val="000000"/>
          <w:lang w:eastAsia="zh-CN"/>
        </w:rPr>
        <w:t>о</w:t>
      </w:r>
      <w:r w:rsidRPr="00FE2A70">
        <w:rPr>
          <w:rFonts w:eastAsia="SimSun"/>
          <w:bCs/>
          <w:color w:val="000000"/>
          <w:lang w:eastAsia="zh-CN"/>
        </w:rPr>
        <w:t>тивостояние Твери и Москвы. Усиление Московского княжества. Дмитрий Донской. Кул</w:t>
      </w:r>
      <w:r w:rsidRPr="00FE2A70">
        <w:rPr>
          <w:rFonts w:eastAsia="SimSun"/>
          <w:bCs/>
          <w:color w:val="000000"/>
          <w:lang w:eastAsia="zh-CN"/>
        </w:rPr>
        <w:t>и</w:t>
      </w:r>
      <w:r w:rsidRPr="00FE2A70">
        <w:rPr>
          <w:rFonts w:eastAsia="SimSun"/>
          <w:bCs/>
          <w:color w:val="000000"/>
          <w:lang w:eastAsia="zh-CN"/>
        </w:rPr>
        <w:t>ковская битва. Закрепление первенствующего положения московских князей.</w:t>
      </w:r>
    </w:p>
    <w:p w:rsidR="008B6453" w:rsidRPr="00FE2A70" w:rsidRDefault="008B6453" w:rsidP="008B6453">
      <w:pPr>
        <w:shd w:val="clear" w:color="auto" w:fill="FFFFFF"/>
        <w:autoSpaceDE w:val="0"/>
        <w:autoSpaceDN w:val="0"/>
        <w:adjustRightInd w:val="0"/>
        <w:ind w:firstLine="708"/>
        <w:rPr>
          <w:rFonts w:eastAsia="SimSun"/>
          <w:bCs/>
          <w:color w:val="000000"/>
          <w:lang w:eastAsia="zh-CN"/>
        </w:rPr>
      </w:pPr>
      <w:r w:rsidRPr="00FE2A70">
        <w:rPr>
          <w:rFonts w:eastAsia="SimSun"/>
          <w:bCs/>
          <w:color w:val="000000"/>
          <w:lang w:eastAsia="zh-CN"/>
        </w:rPr>
        <w:t>Роль православной церкви в ордынский период русской истории. Сергий Радоне</w:t>
      </w:r>
      <w:r w:rsidRPr="00FE2A70">
        <w:rPr>
          <w:rFonts w:eastAsia="SimSun"/>
          <w:bCs/>
          <w:color w:val="000000"/>
          <w:lang w:eastAsia="zh-CN"/>
        </w:rPr>
        <w:t>ж</w:t>
      </w:r>
      <w:r w:rsidRPr="00FE2A70">
        <w:rPr>
          <w:rFonts w:eastAsia="SimSun"/>
          <w:bCs/>
          <w:color w:val="000000"/>
          <w:lang w:eastAsia="zh-CN"/>
        </w:rPr>
        <w:t>ский.</w:t>
      </w:r>
    </w:p>
    <w:p w:rsidR="008B6453" w:rsidRDefault="008B6453" w:rsidP="008B6453">
      <w:pPr>
        <w:shd w:val="clear" w:color="auto" w:fill="FFFFFF"/>
        <w:autoSpaceDE w:val="0"/>
        <w:autoSpaceDN w:val="0"/>
        <w:adjustRightInd w:val="0"/>
        <w:ind w:firstLine="708"/>
        <w:jc w:val="center"/>
        <w:rPr>
          <w:rFonts w:eastAsia="SimSun"/>
          <w:b/>
          <w:lang w:eastAsia="zh-CN"/>
        </w:rPr>
      </w:pPr>
    </w:p>
    <w:p w:rsidR="008B6453" w:rsidRDefault="008B6453" w:rsidP="008B6453">
      <w:pPr>
        <w:shd w:val="clear" w:color="auto" w:fill="FFFFFF"/>
        <w:autoSpaceDE w:val="0"/>
        <w:autoSpaceDN w:val="0"/>
        <w:adjustRightInd w:val="0"/>
        <w:ind w:firstLine="708"/>
        <w:jc w:val="center"/>
        <w:rPr>
          <w:rFonts w:eastAsia="SimSun"/>
          <w:b/>
          <w:lang w:eastAsia="zh-CN"/>
        </w:rPr>
      </w:pPr>
      <w:r w:rsidRPr="00BB6A04">
        <w:rPr>
          <w:rFonts w:eastAsia="SimSun"/>
          <w:b/>
          <w:lang w:eastAsia="zh-CN"/>
        </w:rPr>
        <w:t xml:space="preserve">Раздел </w:t>
      </w:r>
      <w:r w:rsidRPr="00BB6A04">
        <w:rPr>
          <w:rFonts w:eastAsia="SimSun"/>
          <w:b/>
          <w:lang w:val="en-US" w:eastAsia="zh-CN"/>
        </w:rPr>
        <w:t>V</w:t>
      </w:r>
      <w:r w:rsidRPr="00BB6A04">
        <w:rPr>
          <w:rFonts w:eastAsia="SimSun"/>
          <w:b/>
          <w:lang w:eastAsia="zh-CN"/>
        </w:rPr>
        <w:t xml:space="preserve">. </w:t>
      </w:r>
      <w:r w:rsidRPr="0060302B">
        <w:rPr>
          <w:rFonts w:eastAsia="SimSun"/>
          <w:b/>
          <w:lang w:eastAsia="zh-CN"/>
        </w:rPr>
        <w:t>Русские земли в XIII</w:t>
      </w:r>
      <w:r>
        <w:rPr>
          <w:rFonts w:eastAsia="SimSun"/>
          <w:b/>
          <w:lang w:eastAsia="zh-CN"/>
        </w:rPr>
        <w:t xml:space="preserve"> </w:t>
      </w:r>
      <w:r w:rsidRPr="0060302B">
        <w:rPr>
          <w:rFonts w:eastAsia="SimSun"/>
          <w:b/>
          <w:lang w:eastAsia="zh-CN"/>
        </w:rPr>
        <w:t>-  в первой половине XV в</w:t>
      </w:r>
      <w:r>
        <w:rPr>
          <w:rFonts w:eastAsia="SimSun"/>
          <w:b/>
          <w:bCs/>
          <w:color w:val="000000"/>
          <w:lang w:eastAsia="zh-CN"/>
        </w:rPr>
        <w:t xml:space="preserve"> </w:t>
      </w:r>
      <w:r>
        <w:rPr>
          <w:rFonts w:eastAsia="SimSun"/>
          <w:b/>
          <w:lang w:eastAsia="zh-CN"/>
        </w:rPr>
        <w:t xml:space="preserve">(4 </w:t>
      </w:r>
      <w:r w:rsidRPr="00BB6A04">
        <w:rPr>
          <w:rFonts w:eastAsia="SimSun"/>
          <w:b/>
          <w:lang w:eastAsia="zh-CN"/>
        </w:rPr>
        <w:t>ч)</w:t>
      </w:r>
    </w:p>
    <w:p w:rsidR="008B6453" w:rsidRPr="00D05355" w:rsidRDefault="008B6453" w:rsidP="008B6453">
      <w:pPr>
        <w:shd w:val="clear" w:color="auto" w:fill="FFFFFF"/>
        <w:autoSpaceDE w:val="0"/>
        <w:autoSpaceDN w:val="0"/>
        <w:adjustRightInd w:val="0"/>
        <w:ind w:firstLine="708"/>
        <w:rPr>
          <w:rFonts w:eastAsia="SimSun"/>
          <w:lang w:eastAsia="zh-CN"/>
        </w:rPr>
      </w:pPr>
      <w:r w:rsidRPr="00D05355">
        <w:rPr>
          <w:rFonts w:eastAsia="SimSun"/>
          <w:lang w:eastAsia="zh-CN"/>
        </w:rPr>
        <w:t xml:space="preserve">Возвышение Москвы. Москва и Тверь: борьба за </w:t>
      </w:r>
      <w:r>
        <w:rPr>
          <w:rFonts w:eastAsia="SimSun"/>
          <w:lang w:eastAsia="zh-CN"/>
        </w:rPr>
        <w:t>великое княжение. Возвышение Мо</w:t>
      </w:r>
      <w:r w:rsidRPr="00D05355">
        <w:rPr>
          <w:rFonts w:eastAsia="SimSun"/>
          <w:lang w:eastAsia="zh-CN"/>
        </w:rPr>
        <w:t>сквы. Московские князья и их политика. Княжеская власть и церковь. Московское княж</w:t>
      </w:r>
      <w:r w:rsidRPr="00D05355">
        <w:rPr>
          <w:rFonts w:eastAsia="SimSun"/>
          <w:lang w:eastAsia="zh-CN"/>
        </w:rPr>
        <w:t>е</w:t>
      </w:r>
      <w:r w:rsidRPr="00D05355">
        <w:rPr>
          <w:rFonts w:eastAsia="SimSun"/>
          <w:lang w:eastAsia="zh-CN"/>
        </w:rPr>
        <w:t>ство при Дмитрии Донском.  Куликовская битва и ее значение для самосознания русского народа</w:t>
      </w:r>
    </w:p>
    <w:p w:rsidR="008B6453" w:rsidRPr="00D05355" w:rsidRDefault="008B6453" w:rsidP="008B6453">
      <w:pPr>
        <w:shd w:val="clear" w:color="auto" w:fill="FFFFFF"/>
        <w:autoSpaceDE w:val="0"/>
        <w:autoSpaceDN w:val="0"/>
        <w:adjustRightInd w:val="0"/>
        <w:ind w:firstLine="708"/>
        <w:rPr>
          <w:rFonts w:eastAsia="SimSun"/>
          <w:lang w:eastAsia="zh-CN"/>
        </w:rPr>
      </w:pPr>
      <w:r>
        <w:rPr>
          <w:rFonts w:eastAsia="SimSun"/>
          <w:lang w:eastAsia="zh-CN"/>
        </w:rPr>
        <w:t>Русь при преемниках Дмитрия Дон</w:t>
      </w:r>
      <w:r w:rsidRPr="00D05355">
        <w:rPr>
          <w:rFonts w:eastAsia="SimSun"/>
          <w:lang w:eastAsia="zh-CN"/>
        </w:rPr>
        <w:t>ского. Отношения между Москвой и Ордой, Мос</w:t>
      </w:r>
      <w:r w:rsidRPr="00D05355">
        <w:rPr>
          <w:rFonts w:eastAsia="SimSun"/>
          <w:lang w:eastAsia="zh-CN"/>
        </w:rPr>
        <w:t>к</w:t>
      </w:r>
      <w:r w:rsidRPr="00D05355">
        <w:rPr>
          <w:rFonts w:eastAsia="SimSun"/>
          <w:lang w:eastAsia="zh-CN"/>
        </w:rPr>
        <w:t>вой и Литвой. Роль Православной церкви в собирании русских земель. Культура и быт в XIV—XV вв. Начало формирования великорусской культуры. Летописание. Важнейшие п</w:t>
      </w:r>
      <w:r w:rsidRPr="00D05355">
        <w:rPr>
          <w:rFonts w:eastAsia="SimSun"/>
          <w:lang w:eastAsia="zh-CN"/>
        </w:rPr>
        <w:t>а</w:t>
      </w:r>
      <w:r w:rsidRPr="00D05355">
        <w:rPr>
          <w:rFonts w:eastAsia="SimSun"/>
          <w:lang w:eastAsia="zh-CN"/>
        </w:rPr>
        <w:t xml:space="preserve">мятники литературы (памятники Куликовского цикла, </w:t>
      </w:r>
      <w:r>
        <w:rPr>
          <w:rFonts w:eastAsia="SimSun"/>
          <w:lang w:eastAsia="zh-CN"/>
        </w:rPr>
        <w:t>сказания, жития, хождения). Раз</w:t>
      </w:r>
      <w:r w:rsidRPr="00D05355">
        <w:rPr>
          <w:rFonts w:eastAsia="SimSun"/>
          <w:lang w:eastAsia="zh-CN"/>
        </w:rPr>
        <w:t xml:space="preserve">витие зодчества (Московский Кремль, монастырские комплексы-крепости). Расцвет иконописи (Ф.Грек, </w:t>
      </w:r>
      <w:r w:rsidRPr="009B7ACB">
        <w:rPr>
          <w:rFonts w:eastAsia="SimSun"/>
          <w:lang w:eastAsia="zh-CN"/>
        </w:rPr>
        <w:t xml:space="preserve"> </w:t>
      </w:r>
      <w:r w:rsidRPr="00D05355">
        <w:rPr>
          <w:rFonts w:eastAsia="SimSun"/>
          <w:lang w:eastAsia="zh-CN"/>
        </w:rPr>
        <w:t>А.Рублев)</w:t>
      </w:r>
    </w:p>
    <w:p w:rsidR="008B6453" w:rsidRDefault="008B6453" w:rsidP="008B6453">
      <w:pPr>
        <w:shd w:val="clear" w:color="auto" w:fill="FFFFFF"/>
        <w:autoSpaceDE w:val="0"/>
        <w:autoSpaceDN w:val="0"/>
        <w:adjustRightInd w:val="0"/>
        <w:ind w:firstLine="708"/>
        <w:jc w:val="center"/>
        <w:rPr>
          <w:rFonts w:eastAsia="SimSun"/>
          <w:b/>
          <w:lang w:eastAsia="zh-CN"/>
        </w:rPr>
      </w:pPr>
    </w:p>
    <w:p w:rsidR="008B6453" w:rsidRDefault="008B6453" w:rsidP="008B6453">
      <w:pPr>
        <w:shd w:val="clear" w:color="auto" w:fill="FFFFFF"/>
        <w:autoSpaceDE w:val="0"/>
        <w:autoSpaceDN w:val="0"/>
        <w:adjustRightInd w:val="0"/>
        <w:ind w:firstLine="708"/>
        <w:jc w:val="center"/>
        <w:rPr>
          <w:rFonts w:eastAsia="SimSun"/>
          <w:b/>
          <w:lang w:eastAsia="zh-CN"/>
        </w:rPr>
      </w:pPr>
      <w:r w:rsidRPr="00D05355">
        <w:rPr>
          <w:rFonts w:eastAsia="SimSun"/>
          <w:b/>
          <w:lang w:eastAsia="zh-CN"/>
        </w:rPr>
        <w:t>Раздел V</w:t>
      </w:r>
      <w:r>
        <w:rPr>
          <w:rFonts w:eastAsia="SimSun"/>
          <w:b/>
          <w:lang w:val="en-US" w:eastAsia="zh-CN"/>
        </w:rPr>
        <w:t>I</w:t>
      </w:r>
      <w:r w:rsidRPr="00D05355">
        <w:rPr>
          <w:rFonts w:eastAsia="SimSun"/>
          <w:b/>
          <w:lang w:eastAsia="zh-CN"/>
        </w:rPr>
        <w:t>.</w:t>
      </w:r>
      <w:r>
        <w:rPr>
          <w:rFonts w:eastAsia="SimSun"/>
          <w:b/>
          <w:lang w:eastAsia="zh-CN"/>
        </w:rPr>
        <w:t xml:space="preserve"> </w:t>
      </w:r>
      <w:r w:rsidRPr="00D05355">
        <w:rPr>
          <w:rFonts w:eastAsia="SimSun"/>
          <w:b/>
          <w:lang w:eastAsia="zh-CN"/>
        </w:rPr>
        <w:t>Формирование единого Русского государства в XV в.</w:t>
      </w:r>
      <w:r>
        <w:rPr>
          <w:rFonts w:eastAsia="SimSun"/>
          <w:b/>
          <w:lang w:eastAsia="zh-CN"/>
        </w:rPr>
        <w:t xml:space="preserve"> (7 ч)</w:t>
      </w:r>
    </w:p>
    <w:p w:rsidR="008B6453" w:rsidRDefault="008B6453" w:rsidP="008B6453">
      <w:pPr>
        <w:shd w:val="clear" w:color="auto" w:fill="FFFFFF"/>
        <w:autoSpaceDE w:val="0"/>
        <w:autoSpaceDN w:val="0"/>
        <w:adjustRightInd w:val="0"/>
        <w:ind w:firstLine="708"/>
        <w:jc w:val="center"/>
        <w:rPr>
          <w:rFonts w:eastAsia="SimSun"/>
          <w:b/>
          <w:lang w:eastAsia="zh-CN"/>
        </w:rPr>
      </w:pPr>
    </w:p>
    <w:p w:rsidR="008B6453" w:rsidRPr="00D05355" w:rsidRDefault="008B6453" w:rsidP="008B6453">
      <w:pPr>
        <w:shd w:val="clear" w:color="auto" w:fill="FFFFFF"/>
        <w:autoSpaceDE w:val="0"/>
        <w:autoSpaceDN w:val="0"/>
        <w:adjustRightInd w:val="0"/>
        <w:ind w:firstLine="708"/>
        <w:rPr>
          <w:rFonts w:eastAsia="SimSun"/>
          <w:bCs/>
          <w:color w:val="000000"/>
          <w:lang w:eastAsia="zh-CN"/>
        </w:rPr>
      </w:pPr>
      <w:r w:rsidRPr="00D05355">
        <w:rPr>
          <w:rFonts w:eastAsia="SimSun"/>
          <w:bCs/>
          <w:color w:val="000000"/>
          <w:lang w:eastAsia="zh-CN"/>
        </w:rPr>
        <w:lastRenderedPageBreak/>
        <w:t>Завершение раздела русских земель между Литовским и Московским государствами.</w:t>
      </w:r>
    </w:p>
    <w:p w:rsidR="008B6453" w:rsidRDefault="008B6453" w:rsidP="008B6453">
      <w:pPr>
        <w:shd w:val="clear" w:color="auto" w:fill="FFFFFF"/>
        <w:autoSpaceDE w:val="0"/>
        <w:autoSpaceDN w:val="0"/>
        <w:adjustRightInd w:val="0"/>
        <w:ind w:firstLine="708"/>
        <w:rPr>
          <w:rFonts w:eastAsia="SimSun"/>
          <w:bCs/>
          <w:color w:val="000000"/>
          <w:lang w:eastAsia="zh-CN"/>
        </w:rPr>
      </w:pPr>
      <w:r w:rsidRPr="00D05355">
        <w:rPr>
          <w:rFonts w:eastAsia="SimSun"/>
          <w:bCs/>
          <w:color w:val="000000"/>
          <w:lang w:eastAsia="zh-CN"/>
        </w:rPr>
        <w:t>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Нач</w:t>
      </w:r>
      <w:r w:rsidRPr="00D05355">
        <w:rPr>
          <w:rFonts w:eastAsia="SimSun"/>
          <w:bCs/>
          <w:color w:val="000000"/>
          <w:lang w:eastAsia="zh-CN"/>
        </w:rPr>
        <w:t>а</w:t>
      </w:r>
      <w:r w:rsidRPr="00D05355">
        <w:rPr>
          <w:rFonts w:eastAsia="SimSun"/>
          <w:bCs/>
          <w:color w:val="000000"/>
          <w:lang w:eastAsia="zh-CN"/>
        </w:rPr>
        <w:t>ло применения к правителю страны титула царь - снять. Появление государственного герба (двуглавого орла). Формирование аппарата управления единого государства</w:t>
      </w:r>
      <w:r>
        <w:rPr>
          <w:rFonts w:eastAsia="SimSun"/>
          <w:bCs/>
          <w:color w:val="000000"/>
          <w:lang w:eastAsia="zh-CN"/>
        </w:rPr>
        <w:t>.</w:t>
      </w:r>
    </w:p>
    <w:p w:rsidR="008B6453" w:rsidRPr="00D05355" w:rsidRDefault="008B6453" w:rsidP="008B6453">
      <w:pPr>
        <w:shd w:val="clear" w:color="auto" w:fill="FFFFFF"/>
        <w:autoSpaceDE w:val="0"/>
        <w:autoSpaceDN w:val="0"/>
        <w:adjustRightInd w:val="0"/>
        <w:ind w:firstLine="708"/>
        <w:rPr>
          <w:rFonts w:eastAsia="SimSun"/>
          <w:bCs/>
          <w:color w:val="000000"/>
          <w:lang w:eastAsia="zh-CN"/>
        </w:rPr>
      </w:pPr>
    </w:p>
    <w:p w:rsidR="008B6453" w:rsidRPr="00D05355" w:rsidRDefault="008B6453" w:rsidP="008B6453">
      <w:pPr>
        <w:pStyle w:val="af"/>
        <w:rPr>
          <w:rFonts w:ascii="Times New Roman" w:eastAsia="SimSun" w:hAnsi="Times New Roman"/>
          <w:b/>
          <w:sz w:val="24"/>
          <w:szCs w:val="24"/>
          <w:lang w:eastAsia="zh-CN"/>
        </w:rPr>
      </w:pPr>
      <w:r>
        <w:rPr>
          <w:rFonts w:eastAsia="SimSun"/>
          <w:lang w:eastAsia="zh-CN"/>
        </w:rPr>
        <w:t xml:space="preserve"> </w:t>
      </w:r>
      <w:r>
        <w:rPr>
          <w:rFonts w:eastAsia="SimSun"/>
          <w:lang w:eastAsia="zh-CN"/>
        </w:rPr>
        <w:tab/>
      </w:r>
      <w:r w:rsidRPr="00D05355">
        <w:rPr>
          <w:rFonts w:ascii="Times New Roman" w:eastAsia="SimSun" w:hAnsi="Times New Roman"/>
          <w:b/>
          <w:sz w:val="24"/>
          <w:szCs w:val="24"/>
          <w:lang w:eastAsia="zh-CN"/>
        </w:rPr>
        <w:t xml:space="preserve"> Понятия и термины:</w:t>
      </w:r>
    </w:p>
    <w:p w:rsidR="008B6453" w:rsidRPr="00D05355" w:rsidRDefault="008B6453" w:rsidP="008B6453">
      <w:pPr>
        <w:pStyle w:val="af"/>
        <w:rPr>
          <w:rFonts w:ascii="Times New Roman" w:eastAsia="SimSun" w:hAnsi="Times New Roman"/>
          <w:sz w:val="24"/>
          <w:szCs w:val="24"/>
          <w:lang w:eastAsia="zh-CN"/>
        </w:rPr>
      </w:pPr>
    </w:p>
    <w:p w:rsidR="008B6453" w:rsidRPr="00D05355" w:rsidRDefault="008B6453" w:rsidP="008B6453">
      <w:pPr>
        <w:pStyle w:val="af"/>
        <w:ind w:firstLine="708"/>
        <w:rPr>
          <w:rFonts w:ascii="Times New Roman" w:eastAsia="SimSun" w:hAnsi="Times New Roman"/>
          <w:sz w:val="24"/>
          <w:szCs w:val="24"/>
          <w:lang w:eastAsia="zh-CN"/>
        </w:rPr>
      </w:pPr>
      <w:r w:rsidRPr="00D05355">
        <w:rPr>
          <w:rFonts w:ascii="Times New Roman" w:eastAsia="SimSun" w:hAnsi="Times New Roman"/>
          <w:sz w:val="24"/>
          <w:szCs w:val="24"/>
          <w:lang w:eastAsia="zh-CN"/>
        </w:rPr>
        <w:t>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Граффити. Базилика. Крестово-купольный храм. Плинфа. Фреска. Мозаика. Летопись. Ж</w:t>
      </w:r>
      <w:r w:rsidRPr="00D05355">
        <w:rPr>
          <w:rFonts w:ascii="Times New Roman" w:eastAsia="SimSun" w:hAnsi="Times New Roman"/>
          <w:sz w:val="24"/>
          <w:szCs w:val="24"/>
          <w:lang w:eastAsia="zh-CN"/>
        </w:rPr>
        <w:t>и</w:t>
      </w:r>
      <w:r w:rsidRPr="00D05355">
        <w:rPr>
          <w:rFonts w:ascii="Times New Roman" w:eastAsia="SimSun" w:hAnsi="Times New Roman"/>
          <w:sz w:val="24"/>
          <w:szCs w:val="24"/>
          <w:lang w:eastAsia="zh-CN"/>
        </w:rPr>
        <w:t>тия, житийная литература. Берестяные грамоты. Былины.</w:t>
      </w:r>
    </w:p>
    <w:p w:rsidR="008B6453" w:rsidRPr="00D05355" w:rsidRDefault="008B6453" w:rsidP="008B6453">
      <w:pPr>
        <w:pStyle w:val="af"/>
        <w:ind w:firstLine="708"/>
        <w:rPr>
          <w:rFonts w:ascii="Times New Roman" w:eastAsia="SimSun" w:hAnsi="Times New Roman"/>
          <w:sz w:val="24"/>
          <w:szCs w:val="24"/>
          <w:lang w:eastAsia="zh-CN"/>
        </w:rPr>
      </w:pPr>
      <w:r w:rsidRPr="00D05355">
        <w:rPr>
          <w:rFonts w:ascii="Times New Roman" w:eastAsia="SimSun" w:hAnsi="Times New Roman"/>
          <w:sz w:val="24"/>
          <w:szCs w:val="24"/>
          <w:lang w:eastAsia="zh-CN"/>
        </w:rPr>
        <w:t>Орда. Курултай, баскак, ярлык. Крестоносцы. Централизация. Кормление. Царь. Герб.</w:t>
      </w:r>
    </w:p>
    <w:p w:rsidR="008B6453" w:rsidRPr="00D05355" w:rsidRDefault="008B6453" w:rsidP="008B6453">
      <w:pPr>
        <w:pStyle w:val="af"/>
        <w:rPr>
          <w:rFonts w:ascii="Times New Roman" w:eastAsia="SimSun" w:hAnsi="Times New Roman"/>
          <w:sz w:val="24"/>
          <w:szCs w:val="24"/>
          <w:lang w:eastAsia="zh-CN"/>
        </w:rPr>
      </w:pP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b/>
          <w:sz w:val="24"/>
          <w:szCs w:val="24"/>
          <w:lang w:eastAsia="zh-CN"/>
        </w:rPr>
        <w:t>Персоналии</w:t>
      </w:r>
      <w:r w:rsidRPr="00D05355">
        <w:rPr>
          <w:rFonts w:ascii="Times New Roman" w:eastAsia="SimSun" w:hAnsi="Times New Roman"/>
          <w:sz w:val="24"/>
          <w:szCs w:val="24"/>
          <w:lang w:eastAsia="zh-CN"/>
        </w:rPr>
        <w:t>:</w:t>
      </w:r>
    </w:p>
    <w:p w:rsidR="008B6453" w:rsidRPr="00D05355" w:rsidRDefault="008B6453" w:rsidP="008B6453">
      <w:pPr>
        <w:pStyle w:val="af"/>
        <w:ind w:firstLine="708"/>
        <w:rPr>
          <w:rFonts w:ascii="Times New Roman" w:eastAsia="SimSun" w:hAnsi="Times New Roman"/>
          <w:sz w:val="24"/>
          <w:szCs w:val="24"/>
          <w:lang w:eastAsia="zh-CN"/>
        </w:rPr>
      </w:pPr>
      <w:r w:rsidRPr="00D05355">
        <w:rPr>
          <w:rFonts w:ascii="Times New Roman" w:eastAsia="SimSun" w:hAnsi="Times New Roman"/>
          <w:sz w:val="24"/>
          <w:szCs w:val="24"/>
          <w:lang w:eastAsia="zh-CN"/>
        </w:rPr>
        <w:t>Рюрик. Аскольд и Дир. Олег. Игорь. Ольга. Святослав Игоревич. Владимир Святой. Борис и Глеб. Святополк Окаянный. Ярослав Мудрый. Владимир Мономах. Даниил Гали</w:t>
      </w:r>
      <w:r w:rsidRPr="00D05355">
        <w:rPr>
          <w:rFonts w:ascii="Times New Roman" w:eastAsia="SimSun" w:hAnsi="Times New Roman"/>
          <w:sz w:val="24"/>
          <w:szCs w:val="24"/>
          <w:lang w:eastAsia="zh-CN"/>
        </w:rPr>
        <w:t>ц</w:t>
      </w:r>
      <w:r w:rsidRPr="00D05355">
        <w:rPr>
          <w:rFonts w:ascii="Times New Roman" w:eastAsia="SimSun" w:hAnsi="Times New Roman"/>
          <w:sz w:val="24"/>
          <w:szCs w:val="24"/>
          <w:lang w:eastAsia="zh-CN"/>
        </w:rPr>
        <w:t>кий. Юрий Долгорукий. Андрей Боголюбский. Всеволод Большое Гнездо. Игорь Святосл</w:t>
      </w:r>
      <w:r w:rsidRPr="00D05355">
        <w:rPr>
          <w:rFonts w:ascii="Times New Roman" w:eastAsia="SimSun" w:hAnsi="Times New Roman"/>
          <w:sz w:val="24"/>
          <w:szCs w:val="24"/>
          <w:lang w:eastAsia="zh-CN"/>
        </w:rPr>
        <w:t>а</w:t>
      </w:r>
      <w:r w:rsidRPr="00D05355">
        <w:rPr>
          <w:rFonts w:ascii="Times New Roman" w:eastAsia="SimSun" w:hAnsi="Times New Roman"/>
          <w:sz w:val="24"/>
          <w:szCs w:val="24"/>
          <w:lang w:eastAsia="zh-CN"/>
        </w:rPr>
        <w:t>вич. Чингисхан. Батый (</w:t>
      </w:r>
      <w:proofErr w:type="gramStart"/>
      <w:r w:rsidRPr="00D05355">
        <w:rPr>
          <w:rFonts w:ascii="Times New Roman" w:eastAsia="SimSun" w:hAnsi="Times New Roman"/>
          <w:sz w:val="24"/>
          <w:szCs w:val="24"/>
          <w:lang w:eastAsia="zh-CN"/>
        </w:rPr>
        <w:t>Бату-хан</w:t>
      </w:r>
      <w:proofErr w:type="gramEnd"/>
      <w:r w:rsidRPr="00D05355">
        <w:rPr>
          <w:rFonts w:ascii="Times New Roman" w:eastAsia="SimSun" w:hAnsi="Times New Roman"/>
          <w:sz w:val="24"/>
          <w:szCs w:val="24"/>
          <w:lang w:eastAsia="zh-CN"/>
        </w:rPr>
        <w:t>). Александр Невский. Даниил Московский. Михаил Яр</w:t>
      </w:r>
      <w:r w:rsidRPr="00D05355">
        <w:rPr>
          <w:rFonts w:ascii="Times New Roman" w:eastAsia="SimSun" w:hAnsi="Times New Roman"/>
          <w:sz w:val="24"/>
          <w:szCs w:val="24"/>
          <w:lang w:eastAsia="zh-CN"/>
        </w:rPr>
        <w:t>о</w:t>
      </w:r>
      <w:r w:rsidRPr="00D05355">
        <w:rPr>
          <w:rFonts w:ascii="Times New Roman" w:eastAsia="SimSun" w:hAnsi="Times New Roman"/>
          <w:sz w:val="24"/>
          <w:szCs w:val="24"/>
          <w:lang w:eastAsia="zh-CN"/>
        </w:rPr>
        <w:t>славич Тверской. Юрий Данилович. Иван Калита. Ягайло. Витовт. Мамай. Тохтамыш. Ед</w:t>
      </w:r>
      <w:r w:rsidRPr="00D05355">
        <w:rPr>
          <w:rFonts w:ascii="Times New Roman" w:eastAsia="SimSun" w:hAnsi="Times New Roman"/>
          <w:sz w:val="24"/>
          <w:szCs w:val="24"/>
          <w:lang w:eastAsia="zh-CN"/>
        </w:rPr>
        <w:t>и</w:t>
      </w:r>
      <w:r w:rsidRPr="00D05355">
        <w:rPr>
          <w:rFonts w:ascii="Times New Roman" w:eastAsia="SimSun" w:hAnsi="Times New Roman"/>
          <w:sz w:val="24"/>
          <w:szCs w:val="24"/>
          <w:lang w:eastAsia="zh-CN"/>
        </w:rPr>
        <w:t>гей. Тамерлан. Дмитрий Донской. Василий I. Василий Тёмный. Иван III.</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Кирилл и Мефодий. Кий. Митрополит Иларион. Нестор. Даниил Заточник. Сергий Радоне</w:t>
      </w:r>
      <w:r w:rsidRPr="00D05355">
        <w:rPr>
          <w:rFonts w:ascii="Times New Roman" w:eastAsia="SimSun" w:hAnsi="Times New Roman"/>
          <w:sz w:val="24"/>
          <w:szCs w:val="24"/>
          <w:lang w:eastAsia="zh-CN"/>
        </w:rPr>
        <w:t>ж</w:t>
      </w:r>
      <w:r w:rsidRPr="00D05355">
        <w:rPr>
          <w:rFonts w:ascii="Times New Roman" w:eastAsia="SimSun" w:hAnsi="Times New Roman"/>
          <w:sz w:val="24"/>
          <w:szCs w:val="24"/>
          <w:lang w:eastAsia="zh-CN"/>
        </w:rPr>
        <w:t>ский. Епифаний Премудрый, Пахомий Серб. Стефан Пермский</w:t>
      </w:r>
    </w:p>
    <w:p w:rsidR="008B6453" w:rsidRPr="00D05355" w:rsidRDefault="008B6453" w:rsidP="008B6453">
      <w:pPr>
        <w:pStyle w:val="af"/>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Pr>
          <w:rFonts w:ascii="Times New Roman" w:eastAsia="SimSun" w:hAnsi="Times New Roman"/>
          <w:sz w:val="24"/>
          <w:szCs w:val="24"/>
          <w:lang w:eastAsia="zh-CN"/>
        </w:rPr>
        <w:tab/>
      </w:r>
      <w:r w:rsidRPr="00D05355">
        <w:rPr>
          <w:rFonts w:ascii="Times New Roman" w:eastAsia="SimSun" w:hAnsi="Times New Roman"/>
          <w:sz w:val="24"/>
          <w:szCs w:val="24"/>
          <w:lang w:eastAsia="zh-CN"/>
        </w:rPr>
        <w:t>Митрополиты Пётр, Алексий, Иона. Софья Витовтовна. Дмитрий Шемяка. Феофан Грек. Андрей Рублев. Марфа Борецкая. София (Зоя) Палеолог. Афанасий Никитин. Арист</w:t>
      </w:r>
      <w:r w:rsidRPr="00D05355">
        <w:rPr>
          <w:rFonts w:ascii="Times New Roman" w:eastAsia="SimSun" w:hAnsi="Times New Roman"/>
          <w:sz w:val="24"/>
          <w:szCs w:val="24"/>
          <w:lang w:eastAsia="zh-CN"/>
        </w:rPr>
        <w:t>о</w:t>
      </w:r>
      <w:r w:rsidRPr="00D05355">
        <w:rPr>
          <w:rFonts w:ascii="Times New Roman" w:eastAsia="SimSun" w:hAnsi="Times New Roman"/>
          <w:sz w:val="24"/>
          <w:szCs w:val="24"/>
          <w:lang w:eastAsia="zh-CN"/>
        </w:rPr>
        <w:t>тель Фиораванти.</w:t>
      </w:r>
    </w:p>
    <w:p w:rsidR="008B6453" w:rsidRPr="00D05355" w:rsidRDefault="008B6453" w:rsidP="008B6453">
      <w:pPr>
        <w:pStyle w:val="af"/>
        <w:rPr>
          <w:rFonts w:ascii="Times New Roman" w:eastAsia="SimSun" w:hAnsi="Times New Roman"/>
          <w:sz w:val="24"/>
          <w:szCs w:val="24"/>
          <w:lang w:eastAsia="zh-CN"/>
        </w:rPr>
      </w:pPr>
    </w:p>
    <w:p w:rsidR="008B6453" w:rsidRPr="00D05355" w:rsidRDefault="008B6453" w:rsidP="008B6453">
      <w:pPr>
        <w:pStyle w:val="af"/>
        <w:rPr>
          <w:rFonts w:ascii="Times New Roman" w:eastAsia="SimSun" w:hAnsi="Times New Roman"/>
          <w:b/>
          <w:sz w:val="24"/>
          <w:szCs w:val="24"/>
          <w:lang w:eastAsia="zh-CN"/>
        </w:rPr>
      </w:pPr>
      <w:r w:rsidRPr="00D05355">
        <w:rPr>
          <w:rFonts w:ascii="Times New Roman" w:eastAsia="SimSun" w:hAnsi="Times New Roman"/>
          <w:b/>
          <w:sz w:val="24"/>
          <w:szCs w:val="24"/>
          <w:lang w:eastAsia="zh-CN"/>
        </w:rPr>
        <w:t>События/даты:</w:t>
      </w:r>
    </w:p>
    <w:p w:rsidR="008B6453" w:rsidRPr="00D05355" w:rsidRDefault="008B6453" w:rsidP="008B6453">
      <w:pPr>
        <w:pStyle w:val="af"/>
        <w:rPr>
          <w:rFonts w:ascii="Times New Roman" w:eastAsia="SimSun" w:hAnsi="Times New Roman"/>
          <w:sz w:val="24"/>
          <w:szCs w:val="24"/>
          <w:lang w:eastAsia="zh-CN"/>
        </w:rPr>
      </w:pP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860 – поход Руси на Константинополь</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862 – «призвание» Рюрика</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882 – захват Олегом Киева</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907 – поход Олега на Константинополь</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911 – договор Руси с Византией 941, 944 – походы Игоря на Константинополь, договор Руси с Византией 964-972 – походы Святослава</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978/980-1015 – княжение Владимира Святославича в Киеве 988 – крещение Руси 1016-1018 и 1019-1054 – княжение Ярослава Мудрого</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XI в. – </w:t>
      </w:r>
      <w:proofErr w:type="gramStart"/>
      <w:r w:rsidRPr="00D05355">
        <w:rPr>
          <w:rFonts w:ascii="Times New Roman" w:eastAsia="SimSun" w:hAnsi="Times New Roman"/>
          <w:sz w:val="24"/>
          <w:szCs w:val="24"/>
          <w:lang w:eastAsia="zh-CN"/>
        </w:rPr>
        <w:t>Правда</w:t>
      </w:r>
      <w:proofErr w:type="gramEnd"/>
      <w:r w:rsidRPr="00D05355">
        <w:rPr>
          <w:rFonts w:ascii="Times New Roman" w:eastAsia="SimSun" w:hAnsi="Times New Roman"/>
          <w:sz w:val="24"/>
          <w:szCs w:val="24"/>
          <w:lang w:eastAsia="zh-CN"/>
        </w:rPr>
        <w:t xml:space="preserve"> Русская (Краткая редакция) 1097 – Любечский съезд</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1113-1125 – княж</w:t>
      </w:r>
      <w:r>
        <w:rPr>
          <w:rFonts w:ascii="Times New Roman" w:eastAsia="SimSun" w:hAnsi="Times New Roman"/>
          <w:sz w:val="24"/>
          <w:szCs w:val="24"/>
          <w:lang w:eastAsia="zh-CN"/>
        </w:rPr>
        <w:t>ение в Киеве Владимира Мономаха</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1125-1132 – княжение в Киеве Мстислава Великого Начало XII в. – «Повесть временных лет»</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XII в. – </w:t>
      </w:r>
      <w:proofErr w:type="gramStart"/>
      <w:r w:rsidRPr="00D05355">
        <w:rPr>
          <w:rFonts w:ascii="Times New Roman" w:eastAsia="SimSun" w:hAnsi="Times New Roman"/>
          <w:sz w:val="24"/>
          <w:szCs w:val="24"/>
          <w:lang w:eastAsia="zh-CN"/>
        </w:rPr>
        <w:t>Правда</w:t>
      </w:r>
      <w:proofErr w:type="gramEnd"/>
      <w:r w:rsidRPr="00D05355">
        <w:rPr>
          <w:rFonts w:ascii="Times New Roman" w:eastAsia="SimSun" w:hAnsi="Times New Roman"/>
          <w:sz w:val="24"/>
          <w:szCs w:val="24"/>
          <w:lang w:eastAsia="zh-CN"/>
        </w:rPr>
        <w:t xml:space="preserve"> Русская (Пространная редакция) 1147 – первое упоминание Москвы 1185 – поход Игоря Святославича на половцев 1223 – битва на р. Калке</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1237-1241 – завоевание Руси Монгольской империей 1240, 15 июля – Невская битва 1242, 5 апреля – Ледовое побоище</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1242-1243 – образование Золотой Орды</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1325-1340 – княжение Ивана Калиты.</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lastRenderedPageBreak/>
        <w:t>1327 – антиордынское восстание в Твери</w:t>
      </w:r>
    </w:p>
    <w:p w:rsidR="008B6453"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1359-1389 – княжение Дмитрия Донского 1378, 11 августа – битва на р. Воже </w:t>
      </w:r>
    </w:p>
    <w:p w:rsidR="008B6453" w:rsidRDefault="008B6453" w:rsidP="008B6453">
      <w:pPr>
        <w:pStyle w:val="af"/>
        <w:rPr>
          <w:rFonts w:ascii="Times New Roman" w:eastAsia="SimSun" w:hAnsi="Times New Roman"/>
          <w:sz w:val="24"/>
          <w:szCs w:val="24"/>
          <w:lang w:eastAsia="zh-CN"/>
        </w:rPr>
      </w:pPr>
      <w:r>
        <w:rPr>
          <w:rFonts w:ascii="Times New Roman" w:eastAsia="SimSun" w:hAnsi="Times New Roman"/>
          <w:sz w:val="24"/>
          <w:szCs w:val="24"/>
          <w:lang w:eastAsia="zh-CN"/>
        </w:rPr>
        <w:t>1380</w:t>
      </w:r>
      <w:r w:rsidRPr="00D05355">
        <w:rPr>
          <w:rFonts w:ascii="Times New Roman" w:eastAsia="SimSun" w:hAnsi="Times New Roman"/>
          <w:sz w:val="24"/>
          <w:szCs w:val="24"/>
          <w:lang w:eastAsia="zh-CN"/>
        </w:rPr>
        <w:t xml:space="preserve">, 8 сентября – Куликовская битва 1382 – разорение Москвы Тохтамышем </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1389 – 1425 – княжение Василия I</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1395 – разгром Золотой Орды Тимуром 1410, 15 июля – Грюнвальдская битва</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1425-1453 – междоусобная война в Московском княжестве</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1425-1462 – княжение Василия II</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1448 – установление автокефалии Русской церкви</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1462-1505 – княжение Ивана III</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1478 – присоединение Новгородской земли к Москве</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1480 – «стояние» на р. Угре</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1485 – присоединение Тверского великого княжества к Москве1497 – принятие общерусск</w:t>
      </w:r>
      <w:r w:rsidRPr="00D05355">
        <w:rPr>
          <w:rFonts w:ascii="Times New Roman" w:eastAsia="SimSun" w:hAnsi="Times New Roman"/>
          <w:sz w:val="24"/>
          <w:szCs w:val="24"/>
          <w:lang w:eastAsia="zh-CN"/>
        </w:rPr>
        <w:t>о</w:t>
      </w:r>
      <w:r w:rsidRPr="00D05355">
        <w:rPr>
          <w:rFonts w:ascii="Times New Roman" w:eastAsia="SimSun" w:hAnsi="Times New Roman"/>
          <w:sz w:val="24"/>
          <w:szCs w:val="24"/>
          <w:lang w:eastAsia="zh-CN"/>
        </w:rPr>
        <w:t>го Судебника</w:t>
      </w:r>
    </w:p>
    <w:p w:rsidR="008B6453" w:rsidRPr="00D05355" w:rsidRDefault="008B6453" w:rsidP="008B6453">
      <w:pPr>
        <w:pStyle w:val="af"/>
        <w:rPr>
          <w:rFonts w:ascii="Times New Roman" w:eastAsia="SimSun" w:hAnsi="Times New Roman"/>
          <w:sz w:val="24"/>
          <w:szCs w:val="24"/>
          <w:lang w:eastAsia="zh-CN"/>
        </w:rPr>
      </w:pPr>
      <w:r w:rsidRPr="00D05355">
        <w:rPr>
          <w:rFonts w:ascii="Times New Roman" w:eastAsia="SimSun" w:hAnsi="Times New Roman"/>
          <w:sz w:val="24"/>
          <w:szCs w:val="24"/>
          <w:lang w:eastAsia="zh-CN"/>
        </w:rPr>
        <w:t xml:space="preserve"> </w:t>
      </w:r>
    </w:p>
    <w:p w:rsidR="00C427B3" w:rsidRDefault="00C427B3">
      <w:pPr>
        <w:spacing w:after="200" w:line="276" w:lineRule="auto"/>
        <w:rPr>
          <w:b/>
        </w:rPr>
      </w:pPr>
      <w:r>
        <w:rPr>
          <w:b/>
        </w:rPr>
        <w:br w:type="page"/>
      </w:r>
    </w:p>
    <w:p w:rsidR="008B6453" w:rsidRPr="008662FB" w:rsidRDefault="008B6453" w:rsidP="008B6453">
      <w:pPr>
        <w:jc w:val="center"/>
        <w:rPr>
          <w:rFonts w:eastAsia="Calibri"/>
          <w:b/>
        </w:rPr>
      </w:pPr>
    </w:p>
    <w:p w:rsidR="00C427B3" w:rsidRDefault="00C427B3" w:rsidP="00C427B3">
      <w:pPr>
        <w:spacing w:after="200" w:line="276" w:lineRule="auto"/>
        <w:rPr>
          <w:b/>
        </w:rPr>
        <w:sectPr w:rsidR="00C427B3" w:rsidSect="005E3EF3">
          <w:pgSz w:w="11906" w:h="16838"/>
          <w:pgMar w:top="1134" w:right="1134" w:bottom="1134" w:left="1134" w:header="709" w:footer="709" w:gutter="0"/>
          <w:cols w:space="708"/>
          <w:docGrid w:linePitch="360"/>
        </w:sectPr>
      </w:pPr>
    </w:p>
    <w:p w:rsidR="00C427B3" w:rsidRPr="00C427B3" w:rsidRDefault="00C427B3" w:rsidP="00C427B3">
      <w:pPr>
        <w:spacing w:after="200" w:line="276" w:lineRule="auto"/>
        <w:rPr>
          <w:b/>
        </w:rPr>
      </w:pPr>
      <w:r w:rsidRPr="009B7ACB">
        <w:rPr>
          <w:b/>
        </w:rPr>
        <w:lastRenderedPageBreak/>
        <w:t>Тематическое планирование по истории средних веков для 6  класса</w:t>
      </w:r>
    </w:p>
    <w:tbl>
      <w:tblPr>
        <w:tblW w:w="131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85"/>
        <w:gridCol w:w="190"/>
        <w:gridCol w:w="2127"/>
        <w:gridCol w:w="1417"/>
        <w:gridCol w:w="142"/>
        <w:gridCol w:w="6804"/>
      </w:tblGrid>
      <w:tr w:rsidR="00C427B3" w:rsidRPr="00143738" w:rsidTr="005407D6">
        <w:trPr>
          <w:trHeight w:val="1102"/>
        </w:trPr>
        <w:tc>
          <w:tcPr>
            <w:tcW w:w="568" w:type="dxa"/>
          </w:tcPr>
          <w:p w:rsidR="00C427B3" w:rsidRPr="00B93BC7" w:rsidRDefault="00C427B3" w:rsidP="005407D6">
            <w:pPr>
              <w:pStyle w:val="af"/>
              <w:spacing w:line="276" w:lineRule="auto"/>
              <w:jc w:val="both"/>
              <w:rPr>
                <w:rFonts w:ascii="Times New Roman" w:hAnsi="Times New Roman"/>
                <w:b/>
                <w:sz w:val="24"/>
                <w:szCs w:val="24"/>
              </w:rPr>
            </w:pPr>
            <w:r w:rsidRPr="00B93BC7">
              <w:rPr>
                <w:rFonts w:ascii="Times New Roman" w:hAnsi="Times New Roman"/>
                <w:b/>
                <w:sz w:val="24"/>
                <w:szCs w:val="24"/>
              </w:rPr>
              <w:t>№</w:t>
            </w:r>
          </w:p>
          <w:p w:rsidR="00C427B3" w:rsidRPr="00B93BC7" w:rsidRDefault="00C427B3" w:rsidP="005407D6">
            <w:pPr>
              <w:pStyle w:val="af"/>
              <w:spacing w:line="276" w:lineRule="auto"/>
              <w:jc w:val="both"/>
              <w:rPr>
                <w:rFonts w:ascii="Times New Roman" w:hAnsi="Times New Roman"/>
                <w:b/>
                <w:sz w:val="24"/>
                <w:szCs w:val="24"/>
              </w:rPr>
            </w:pPr>
            <w:proofErr w:type="gramStart"/>
            <w:r w:rsidRPr="00B93BC7">
              <w:rPr>
                <w:rFonts w:ascii="Times New Roman" w:hAnsi="Times New Roman"/>
                <w:b/>
                <w:sz w:val="24"/>
                <w:szCs w:val="24"/>
              </w:rPr>
              <w:t>п</w:t>
            </w:r>
            <w:proofErr w:type="gramEnd"/>
            <w:r w:rsidRPr="00B93BC7">
              <w:rPr>
                <w:rFonts w:ascii="Times New Roman" w:hAnsi="Times New Roman"/>
                <w:b/>
                <w:sz w:val="24"/>
                <w:szCs w:val="24"/>
              </w:rPr>
              <w:t>/п</w:t>
            </w:r>
          </w:p>
        </w:tc>
        <w:tc>
          <w:tcPr>
            <w:tcW w:w="1885" w:type="dxa"/>
          </w:tcPr>
          <w:p w:rsidR="00C427B3" w:rsidRPr="00B93BC7" w:rsidRDefault="00C427B3" w:rsidP="005407D6">
            <w:pPr>
              <w:pStyle w:val="af"/>
              <w:spacing w:line="276" w:lineRule="auto"/>
              <w:jc w:val="both"/>
              <w:rPr>
                <w:rFonts w:ascii="Times New Roman" w:hAnsi="Times New Roman"/>
                <w:b/>
                <w:sz w:val="24"/>
                <w:szCs w:val="24"/>
              </w:rPr>
            </w:pPr>
            <w:r w:rsidRPr="00B93BC7">
              <w:rPr>
                <w:rFonts w:ascii="Times New Roman" w:hAnsi="Times New Roman"/>
                <w:b/>
                <w:sz w:val="24"/>
                <w:szCs w:val="24"/>
              </w:rPr>
              <w:t>Тема урока</w:t>
            </w:r>
          </w:p>
        </w:tc>
        <w:tc>
          <w:tcPr>
            <w:tcW w:w="2317" w:type="dxa"/>
            <w:gridSpan w:val="2"/>
          </w:tcPr>
          <w:p w:rsidR="00C427B3" w:rsidRPr="00B93BC7" w:rsidRDefault="00C427B3" w:rsidP="005407D6">
            <w:pPr>
              <w:jc w:val="both"/>
              <w:rPr>
                <w:b/>
              </w:rPr>
            </w:pPr>
            <w:r w:rsidRPr="00B93BC7">
              <w:rPr>
                <w:b/>
              </w:rPr>
              <w:t>содержание</w:t>
            </w:r>
          </w:p>
        </w:tc>
        <w:tc>
          <w:tcPr>
            <w:tcW w:w="1559" w:type="dxa"/>
            <w:gridSpan w:val="2"/>
          </w:tcPr>
          <w:p w:rsidR="00C427B3" w:rsidRPr="00B93BC7" w:rsidRDefault="00C427B3" w:rsidP="005407D6">
            <w:pPr>
              <w:jc w:val="both"/>
              <w:rPr>
                <w:b/>
              </w:rPr>
            </w:pPr>
            <w:r w:rsidRPr="00B93BC7">
              <w:rPr>
                <w:b/>
              </w:rPr>
              <w:t>понятия</w:t>
            </w:r>
          </w:p>
        </w:tc>
        <w:tc>
          <w:tcPr>
            <w:tcW w:w="6804" w:type="dxa"/>
          </w:tcPr>
          <w:p w:rsidR="00C427B3" w:rsidRPr="00B93BC7" w:rsidRDefault="00C427B3" w:rsidP="005407D6">
            <w:pPr>
              <w:pStyle w:val="af"/>
              <w:spacing w:line="276" w:lineRule="auto"/>
              <w:jc w:val="both"/>
              <w:rPr>
                <w:rFonts w:ascii="Times New Roman" w:hAnsi="Times New Roman"/>
                <w:b/>
                <w:sz w:val="24"/>
                <w:szCs w:val="24"/>
              </w:rPr>
            </w:pPr>
            <w:r w:rsidRPr="00B93BC7">
              <w:rPr>
                <w:rFonts w:ascii="Times New Roman" w:hAnsi="Times New Roman"/>
                <w:b/>
                <w:sz w:val="24"/>
                <w:szCs w:val="24"/>
              </w:rPr>
              <w:t>Универсальные учебные действия (личностные,</w:t>
            </w:r>
            <w:r w:rsidRPr="00B93BC7">
              <w:rPr>
                <w:b/>
              </w:rPr>
              <w:t xml:space="preserve"> </w:t>
            </w:r>
            <w:r w:rsidRPr="00B93BC7">
              <w:rPr>
                <w:rFonts w:ascii="Times New Roman" w:hAnsi="Times New Roman"/>
                <w:b/>
                <w:sz w:val="24"/>
                <w:szCs w:val="24"/>
              </w:rPr>
              <w:t>регул</w:t>
            </w:r>
            <w:r w:rsidRPr="00B93BC7">
              <w:rPr>
                <w:rFonts w:ascii="Times New Roman" w:hAnsi="Times New Roman"/>
                <w:b/>
                <w:sz w:val="24"/>
                <w:szCs w:val="24"/>
              </w:rPr>
              <w:t>я</w:t>
            </w:r>
            <w:r w:rsidRPr="00B93BC7">
              <w:rPr>
                <w:rFonts w:ascii="Times New Roman" w:hAnsi="Times New Roman"/>
                <w:b/>
                <w:sz w:val="24"/>
                <w:szCs w:val="24"/>
              </w:rPr>
              <w:t>тивные,  коммуникативные, познавательные)</w:t>
            </w:r>
          </w:p>
        </w:tc>
      </w:tr>
      <w:tr w:rsidR="00C427B3" w:rsidRPr="00143738" w:rsidTr="005407D6">
        <w:trPr>
          <w:trHeight w:val="1102"/>
        </w:trPr>
        <w:tc>
          <w:tcPr>
            <w:tcW w:w="568" w:type="dxa"/>
          </w:tcPr>
          <w:p w:rsidR="00C427B3" w:rsidRPr="00B93BC7" w:rsidRDefault="00C427B3" w:rsidP="005407D6">
            <w:pPr>
              <w:pStyle w:val="af"/>
              <w:spacing w:line="276" w:lineRule="auto"/>
              <w:jc w:val="both"/>
              <w:rPr>
                <w:rFonts w:ascii="Times New Roman" w:hAnsi="Times New Roman"/>
                <w:b/>
                <w:sz w:val="24"/>
                <w:szCs w:val="24"/>
              </w:rPr>
            </w:pPr>
            <w:r>
              <w:rPr>
                <w:rFonts w:ascii="Times New Roman" w:hAnsi="Times New Roman"/>
                <w:b/>
                <w:sz w:val="24"/>
                <w:szCs w:val="24"/>
              </w:rPr>
              <w:t>1</w:t>
            </w:r>
          </w:p>
        </w:tc>
        <w:tc>
          <w:tcPr>
            <w:tcW w:w="1885" w:type="dxa"/>
          </w:tcPr>
          <w:p w:rsidR="00C427B3" w:rsidRPr="007F4721" w:rsidRDefault="00C427B3" w:rsidP="005407D6">
            <w:pPr>
              <w:jc w:val="both"/>
            </w:pPr>
            <w:r>
              <w:t>Введение. Ж</w:t>
            </w:r>
            <w:r>
              <w:t>и</w:t>
            </w:r>
            <w:r>
              <w:t>вое С</w:t>
            </w:r>
            <w:r w:rsidRPr="00A95C9B">
              <w:t>реднев</w:t>
            </w:r>
            <w:r w:rsidRPr="00A95C9B">
              <w:t>е</w:t>
            </w:r>
            <w:r w:rsidRPr="00A95C9B">
              <w:t>ковье</w:t>
            </w:r>
            <w:r>
              <w:t xml:space="preserve">. </w:t>
            </w:r>
            <w:r w:rsidRPr="007F4721">
              <w:rPr>
                <w:i/>
              </w:rPr>
              <w:t>Знако</w:t>
            </w:r>
            <w:r w:rsidRPr="007F4721">
              <w:rPr>
                <w:i/>
              </w:rPr>
              <w:t>м</w:t>
            </w:r>
            <w:r w:rsidRPr="007F4721">
              <w:rPr>
                <w:i/>
              </w:rPr>
              <w:t>ство с темой года «В све</w:t>
            </w:r>
            <w:r w:rsidRPr="007F4721">
              <w:rPr>
                <w:i/>
              </w:rPr>
              <w:t>р</w:t>
            </w:r>
            <w:r w:rsidRPr="007F4721">
              <w:rPr>
                <w:i/>
              </w:rPr>
              <w:t>шеньях и духо</w:t>
            </w:r>
            <w:r w:rsidRPr="007F4721">
              <w:rPr>
                <w:i/>
              </w:rPr>
              <w:t>в</w:t>
            </w:r>
            <w:r w:rsidRPr="007F4721">
              <w:rPr>
                <w:i/>
              </w:rPr>
              <w:t>ной силе на бл</w:t>
            </w:r>
            <w:r w:rsidRPr="007F4721">
              <w:rPr>
                <w:i/>
              </w:rPr>
              <w:t>а</w:t>
            </w:r>
            <w:r w:rsidRPr="007F4721">
              <w:rPr>
                <w:i/>
              </w:rPr>
              <w:t>го человека и России»</w:t>
            </w:r>
          </w:p>
          <w:p w:rsidR="00C427B3" w:rsidRPr="00A95C9B" w:rsidRDefault="00C427B3" w:rsidP="005407D6">
            <w:pPr>
              <w:jc w:val="both"/>
            </w:pPr>
          </w:p>
        </w:tc>
        <w:tc>
          <w:tcPr>
            <w:tcW w:w="2317" w:type="dxa"/>
            <w:gridSpan w:val="2"/>
          </w:tcPr>
          <w:p w:rsidR="00C427B3" w:rsidRPr="00A95C9B" w:rsidRDefault="00C427B3" w:rsidP="005407D6">
            <w:pPr>
              <w:jc w:val="both"/>
            </w:pPr>
            <w:r w:rsidRPr="00A95C9B">
              <w:t>Что изучает ист</w:t>
            </w:r>
            <w:r w:rsidRPr="00A95C9B">
              <w:t>о</w:t>
            </w:r>
            <w:r w:rsidRPr="00A95C9B">
              <w:t>рия. Понятие «средние века». Хронологические рамки Средневек</w:t>
            </w:r>
            <w:r w:rsidRPr="00A95C9B">
              <w:t>о</w:t>
            </w:r>
            <w:r w:rsidRPr="00A95C9B">
              <w:t>вья. Место истории средних веков в и</w:t>
            </w:r>
            <w:r w:rsidRPr="00A95C9B">
              <w:t>с</w:t>
            </w:r>
            <w:r w:rsidRPr="00A95C9B">
              <w:t>тории человечества. Источники знаний об истории Средних веков.</w:t>
            </w:r>
          </w:p>
        </w:tc>
        <w:tc>
          <w:tcPr>
            <w:tcW w:w="1559" w:type="dxa"/>
            <w:gridSpan w:val="2"/>
          </w:tcPr>
          <w:p w:rsidR="00C427B3" w:rsidRPr="00A95C9B" w:rsidRDefault="00C427B3" w:rsidP="005407D6">
            <w:pPr>
              <w:jc w:val="both"/>
            </w:pPr>
            <w:r w:rsidRPr="00A95C9B">
              <w:t>Историч</w:t>
            </w:r>
            <w:r w:rsidRPr="00A95C9B">
              <w:t>е</w:t>
            </w:r>
            <w:r w:rsidRPr="00A95C9B">
              <w:t xml:space="preserve">ские </w:t>
            </w:r>
          </w:p>
          <w:p w:rsidR="00C427B3" w:rsidRPr="00A95C9B" w:rsidRDefault="00C427B3" w:rsidP="005407D6">
            <w:pPr>
              <w:jc w:val="both"/>
            </w:pPr>
            <w:r w:rsidRPr="00A95C9B">
              <w:t>источники</w:t>
            </w:r>
          </w:p>
          <w:p w:rsidR="00C427B3" w:rsidRPr="00A95C9B" w:rsidRDefault="00C427B3" w:rsidP="005407D6">
            <w:pPr>
              <w:jc w:val="both"/>
            </w:pPr>
            <w:r w:rsidRPr="00A95C9B">
              <w:t>Средние в</w:t>
            </w:r>
            <w:r w:rsidRPr="00A95C9B">
              <w:t>е</w:t>
            </w:r>
            <w:r w:rsidRPr="00A95C9B">
              <w:t>ка</w:t>
            </w:r>
          </w:p>
          <w:p w:rsidR="00C427B3" w:rsidRPr="00A95C9B" w:rsidRDefault="00C427B3" w:rsidP="005407D6">
            <w:pPr>
              <w:jc w:val="both"/>
            </w:pPr>
            <w:r w:rsidRPr="00A95C9B">
              <w:t>Феодализм</w:t>
            </w:r>
          </w:p>
          <w:p w:rsidR="00C427B3" w:rsidRPr="00A95C9B" w:rsidRDefault="00C427B3" w:rsidP="005407D6">
            <w:pPr>
              <w:jc w:val="both"/>
            </w:pPr>
            <w:r w:rsidRPr="00A95C9B">
              <w:t>Традицио</w:t>
            </w:r>
            <w:r w:rsidRPr="00A95C9B">
              <w:t>н</w:t>
            </w:r>
            <w:r w:rsidRPr="00A95C9B">
              <w:t>ное общ</w:t>
            </w:r>
            <w:r w:rsidRPr="00A95C9B">
              <w:t>е</w:t>
            </w:r>
            <w:r w:rsidRPr="00A95C9B">
              <w:t>ство</w:t>
            </w:r>
          </w:p>
          <w:p w:rsidR="00C427B3" w:rsidRPr="00A95C9B" w:rsidRDefault="00C427B3" w:rsidP="005407D6">
            <w:pPr>
              <w:jc w:val="both"/>
            </w:pPr>
            <w:r w:rsidRPr="00A95C9B">
              <w:t>цивилизация</w:t>
            </w:r>
          </w:p>
        </w:tc>
        <w:tc>
          <w:tcPr>
            <w:tcW w:w="6804" w:type="dxa"/>
          </w:tcPr>
          <w:p w:rsidR="00C427B3" w:rsidRPr="00A95C9B" w:rsidRDefault="00C427B3" w:rsidP="005407D6">
            <w:pPr>
              <w:jc w:val="both"/>
              <w:rPr>
                <w:i/>
              </w:rPr>
            </w:pPr>
            <w:r w:rsidRPr="00B93BC7">
              <w:rPr>
                <w:i/>
              </w:rPr>
              <w:t>Предметные:</w:t>
            </w:r>
            <w:r w:rsidRPr="00B93BC7">
              <w:t xml:space="preserve"> </w:t>
            </w:r>
            <w:r w:rsidRPr="00A95C9B">
              <w:rPr>
                <w:i/>
              </w:rPr>
              <w:t xml:space="preserve">научатся </w:t>
            </w:r>
            <w:r w:rsidRPr="00A95C9B">
              <w:t>определять термины: архивы, хроники, фрески.</w:t>
            </w:r>
            <w:r w:rsidRPr="00A95C9B">
              <w:br/>
            </w:r>
            <w:r w:rsidRPr="00A95C9B">
              <w:rPr>
                <w:i/>
              </w:rPr>
              <w:t>Получат возможность научиться</w:t>
            </w:r>
            <w:r w:rsidRPr="00A95C9B">
              <w:t>: работать с учебником</w:t>
            </w:r>
            <w:r w:rsidRPr="00A95C9B">
              <w:br/>
            </w:r>
            <w:r w:rsidRPr="00B93BC7">
              <w:rPr>
                <w:i/>
              </w:rPr>
              <w:t>Метапредметные УУД:</w:t>
            </w:r>
            <w:r w:rsidRPr="00A95C9B">
              <w:t xml:space="preserve"> </w:t>
            </w:r>
            <w:proofErr w:type="gramStart"/>
            <w:r w:rsidRPr="00A95C9B">
              <w:rPr>
                <w:i/>
              </w:rPr>
              <w:t>познавательные</w:t>
            </w:r>
            <w:proofErr w:type="gramEnd"/>
            <w:r w:rsidRPr="00A95C9B">
              <w:rPr>
                <w:i/>
              </w:rPr>
              <w:t>:</w:t>
            </w:r>
            <w:r w:rsidRPr="00A95C9B">
              <w:t xml:space="preserve"> самостоятельно в</w:t>
            </w:r>
            <w:r w:rsidRPr="00A95C9B">
              <w:t>ы</w:t>
            </w:r>
            <w:r w:rsidRPr="00A95C9B">
              <w:t>деляют и формулируют познавательную цель.</w:t>
            </w:r>
            <w:r w:rsidRPr="00A95C9B">
              <w:br/>
            </w:r>
            <w:r w:rsidRPr="00A95C9B">
              <w:rPr>
                <w:i/>
              </w:rPr>
              <w:t xml:space="preserve">Коммуникативные: </w:t>
            </w:r>
            <w:r w:rsidRPr="00A95C9B">
              <w:t>формулируют собственное мнение и поз</w:t>
            </w:r>
            <w:r w:rsidRPr="00A95C9B">
              <w:t>и</w:t>
            </w:r>
            <w:r w:rsidRPr="00A95C9B">
              <w:t>цию, задают вопросы, строят понятные для партнера высказ</w:t>
            </w:r>
            <w:r w:rsidRPr="00A95C9B">
              <w:t>ы</w:t>
            </w:r>
            <w:r w:rsidRPr="00A95C9B">
              <w:t xml:space="preserve">вания. </w:t>
            </w:r>
            <w:r w:rsidRPr="00A95C9B">
              <w:rPr>
                <w:i/>
              </w:rPr>
              <w:t xml:space="preserve">Регулятивные: </w:t>
            </w:r>
            <w:r w:rsidRPr="00A95C9B">
              <w:t>ставят учебные задачи на основе соотн</w:t>
            </w:r>
            <w:r w:rsidRPr="00A95C9B">
              <w:t>е</w:t>
            </w:r>
            <w:r w:rsidRPr="00A95C9B">
              <w:t>сения того, что уже известно и усвоен</w:t>
            </w:r>
            <w:r>
              <w:t>о, и того, что ещё не и</w:t>
            </w:r>
            <w:r>
              <w:t>з</w:t>
            </w:r>
            <w:r>
              <w:t>вестно.</w:t>
            </w:r>
            <w:r w:rsidRPr="00A95C9B">
              <w:br/>
            </w:r>
            <w:r w:rsidRPr="00B93BC7">
              <w:rPr>
                <w:i/>
              </w:rPr>
              <w:t>Личностные УУД:</w:t>
            </w:r>
            <w:r w:rsidRPr="00A95C9B">
              <w:t xml:space="preserve"> осмысливают гуманистические традиции и ценности современного общества</w:t>
            </w:r>
          </w:p>
        </w:tc>
      </w:tr>
      <w:tr w:rsidR="00C427B3" w:rsidRPr="00143738" w:rsidTr="005407D6">
        <w:trPr>
          <w:trHeight w:val="1102"/>
        </w:trPr>
        <w:tc>
          <w:tcPr>
            <w:tcW w:w="568" w:type="dxa"/>
          </w:tcPr>
          <w:p w:rsidR="00C427B3" w:rsidRPr="00B93BC7" w:rsidRDefault="00C427B3" w:rsidP="005407D6">
            <w:pPr>
              <w:pStyle w:val="af"/>
              <w:spacing w:line="276" w:lineRule="auto"/>
              <w:jc w:val="both"/>
              <w:rPr>
                <w:rFonts w:ascii="Times New Roman" w:hAnsi="Times New Roman"/>
                <w:b/>
                <w:sz w:val="24"/>
                <w:szCs w:val="24"/>
              </w:rPr>
            </w:pPr>
            <w:r>
              <w:rPr>
                <w:rFonts w:ascii="Times New Roman" w:hAnsi="Times New Roman"/>
                <w:b/>
                <w:sz w:val="24"/>
                <w:szCs w:val="24"/>
              </w:rPr>
              <w:t>2</w:t>
            </w:r>
          </w:p>
        </w:tc>
        <w:tc>
          <w:tcPr>
            <w:tcW w:w="2075" w:type="dxa"/>
            <w:gridSpan w:val="2"/>
          </w:tcPr>
          <w:p w:rsidR="00C427B3" w:rsidRPr="00A95C9B" w:rsidRDefault="00C427B3" w:rsidP="005407D6">
            <w:pPr>
              <w:jc w:val="both"/>
            </w:pPr>
            <w:r w:rsidRPr="00A95C9B">
              <w:t>Образование ва</w:t>
            </w:r>
            <w:r w:rsidRPr="00A95C9B">
              <w:t>р</w:t>
            </w:r>
            <w:r w:rsidRPr="00A95C9B">
              <w:t>варских кор</w:t>
            </w:r>
            <w:r w:rsidRPr="00A95C9B">
              <w:t>о</w:t>
            </w:r>
            <w:r w:rsidRPr="00A95C9B">
              <w:t>левств. Госуда</w:t>
            </w:r>
            <w:r w:rsidRPr="00A95C9B">
              <w:t>р</w:t>
            </w:r>
            <w:r w:rsidRPr="00A95C9B">
              <w:t>ство франков и христианская церковь в 6-8 в</w:t>
            </w:r>
            <w:r w:rsidRPr="00A95C9B">
              <w:t>е</w:t>
            </w:r>
            <w:r w:rsidRPr="00A95C9B">
              <w:t>ках</w:t>
            </w:r>
          </w:p>
          <w:p w:rsidR="00C427B3" w:rsidRPr="00A95C9B" w:rsidRDefault="00C427B3" w:rsidP="005407D6">
            <w:pPr>
              <w:jc w:val="both"/>
            </w:pPr>
          </w:p>
        </w:tc>
        <w:tc>
          <w:tcPr>
            <w:tcW w:w="2127" w:type="dxa"/>
          </w:tcPr>
          <w:p w:rsidR="00C427B3" w:rsidRPr="00A95C9B" w:rsidRDefault="00C427B3" w:rsidP="005407D6">
            <w:pPr>
              <w:jc w:val="both"/>
            </w:pPr>
            <w:r w:rsidRPr="00A95C9B">
              <w:t>Великое перес</w:t>
            </w:r>
            <w:r w:rsidRPr="00A95C9B">
              <w:t>е</w:t>
            </w:r>
            <w:r w:rsidRPr="00A95C9B">
              <w:t>ление народов. Германские пл</w:t>
            </w:r>
            <w:r w:rsidRPr="00A95C9B">
              <w:t>е</w:t>
            </w:r>
            <w:r w:rsidRPr="00A95C9B">
              <w:t>мена. Падение З</w:t>
            </w:r>
            <w:r w:rsidRPr="00A95C9B">
              <w:t>а</w:t>
            </w:r>
            <w:r w:rsidRPr="00A95C9B">
              <w:t>пад. Римской и</w:t>
            </w:r>
            <w:r w:rsidRPr="00A95C9B">
              <w:t>м</w:t>
            </w:r>
            <w:r w:rsidRPr="00A95C9B">
              <w:t>перии. Короле</w:t>
            </w:r>
            <w:r w:rsidRPr="00A95C9B">
              <w:t>в</w:t>
            </w:r>
            <w:r w:rsidRPr="00A95C9B">
              <w:t>ская власть при Хлодвиге. Прин</w:t>
            </w:r>
            <w:r w:rsidRPr="00A95C9B">
              <w:t>я</w:t>
            </w:r>
            <w:r w:rsidRPr="00A95C9B">
              <w:t>тие христианства. Законы франков</w:t>
            </w:r>
          </w:p>
          <w:p w:rsidR="00C427B3" w:rsidRPr="00A95C9B" w:rsidRDefault="00C427B3" w:rsidP="005407D6">
            <w:pPr>
              <w:ind w:left="720"/>
              <w:jc w:val="both"/>
            </w:pPr>
          </w:p>
        </w:tc>
        <w:tc>
          <w:tcPr>
            <w:tcW w:w="1559" w:type="dxa"/>
            <w:gridSpan w:val="2"/>
          </w:tcPr>
          <w:p w:rsidR="00C427B3" w:rsidRPr="00A95C9B" w:rsidRDefault="00C427B3" w:rsidP="005407D6">
            <w:pPr>
              <w:jc w:val="both"/>
            </w:pPr>
            <w:r w:rsidRPr="00A95C9B">
              <w:t>Варвары Г</w:t>
            </w:r>
            <w:r w:rsidRPr="00A95C9B">
              <w:t>о</w:t>
            </w:r>
            <w:r w:rsidRPr="00A95C9B">
              <w:t>ты Кельты Германцы Гунны Р</w:t>
            </w:r>
            <w:r w:rsidRPr="00A95C9B">
              <w:t>о</w:t>
            </w:r>
            <w:r w:rsidRPr="00A95C9B">
              <w:t>довая общ</w:t>
            </w:r>
            <w:r w:rsidRPr="00A95C9B">
              <w:t>и</w:t>
            </w:r>
            <w:r w:rsidRPr="00A95C9B">
              <w:t>на Род пл</w:t>
            </w:r>
            <w:r w:rsidRPr="00A95C9B">
              <w:t>е</w:t>
            </w:r>
            <w:r w:rsidRPr="00A95C9B">
              <w:t>мя, дин</w:t>
            </w:r>
            <w:r w:rsidRPr="00A95C9B">
              <w:t>а</w:t>
            </w:r>
            <w:r w:rsidRPr="00A95C9B">
              <w:t>стия, король, ополчение, граф, фе</w:t>
            </w:r>
            <w:r w:rsidRPr="00A95C9B">
              <w:t>о</w:t>
            </w:r>
            <w:r w:rsidRPr="00A95C9B">
              <w:t>дал, сборник законов, штраф</w:t>
            </w:r>
          </w:p>
        </w:tc>
        <w:tc>
          <w:tcPr>
            <w:tcW w:w="6804" w:type="dxa"/>
          </w:tcPr>
          <w:p w:rsidR="00C427B3" w:rsidRPr="00A95C9B" w:rsidRDefault="00C427B3" w:rsidP="005407D6">
            <w:pPr>
              <w:jc w:val="both"/>
            </w:pPr>
            <w:proofErr w:type="gramStart"/>
            <w:r w:rsidRPr="00B93BC7">
              <w:rPr>
                <w:i/>
              </w:rPr>
              <w:t>Предметные:</w:t>
            </w:r>
            <w:r w:rsidRPr="00A95C9B">
              <w:t xml:space="preserve"> научатся определять термины: племенные со</w:t>
            </w:r>
            <w:r w:rsidRPr="00A95C9B">
              <w:t>ю</w:t>
            </w:r>
            <w:r w:rsidRPr="00A95C9B">
              <w:t>зы, свободные общинники, ярлы, герцоги, народное ополчение, дружинники, Великое переселение народов.</w:t>
            </w:r>
            <w:proofErr w:type="gramEnd"/>
            <w:r w:rsidRPr="00A95C9B">
              <w:t xml:space="preserve"> Получат возмо</w:t>
            </w:r>
            <w:r w:rsidRPr="00A95C9B">
              <w:t>ж</w:t>
            </w:r>
            <w:r w:rsidRPr="00A95C9B">
              <w:t>ность научиться: называть германские племена, определять роль и значение переселения народов в формировании совр</w:t>
            </w:r>
            <w:r w:rsidRPr="00A95C9B">
              <w:t>е</w:t>
            </w:r>
            <w:r w:rsidRPr="00A95C9B">
              <w:t xml:space="preserve">менной Европы </w:t>
            </w:r>
            <w:r w:rsidRPr="007F4721">
              <w:rPr>
                <w:i/>
              </w:rPr>
              <w:t>Метапредметные УУД:</w:t>
            </w:r>
            <w:r w:rsidRPr="00A95C9B">
              <w:t xml:space="preserve"> познавательные: с</w:t>
            </w:r>
            <w:r w:rsidRPr="00A95C9B">
              <w:t>а</w:t>
            </w:r>
            <w:r w:rsidRPr="00A95C9B">
              <w:t>мостоятельно выделяют и формулируют познавательную цель, используют общие приемы решения задач.</w:t>
            </w:r>
            <w:r w:rsidRPr="00A95C9B">
              <w:br/>
            </w:r>
            <w:r w:rsidRPr="007F4721">
              <w:rPr>
                <w:i/>
              </w:rPr>
              <w:t>Коммуникативные:</w:t>
            </w:r>
            <w:r w:rsidRPr="00A95C9B">
              <w:t xml:space="preserve"> допускают возможность различных точек зрения, в том числе не совпадающих с их </w:t>
            </w:r>
            <w:proofErr w:type="gramStart"/>
            <w:r w:rsidRPr="00A95C9B">
              <w:t>собственной</w:t>
            </w:r>
            <w:proofErr w:type="gramEnd"/>
            <w:r w:rsidRPr="00A95C9B">
              <w:t>, и ор</w:t>
            </w:r>
            <w:r w:rsidRPr="00A95C9B">
              <w:t>и</w:t>
            </w:r>
            <w:r w:rsidRPr="00A95C9B">
              <w:t>ентируются на позицию партнера в общении и взаимодействии</w:t>
            </w:r>
          </w:p>
          <w:p w:rsidR="00C427B3" w:rsidRPr="00A95C9B" w:rsidRDefault="00C427B3" w:rsidP="005407D6">
            <w:pPr>
              <w:jc w:val="both"/>
            </w:pPr>
            <w:r w:rsidRPr="00A95C9B">
              <w:t xml:space="preserve"> </w:t>
            </w:r>
            <w:proofErr w:type="gramStart"/>
            <w:r w:rsidRPr="007F4721">
              <w:rPr>
                <w:i/>
              </w:rPr>
              <w:t>Регулятивные</w:t>
            </w:r>
            <w:proofErr w:type="gramEnd"/>
            <w:r w:rsidRPr="007F4721">
              <w:rPr>
                <w:i/>
              </w:rPr>
              <w:t>:</w:t>
            </w:r>
            <w:r w:rsidRPr="00A95C9B">
              <w:t xml:space="preserve"> ставят учебную задачу, определяют последов</w:t>
            </w:r>
            <w:r w:rsidRPr="00A95C9B">
              <w:t>а</w:t>
            </w:r>
            <w:r w:rsidRPr="00A95C9B">
              <w:t>тельность промежуточных целей с учётом конечного результ</w:t>
            </w:r>
            <w:r w:rsidRPr="00A95C9B">
              <w:t>а</w:t>
            </w:r>
            <w:r w:rsidRPr="00A95C9B">
              <w:t>та, составляют план и алгоритм действий.</w:t>
            </w:r>
            <w:r w:rsidRPr="00A95C9B">
              <w:br/>
            </w:r>
            <w:r w:rsidRPr="007F4721">
              <w:rPr>
                <w:i/>
              </w:rPr>
              <w:t>Личностные УУД:</w:t>
            </w:r>
            <w:r w:rsidRPr="00A95C9B">
              <w:t xml:space="preserve"> Проявляют устойчивый учебно-познавательный интерес к новым общим способам решения з</w:t>
            </w:r>
            <w:r w:rsidRPr="00A95C9B">
              <w:t>а</w:t>
            </w:r>
            <w:r w:rsidRPr="00A95C9B">
              <w:lastRenderedPageBreak/>
              <w:t>дач</w:t>
            </w:r>
          </w:p>
        </w:tc>
      </w:tr>
      <w:tr w:rsidR="00C427B3" w:rsidRPr="00143738" w:rsidTr="005407D6">
        <w:trPr>
          <w:trHeight w:val="1102"/>
        </w:trPr>
        <w:tc>
          <w:tcPr>
            <w:tcW w:w="568" w:type="dxa"/>
          </w:tcPr>
          <w:p w:rsidR="00C427B3" w:rsidRPr="00B93BC7" w:rsidRDefault="00C427B3" w:rsidP="005407D6">
            <w:pPr>
              <w:pStyle w:val="af"/>
              <w:spacing w:line="276" w:lineRule="auto"/>
              <w:jc w:val="both"/>
              <w:rPr>
                <w:rFonts w:ascii="Times New Roman" w:hAnsi="Times New Roman"/>
                <w:b/>
                <w:sz w:val="24"/>
                <w:szCs w:val="24"/>
              </w:rPr>
            </w:pPr>
            <w:r>
              <w:rPr>
                <w:rFonts w:ascii="Times New Roman" w:hAnsi="Times New Roman"/>
                <w:b/>
                <w:sz w:val="24"/>
                <w:szCs w:val="24"/>
              </w:rPr>
              <w:lastRenderedPageBreak/>
              <w:t>3</w:t>
            </w:r>
          </w:p>
        </w:tc>
        <w:tc>
          <w:tcPr>
            <w:tcW w:w="2075" w:type="dxa"/>
            <w:gridSpan w:val="2"/>
          </w:tcPr>
          <w:p w:rsidR="00C427B3" w:rsidRPr="00A95C9B" w:rsidRDefault="00C427B3" w:rsidP="005407D6">
            <w:pPr>
              <w:jc w:val="both"/>
            </w:pPr>
            <w:r w:rsidRPr="00A95C9B">
              <w:t xml:space="preserve">Возникновение и распад империи Карла Великого. Феодальная </w:t>
            </w:r>
            <w:r>
              <w:t>ра</w:t>
            </w:r>
            <w:r>
              <w:t>з</w:t>
            </w:r>
            <w:r>
              <w:t>дробленност</w:t>
            </w:r>
            <w:r w:rsidRPr="00A95C9B">
              <w:t>ь.</w:t>
            </w:r>
          </w:p>
        </w:tc>
        <w:tc>
          <w:tcPr>
            <w:tcW w:w="2127" w:type="dxa"/>
          </w:tcPr>
          <w:p w:rsidR="00C427B3" w:rsidRPr="00A95C9B" w:rsidRDefault="00C427B3" w:rsidP="005407D6">
            <w:pPr>
              <w:ind w:left="34"/>
              <w:jc w:val="both"/>
            </w:pPr>
            <w:r w:rsidRPr="00A95C9B">
              <w:t>Карл Великий. Франкская имп</w:t>
            </w:r>
            <w:r w:rsidRPr="00A95C9B">
              <w:t>е</w:t>
            </w:r>
            <w:r w:rsidRPr="00A95C9B">
              <w:t>рия. Распад гос</w:t>
            </w:r>
            <w:r w:rsidRPr="00A95C9B">
              <w:t>у</w:t>
            </w:r>
            <w:r w:rsidRPr="00A95C9B">
              <w:t>дарства Кароли</w:t>
            </w:r>
            <w:r w:rsidRPr="00A95C9B">
              <w:t>н</w:t>
            </w:r>
            <w:r w:rsidRPr="00A95C9B">
              <w:t>гов. Сеньоры и вассалы. Фе</w:t>
            </w:r>
            <w:r w:rsidRPr="00A95C9B">
              <w:t>о</w:t>
            </w:r>
            <w:r w:rsidRPr="00A95C9B">
              <w:t>дальная лестница.</w:t>
            </w:r>
          </w:p>
        </w:tc>
        <w:tc>
          <w:tcPr>
            <w:tcW w:w="1559" w:type="dxa"/>
            <w:gridSpan w:val="2"/>
          </w:tcPr>
          <w:p w:rsidR="00C427B3" w:rsidRPr="00A95C9B" w:rsidRDefault="00C427B3" w:rsidP="005407D6">
            <w:pPr>
              <w:ind w:left="34" w:firstLine="141"/>
              <w:jc w:val="both"/>
            </w:pPr>
            <w:r w:rsidRPr="00A95C9B">
              <w:t>Император</w:t>
            </w:r>
          </w:p>
          <w:p w:rsidR="00C427B3" w:rsidRPr="00A95C9B" w:rsidRDefault="00C427B3" w:rsidP="005407D6">
            <w:pPr>
              <w:ind w:left="34" w:firstLine="141"/>
              <w:jc w:val="both"/>
            </w:pPr>
            <w:r w:rsidRPr="00A95C9B">
              <w:t>империя Феодализм</w:t>
            </w:r>
          </w:p>
          <w:p w:rsidR="00C427B3" w:rsidRPr="00A95C9B" w:rsidRDefault="00C427B3" w:rsidP="005407D6">
            <w:pPr>
              <w:jc w:val="both"/>
            </w:pPr>
            <w:r w:rsidRPr="00A95C9B">
              <w:t>Феодал</w:t>
            </w:r>
          </w:p>
          <w:p w:rsidR="00C427B3" w:rsidRPr="00A95C9B" w:rsidRDefault="00C427B3" w:rsidP="005407D6">
            <w:pPr>
              <w:ind w:left="34"/>
              <w:jc w:val="both"/>
            </w:pPr>
            <w:r w:rsidRPr="00A95C9B">
              <w:t>Феодальная лестница</w:t>
            </w:r>
          </w:p>
          <w:p w:rsidR="00C427B3" w:rsidRPr="00A95C9B" w:rsidRDefault="00C427B3" w:rsidP="005407D6">
            <w:pPr>
              <w:ind w:left="34"/>
              <w:jc w:val="both"/>
            </w:pPr>
            <w:r w:rsidRPr="00A95C9B">
              <w:t>Межд</w:t>
            </w:r>
            <w:r w:rsidRPr="00A95C9B">
              <w:t>о</w:t>
            </w:r>
            <w:r w:rsidRPr="00A95C9B">
              <w:t>усобные войны</w:t>
            </w:r>
          </w:p>
          <w:p w:rsidR="00C427B3" w:rsidRPr="00A95C9B" w:rsidRDefault="00C427B3" w:rsidP="005407D6">
            <w:pPr>
              <w:jc w:val="both"/>
            </w:pPr>
            <w:r w:rsidRPr="00A95C9B">
              <w:t>Вассалы</w:t>
            </w:r>
          </w:p>
          <w:p w:rsidR="00C427B3" w:rsidRPr="00A95C9B" w:rsidRDefault="00C427B3" w:rsidP="005407D6">
            <w:pPr>
              <w:jc w:val="both"/>
            </w:pPr>
            <w:r w:rsidRPr="00A95C9B">
              <w:t>Сеньоры</w:t>
            </w:r>
          </w:p>
        </w:tc>
        <w:tc>
          <w:tcPr>
            <w:tcW w:w="6804" w:type="dxa"/>
          </w:tcPr>
          <w:p w:rsidR="00C427B3" w:rsidRPr="007F4721" w:rsidRDefault="00C427B3" w:rsidP="005407D6">
            <w:pPr>
              <w:jc w:val="both"/>
              <w:rPr>
                <w:i/>
              </w:rPr>
            </w:pPr>
            <w:r w:rsidRPr="007F4721">
              <w:rPr>
                <w:i/>
              </w:rPr>
              <w:t>Предметные:</w:t>
            </w:r>
          </w:p>
          <w:p w:rsidR="00C427B3" w:rsidRPr="00A95C9B" w:rsidRDefault="00C427B3" w:rsidP="005407D6">
            <w:pPr>
              <w:jc w:val="both"/>
            </w:pPr>
            <w:proofErr w:type="gramStart"/>
            <w:r w:rsidRPr="00A95C9B">
              <w:t>Научатся определять термины: король, коронование, короле</w:t>
            </w:r>
            <w:r w:rsidRPr="00A95C9B">
              <w:t>в</w:t>
            </w:r>
            <w:r w:rsidRPr="00A95C9B">
              <w:t>ский двор, рыцарь, междоусобные войны, феодальная лестн</w:t>
            </w:r>
            <w:r w:rsidRPr="00A95C9B">
              <w:t>и</w:t>
            </w:r>
            <w:r w:rsidRPr="00A95C9B">
              <w:t>ца, сеньор, вассал.</w:t>
            </w:r>
            <w:proofErr w:type="gramEnd"/>
          </w:p>
          <w:p w:rsidR="00C427B3" w:rsidRPr="007F4721" w:rsidRDefault="00C427B3" w:rsidP="005407D6">
            <w:pPr>
              <w:jc w:val="both"/>
            </w:pPr>
            <w:r w:rsidRPr="00A95C9B">
              <w:t xml:space="preserve">Получат возможность научиться: давать личностную </w:t>
            </w:r>
            <w:r w:rsidRPr="007F4721">
              <w:t>характ</w:t>
            </w:r>
            <w:r w:rsidRPr="007F4721">
              <w:t>е</w:t>
            </w:r>
            <w:r w:rsidRPr="007F4721">
              <w:t>ристику Карлу Великому, анализировать причины распада и</w:t>
            </w:r>
            <w:r w:rsidRPr="007F4721">
              <w:t>м</w:t>
            </w:r>
            <w:r w:rsidRPr="007F4721">
              <w:t xml:space="preserve">перии Карла Великого </w:t>
            </w:r>
          </w:p>
          <w:p w:rsidR="00C427B3" w:rsidRPr="007F4721" w:rsidRDefault="00C427B3" w:rsidP="005407D6">
            <w:pPr>
              <w:jc w:val="both"/>
            </w:pPr>
            <w:r w:rsidRPr="007F4721">
              <w:rPr>
                <w:i/>
              </w:rPr>
              <w:t>Метапредметные УУД:</w:t>
            </w:r>
            <w:r w:rsidRPr="007F4721">
              <w:t xml:space="preserve"> </w:t>
            </w:r>
            <w:r w:rsidRPr="007F4721">
              <w:br/>
              <w:t>Познавательные: ставят и формулируют проблему урока, сам</w:t>
            </w:r>
            <w:r w:rsidRPr="007F4721">
              <w:t>о</w:t>
            </w:r>
            <w:r w:rsidRPr="007F4721">
              <w:t>стоятельно создают алгоритм деятельности при решении пр</w:t>
            </w:r>
            <w:r w:rsidRPr="007F4721">
              <w:t>о</w:t>
            </w:r>
            <w:r w:rsidRPr="007F4721">
              <w:t>блемы.</w:t>
            </w:r>
            <w:r w:rsidRPr="007F4721">
              <w:br/>
            </w:r>
            <w:r w:rsidRPr="007F4721">
              <w:rPr>
                <w:i/>
              </w:rPr>
              <w:t xml:space="preserve">Коммуникативные: </w:t>
            </w:r>
            <w:r w:rsidRPr="007F4721">
              <w:t>проявляют активность во взаимодействии для решения коммуникативных и познавательных задач (зад</w:t>
            </w:r>
            <w:r w:rsidRPr="007F4721">
              <w:t>а</w:t>
            </w:r>
            <w:r w:rsidRPr="007F4721">
              <w:t>ют вопросы, формулируют свои затруднения, предлагают п</w:t>
            </w:r>
            <w:r w:rsidRPr="007F4721">
              <w:t>о</w:t>
            </w:r>
            <w:r w:rsidRPr="007F4721">
              <w:t>мощь и сотрудничество).</w:t>
            </w:r>
          </w:p>
          <w:p w:rsidR="00C427B3" w:rsidRPr="00A95C9B" w:rsidRDefault="00C427B3" w:rsidP="005407D6">
            <w:pPr>
              <w:jc w:val="both"/>
            </w:pPr>
            <w:r w:rsidRPr="007F4721">
              <w:t xml:space="preserve"> </w:t>
            </w:r>
            <w:r w:rsidRPr="007F4721">
              <w:rPr>
                <w:i/>
              </w:rPr>
              <w:t>Регулятивные:</w:t>
            </w:r>
            <w:r w:rsidRPr="007F4721">
              <w:t xml:space="preserve"> принимают и сохраняют учебную задачу, уч</w:t>
            </w:r>
            <w:r w:rsidRPr="007F4721">
              <w:t>и</w:t>
            </w:r>
            <w:r w:rsidRPr="007F4721">
              <w:t>тывают выделенные</w:t>
            </w:r>
            <w:r w:rsidRPr="00A95C9B">
              <w:t xml:space="preserve"> учителем ориентиры действия в новом учебном материале в сотрудничестве с учителем.</w:t>
            </w:r>
          </w:p>
          <w:p w:rsidR="00C427B3" w:rsidRPr="007F4721" w:rsidRDefault="00C427B3" w:rsidP="005407D6">
            <w:pPr>
              <w:jc w:val="both"/>
              <w:rPr>
                <w:i/>
              </w:rPr>
            </w:pPr>
            <w:r w:rsidRPr="007F4721">
              <w:rPr>
                <w:i/>
              </w:rPr>
              <w:t>Личностные УУД:</w:t>
            </w:r>
          </w:p>
          <w:p w:rsidR="00C427B3" w:rsidRPr="00A95C9B" w:rsidRDefault="00C427B3" w:rsidP="005407D6">
            <w:pPr>
              <w:jc w:val="both"/>
            </w:pPr>
            <w:r w:rsidRPr="00A95C9B">
              <w:t>Имеют целостный, социально ориентированный взгляд на мир в единстве и разнообразии народов, культур и религий</w:t>
            </w:r>
          </w:p>
        </w:tc>
      </w:tr>
      <w:tr w:rsidR="00C427B3" w:rsidRPr="00143738" w:rsidTr="005407D6">
        <w:trPr>
          <w:trHeight w:val="1102"/>
        </w:trPr>
        <w:tc>
          <w:tcPr>
            <w:tcW w:w="568" w:type="dxa"/>
          </w:tcPr>
          <w:p w:rsidR="00C427B3" w:rsidRPr="00B93BC7" w:rsidRDefault="00C427B3" w:rsidP="005407D6">
            <w:pPr>
              <w:pStyle w:val="af"/>
              <w:spacing w:line="276" w:lineRule="auto"/>
              <w:jc w:val="both"/>
              <w:rPr>
                <w:rFonts w:ascii="Times New Roman" w:hAnsi="Times New Roman"/>
                <w:b/>
                <w:sz w:val="24"/>
                <w:szCs w:val="24"/>
              </w:rPr>
            </w:pPr>
            <w:r>
              <w:rPr>
                <w:rFonts w:ascii="Times New Roman" w:hAnsi="Times New Roman"/>
                <w:b/>
                <w:sz w:val="24"/>
                <w:szCs w:val="24"/>
              </w:rPr>
              <w:t>4</w:t>
            </w:r>
          </w:p>
        </w:tc>
        <w:tc>
          <w:tcPr>
            <w:tcW w:w="2075" w:type="dxa"/>
            <w:gridSpan w:val="2"/>
          </w:tcPr>
          <w:p w:rsidR="00C427B3" w:rsidRPr="00A95C9B" w:rsidRDefault="00C427B3" w:rsidP="005407D6">
            <w:pPr>
              <w:jc w:val="both"/>
            </w:pPr>
            <w:r w:rsidRPr="00A95C9B">
              <w:t>Феодальная ра</w:t>
            </w:r>
            <w:r w:rsidRPr="00A95C9B">
              <w:t>з</w:t>
            </w:r>
            <w:r w:rsidRPr="00A95C9B">
              <w:t xml:space="preserve">дробленность в Западной  Европе в </w:t>
            </w:r>
            <w:r w:rsidRPr="00A95C9B">
              <w:rPr>
                <w:lang w:val="en-US"/>
              </w:rPr>
              <w:t>IX</w:t>
            </w:r>
            <w:r w:rsidRPr="00A95C9B">
              <w:t xml:space="preserve"> – </w:t>
            </w:r>
            <w:r w:rsidRPr="00A95C9B">
              <w:rPr>
                <w:lang w:val="en-US"/>
              </w:rPr>
              <w:t>XI</w:t>
            </w:r>
            <w:r w:rsidRPr="00A95C9B">
              <w:t xml:space="preserve"> вв. </w:t>
            </w:r>
          </w:p>
          <w:p w:rsidR="00C427B3" w:rsidRPr="00A95C9B" w:rsidRDefault="00C427B3" w:rsidP="005407D6">
            <w:pPr>
              <w:jc w:val="both"/>
            </w:pPr>
          </w:p>
        </w:tc>
        <w:tc>
          <w:tcPr>
            <w:tcW w:w="2127" w:type="dxa"/>
          </w:tcPr>
          <w:p w:rsidR="00C427B3" w:rsidRPr="00A95C9B" w:rsidRDefault="00C427B3" w:rsidP="005407D6">
            <w:pPr>
              <w:ind w:left="175"/>
              <w:jc w:val="both"/>
            </w:pPr>
            <w:r w:rsidRPr="00A95C9B">
              <w:t>Образование государств во Франции, Ге</w:t>
            </w:r>
            <w:r w:rsidRPr="00A95C9B">
              <w:t>р</w:t>
            </w:r>
            <w:r w:rsidRPr="00A95C9B">
              <w:t>мании, Италии. Англия в раннее Средневековье. Англосаксы и норманнское з</w:t>
            </w:r>
            <w:r w:rsidRPr="00A95C9B">
              <w:t>а</w:t>
            </w:r>
            <w:r w:rsidRPr="00A95C9B">
              <w:t>воевание.</w:t>
            </w:r>
          </w:p>
        </w:tc>
        <w:tc>
          <w:tcPr>
            <w:tcW w:w="1559" w:type="dxa"/>
            <w:gridSpan w:val="2"/>
          </w:tcPr>
          <w:p w:rsidR="00C427B3" w:rsidRPr="00A95C9B" w:rsidRDefault="00C427B3" w:rsidP="005407D6">
            <w:pPr>
              <w:jc w:val="both"/>
            </w:pPr>
            <w:r w:rsidRPr="00A95C9B">
              <w:t>англы</w:t>
            </w:r>
          </w:p>
          <w:p w:rsidR="00C427B3" w:rsidRPr="00A95C9B" w:rsidRDefault="00C427B3" w:rsidP="005407D6">
            <w:pPr>
              <w:jc w:val="both"/>
            </w:pPr>
            <w:r w:rsidRPr="00A95C9B">
              <w:t>саксы</w:t>
            </w:r>
          </w:p>
          <w:p w:rsidR="00C427B3" w:rsidRPr="00A95C9B" w:rsidRDefault="00C427B3" w:rsidP="005407D6">
            <w:pPr>
              <w:jc w:val="both"/>
            </w:pPr>
            <w:r w:rsidRPr="00A95C9B">
              <w:t>норманны</w:t>
            </w:r>
          </w:p>
          <w:p w:rsidR="00C427B3" w:rsidRPr="00A95C9B" w:rsidRDefault="00C427B3" w:rsidP="005407D6">
            <w:pPr>
              <w:jc w:val="both"/>
            </w:pPr>
            <w:r w:rsidRPr="00A95C9B">
              <w:t>викинги «круглый стол»</w:t>
            </w:r>
          </w:p>
        </w:tc>
        <w:tc>
          <w:tcPr>
            <w:tcW w:w="6804" w:type="dxa"/>
          </w:tcPr>
          <w:p w:rsidR="00C427B3" w:rsidRPr="007F4721" w:rsidRDefault="00C427B3" w:rsidP="005407D6">
            <w:pPr>
              <w:jc w:val="both"/>
              <w:rPr>
                <w:i/>
              </w:rPr>
            </w:pPr>
            <w:r w:rsidRPr="007F4721">
              <w:rPr>
                <w:i/>
              </w:rPr>
              <w:t>Предметные:</w:t>
            </w:r>
          </w:p>
          <w:p w:rsidR="00C427B3" w:rsidRPr="00A95C9B" w:rsidRDefault="00C427B3" w:rsidP="005407D6">
            <w:pPr>
              <w:jc w:val="both"/>
            </w:pPr>
            <w:r w:rsidRPr="007F4721">
              <w:t>Научатся</w:t>
            </w:r>
            <w:r w:rsidRPr="00A95C9B">
              <w:rPr>
                <w:i/>
              </w:rPr>
              <w:t xml:space="preserve"> </w:t>
            </w:r>
            <w:r w:rsidRPr="00A95C9B">
              <w:t>определять термины: домен, империя, миссионеры, датские деньги.</w:t>
            </w:r>
          </w:p>
          <w:p w:rsidR="00C427B3" w:rsidRPr="00A95C9B" w:rsidRDefault="00C427B3" w:rsidP="005407D6">
            <w:pPr>
              <w:jc w:val="both"/>
            </w:pPr>
            <w:r w:rsidRPr="007F4721">
              <w:t>Получат возможность научиться:</w:t>
            </w:r>
            <w:r w:rsidRPr="00A95C9B">
              <w:t xml:space="preserve"> анализировать причины сл</w:t>
            </w:r>
            <w:r w:rsidRPr="00A95C9B">
              <w:t>а</w:t>
            </w:r>
            <w:r w:rsidRPr="00A95C9B">
              <w:t>бости королевской власти во Франции, сопоставлять правду и вымысел в легендах о короле Артуре</w:t>
            </w:r>
          </w:p>
          <w:p w:rsidR="00C427B3" w:rsidRPr="007F4721" w:rsidRDefault="00C427B3" w:rsidP="005407D6">
            <w:pPr>
              <w:jc w:val="both"/>
              <w:rPr>
                <w:i/>
              </w:rPr>
            </w:pPr>
            <w:r w:rsidRPr="007F4721">
              <w:rPr>
                <w:i/>
              </w:rPr>
              <w:t xml:space="preserve">Метапредметные УУД: </w:t>
            </w:r>
          </w:p>
          <w:p w:rsidR="00C427B3" w:rsidRPr="00A95C9B" w:rsidRDefault="00C427B3" w:rsidP="005407D6">
            <w:pPr>
              <w:jc w:val="both"/>
            </w:pPr>
            <w:r w:rsidRPr="007F4721">
              <w:rPr>
                <w:i/>
              </w:rPr>
              <w:t>Познавательные:</w:t>
            </w:r>
            <w:r w:rsidRPr="00A95C9B">
              <w:t xml:space="preserve"> ставят и формулируют цели и проблему ур</w:t>
            </w:r>
            <w:r w:rsidRPr="00A95C9B">
              <w:t>о</w:t>
            </w:r>
            <w:r w:rsidRPr="00A95C9B">
              <w:t xml:space="preserve">ка; осознанно и произвольно строят сообщения в устной и </w:t>
            </w:r>
            <w:r w:rsidRPr="00A95C9B">
              <w:lastRenderedPageBreak/>
              <w:t>письменной форме, в том числе творческого характера.</w:t>
            </w:r>
          </w:p>
          <w:p w:rsidR="00C427B3" w:rsidRPr="00A95C9B" w:rsidRDefault="00C427B3" w:rsidP="005407D6">
            <w:pPr>
              <w:jc w:val="both"/>
            </w:pPr>
            <w:r w:rsidRPr="007F4721">
              <w:rPr>
                <w:i/>
              </w:rPr>
              <w:t>Коммуникативные:</w:t>
            </w:r>
            <w:r w:rsidRPr="00A95C9B">
              <w:t xml:space="preserve"> адекватно используют речевые средства для эффективного решения разнообразных коммуникативных задач</w:t>
            </w:r>
            <w:r w:rsidRPr="00A95C9B">
              <w:rPr>
                <w:b/>
                <w:i/>
              </w:rPr>
              <w:t xml:space="preserve"> </w:t>
            </w:r>
            <w:r w:rsidRPr="007F4721">
              <w:rPr>
                <w:i/>
              </w:rPr>
              <w:t>Регулятивные:</w:t>
            </w:r>
            <w:r w:rsidRPr="00A95C9B">
              <w:t xml:space="preserve"> планируют свои действия в соответствии с поставленной задачей и условиями ее реализации, в том числе во внутреннем плане</w:t>
            </w:r>
          </w:p>
          <w:p w:rsidR="00C427B3" w:rsidRPr="007F4721" w:rsidRDefault="00C427B3" w:rsidP="005407D6">
            <w:pPr>
              <w:jc w:val="both"/>
              <w:rPr>
                <w:i/>
              </w:rPr>
            </w:pPr>
            <w:r w:rsidRPr="007F4721">
              <w:rPr>
                <w:i/>
              </w:rPr>
              <w:t>Личностные УУД:</w:t>
            </w:r>
          </w:p>
          <w:p w:rsidR="00C427B3" w:rsidRPr="00A95C9B" w:rsidRDefault="00C427B3" w:rsidP="005407D6">
            <w:pPr>
              <w:jc w:val="both"/>
            </w:pPr>
            <w:r w:rsidRPr="00A95C9B">
              <w:t>Определяют внутреннюю позицию обучающегося на уровне положительного отношения к образовательному процессу; п</w:t>
            </w:r>
            <w:r w:rsidRPr="00A95C9B">
              <w:t>о</w:t>
            </w:r>
            <w:r w:rsidRPr="00A95C9B">
              <w:t>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C427B3" w:rsidRPr="00143738" w:rsidTr="005407D6">
        <w:trPr>
          <w:trHeight w:val="1102"/>
        </w:trPr>
        <w:tc>
          <w:tcPr>
            <w:tcW w:w="568" w:type="dxa"/>
          </w:tcPr>
          <w:p w:rsidR="00C427B3" w:rsidRPr="00B93BC7" w:rsidRDefault="00C427B3" w:rsidP="005407D6">
            <w:pPr>
              <w:pStyle w:val="af"/>
              <w:spacing w:line="276" w:lineRule="auto"/>
              <w:jc w:val="both"/>
              <w:rPr>
                <w:rFonts w:ascii="Times New Roman" w:hAnsi="Times New Roman"/>
                <w:b/>
                <w:sz w:val="24"/>
                <w:szCs w:val="24"/>
              </w:rPr>
            </w:pPr>
            <w:r>
              <w:rPr>
                <w:rFonts w:ascii="Times New Roman" w:hAnsi="Times New Roman"/>
                <w:b/>
                <w:sz w:val="24"/>
                <w:szCs w:val="24"/>
              </w:rPr>
              <w:lastRenderedPageBreak/>
              <w:t>5</w:t>
            </w:r>
          </w:p>
        </w:tc>
        <w:tc>
          <w:tcPr>
            <w:tcW w:w="2075" w:type="dxa"/>
            <w:gridSpan w:val="2"/>
          </w:tcPr>
          <w:p w:rsidR="00C427B3" w:rsidRPr="00A95C9B" w:rsidRDefault="00C427B3" w:rsidP="005407D6">
            <w:pPr>
              <w:jc w:val="both"/>
            </w:pPr>
            <w:r w:rsidRPr="00A95C9B">
              <w:t>Англия в раннее Средневековье</w:t>
            </w:r>
          </w:p>
          <w:p w:rsidR="00C427B3" w:rsidRPr="00A95C9B" w:rsidRDefault="00C427B3" w:rsidP="005407D6">
            <w:pPr>
              <w:jc w:val="both"/>
            </w:pPr>
          </w:p>
        </w:tc>
        <w:tc>
          <w:tcPr>
            <w:tcW w:w="2127" w:type="dxa"/>
          </w:tcPr>
          <w:p w:rsidR="00C427B3" w:rsidRPr="00A95C9B" w:rsidRDefault="00C427B3" w:rsidP="005407D6">
            <w:pPr>
              <w:jc w:val="both"/>
            </w:pPr>
            <w:r w:rsidRPr="00A95C9B">
              <w:t>Англия в 9-11 в</w:t>
            </w:r>
            <w:r w:rsidRPr="00A95C9B">
              <w:t>е</w:t>
            </w:r>
            <w:r w:rsidRPr="00A95C9B">
              <w:t>ках. Легенды об английском кор</w:t>
            </w:r>
            <w:r w:rsidRPr="00A95C9B">
              <w:t>о</w:t>
            </w:r>
            <w:r w:rsidRPr="00A95C9B">
              <w:t>ле Арт</w:t>
            </w:r>
            <w:r w:rsidRPr="00A95C9B">
              <w:t>у</w:t>
            </w:r>
            <w:r w:rsidRPr="00A95C9B">
              <w:t>ре</w:t>
            </w:r>
            <w:proofErr w:type="gramStart"/>
            <w:r w:rsidRPr="00A95C9B">
              <w:t>.Н</w:t>
            </w:r>
            <w:proofErr w:type="gramEnd"/>
            <w:r w:rsidRPr="00A95C9B">
              <w:t>орманны и их образ жизни. Объединение в единое госуда</w:t>
            </w:r>
            <w:r w:rsidRPr="00A95C9B">
              <w:t>р</w:t>
            </w:r>
            <w:r w:rsidRPr="00A95C9B">
              <w:t>ство</w:t>
            </w:r>
            <w:proofErr w:type="gramStart"/>
            <w:r w:rsidRPr="00A95C9B">
              <w:t>.П</w:t>
            </w:r>
            <w:proofErr w:type="gramEnd"/>
            <w:r w:rsidRPr="00A95C9B">
              <w:t>рекращение норманнских з</w:t>
            </w:r>
            <w:r w:rsidRPr="00A95C9B">
              <w:t>а</w:t>
            </w:r>
            <w:r w:rsidRPr="00A95C9B">
              <w:t>воевательных п</w:t>
            </w:r>
            <w:r w:rsidRPr="00A95C9B">
              <w:t>о</w:t>
            </w:r>
            <w:r w:rsidRPr="00A95C9B">
              <w:t>ходов</w:t>
            </w:r>
          </w:p>
        </w:tc>
        <w:tc>
          <w:tcPr>
            <w:tcW w:w="1559" w:type="dxa"/>
            <w:gridSpan w:val="2"/>
          </w:tcPr>
          <w:p w:rsidR="00C427B3" w:rsidRPr="00A95C9B" w:rsidRDefault="00C427B3" w:rsidP="005407D6">
            <w:pPr>
              <w:jc w:val="both"/>
            </w:pPr>
            <w:r w:rsidRPr="00A95C9B">
              <w:t>Книгопеч</w:t>
            </w:r>
            <w:r w:rsidRPr="00A95C9B">
              <w:t>а</w:t>
            </w:r>
            <w:r w:rsidRPr="00A95C9B">
              <w:t>танье</w:t>
            </w:r>
          </w:p>
          <w:p w:rsidR="00C427B3" w:rsidRPr="00A95C9B" w:rsidRDefault="00C427B3" w:rsidP="005407D6">
            <w:pPr>
              <w:jc w:val="both"/>
            </w:pPr>
            <w:r w:rsidRPr="00A95C9B">
              <w:t>Пергамент</w:t>
            </w:r>
          </w:p>
          <w:p w:rsidR="00C427B3" w:rsidRPr="00A95C9B" w:rsidRDefault="00C427B3" w:rsidP="005407D6">
            <w:pPr>
              <w:jc w:val="both"/>
            </w:pPr>
            <w:r w:rsidRPr="00A95C9B">
              <w:t>Хроники</w:t>
            </w:r>
          </w:p>
          <w:p w:rsidR="00C427B3" w:rsidRPr="00A95C9B" w:rsidRDefault="00C427B3" w:rsidP="005407D6">
            <w:pPr>
              <w:jc w:val="both"/>
            </w:pPr>
            <w:r w:rsidRPr="00A95C9B">
              <w:t>Житие</w:t>
            </w:r>
          </w:p>
          <w:p w:rsidR="00C427B3" w:rsidRPr="00A95C9B" w:rsidRDefault="00C427B3" w:rsidP="005407D6">
            <w:pPr>
              <w:jc w:val="both"/>
            </w:pPr>
            <w:r w:rsidRPr="00A95C9B">
              <w:t>Эпические поэмы</w:t>
            </w:r>
          </w:p>
          <w:p w:rsidR="00C427B3" w:rsidRPr="00A95C9B" w:rsidRDefault="00C427B3" w:rsidP="005407D6">
            <w:pPr>
              <w:ind w:left="720"/>
              <w:jc w:val="both"/>
            </w:pPr>
          </w:p>
        </w:tc>
        <w:tc>
          <w:tcPr>
            <w:tcW w:w="6804" w:type="dxa"/>
          </w:tcPr>
          <w:p w:rsidR="00C427B3" w:rsidRPr="007F4721" w:rsidRDefault="00C427B3" w:rsidP="005407D6">
            <w:pPr>
              <w:jc w:val="both"/>
              <w:rPr>
                <w:i/>
              </w:rPr>
            </w:pPr>
            <w:r w:rsidRPr="007F4721">
              <w:rPr>
                <w:i/>
              </w:rPr>
              <w:t>Предметные:</w:t>
            </w:r>
          </w:p>
          <w:p w:rsidR="00C427B3" w:rsidRPr="00A95C9B" w:rsidRDefault="00C427B3" w:rsidP="005407D6">
            <w:pPr>
              <w:jc w:val="both"/>
            </w:pPr>
            <w:proofErr w:type="gramStart"/>
            <w:r w:rsidRPr="00A95C9B">
              <w:rPr>
                <w:i/>
              </w:rPr>
              <w:t>Научатся</w:t>
            </w:r>
            <w:r w:rsidRPr="00A95C9B">
              <w:t xml:space="preserve"> определять термины: король, коронование, короле</w:t>
            </w:r>
            <w:r w:rsidRPr="00A95C9B">
              <w:t>в</w:t>
            </w:r>
            <w:r w:rsidRPr="00A95C9B">
              <w:t>ский двор, рыцарь, междоусобные войны, феодальная лестн</w:t>
            </w:r>
            <w:r w:rsidRPr="00A95C9B">
              <w:t>и</w:t>
            </w:r>
            <w:r w:rsidRPr="00A95C9B">
              <w:t>ца, сеньор, вассал.</w:t>
            </w:r>
            <w:proofErr w:type="gramEnd"/>
          </w:p>
          <w:p w:rsidR="00C427B3" w:rsidRPr="00A95C9B" w:rsidRDefault="00C427B3" w:rsidP="005407D6">
            <w:pPr>
              <w:jc w:val="both"/>
            </w:pPr>
            <w:r w:rsidRPr="00A95C9B">
              <w:rPr>
                <w:i/>
              </w:rPr>
              <w:t xml:space="preserve">Получат возможность научиться: </w:t>
            </w:r>
            <w:r w:rsidRPr="00A95C9B">
              <w:t>давать личностную хара</w:t>
            </w:r>
            <w:r w:rsidRPr="00A95C9B">
              <w:t>к</w:t>
            </w:r>
            <w:r w:rsidRPr="00A95C9B">
              <w:t xml:space="preserve">теристику Карлу Великому, анализировать причины распада империи Карла Великого </w:t>
            </w:r>
          </w:p>
          <w:p w:rsidR="00C427B3" w:rsidRPr="008E5C17" w:rsidRDefault="00C427B3" w:rsidP="005407D6">
            <w:pPr>
              <w:jc w:val="both"/>
              <w:rPr>
                <w:i/>
              </w:rPr>
            </w:pPr>
            <w:r w:rsidRPr="008E5C17">
              <w:rPr>
                <w:i/>
              </w:rPr>
              <w:t>Метапредметные УУД:</w:t>
            </w:r>
            <w:r w:rsidRPr="00A95C9B">
              <w:rPr>
                <w:b/>
                <w:u w:val="single"/>
              </w:rPr>
              <w:t xml:space="preserve"> </w:t>
            </w:r>
            <w:r w:rsidRPr="00A95C9B">
              <w:rPr>
                <w:b/>
                <w:i/>
              </w:rPr>
              <w:br/>
              <w:t xml:space="preserve">Познавательные: </w:t>
            </w:r>
            <w:r w:rsidRPr="00A95C9B">
              <w:t>ставят и формулируют проблему урока, с</w:t>
            </w:r>
            <w:r w:rsidRPr="00A95C9B">
              <w:t>а</w:t>
            </w:r>
            <w:r w:rsidRPr="00A95C9B">
              <w:t>мостоятельно создают алгоритм деятельности при решении проблемы.</w:t>
            </w:r>
            <w:r w:rsidRPr="00A95C9B">
              <w:rPr>
                <w:b/>
                <w:i/>
              </w:rPr>
              <w:br/>
              <w:t>Коммуникативные:</w:t>
            </w:r>
            <w:r w:rsidRPr="00A95C9B">
              <w:t xml:space="preserve"> проявляют активность во взаимодействии для решения коммуникативных и познавательных задач (зад</w:t>
            </w:r>
            <w:r w:rsidRPr="00A95C9B">
              <w:t>а</w:t>
            </w:r>
            <w:r w:rsidRPr="00A95C9B">
              <w:t>ют вопросы, формулируют свои затруднения, предлагают п</w:t>
            </w:r>
            <w:r w:rsidRPr="00A95C9B">
              <w:t>о</w:t>
            </w:r>
            <w:r w:rsidRPr="00A95C9B">
              <w:t>мощь и сотрудничество).</w:t>
            </w:r>
          </w:p>
          <w:p w:rsidR="00C427B3" w:rsidRPr="00A95C9B" w:rsidRDefault="00C427B3" w:rsidP="005407D6">
            <w:pPr>
              <w:jc w:val="both"/>
            </w:pPr>
            <w:r w:rsidRPr="00A95C9B">
              <w:rPr>
                <w:b/>
                <w:i/>
              </w:rPr>
              <w:t xml:space="preserve"> Регулятивные: </w:t>
            </w:r>
            <w:r w:rsidRPr="00A95C9B">
              <w:t>принимают и сохраняют учебную задачу, уч</w:t>
            </w:r>
            <w:r w:rsidRPr="00A95C9B">
              <w:t>и</w:t>
            </w:r>
            <w:r w:rsidRPr="00A95C9B">
              <w:t>тывают выделенные учителем ориентиры действия в новом учебном материале в сотрудничестве с учителем.</w:t>
            </w:r>
          </w:p>
          <w:p w:rsidR="00C427B3" w:rsidRPr="008E5C17" w:rsidRDefault="00C427B3" w:rsidP="005407D6">
            <w:pPr>
              <w:jc w:val="both"/>
              <w:rPr>
                <w:i/>
              </w:rPr>
            </w:pPr>
            <w:r w:rsidRPr="008E5C17">
              <w:rPr>
                <w:i/>
              </w:rPr>
              <w:t>Личностные УУД:</w:t>
            </w:r>
          </w:p>
          <w:p w:rsidR="00C427B3" w:rsidRPr="00A95C9B" w:rsidRDefault="00C427B3" w:rsidP="005407D6">
            <w:pPr>
              <w:jc w:val="both"/>
            </w:pPr>
            <w:r w:rsidRPr="00A95C9B">
              <w:t>Имеют целостный, социально ориентированный взгляд на мир в единстве и разнообразии народов, культур и религий</w:t>
            </w:r>
          </w:p>
        </w:tc>
      </w:tr>
      <w:tr w:rsidR="00C427B3" w:rsidRPr="00143738" w:rsidTr="005407D6">
        <w:trPr>
          <w:gridAfter w:val="6"/>
          <w:wAfter w:w="12565" w:type="dxa"/>
          <w:trHeight w:val="382"/>
        </w:trPr>
        <w:tc>
          <w:tcPr>
            <w:tcW w:w="568" w:type="dxa"/>
          </w:tcPr>
          <w:p w:rsidR="00C427B3" w:rsidRPr="00B93BC7" w:rsidRDefault="00C427B3" w:rsidP="005407D6">
            <w:pPr>
              <w:pStyle w:val="af"/>
              <w:spacing w:line="276" w:lineRule="auto"/>
              <w:jc w:val="both"/>
              <w:rPr>
                <w:rFonts w:ascii="Times New Roman" w:hAnsi="Times New Roman"/>
                <w:b/>
                <w:sz w:val="24"/>
                <w:szCs w:val="24"/>
              </w:rPr>
            </w:pPr>
          </w:p>
        </w:tc>
      </w:tr>
      <w:tr w:rsidR="00C427B3" w:rsidRPr="00143738" w:rsidTr="005407D6">
        <w:trPr>
          <w:trHeight w:val="1102"/>
        </w:trPr>
        <w:tc>
          <w:tcPr>
            <w:tcW w:w="568" w:type="dxa"/>
          </w:tcPr>
          <w:p w:rsidR="00C427B3" w:rsidRDefault="00C427B3" w:rsidP="005407D6">
            <w:pPr>
              <w:pStyle w:val="af"/>
              <w:spacing w:line="276" w:lineRule="auto"/>
              <w:jc w:val="both"/>
              <w:rPr>
                <w:rFonts w:ascii="Times New Roman" w:hAnsi="Times New Roman"/>
                <w:b/>
                <w:sz w:val="24"/>
                <w:szCs w:val="24"/>
              </w:rPr>
            </w:pPr>
            <w:r>
              <w:rPr>
                <w:rFonts w:ascii="Times New Roman" w:hAnsi="Times New Roman"/>
                <w:b/>
                <w:sz w:val="24"/>
                <w:szCs w:val="24"/>
              </w:rPr>
              <w:lastRenderedPageBreak/>
              <w:t>6</w:t>
            </w: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Default="00C427B3" w:rsidP="005407D6">
            <w:pPr>
              <w:pStyle w:val="af"/>
              <w:spacing w:line="276" w:lineRule="auto"/>
              <w:jc w:val="both"/>
              <w:rPr>
                <w:rFonts w:ascii="Times New Roman" w:hAnsi="Times New Roman"/>
                <w:b/>
                <w:sz w:val="24"/>
                <w:szCs w:val="24"/>
              </w:rPr>
            </w:pPr>
          </w:p>
          <w:p w:rsidR="00C427B3" w:rsidRPr="00B93BC7" w:rsidRDefault="00C427B3" w:rsidP="005407D6">
            <w:pPr>
              <w:pStyle w:val="af"/>
              <w:spacing w:line="276" w:lineRule="auto"/>
              <w:jc w:val="both"/>
              <w:rPr>
                <w:rFonts w:ascii="Times New Roman" w:hAnsi="Times New Roman"/>
                <w:b/>
                <w:sz w:val="24"/>
                <w:szCs w:val="24"/>
              </w:rPr>
            </w:pPr>
            <w:r>
              <w:rPr>
                <w:rFonts w:ascii="Times New Roman" w:hAnsi="Times New Roman"/>
                <w:b/>
                <w:sz w:val="24"/>
                <w:szCs w:val="24"/>
              </w:rPr>
              <w:t>7</w:t>
            </w:r>
          </w:p>
        </w:tc>
        <w:tc>
          <w:tcPr>
            <w:tcW w:w="2075" w:type="dxa"/>
            <w:gridSpan w:val="2"/>
          </w:tcPr>
          <w:p w:rsidR="00C427B3" w:rsidRPr="00A95C9B" w:rsidRDefault="00C427B3" w:rsidP="005407D6">
            <w:pPr>
              <w:jc w:val="both"/>
            </w:pPr>
            <w:r w:rsidRPr="00A95C9B">
              <w:t>Византия при Юстиниане. Культура Виза</w:t>
            </w:r>
            <w:r w:rsidRPr="00A95C9B">
              <w:t>н</w:t>
            </w:r>
            <w:r w:rsidRPr="00A95C9B">
              <w:t>тии</w:t>
            </w: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Default="00C427B3" w:rsidP="005407D6">
            <w:pPr>
              <w:jc w:val="both"/>
            </w:pPr>
          </w:p>
          <w:p w:rsidR="00C427B3" w:rsidRPr="00A95C9B" w:rsidRDefault="00C427B3" w:rsidP="005407D6">
            <w:pPr>
              <w:jc w:val="both"/>
            </w:pPr>
            <w:r w:rsidRPr="00A95C9B">
              <w:t>Образование сл</w:t>
            </w:r>
            <w:r w:rsidRPr="00A95C9B">
              <w:t>а</w:t>
            </w:r>
            <w:r w:rsidRPr="00A95C9B">
              <w:t>вянских гос</w:t>
            </w:r>
            <w:r w:rsidRPr="00A95C9B">
              <w:t>у</w:t>
            </w:r>
            <w:r w:rsidRPr="00A95C9B">
              <w:t>дарств.</w:t>
            </w:r>
          </w:p>
          <w:p w:rsidR="00C427B3" w:rsidRPr="00A95C9B" w:rsidRDefault="00C427B3" w:rsidP="005407D6">
            <w:pPr>
              <w:jc w:val="both"/>
            </w:pPr>
          </w:p>
        </w:tc>
        <w:tc>
          <w:tcPr>
            <w:tcW w:w="2127" w:type="dxa"/>
          </w:tcPr>
          <w:p w:rsidR="00C427B3" w:rsidRPr="00A95C9B" w:rsidRDefault="00C427B3" w:rsidP="005407D6">
            <w:pPr>
              <w:jc w:val="both"/>
            </w:pPr>
            <w:r w:rsidRPr="00A95C9B">
              <w:t xml:space="preserve">  Преемственность с античной цив</w:t>
            </w:r>
            <w:r w:rsidRPr="00A95C9B">
              <w:t>и</w:t>
            </w:r>
            <w:r w:rsidRPr="00A95C9B">
              <w:t>лизацией. Власть императора в В</w:t>
            </w:r>
            <w:r w:rsidRPr="00A95C9B">
              <w:t>и</w:t>
            </w:r>
            <w:r w:rsidRPr="00A95C9B">
              <w:t>зантии. Церковь и светские власти. Города Византии и жизнь в них. Эпоха Юстини</w:t>
            </w:r>
            <w:r w:rsidRPr="00A95C9B">
              <w:t>а</w:t>
            </w:r>
            <w:r w:rsidRPr="00A95C9B">
              <w:t>на: реформы и укрепление имп</w:t>
            </w:r>
            <w:r w:rsidRPr="00A95C9B">
              <w:t>е</w:t>
            </w:r>
            <w:r w:rsidRPr="00A95C9B">
              <w:t>рии. Борьба В</w:t>
            </w:r>
            <w:r w:rsidRPr="00A95C9B">
              <w:t>и</w:t>
            </w:r>
            <w:r w:rsidRPr="00A95C9B">
              <w:t xml:space="preserve">зантии с врагами. </w:t>
            </w: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r w:rsidRPr="00A95C9B">
              <w:t>Складывание пр</w:t>
            </w:r>
            <w:r w:rsidRPr="00A95C9B">
              <w:t>а</w:t>
            </w:r>
            <w:r w:rsidRPr="00A95C9B">
              <w:t>вославного мира. Направления движения славян. Занятия и образ жизни славян. Образование го</w:t>
            </w:r>
            <w:r w:rsidRPr="00A95C9B">
              <w:t>с</w:t>
            </w:r>
            <w:r w:rsidRPr="00A95C9B">
              <w:t>уда</w:t>
            </w:r>
            <w:proofErr w:type="gramStart"/>
            <w:r w:rsidRPr="00A95C9B">
              <w:t>рств Сл</w:t>
            </w:r>
            <w:proofErr w:type="gramEnd"/>
            <w:r w:rsidRPr="00A95C9B">
              <w:t>авя</w:t>
            </w:r>
            <w:r w:rsidRPr="00A95C9B">
              <w:t>н</w:t>
            </w:r>
            <w:r w:rsidRPr="00A95C9B">
              <w:t>ские государства Византия и сл</w:t>
            </w:r>
            <w:r w:rsidRPr="00A95C9B">
              <w:t>а</w:t>
            </w:r>
            <w:r w:rsidRPr="00A95C9B">
              <w:t xml:space="preserve">вянский мир. </w:t>
            </w:r>
          </w:p>
          <w:p w:rsidR="00C427B3" w:rsidRPr="00A95C9B" w:rsidRDefault="00C427B3" w:rsidP="005407D6">
            <w:pPr>
              <w:jc w:val="both"/>
            </w:pPr>
          </w:p>
        </w:tc>
        <w:tc>
          <w:tcPr>
            <w:tcW w:w="1559" w:type="dxa"/>
            <w:gridSpan w:val="2"/>
          </w:tcPr>
          <w:p w:rsidR="00C427B3" w:rsidRPr="00A95C9B" w:rsidRDefault="00C427B3" w:rsidP="005407D6">
            <w:pPr>
              <w:jc w:val="both"/>
            </w:pPr>
            <w:r w:rsidRPr="00A95C9B">
              <w:t>Икона</w:t>
            </w:r>
          </w:p>
          <w:p w:rsidR="00C427B3" w:rsidRPr="00A95C9B" w:rsidRDefault="00C427B3" w:rsidP="005407D6">
            <w:pPr>
              <w:jc w:val="both"/>
            </w:pPr>
            <w:r w:rsidRPr="00A95C9B">
              <w:t>Иконопись</w:t>
            </w:r>
          </w:p>
          <w:p w:rsidR="00C427B3" w:rsidRPr="00A95C9B" w:rsidRDefault="00C427B3" w:rsidP="005407D6">
            <w:pPr>
              <w:jc w:val="both"/>
            </w:pPr>
            <w:r w:rsidRPr="00A95C9B">
              <w:t>Мозаика</w:t>
            </w:r>
          </w:p>
          <w:p w:rsidR="00C427B3" w:rsidRPr="00A95C9B" w:rsidRDefault="00C427B3" w:rsidP="005407D6">
            <w:pPr>
              <w:jc w:val="both"/>
            </w:pPr>
            <w:r w:rsidRPr="00A95C9B">
              <w:t>Фреска</w:t>
            </w:r>
          </w:p>
          <w:p w:rsidR="00C427B3" w:rsidRPr="00A95C9B" w:rsidRDefault="00C427B3" w:rsidP="005407D6">
            <w:pPr>
              <w:jc w:val="both"/>
            </w:pPr>
            <w:r w:rsidRPr="00A95C9B">
              <w:t>Смальта</w:t>
            </w: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r w:rsidRPr="00A95C9B">
              <w:t>Праславяне</w:t>
            </w:r>
          </w:p>
          <w:p w:rsidR="00C427B3" w:rsidRPr="00A95C9B" w:rsidRDefault="00C427B3" w:rsidP="005407D6">
            <w:pPr>
              <w:jc w:val="both"/>
            </w:pPr>
            <w:r w:rsidRPr="00A95C9B">
              <w:t>Славянская письме</w:t>
            </w:r>
            <w:r w:rsidRPr="00A95C9B">
              <w:t>н</w:t>
            </w:r>
            <w:r w:rsidRPr="00A95C9B">
              <w:t>ность</w:t>
            </w:r>
          </w:p>
          <w:p w:rsidR="00C427B3" w:rsidRPr="00A95C9B" w:rsidRDefault="00C427B3" w:rsidP="005407D6">
            <w:pPr>
              <w:jc w:val="both"/>
            </w:pPr>
          </w:p>
        </w:tc>
        <w:tc>
          <w:tcPr>
            <w:tcW w:w="6804" w:type="dxa"/>
          </w:tcPr>
          <w:p w:rsidR="00C427B3" w:rsidRPr="008E5C17" w:rsidRDefault="00C427B3" w:rsidP="005407D6">
            <w:pPr>
              <w:jc w:val="both"/>
              <w:rPr>
                <w:i/>
              </w:rPr>
            </w:pPr>
            <w:r w:rsidRPr="008E5C17">
              <w:rPr>
                <w:i/>
              </w:rPr>
              <w:t>Предметные:</w:t>
            </w:r>
          </w:p>
          <w:p w:rsidR="00C427B3" w:rsidRPr="00A95C9B" w:rsidRDefault="00C427B3" w:rsidP="005407D6">
            <w:pPr>
              <w:jc w:val="both"/>
            </w:pPr>
            <w:proofErr w:type="gramStart"/>
            <w:r w:rsidRPr="00A95C9B">
              <w:rPr>
                <w:i/>
              </w:rPr>
              <w:t xml:space="preserve">Научатся </w:t>
            </w:r>
            <w:r w:rsidRPr="00A95C9B">
              <w:t>определять термины: евразийское государство, ск</w:t>
            </w:r>
            <w:r w:rsidRPr="00A95C9B">
              <w:t>и</w:t>
            </w:r>
            <w:r w:rsidRPr="00A95C9B">
              <w:t>петр, крестово-купольный храм, мозаика, смальта, фрески, к</w:t>
            </w:r>
            <w:r w:rsidRPr="00A95C9B">
              <w:t>а</w:t>
            </w:r>
            <w:r w:rsidRPr="00A95C9B">
              <w:t>нон.</w:t>
            </w:r>
            <w:proofErr w:type="gramEnd"/>
            <w:r w:rsidRPr="00A95C9B">
              <w:br/>
            </w:r>
            <w:r w:rsidRPr="00A95C9B">
              <w:rPr>
                <w:i/>
              </w:rPr>
              <w:t>Получат возможность научиться:</w:t>
            </w:r>
            <w:r w:rsidRPr="00A95C9B">
              <w:t xml:space="preserve"> определять специфику го</w:t>
            </w:r>
            <w:r w:rsidRPr="00A95C9B">
              <w:t>с</w:t>
            </w:r>
            <w:r w:rsidRPr="00A95C9B">
              <w:t xml:space="preserve">ударственного устройства Византии и анализировать причины ослабления Византийской империи </w:t>
            </w:r>
          </w:p>
          <w:p w:rsidR="00C427B3" w:rsidRPr="008E5C17" w:rsidRDefault="00C427B3" w:rsidP="005407D6">
            <w:pPr>
              <w:jc w:val="both"/>
              <w:rPr>
                <w:i/>
              </w:rPr>
            </w:pPr>
            <w:r w:rsidRPr="008E5C17">
              <w:rPr>
                <w:i/>
              </w:rPr>
              <w:t xml:space="preserve">Метапредметные УУД: </w:t>
            </w:r>
          </w:p>
          <w:p w:rsidR="00C427B3" w:rsidRPr="00A95C9B" w:rsidRDefault="00C427B3" w:rsidP="005407D6">
            <w:pPr>
              <w:jc w:val="both"/>
            </w:pPr>
            <w:r w:rsidRPr="00C21187">
              <w:rPr>
                <w:i/>
              </w:rPr>
              <w:t>Познавательные:</w:t>
            </w:r>
            <w:r w:rsidRPr="00A95C9B">
              <w:rPr>
                <w:b/>
                <w:i/>
              </w:rPr>
              <w:t xml:space="preserve"> </w:t>
            </w:r>
            <w:r w:rsidRPr="00A95C9B">
              <w:t>используют знаково-символические средства, в том числе модели и схемы, для решения познавательных з</w:t>
            </w:r>
            <w:r w:rsidRPr="00A95C9B">
              <w:t>а</w:t>
            </w:r>
            <w:r w:rsidRPr="00A95C9B">
              <w:t>дач.</w:t>
            </w:r>
          </w:p>
          <w:p w:rsidR="00C427B3" w:rsidRPr="00A95C9B" w:rsidRDefault="00C427B3" w:rsidP="005407D6">
            <w:pPr>
              <w:jc w:val="both"/>
            </w:pPr>
            <w:r w:rsidRPr="00C21187">
              <w:rPr>
                <w:i/>
              </w:rPr>
              <w:t>Коммуникативные:</w:t>
            </w:r>
            <w:r w:rsidRPr="00A95C9B">
              <w:rPr>
                <w:b/>
                <w:i/>
              </w:rPr>
              <w:t xml:space="preserve"> </w:t>
            </w:r>
            <w:r w:rsidRPr="00A95C9B">
              <w:t>аргументируют свою позицию и координ</w:t>
            </w:r>
            <w:r w:rsidRPr="00A95C9B">
              <w:t>и</w:t>
            </w:r>
            <w:r w:rsidRPr="00A95C9B">
              <w:t>руют ее с позициями партнеров в сотрудничестве при вырабо</w:t>
            </w:r>
            <w:r w:rsidRPr="00A95C9B">
              <w:t>т</w:t>
            </w:r>
            <w:r w:rsidRPr="00A95C9B">
              <w:t>ке общего решения в совместной деятельности</w:t>
            </w:r>
            <w:r w:rsidRPr="00A95C9B">
              <w:rPr>
                <w:b/>
                <w:i/>
              </w:rPr>
              <w:t xml:space="preserve"> </w:t>
            </w:r>
            <w:r w:rsidRPr="00C21187">
              <w:rPr>
                <w:i/>
              </w:rPr>
              <w:t>Регулятивные:</w:t>
            </w:r>
            <w:r w:rsidRPr="00A95C9B">
              <w:t xml:space="preserve"> принимают и сохраняют учебную задачу; планируют свои де</w:t>
            </w:r>
            <w:r w:rsidRPr="00A95C9B">
              <w:t>й</w:t>
            </w:r>
            <w:r w:rsidRPr="00A95C9B">
              <w:t>ствия в соответствии с поставленной задачей и условиями ее реализации, в том числе во внутреннем плане.</w:t>
            </w:r>
          </w:p>
          <w:p w:rsidR="00C427B3" w:rsidRPr="00C21187" w:rsidRDefault="00C427B3" w:rsidP="005407D6">
            <w:pPr>
              <w:jc w:val="both"/>
              <w:rPr>
                <w:i/>
              </w:rPr>
            </w:pPr>
            <w:r w:rsidRPr="00C21187">
              <w:rPr>
                <w:i/>
              </w:rPr>
              <w:t>Личностные УУД:</w:t>
            </w:r>
          </w:p>
          <w:p w:rsidR="00C427B3" w:rsidRDefault="00C427B3" w:rsidP="005407D6">
            <w:pPr>
              <w:jc w:val="both"/>
            </w:pPr>
            <w:r w:rsidRPr="00A95C9B">
              <w:t>Проявляют эмпатию, как осознанное понимание чу</w:t>
            </w:r>
            <w:proofErr w:type="gramStart"/>
            <w:r w:rsidRPr="00A95C9B">
              <w:t>вств др</w:t>
            </w:r>
            <w:proofErr w:type="gramEnd"/>
            <w:r w:rsidRPr="00A95C9B">
              <w:t>угих людей и сопереживание им</w:t>
            </w:r>
          </w:p>
          <w:p w:rsidR="00C427B3" w:rsidRDefault="00C427B3" w:rsidP="005407D6">
            <w:pPr>
              <w:jc w:val="both"/>
            </w:pPr>
          </w:p>
          <w:p w:rsidR="00C427B3" w:rsidRDefault="00C427B3" w:rsidP="005407D6">
            <w:pPr>
              <w:jc w:val="both"/>
            </w:pPr>
          </w:p>
          <w:p w:rsidR="00C427B3" w:rsidRPr="00A95C9B" w:rsidRDefault="00C427B3" w:rsidP="005407D6">
            <w:pPr>
              <w:jc w:val="both"/>
            </w:pPr>
          </w:p>
          <w:p w:rsidR="00C427B3" w:rsidRPr="00C21187" w:rsidRDefault="00C427B3" w:rsidP="005407D6">
            <w:pPr>
              <w:jc w:val="both"/>
              <w:rPr>
                <w:i/>
              </w:rPr>
            </w:pPr>
            <w:r w:rsidRPr="00C21187">
              <w:rPr>
                <w:i/>
              </w:rPr>
              <w:t>Предметные:</w:t>
            </w:r>
          </w:p>
          <w:p w:rsidR="00C427B3" w:rsidRPr="00A95C9B" w:rsidRDefault="00C427B3" w:rsidP="005407D6">
            <w:pPr>
              <w:jc w:val="both"/>
            </w:pPr>
            <w:r w:rsidRPr="00A95C9B">
              <w:rPr>
                <w:i/>
              </w:rPr>
              <w:t xml:space="preserve">Научатся </w:t>
            </w:r>
            <w:r w:rsidRPr="00A95C9B">
              <w:t xml:space="preserve">определять термины: вече </w:t>
            </w:r>
          </w:p>
          <w:p w:rsidR="00C427B3" w:rsidRPr="00A95C9B" w:rsidRDefault="00C427B3" w:rsidP="005407D6">
            <w:pPr>
              <w:jc w:val="both"/>
            </w:pPr>
            <w:r w:rsidRPr="00A95C9B">
              <w:rPr>
                <w:i/>
              </w:rPr>
              <w:t xml:space="preserve">Получат возможность научиться: </w:t>
            </w:r>
            <w:r w:rsidRPr="00A95C9B">
              <w:t>называть важнейшие д</w:t>
            </w:r>
            <w:r w:rsidRPr="00A95C9B">
              <w:t>о</w:t>
            </w:r>
            <w:r w:rsidRPr="00A95C9B">
              <w:t>стижения византийской культуры и ее вклад в мировую кул</w:t>
            </w:r>
            <w:r w:rsidRPr="00A95C9B">
              <w:t>ь</w:t>
            </w:r>
            <w:r w:rsidRPr="00A95C9B">
              <w:t>туру, определять влияние христианства на развитие византи</w:t>
            </w:r>
            <w:r w:rsidRPr="00A95C9B">
              <w:t>й</w:t>
            </w:r>
            <w:r w:rsidRPr="00A95C9B">
              <w:t>ской культуры</w:t>
            </w:r>
          </w:p>
          <w:p w:rsidR="00C427B3" w:rsidRPr="00C21187" w:rsidRDefault="00C427B3" w:rsidP="005407D6">
            <w:pPr>
              <w:jc w:val="both"/>
              <w:rPr>
                <w:i/>
              </w:rPr>
            </w:pPr>
            <w:r w:rsidRPr="00C21187">
              <w:rPr>
                <w:i/>
              </w:rPr>
              <w:t xml:space="preserve">Метапредметные УУД: </w:t>
            </w:r>
          </w:p>
          <w:p w:rsidR="00C427B3" w:rsidRPr="00A95C9B" w:rsidRDefault="00C427B3" w:rsidP="005407D6">
            <w:pPr>
              <w:jc w:val="both"/>
            </w:pPr>
            <w:r w:rsidRPr="00C21187">
              <w:rPr>
                <w:i/>
              </w:rPr>
              <w:t>Познавательные:</w:t>
            </w:r>
            <w:r w:rsidRPr="00A95C9B">
              <w:t xml:space="preserve"> самостоятельно выделяют и формулируют познавательную цель, используют общие приемы решения п</w:t>
            </w:r>
            <w:r w:rsidRPr="00A95C9B">
              <w:t>о</w:t>
            </w:r>
            <w:r w:rsidRPr="00A95C9B">
              <w:t>ставленных задач</w:t>
            </w:r>
          </w:p>
          <w:p w:rsidR="00C427B3" w:rsidRPr="00A95C9B" w:rsidRDefault="00C427B3" w:rsidP="005407D6">
            <w:pPr>
              <w:jc w:val="both"/>
            </w:pPr>
            <w:proofErr w:type="gramStart"/>
            <w:r w:rsidRPr="00C21187">
              <w:rPr>
                <w:i/>
              </w:rPr>
              <w:t>Коммуникативные:</w:t>
            </w:r>
            <w:r w:rsidRPr="00A95C9B">
              <w:rPr>
                <w:b/>
                <w:i/>
              </w:rPr>
              <w:t xml:space="preserve"> </w:t>
            </w:r>
            <w:r w:rsidRPr="00A95C9B">
              <w:t xml:space="preserve">участвуют в коллективном обсуждении </w:t>
            </w:r>
            <w:r w:rsidRPr="00A95C9B">
              <w:lastRenderedPageBreak/>
              <w:t>проблем, проявляют активность во взаимодействии для реш</w:t>
            </w:r>
            <w:r w:rsidRPr="00A95C9B">
              <w:t>е</w:t>
            </w:r>
            <w:r w:rsidRPr="00A95C9B">
              <w:t>ния коммуникативных и познавательных задач</w:t>
            </w:r>
            <w:proofErr w:type="gramEnd"/>
          </w:p>
          <w:p w:rsidR="00C427B3" w:rsidRPr="00A95C9B" w:rsidRDefault="00C427B3" w:rsidP="005407D6">
            <w:pPr>
              <w:jc w:val="both"/>
            </w:pPr>
            <w:r w:rsidRPr="00A95C9B">
              <w:rPr>
                <w:b/>
                <w:i/>
              </w:rPr>
              <w:t xml:space="preserve"> </w:t>
            </w:r>
            <w:r w:rsidRPr="00C21187">
              <w:rPr>
                <w:i/>
              </w:rPr>
              <w:t>Регулятивные:</w:t>
            </w:r>
            <w:r w:rsidRPr="00A95C9B">
              <w:rPr>
                <w:b/>
                <w:i/>
              </w:rPr>
              <w:t xml:space="preserve"> </w:t>
            </w:r>
            <w:r w:rsidRPr="00A95C9B">
              <w:t>планируют свои действия в соответствии с п</w:t>
            </w:r>
            <w:r w:rsidRPr="00A95C9B">
              <w:t>о</w:t>
            </w:r>
            <w:r w:rsidRPr="00A95C9B">
              <w:t>ставленной задачей и условиями ее реализации, оценивают правильность выполнения действия</w:t>
            </w:r>
          </w:p>
          <w:p w:rsidR="00C427B3" w:rsidRPr="00C21187" w:rsidRDefault="00C427B3" w:rsidP="005407D6">
            <w:pPr>
              <w:jc w:val="both"/>
              <w:rPr>
                <w:i/>
              </w:rPr>
            </w:pPr>
            <w:r w:rsidRPr="00C21187">
              <w:rPr>
                <w:i/>
              </w:rPr>
              <w:t>Личностные УУД:</w:t>
            </w:r>
          </w:p>
          <w:p w:rsidR="00C427B3" w:rsidRPr="00A95C9B" w:rsidRDefault="00C427B3" w:rsidP="005407D6">
            <w:pPr>
              <w:jc w:val="both"/>
            </w:pPr>
            <w:r w:rsidRPr="00A95C9B">
              <w:t>Проявляют доброжелательность и эмоционально-нравственную отзывчивость, эмпатию, как понимание чу</w:t>
            </w:r>
            <w:proofErr w:type="gramStart"/>
            <w:r w:rsidRPr="00A95C9B">
              <w:t>вств др</w:t>
            </w:r>
            <w:proofErr w:type="gramEnd"/>
            <w:r w:rsidRPr="00A95C9B">
              <w:t>угих людей и сопереживание им</w:t>
            </w:r>
          </w:p>
        </w:tc>
      </w:tr>
      <w:tr w:rsidR="00C427B3" w:rsidRPr="00143738" w:rsidTr="005407D6">
        <w:trPr>
          <w:trHeight w:val="1102"/>
        </w:trPr>
        <w:tc>
          <w:tcPr>
            <w:tcW w:w="568" w:type="dxa"/>
          </w:tcPr>
          <w:p w:rsidR="00C427B3" w:rsidRPr="00B93BC7" w:rsidRDefault="00C427B3" w:rsidP="005407D6">
            <w:pPr>
              <w:pStyle w:val="af"/>
              <w:spacing w:line="276" w:lineRule="auto"/>
              <w:jc w:val="both"/>
              <w:rPr>
                <w:rFonts w:ascii="Times New Roman" w:hAnsi="Times New Roman"/>
                <w:b/>
                <w:sz w:val="24"/>
                <w:szCs w:val="24"/>
              </w:rPr>
            </w:pPr>
            <w:r>
              <w:rPr>
                <w:rFonts w:ascii="Times New Roman" w:hAnsi="Times New Roman"/>
                <w:b/>
                <w:sz w:val="24"/>
                <w:szCs w:val="24"/>
              </w:rPr>
              <w:lastRenderedPageBreak/>
              <w:t>8</w:t>
            </w:r>
          </w:p>
        </w:tc>
        <w:tc>
          <w:tcPr>
            <w:tcW w:w="2075" w:type="dxa"/>
            <w:gridSpan w:val="2"/>
          </w:tcPr>
          <w:p w:rsidR="00C427B3" w:rsidRPr="00A95C9B" w:rsidRDefault="00C427B3" w:rsidP="005407D6">
            <w:pPr>
              <w:jc w:val="both"/>
            </w:pPr>
            <w:r w:rsidRPr="00A95C9B">
              <w:t>Возникновение ислама. Арабский халифат и его распад. Культура стран Арабского халифата</w:t>
            </w:r>
          </w:p>
          <w:p w:rsidR="00C427B3" w:rsidRPr="00A95C9B" w:rsidRDefault="00C427B3" w:rsidP="005407D6">
            <w:pPr>
              <w:jc w:val="both"/>
            </w:pPr>
          </w:p>
        </w:tc>
        <w:tc>
          <w:tcPr>
            <w:tcW w:w="2127" w:type="dxa"/>
          </w:tcPr>
          <w:p w:rsidR="00C427B3" w:rsidRPr="00A95C9B" w:rsidRDefault="00C427B3" w:rsidP="005407D6">
            <w:pPr>
              <w:jc w:val="both"/>
            </w:pPr>
            <w:r w:rsidRPr="00A95C9B">
              <w:t>Расселение и з</w:t>
            </w:r>
            <w:r w:rsidRPr="00A95C9B">
              <w:t>а</w:t>
            </w:r>
            <w:r w:rsidRPr="00A95C9B">
              <w:t>нятия арабских племен. Муха</w:t>
            </w:r>
            <w:r w:rsidRPr="00A95C9B">
              <w:t>м</w:t>
            </w:r>
            <w:r w:rsidRPr="00A95C9B">
              <w:t>мед и зарождение ислама. Завоев</w:t>
            </w:r>
            <w:r w:rsidRPr="00A95C9B">
              <w:t>а</w:t>
            </w:r>
            <w:r w:rsidRPr="00A95C9B">
              <w:t>ния арабов в Азии, Сев. Афр</w:t>
            </w:r>
            <w:r w:rsidRPr="00A95C9B">
              <w:t>и</w:t>
            </w:r>
            <w:r w:rsidRPr="00A95C9B">
              <w:t>ке, Европе. Ра</w:t>
            </w:r>
            <w:r w:rsidRPr="00A95C9B">
              <w:t>с</w:t>
            </w:r>
            <w:r w:rsidRPr="00A95C9B">
              <w:t>пространение и</w:t>
            </w:r>
            <w:r w:rsidRPr="00A95C9B">
              <w:t>с</w:t>
            </w:r>
            <w:r w:rsidRPr="00A95C9B">
              <w:t>лама. Культура арабов</w:t>
            </w:r>
          </w:p>
          <w:p w:rsidR="00C427B3" w:rsidRPr="00A95C9B" w:rsidRDefault="00C427B3" w:rsidP="005407D6">
            <w:pPr>
              <w:ind w:left="720"/>
              <w:jc w:val="both"/>
            </w:pPr>
          </w:p>
        </w:tc>
        <w:tc>
          <w:tcPr>
            <w:tcW w:w="1559" w:type="dxa"/>
            <w:gridSpan w:val="2"/>
          </w:tcPr>
          <w:p w:rsidR="00C427B3" w:rsidRPr="00A95C9B" w:rsidRDefault="00C427B3" w:rsidP="005407D6">
            <w:pPr>
              <w:jc w:val="both"/>
            </w:pPr>
            <w:r w:rsidRPr="00A95C9B">
              <w:t>Ислам    К</w:t>
            </w:r>
            <w:r w:rsidRPr="00A95C9B">
              <w:t>о</w:t>
            </w:r>
            <w:r w:rsidRPr="00A95C9B">
              <w:t>ран</w:t>
            </w:r>
          </w:p>
          <w:p w:rsidR="00C427B3" w:rsidRPr="00A95C9B" w:rsidRDefault="00C427B3" w:rsidP="005407D6">
            <w:pPr>
              <w:jc w:val="both"/>
            </w:pPr>
            <w:r w:rsidRPr="00A95C9B">
              <w:t>Мусульмане</w:t>
            </w:r>
          </w:p>
          <w:p w:rsidR="00C427B3" w:rsidRPr="00A95C9B" w:rsidRDefault="00C427B3" w:rsidP="005407D6">
            <w:pPr>
              <w:jc w:val="both"/>
            </w:pPr>
            <w:r w:rsidRPr="00A95C9B">
              <w:t>Халиф   Х</w:t>
            </w:r>
            <w:r w:rsidRPr="00A95C9B">
              <w:t>а</w:t>
            </w:r>
            <w:r w:rsidRPr="00A95C9B">
              <w:t>лифат</w:t>
            </w:r>
          </w:p>
          <w:p w:rsidR="00C427B3" w:rsidRPr="00A95C9B" w:rsidRDefault="00C427B3" w:rsidP="005407D6">
            <w:pPr>
              <w:jc w:val="both"/>
            </w:pPr>
            <w:r w:rsidRPr="00A95C9B">
              <w:t>экспансия Арабески</w:t>
            </w:r>
          </w:p>
          <w:p w:rsidR="00C427B3" w:rsidRPr="00A95C9B" w:rsidRDefault="00C427B3" w:rsidP="005407D6">
            <w:pPr>
              <w:jc w:val="both"/>
            </w:pPr>
            <w:r w:rsidRPr="00A95C9B">
              <w:t>Медресе  Мечеть</w:t>
            </w:r>
          </w:p>
          <w:p w:rsidR="00C427B3" w:rsidRPr="00A95C9B" w:rsidRDefault="00C427B3" w:rsidP="005407D6">
            <w:pPr>
              <w:jc w:val="both"/>
            </w:pPr>
            <w:r w:rsidRPr="00A95C9B">
              <w:t>Минарет Арабески</w:t>
            </w:r>
          </w:p>
          <w:p w:rsidR="00C427B3" w:rsidRPr="00A95C9B" w:rsidRDefault="00C427B3" w:rsidP="005407D6">
            <w:pPr>
              <w:jc w:val="both"/>
            </w:pPr>
            <w:r w:rsidRPr="00A95C9B">
              <w:t>Медресе  Мечеть</w:t>
            </w:r>
          </w:p>
          <w:p w:rsidR="00C427B3" w:rsidRPr="00A95C9B" w:rsidRDefault="00C427B3" w:rsidP="005407D6">
            <w:pPr>
              <w:jc w:val="both"/>
            </w:pPr>
            <w:r w:rsidRPr="00A95C9B">
              <w:t>Минарет</w:t>
            </w:r>
          </w:p>
        </w:tc>
        <w:tc>
          <w:tcPr>
            <w:tcW w:w="6804" w:type="dxa"/>
          </w:tcPr>
          <w:p w:rsidR="00C427B3" w:rsidRPr="008E5C17" w:rsidRDefault="00C427B3" w:rsidP="005407D6">
            <w:pPr>
              <w:jc w:val="both"/>
              <w:rPr>
                <w:i/>
              </w:rPr>
            </w:pPr>
            <w:r w:rsidRPr="008E5C17">
              <w:rPr>
                <w:i/>
              </w:rPr>
              <w:t>Предметные:</w:t>
            </w:r>
          </w:p>
          <w:p w:rsidR="00C427B3" w:rsidRPr="00A95C9B" w:rsidRDefault="00C427B3" w:rsidP="005407D6">
            <w:pPr>
              <w:jc w:val="both"/>
            </w:pPr>
            <w:r w:rsidRPr="00A95C9B">
              <w:rPr>
                <w:i/>
              </w:rPr>
              <w:t>Научатся</w:t>
            </w:r>
            <w:r w:rsidRPr="00A95C9B">
              <w:t xml:space="preserve"> определять термины: бедуины, ярмарка, шариат, х</w:t>
            </w:r>
            <w:r w:rsidRPr="00A95C9B">
              <w:t>а</w:t>
            </w:r>
            <w:r w:rsidRPr="00A95C9B">
              <w:t>лифат, эмират.</w:t>
            </w:r>
          </w:p>
          <w:p w:rsidR="00C427B3" w:rsidRPr="00A95C9B" w:rsidRDefault="00C427B3" w:rsidP="005407D6">
            <w:pPr>
              <w:jc w:val="both"/>
            </w:pPr>
            <w:r w:rsidRPr="00A95C9B">
              <w:rPr>
                <w:i/>
              </w:rPr>
              <w:t>Получат возможность научиться:</w:t>
            </w:r>
            <w:r w:rsidRPr="00A95C9B">
              <w:t xml:space="preserve"> определять влияние пр</w:t>
            </w:r>
            <w:r w:rsidRPr="00A95C9B">
              <w:t>и</w:t>
            </w:r>
            <w:r w:rsidRPr="00A95C9B">
              <w:t>родно-климатических условий на жизнь и занятия арабов, об</w:t>
            </w:r>
            <w:r w:rsidRPr="00A95C9B">
              <w:t>ъ</w:t>
            </w:r>
            <w:r w:rsidRPr="00A95C9B">
              <w:t>яснять причины их военных успехов</w:t>
            </w:r>
          </w:p>
          <w:p w:rsidR="00C427B3" w:rsidRPr="008E5C17" w:rsidRDefault="00C427B3" w:rsidP="005407D6">
            <w:pPr>
              <w:jc w:val="both"/>
              <w:rPr>
                <w:i/>
              </w:rPr>
            </w:pPr>
            <w:r w:rsidRPr="008E5C17">
              <w:rPr>
                <w:i/>
              </w:rPr>
              <w:t xml:space="preserve">Метапредметные УУД: </w:t>
            </w:r>
          </w:p>
          <w:p w:rsidR="00C427B3" w:rsidRPr="00A95C9B" w:rsidRDefault="00C427B3" w:rsidP="005407D6">
            <w:pPr>
              <w:jc w:val="both"/>
            </w:pPr>
            <w:r w:rsidRPr="00C21187">
              <w:rPr>
                <w:i/>
              </w:rPr>
              <w:t>Познавательные:</w:t>
            </w:r>
            <w:r w:rsidRPr="00A95C9B">
              <w:rPr>
                <w:b/>
                <w:i/>
              </w:rPr>
              <w:t xml:space="preserve"> </w:t>
            </w:r>
            <w:r w:rsidRPr="00A95C9B">
              <w:t xml:space="preserve">выбирают наиболее эффективные способы решения задач, контролируют и оценивают процесс и результат деятельности </w:t>
            </w:r>
          </w:p>
          <w:p w:rsidR="00C427B3" w:rsidRPr="00A95C9B" w:rsidRDefault="00C427B3" w:rsidP="005407D6">
            <w:pPr>
              <w:jc w:val="both"/>
            </w:pPr>
            <w:proofErr w:type="gramStart"/>
            <w:r w:rsidRPr="00C21187">
              <w:rPr>
                <w:i/>
              </w:rPr>
              <w:t>Коммуникативные</w:t>
            </w:r>
            <w:r w:rsidRPr="00A95C9B">
              <w:rPr>
                <w:b/>
                <w:i/>
              </w:rPr>
              <w:t xml:space="preserve">: </w:t>
            </w:r>
            <w:r w:rsidRPr="00A95C9B">
              <w:t xml:space="preserve">договариваются о распределении функций и ролей в совместной деятельности  </w:t>
            </w:r>
            <w:proofErr w:type="gramEnd"/>
          </w:p>
          <w:p w:rsidR="00C427B3" w:rsidRPr="00A95C9B" w:rsidRDefault="00C427B3" w:rsidP="005407D6">
            <w:pPr>
              <w:jc w:val="both"/>
            </w:pPr>
            <w:proofErr w:type="gramStart"/>
            <w:r w:rsidRPr="00C21187">
              <w:rPr>
                <w:i/>
              </w:rPr>
              <w:t>Регулятивные</w:t>
            </w:r>
            <w:proofErr w:type="gramEnd"/>
            <w:r w:rsidRPr="00C21187">
              <w:rPr>
                <w:i/>
              </w:rPr>
              <w:t>:</w:t>
            </w:r>
            <w:r w:rsidRPr="00A95C9B">
              <w:t xml:space="preserve"> адекватно воспринимают предложение и оценку учителей, товарищей, родителей и других людей</w:t>
            </w:r>
          </w:p>
          <w:p w:rsidR="00C427B3" w:rsidRPr="008E5C17" w:rsidRDefault="00C427B3" w:rsidP="005407D6">
            <w:pPr>
              <w:jc w:val="both"/>
              <w:rPr>
                <w:i/>
              </w:rPr>
            </w:pPr>
            <w:r w:rsidRPr="008E5C17">
              <w:rPr>
                <w:i/>
              </w:rPr>
              <w:t>Личностные УУД:</w:t>
            </w:r>
          </w:p>
          <w:p w:rsidR="00C427B3" w:rsidRPr="00A95C9B" w:rsidRDefault="00C427B3" w:rsidP="005407D6">
            <w:pPr>
              <w:jc w:val="both"/>
            </w:pPr>
            <w:r w:rsidRPr="00A95C9B">
              <w:t>Определяют свою личностную позицию, адекватную дифф</w:t>
            </w:r>
            <w:r w:rsidRPr="00A95C9B">
              <w:t>е</w:t>
            </w:r>
            <w:r w:rsidRPr="00A95C9B">
              <w:t>ренцированную самооценку своих успехов в учебе</w:t>
            </w:r>
          </w:p>
        </w:tc>
      </w:tr>
      <w:tr w:rsidR="00C427B3" w:rsidRPr="00143738" w:rsidTr="005407D6">
        <w:trPr>
          <w:gridAfter w:val="6"/>
          <w:wAfter w:w="12565" w:type="dxa"/>
          <w:trHeight w:val="538"/>
        </w:trPr>
        <w:tc>
          <w:tcPr>
            <w:tcW w:w="568" w:type="dxa"/>
          </w:tcPr>
          <w:p w:rsidR="00C427B3" w:rsidRPr="00B93BC7" w:rsidRDefault="00C427B3" w:rsidP="005407D6">
            <w:pPr>
              <w:pStyle w:val="af"/>
              <w:spacing w:line="276" w:lineRule="auto"/>
              <w:jc w:val="both"/>
              <w:rPr>
                <w:rFonts w:ascii="Times New Roman" w:hAnsi="Times New Roman"/>
                <w:b/>
                <w:sz w:val="24"/>
                <w:szCs w:val="24"/>
              </w:rPr>
            </w:pPr>
          </w:p>
        </w:tc>
      </w:tr>
      <w:tr w:rsidR="00C427B3" w:rsidRPr="00143738" w:rsidTr="005407D6">
        <w:trPr>
          <w:trHeight w:val="1102"/>
        </w:trPr>
        <w:tc>
          <w:tcPr>
            <w:tcW w:w="568" w:type="dxa"/>
          </w:tcPr>
          <w:p w:rsidR="00C427B3" w:rsidRPr="00C21187" w:rsidRDefault="00C427B3" w:rsidP="005407D6">
            <w:pPr>
              <w:pStyle w:val="af"/>
              <w:spacing w:line="276" w:lineRule="auto"/>
              <w:jc w:val="both"/>
              <w:rPr>
                <w:rFonts w:ascii="Times New Roman" w:hAnsi="Times New Roman"/>
                <w:sz w:val="24"/>
                <w:szCs w:val="24"/>
              </w:rPr>
            </w:pPr>
            <w:r w:rsidRPr="00C21187">
              <w:rPr>
                <w:rFonts w:ascii="Times New Roman" w:hAnsi="Times New Roman"/>
                <w:sz w:val="24"/>
                <w:szCs w:val="24"/>
              </w:rPr>
              <w:t>9</w:t>
            </w:r>
          </w:p>
        </w:tc>
        <w:tc>
          <w:tcPr>
            <w:tcW w:w="2075" w:type="dxa"/>
            <w:gridSpan w:val="2"/>
          </w:tcPr>
          <w:p w:rsidR="00C427B3" w:rsidRPr="00A95C9B" w:rsidRDefault="00C427B3" w:rsidP="005407D6">
            <w:pPr>
              <w:jc w:val="both"/>
            </w:pPr>
            <w:r w:rsidRPr="00A95C9B">
              <w:t>В рыцарском замке</w:t>
            </w:r>
            <w:r>
              <w:t xml:space="preserve">. </w:t>
            </w:r>
            <w:r w:rsidRPr="00A90A8D">
              <w:rPr>
                <w:i/>
              </w:rPr>
              <w:t>Работа над проектами в рамках темы г</w:t>
            </w:r>
            <w:r w:rsidRPr="00A90A8D">
              <w:rPr>
                <w:i/>
              </w:rPr>
              <w:t>о</w:t>
            </w:r>
            <w:r w:rsidRPr="00A90A8D">
              <w:rPr>
                <w:i/>
              </w:rPr>
              <w:t>да</w:t>
            </w:r>
          </w:p>
          <w:p w:rsidR="00C427B3" w:rsidRPr="00A95C9B" w:rsidRDefault="00C427B3" w:rsidP="005407D6">
            <w:pPr>
              <w:jc w:val="both"/>
            </w:pPr>
          </w:p>
        </w:tc>
        <w:tc>
          <w:tcPr>
            <w:tcW w:w="2127" w:type="dxa"/>
          </w:tcPr>
          <w:p w:rsidR="00C427B3" w:rsidRPr="00A95C9B" w:rsidRDefault="00C427B3" w:rsidP="005407D6">
            <w:pPr>
              <w:jc w:val="both"/>
            </w:pPr>
            <w:r w:rsidRPr="00A95C9B">
              <w:t>Феодальное зе</w:t>
            </w:r>
            <w:r w:rsidRPr="00A95C9B">
              <w:t>м</w:t>
            </w:r>
            <w:r w:rsidRPr="00A95C9B">
              <w:t>левладение. Евр</w:t>
            </w:r>
            <w:r w:rsidRPr="00A95C9B">
              <w:t>о</w:t>
            </w:r>
            <w:r w:rsidRPr="00A95C9B">
              <w:t>пейское рыца</w:t>
            </w:r>
            <w:r w:rsidRPr="00A95C9B">
              <w:t>р</w:t>
            </w:r>
            <w:r w:rsidRPr="00A95C9B">
              <w:t>ство.</w:t>
            </w:r>
          </w:p>
          <w:p w:rsidR="00C427B3" w:rsidRPr="00A95C9B" w:rsidRDefault="00C427B3" w:rsidP="005407D6">
            <w:pPr>
              <w:jc w:val="both"/>
            </w:pPr>
            <w:proofErr w:type="gramStart"/>
            <w:r w:rsidRPr="00A95C9B">
              <w:t>Феодальная</w:t>
            </w:r>
            <w:proofErr w:type="gramEnd"/>
            <w:r w:rsidRPr="00A95C9B">
              <w:t xml:space="preserve">  знать. Жизнь и </w:t>
            </w:r>
            <w:r w:rsidRPr="00A95C9B">
              <w:lastRenderedPageBreak/>
              <w:t xml:space="preserve">быт феодалов. </w:t>
            </w:r>
          </w:p>
          <w:p w:rsidR="00C427B3" w:rsidRPr="00A95C9B" w:rsidRDefault="00C427B3" w:rsidP="005407D6">
            <w:pPr>
              <w:ind w:left="1080"/>
              <w:jc w:val="both"/>
            </w:pPr>
          </w:p>
        </w:tc>
        <w:tc>
          <w:tcPr>
            <w:tcW w:w="1559" w:type="dxa"/>
            <w:gridSpan w:val="2"/>
          </w:tcPr>
          <w:p w:rsidR="00C427B3" w:rsidRPr="00A95C9B" w:rsidRDefault="00C427B3" w:rsidP="005407D6">
            <w:pPr>
              <w:jc w:val="both"/>
            </w:pPr>
            <w:r w:rsidRPr="00A95C9B">
              <w:lastRenderedPageBreak/>
              <w:t>Сословия</w:t>
            </w:r>
          </w:p>
          <w:p w:rsidR="00C427B3" w:rsidRPr="00A95C9B" w:rsidRDefault="00C427B3" w:rsidP="005407D6">
            <w:pPr>
              <w:jc w:val="both"/>
            </w:pPr>
            <w:r w:rsidRPr="00A95C9B">
              <w:t>Сеньоры</w:t>
            </w:r>
          </w:p>
          <w:p w:rsidR="00C427B3" w:rsidRPr="00A95C9B" w:rsidRDefault="00C427B3" w:rsidP="005407D6">
            <w:pPr>
              <w:jc w:val="both"/>
            </w:pPr>
            <w:r w:rsidRPr="00A95C9B">
              <w:t>Вассалы</w:t>
            </w:r>
          </w:p>
          <w:p w:rsidR="00C427B3" w:rsidRPr="00A95C9B" w:rsidRDefault="00C427B3" w:rsidP="005407D6">
            <w:pPr>
              <w:jc w:val="both"/>
            </w:pPr>
            <w:r w:rsidRPr="00A95C9B">
              <w:t>Феодальная лестница</w:t>
            </w:r>
          </w:p>
          <w:p w:rsidR="00C427B3" w:rsidRPr="00A95C9B" w:rsidRDefault="00C427B3" w:rsidP="005407D6">
            <w:pPr>
              <w:jc w:val="both"/>
            </w:pPr>
            <w:r w:rsidRPr="00A95C9B">
              <w:t>феод</w:t>
            </w:r>
          </w:p>
        </w:tc>
        <w:tc>
          <w:tcPr>
            <w:tcW w:w="6804" w:type="dxa"/>
          </w:tcPr>
          <w:p w:rsidR="00C427B3" w:rsidRPr="00C21187" w:rsidRDefault="00C427B3" w:rsidP="005407D6">
            <w:pPr>
              <w:jc w:val="both"/>
              <w:rPr>
                <w:i/>
              </w:rPr>
            </w:pPr>
            <w:r w:rsidRPr="00C21187">
              <w:rPr>
                <w:i/>
              </w:rPr>
              <w:t>Предметные:</w:t>
            </w:r>
          </w:p>
          <w:p w:rsidR="00C427B3" w:rsidRPr="00A95C9B" w:rsidRDefault="00C427B3" w:rsidP="005407D6">
            <w:pPr>
              <w:jc w:val="both"/>
            </w:pPr>
            <w:proofErr w:type="gramStart"/>
            <w:r w:rsidRPr="00A95C9B">
              <w:rPr>
                <w:i/>
              </w:rPr>
              <w:t xml:space="preserve">Научатся </w:t>
            </w:r>
            <w:r w:rsidRPr="00A95C9B">
              <w:t>определять термины: замок, донжон, палица, кольч</w:t>
            </w:r>
            <w:r w:rsidRPr="00A95C9B">
              <w:t>у</w:t>
            </w:r>
            <w:r w:rsidRPr="00A95C9B">
              <w:t>га, забрало, оруженосец, турнир, герольд, герб, девиз.</w:t>
            </w:r>
            <w:proofErr w:type="gramEnd"/>
            <w:r w:rsidRPr="00A95C9B">
              <w:br/>
            </w:r>
            <w:r w:rsidRPr="00A95C9B">
              <w:rPr>
                <w:i/>
              </w:rPr>
              <w:t>Получат возможность научиться</w:t>
            </w:r>
            <w:r w:rsidRPr="00A95C9B">
              <w:t>: описывать снаряжение р</w:t>
            </w:r>
            <w:r w:rsidRPr="00A95C9B">
              <w:t>ы</w:t>
            </w:r>
            <w:r w:rsidRPr="00A95C9B">
              <w:t>царя и рыцарский замок, объяснять смысл рыцарских девизов</w:t>
            </w:r>
          </w:p>
          <w:p w:rsidR="00C427B3" w:rsidRPr="00C21187" w:rsidRDefault="00C427B3" w:rsidP="005407D6">
            <w:pPr>
              <w:jc w:val="both"/>
              <w:rPr>
                <w:i/>
              </w:rPr>
            </w:pPr>
            <w:r w:rsidRPr="00C21187">
              <w:rPr>
                <w:i/>
              </w:rPr>
              <w:t>Метапредметные УУД:</w:t>
            </w:r>
          </w:p>
          <w:p w:rsidR="00C427B3" w:rsidRPr="00A95C9B" w:rsidRDefault="00C427B3" w:rsidP="005407D6">
            <w:pPr>
              <w:jc w:val="both"/>
            </w:pPr>
            <w:r w:rsidRPr="00C21187">
              <w:rPr>
                <w:i/>
              </w:rPr>
              <w:lastRenderedPageBreak/>
              <w:t>Познавательные:</w:t>
            </w:r>
            <w:r w:rsidRPr="00A95C9B">
              <w:rPr>
                <w:b/>
                <w:i/>
              </w:rPr>
              <w:t xml:space="preserve"> </w:t>
            </w:r>
            <w:r w:rsidRPr="00A95C9B">
              <w:t>самостоятельно выделяют и формулируют познавательную цель, используют общие приемы решения з</w:t>
            </w:r>
            <w:r w:rsidRPr="00A95C9B">
              <w:t>а</w:t>
            </w:r>
            <w:r w:rsidRPr="00A95C9B">
              <w:t>дач.</w:t>
            </w:r>
          </w:p>
          <w:p w:rsidR="00C427B3" w:rsidRPr="00A95C9B" w:rsidRDefault="00C427B3" w:rsidP="005407D6">
            <w:pPr>
              <w:jc w:val="both"/>
            </w:pPr>
            <w:r w:rsidRPr="00C21187">
              <w:rPr>
                <w:i/>
              </w:rPr>
              <w:t>Коммуникативные:</w:t>
            </w:r>
            <w:r w:rsidRPr="00A95C9B">
              <w:rPr>
                <w:b/>
                <w:i/>
              </w:rPr>
              <w:t xml:space="preserve"> </w:t>
            </w:r>
            <w:r w:rsidRPr="00A95C9B">
              <w:t xml:space="preserve">допускают возможность различных точек зрения, в том числе не совпадающих с их </w:t>
            </w:r>
            <w:proofErr w:type="gramStart"/>
            <w:r w:rsidRPr="00A95C9B">
              <w:t>собственной</w:t>
            </w:r>
            <w:proofErr w:type="gramEnd"/>
            <w:r w:rsidRPr="00A95C9B">
              <w:t>, и ор</w:t>
            </w:r>
            <w:r w:rsidRPr="00A95C9B">
              <w:t>и</w:t>
            </w:r>
            <w:r w:rsidRPr="00A95C9B">
              <w:t>ентируются на позицию партнера в общении и взаимодействии</w:t>
            </w:r>
          </w:p>
          <w:p w:rsidR="00C427B3" w:rsidRPr="00A95C9B" w:rsidRDefault="00C427B3" w:rsidP="005407D6">
            <w:pPr>
              <w:jc w:val="both"/>
            </w:pPr>
            <w:r w:rsidRPr="00A95C9B">
              <w:rPr>
                <w:b/>
                <w:i/>
              </w:rPr>
              <w:t xml:space="preserve"> </w:t>
            </w:r>
            <w:proofErr w:type="gramStart"/>
            <w:r w:rsidRPr="00C21187">
              <w:rPr>
                <w:i/>
              </w:rPr>
              <w:t>Регулятивные</w:t>
            </w:r>
            <w:proofErr w:type="gramEnd"/>
            <w:r w:rsidRPr="00C21187">
              <w:rPr>
                <w:i/>
              </w:rPr>
              <w:t>:</w:t>
            </w:r>
            <w:r w:rsidRPr="00A95C9B">
              <w:t xml:space="preserve"> ставят учебную задачу, определяют последов</w:t>
            </w:r>
            <w:r w:rsidRPr="00A95C9B">
              <w:t>а</w:t>
            </w:r>
            <w:r w:rsidRPr="00A95C9B">
              <w:t>тельность промежуточных целей с учетом конечного результ</w:t>
            </w:r>
            <w:r w:rsidRPr="00A95C9B">
              <w:t>а</w:t>
            </w:r>
            <w:r w:rsidRPr="00A95C9B">
              <w:t>та, составляют план и алгоритм действий.</w:t>
            </w:r>
          </w:p>
          <w:p w:rsidR="00C427B3" w:rsidRPr="00C21187" w:rsidRDefault="00C427B3" w:rsidP="005407D6">
            <w:pPr>
              <w:jc w:val="both"/>
              <w:rPr>
                <w:i/>
              </w:rPr>
            </w:pPr>
            <w:r w:rsidRPr="00C21187">
              <w:rPr>
                <w:i/>
              </w:rPr>
              <w:t>Личностные УУД:</w:t>
            </w:r>
          </w:p>
          <w:p w:rsidR="00C427B3" w:rsidRPr="00A95C9B" w:rsidRDefault="00C427B3" w:rsidP="005407D6">
            <w:pPr>
              <w:jc w:val="both"/>
            </w:pPr>
            <w:r w:rsidRPr="00A95C9B">
              <w:t>Проявляют устойчивый учебно-познавательный интерес к н</w:t>
            </w:r>
            <w:r w:rsidRPr="00A95C9B">
              <w:t>о</w:t>
            </w:r>
            <w:r w:rsidRPr="00A95C9B">
              <w:t>вым общим способам решения задач</w:t>
            </w:r>
          </w:p>
        </w:tc>
      </w:tr>
      <w:tr w:rsidR="00C427B3" w:rsidRPr="00143738" w:rsidTr="005407D6">
        <w:trPr>
          <w:trHeight w:val="1102"/>
        </w:trPr>
        <w:tc>
          <w:tcPr>
            <w:tcW w:w="568" w:type="dxa"/>
          </w:tcPr>
          <w:p w:rsidR="00C427B3" w:rsidRPr="00C21187" w:rsidRDefault="00C427B3" w:rsidP="005407D6">
            <w:pPr>
              <w:pStyle w:val="af"/>
              <w:spacing w:line="276" w:lineRule="auto"/>
              <w:jc w:val="both"/>
              <w:rPr>
                <w:rFonts w:ascii="Times New Roman" w:hAnsi="Times New Roman"/>
                <w:sz w:val="24"/>
                <w:szCs w:val="24"/>
              </w:rPr>
            </w:pPr>
            <w:r w:rsidRPr="00C21187">
              <w:rPr>
                <w:rFonts w:ascii="Times New Roman" w:hAnsi="Times New Roman"/>
                <w:sz w:val="24"/>
                <w:szCs w:val="24"/>
              </w:rPr>
              <w:lastRenderedPageBreak/>
              <w:t>10</w:t>
            </w:r>
          </w:p>
        </w:tc>
        <w:tc>
          <w:tcPr>
            <w:tcW w:w="2075" w:type="dxa"/>
            <w:gridSpan w:val="2"/>
          </w:tcPr>
          <w:p w:rsidR="00C427B3" w:rsidRPr="00A95C9B" w:rsidRDefault="00C427B3" w:rsidP="005407D6">
            <w:pPr>
              <w:jc w:val="both"/>
            </w:pPr>
            <w:r w:rsidRPr="00A95C9B">
              <w:t>Средневековая деревня и ее об</w:t>
            </w:r>
            <w:r w:rsidRPr="00A95C9B">
              <w:t>и</w:t>
            </w:r>
            <w:r w:rsidRPr="00A95C9B">
              <w:t>татели</w:t>
            </w:r>
          </w:p>
          <w:p w:rsidR="00C427B3" w:rsidRPr="00A95C9B" w:rsidRDefault="00C427B3" w:rsidP="005407D6">
            <w:pPr>
              <w:jc w:val="both"/>
            </w:pPr>
          </w:p>
        </w:tc>
        <w:tc>
          <w:tcPr>
            <w:tcW w:w="2127" w:type="dxa"/>
          </w:tcPr>
          <w:p w:rsidR="00C427B3" w:rsidRPr="00A95C9B" w:rsidRDefault="00C427B3" w:rsidP="005407D6">
            <w:pPr>
              <w:jc w:val="both"/>
            </w:pPr>
            <w:r w:rsidRPr="00A95C9B">
              <w:t>Жизнь, быт, труд крестьян. Фе</w:t>
            </w:r>
            <w:r w:rsidRPr="00A95C9B">
              <w:t>о</w:t>
            </w:r>
            <w:r w:rsidRPr="00A95C9B">
              <w:t>дальные повинн</w:t>
            </w:r>
            <w:r w:rsidRPr="00A95C9B">
              <w:t>о</w:t>
            </w:r>
            <w:r w:rsidRPr="00A95C9B">
              <w:t>сти. Крестьянское хозяйство. Нат</w:t>
            </w:r>
            <w:r w:rsidRPr="00A95C9B">
              <w:t>у</w:t>
            </w:r>
            <w:r w:rsidRPr="00A95C9B">
              <w:t>ральное хозя</w:t>
            </w:r>
            <w:r w:rsidRPr="00A95C9B">
              <w:t>й</w:t>
            </w:r>
            <w:r w:rsidRPr="00A95C9B">
              <w:t>ство. Община.</w:t>
            </w:r>
          </w:p>
        </w:tc>
        <w:tc>
          <w:tcPr>
            <w:tcW w:w="1559" w:type="dxa"/>
            <w:gridSpan w:val="2"/>
          </w:tcPr>
          <w:p w:rsidR="00C427B3" w:rsidRPr="00A95C9B" w:rsidRDefault="00C427B3" w:rsidP="005407D6">
            <w:pPr>
              <w:jc w:val="both"/>
            </w:pPr>
            <w:r w:rsidRPr="00A95C9B">
              <w:t>Повинности</w:t>
            </w:r>
          </w:p>
          <w:p w:rsidR="00C427B3" w:rsidRPr="00A95C9B" w:rsidRDefault="00C427B3" w:rsidP="005407D6">
            <w:pPr>
              <w:jc w:val="both"/>
            </w:pPr>
            <w:r w:rsidRPr="00A95C9B">
              <w:t>Оброк</w:t>
            </w:r>
          </w:p>
          <w:p w:rsidR="00C427B3" w:rsidRPr="00A95C9B" w:rsidRDefault="00C427B3" w:rsidP="005407D6">
            <w:pPr>
              <w:jc w:val="both"/>
            </w:pPr>
            <w:r w:rsidRPr="00A95C9B">
              <w:t>Барщина</w:t>
            </w:r>
          </w:p>
          <w:p w:rsidR="00C427B3" w:rsidRPr="00A95C9B" w:rsidRDefault="00C427B3" w:rsidP="005407D6">
            <w:pPr>
              <w:ind w:left="720"/>
              <w:jc w:val="both"/>
            </w:pPr>
          </w:p>
        </w:tc>
        <w:tc>
          <w:tcPr>
            <w:tcW w:w="6804" w:type="dxa"/>
          </w:tcPr>
          <w:p w:rsidR="00C427B3" w:rsidRPr="00C21187" w:rsidRDefault="00C427B3" w:rsidP="005407D6">
            <w:pPr>
              <w:jc w:val="both"/>
              <w:rPr>
                <w:i/>
              </w:rPr>
            </w:pPr>
            <w:r w:rsidRPr="00C21187">
              <w:rPr>
                <w:i/>
              </w:rPr>
              <w:t>Предметные:</w:t>
            </w:r>
          </w:p>
          <w:p w:rsidR="00C427B3" w:rsidRPr="00A95C9B" w:rsidRDefault="00C427B3" w:rsidP="005407D6">
            <w:pPr>
              <w:jc w:val="both"/>
            </w:pPr>
            <w:r w:rsidRPr="00A95C9B">
              <w:rPr>
                <w:i/>
              </w:rPr>
              <w:t xml:space="preserve">Научатся </w:t>
            </w:r>
            <w:r w:rsidRPr="00A95C9B">
              <w:t>определять термины: феодальная вотчина, барщина, оброк, натуральное хозяйство.</w:t>
            </w:r>
          </w:p>
          <w:p w:rsidR="00C427B3" w:rsidRPr="00A95C9B" w:rsidRDefault="00C427B3" w:rsidP="005407D6">
            <w:pPr>
              <w:jc w:val="both"/>
            </w:pPr>
            <w:r w:rsidRPr="00A95C9B">
              <w:rPr>
                <w:i/>
              </w:rPr>
              <w:t>Получат возможность научиться</w:t>
            </w:r>
            <w:r w:rsidRPr="00A95C9B">
              <w:t>: анализировать фрагмент исторического источника и выявлять характерные черты образа жизни земледельцев и ремесленников</w:t>
            </w:r>
          </w:p>
          <w:p w:rsidR="00C427B3" w:rsidRPr="00C21187" w:rsidRDefault="00C427B3" w:rsidP="005407D6">
            <w:pPr>
              <w:jc w:val="both"/>
              <w:rPr>
                <w:i/>
              </w:rPr>
            </w:pPr>
            <w:r w:rsidRPr="00C21187">
              <w:rPr>
                <w:i/>
              </w:rPr>
              <w:t>Метапредметные УУД:</w:t>
            </w:r>
          </w:p>
          <w:p w:rsidR="00C427B3" w:rsidRPr="00A95C9B" w:rsidRDefault="00C427B3" w:rsidP="005407D6">
            <w:pPr>
              <w:jc w:val="both"/>
            </w:pPr>
            <w:r w:rsidRPr="00C21187">
              <w:rPr>
                <w:i/>
              </w:rPr>
              <w:t>Познавательные:</w:t>
            </w:r>
            <w:r w:rsidRPr="00A95C9B">
              <w:rPr>
                <w:b/>
                <w:i/>
              </w:rPr>
              <w:t xml:space="preserve"> </w:t>
            </w:r>
            <w:r w:rsidRPr="00A95C9B">
              <w:t>самостоятельно создают алгоритмы деятел</w:t>
            </w:r>
            <w:r w:rsidRPr="00A95C9B">
              <w:t>ь</w:t>
            </w:r>
            <w:r w:rsidRPr="00A95C9B">
              <w:t>ности при решении проблем различного характера</w:t>
            </w:r>
          </w:p>
          <w:p w:rsidR="00C427B3" w:rsidRPr="00A95C9B" w:rsidRDefault="00C427B3" w:rsidP="005407D6">
            <w:pPr>
              <w:jc w:val="both"/>
              <w:rPr>
                <w:b/>
                <w:i/>
              </w:rPr>
            </w:pPr>
            <w:r w:rsidRPr="00C21187">
              <w:rPr>
                <w:i/>
              </w:rPr>
              <w:t>Коммуникативные:</w:t>
            </w:r>
            <w:r w:rsidRPr="00A95C9B">
              <w:rPr>
                <w:b/>
                <w:i/>
              </w:rPr>
              <w:t xml:space="preserve"> </w:t>
            </w:r>
            <w:r w:rsidRPr="00A95C9B">
              <w:t>учитывают разные мнения и стремятся к координации различных позиций в сотрудничестве, формул</w:t>
            </w:r>
            <w:r w:rsidRPr="00A95C9B">
              <w:t>и</w:t>
            </w:r>
            <w:r w:rsidRPr="00A95C9B">
              <w:t>руют собственное мнение и позицию</w:t>
            </w:r>
            <w:r w:rsidRPr="00A95C9B">
              <w:rPr>
                <w:b/>
                <w:i/>
              </w:rPr>
              <w:t xml:space="preserve"> </w:t>
            </w:r>
          </w:p>
          <w:p w:rsidR="00C427B3" w:rsidRPr="00A95C9B" w:rsidRDefault="00C427B3" w:rsidP="005407D6">
            <w:pPr>
              <w:jc w:val="both"/>
            </w:pPr>
            <w:r w:rsidRPr="00C21187">
              <w:rPr>
                <w:i/>
              </w:rPr>
              <w:t>Регулятивные:</w:t>
            </w:r>
            <w:r w:rsidRPr="00A95C9B">
              <w:rPr>
                <w:b/>
                <w:i/>
              </w:rPr>
              <w:t xml:space="preserve"> </w:t>
            </w:r>
            <w:r w:rsidRPr="00A95C9B">
              <w:t>учитывают установленные правила в планир</w:t>
            </w:r>
            <w:r w:rsidRPr="00A95C9B">
              <w:t>о</w:t>
            </w:r>
            <w:r w:rsidRPr="00A95C9B">
              <w:t>вании и контроле способа решения, осуществляют пошаговый контроль.</w:t>
            </w:r>
          </w:p>
          <w:p w:rsidR="00C427B3" w:rsidRPr="00C21187" w:rsidRDefault="00C427B3" w:rsidP="005407D6">
            <w:pPr>
              <w:jc w:val="both"/>
              <w:rPr>
                <w:i/>
              </w:rPr>
            </w:pPr>
            <w:r w:rsidRPr="00C21187">
              <w:rPr>
                <w:i/>
              </w:rPr>
              <w:t>Личностные УУД:</w:t>
            </w:r>
          </w:p>
          <w:p w:rsidR="00C427B3" w:rsidRDefault="00C427B3" w:rsidP="005407D6">
            <w:pPr>
              <w:jc w:val="both"/>
            </w:pPr>
            <w:r w:rsidRPr="00A95C9B">
              <w:t>Выражают адекватное понимание причин успеха/неуспеха учебной деятельности</w:t>
            </w:r>
          </w:p>
          <w:p w:rsidR="00C427B3" w:rsidRPr="00A95C9B" w:rsidRDefault="00C427B3" w:rsidP="005407D6">
            <w:pPr>
              <w:jc w:val="both"/>
            </w:pPr>
          </w:p>
        </w:tc>
      </w:tr>
      <w:tr w:rsidR="00C427B3" w:rsidRPr="00143738" w:rsidTr="005407D6">
        <w:trPr>
          <w:trHeight w:val="1102"/>
        </w:trPr>
        <w:tc>
          <w:tcPr>
            <w:tcW w:w="568" w:type="dxa"/>
          </w:tcPr>
          <w:p w:rsidR="00C427B3" w:rsidRPr="00C21187" w:rsidRDefault="00C427B3" w:rsidP="005407D6">
            <w:pPr>
              <w:pStyle w:val="af"/>
              <w:spacing w:line="276" w:lineRule="auto"/>
              <w:jc w:val="both"/>
              <w:rPr>
                <w:rFonts w:ascii="Times New Roman" w:hAnsi="Times New Roman"/>
                <w:sz w:val="24"/>
                <w:szCs w:val="24"/>
              </w:rPr>
            </w:pPr>
            <w:r w:rsidRPr="00C21187">
              <w:rPr>
                <w:rFonts w:ascii="Times New Roman" w:hAnsi="Times New Roman"/>
                <w:sz w:val="24"/>
                <w:szCs w:val="24"/>
              </w:rPr>
              <w:lastRenderedPageBreak/>
              <w:t>11</w:t>
            </w:r>
          </w:p>
        </w:tc>
        <w:tc>
          <w:tcPr>
            <w:tcW w:w="2075" w:type="dxa"/>
            <w:gridSpan w:val="2"/>
          </w:tcPr>
          <w:p w:rsidR="00C427B3" w:rsidRPr="00A95C9B" w:rsidRDefault="00C427B3" w:rsidP="005407D6">
            <w:pPr>
              <w:jc w:val="both"/>
            </w:pPr>
            <w:r w:rsidRPr="00A95C9B">
              <w:t>Формирование средневековых городов. Гор</w:t>
            </w:r>
            <w:r w:rsidRPr="00A95C9B">
              <w:t>о</w:t>
            </w:r>
            <w:r w:rsidRPr="00A95C9B">
              <w:t>жане и их образ жизни</w:t>
            </w:r>
            <w:r>
              <w:t xml:space="preserve">. </w:t>
            </w:r>
            <w:r w:rsidRPr="00A90A8D">
              <w:rPr>
                <w:i/>
              </w:rPr>
              <w:t>Работа над проектами в рамках темы г</w:t>
            </w:r>
            <w:r w:rsidRPr="00A90A8D">
              <w:rPr>
                <w:i/>
              </w:rPr>
              <w:t>о</w:t>
            </w:r>
            <w:r w:rsidRPr="00A90A8D">
              <w:rPr>
                <w:i/>
              </w:rPr>
              <w:t>да</w:t>
            </w:r>
          </w:p>
          <w:p w:rsidR="00C427B3" w:rsidRPr="00A95C9B" w:rsidRDefault="00C427B3" w:rsidP="005407D6">
            <w:pPr>
              <w:jc w:val="both"/>
            </w:pPr>
          </w:p>
        </w:tc>
        <w:tc>
          <w:tcPr>
            <w:tcW w:w="2127" w:type="dxa"/>
          </w:tcPr>
          <w:p w:rsidR="00C427B3" w:rsidRPr="00A95C9B" w:rsidRDefault="00C427B3" w:rsidP="005407D6">
            <w:pPr>
              <w:jc w:val="both"/>
            </w:pPr>
            <w:r w:rsidRPr="00A95C9B">
              <w:t>Возникновение городов. Борьба с сеньорами. Облик городов. Города – центры торговли,  ремесла и культ</w:t>
            </w:r>
            <w:r w:rsidRPr="00A95C9B">
              <w:t>у</w:t>
            </w:r>
            <w:r w:rsidRPr="00A95C9B">
              <w:t>ры. Цехи и гил</w:t>
            </w:r>
            <w:r w:rsidRPr="00A95C9B">
              <w:t>ь</w:t>
            </w:r>
            <w:r w:rsidRPr="00A95C9B">
              <w:t>дии. Городские сословия. Горо</w:t>
            </w:r>
            <w:r w:rsidRPr="00A95C9B">
              <w:t>д</w:t>
            </w:r>
            <w:r w:rsidRPr="00A95C9B">
              <w:t>ское управление, зарождение дем</w:t>
            </w:r>
            <w:r w:rsidRPr="00A95C9B">
              <w:t>о</w:t>
            </w:r>
            <w:r w:rsidRPr="00A95C9B">
              <w:t>кратических п</w:t>
            </w:r>
            <w:r w:rsidRPr="00A95C9B">
              <w:t>о</w:t>
            </w:r>
            <w:r w:rsidRPr="00A95C9B">
              <w:t>рядков. Жизнь и быт горожан. Торговля и я</w:t>
            </w:r>
            <w:r w:rsidRPr="00A95C9B">
              <w:t>р</w:t>
            </w:r>
            <w:r w:rsidRPr="00A95C9B">
              <w:t>марки</w:t>
            </w:r>
          </w:p>
        </w:tc>
        <w:tc>
          <w:tcPr>
            <w:tcW w:w="1559" w:type="dxa"/>
            <w:gridSpan w:val="2"/>
          </w:tcPr>
          <w:p w:rsidR="00C427B3" w:rsidRPr="00A95C9B" w:rsidRDefault="00C427B3" w:rsidP="005407D6">
            <w:pPr>
              <w:jc w:val="both"/>
            </w:pPr>
            <w:r w:rsidRPr="00A95C9B">
              <w:t>Гильдии</w:t>
            </w:r>
          </w:p>
          <w:p w:rsidR="00C427B3" w:rsidRPr="00A95C9B" w:rsidRDefault="00C427B3" w:rsidP="005407D6">
            <w:pPr>
              <w:jc w:val="both"/>
            </w:pPr>
            <w:r w:rsidRPr="00A95C9B">
              <w:t>цехи</w:t>
            </w:r>
          </w:p>
        </w:tc>
        <w:tc>
          <w:tcPr>
            <w:tcW w:w="6804" w:type="dxa"/>
          </w:tcPr>
          <w:p w:rsidR="00C427B3" w:rsidRPr="00C21187" w:rsidRDefault="00C427B3" w:rsidP="005407D6">
            <w:pPr>
              <w:jc w:val="both"/>
              <w:rPr>
                <w:i/>
              </w:rPr>
            </w:pPr>
            <w:r w:rsidRPr="00C21187">
              <w:rPr>
                <w:i/>
              </w:rPr>
              <w:t>Предметные:</w:t>
            </w:r>
          </w:p>
          <w:p w:rsidR="00C427B3" w:rsidRPr="00A95C9B" w:rsidRDefault="00C427B3" w:rsidP="005407D6">
            <w:pPr>
              <w:jc w:val="both"/>
            </w:pPr>
            <w:proofErr w:type="gramStart"/>
            <w:r w:rsidRPr="00A95C9B">
              <w:rPr>
                <w:i/>
              </w:rPr>
              <w:t xml:space="preserve">Научатся </w:t>
            </w:r>
            <w:r w:rsidRPr="00A95C9B">
              <w:t>определять термины: коммуны, шедевр, цехи, гил</w:t>
            </w:r>
            <w:r w:rsidRPr="00A95C9B">
              <w:t>ь</w:t>
            </w:r>
            <w:r w:rsidRPr="00A95C9B">
              <w:t>дии, товарное хозяйство, ярмарки, ростовщики, банки, сам</w:t>
            </w:r>
            <w:r w:rsidRPr="00A95C9B">
              <w:t>о</w:t>
            </w:r>
            <w:r w:rsidRPr="00A95C9B">
              <w:t>управление, подмастерье.</w:t>
            </w:r>
            <w:proofErr w:type="gramEnd"/>
          </w:p>
          <w:p w:rsidR="00C427B3" w:rsidRPr="00A95C9B" w:rsidRDefault="00C427B3" w:rsidP="005407D6">
            <w:pPr>
              <w:jc w:val="both"/>
            </w:pPr>
            <w:r w:rsidRPr="00A95C9B">
              <w:rPr>
                <w:i/>
              </w:rPr>
              <w:t xml:space="preserve">Получат возможность научиться: </w:t>
            </w:r>
            <w:r w:rsidRPr="00A95C9B">
              <w:t>составлять план рассказа «Путешествие по средневековому городу», называть функции и правила цехов, сравнивать понятия «натуральное» и «това</w:t>
            </w:r>
            <w:r w:rsidRPr="00A95C9B">
              <w:t>р</w:t>
            </w:r>
            <w:r w:rsidRPr="00A95C9B">
              <w:t>ное» хозяйство</w:t>
            </w:r>
          </w:p>
          <w:p w:rsidR="00C427B3" w:rsidRPr="00C21187" w:rsidRDefault="00C427B3" w:rsidP="005407D6">
            <w:pPr>
              <w:jc w:val="both"/>
              <w:rPr>
                <w:i/>
              </w:rPr>
            </w:pPr>
            <w:r w:rsidRPr="00C21187">
              <w:rPr>
                <w:i/>
              </w:rPr>
              <w:t>Метапредметные УУД:</w:t>
            </w:r>
          </w:p>
          <w:p w:rsidR="00C427B3" w:rsidRPr="00A95C9B" w:rsidRDefault="00C427B3" w:rsidP="005407D6">
            <w:pPr>
              <w:jc w:val="both"/>
            </w:pPr>
            <w:r w:rsidRPr="00C21187">
              <w:rPr>
                <w:i/>
              </w:rPr>
              <w:t>Познавательные:</w:t>
            </w:r>
            <w:r w:rsidRPr="00A95C9B">
              <w:rPr>
                <w:b/>
                <w:i/>
              </w:rPr>
              <w:t xml:space="preserve"> </w:t>
            </w:r>
            <w:r w:rsidRPr="00A95C9B">
              <w:t>ставят и формулируют проблему урока, с</w:t>
            </w:r>
            <w:r w:rsidRPr="00A95C9B">
              <w:t>а</w:t>
            </w:r>
            <w:r w:rsidRPr="00A95C9B">
              <w:t>мостоятельно создают алгоритм деятельности при решении проблемы.</w:t>
            </w:r>
          </w:p>
          <w:p w:rsidR="00C427B3" w:rsidRPr="00A95C9B" w:rsidRDefault="00C427B3" w:rsidP="005407D6">
            <w:pPr>
              <w:jc w:val="both"/>
            </w:pPr>
            <w:r w:rsidRPr="00C21187">
              <w:rPr>
                <w:i/>
              </w:rPr>
              <w:t>Коммуникативные</w:t>
            </w:r>
            <w:r w:rsidRPr="00A95C9B">
              <w:rPr>
                <w:b/>
                <w:i/>
              </w:rPr>
              <w:t xml:space="preserve">: </w:t>
            </w:r>
            <w:r w:rsidRPr="00A95C9B">
              <w:t>проявляют активность во взаимодействии для решения коммуникативных и познавательных задач (зад</w:t>
            </w:r>
            <w:r w:rsidRPr="00A95C9B">
              <w:t>а</w:t>
            </w:r>
            <w:r w:rsidRPr="00A95C9B">
              <w:t>ют вопросы, формулируют свои затруднения, предлагают п</w:t>
            </w:r>
            <w:r w:rsidRPr="00A95C9B">
              <w:t>о</w:t>
            </w:r>
            <w:r w:rsidRPr="00A95C9B">
              <w:t xml:space="preserve">мощь и сотрудничество) </w:t>
            </w:r>
          </w:p>
          <w:p w:rsidR="00C427B3" w:rsidRPr="00A95C9B" w:rsidRDefault="00C427B3" w:rsidP="005407D6">
            <w:pPr>
              <w:jc w:val="both"/>
            </w:pPr>
            <w:r w:rsidRPr="00C21187">
              <w:rPr>
                <w:i/>
              </w:rPr>
              <w:t>Регулятивные:</w:t>
            </w:r>
            <w:r w:rsidRPr="00A95C9B">
              <w:rPr>
                <w:b/>
                <w:i/>
              </w:rPr>
              <w:t xml:space="preserve"> </w:t>
            </w:r>
            <w:r w:rsidRPr="00A95C9B">
              <w:t>принимают и сохраняют учебную задачу, уч</w:t>
            </w:r>
            <w:r w:rsidRPr="00A95C9B">
              <w:t>и</w:t>
            </w:r>
            <w:r w:rsidRPr="00A95C9B">
              <w:t>тывают выделенные учителем ориентиры действия в новом учебном материале в сотрудничестве с учителем.</w:t>
            </w:r>
          </w:p>
          <w:p w:rsidR="00C427B3" w:rsidRPr="00C21187" w:rsidRDefault="00C427B3" w:rsidP="005407D6">
            <w:pPr>
              <w:jc w:val="both"/>
              <w:rPr>
                <w:i/>
              </w:rPr>
            </w:pPr>
            <w:r w:rsidRPr="00C21187">
              <w:rPr>
                <w:i/>
              </w:rPr>
              <w:t>Личностные УУД:</w:t>
            </w:r>
          </w:p>
          <w:p w:rsidR="00C427B3" w:rsidRPr="00A95C9B" w:rsidRDefault="00C427B3" w:rsidP="005407D6">
            <w:pPr>
              <w:jc w:val="both"/>
            </w:pPr>
            <w:r w:rsidRPr="00A95C9B">
              <w:t>Имеют целостный, социально ориентированный взгляд на мир в единстве и разнообразии народов, культур, религий</w:t>
            </w:r>
          </w:p>
        </w:tc>
      </w:tr>
      <w:tr w:rsidR="00C427B3" w:rsidRPr="00143738" w:rsidTr="005407D6">
        <w:trPr>
          <w:trHeight w:val="1102"/>
        </w:trPr>
        <w:tc>
          <w:tcPr>
            <w:tcW w:w="568" w:type="dxa"/>
          </w:tcPr>
          <w:p w:rsidR="00C427B3" w:rsidRPr="00C21187" w:rsidRDefault="00C427B3" w:rsidP="005407D6">
            <w:pPr>
              <w:pStyle w:val="af"/>
              <w:spacing w:line="276" w:lineRule="auto"/>
              <w:jc w:val="both"/>
              <w:rPr>
                <w:rFonts w:ascii="Times New Roman" w:hAnsi="Times New Roman"/>
                <w:sz w:val="24"/>
                <w:szCs w:val="24"/>
              </w:rPr>
            </w:pPr>
            <w:r w:rsidRPr="00C21187">
              <w:rPr>
                <w:rFonts w:ascii="Times New Roman" w:hAnsi="Times New Roman"/>
                <w:sz w:val="24"/>
                <w:szCs w:val="24"/>
              </w:rPr>
              <w:t>12</w:t>
            </w:r>
          </w:p>
        </w:tc>
        <w:tc>
          <w:tcPr>
            <w:tcW w:w="2075" w:type="dxa"/>
            <w:gridSpan w:val="2"/>
          </w:tcPr>
          <w:p w:rsidR="00C427B3" w:rsidRPr="00A95C9B" w:rsidRDefault="00C427B3" w:rsidP="005407D6">
            <w:pPr>
              <w:jc w:val="both"/>
            </w:pPr>
            <w:r w:rsidRPr="00A95C9B">
              <w:t>Торговля в Сре</w:t>
            </w:r>
            <w:r w:rsidRPr="00A95C9B">
              <w:t>д</w:t>
            </w:r>
            <w:r w:rsidRPr="00A95C9B">
              <w:t>ние века</w:t>
            </w:r>
          </w:p>
        </w:tc>
        <w:tc>
          <w:tcPr>
            <w:tcW w:w="2127" w:type="dxa"/>
          </w:tcPr>
          <w:p w:rsidR="00C427B3" w:rsidRPr="00A95C9B" w:rsidRDefault="00C427B3" w:rsidP="005407D6">
            <w:pPr>
              <w:jc w:val="both"/>
            </w:pPr>
            <w:r w:rsidRPr="00A95C9B">
              <w:t xml:space="preserve"> Торговля и я</w:t>
            </w:r>
            <w:r w:rsidRPr="00A95C9B">
              <w:t>р</w:t>
            </w:r>
            <w:r w:rsidRPr="00A95C9B">
              <w:t>марки. Оживл</w:t>
            </w:r>
            <w:r w:rsidRPr="00A95C9B">
              <w:t>е</w:t>
            </w:r>
            <w:r w:rsidRPr="00A95C9B">
              <w:t>ние торговых о</w:t>
            </w:r>
            <w:r w:rsidRPr="00A95C9B">
              <w:t>т</w:t>
            </w:r>
            <w:r w:rsidRPr="00A95C9B">
              <w:t>ношений. Торг</w:t>
            </w:r>
            <w:r w:rsidRPr="00A95C9B">
              <w:t>о</w:t>
            </w:r>
            <w:r w:rsidRPr="00A95C9B">
              <w:t>вые пути. От р</w:t>
            </w:r>
            <w:r w:rsidRPr="00A95C9B">
              <w:t>о</w:t>
            </w:r>
            <w:r w:rsidRPr="00A95C9B">
              <w:t>стовщичества к банкам</w:t>
            </w:r>
          </w:p>
        </w:tc>
        <w:tc>
          <w:tcPr>
            <w:tcW w:w="1559" w:type="dxa"/>
            <w:gridSpan w:val="2"/>
          </w:tcPr>
          <w:p w:rsidR="00C427B3" w:rsidRPr="00A95C9B" w:rsidRDefault="00C427B3" w:rsidP="005407D6">
            <w:pPr>
              <w:jc w:val="both"/>
            </w:pPr>
            <w:r w:rsidRPr="00A95C9B">
              <w:t>Ярмарка</w:t>
            </w:r>
          </w:p>
          <w:p w:rsidR="00C427B3" w:rsidRPr="00A95C9B" w:rsidRDefault="00C427B3" w:rsidP="005407D6">
            <w:pPr>
              <w:jc w:val="both"/>
            </w:pPr>
            <w:r w:rsidRPr="00A95C9B">
              <w:t>Торговля, банки, р</w:t>
            </w:r>
            <w:r w:rsidRPr="00A95C9B">
              <w:t>о</w:t>
            </w:r>
            <w:r w:rsidRPr="00A95C9B">
              <w:t>стовщики</w:t>
            </w:r>
          </w:p>
        </w:tc>
        <w:tc>
          <w:tcPr>
            <w:tcW w:w="6804" w:type="dxa"/>
          </w:tcPr>
          <w:p w:rsidR="00C427B3" w:rsidRPr="00C21187" w:rsidRDefault="00C427B3" w:rsidP="005407D6">
            <w:pPr>
              <w:jc w:val="both"/>
              <w:rPr>
                <w:i/>
              </w:rPr>
            </w:pPr>
            <w:r w:rsidRPr="00C21187">
              <w:rPr>
                <w:i/>
              </w:rPr>
              <w:t xml:space="preserve">Предметные: </w:t>
            </w:r>
          </w:p>
          <w:p w:rsidR="00C427B3" w:rsidRPr="00A95C9B" w:rsidRDefault="00C427B3" w:rsidP="005407D6">
            <w:pPr>
              <w:jc w:val="both"/>
            </w:pPr>
            <w:r w:rsidRPr="00A95C9B">
              <w:t>С помощью карты определять центры ремесла и торговли. В</w:t>
            </w:r>
            <w:r w:rsidRPr="00A95C9B">
              <w:t>ы</w:t>
            </w:r>
            <w:r w:rsidRPr="00A95C9B">
              <w:t>полнять самостоятельную работу, опираясь на содержание из</w:t>
            </w:r>
            <w:r w:rsidRPr="00A95C9B">
              <w:t>у</w:t>
            </w:r>
            <w:r w:rsidRPr="00A95C9B">
              <w:t>ченной главы учебника</w:t>
            </w:r>
          </w:p>
          <w:p w:rsidR="00C427B3" w:rsidRPr="00C21187" w:rsidRDefault="00C427B3" w:rsidP="005407D6">
            <w:pPr>
              <w:jc w:val="both"/>
              <w:rPr>
                <w:i/>
              </w:rPr>
            </w:pPr>
            <w:r w:rsidRPr="00C21187">
              <w:rPr>
                <w:i/>
              </w:rPr>
              <w:t>Метапредметные УУД:</w:t>
            </w:r>
          </w:p>
          <w:p w:rsidR="00C427B3" w:rsidRPr="00A95C9B" w:rsidRDefault="00C427B3" w:rsidP="005407D6">
            <w:pPr>
              <w:jc w:val="both"/>
            </w:pPr>
            <w:r w:rsidRPr="00C21187">
              <w:rPr>
                <w:i/>
              </w:rPr>
              <w:t>Познавательные:</w:t>
            </w:r>
            <w:r w:rsidRPr="00A95C9B">
              <w:rPr>
                <w:b/>
                <w:i/>
              </w:rPr>
              <w:t xml:space="preserve"> </w:t>
            </w:r>
            <w:r w:rsidRPr="00A95C9B">
              <w:t>ставят и формулируют проблему и цели ур</w:t>
            </w:r>
            <w:r w:rsidRPr="00A95C9B">
              <w:t>о</w:t>
            </w:r>
            <w:r w:rsidRPr="00A95C9B">
              <w:t>ка; осознанно и произвольно строят сообщения в устной форме, в том числе творческого и исследовательского характера.</w:t>
            </w:r>
          </w:p>
          <w:p w:rsidR="00C427B3" w:rsidRPr="00A95C9B" w:rsidRDefault="00C427B3" w:rsidP="005407D6">
            <w:pPr>
              <w:jc w:val="both"/>
            </w:pPr>
            <w:r w:rsidRPr="00C21187">
              <w:rPr>
                <w:i/>
              </w:rPr>
              <w:t>Коммуникативные:</w:t>
            </w:r>
            <w:r w:rsidRPr="00A95C9B">
              <w:rPr>
                <w:b/>
                <w:i/>
              </w:rPr>
              <w:t xml:space="preserve"> </w:t>
            </w:r>
            <w:r w:rsidRPr="00A95C9B">
              <w:t>адекватно используют речевые средства для эффективного решения разнообразных коммуникативных задач</w:t>
            </w:r>
            <w:r w:rsidRPr="00A95C9B">
              <w:rPr>
                <w:b/>
                <w:i/>
              </w:rPr>
              <w:t xml:space="preserve"> </w:t>
            </w:r>
            <w:r w:rsidRPr="00C21187">
              <w:rPr>
                <w:i/>
              </w:rPr>
              <w:t>Регулятивные:</w:t>
            </w:r>
            <w:r w:rsidRPr="00A95C9B">
              <w:rPr>
                <w:b/>
                <w:i/>
              </w:rPr>
              <w:t xml:space="preserve"> </w:t>
            </w:r>
            <w:r w:rsidRPr="00A95C9B">
              <w:t>определяют последовательность пром</w:t>
            </w:r>
            <w:r w:rsidRPr="00A95C9B">
              <w:t>е</w:t>
            </w:r>
            <w:r w:rsidRPr="00A95C9B">
              <w:t xml:space="preserve">жуточных целей с учетом конечного результата, составляют </w:t>
            </w:r>
            <w:r w:rsidRPr="00A95C9B">
              <w:lastRenderedPageBreak/>
              <w:t>план и алгоритм действий.</w:t>
            </w:r>
          </w:p>
          <w:p w:rsidR="00C427B3" w:rsidRPr="00C21187" w:rsidRDefault="00C427B3" w:rsidP="005407D6">
            <w:pPr>
              <w:jc w:val="both"/>
              <w:rPr>
                <w:i/>
              </w:rPr>
            </w:pPr>
            <w:r w:rsidRPr="00C21187">
              <w:rPr>
                <w:i/>
              </w:rPr>
              <w:t>Личностные УУД:</w:t>
            </w:r>
          </w:p>
          <w:p w:rsidR="00C427B3" w:rsidRDefault="00C427B3" w:rsidP="005407D6">
            <w:pPr>
              <w:jc w:val="both"/>
            </w:pPr>
            <w:r w:rsidRPr="00A95C9B">
              <w:t>Определяют внутреннюю позицию обучающегося на уровне положительного отношения к образовательному процессу; п</w:t>
            </w:r>
            <w:r w:rsidRPr="00A95C9B">
              <w:t>о</w:t>
            </w:r>
            <w:r w:rsidRPr="00A95C9B">
              <w:t>нимают необходимость учения, выраженного в преобладании учебно-познавательных мотивов и предпочтении социального способа оценки знаний</w:t>
            </w:r>
          </w:p>
          <w:p w:rsidR="00C427B3" w:rsidRDefault="00C427B3" w:rsidP="005407D6">
            <w:pPr>
              <w:jc w:val="both"/>
            </w:pPr>
          </w:p>
          <w:p w:rsidR="00C427B3" w:rsidRPr="00A95C9B" w:rsidRDefault="00C427B3" w:rsidP="005407D6">
            <w:pPr>
              <w:jc w:val="both"/>
            </w:pPr>
          </w:p>
        </w:tc>
      </w:tr>
      <w:tr w:rsidR="00C427B3" w:rsidRPr="00143738" w:rsidTr="005407D6">
        <w:trPr>
          <w:trHeight w:val="1102"/>
        </w:trPr>
        <w:tc>
          <w:tcPr>
            <w:tcW w:w="568" w:type="dxa"/>
          </w:tcPr>
          <w:p w:rsidR="00C427B3" w:rsidRPr="00C21187" w:rsidRDefault="00C427B3" w:rsidP="005407D6">
            <w:pPr>
              <w:pStyle w:val="af"/>
              <w:spacing w:line="276" w:lineRule="auto"/>
              <w:jc w:val="both"/>
              <w:rPr>
                <w:rFonts w:ascii="Times New Roman" w:hAnsi="Times New Roman"/>
                <w:sz w:val="24"/>
                <w:szCs w:val="24"/>
              </w:rPr>
            </w:pPr>
            <w:r w:rsidRPr="00C21187">
              <w:rPr>
                <w:rFonts w:ascii="Times New Roman" w:hAnsi="Times New Roman"/>
                <w:sz w:val="24"/>
                <w:szCs w:val="24"/>
              </w:rPr>
              <w:lastRenderedPageBreak/>
              <w:t>13</w:t>
            </w:r>
          </w:p>
        </w:tc>
        <w:tc>
          <w:tcPr>
            <w:tcW w:w="2075" w:type="dxa"/>
            <w:gridSpan w:val="2"/>
          </w:tcPr>
          <w:p w:rsidR="00C427B3" w:rsidRPr="00A95C9B" w:rsidRDefault="00C427B3" w:rsidP="005407D6">
            <w:pPr>
              <w:jc w:val="both"/>
            </w:pPr>
            <w:r w:rsidRPr="00A95C9B">
              <w:t>Могущество па</w:t>
            </w:r>
            <w:r w:rsidRPr="00A95C9B">
              <w:t>п</w:t>
            </w:r>
            <w:r w:rsidRPr="00A95C9B">
              <w:t>ской власти. К</w:t>
            </w:r>
            <w:r w:rsidRPr="00A95C9B">
              <w:t>а</w:t>
            </w:r>
            <w:r w:rsidRPr="00A95C9B">
              <w:t>толическая це</w:t>
            </w:r>
            <w:r w:rsidRPr="00A95C9B">
              <w:t>р</w:t>
            </w:r>
            <w:r w:rsidRPr="00A95C9B">
              <w:t>ковь и еретики.</w:t>
            </w:r>
          </w:p>
          <w:p w:rsidR="00C427B3" w:rsidRPr="00A95C9B" w:rsidRDefault="00C427B3" w:rsidP="005407D6">
            <w:pPr>
              <w:jc w:val="both"/>
            </w:pPr>
          </w:p>
        </w:tc>
        <w:tc>
          <w:tcPr>
            <w:tcW w:w="2127" w:type="dxa"/>
          </w:tcPr>
          <w:p w:rsidR="00C427B3" w:rsidRPr="00A95C9B" w:rsidRDefault="00C427B3" w:rsidP="005407D6">
            <w:pPr>
              <w:jc w:val="both"/>
            </w:pPr>
            <w:r w:rsidRPr="00A95C9B">
              <w:t>Разделение хр</w:t>
            </w:r>
            <w:r w:rsidRPr="00A95C9B">
              <w:t>и</w:t>
            </w:r>
            <w:r w:rsidRPr="00A95C9B">
              <w:t>стианства на к</w:t>
            </w:r>
            <w:r w:rsidRPr="00A95C9B">
              <w:t>а</w:t>
            </w:r>
            <w:r w:rsidRPr="00A95C9B">
              <w:t>толицизм и пр</w:t>
            </w:r>
            <w:r w:rsidRPr="00A95C9B">
              <w:t>а</w:t>
            </w:r>
            <w:r w:rsidRPr="00A95C9B">
              <w:t>вославие. Све</w:t>
            </w:r>
            <w:r w:rsidRPr="00A95C9B">
              <w:t>т</w:t>
            </w:r>
            <w:r w:rsidRPr="00A95C9B">
              <w:t>ские правители и церковь. Объед</w:t>
            </w:r>
            <w:r w:rsidRPr="00A95C9B">
              <w:t>и</w:t>
            </w:r>
            <w:r w:rsidRPr="00A95C9B">
              <w:t>няющая роль к</w:t>
            </w:r>
            <w:r w:rsidRPr="00A95C9B">
              <w:t>а</w:t>
            </w:r>
            <w:r w:rsidRPr="00A95C9B">
              <w:t>толической цер</w:t>
            </w:r>
            <w:r w:rsidRPr="00A95C9B">
              <w:t>к</w:t>
            </w:r>
            <w:r w:rsidRPr="00A95C9B">
              <w:t>ви. Источники б</w:t>
            </w:r>
            <w:r w:rsidRPr="00A95C9B">
              <w:t>о</w:t>
            </w:r>
            <w:r w:rsidRPr="00A95C9B">
              <w:t>гатства.</w:t>
            </w:r>
          </w:p>
          <w:p w:rsidR="00C427B3" w:rsidRPr="00A95C9B" w:rsidRDefault="00C427B3" w:rsidP="005407D6">
            <w:pPr>
              <w:ind w:left="1080"/>
              <w:jc w:val="both"/>
            </w:pPr>
          </w:p>
        </w:tc>
        <w:tc>
          <w:tcPr>
            <w:tcW w:w="1559" w:type="dxa"/>
            <w:gridSpan w:val="2"/>
          </w:tcPr>
          <w:p w:rsidR="00C427B3" w:rsidRPr="00A95C9B" w:rsidRDefault="00C427B3" w:rsidP="005407D6">
            <w:pPr>
              <w:jc w:val="both"/>
            </w:pPr>
            <w:r w:rsidRPr="00A95C9B">
              <w:t>Ереси</w:t>
            </w:r>
          </w:p>
          <w:p w:rsidR="00C427B3" w:rsidRPr="00A95C9B" w:rsidRDefault="00C427B3" w:rsidP="005407D6">
            <w:pPr>
              <w:jc w:val="both"/>
            </w:pPr>
            <w:r w:rsidRPr="00A95C9B">
              <w:t>Еретики</w:t>
            </w:r>
          </w:p>
          <w:p w:rsidR="00C427B3" w:rsidRPr="00A95C9B" w:rsidRDefault="00C427B3" w:rsidP="005407D6">
            <w:pPr>
              <w:jc w:val="both"/>
            </w:pPr>
            <w:r w:rsidRPr="00A95C9B">
              <w:t>Инквизиция</w:t>
            </w:r>
          </w:p>
          <w:p w:rsidR="00C427B3" w:rsidRPr="00A95C9B" w:rsidRDefault="00C427B3" w:rsidP="005407D6">
            <w:pPr>
              <w:jc w:val="both"/>
            </w:pPr>
          </w:p>
        </w:tc>
        <w:tc>
          <w:tcPr>
            <w:tcW w:w="6804" w:type="dxa"/>
          </w:tcPr>
          <w:p w:rsidR="00C427B3" w:rsidRPr="00C21187" w:rsidRDefault="00C427B3" w:rsidP="005407D6">
            <w:pPr>
              <w:jc w:val="both"/>
              <w:rPr>
                <w:i/>
              </w:rPr>
            </w:pPr>
            <w:r w:rsidRPr="00A95C9B">
              <w:t xml:space="preserve"> </w:t>
            </w:r>
            <w:r w:rsidRPr="00C21187">
              <w:rPr>
                <w:i/>
              </w:rPr>
              <w:t>Предметные:</w:t>
            </w:r>
          </w:p>
          <w:p w:rsidR="00C427B3" w:rsidRPr="00A95C9B" w:rsidRDefault="00C427B3" w:rsidP="005407D6">
            <w:pPr>
              <w:jc w:val="both"/>
            </w:pPr>
            <w:proofErr w:type="gramStart"/>
            <w:r w:rsidRPr="00A95C9B">
              <w:rPr>
                <w:i/>
              </w:rPr>
              <w:t xml:space="preserve">Научатся </w:t>
            </w:r>
            <w:r w:rsidRPr="00A95C9B">
              <w:t>определять термины: сословия, десятина, реликвии, мощи, индульгенция, фанатизм, церковный собор, еретики, и</w:t>
            </w:r>
            <w:r w:rsidRPr="00A95C9B">
              <w:t>н</w:t>
            </w:r>
            <w:r w:rsidRPr="00A95C9B">
              <w:t>квизиция, монашеские ордена</w:t>
            </w:r>
            <w:proofErr w:type="gramEnd"/>
          </w:p>
          <w:p w:rsidR="00C427B3" w:rsidRPr="00A95C9B" w:rsidRDefault="00C427B3" w:rsidP="005407D6">
            <w:pPr>
              <w:jc w:val="both"/>
            </w:pPr>
            <w:r w:rsidRPr="00A95C9B">
              <w:rPr>
                <w:i/>
              </w:rPr>
              <w:t xml:space="preserve">Получат возможность научиться: </w:t>
            </w:r>
            <w:r w:rsidRPr="00A95C9B">
              <w:t>излагать подготовленную информацию, называть основные различия между правосла</w:t>
            </w:r>
            <w:r w:rsidRPr="00A95C9B">
              <w:t>в</w:t>
            </w:r>
            <w:r w:rsidRPr="00A95C9B">
              <w:t>ной и католической церковью</w:t>
            </w:r>
          </w:p>
          <w:p w:rsidR="00C427B3" w:rsidRPr="00C21187" w:rsidRDefault="00C427B3" w:rsidP="005407D6">
            <w:pPr>
              <w:jc w:val="both"/>
              <w:rPr>
                <w:i/>
              </w:rPr>
            </w:pPr>
            <w:r w:rsidRPr="00C21187">
              <w:rPr>
                <w:i/>
              </w:rPr>
              <w:t>Метапредметные УУД:</w:t>
            </w:r>
          </w:p>
          <w:p w:rsidR="00C427B3" w:rsidRPr="00A95C9B" w:rsidRDefault="00C427B3" w:rsidP="005407D6">
            <w:pPr>
              <w:jc w:val="both"/>
            </w:pPr>
            <w:proofErr w:type="gramStart"/>
            <w:r w:rsidRPr="00C21187">
              <w:rPr>
                <w:i/>
              </w:rPr>
              <w:t>Регулятивные</w:t>
            </w:r>
            <w:proofErr w:type="gramEnd"/>
            <w:r w:rsidRPr="00C21187">
              <w:rPr>
                <w:i/>
              </w:rPr>
              <w:t>:</w:t>
            </w:r>
            <w:r w:rsidRPr="00A95C9B">
              <w:rPr>
                <w:b/>
                <w:i/>
              </w:rPr>
              <w:t xml:space="preserve"> </w:t>
            </w:r>
            <w:r w:rsidRPr="00A95C9B">
              <w:t>определяют последовательность промежуто</w:t>
            </w:r>
            <w:r w:rsidRPr="00A95C9B">
              <w:t>ч</w:t>
            </w:r>
            <w:r w:rsidRPr="00A95C9B">
              <w:t>ных целей с учетом конечного результата, составляют план и алгоритм действий.</w:t>
            </w:r>
          </w:p>
          <w:p w:rsidR="00C427B3" w:rsidRPr="00A95C9B" w:rsidRDefault="00C427B3" w:rsidP="005407D6">
            <w:pPr>
              <w:jc w:val="both"/>
            </w:pPr>
            <w:r w:rsidRPr="00C21187">
              <w:rPr>
                <w:i/>
              </w:rPr>
              <w:t>Познавательные:</w:t>
            </w:r>
            <w:r w:rsidRPr="00A95C9B">
              <w:rPr>
                <w:b/>
                <w:i/>
              </w:rPr>
              <w:t xml:space="preserve"> </w:t>
            </w:r>
            <w:r w:rsidRPr="00A95C9B">
              <w:t>ориентируются в разнообразии способов р</w:t>
            </w:r>
            <w:r w:rsidRPr="00A95C9B">
              <w:t>е</w:t>
            </w:r>
            <w:r w:rsidRPr="00A95C9B">
              <w:t>шения познавательных задач, выбирают наиболее эффективные способы их решения.</w:t>
            </w:r>
          </w:p>
          <w:p w:rsidR="00C427B3" w:rsidRPr="00A95C9B" w:rsidRDefault="00C427B3" w:rsidP="005407D6">
            <w:pPr>
              <w:jc w:val="both"/>
            </w:pPr>
            <w:r w:rsidRPr="00C21187">
              <w:rPr>
                <w:i/>
              </w:rPr>
              <w:t>Коммуникативные:</w:t>
            </w:r>
            <w:r w:rsidRPr="00A95C9B">
              <w:rPr>
                <w:b/>
                <w:i/>
              </w:rPr>
              <w:t xml:space="preserve"> </w:t>
            </w:r>
            <w:r w:rsidRPr="00A95C9B">
              <w:t>договариваются о распределении функций и ролей в совместной деятельности; задают вопросы, необх</w:t>
            </w:r>
            <w:r w:rsidRPr="00A95C9B">
              <w:t>о</w:t>
            </w:r>
            <w:r w:rsidRPr="00A95C9B">
              <w:t>димые для организации собственной деятельности и сотрудн</w:t>
            </w:r>
            <w:r w:rsidRPr="00A95C9B">
              <w:t>и</w:t>
            </w:r>
            <w:r w:rsidRPr="00A95C9B">
              <w:t>чества с партнером</w:t>
            </w:r>
          </w:p>
          <w:p w:rsidR="00C427B3" w:rsidRPr="00C21187" w:rsidRDefault="00C427B3" w:rsidP="005407D6">
            <w:pPr>
              <w:jc w:val="both"/>
              <w:rPr>
                <w:i/>
              </w:rPr>
            </w:pPr>
            <w:r w:rsidRPr="00C21187">
              <w:rPr>
                <w:i/>
              </w:rPr>
              <w:t>Личностные УУД:</w:t>
            </w:r>
          </w:p>
          <w:p w:rsidR="00C427B3" w:rsidRPr="00A95C9B" w:rsidRDefault="00C427B3" w:rsidP="005407D6">
            <w:pPr>
              <w:jc w:val="both"/>
            </w:pPr>
            <w:r w:rsidRPr="00A95C9B">
              <w:t>Выражают устойчивые эстетические предпочтения и ориент</w:t>
            </w:r>
            <w:r w:rsidRPr="00A95C9B">
              <w:t>а</w:t>
            </w:r>
            <w:r w:rsidRPr="00A95C9B">
              <w:t>ции на искусство, как значимую сферу человеческой жизни</w:t>
            </w:r>
          </w:p>
        </w:tc>
      </w:tr>
      <w:tr w:rsidR="00C427B3" w:rsidRPr="00143738" w:rsidTr="005407D6">
        <w:trPr>
          <w:trHeight w:val="1102"/>
        </w:trPr>
        <w:tc>
          <w:tcPr>
            <w:tcW w:w="568" w:type="dxa"/>
          </w:tcPr>
          <w:p w:rsidR="00C427B3" w:rsidRPr="00C21187" w:rsidRDefault="00C427B3" w:rsidP="005407D6">
            <w:pPr>
              <w:pStyle w:val="af"/>
              <w:spacing w:line="276" w:lineRule="auto"/>
              <w:jc w:val="both"/>
              <w:rPr>
                <w:rFonts w:ascii="Times New Roman" w:hAnsi="Times New Roman"/>
                <w:sz w:val="24"/>
                <w:szCs w:val="24"/>
              </w:rPr>
            </w:pPr>
            <w:r w:rsidRPr="00C21187">
              <w:rPr>
                <w:rFonts w:ascii="Times New Roman" w:hAnsi="Times New Roman"/>
                <w:sz w:val="24"/>
                <w:szCs w:val="24"/>
              </w:rPr>
              <w:t>14</w:t>
            </w:r>
          </w:p>
        </w:tc>
        <w:tc>
          <w:tcPr>
            <w:tcW w:w="2075" w:type="dxa"/>
            <w:gridSpan w:val="2"/>
          </w:tcPr>
          <w:p w:rsidR="00C427B3" w:rsidRPr="00A95C9B" w:rsidRDefault="00C427B3" w:rsidP="005407D6">
            <w:pPr>
              <w:jc w:val="both"/>
            </w:pPr>
            <w:r w:rsidRPr="00A95C9B">
              <w:t>Крестовые пох</w:t>
            </w:r>
            <w:r w:rsidRPr="00A95C9B">
              <w:t>о</w:t>
            </w:r>
            <w:r w:rsidRPr="00A95C9B">
              <w:t>ды.</w:t>
            </w:r>
            <w:r w:rsidRPr="00A90A8D">
              <w:rPr>
                <w:i/>
              </w:rPr>
              <w:t xml:space="preserve"> </w:t>
            </w:r>
          </w:p>
        </w:tc>
        <w:tc>
          <w:tcPr>
            <w:tcW w:w="2127" w:type="dxa"/>
          </w:tcPr>
          <w:p w:rsidR="00C427B3" w:rsidRPr="00A95C9B" w:rsidRDefault="00C427B3" w:rsidP="005407D6">
            <w:pPr>
              <w:jc w:val="both"/>
            </w:pPr>
            <w:r w:rsidRPr="00A95C9B">
              <w:t>Крестовые пох</w:t>
            </w:r>
            <w:r w:rsidRPr="00A95C9B">
              <w:t>о</w:t>
            </w:r>
            <w:r w:rsidRPr="00A95C9B">
              <w:t>ды и их после</w:t>
            </w:r>
            <w:r w:rsidRPr="00A95C9B">
              <w:t>д</w:t>
            </w:r>
            <w:r w:rsidRPr="00A95C9B">
              <w:t xml:space="preserve">ствия. Ересь и преследование </w:t>
            </w:r>
            <w:r w:rsidRPr="00A95C9B">
              <w:lastRenderedPageBreak/>
              <w:t>еретиков.</w:t>
            </w:r>
          </w:p>
        </w:tc>
        <w:tc>
          <w:tcPr>
            <w:tcW w:w="1559" w:type="dxa"/>
            <w:gridSpan w:val="2"/>
          </w:tcPr>
          <w:p w:rsidR="00C427B3" w:rsidRPr="00A95C9B" w:rsidRDefault="00C427B3" w:rsidP="005407D6">
            <w:pPr>
              <w:jc w:val="both"/>
            </w:pPr>
            <w:r w:rsidRPr="00A95C9B">
              <w:lastRenderedPageBreak/>
              <w:t>крестовый поход</w:t>
            </w:r>
          </w:p>
          <w:p w:rsidR="00C427B3" w:rsidRPr="00A95C9B" w:rsidRDefault="00C427B3" w:rsidP="005407D6">
            <w:pPr>
              <w:jc w:val="both"/>
            </w:pPr>
            <w:r w:rsidRPr="00A95C9B">
              <w:t>крестоносцы</w:t>
            </w:r>
          </w:p>
        </w:tc>
        <w:tc>
          <w:tcPr>
            <w:tcW w:w="6804" w:type="dxa"/>
          </w:tcPr>
          <w:p w:rsidR="00C427B3" w:rsidRPr="00C21187" w:rsidRDefault="00C427B3" w:rsidP="005407D6">
            <w:pPr>
              <w:jc w:val="both"/>
              <w:rPr>
                <w:i/>
              </w:rPr>
            </w:pPr>
            <w:r w:rsidRPr="00C21187">
              <w:rPr>
                <w:i/>
              </w:rPr>
              <w:t>Предметные:</w:t>
            </w:r>
          </w:p>
          <w:p w:rsidR="00C427B3" w:rsidRPr="00A95C9B" w:rsidRDefault="00C427B3" w:rsidP="005407D6">
            <w:pPr>
              <w:jc w:val="both"/>
            </w:pPr>
            <w:r w:rsidRPr="00A95C9B">
              <w:rPr>
                <w:i/>
              </w:rPr>
              <w:t xml:space="preserve">Научатся </w:t>
            </w:r>
            <w:r w:rsidRPr="00A95C9B">
              <w:t>определять термины: крестоносцы, крестовые пох</w:t>
            </w:r>
            <w:r w:rsidRPr="00A95C9B">
              <w:t>о</w:t>
            </w:r>
            <w:r w:rsidRPr="00A95C9B">
              <w:t>ды, тамплиеры, госпитальеры, магистры.</w:t>
            </w:r>
          </w:p>
          <w:p w:rsidR="00C427B3" w:rsidRPr="00A95C9B" w:rsidRDefault="00C427B3" w:rsidP="005407D6">
            <w:pPr>
              <w:jc w:val="both"/>
            </w:pPr>
            <w:r w:rsidRPr="00A95C9B">
              <w:rPr>
                <w:i/>
              </w:rPr>
              <w:t xml:space="preserve">Получат возможность научиться: </w:t>
            </w:r>
            <w:r w:rsidRPr="00A95C9B">
              <w:t>называть причины и п</w:t>
            </w:r>
            <w:r w:rsidRPr="00A95C9B">
              <w:t>о</w:t>
            </w:r>
            <w:r w:rsidRPr="00A95C9B">
              <w:lastRenderedPageBreak/>
              <w:t>следствия крестовых походов, давать им собственную оценку</w:t>
            </w:r>
          </w:p>
          <w:p w:rsidR="00C427B3" w:rsidRPr="00C21187" w:rsidRDefault="00C427B3" w:rsidP="005407D6">
            <w:pPr>
              <w:jc w:val="both"/>
              <w:rPr>
                <w:i/>
              </w:rPr>
            </w:pPr>
            <w:r w:rsidRPr="00C21187">
              <w:rPr>
                <w:i/>
              </w:rPr>
              <w:t>Метапредметные УУД:</w:t>
            </w:r>
          </w:p>
          <w:p w:rsidR="00C427B3" w:rsidRPr="00A95C9B" w:rsidRDefault="00C427B3" w:rsidP="005407D6">
            <w:pPr>
              <w:jc w:val="both"/>
            </w:pPr>
            <w:r w:rsidRPr="00C21187">
              <w:rPr>
                <w:i/>
              </w:rPr>
              <w:t>Регулятивные:</w:t>
            </w:r>
            <w:r w:rsidRPr="00A95C9B">
              <w:rPr>
                <w:b/>
                <w:i/>
              </w:rPr>
              <w:t xml:space="preserve"> </w:t>
            </w:r>
            <w:r w:rsidRPr="00A95C9B">
              <w:t>принимают и сохраняют учебную задачу; пл</w:t>
            </w:r>
            <w:r w:rsidRPr="00A95C9B">
              <w:t>а</w:t>
            </w:r>
            <w:r w:rsidRPr="00A95C9B">
              <w:t>нируют свои действия в соответствии с поставленной задачей и условиями её реализации, в том числе во внутреннем плане</w:t>
            </w:r>
          </w:p>
          <w:p w:rsidR="00C427B3" w:rsidRPr="00A95C9B" w:rsidRDefault="00C427B3" w:rsidP="005407D6">
            <w:pPr>
              <w:jc w:val="both"/>
            </w:pPr>
            <w:r w:rsidRPr="00C21187">
              <w:rPr>
                <w:i/>
              </w:rPr>
              <w:t>Познавательные:</w:t>
            </w:r>
            <w:r w:rsidRPr="00A95C9B">
              <w:rPr>
                <w:b/>
                <w:i/>
              </w:rPr>
              <w:t xml:space="preserve"> </w:t>
            </w:r>
            <w:r w:rsidRPr="00A95C9B">
              <w:t>используют знаково-символические средства, в том числе модели и схемы для решения познавательных задач</w:t>
            </w:r>
          </w:p>
          <w:p w:rsidR="00C427B3" w:rsidRPr="00A95C9B" w:rsidRDefault="00C427B3" w:rsidP="005407D6">
            <w:pPr>
              <w:jc w:val="both"/>
            </w:pPr>
            <w:r w:rsidRPr="00C21187">
              <w:rPr>
                <w:i/>
              </w:rPr>
              <w:t>Коммуникативные:</w:t>
            </w:r>
            <w:r w:rsidRPr="00A95C9B">
              <w:rPr>
                <w:b/>
                <w:i/>
              </w:rPr>
              <w:t xml:space="preserve"> </w:t>
            </w:r>
            <w:r w:rsidRPr="00A95C9B">
              <w:t>аргументируют свою позицию и координ</w:t>
            </w:r>
            <w:r w:rsidRPr="00A95C9B">
              <w:t>и</w:t>
            </w:r>
            <w:r w:rsidRPr="00A95C9B">
              <w:t>руют её с позициями партнеров в сотрудничестве при вырабо</w:t>
            </w:r>
            <w:r w:rsidRPr="00A95C9B">
              <w:t>т</w:t>
            </w:r>
            <w:r w:rsidRPr="00A95C9B">
              <w:t>ке общего решения в совместной деятельности</w:t>
            </w:r>
          </w:p>
          <w:p w:rsidR="00C427B3" w:rsidRPr="00C21187" w:rsidRDefault="00C427B3" w:rsidP="005407D6">
            <w:pPr>
              <w:jc w:val="both"/>
              <w:rPr>
                <w:i/>
              </w:rPr>
            </w:pPr>
            <w:r w:rsidRPr="00C21187">
              <w:rPr>
                <w:i/>
              </w:rPr>
              <w:t>Личностные УУД:</w:t>
            </w:r>
          </w:p>
          <w:p w:rsidR="00C427B3" w:rsidRPr="00A95C9B" w:rsidRDefault="00C427B3" w:rsidP="005407D6">
            <w:pPr>
              <w:jc w:val="both"/>
            </w:pPr>
            <w:r w:rsidRPr="00A95C9B">
              <w:t>Проявляют эмпатию, как осознанное понимание чу</w:t>
            </w:r>
            <w:proofErr w:type="gramStart"/>
            <w:r w:rsidRPr="00A95C9B">
              <w:t>вств др</w:t>
            </w:r>
            <w:proofErr w:type="gramEnd"/>
            <w:r w:rsidRPr="00A95C9B">
              <w:t>угих людей и сопереживание им</w:t>
            </w:r>
          </w:p>
        </w:tc>
      </w:tr>
      <w:tr w:rsidR="00C427B3" w:rsidRPr="00143738" w:rsidTr="005407D6">
        <w:trPr>
          <w:gridAfter w:val="6"/>
          <w:wAfter w:w="12565" w:type="dxa"/>
          <w:trHeight w:val="496"/>
        </w:trPr>
        <w:tc>
          <w:tcPr>
            <w:tcW w:w="568" w:type="dxa"/>
          </w:tcPr>
          <w:p w:rsidR="00C427B3" w:rsidRPr="00B93BC7" w:rsidRDefault="00C427B3" w:rsidP="005407D6">
            <w:pPr>
              <w:pStyle w:val="af"/>
              <w:spacing w:line="276" w:lineRule="auto"/>
              <w:jc w:val="both"/>
              <w:rPr>
                <w:rFonts w:ascii="Times New Roman" w:hAnsi="Times New Roman"/>
                <w:b/>
                <w:sz w:val="24"/>
                <w:szCs w:val="24"/>
              </w:rPr>
            </w:pPr>
          </w:p>
        </w:tc>
      </w:tr>
      <w:tr w:rsidR="00C427B3" w:rsidRPr="00143738" w:rsidTr="005407D6">
        <w:trPr>
          <w:trHeight w:val="1102"/>
        </w:trPr>
        <w:tc>
          <w:tcPr>
            <w:tcW w:w="568" w:type="dxa"/>
          </w:tcPr>
          <w:p w:rsidR="00C427B3" w:rsidRPr="00C21187" w:rsidRDefault="00C427B3" w:rsidP="005407D6">
            <w:pPr>
              <w:pStyle w:val="af"/>
              <w:spacing w:line="276" w:lineRule="auto"/>
              <w:jc w:val="both"/>
              <w:rPr>
                <w:rFonts w:ascii="Times New Roman" w:hAnsi="Times New Roman"/>
                <w:sz w:val="24"/>
                <w:szCs w:val="24"/>
              </w:rPr>
            </w:pPr>
            <w:r w:rsidRPr="00C21187">
              <w:rPr>
                <w:rFonts w:ascii="Times New Roman" w:hAnsi="Times New Roman"/>
                <w:sz w:val="24"/>
                <w:szCs w:val="24"/>
              </w:rPr>
              <w:t>15</w:t>
            </w:r>
          </w:p>
        </w:tc>
        <w:tc>
          <w:tcPr>
            <w:tcW w:w="2075" w:type="dxa"/>
            <w:gridSpan w:val="2"/>
          </w:tcPr>
          <w:p w:rsidR="00C427B3" w:rsidRPr="00A95C9B" w:rsidRDefault="00C427B3" w:rsidP="005407D6">
            <w:pPr>
              <w:jc w:val="both"/>
            </w:pPr>
            <w:r w:rsidRPr="00A95C9B">
              <w:t>Как происходило объединение Франции.</w:t>
            </w:r>
          </w:p>
        </w:tc>
        <w:tc>
          <w:tcPr>
            <w:tcW w:w="2127" w:type="dxa"/>
          </w:tcPr>
          <w:p w:rsidR="00C427B3" w:rsidRPr="00A95C9B" w:rsidRDefault="00C427B3" w:rsidP="005407D6">
            <w:pPr>
              <w:jc w:val="both"/>
            </w:pPr>
            <w:r w:rsidRPr="00A95C9B">
              <w:t>Усиление</w:t>
            </w:r>
            <w:r>
              <w:t xml:space="preserve"> кор</w:t>
            </w:r>
            <w:r>
              <w:t>о</w:t>
            </w:r>
            <w:r>
              <w:t xml:space="preserve">левской власти. Сословно </w:t>
            </w:r>
            <w:proofErr w:type="gramStart"/>
            <w:r>
              <w:t>-</w:t>
            </w:r>
            <w:r w:rsidRPr="00A95C9B">
              <w:t>п</w:t>
            </w:r>
            <w:proofErr w:type="gramEnd"/>
            <w:r w:rsidRPr="00A95C9B">
              <w:t>редставительная монархия. Ген</w:t>
            </w:r>
            <w:r w:rsidRPr="00A95C9B">
              <w:t>е</w:t>
            </w:r>
            <w:r w:rsidRPr="00A95C9B">
              <w:t>ральные штаты. Образование це</w:t>
            </w:r>
            <w:r w:rsidRPr="00A95C9B">
              <w:t>н</w:t>
            </w:r>
            <w:r w:rsidRPr="00A95C9B">
              <w:t>трализованного государства.</w:t>
            </w:r>
          </w:p>
        </w:tc>
        <w:tc>
          <w:tcPr>
            <w:tcW w:w="1417" w:type="dxa"/>
          </w:tcPr>
          <w:p w:rsidR="00C427B3" w:rsidRPr="00A95C9B" w:rsidRDefault="00C427B3" w:rsidP="005407D6">
            <w:pPr>
              <w:jc w:val="both"/>
            </w:pPr>
            <w:r w:rsidRPr="00A95C9B">
              <w:t>Генерал</w:t>
            </w:r>
            <w:r w:rsidRPr="00A95C9B">
              <w:t>ь</w:t>
            </w:r>
            <w:r w:rsidRPr="00A95C9B">
              <w:t>ные штаты</w:t>
            </w:r>
          </w:p>
          <w:p w:rsidR="00C427B3" w:rsidRPr="00A95C9B" w:rsidRDefault="00C427B3" w:rsidP="005407D6">
            <w:pPr>
              <w:jc w:val="both"/>
            </w:pPr>
            <w:r w:rsidRPr="00A95C9B">
              <w:t>Сословная монархия</w:t>
            </w:r>
          </w:p>
          <w:p w:rsidR="00C427B3" w:rsidRPr="00A95C9B" w:rsidRDefault="00C427B3" w:rsidP="005407D6">
            <w:pPr>
              <w:jc w:val="both"/>
            </w:pPr>
            <w:r w:rsidRPr="00A95C9B">
              <w:t>Парламент</w:t>
            </w:r>
          </w:p>
          <w:p w:rsidR="00C427B3" w:rsidRPr="00A95C9B" w:rsidRDefault="00C427B3" w:rsidP="005407D6">
            <w:pPr>
              <w:ind w:left="1080"/>
              <w:jc w:val="both"/>
            </w:pPr>
          </w:p>
          <w:p w:rsidR="00C427B3" w:rsidRPr="00A95C9B" w:rsidRDefault="00C427B3" w:rsidP="005407D6">
            <w:pPr>
              <w:jc w:val="both"/>
            </w:pPr>
          </w:p>
        </w:tc>
        <w:tc>
          <w:tcPr>
            <w:tcW w:w="6946" w:type="dxa"/>
            <w:gridSpan w:val="2"/>
          </w:tcPr>
          <w:p w:rsidR="00C427B3" w:rsidRPr="00C21187" w:rsidRDefault="00C427B3" w:rsidP="005407D6">
            <w:pPr>
              <w:jc w:val="both"/>
              <w:rPr>
                <w:i/>
              </w:rPr>
            </w:pPr>
            <w:r w:rsidRPr="00C21187">
              <w:rPr>
                <w:i/>
              </w:rPr>
              <w:t>Предметные:</w:t>
            </w:r>
          </w:p>
          <w:p w:rsidR="00C427B3" w:rsidRPr="00A95C9B" w:rsidRDefault="00C427B3" w:rsidP="005407D6">
            <w:pPr>
              <w:jc w:val="both"/>
            </w:pPr>
            <w:r w:rsidRPr="00A95C9B">
              <w:rPr>
                <w:i/>
              </w:rPr>
              <w:t xml:space="preserve">Научатся </w:t>
            </w:r>
            <w:r w:rsidRPr="00A95C9B">
              <w:t>определять термины: денежный оброк, средние слои, Генеральные штаты, парламент, сословно-представительная м</w:t>
            </w:r>
            <w:r w:rsidRPr="00A95C9B">
              <w:t>о</w:t>
            </w:r>
            <w:r w:rsidRPr="00A95C9B">
              <w:t>нархия.</w:t>
            </w:r>
          </w:p>
          <w:p w:rsidR="00C427B3" w:rsidRPr="00A95C9B" w:rsidRDefault="00C427B3" w:rsidP="005407D6">
            <w:pPr>
              <w:jc w:val="both"/>
            </w:pPr>
            <w:r w:rsidRPr="00A95C9B">
              <w:rPr>
                <w:i/>
              </w:rPr>
              <w:t xml:space="preserve">Получат возможность научиться: </w:t>
            </w:r>
            <w:r w:rsidRPr="00A95C9B">
              <w:t>называть группы населения, которые выступали за усиление королевской власти; объяснять причины, по которым крестьяне не приглашались к участию в работе Генеральных штатов</w:t>
            </w:r>
          </w:p>
          <w:p w:rsidR="00C427B3" w:rsidRPr="00C21187" w:rsidRDefault="00C427B3" w:rsidP="005407D6">
            <w:pPr>
              <w:jc w:val="both"/>
              <w:rPr>
                <w:i/>
              </w:rPr>
            </w:pPr>
            <w:r w:rsidRPr="00C21187">
              <w:rPr>
                <w:i/>
              </w:rPr>
              <w:t>Метапредметные УУД:</w:t>
            </w:r>
          </w:p>
          <w:p w:rsidR="00C427B3" w:rsidRPr="00A95C9B" w:rsidRDefault="00C427B3" w:rsidP="005407D6">
            <w:pPr>
              <w:jc w:val="both"/>
            </w:pPr>
            <w:r w:rsidRPr="00C21187">
              <w:rPr>
                <w:i/>
              </w:rPr>
              <w:t>Регулятивные:</w:t>
            </w:r>
            <w:r w:rsidRPr="00A95C9B">
              <w:rPr>
                <w:b/>
                <w:i/>
              </w:rPr>
              <w:t xml:space="preserve"> </w:t>
            </w:r>
            <w:r w:rsidRPr="00A95C9B">
              <w:t>планируют свои действия в соответствии с п</w:t>
            </w:r>
            <w:r w:rsidRPr="00A95C9B">
              <w:t>о</w:t>
            </w:r>
            <w:r w:rsidRPr="00A95C9B">
              <w:t>ставленной задачей и условиями её реализации, оценивают пр</w:t>
            </w:r>
            <w:r w:rsidRPr="00A95C9B">
              <w:t>а</w:t>
            </w:r>
            <w:r w:rsidRPr="00A95C9B">
              <w:t>вильность выполнения действия.</w:t>
            </w:r>
          </w:p>
          <w:p w:rsidR="00C427B3" w:rsidRPr="00A95C9B" w:rsidRDefault="00C427B3" w:rsidP="005407D6">
            <w:pPr>
              <w:jc w:val="both"/>
            </w:pPr>
            <w:r w:rsidRPr="00C21187">
              <w:rPr>
                <w:i/>
              </w:rPr>
              <w:t>Познавательные:</w:t>
            </w:r>
            <w:r w:rsidRPr="00A95C9B">
              <w:rPr>
                <w:b/>
                <w:i/>
              </w:rPr>
              <w:t xml:space="preserve"> </w:t>
            </w:r>
            <w:r w:rsidRPr="00A95C9B">
              <w:t>самостоятельно выделяют и формулируют п</w:t>
            </w:r>
            <w:r w:rsidRPr="00A95C9B">
              <w:t>о</w:t>
            </w:r>
            <w:r w:rsidRPr="00A95C9B">
              <w:t>знавательную цель, используют общие приемы решения поста</w:t>
            </w:r>
            <w:r w:rsidRPr="00A95C9B">
              <w:t>в</w:t>
            </w:r>
            <w:r w:rsidRPr="00A95C9B">
              <w:t>ленных задач</w:t>
            </w:r>
            <w:proofErr w:type="gramStart"/>
            <w:r w:rsidRPr="00A95C9B">
              <w:t>.</w:t>
            </w:r>
            <w:r w:rsidRPr="00C21187">
              <w:rPr>
                <w:i/>
              </w:rPr>
              <w:t>К</w:t>
            </w:r>
            <w:proofErr w:type="gramEnd"/>
            <w:r w:rsidRPr="00C21187">
              <w:rPr>
                <w:i/>
              </w:rPr>
              <w:t>оммуникативные:</w:t>
            </w:r>
            <w:r w:rsidRPr="00A95C9B">
              <w:rPr>
                <w:b/>
                <w:i/>
              </w:rPr>
              <w:t xml:space="preserve"> </w:t>
            </w:r>
            <w:r w:rsidRPr="00A95C9B">
              <w:t>участвуют в коллективном о</w:t>
            </w:r>
            <w:r w:rsidRPr="00A95C9B">
              <w:t>б</w:t>
            </w:r>
            <w:r w:rsidRPr="00A95C9B">
              <w:t>суждении проблем, проявляют активность во взаимодействии для решения коммуникативных и познавательных задач.</w:t>
            </w:r>
          </w:p>
          <w:p w:rsidR="00C427B3" w:rsidRPr="00C21187" w:rsidRDefault="00C427B3" w:rsidP="005407D6">
            <w:pPr>
              <w:jc w:val="both"/>
              <w:rPr>
                <w:i/>
              </w:rPr>
            </w:pPr>
            <w:r w:rsidRPr="00C21187">
              <w:rPr>
                <w:i/>
              </w:rPr>
              <w:t>Личностные УУД:</w:t>
            </w:r>
            <w:r>
              <w:rPr>
                <w:i/>
              </w:rPr>
              <w:t xml:space="preserve"> </w:t>
            </w:r>
            <w:r w:rsidRPr="00A95C9B">
              <w:t>Проявляют доброжелательность и эмоци</w:t>
            </w:r>
            <w:r w:rsidRPr="00A95C9B">
              <w:t>о</w:t>
            </w:r>
            <w:r w:rsidRPr="00A95C9B">
              <w:t xml:space="preserve">нально-нравственную отзывчивость, эмпатию, как понимание </w:t>
            </w:r>
            <w:r w:rsidRPr="00A95C9B">
              <w:lastRenderedPageBreak/>
              <w:t>чу</w:t>
            </w:r>
            <w:proofErr w:type="gramStart"/>
            <w:r w:rsidRPr="00A95C9B">
              <w:t>вств др</w:t>
            </w:r>
            <w:proofErr w:type="gramEnd"/>
            <w:r w:rsidRPr="00A95C9B">
              <w:t>угих людей и сопереживание им</w:t>
            </w:r>
          </w:p>
        </w:tc>
      </w:tr>
      <w:tr w:rsidR="00C427B3" w:rsidRPr="00143738" w:rsidTr="005407D6">
        <w:trPr>
          <w:trHeight w:val="1102"/>
        </w:trPr>
        <w:tc>
          <w:tcPr>
            <w:tcW w:w="568" w:type="dxa"/>
          </w:tcPr>
          <w:p w:rsidR="00C427B3" w:rsidRPr="00C21187" w:rsidRDefault="00C427B3" w:rsidP="005407D6">
            <w:pPr>
              <w:pStyle w:val="af"/>
              <w:spacing w:line="276" w:lineRule="auto"/>
              <w:jc w:val="both"/>
              <w:rPr>
                <w:rFonts w:ascii="Times New Roman" w:hAnsi="Times New Roman"/>
                <w:sz w:val="24"/>
                <w:szCs w:val="24"/>
              </w:rPr>
            </w:pPr>
            <w:r w:rsidRPr="00C21187">
              <w:rPr>
                <w:rFonts w:ascii="Times New Roman" w:hAnsi="Times New Roman"/>
                <w:sz w:val="24"/>
                <w:szCs w:val="24"/>
              </w:rPr>
              <w:lastRenderedPageBreak/>
              <w:t>16</w:t>
            </w:r>
          </w:p>
        </w:tc>
        <w:tc>
          <w:tcPr>
            <w:tcW w:w="2075" w:type="dxa"/>
            <w:gridSpan w:val="2"/>
          </w:tcPr>
          <w:p w:rsidR="00C427B3" w:rsidRPr="00A95C9B" w:rsidRDefault="00C427B3" w:rsidP="005407D6">
            <w:pPr>
              <w:jc w:val="both"/>
            </w:pPr>
            <w:r w:rsidRPr="00A95C9B">
              <w:t>Что англичане считают началом своих свобод</w:t>
            </w:r>
          </w:p>
        </w:tc>
        <w:tc>
          <w:tcPr>
            <w:tcW w:w="2127" w:type="dxa"/>
          </w:tcPr>
          <w:p w:rsidR="00C427B3" w:rsidRPr="00A95C9B" w:rsidRDefault="00C427B3" w:rsidP="005407D6">
            <w:pPr>
              <w:jc w:val="both"/>
            </w:pPr>
            <w:r w:rsidRPr="00A95C9B">
              <w:t>Нормандский герцог Вильгельм. «Книга Страшн</w:t>
            </w:r>
            <w:r w:rsidRPr="00A95C9B">
              <w:t>о</w:t>
            </w:r>
            <w:r w:rsidRPr="00A95C9B">
              <w:t>го с</w:t>
            </w:r>
            <w:r w:rsidRPr="00A95C9B">
              <w:t>у</w:t>
            </w:r>
            <w:r w:rsidRPr="00A95C9B">
              <w:t>да»</w:t>
            </w:r>
            <w:proofErr w:type="gramStart"/>
            <w:r w:rsidRPr="00A95C9B">
              <w:t>.И</w:t>
            </w:r>
            <w:proofErr w:type="gramEnd"/>
            <w:r w:rsidRPr="00A95C9B">
              <w:t>сторическое значение реформ.</w:t>
            </w:r>
          </w:p>
        </w:tc>
        <w:tc>
          <w:tcPr>
            <w:tcW w:w="1417" w:type="dxa"/>
          </w:tcPr>
          <w:p w:rsidR="00C427B3" w:rsidRPr="00A95C9B" w:rsidRDefault="00C427B3" w:rsidP="005407D6">
            <w:pPr>
              <w:jc w:val="both"/>
            </w:pPr>
            <w:r w:rsidRPr="00A95C9B">
              <w:t>Парламент</w:t>
            </w:r>
          </w:p>
          <w:p w:rsidR="00C427B3" w:rsidRPr="00A95C9B" w:rsidRDefault="00C427B3" w:rsidP="005407D6">
            <w:pPr>
              <w:jc w:val="both"/>
            </w:pPr>
            <w:r w:rsidRPr="00A95C9B">
              <w:t>закон</w:t>
            </w:r>
          </w:p>
        </w:tc>
        <w:tc>
          <w:tcPr>
            <w:tcW w:w="6946" w:type="dxa"/>
            <w:gridSpan w:val="2"/>
          </w:tcPr>
          <w:p w:rsidR="00C427B3" w:rsidRPr="00A95C9B" w:rsidRDefault="00C427B3" w:rsidP="005407D6">
            <w:pPr>
              <w:jc w:val="both"/>
              <w:rPr>
                <w:i/>
              </w:rPr>
            </w:pPr>
            <w:r w:rsidRPr="00A95C9B">
              <w:rPr>
                <w:i/>
              </w:rPr>
              <w:t xml:space="preserve">Предметные: Научатся </w:t>
            </w:r>
            <w:r w:rsidRPr="00A95C9B">
              <w:t>определять термины: суд присяжных, хартия, реформы, верхняя и нижняя палата парламента.</w:t>
            </w:r>
            <w:r w:rsidRPr="00A95C9B">
              <w:rPr>
                <w:i/>
              </w:rPr>
              <w:t xml:space="preserve"> </w:t>
            </w:r>
          </w:p>
          <w:p w:rsidR="00C427B3" w:rsidRPr="00A95C9B" w:rsidRDefault="00C427B3" w:rsidP="005407D6">
            <w:pPr>
              <w:jc w:val="both"/>
            </w:pPr>
            <w:r w:rsidRPr="00A95C9B">
              <w:rPr>
                <w:i/>
              </w:rPr>
              <w:t xml:space="preserve">Получат возможность научиться: </w:t>
            </w:r>
            <w:r w:rsidRPr="00A95C9B">
              <w:t>извлекать полезную инфо</w:t>
            </w:r>
            <w:r w:rsidRPr="00A95C9B">
              <w:t>р</w:t>
            </w:r>
            <w:r w:rsidRPr="00A95C9B">
              <w:t>мацию из фрагмента исторического источника, аргументировано объяснять, почему англичане считают Великую хартию вольн</w:t>
            </w:r>
            <w:r w:rsidRPr="00A95C9B">
              <w:t>о</w:t>
            </w:r>
            <w:r w:rsidRPr="00A95C9B">
              <w:t>стей началом своих свобод</w:t>
            </w:r>
          </w:p>
          <w:p w:rsidR="00C427B3" w:rsidRPr="00C21187" w:rsidRDefault="00C427B3" w:rsidP="005407D6">
            <w:pPr>
              <w:jc w:val="both"/>
              <w:rPr>
                <w:i/>
              </w:rPr>
            </w:pPr>
            <w:r w:rsidRPr="00C21187">
              <w:rPr>
                <w:i/>
              </w:rPr>
              <w:t>Метапредметные УУД:</w:t>
            </w:r>
          </w:p>
          <w:p w:rsidR="00C427B3" w:rsidRPr="00A95C9B" w:rsidRDefault="00C427B3" w:rsidP="005407D6">
            <w:pPr>
              <w:jc w:val="both"/>
            </w:pPr>
            <w:r w:rsidRPr="00C21187">
              <w:rPr>
                <w:i/>
              </w:rPr>
              <w:t>Регулятивные:</w:t>
            </w:r>
            <w:r w:rsidRPr="00A95C9B">
              <w:rPr>
                <w:b/>
                <w:i/>
              </w:rPr>
              <w:t xml:space="preserve"> </w:t>
            </w:r>
            <w:r w:rsidRPr="00A95C9B">
              <w:t>адекватно воспринимают предложения и оценку учителей, товарищей, родителей</w:t>
            </w:r>
          </w:p>
          <w:p w:rsidR="00C427B3" w:rsidRPr="00A95C9B" w:rsidRDefault="00C427B3" w:rsidP="005407D6">
            <w:pPr>
              <w:jc w:val="both"/>
            </w:pPr>
            <w:r w:rsidRPr="00C21187">
              <w:rPr>
                <w:i/>
              </w:rPr>
              <w:t>Познавательные:</w:t>
            </w:r>
            <w:r w:rsidRPr="00A95C9B">
              <w:rPr>
                <w:b/>
                <w:i/>
              </w:rPr>
              <w:t xml:space="preserve"> </w:t>
            </w:r>
            <w:r w:rsidRPr="00A95C9B">
              <w:t xml:space="preserve">выбирают наиболее эффективные способы решения задач, контролируют и оценивают процесс и результат деятельности </w:t>
            </w:r>
          </w:p>
          <w:p w:rsidR="00C427B3" w:rsidRPr="00A95C9B" w:rsidRDefault="00C427B3" w:rsidP="005407D6">
            <w:pPr>
              <w:jc w:val="both"/>
            </w:pPr>
            <w:proofErr w:type="gramStart"/>
            <w:r w:rsidRPr="00C21187">
              <w:rPr>
                <w:i/>
              </w:rPr>
              <w:t>Коммуникативные:</w:t>
            </w:r>
            <w:r w:rsidRPr="00A95C9B">
              <w:rPr>
                <w:b/>
                <w:i/>
              </w:rPr>
              <w:t xml:space="preserve"> </w:t>
            </w:r>
            <w:r w:rsidRPr="00A95C9B">
              <w:t>договариваются о распределении функций и ролей в совместной деятельности</w:t>
            </w:r>
            <w:proofErr w:type="gramEnd"/>
          </w:p>
          <w:p w:rsidR="00C427B3" w:rsidRPr="00C21187" w:rsidRDefault="00C427B3" w:rsidP="005407D6">
            <w:pPr>
              <w:jc w:val="both"/>
              <w:rPr>
                <w:i/>
              </w:rPr>
            </w:pPr>
            <w:r w:rsidRPr="00C21187">
              <w:rPr>
                <w:i/>
              </w:rPr>
              <w:t>Личностные УУД:</w:t>
            </w:r>
          </w:p>
          <w:p w:rsidR="00C427B3" w:rsidRPr="00A95C9B" w:rsidRDefault="00C427B3" w:rsidP="005407D6">
            <w:pPr>
              <w:jc w:val="both"/>
            </w:pPr>
            <w:r w:rsidRPr="00A95C9B">
              <w:t>Определяют свою личностную позицию, адекватную диффере</w:t>
            </w:r>
            <w:r w:rsidRPr="00A95C9B">
              <w:t>н</w:t>
            </w:r>
            <w:r w:rsidRPr="00A95C9B">
              <w:t>цированную самооценку своих успехов в учебе</w:t>
            </w:r>
          </w:p>
        </w:tc>
      </w:tr>
      <w:tr w:rsidR="00C427B3" w:rsidRPr="00143738" w:rsidTr="005407D6">
        <w:trPr>
          <w:trHeight w:val="1102"/>
        </w:trPr>
        <w:tc>
          <w:tcPr>
            <w:tcW w:w="568" w:type="dxa"/>
          </w:tcPr>
          <w:p w:rsidR="00C427B3" w:rsidRPr="00C21187" w:rsidRDefault="00C427B3" w:rsidP="005407D6">
            <w:pPr>
              <w:pStyle w:val="af"/>
              <w:spacing w:line="276" w:lineRule="auto"/>
              <w:jc w:val="both"/>
              <w:rPr>
                <w:rFonts w:ascii="Times New Roman" w:hAnsi="Times New Roman"/>
                <w:sz w:val="24"/>
                <w:szCs w:val="24"/>
              </w:rPr>
            </w:pPr>
            <w:r w:rsidRPr="00C21187">
              <w:rPr>
                <w:rFonts w:ascii="Times New Roman" w:hAnsi="Times New Roman"/>
                <w:sz w:val="24"/>
                <w:szCs w:val="24"/>
              </w:rPr>
              <w:t>17</w:t>
            </w:r>
          </w:p>
        </w:tc>
        <w:tc>
          <w:tcPr>
            <w:tcW w:w="2075" w:type="dxa"/>
            <w:gridSpan w:val="2"/>
          </w:tcPr>
          <w:p w:rsidR="00C427B3" w:rsidRPr="00A95C9B" w:rsidRDefault="00C427B3" w:rsidP="005407D6">
            <w:pPr>
              <w:jc w:val="both"/>
            </w:pPr>
            <w:r>
              <w:t xml:space="preserve">Столетняя война </w:t>
            </w:r>
          </w:p>
        </w:tc>
        <w:tc>
          <w:tcPr>
            <w:tcW w:w="2127" w:type="dxa"/>
          </w:tcPr>
          <w:p w:rsidR="00C427B3" w:rsidRPr="00A95C9B" w:rsidRDefault="00C427B3" w:rsidP="005407D6">
            <w:pPr>
              <w:jc w:val="both"/>
            </w:pPr>
            <w:r w:rsidRPr="00A95C9B">
              <w:t>Во</w:t>
            </w:r>
            <w:r>
              <w:t>звращение француз</w:t>
            </w:r>
            <w:r w:rsidRPr="00A95C9B">
              <w:t>ских те</w:t>
            </w:r>
            <w:r w:rsidRPr="00A95C9B">
              <w:t>р</w:t>
            </w:r>
            <w:r w:rsidRPr="00A95C9B">
              <w:t>риторий. Прич</w:t>
            </w:r>
            <w:r w:rsidRPr="00A95C9B">
              <w:t>и</w:t>
            </w:r>
            <w:r w:rsidRPr="00A95C9B">
              <w:t>ны и итоги ст</w:t>
            </w:r>
            <w:r w:rsidRPr="00A95C9B">
              <w:t>о</w:t>
            </w:r>
            <w:r w:rsidRPr="00A95C9B">
              <w:t>летней войны. Жанна д Арк.</w:t>
            </w:r>
          </w:p>
          <w:p w:rsidR="00C427B3" w:rsidRPr="00A95C9B" w:rsidRDefault="00C427B3" w:rsidP="005407D6">
            <w:pPr>
              <w:ind w:left="360"/>
              <w:jc w:val="both"/>
            </w:pPr>
          </w:p>
        </w:tc>
        <w:tc>
          <w:tcPr>
            <w:tcW w:w="1417" w:type="dxa"/>
          </w:tcPr>
          <w:p w:rsidR="00C427B3" w:rsidRPr="00A95C9B" w:rsidRDefault="00C427B3" w:rsidP="005407D6">
            <w:pPr>
              <w:jc w:val="both"/>
            </w:pPr>
          </w:p>
        </w:tc>
        <w:tc>
          <w:tcPr>
            <w:tcW w:w="6946" w:type="dxa"/>
            <w:gridSpan w:val="2"/>
          </w:tcPr>
          <w:p w:rsidR="00C427B3" w:rsidRPr="00C21187" w:rsidRDefault="00C427B3" w:rsidP="005407D6">
            <w:pPr>
              <w:jc w:val="both"/>
              <w:rPr>
                <w:i/>
              </w:rPr>
            </w:pPr>
            <w:r w:rsidRPr="00C21187">
              <w:rPr>
                <w:i/>
              </w:rPr>
              <w:t>Предметные:</w:t>
            </w:r>
          </w:p>
          <w:p w:rsidR="00C427B3" w:rsidRPr="00A95C9B" w:rsidRDefault="00C427B3" w:rsidP="005407D6">
            <w:pPr>
              <w:jc w:val="both"/>
            </w:pPr>
            <w:r w:rsidRPr="00A95C9B">
              <w:rPr>
                <w:i/>
              </w:rPr>
              <w:t xml:space="preserve">Научатся </w:t>
            </w:r>
            <w:r w:rsidRPr="00A95C9B">
              <w:t>определять термины: партизанская война</w:t>
            </w:r>
          </w:p>
          <w:p w:rsidR="00C427B3" w:rsidRPr="00A95C9B" w:rsidRDefault="00C427B3" w:rsidP="005407D6">
            <w:pPr>
              <w:jc w:val="both"/>
            </w:pPr>
            <w:r w:rsidRPr="00A95C9B">
              <w:rPr>
                <w:i/>
              </w:rPr>
              <w:t xml:space="preserve">Получат возможность научиться: </w:t>
            </w:r>
            <w:r w:rsidRPr="00A95C9B">
              <w:t>назвать причины, важнейшие битвы и итоги Столетней войны; давать личностную характер</w:t>
            </w:r>
            <w:r w:rsidRPr="00A95C9B">
              <w:t>и</w:t>
            </w:r>
            <w:r w:rsidRPr="00A95C9B">
              <w:t>стику Жанны д’Арк</w:t>
            </w:r>
          </w:p>
          <w:p w:rsidR="00C427B3" w:rsidRPr="00C21187" w:rsidRDefault="00C427B3" w:rsidP="005407D6">
            <w:pPr>
              <w:jc w:val="both"/>
              <w:rPr>
                <w:i/>
              </w:rPr>
            </w:pPr>
            <w:r w:rsidRPr="00C21187">
              <w:rPr>
                <w:i/>
              </w:rPr>
              <w:t>Метапредметные УУД:</w:t>
            </w:r>
          </w:p>
          <w:p w:rsidR="00C427B3" w:rsidRPr="00A95C9B" w:rsidRDefault="00C427B3" w:rsidP="005407D6">
            <w:pPr>
              <w:jc w:val="both"/>
            </w:pPr>
            <w:proofErr w:type="gramStart"/>
            <w:r w:rsidRPr="00C21187">
              <w:rPr>
                <w:i/>
              </w:rPr>
              <w:t>Регулятивные</w:t>
            </w:r>
            <w:proofErr w:type="gramEnd"/>
            <w:r w:rsidRPr="00C21187">
              <w:rPr>
                <w:i/>
              </w:rPr>
              <w:t>:</w:t>
            </w:r>
            <w:r w:rsidRPr="00A95C9B">
              <w:rPr>
                <w:b/>
                <w:i/>
              </w:rPr>
              <w:t xml:space="preserve"> </w:t>
            </w:r>
            <w:r w:rsidRPr="00A95C9B">
              <w:t>ставят учебную задачу, определяют последов</w:t>
            </w:r>
            <w:r w:rsidRPr="00A95C9B">
              <w:t>а</w:t>
            </w:r>
            <w:r w:rsidRPr="00A95C9B">
              <w:t>тельность промежуточных целей с учетом конечного результата, составляют план и алгоритм действий</w:t>
            </w:r>
          </w:p>
          <w:p w:rsidR="00C427B3" w:rsidRPr="00A95C9B" w:rsidRDefault="00C427B3" w:rsidP="005407D6">
            <w:pPr>
              <w:jc w:val="both"/>
            </w:pPr>
            <w:r w:rsidRPr="00DF7D2D">
              <w:rPr>
                <w:i/>
              </w:rPr>
              <w:t>Познавательные:</w:t>
            </w:r>
            <w:r w:rsidRPr="00A95C9B">
              <w:rPr>
                <w:b/>
                <w:i/>
              </w:rPr>
              <w:t xml:space="preserve"> </w:t>
            </w:r>
            <w:r w:rsidRPr="00A95C9B">
              <w:t>самостоятельно выделяют и формулируют п</w:t>
            </w:r>
            <w:r w:rsidRPr="00A95C9B">
              <w:t>о</w:t>
            </w:r>
            <w:r w:rsidRPr="00A95C9B">
              <w:t>знавательную цель, используют общие приемы использования задач.</w:t>
            </w:r>
          </w:p>
          <w:p w:rsidR="00C427B3" w:rsidRPr="00A95C9B" w:rsidRDefault="00C427B3" w:rsidP="005407D6">
            <w:pPr>
              <w:jc w:val="both"/>
            </w:pPr>
            <w:r w:rsidRPr="00DF7D2D">
              <w:rPr>
                <w:i/>
              </w:rPr>
              <w:t>Коммуникативные:</w:t>
            </w:r>
            <w:r w:rsidRPr="00A95C9B">
              <w:rPr>
                <w:b/>
                <w:i/>
              </w:rPr>
              <w:t xml:space="preserve"> </w:t>
            </w:r>
            <w:r w:rsidRPr="00A95C9B">
              <w:t xml:space="preserve">допускают возможность различных точек </w:t>
            </w:r>
            <w:r w:rsidRPr="00A95C9B">
              <w:lastRenderedPageBreak/>
              <w:t xml:space="preserve">зрения, в том числе не совпадающих с их </w:t>
            </w:r>
            <w:proofErr w:type="gramStart"/>
            <w:r w:rsidRPr="00A95C9B">
              <w:t>собственной</w:t>
            </w:r>
            <w:proofErr w:type="gramEnd"/>
            <w:r w:rsidRPr="00A95C9B">
              <w:t>, и орие</w:t>
            </w:r>
            <w:r w:rsidRPr="00A95C9B">
              <w:t>н</w:t>
            </w:r>
            <w:r w:rsidRPr="00A95C9B">
              <w:t>тируются на позицию партнера в общении и взаимодействии</w:t>
            </w:r>
          </w:p>
          <w:p w:rsidR="00C427B3" w:rsidRPr="00DF7D2D" w:rsidRDefault="00C427B3" w:rsidP="005407D6">
            <w:pPr>
              <w:jc w:val="both"/>
              <w:rPr>
                <w:i/>
              </w:rPr>
            </w:pPr>
            <w:r w:rsidRPr="00DF7D2D">
              <w:rPr>
                <w:i/>
              </w:rPr>
              <w:t>Личностные УУД:</w:t>
            </w:r>
          </w:p>
          <w:p w:rsidR="00C427B3" w:rsidRPr="00A95C9B" w:rsidRDefault="00C427B3" w:rsidP="005407D6">
            <w:pPr>
              <w:jc w:val="both"/>
            </w:pPr>
            <w:r w:rsidRPr="00A95C9B">
              <w:t>Проявляют устойчивый учебно-познавательный интерес к н</w:t>
            </w:r>
            <w:r w:rsidRPr="00A95C9B">
              <w:t>о</w:t>
            </w:r>
            <w:r w:rsidRPr="00A95C9B">
              <w:t>вым общим способам решения задач</w:t>
            </w:r>
          </w:p>
        </w:tc>
      </w:tr>
      <w:tr w:rsidR="00C427B3" w:rsidRPr="00143738" w:rsidTr="005407D6">
        <w:trPr>
          <w:trHeight w:val="1102"/>
        </w:trPr>
        <w:tc>
          <w:tcPr>
            <w:tcW w:w="568" w:type="dxa"/>
          </w:tcPr>
          <w:p w:rsidR="00C427B3" w:rsidRPr="00DF7D2D" w:rsidRDefault="00C427B3" w:rsidP="005407D6">
            <w:pPr>
              <w:pStyle w:val="af"/>
              <w:spacing w:line="276" w:lineRule="auto"/>
              <w:jc w:val="both"/>
              <w:rPr>
                <w:rFonts w:ascii="Times New Roman" w:hAnsi="Times New Roman"/>
                <w:sz w:val="24"/>
                <w:szCs w:val="24"/>
              </w:rPr>
            </w:pPr>
            <w:r w:rsidRPr="00DF7D2D">
              <w:rPr>
                <w:rFonts w:ascii="Times New Roman" w:hAnsi="Times New Roman"/>
                <w:sz w:val="24"/>
                <w:szCs w:val="24"/>
              </w:rPr>
              <w:lastRenderedPageBreak/>
              <w:t>18</w:t>
            </w:r>
          </w:p>
        </w:tc>
        <w:tc>
          <w:tcPr>
            <w:tcW w:w="2075" w:type="dxa"/>
            <w:gridSpan w:val="2"/>
          </w:tcPr>
          <w:p w:rsidR="00C427B3" w:rsidRPr="00A95C9B" w:rsidRDefault="00C427B3" w:rsidP="005407D6">
            <w:pPr>
              <w:jc w:val="both"/>
            </w:pPr>
            <w:r w:rsidRPr="00A95C9B">
              <w:t>Усиление кор</w:t>
            </w:r>
            <w:r w:rsidRPr="00A95C9B">
              <w:t>о</w:t>
            </w:r>
            <w:r w:rsidRPr="00A95C9B">
              <w:t>левской власти в конце 15 века во Франции и А</w:t>
            </w:r>
            <w:r w:rsidRPr="00A95C9B">
              <w:t>н</w:t>
            </w:r>
            <w:r w:rsidRPr="00A95C9B">
              <w:t>глии</w:t>
            </w:r>
          </w:p>
          <w:p w:rsidR="00C427B3" w:rsidRPr="00A95C9B" w:rsidRDefault="00C427B3" w:rsidP="005407D6">
            <w:pPr>
              <w:jc w:val="both"/>
            </w:pPr>
          </w:p>
        </w:tc>
        <w:tc>
          <w:tcPr>
            <w:tcW w:w="2127" w:type="dxa"/>
          </w:tcPr>
          <w:p w:rsidR="00C427B3" w:rsidRPr="00A95C9B" w:rsidRDefault="00C427B3" w:rsidP="005407D6">
            <w:pPr>
              <w:jc w:val="both"/>
            </w:pPr>
            <w:r w:rsidRPr="00A95C9B">
              <w:t>Завершение об</w:t>
            </w:r>
            <w:r w:rsidRPr="00A95C9B">
              <w:t>ъ</w:t>
            </w:r>
            <w:r w:rsidRPr="00A95C9B">
              <w:t>единения Фра</w:t>
            </w:r>
            <w:r w:rsidRPr="00A95C9B">
              <w:t>н</w:t>
            </w:r>
            <w:r w:rsidRPr="00A95C9B">
              <w:t>ции. Война Алой и Белой розы. Установление сильной це</w:t>
            </w:r>
            <w:r w:rsidRPr="00A95C9B">
              <w:t>н</w:t>
            </w:r>
            <w:r w:rsidRPr="00A95C9B">
              <w:t>тральной власти в Англии.</w:t>
            </w:r>
          </w:p>
          <w:p w:rsidR="00C427B3" w:rsidRPr="00A95C9B" w:rsidRDefault="00C427B3" w:rsidP="005407D6">
            <w:pPr>
              <w:jc w:val="both"/>
            </w:pPr>
            <w:r w:rsidRPr="00A95C9B">
              <w:t>Последствия пр</w:t>
            </w:r>
            <w:r w:rsidRPr="00A95C9B">
              <w:t>о</w:t>
            </w:r>
            <w:r w:rsidRPr="00A95C9B">
              <w:t>цесса централиз</w:t>
            </w:r>
            <w:r w:rsidRPr="00A95C9B">
              <w:t>а</w:t>
            </w:r>
            <w:r w:rsidRPr="00A95C9B">
              <w:t>ции.</w:t>
            </w:r>
          </w:p>
        </w:tc>
        <w:tc>
          <w:tcPr>
            <w:tcW w:w="1417" w:type="dxa"/>
          </w:tcPr>
          <w:p w:rsidR="00C427B3" w:rsidRPr="00A95C9B" w:rsidRDefault="00C427B3" w:rsidP="005407D6">
            <w:pPr>
              <w:jc w:val="both"/>
            </w:pPr>
          </w:p>
        </w:tc>
        <w:tc>
          <w:tcPr>
            <w:tcW w:w="6946" w:type="dxa"/>
            <w:gridSpan w:val="2"/>
          </w:tcPr>
          <w:p w:rsidR="00C427B3" w:rsidRPr="00DF7D2D" w:rsidRDefault="00C427B3" w:rsidP="005407D6">
            <w:pPr>
              <w:jc w:val="both"/>
              <w:rPr>
                <w:i/>
              </w:rPr>
            </w:pPr>
            <w:r w:rsidRPr="00DF7D2D">
              <w:rPr>
                <w:i/>
              </w:rPr>
              <w:t>Предметные:</w:t>
            </w:r>
          </w:p>
          <w:p w:rsidR="00C427B3" w:rsidRPr="00A95C9B" w:rsidRDefault="00C427B3" w:rsidP="005407D6">
            <w:pPr>
              <w:jc w:val="both"/>
            </w:pPr>
            <w:r w:rsidRPr="00A95C9B">
              <w:rPr>
                <w:i/>
              </w:rPr>
              <w:t xml:space="preserve">Научатся </w:t>
            </w:r>
            <w:r w:rsidRPr="00A95C9B">
              <w:t>определять термины: централизованное государство, диалект.</w:t>
            </w:r>
          </w:p>
          <w:p w:rsidR="00C427B3" w:rsidRPr="00A95C9B" w:rsidRDefault="00C427B3" w:rsidP="005407D6">
            <w:pPr>
              <w:jc w:val="both"/>
            </w:pPr>
            <w:r w:rsidRPr="00A95C9B">
              <w:rPr>
                <w:i/>
              </w:rPr>
              <w:t xml:space="preserve">Получат возможность научиться: </w:t>
            </w:r>
            <w:r w:rsidRPr="00A95C9B">
              <w:t xml:space="preserve">определять цели, средства и итоги борьбы королей Людовика </w:t>
            </w:r>
            <w:r w:rsidRPr="00A95C9B">
              <w:rPr>
                <w:lang w:val="en-US"/>
              </w:rPr>
              <w:t>XI</w:t>
            </w:r>
            <w:r w:rsidRPr="00A95C9B">
              <w:t xml:space="preserve"> и Карла Смелого, давать их личностную характеристику</w:t>
            </w:r>
          </w:p>
          <w:p w:rsidR="00C427B3" w:rsidRPr="00DF7D2D" w:rsidRDefault="00C427B3" w:rsidP="005407D6">
            <w:pPr>
              <w:jc w:val="both"/>
              <w:rPr>
                <w:u w:val="single"/>
              </w:rPr>
            </w:pPr>
            <w:r w:rsidRPr="00DF7D2D">
              <w:rPr>
                <w:u w:val="single"/>
              </w:rPr>
              <w:t>Метапредметные УУД:</w:t>
            </w:r>
          </w:p>
          <w:p w:rsidR="00C427B3" w:rsidRPr="00A95C9B" w:rsidRDefault="00C427B3" w:rsidP="005407D6">
            <w:pPr>
              <w:jc w:val="both"/>
            </w:pPr>
            <w:r w:rsidRPr="00DF7D2D">
              <w:rPr>
                <w:i/>
              </w:rPr>
              <w:t>Регулятивные:</w:t>
            </w:r>
            <w:r w:rsidRPr="00A95C9B">
              <w:rPr>
                <w:b/>
                <w:i/>
              </w:rPr>
              <w:t xml:space="preserve"> </w:t>
            </w:r>
            <w:r w:rsidRPr="00A95C9B">
              <w:t>принимают и сохраняют учебную задачу, учит</w:t>
            </w:r>
            <w:r w:rsidRPr="00A95C9B">
              <w:t>ы</w:t>
            </w:r>
            <w:r w:rsidRPr="00A95C9B">
              <w:t>вают выделенные учителем ориентиры действия в новом уче</w:t>
            </w:r>
            <w:r w:rsidRPr="00A95C9B">
              <w:t>б</w:t>
            </w:r>
            <w:r w:rsidRPr="00A95C9B">
              <w:t>ном материале в сотрудничестве с учителем.</w:t>
            </w:r>
          </w:p>
          <w:p w:rsidR="00C427B3" w:rsidRPr="00DF7D2D" w:rsidRDefault="00C427B3" w:rsidP="005407D6">
            <w:pPr>
              <w:jc w:val="both"/>
            </w:pPr>
            <w:r w:rsidRPr="00DF7D2D">
              <w:rPr>
                <w:i/>
              </w:rPr>
              <w:t>Познавательные:</w:t>
            </w:r>
            <w:r w:rsidRPr="00A95C9B">
              <w:rPr>
                <w:b/>
                <w:i/>
              </w:rPr>
              <w:t xml:space="preserve"> </w:t>
            </w:r>
            <w:r w:rsidRPr="00A95C9B">
              <w:t>ставят и формулируют проблему урока, сам</w:t>
            </w:r>
            <w:r w:rsidRPr="00A95C9B">
              <w:t>о</w:t>
            </w:r>
            <w:r w:rsidRPr="00A95C9B">
              <w:t>стоятельно создают алгоритм деятельности при решении пр</w:t>
            </w:r>
            <w:r w:rsidRPr="00A95C9B">
              <w:t>о</w:t>
            </w:r>
            <w:r w:rsidRPr="00A95C9B">
              <w:t>блем</w:t>
            </w:r>
          </w:p>
          <w:p w:rsidR="00C427B3" w:rsidRPr="00A95C9B" w:rsidRDefault="00C427B3" w:rsidP="005407D6">
            <w:pPr>
              <w:jc w:val="both"/>
            </w:pPr>
            <w:r w:rsidRPr="00DF7D2D">
              <w:rPr>
                <w:i/>
              </w:rPr>
              <w:t>Коммуникативные:</w:t>
            </w:r>
            <w:r w:rsidRPr="00A95C9B">
              <w:rPr>
                <w:b/>
                <w:i/>
              </w:rPr>
              <w:t xml:space="preserve"> </w:t>
            </w:r>
            <w:r w:rsidRPr="00A95C9B">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C427B3" w:rsidRPr="00DF7D2D" w:rsidRDefault="00C427B3" w:rsidP="005407D6">
            <w:pPr>
              <w:jc w:val="both"/>
              <w:rPr>
                <w:u w:val="single"/>
              </w:rPr>
            </w:pPr>
            <w:r w:rsidRPr="00DF7D2D">
              <w:rPr>
                <w:u w:val="single"/>
              </w:rPr>
              <w:t>Личностные УУД:</w:t>
            </w:r>
          </w:p>
          <w:p w:rsidR="00C427B3" w:rsidRPr="00A95C9B" w:rsidRDefault="00C427B3" w:rsidP="005407D6">
            <w:pPr>
              <w:jc w:val="both"/>
            </w:pPr>
            <w:r w:rsidRPr="00A95C9B">
              <w:t>Имеют целостный, социально ориентированный взгляд на мир в единстве и разнообразии народов, культур, религий</w:t>
            </w:r>
          </w:p>
        </w:tc>
      </w:tr>
      <w:tr w:rsidR="00C427B3" w:rsidRPr="00143738" w:rsidTr="005407D6">
        <w:trPr>
          <w:trHeight w:val="1102"/>
        </w:trPr>
        <w:tc>
          <w:tcPr>
            <w:tcW w:w="568" w:type="dxa"/>
          </w:tcPr>
          <w:p w:rsidR="00C427B3" w:rsidRPr="00DF7D2D" w:rsidRDefault="00C427B3" w:rsidP="005407D6">
            <w:pPr>
              <w:pStyle w:val="af"/>
              <w:spacing w:line="276" w:lineRule="auto"/>
              <w:jc w:val="both"/>
              <w:rPr>
                <w:rFonts w:ascii="Times New Roman" w:hAnsi="Times New Roman"/>
                <w:sz w:val="24"/>
                <w:szCs w:val="24"/>
              </w:rPr>
            </w:pPr>
            <w:r w:rsidRPr="00DF7D2D">
              <w:rPr>
                <w:rFonts w:ascii="Times New Roman" w:hAnsi="Times New Roman"/>
                <w:sz w:val="24"/>
                <w:szCs w:val="24"/>
              </w:rPr>
              <w:t>19</w:t>
            </w:r>
          </w:p>
        </w:tc>
        <w:tc>
          <w:tcPr>
            <w:tcW w:w="2075" w:type="dxa"/>
            <w:gridSpan w:val="2"/>
          </w:tcPr>
          <w:p w:rsidR="00C427B3" w:rsidRPr="00A95C9B" w:rsidRDefault="00C427B3" w:rsidP="005407D6">
            <w:pPr>
              <w:jc w:val="both"/>
            </w:pPr>
            <w:r w:rsidRPr="00A95C9B">
              <w:t>Реконкиста и о</w:t>
            </w:r>
            <w:r w:rsidRPr="00A95C9B">
              <w:t>б</w:t>
            </w:r>
            <w:r w:rsidRPr="00A95C9B">
              <w:t>разование це</w:t>
            </w:r>
            <w:r w:rsidRPr="00A95C9B">
              <w:t>н</w:t>
            </w:r>
            <w:r w:rsidRPr="00A95C9B">
              <w:t>трализованных государств на Пиренейском п</w:t>
            </w:r>
            <w:r w:rsidRPr="00A95C9B">
              <w:t>о</w:t>
            </w:r>
            <w:r w:rsidRPr="00A95C9B">
              <w:t>луострове</w:t>
            </w:r>
          </w:p>
          <w:p w:rsidR="00C427B3" w:rsidRPr="00A95C9B" w:rsidRDefault="00C427B3" w:rsidP="005407D6">
            <w:pPr>
              <w:jc w:val="both"/>
            </w:pPr>
          </w:p>
        </w:tc>
        <w:tc>
          <w:tcPr>
            <w:tcW w:w="2127" w:type="dxa"/>
          </w:tcPr>
          <w:p w:rsidR="00C427B3" w:rsidRPr="00A95C9B" w:rsidRDefault="00C427B3" w:rsidP="005407D6">
            <w:pPr>
              <w:jc w:val="both"/>
            </w:pPr>
            <w:r w:rsidRPr="00A95C9B">
              <w:t>Мусульманская Испания. Образ</w:t>
            </w:r>
            <w:r w:rsidRPr="00A95C9B">
              <w:t>о</w:t>
            </w:r>
            <w:r w:rsidRPr="00A95C9B">
              <w:t>вание и распад Кордовского х</w:t>
            </w:r>
            <w:r w:rsidRPr="00A95C9B">
              <w:t>а</w:t>
            </w:r>
            <w:r w:rsidRPr="00A95C9B">
              <w:t>лифата</w:t>
            </w:r>
          </w:p>
        </w:tc>
        <w:tc>
          <w:tcPr>
            <w:tcW w:w="1417" w:type="dxa"/>
          </w:tcPr>
          <w:p w:rsidR="00C427B3" w:rsidRPr="00A95C9B" w:rsidRDefault="00C427B3" w:rsidP="005407D6">
            <w:pPr>
              <w:jc w:val="both"/>
            </w:pPr>
            <w:r w:rsidRPr="00A95C9B">
              <w:t>Халифат</w:t>
            </w:r>
          </w:p>
          <w:p w:rsidR="00C427B3" w:rsidRPr="00A95C9B" w:rsidRDefault="00C427B3" w:rsidP="005407D6">
            <w:pPr>
              <w:jc w:val="both"/>
            </w:pPr>
            <w:r w:rsidRPr="00A95C9B">
              <w:t>Ислам</w:t>
            </w:r>
          </w:p>
          <w:p w:rsidR="00C427B3" w:rsidRPr="00A95C9B" w:rsidRDefault="00C427B3" w:rsidP="005407D6">
            <w:pPr>
              <w:jc w:val="both"/>
            </w:pPr>
            <w:r w:rsidRPr="00A95C9B">
              <w:t>кортесы</w:t>
            </w:r>
          </w:p>
        </w:tc>
        <w:tc>
          <w:tcPr>
            <w:tcW w:w="6946" w:type="dxa"/>
            <w:gridSpan w:val="2"/>
          </w:tcPr>
          <w:p w:rsidR="00C427B3" w:rsidRPr="00DF7D2D" w:rsidRDefault="00C427B3" w:rsidP="005407D6">
            <w:pPr>
              <w:jc w:val="both"/>
            </w:pPr>
            <w:r w:rsidRPr="00DF7D2D">
              <w:rPr>
                <w:u w:val="single"/>
              </w:rPr>
              <w:t>Предметные</w:t>
            </w:r>
            <w:r w:rsidRPr="00DF7D2D">
              <w:t>:</w:t>
            </w:r>
          </w:p>
          <w:p w:rsidR="00C427B3" w:rsidRPr="00A95C9B" w:rsidRDefault="00C427B3" w:rsidP="005407D6">
            <w:pPr>
              <w:jc w:val="both"/>
            </w:pPr>
            <w:r w:rsidRPr="00A95C9B">
              <w:rPr>
                <w:i/>
              </w:rPr>
              <w:t xml:space="preserve">Научатся </w:t>
            </w:r>
            <w:r w:rsidRPr="00A95C9B">
              <w:t>определять термины: Реконкиста, аутодафе</w:t>
            </w:r>
          </w:p>
          <w:p w:rsidR="00C427B3" w:rsidRPr="00A95C9B" w:rsidRDefault="00C427B3" w:rsidP="005407D6">
            <w:pPr>
              <w:jc w:val="both"/>
            </w:pPr>
            <w:r w:rsidRPr="00A95C9B">
              <w:rPr>
                <w:i/>
              </w:rPr>
              <w:t xml:space="preserve">Получат возможность научиться: </w:t>
            </w:r>
            <w:r w:rsidRPr="00A95C9B">
              <w:t>называть слои населения И</w:t>
            </w:r>
            <w:r w:rsidRPr="00A95C9B">
              <w:t>с</w:t>
            </w:r>
            <w:r w:rsidRPr="00A95C9B">
              <w:t>пании, участвовавшие в Реконкисте, христианские государства, возникшие на Пиренейском полуострове; давать оценку полит</w:t>
            </w:r>
            <w:r w:rsidRPr="00A95C9B">
              <w:t>и</w:t>
            </w:r>
            <w:r w:rsidRPr="00A95C9B">
              <w:t>ке испанских королей</w:t>
            </w:r>
          </w:p>
          <w:p w:rsidR="00C427B3" w:rsidRPr="00DF7D2D" w:rsidRDefault="00C427B3" w:rsidP="005407D6">
            <w:pPr>
              <w:jc w:val="both"/>
              <w:rPr>
                <w:u w:val="single"/>
              </w:rPr>
            </w:pPr>
            <w:r w:rsidRPr="00DF7D2D">
              <w:rPr>
                <w:u w:val="single"/>
              </w:rPr>
              <w:t>Метапредметные УУД:</w:t>
            </w:r>
          </w:p>
          <w:p w:rsidR="00C427B3" w:rsidRPr="00A95C9B" w:rsidRDefault="00C427B3" w:rsidP="005407D6">
            <w:pPr>
              <w:jc w:val="both"/>
            </w:pPr>
            <w:r w:rsidRPr="00DF7D2D">
              <w:rPr>
                <w:i/>
              </w:rPr>
              <w:t>Регулятивные:</w:t>
            </w:r>
            <w:r w:rsidRPr="00A95C9B">
              <w:rPr>
                <w:b/>
                <w:i/>
              </w:rPr>
              <w:t xml:space="preserve"> </w:t>
            </w:r>
            <w:r w:rsidRPr="00A95C9B">
              <w:t>планируют свои действия в соответствии с п</w:t>
            </w:r>
            <w:r w:rsidRPr="00A95C9B">
              <w:t>о</w:t>
            </w:r>
            <w:r w:rsidRPr="00A95C9B">
              <w:t xml:space="preserve">ставленной задачей и условиями ее реализации, в том числе во </w:t>
            </w:r>
            <w:r w:rsidRPr="00A95C9B">
              <w:lastRenderedPageBreak/>
              <w:t>внутреннем плане</w:t>
            </w:r>
          </w:p>
          <w:p w:rsidR="00C427B3" w:rsidRPr="00A95C9B" w:rsidRDefault="00C427B3" w:rsidP="005407D6">
            <w:pPr>
              <w:jc w:val="both"/>
            </w:pPr>
            <w:r w:rsidRPr="00DF7D2D">
              <w:rPr>
                <w:i/>
              </w:rPr>
              <w:t>Познавательные:</w:t>
            </w:r>
            <w:r w:rsidRPr="00A95C9B">
              <w:rPr>
                <w:b/>
                <w:i/>
              </w:rPr>
              <w:t xml:space="preserve"> </w:t>
            </w:r>
            <w:r w:rsidRPr="00A95C9B">
              <w:t>ставят и формулируют проблему и цели урока; осознанно и произвольно строят сообщения в устной и письме</w:t>
            </w:r>
            <w:r w:rsidRPr="00A95C9B">
              <w:t>н</w:t>
            </w:r>
            <w:r w:rsidRPr="00A95C9B">
              <w:t>ной форме, в том числе творческого и исследовательского хара</w:t>
            </w:r>
            <w:r w:rsidRPr="00A95C9B">
              <w:t>к</w:t>
            </w:r>
            <w:r w:rsidRPr="00A95C9B">
              <w:t>тера</w:t>
            </w:r>
          </w:p>
          <w:p w:rsidR="00C427B3" w:rsidRPr="00A95C9B" w:rsidRDefault="00C427B3" w:rsidP="005407D6">
            <w:pPr>
              <w:jc w:val="both"/>
            </w:pPr>
            <w:r w:rsidRPr="00DF7D2D">
              <w:rPr>
                <w:i/>
              </w:rPr>
              <w:t>Коммуникативные:</w:t>
            </w:r>
            <w:r w:rsidRPr="00A95C9B">
              <w:rPr>
                <w:b/>
                <w:i/>
              </w:rPr>
              <w:t xml:space="preserve"> </w:t>
            </w:r>
            <w:r w:rsidRPr="00A95C9B">
              <w:t>адекватно используют речевые средства для эффективного решения разнообразных коммуникативных задач</w:t>
            </w:r>
          </w:p>
          <w:p w:rsidR="00C427B3" w:rsidRPr="00DF7D2D" w:rsidRDefault="00C427B3" w:rsidP="005407D6">
            <w:pPr>
              <w:jc w:val="both"/>
              <w:rPr>
                <w:u w:val="single"/>
              </w:rPr>
            </w:pPr>
            <w:r w:rsidRPr="00DF7D2D">
              <w:rPr>
                <w:u w:val="single"/>
              </w:rPr>
              <w:t>Личностные УУД:</w:t>
            </w:r>
          </w:p>
          <w:p w:rsidR="00C427B3" w:rsidRPr="00A95C9B" w:rsidRDefault="00C427B3" w:rsidP="005407D6">
            <w:pPr>
              <w:jc w:val="both"/>
            </w:pPr>
            <w:r w:rsidRPr="00A95C9B">
              <w:t>Определяют внутреннюю позицию обучающегося на уровне п</w:t>
            </w:r>
            <w:r w:rsidRPr="00A95C9B">
              <w:t>о</w:t>
            </w:r>
            <w:r w:rsidRPr="00A95C9B">
              <w:t>ложительного отношения к образовательному процессу; пон</w:t>
            </w:r>
            <w:r w:rsidRPr="00A95C9B">
              <w:t>и</w:t>
            </w:r>
            <w:r w:rsidRPr="00A95C9B">
              <w:t>мают необходимость учения, выраженного в преобладании учебно-познавательных мотивов и предпочтении социального способа оценки знаний</w:t>
            </w:r>
          </w:p>
        </w:tc>
      </w:tr>
      <w:tr w:rsidR="00C427B3" w:rsidRPr="00143738" w:rsidTr="005407D6">
        <w:trPr>
          <w:trHeight w:val="1102"/>
        </w:trPr>
        <w:tc>
          <w:tcPr>
            <w:tcW w:w="568" w:type="dxa"/>
          </w:tcPr>
          <w:p w:rsidR="00C427B3" w:rsidRPr="00DF7D2D" w:rsidRDefault="00C427B3" w:rsidP="005407D6">
            <w:pPr>
              <w:pStyle w:val="af"/>
              <w:spacing w:line="276" w:lineRule="auto"/>
              <w:jc w:val="both"/>
              <w:rPr>
                <w:rFonts w:ascii="Times New Roman" w:hAnsi="Times New Roman"/>
                <w:sz w:val="24"/>
                <w:szCs w:val="24"/>
              </w:rPr>
            </w:pPr>
            <w:r w:rsidRPr="00DF7D2D">
              <w:rPr>
                <w:rFonts w:ascii="Times New Roman" w:hAnsi="Times New Roman"/>
                <w:sz w:val="24"/>
                <w:szCs w:val="24"/>
              </w:rPr>
              <w:lastRenderedPageBreak/>
              <w:t>20</w:t>
            </w:r>
          </w:p>
        </w:tc>
        <w:tc>
          <w:tcPr>
            <w:tcW w:w="2075" w:type="dxa"/>
            <w:gridSpan w:val="2"/>
          </w:tcPr>
          <w:p w:rsidR="00C427B3" w:rsidRPr="00A95C9B" w:rsidRDefault="00C427B3" w:rsidP="005407D6">
            <w:pPr>
              <w:jc w:val="both"/>
            </w:pPr>
            <w:r w:rsidRPr="00A95C9B">
              <w:t>Государства оставшиеся ра</w:t>
            </w:r>
            <w:r w:rsidRPr="00A95C9B">
              <w:t>з</w:t>
            </w:r>
            <w:r w:rsidRPr="00A95C9B">
              <w:t>дробленными: Германия и Ит</w:t>
            </w:r>
            <w:r w:rsidRPr="00A95C9B">
              <w:t>а</w:t>
            </w:r>
            <w:r w:rsidRPr="00A95C9B">
              <w:t>лия в 12 – 15 в</w:t>
            </w:r>
            <w:r w:rsidRPr="00A95C9B">
              <w:t>е</w:t>
            </w:r>
            <w:r w:rsidRPr="00A95C9B">
              <w:t>ках</w:t>
            </w:r>
          </w:p>
        </w:tc>
        <w:tc>
          <w:tcPr>
            <w:tcW w:w="2127" w:type="dxa"/>
          </w:tcPr>
          <w:p w:rsidR="00C427B3" w:rsidRPr="00A95C9B" w:rsidRDefault="00C427B3" w:rsidP="005407D6">
            <w:pPr>
              <w:pStyle w:val="western"/>
              <w:spacing w:before="0" w:beforeAutospacing="0" w:after="0" w:afterAutospacing="0" w:line="192" w:lineRule="auto"/>
              <w:jc w:val="both"/>
              <w:rPr>
                <w:color w:val="000000"/>
              </w:rPr>
            </w:pPr>
            <w:r w:rsidRPr="00A95C9B">
              <w:t>Подъем хозя</w:t>
            </w:r>
            <w:r w:rsidRPr="00A95C9B">
              <w:t>й</w:t>
            </w:r>
            <w:r w:rsidRPr="00A95C9B">
              <w:t>ства. Причины сохранения ра</w:t>
            </w:r>
            <w:r w:rsidRPr="00A95C9B">
              <w:t>з</w:t>
            </w:r>
            <w:r w:rsidRPr="00A95C9B">
              <w:t>дробленности страны. Образ</w:t>
            </w:r>
            <w:r w:rsidRPr="00A95C9B">
              <w:t>о</w:t>
            </w:r>
            <w:r w:rsidRPr="00A95C9B">
              <w:t>вание централ</w:t>
            </w:r>
            <w:r w:rsidRPr="00A95C9B">
              <w:t>и</w:t>
            </w:r>
            <w:r w:rsidRPr="00A95C9B">
              <w:t>зованных гос</w:t>
            </w:r>
            <w:r w:rsidRPr="00A95C9B">
              <w:t>у</w:t>
            </w:r>
            <w:r w:rsidRPr="00A95C9B">
              <w:t>да</w:t>
            </w:r>
            <w:proofErr w:type="gramStart"/>
            <w:r w:rsidRPr="00A95C9B">
              <w:t>рств в Г</w:t>
            </w:r>
            <w:proofErr w:type="gramEnd"/>
            <w:r w:rsidRPr="00A95C9B">
              <w:t>ерм</w:t>
            </w:r>
            <w:r w:rsidRPr="00A95C9B">
              <w:t>а</w:t>
            </w:r>
            <w:r w:rsidRPr="00A95C9B">
              <w:t>нии. Священная Римская империя. Расцвет торговли и достижение н</w:t>
            </w:r>
            <w:r w:rsidRPr="00A95C9B">
              <w:t>е</w:t>
            </w:r>
            <w:r w:rsidRPr="00A95C9B">
              <w:t>зависимости.</w:t>
            </w:r>
            <w:r w:rsidRPr="00A95C9B">
              <w:rPr>
                <w:color w:val="000000"/>
              </w:rPr>
              <w:t xml:space="preserve"> Гор. респ. в</w:t>
            </w:r>
            <w:proofErr w:type="gramStart"/>
            <w:r w:rsidRPr="00A95C9B">
              <w:rPr>
                <w:color w:val="000000"/>
              </w:rPr>
              <w:t xml:space="preserve"> И</w:t>
            </w:r>
            <w:proofErr w:type="gramEnd"/>
            <w:r w:rsidRPr="00A95C9B">
              <w:rPr>
                <w:color w:val="000000"/>
              </w:rPr>
              <w:t>т.;</w:t>
            </w:r>
          </w:p>
          <w:p w:rsidR="00C427B3" w:rsidRPr="00A95C9B" w:rsidRDefault="00C427B3" w:rsidP="005407D6">
            <w:pPr>
              <w:pStyle w:val="western"/>
              <w:spacing w:before="0" w:beforeAutospacing="0" w:after="0" w:afterAutospacing="0" w:line="192" w:lineRule="auto"/>
              <w:jc w:val="both"/>
              <w:rPr>
                <w:color w:val="000000"/>
              </w:rPr>
            </w:pPr>
            <w:r w:rsidRPr="00A95C9B">
              <w:rPr>
                <w:color w:val="000000"/>
              </w:rPr>
              <w:t>Гвельфы и г</w:t>
            </w:r>
            <w:r w:rsidRPr="00A95C9B">
              <w:rPr>
                <w:color w:val="000000"/>
              </w:rPr>
              <w:t>и</w:t>
            </w:r>
            <w:r w:rsidRPr="00A95C9B">
              <w:rPr>
                <w:color w:val="000000"/>
              </w:rPr>
              <w:t>белл.;</w:t>
            </w:r>
          </w:p>
          <w:p w:rsidR="00C427B3" w:rsidRPr="00A95C9B" w:rsidRDefault="00C427B3" w:rsidP="005407D6">
            <w:pPr>
              <w:jc w:val="both"/>
              <w:rPr>
                <w:color w:val="000000"/>
              </w:rPr>
            </w:pPr>
            <w:r w:rsidRPr="00A95C9B">
              <w:rPr>
                <w:color w:val="000000"/>
              </w:rPr>
              <w:t>Правление Мед</w:t>
            </w:r>
            <w:r w:rsidRPr="00A95C9B">
              <w:rPr>
                <w:color w:val="000000"/>
              </w:rPr>
              <w:t>и</w:t>
            </w:r>
            <w:r w:rsidRPr="00A95C9B">
              <w:rPr>
                <w:color w:val="000000"/>
              </w:rPr>
              <w:t>чи во Флор.</w:t>
            </w:r>
          </w:p>
        </w:tc>
        <w:tc>
          <w:tcPr>
            <w:tcW w:w="1417" w:type="dxa"/>
          </w:tcPr>
          <w:p w:rsidR="00C427B3" w:rsidRPr="00A95C9B" w:rsidRDefault="00C427B3" w:rsidP="005407D6">
            <w:pPr>
              <w:jc w:val="both"/>
            </w:pPr>
            <w:r w:rsidRPr="00A95C9B">
              <w:t>Раздро</w:t>
            </w:r>
            <w:r w:rsidRPr="00A95C9B">
              <w:t>б</w:t>
            </w:r>
            <w:r w:rsidRPr="00A95C9B">
              <w:t>ленность</w:t>
            </w:r>
          </w:p>
          <w:p w:rsidR="00C427B3" w:rsidRPr="00A95C9B" w:rsidRDefault="00C427B3" w:rsidP="005407D6">
            <w:pPr>
              <w:jc w:val="both"/>
            </w:pPr>
            <w:r w:rsidRPr="00A95C9B">
              <w:t>Централ</w:t>
            </w:r>
            <w:r w:rsidRPr="00A95C9B">
              <w:t>и</w:t>
            </w:r>
            <w:r w:rsidRPr="00A95C9B">
              <w:t>зованное госуда</w:t>
            </w:r>
            <w:r w:rsidRPr="00A95C9B">
              <w:t>р</w:t>
            </w:r>
            <w:r w:rsidRPr="00A95C9B">
              <w:t>ство</w:t>
            </w:r>
          </w:p>
          <w:p w:rsidR="00C427B3" w:rsidRPr="00A95C9B" w:rsidRDefault="00C427B3" w:rsidP="005407D6">
            <w:pPr>
              <w:spacing w:line="192" w:lineRule="auto"/>
              <w:jc w:val="both"/>
            </w:pPr>
            <w:r w:rsidRPr="00A95C9B">
              <w:t>Гвельфы</w:t>
            </w:r>
          </w:p>
          <w:p w:rsidR="00C427B3" w:rsidRPr="00A95C9B" w:rsidRDefault="00C427B3" w:rsidP="005407D6">
            <w:pPr>
              <w:spacing w:line="192" w:lineRule="auto"/>
              <w:jc w:val="both"/>
            </w:pPr>
            <w:r w:rsidRPr="00A95C9B">
              <w:t>Гибеллины</w:t>
            </w:r>
          </w:p>
          <w:p w:rsidR="00C427B3" w:rsidRPr="00A95C9B" w:rsidRDefault="00C427B3" w:rsidP="005407D6">
            <w:pPr>
              <w:spacing w:line="192" w:lineRule="auto"/>
              <w:jc w:val="both"/>
            </w:pPr>
            <w:r w:rsidRPr="00A95C9B">
              <w:t>Чомпи</w:t>
            </w:r>
          </w:p>
          <w:p w:rsidR="00C427B3" w:rsidRPr="00A95C9B" w:rsidRDefault="00C427B3" w:rsidP="005407D6">
            <w:pPr>
              <w:spacing w:line="192" w:lineRule="auto"/>
              <w:jc w:val="both"/>
            </w:pPr>
            <w:r w:rsidRPr="00A95C9B">
              <w:t>Тирания</w:t>
            </w:r>
          </w:p>
          <w:p w:rsidR="00C427B3" w:rsidRPr="00A95C9B" w:rsidRDefault="00C427B3" w:rsidP="005407D6">
            <w:pPr>
              <w:jc w:val="both"/>
            </w:pPr>
          </w:p>
        </w:tc>
        <w:tc>
          <w:tcPr>
            <w:tcW w:w="6946" w:type="dxa"/>
            <w:gridSpan w:val="2"/>
          </w:tcPr>
          <w:p w:rsidR="00C427B3" w:rsidRPr="00DF7D2D" w:rsidRDefault="00C427B3" w:rsidP="005407D6">
            <w:pPr>
              <w:jc w:val="both"/>
            </w:pPr>
            <w:r w:rsidRPr="00DF7D2D">
              <w:rPr>
                <w:u w:val="single"/>
              </w:rPr>
              <w:t>Предметные</w:t>
            </w:r>
            <w:r w:rsidRPr="00DF7D2D">
              <w:t>:</w:t>
            </w:r>
          </w:p>
          <w:p w:rsidR="00C427B3" w:rsidRPr="00A95C9B" w:rsidRDefault="00C427B3" w:rsidP="005407D6">
            <w:pPr>
              <w:jc w:val="both"/>
            </w:pPr>
            <w:r w:rsidRPr="00A95C9B">
              <w:rPr>
                <w:i/>
              </w:rPr>
              <w:t xml:space="preserve">Научатся </w:t>
            </w:r>
            <w:r w:rsidRPr="00A95C9B">
              <w:t>определять термины: булла</w:t>
            </w:r>
          </w:p>
          <w:p w:rsidR="00C427B3" w:rsidRPr="00A95C9B" w:rsidRDefault="00C427B3" w:rsidP="005407D6">
            <w:pPr>
              <w:jc w:val="both"/>
            </w:pPr>
            <w:r w:rsidRPr="00A95C9B">
              <w:rPr>
                <w:i/>
              </w:rPr>
              <w:t xml:space="preserve">Получат возможность научиться: </w:t>
            </w:r>
            <w:r w:rsidRPr="00A95C9B">
              <w:t>объяснять причины раздро</w:t>
            </w:r>
            <w:r w:rsidRPr="00A95C9B">
              <w:t>б</w:t>
            </w:r>
            <w:r w:rsidRPr="00A95C9B">
              <w:t>ленности Германии и анализировать обстоятельства, ставшие причиной упадка власти императоров</w:t>
            </w:r>
          </w:p>
          <w:p w:rsidR="00C427B3" w:rsidRPr="00DF7D2D" w:rsidRDefault="00C427B3" w:rsidP="005407D6">
            <w:pPr>
              <w:jc w:val="both"/>
              <w:rPr>
                <w:u w:val="single"/>
              </w:rPr>
            </w:pPr>
            <w:r w:rsidRPr="00DF7D2D">
              <w:rPr>
                <w:u w:val="single"/>
              </w:rPr>
              <w:t>Метапредметные УУД:</w:t>
            </w:r>
          </w:p>
          <w:p w:rsidR="00C427B3" w:rsidRPr="00A95C9B" w:rsidRDefault="00C427B3" w:rsidP="005407D6">
            <w:pPr>
              <w:jc w:val="both"/>
            </w:pPr>
            <w:proofErr w:type="gramStart"/>
            <w:r w:rsidRPr="00DF7D2D">
              <w:rPr>
                <w:i/>
              </w:rPr>
              <w:t>Регулятивные</w:t>
            </w:r>
            <w:proofErr w:type="gramEnd"/>
            <w:r w:rsidRPr="00DF7D2D">
              <w:rPr>
                <w:i/>
              </w:rPr>
              <w:t>:</w:t>
            </w:r>
            <w:r w:rsidRPr="00A95C9B">
              <w:rPr>
                <w:b/>
                <w:i/>
              </w:rPr>
              <w:t xml:space="preserve"> </w:t>
            </w:r>
            <w:r w:rsidRPr="00A95C9B">
              <w:t>определяют последовательность промежуточных целей с учетом конечного результата, соста</w:t>
            </w:r>
            <w:r>
              <w:t>вляют план и алг</w:t>
            </w:r>
            <w:r>
              <w:t>о</w:t>
            </w:r>
            <w:r>
              <w:t xml:space="preserve">ритм действий. </w:t>
            </w:r>
            <w:r w:rsidRPr="00DF7D2D">
              <w:rPr>
                <w:i/>
              </w:rPr>
              <w:t>Познавательные:</w:t>
            </w:r>
            <w:r w:rsidRPr="00A95C9B">
              <w:rPr>
                <w:b/>
                <w:i/>
              </w:rPr>
              <w:t xml:space="preserve"> </w:t>
            </w:r>
            <w:r w:rsidRPr="00A95C9B">
              <w:t>ориентируются в разнообразии способов решения познавательных задач, выбир</w:t>
            </w:r>
            <w:r>
              <w:t xml:space="preserve">ают наиболее эффективные из них. </w:t>
            </w:r>
            <w:r w:rsidRPr="00DF7D2D">
              <w:rPr>
                <w:i/>
              </w:rPr>
              <w:t>Коммуникативные:</w:t>
            </w:r>
            <w:r w:rsidRPr="00A95C9B">
              <w:rPr>
                <w:b/>
                <w:i/>
              </w:rPr>
              <w:t xml:space="preserve"> </w:t>
            </w:r>
            <w:r w:rsidRPr="00A95C9B">
              <w:t>договариваются о ра</w:t>
            </w:r>
            <w:r w:rsidRPr="00A95C9B">
              <w:t>с</w:t>
            </w:r>
            <w:r w:rsidRPr="00A95C9B">
              <w:t>пределении функций и ролей в совместной деятельности; задают вопросы, необходимые для организации собственной деятельн</w:t>
            </w:r>
            <w:r w:rsidRPr="00A95C9B">
              <w:t>о</w:t>
            </w:r>
            <w:r w:rsidRPr="00A95C9B">
              <w:t>сти и сотрудничества с партнером</w:t>
            </w:r>
          </w:p>
          <w:p w:rsidR="00C427B3" w:rsidRPr="00DF7D2D" w:rsidRDefault="00C427B3" w:rsidP="005407D6">
            <w:pPr>
              <w:jc w:val="both"/>
              <w:rPr>
                <w:u w:val="single"/>
              </w:rPr>
            </w:pPr>
            <w:r w:rsidRPr="00DF7D2D">
              <w:rPr>
                <w:u w:val="single"/>
              </w:rPr>
              <w:t>Личностные УУД:</w:t>
            </w:r>
          </w:p>
          <w:p w:rsidR="00C427B3" w:rsidRDefault="00C427B3" w:rsidP="005407D6">
            <w:pPr>
              <w:jc w:val="both"/>
            </w:pPr>
            <w:r w:rsidRPr="00A95C9B">
              <w:t>Выражают устойчивые эстетические предпочтения и ориентации на искусство, как значимую сферу человеческой жизни</w:t>
            </w:r>
          </w:p>
          <w:p w:rsidR="00C427B3" w:rsidRPr="00A95C9B" w:rsidRDefault="00C427B3" w:rsidP="005407D6">
            <w:pPr>
              <w:jc w:val="both"/>
            </w:pPr>
          </w:p>
        </w:tc>
      </w:tr>
      <w:tr w:rsidR="00C427B3" w:rsidRPr="00143738" w:rsidTr="005407D6">
        <w:trPr>
          <w:trHeight w:val="1102"/>
        </w:trPr>
        <w:tc>
          <w:tcPr>
            <w:tcW w:w="568" w:type="dxa"/>
          </w:tcPr>
          <w:p w:rsidR="00C427B3" w:rsidRPr="00DF7D2D" w:rsidRDefault="00C427B3" w:rsidP="005407D6">
            <w:pPr>
              <w:pStyle w:val="af"/>
              <w:spacing w:line="276" w:lineRule="auto"/>
              <w:jc w:val="both"/>
              <w:rPr>
                <w:rFonts w:ascii="Times New Roman" w:hAnsi="Times New Roman"/>
                <w:sz w:val="24"/>
                <w:szCs w:val="24"/>
              </w:rPr>
            </w:pPr>
            <w:r w:rsidRPr="00DF7D2D">
              <w:rPr>
                <w:rFonts w:ascii="Times New Roman" w:hAnsi="Times New Roman"/>
                <w:sz w:val="24"/>
                <w:szCs w:val="24"/>
              </w:rPr>
              <w:lastRenderedPageBreak/>
              <w:t>21</w:t>
            </w:r>
          </w:p>
        </w:tc>
        <w:tc>
          <w:tcPr>
            <w:tcW w:w="2075" w:type="dxa"/>
            <w:gridSpan w:val="2"/>
          </w:tcPr>
          <w:p w:rsidR="00C427B3" w:rsidRPr="00A95C9B" w:rsidRDefault="00C427B3" w:rsidP="005407D6">
            <w:pPr>
              <w:jc w:val="both"/>
            </w:pPr>
            <w:r w:rsidRPr="00A95C9B">
              <w:t>Гуситское дв</w:t>
            </w:r>
            <w:r w:rsidRPr="00A95C9B">
              <w:t>и</w:t>
            </w:r>
            <w:r w:rsidRPr="00A95C9B">
              <w:t>жение в Чехии.</w:t>
            </w:r>
          </w:p>
          <w:p w:rsidR="00C427B3" w:rsidRPr="00A95C9B" w:rsidRDefault="00C427B3" w:rsidP="005407D6">
            <w:pPr>
              <w:jc w:val="both"/>
            </w:pPr>
          </w:p>
          <w:p w:rsidR="00C427B3" w:rsidRPr="00A95C9B" w:rsidRDefault="00C427B3" w:rsidP="005407D6">
            <w:pPr>
              <w:jc w:val="both"/>
            </w:pPr>
          </w:p>
        </w:tc>
        <w:tc>
          <w:tcPr>
            <w:tcW w:w="2127" w:type="dxa"/>
          </w:tcPr>
          <w:p w:rsidR="00C427B3" w:rsidRPr="00A95C9B" w:rsidRDefault="00C427B3" w:rsidP="005407D6">
            <w:pPr>
              <w:jc w:val="both"/>
            </w:pPr>
            <w:r w:rsidRPr="00A95C9B">
              <w:t>Чешское госуда</w:t>
            </w:r>
            <w:r w:rsidRPr="00A95C9B">
              <w:t>р</w:t>
            </w:r>
            <w:r w:rsidRPr="00A95C9B">
              <w:t>ство. Национал</w:t>
            </w:r>
            <w:r w:rsidRPr="00A95C9B">
              <w:t>ь</w:t>
            </w:r>
            <w:r w:rsidRPr="00A95C9B">
              <w:t>ное движение в Чехии. Ян Гуси Ян Жижка. Гуси</w:t>
            </w:r>
            <w:r w:rsidRPr="00A95C9B">
              <w:t>т</w:t>
            </w:r>
            <w:r w:rsidRPr="00A95C9B">
              <w:t>ские войны и их значение.</w:t>
            </w:r>
          </w:p>
          <w:p w:rsidR="00C427B3" w:rsidRPr="00A95C9B" w:rsidRDefault="00C427B3" w:rsidP="005407D6">
            <w:pPr>
              <w:jc w:val="both"/>
            </w:pPr>
          </w:p>
        </w:tc>
        <w:tc>
          <w:tcPr>
            <w:tcW w:w="1417" w:type="dxa"/>
          </w:tcPr>
          <w:p w:rsidR="00C427B3" w:rsidRPr="00A95C9B" w:rsidRDefault="00C427B3" w:rsidP="005407D6">
            <w:pPr>
              <w:jc w:val="both"/>
            </w:pPr>
            <w:r w:rsidRPr="00A95C9B">
              <w:t>Паны</w:t>
            </w:r>
          </w:p>
          <w:p w:rsidR="00C427B3" w:rsidRPr="00A95C9B" w:rsidRDefault="00C427B3" w:rsidP="005407D6">
            <w:pPr>
              <w:jc w:val="both"/>
            </w:pPr>
            <w:r w:rsidRPr="00A95C9B">
              <w:t>Церковный собор</w:t>
            </w:r>
          </w:p>
          <w:p w:rsidR="00C427B3" w:rsidRPr="00A95C9B" w:rsidRDefault="00C427B3" w:rsidP="005407D6">
            <w:pPr>
              <w:jc w:val="both"/>
            </w:pPr>
            <w:r w:rsidRPr="00A95C9B">
              <w:t>Патриот</w:t>
            </w:r>
          </w:p>
          <w:p w:rsidR="00C427B3" w:rsidRPr="00A95C9B" w:rsidRDefault="00C427B3" w:rsidP="005407D6">
            <w:pPr>
              <w:jc w:val="both"/>
            </w:pPr>
            <w:r w:rsidRPr="00A95C9B">
              <w:t>Табориты</w:t>
            </w:r>
          </w:p>
          <w:p w:rsidR="00C427B3" w:rsidRPr="00A95C9B" w:rsidRDefault="00C427B3" w:rsidP="005407D6">
            <w:pPr>
              <w:jc w:val="both"/>
            </w:pPr>
            <w:r w:rsidRPr="00A95C9B">
              <w:t>Умеренные</w:t>
            </w:r>
          </w:p>
          <w:p w:rsidR="00C427B3" w:rsidRPr="00A95C9B" w:rsidRDefault="00C427B3" w:rsidP="005407D6">
            <w:pPr>
              <w:jc w:val="both"/>
            </w:pPr>
            <w:r w:rsidRPr="00A95C9B">
              <w:t>Сейм</w:t>
            </w:r>
          </w:p>
          <w:p w:rsidR="00C427B3" w:rsidRPr="00A95C9B" w:rsidRDefault="00C427B3" w:rsidP="005407D6">
            <w:pPr>
              <w:jc w:val="both"/>
            </w:pPr>
            <w:r w:rsidRPr="00A95C9B">
              <w:t>Гуситское движение</w:t>
            </w:r>
          </w:p>
        </w:tc>
        <w:tc>
          <w:tcPr>
            <w:tcW w:w="6946" w:type="dxa"/>
            <w:gridSpan w:val="2"/>
          </w:tcPr>
          <w:p w:rsidR="00C427B3" w:rsidRPr="00774ECF" w:rsidRDefault="00C427B3" w:rsidP="005407D6">
            <w:pPr>
              <w:jc w:val="both"/>
            </w:pPr>
            <w:r w:rsidRPr="00774ECF">
              <w:rPr>
                <w:u w:val="single"/>
              </w:rPr>
              <w:t>Предметные</w:t>
            </w:r>
            <w:r w:rsidRPr="00774ECF">
              <w:t>:</w:t>
            </w:r>
          </w:p>
          <w:p w:rsidR="00C427B3" w:rsidRPr="00A95C9B" w:rsidRDefault="00C427B3" w:rsidP="005407D6">
            <w:pPr>
              <w:jc w:val="both"/>
            </w:pPr>
            <w:r w:rsidRPr="00A95C9B">
              <w:rPr>
                <w:i/>
              </w:rPr>
              <w:t xml:space="preserve">Научатся </w:t>
            </w:r>
            <w:r w:rsidRPr="00A95C9B">
              <w:t>определять термины: гуситы, умеренные, табориты, сейм</w:t>
            </w:r>
          </w:p>
          <w:p w:rsidR="00C427B3" w:rsidRPr="00A95C9B" w:rsidRDefault="00C427B3" w:rsidP="005407D6">
            <w:pPr>
              <w:jc w:val="both"/>
            </w:pPr>
            <w:r w:rsidRPr="00A95C9B">
              <w:rPr>
                <w:i/>
              </w:rPr>
              <w:t xml:space="preserve">Получат возможность научиться: </w:t>
            </w:r>
            <w:r w:rsidRPr="00A95C9B">
              <w:t>называть причины, по кот</w:t>
            </w:r>
            <w:r w:rsidRPr="00A95C9B">
              <w:t>о</w:t>
            </w:r>
            <w:r w:rsidRPr="00A95C9B">
              <w:t>рым Ян Гус критиковал католическую церковь; анализировать причины побед гуситов и определять причины их поражения и итоги гуситского сражения.</w:t>
            </w:r>
          </w:p>
          <w:p w:rsidR="00C427B3" w:rsidRPr="00774ECF" w:rsidRDefault="00C427B3" w:rsidP="005407D6">
            <w:pPr>
              <w:jc w:val="both"/>
              <w:rPr>
                <w:u w:val="single"/>
              </w:rPr>
            </w:pPr>
            <w:r w:rsidRPr="00774ECF">
              <w:rPr>
                <w:u w:val="single"/>
              </w:rPr>
              <w:t>Метапредметные УУД:</w:t>
            </w:r>
          </w:p>
          <w:p w:rsidR="00C427B3" w:rsidRPr="00A95C9B" w:rsidRDefault="00C427B3" w:rsidP="005407D6">
            <w:pPr>
              <w:jc w:val="both"/>
            </w:pPr>
            <w:r w:rsidRPr="00774ECF">
              <w:rPr>
                <w:i/>
              </w:rPr>
              <w:t>Регулятивные:</w:t>
            </w:r>
            <w:r w:rsidRPr="00A95C9B">
              <w:rPr>
                <w:b/>
                <w:i/>
              </w:rPr>
              <w:t xml:space="preserve"> </w:t>
            </w:r>
            <w:r w:rsidRPr="00A95C9B">
              <w:t>планируют свои действия в соответствии с п</w:t>
            </w:r>
            <w:r w:rsidRPr="00A95C9B">
              <w:t>о</w:t>
            </w:r>
            <w:r w:rsidRPr="00A95C9B">
              <w:t>ставленной задачей и условиями ее реализации, оценивают пр</w:t>
            </w:r>
            <w:r w:rsidRPr="00A95C9B">
              <w:t>а</w:t>
            </w:r>
            <w:r w:rsidRPr="00A95C9B">
              <w:t>вильность выполнения действий</w:t>
            </w:r>
          </w:p>
          <w:p w:rsidR="00C427B3" w:rsidRPr="00A95C9B" w:rsidRDefault="00C427B3" w:rsidP="005407D6">
            <w:pPr>
              <w:jc w:val="both"/>
            </w:pPr>
            <w:r w:rsidRPr="00774ECF">
              <w:rPr>
                <w:i/>
              </w:rPr>
              <w:t>Познавательные:</w:t>
            </w:r>
            <w:r w:rsidRPr="00A95C9B">
              <w:rPr>
                <w:b/>
                <w:i/>
              </w:rPr>
              <w:t xml:space="preserve"> </w:t>
            </w:r>
            <w:r w:rsidRPr="00A95C9B">
              <w:t xml:space="preserve"> самостоятельно выделяют и формулируют познавательную цель, используют общие приемы решения п</w:t>
            </w:r>
            <w:r w:rsidRPr="00A95C9B">
              <w:t>о</w:t>
            </w:r>
            <w:r w:rsidRPr="00A95C9B">
              <w:t>ставленных задач</w:t>
            </w:r>
          </w:p>
          <w:p w:rsidR="00C427B3" w:rsidRPr="00A95C9B" w:rsidRDefault="00C427B3" w:rsidP="005407D6">
            <w:pPr>
              <w:jc w:val="both"/>
            </w:pPr>
            <w:proofErr w:type="gramStart"/>
            <w:r w:rsidRPr="00774ECF">
              <w:rPr>
                <w:i/>
              </w:rPr>
              <w:t>Коммуникативные:</w:t>
            </w:r>
            <w:r w:rsidRPr="00A95C9B">
              <w:rPr>
                <w:b/>
                <w:i/>
              </w:rPr>
              <w:t xml:space="preserve"> </w:t>
            </w:r>
            <w:r w:rsidRPr="00A95C9B">
              <w:t>участвуют в коллективном обсуждении пр</w:t>
            </w:r>
            <w:r w:rsidRPr="00A95C9B">
              <w:t>о</w:t>
            </w:r>
            <w:r w:rsidRPr="00A95C9B">
              <w:t>блем, проявляют активность во взаимодействии для решения коммуникативных и познавательных задач</w:t>
            </w:r>
            <w:proofErr w:type="gramEnd"/>
          </w:p>
          <w:p w:rsidR="00C427B3" w:rsidRPr="00774ECF" w:rsidRDefault="00C427B3" w:rsidP="005407D6">
            <w:pPr>
              <w:jc w:val="both"/>
              <w:rPr>
                <w:u w:val="single"/>
              </w:rPr>
            </w:pPr>
            <w:r w:rsidRPr="00774ECF">
              <w:rPr>
                <w:u w:val="single"/>
              </w:rPr>
              <w:t>Личностные УУД:</w:t>
            </w:r>
          </w:p>
          <w:p w:rsidR="00C427B3" w:rsidRPr="00A95C9B" w:rsidRDefault="00C427B3" w:rsidP="005407D6">
            <w:pPr>
              <w:jc w:val="both"/>
            </w:pPr>
            <w:r w:rsidRPr="00A95C9B">
              <w:t>Проявляют доброжелательность и эмоционально-нравственную отзывчивость, эмпатию, как понимание чу</w:t>
            </w:r>
            <w:proofErr w:type="gramStart"/>
            <w:r w:rsidRPr="00A95C9B">
              <w:t>вств др</w:t>
            </w:r>
            <w:proofErr w:type="gramEnd"/>
            <w:r w:rsidRPr="00A95C9B">
              <w:t>угих людей и сопереживание им</w:t>
            </w:r>
          </w:p>
        </w:tc>
      </w:tr>
      <w:tr w:rsidR="00C427B3" w:rsidRPr="00143738" w:rsidTr="005407D6">
        <w:trPr>
          <w:trHeight w:val="1102"/>
        </w:trPr>
        <w:tc>
          <w:tcPr>
            <w:tcW w:w="568" w:type="dxa"/>
          </w:tcPr>
          <w:p w:rsidR="00C427B3" w:rsidRPr="00774ECF" w:rsidRDefault="00C427B3" w:rsidP="005407D6">
            <w:pPr>
              <w:pStyle w:val="af"/>
              <w:spacing w:line="276" w:lineRule="auto"/>
              <w:jc w:val="both"/>
              <w:rPr>
                <w:rFonts w:ascii="Times New Roman" w:hAnsi="Times New Roman"/>
                <w:sz w:val="24"/>
                <w:szCs w:val="24"/>
              </w:rPr>
            </w:pPr>
            <w:r w:rsidRPr="00774ECF">
              <w:rPr>
                <w:rFonts w:ascii="Times New Roman" w:hAnsi="Times New Roman"/>
                <w:sz w:val="24"/>
                <w:szCs w:val="24"/>
              </w:rPr>
              <w:t>22</w:t>
            </w:r>
          </w:p>
        </w:tc>
        <w:tc>
          <w:tcPr>
            <w:tcW w:w="2075" w:type="dxa"/>
            <w:gridSpan w:val="2"/>
          </w:tcPr>
          <w:p w:rsidR="00C427B3" w:rsidRPr="00A95C9B" w:rsidRDefault="00C427B3" w:rsidP="005407D6">
            <w:pPr>
              <w:jc w:val="both"/>
            </w:pPr>
            <w:r w:rsidRPr="00A95C9B">
              <w:t>Завоевание ту</w:t>
            </w:r>
            <w:r w:rsidRPr="00A95C9B">
              <w:t>р</w:t>
            </w:r>
            <w:r w:rsidRPr="00A95C9B">
              <w:t>ками-османами Балканского п</w:t>
            </w:r>
            <w:r w:rsidRPr="00A95C9B">
              <w:t>о</w:t>
            </w:r>
            <w:r w:rsidRPr="00A95C9B">
              <w:t>луострова</w:t>
            </w: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tc>
        <w:tc>
          <w:tcPr>
            <w:tcW w:w="2127" w:type="dxa"/>
          </w:tcPr>
          <w:p w:rsidR="00C427B3" w:rsidRPr="00A95C9B" w:rsidRDefault="00C427B3" w:rsidP="005407D6">
            <w:pPr>
              <w:pStyle w:val="a5"/>
              <w:spacing w:before="0" w:after="0" w:line="192" w:lineRule="auto"/>
              <w:jc w:val="both"/>
              <w:rPr>
                <w:color w:val="000000"/>
              </w:rPr>
            </w:pPr>
            <w:r w:rsidRPr="00A95C9B">
              <w:rPr>
                <w:color w:val="000000"/>
              </w:rPr>
              <w:t>Балк. страны п</w:t>
            </w:r>
            <w:r w:rsidRPr="00A95C9B">
              <w:rPr>
                <w:color w:val="000000"/>
              </w:rPr>
              <w:t>е</w:t>
            </w:r>
            <w:r w:rsidRPr="00A95C9B">
              <w:rPr>
                <w:color w:val="000000"/>
              </w:rPr>
              <w:t>ред завоев.;</w:t>
            </w:r>
          </w:p>
          <w:p w:rsidR="00C427B3" w:rsidRPr="00A95C9B" w:rsidRDefault="00C427B3" w:rsidP="005407D6">
            <w:pPr>
              <w:pStyle w:val="a5"/>
              <w:spacing w:before="0" w:after="0" w:line="192" w:lineRule="auto"/>
              <w:jc w:val="both"/>
              <w:rPr>
                <w:color w:val="000000"/>
              </w:rPr>
            </w:pPr>
            <w:r w:rsidRPr="00A95C9B">
              <w:rPr>
                <w:color w:val="000000"/>
              </w:rPr>
              <w:t>Завоевания турок-османов;</w:t>
            </w:r>
          </w:p>
          <w:p w:rsidR="00C427B3" w:rsidRPr="00A95C9B" w:rsidRDefault="00C427B3" w:rsidP="005407D6">
            <w:pPr>
              <w:pStyle w:val="a5"/>
              <w:spacing w:before="0" w:after="0" w:line="192" w:lineRule="auto"/>
              <w:jc w:val="both"/>
              <w:rPr>
                <w:color w:val="000000"/>
              </w:rPr>
            </w:pPr>
            <w:r w:rsidRPr="00A95C9B">
              <w:rPr>
                <w:color w:val="000000"/>
              </w:rPr>
              <w:t>Битва на Косовом поле;</w:t>
            </w:r>
          </w:p>
          <w:p w:rsidR="00C427B3" w:rsidRPr="00A95C9B" w:rsidRDefault="00C427B3" w:rsidP="005407D6">
            <w:pPr>
              <w:pStyle w:val="a5"/>
              <w:spacing w:before="0" w:after="0" w:line="192" w:lineRule="auto"/>
              <w:jc w:val="both"/>
              <w:rPr>
                <w:color w:val="000000"/>
              </w:rPr>
            </w:pPr>
            <w:r w:rsidRPr="00A95C9B">
              <w:rPr>
                <w:color w:val="000000"/>
              </w:rPr>
              <w:t>Гибель Византии;</w:t>
            </w:r>
          </w:p>
          <w:p w:rsidR="00C427B3" w:rsidRPr="00A95C9B" w:rsidRDefault="00C427B3" w:rsidP="005407D6">
            <w:pPr>
              <w:jc w:val="both"/>
            </w:pPr>
            <w:r w:rsidRPr="00A95C9B">
              <w:rPr>
                <w:color w:val="000000"/>
              </w:rPr>
              <w:t>Осман. Империя</w:t>
            </w:r>
          </w:p>
        </w:tc>
        <w:tc>
          <w:tcPr>
            <w:tcW w:w="1417" w:type="dxa"/>
          </w:tcPr>
          <w:p w:rsidR="00C427B3" w:rsidRPr="00A95C9B" w:rsidRDefault="00C427B3" w:rsidP="005407D6">
            <w:pPr>
              <w:spacing w:line="192" w:lineRule="auto"/>
              <w:jc w:val="both"/>
            </w:pPr>
            <w:r w:rsidRPr="00A95C9B">
              <w:t>Турки-османы</w:t>
            </w:r>
          </w:p>
          <w:p w:rsidR="00C427B3" w:rsidRPr="00A95C9B" w:rsidRDefault="00C427B3" w:rsidP="005407D6">
            <w:pPr>
              <w:spacing w:line="192" w:lineRule="auto"/>
              <w:jc w:val="both"/>
            </w:pPr>
            <w:r w:rsidRPr="00A95C9B">
              <w:t>Янычары</w:t>
            </w:r>
          </w:p>
          <w:p w:rsidR="00C427B3" w:rsidRPr="00A95C9B" w:rsidRDefault="00C427B3" w:rsidP="005407D6">
            <w:pPr>
              <w:spacing w:line="192" w:lineRule="auto"/>
              <w:jc w:val="both"/>
            </w:pPr>
            <w:r w:rsidRPr="00A95C9B">
              <w:t>Подушный налог</w:t>
            </w:r>
          </w:p>
          <w:p w:rsidR="00C427B3" w:rsidRPr="00A95C9B" w:rsidRDefault="00C427B3" w:rsidP="005407D6">
            <w:pPr>
              <w:jc w:val="both"/>
            </w:pPr>
          </w:p>
        </w:tc>
        <w:tc>
          <w:tcPr>
            <w:tcW w:w="6946" w:type="dxa"/>
            <w:gridSpan w:val="2"/>
          </w:tcPr>
          <w:p w:rsidR="00C427B3" w:rsidRPr="00774ECF" w:rsidRDefault="00C427B3" w:rsidP="005407D6">
            <w:pPr>
              <w:jc w:val="both"/>
            </w:pPr>
            <w:r w:rsidRPr="00774ECF">
              <w:rPr>
                <w:u w:val="single"/>
              </w:rPr>
              <w:t>Предметные</w:t>
            </w:r>
            <w:r w:rsidRPr="00774ECF">
              <w:t>:</w:t>
            </w:r>
          </w:p>
          <w:p w:rsidR="00C427B3" w:rsidRPr="00A95C9B" w:rsidRDefault="00C427B3" w:rsidP="005407D6">
            <w:pPr>
              <w:jc w:val="both"/>
            </w:pPr>
            <w:r w:rsidRPr="00A95C9B">
              <w:rPr>
                <w:i/>
              </w:rPr>
              <w:t xml:space="preserve">Научатся </w:t>
            </w:r>
            <w:r w:rsidRPr="00A95C9B">
              <w:t>определять термины: турки-османы</w:t>
            </w:r>
          </w:p>
          <w:p w:rsidR="00C427B3" w:rsidRPr="00A95C9B" w:rsidRDefault="00C427B3" w:rsidP="005407D6">
            <w:pPr>
              <w:jc w:val="both"/>
            </w:pPr>
            <w:r w:rsidRPr="00A95C9B">
              <w:rPr>
                <w:i/>
              </w:rPr>
              <w:t xml:space="preserve">Получат возможность научиться: </w:t>
            </w:r>
            <w:r w:rsidRPr="00A95C9B">
              <w:t>называть причины падения Византийской империи и последствия османского завоевания</w:t>
            </w:r>
          </w:p>
          <w:p w:rsidR="00C427B3" w:rsidRPr="00774ECF" w:rsidRDefault="00C427B3" w:rsidP="005407D6">
            <w:pPr>
              <w:jc w:val="both"/>
              <w:rPr>
                <w:u w:val="single"/>
              </w:rPr>
            </w:pPr>
            <w:r w:rsidRPr="00774ECF">
              <w:rPr>
                <w:u w:val="single"/>
              </w:rPr>
              <w:t>Метапредметные УУД:</w:t>
            </w:r>
          </w:p>
          <w:p w:rsidR="00C427B3" w:rsidRPr="00A95C9B" w:rsidRDefault="00C427B3" w:rsidP="005407D6">
            <w:pPr>
              <w:jc w:val="both"/>
            </w:pPr>
            <w:r w:rsidRPr="00774ECF">
              <w:rPr>
                <w:i/>
              </w:rPr>
              <w:t>Регулятивные:</w:t>
            </w:r>
            <w:r w:rsidRPr="00A95C9B">
              <w:rPr>
                <w:b/>
                <w:i/>
              </w:rPr>
              <w:t xml:space="preserve"> </w:t>
            </w:r>
            <w:r w:rsidRPr="00A95C9B">
              <w:t>адекватно воспринимают предложения и оценку учителей, товарищей и родителей</w:t>
            </w:r>
          </w:p>
          <w:p w:rsidR="00C427B3" w:rsidRPr="00A95C9B" w:rsidRDefault="00C427B3" w:rsidP="005407D6">
            <w:pPr>
              <w:jc w:val="both"/>
            </w:pPr>
            <w:r w:rsidRPr="00774ECF">
              <w:rPr>
                <w:i/>
              </w:rPr>
              <w:t>Познавательные:</w:t>
            </w:r>
            <w:r w:rsidRPr="00A95C9B">
              <w:rPr>
                <w:b/>
                <w:i/>
              </w:rPr>
              <w:t xml:space="preserve"> </w:t>
            </w:r>
            <w:r w:rsidRPr="00A95C9B">
              <w:t>выбирают наиболее эффективные способы решения задач, контролируют и оценивают процесс и результат деятельности</w:t>
            </w:r>
          </w:p>
          <w:p w:rsidR="00C427B3" w:rsidRPr="00A95C9B" w:rsidRDefault="00C427B3" w:rsidP="005407D6">
            <w:pPr>
              <w:jc w:val="both"/>
            </w:pPr>
            <w:proofErr w:type="gramStart"/>
            <w:r w:rsidRPr="00774ECF">
              <w:rPr>
                <w:i/>
              </w:rPr>
              <w:t>Коммуникативные:</w:t>
            </w:r>
            <w:r w:rsidRPr="00A95C9B">
              <w:rPr>
                <w:b/>
                <w:i/>
              </w:rPr>
              <w:t xml:space="preserve"> </w:t>
            </w:r>
            <w:r w:rsidRPr="00A95C9B">
              <w:t xml:space="preserve">договариваются о распределении ролей и функций в совместной деятельности </w:t>
            </w:r>
            <w:proofErr w:type="gramEnd"/>
          </w:p>
          <w:p w:rsidR="00C427B3" w:rsidRPr="00774ECF" w:rsidRDefault="00C427B3" w:rsidP="005407D6">
            <w:pPr>
              <w:jc w:val="both"/>
              <w:rPr>
                <w:u w:val="single"/>
              </w:rPr>
            </w:pPr>
            <w:r w:rsidRPr="00774ECF">
              <w:rPr>
                <w:u w:val="single"/>
              </w:rPr>
              <w:t>Личностные УУД:</w:t>
            </w:r>
          </w:p>
          <w:p w:rsidR="00C427B3" w:rsidRPr="00A95C9B" w:rsidRDefault="00C427B3" w:rsidP="005407D6">
            <w:pPr>
              <w:jc w:val="both"/>
            </w:pPr>
            <w:r w:rsidRPr="00A95C9B">
              <w:lastRenderedPageBreak/>
              <w:t>Определяют свою личностную позицию, адекватную диффере</w:t>
            </w:r>
            <w:r w:rsidRPr="00A95C9B">
              <w:t>н</w:t>
            </w:r>
            <w:r w:rsidRPr="00A95C9B">
              <w:t>цированную самооценку своих успехов в учебе</w:t>
            </w:r>
          </w:p>
        </w:tc>
      </w:tr>
      <w:tr w:rsidR="00C427B3" w:rsidRPr="00143738" w:rsidTr="005407D6">
        <w:trPr>
          <w:gridAfter w:val="6"/>
          <w:wAfter w:w="12565" w:type="dxa"/>
          <w:trHeight w:val="478"/>
        </w:trPr>
        <w:tc>
          <w:tcPr>
            <w:tcW w:w="568" w:type="dxa"/>
          </w:tcPr>
          <w:p w:rsidR="00C427B3" w:rsidRPr="00B93BC7" w:rsidRDefault="00C427B3" w:rsidP="005407D6">
            <w:pPr>
              <w:pStyle w:val="af"/>
              <w:spacing w:line="276" w:lineRule="auto"/>
              <w:jc w:val="both"/>
              <w:rPr>
                <w:rFonts w:ascii="Times New Roman" w:hAnsi="Times New Roman"/>
                <w:b/>
                <w:sz w:val="24"/>
                <w:szCs w:val="24"/>
              </w:rPr>
            </w:pPr>
          </w:p>
        </w:tc>
      </w:tr>
      <w:tr w:rsidR="00C427B3" w:rsidRPr="00143738" w:rsidTr="005407D6">
        <w:trPr>
          <w:trHeight w:val="1102"/>
        </w:trPr>
        <w:tc>
          <w:tcPr>
            <w:tcW w:w="568" w:type="dxa"/>
          </w:tcPr>
          <w:p w:rsidR="00C427B3" w:rsidRDefault="00C427B3" w:rsidP="005407D6">
            <w:pPr>
              <w:pStyle w:val="af"/>
              <w:spacing w:line="276" w:lineRule="auto"/>
              <w:jc w:val="both"/>
              <w:rPr>
                <w:rFonts w:ascii="Times New Roman" w:hAnsi="Times New Roman"/>
                <w:sz w:val="24"/>
                <w:szCs w:val="24"/>
              </w:rPr>
            </w:pPr>
            <w:r>
              <w:rPr>
                <w:rFonts w:ascii="Times New Roman" w:hAnsi="Times New Roman"/>
                <w:sz w:val="24"/>
                <w:szCs w:val="24"/>
              </w:rPr>
              <w:t>23</w:t>
            </w: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r>
              <w:rPr>
                <w:rFonts w:ascii="Times New Roman" w:hAnsi="Times New Roman"/>
                <w:sz w:val="24"/>
                <w:szCs w:val="24"/>
              </w:rPr>
              <w:lastRenderedPageBreak/>
              <w:t>24</w:t>
            </w: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Pr="00774ECF" w:rsidRDefault="00C427B3" w:rsidP="005407D6">
            <w:pPr>
              <w:pStyle w:val="af"/>
              <w:spacing w:line="276" w:lineRule="auto"/>
              <w:jc w:val="both"/>
              <w:rPr>
                <w:rFonts w:ascii="Times New Roman" w:hAnsi="Times New Roman"/>
                <w:sz w:val="24"/>
                <w:szCs w:val="24"/>
              </w:rPr>
            </w:pPr>
            <w:r>
              <w:rPr>
                <w:rFonts w:ascii="Times New Roman" w:hAnsi="Times New Roman"/>
                <w:sz w:val="24"/>
                <w:szCs w:val="24"/>
              </w:rPr>
              <w:t>25</w:t>
            </w:r>
          </w:p>
        </w:tc>
        <w:tc>
          <w:tcPr>
            <w:tcW w:w="2075" w:type="dxa"/>
            <w:gridSpan w:val="2"/>
          </w:tcPr>
          <w:p w:rsidR="00C427B3" w:rsidRPr="00A95C9B" w:rsidRDefault="00C427B3" w:rsidP="005407D6">
            <w:pPr>
              <w:jc w:val="both"/>
            </w:pPr>
            <w:r w:rsidRPr="00A95C9B">
              <w:lastRenderedPageBreak/>
              <w:t>Образование, ф</w:t>
            </w:r>
            <w:r w:rsidRPr="00A95C9B">
              <w:t>и</w:t>
            </w:r>
            <w:r w:rsidRPr="00A95C9B">
              <w:t>лософия, литер</w:t>
            </w:r>
            <w:r w:rsidRPr="00A95C9B">
              <w:t>а</w:t>
            </w:r>
            <w:r w:rsidRPr="00A95C9B">
              <w:t xml:space="preserve">тура  в  </w:t>
            </w:r>
            <w:r>
              <w:t>XI-XV вв.</w:t>
            </w:r>
            <w:r w:rsidRPr="00A90A8D">
              <w:rPr>
                <w:i/>
              </w:rPr>
              <w:t xml:space="preserve"> </w:t>
            </w:r>
            <w:r w:rsidRPr="005E7E6D">
              <w:rPr>
                <w:i/>
              </w:rPr>
              <w:t>Работа над пр</w:t>
            </w:r>
            <w:r w:rsidRPr="005E7E6D">
              <w:rPr>
                <w:i/>
              </w:rPr>
              <w:t>о</w:t>
            </w:r>
            <w:r w:rsidRPr="005E7E6D">
              <w:rPr>
                <w:i/>
              </w:rPr>
              <w:t>ектами в рамках темы года</w:t>
            </w: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r w:rsidRPr="00A7467A">
              <w:t>Средневековое искусство. Кул</w:t>
            </w:r>
            <w:r w:rsidRPr="00A7467A">
              <w:t>ь</w:t>
            </w:r>
            <w:r w:rsidRPr="00A7467A">
              <w:t>тура раннего Возрождения в Италии.</w:t>
            </w:r>
            <w:r>
              <w:t xml:space="preserve"> </w:t>
            </w:r>
            <w:r w:rsidRPr="005E7E6D">
              <w:rPr>
                <w:i/>
              </w:rPr>
              <w:t>Работа над проектами в рамках темы г</w:t>
            </w:r>
            <w:r w:rsidRPr="005E7E6D">
              <w:rPr>
                <w:i/>
              </w:rPr>
              <w:t>о</w:t>
            </w:r>
            <w:r w:rsidRPr="005E7E6D">
              <w:rPr>
                <w:i/>
              </w:rPr>
              <w:t>да</w:t>
            </w: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Pr="00A95C9B" w:rsidRDefault="00C427B3" w:rsidP="005407D6">
            <w:pPr>
              <w:jc w:val="both"/>
            </w:pPr>
            <w:r w:rsidRPr="00A95C9B">
              <w:t>Научные откр</w:t>
            </w:r>
            <w:r w:rsidRPr="00A95C9B">
              <w:t>ы</w:t>
            </w:r>
            <w:r w:rsidRPr="00A95C9B">
              <w:t>тия и изобрет</w:t>
            </w:r>
            <w:r w:rsidRPr="00A95C9B">
              <w:t>е</w:t>
            </w:r>
            <w:r w:rsidRPr="00A95C9B">
              <w:t>ния</w:t>
            </w:r>
            <w:r>
              <w:t xml:space="preserve">. </w:t>
            </w:r>
            <w:r w:rsidRPr="00A90A8D">
              <w:rPr>
                <w:i/>
              </w:rPr>
              <w:t>Работа над проектами в рамках темы г</w:t>
            </w:r>
            <w:r w:rsidRPr="00A90A8D">
              <w:rPr>
                <w:i/>
              </w:rPr>
              <w:t>о</w:t>
            </w:r>
            <w:r w:rsidRPr="00A90A8D">
              <w:rPr>
                <w:i/>
              </w:rPr>
              <w:t>да</w:t>
            </w:r>
          </w:p>
          <w:p w:rsidR="00C427B3" w:rsidRPr="00A95C9B" w:rsidRDefault="00C427B3" w:rsidP="005407D6">
            <w:pPr>
              <w:jc w:val="both"/>
            </w:pPr>
          </w:p>
        </w:tc>
        <w:tc>
          <w:tcPr>
            <w:tcW w:w="2127" w:type="dxa"/>
          </w:tcPr>
          <w:p w:rsidR="00C427B3" w:rsidRPr="00A95C9B" w:rsidRDefault="00C427B3" w:rsidP="005407D6">
            <w:pPr>
              <w:pStyle w:val="western"/>
              <w:spacing w:before="0" w:beforeAutospacing="0" w:after="0" w:afterAutospacing="0" w:line="192" w:lineRule="auto"/>
              <w:jc w:val="both"/>
              <w:rPr>
                <w:color w:val="000000"/>
              </w:rPr>
            </w:pPr>
            <w:r w:rsidRPr="00363132">
              <w:rPr>
                <w:color w:val="000000"/>
              </w:rPr>
              <w:lastRenderedPageBreak/>
              <w:t>Наука и образов</w:t>
            </w:r>
            <w:r w:rsidRPr="00363132">
              <w:rPr>
                <w:color w:val="000000"/>
              </w:rPr>
              <w:t>а</w:t>
            </w:r>
            <w:r w:rsidRPr="00363132">
              <w:rPr>
                <w:color w:val="000000"/>
              </w:rPr>
              <w:t>ние. Технические открытия и изо</w:t>
            </w:r>
            <w:r w:rsidRPr="00363132">
              <w:rPr>
                <w:color w:val="000000"/>
              </w:rPr>
              <w:t>б</w:t>
            </w:r>
            <w:r w:rsidRPr="00363132">
              <w:rPr>
                <w:color w:val="000000"/>
              </w:rPr>
              <w:t>ретения. Средн</w:t>
            </w:r>
            <w:r w:rsidRPr="00363132">
              <w:rPr>
                <w:color w:val="000000"/>
              </w:rPr>
              <w:t>е</w:t>
            </w:r>
            <w:r w:rsidRPr="00363132">
              <w:rPr>
                <w:color w:val="000000"/>
              </w:rPr>
              <w:t>вековый эпос. Фольклор. Арх</w:t>
            </w:r>
            <w:r w:rsidRPr="00363132">
              <w:rPr>
                <w:color w:val="000000"/>
              </w:rPr>
              <w:t>и</w:t>
            </w:r>
            <w:r w:rsidRPr="00363132">
              <w:rPr>
                <w:color w:val="000000"/>
              </w:rPr>
              <w:t>тектура, скуль</w:t>
            </w:r>
            <w:r w:rsidRPr="00363132">
              <w:rPr>
                <w:color w:val="000000"/>
              </w:rPr>
              <w:t>п</w:t>
            </w:r>
            <w:r w:rsidRPr="00363132">
              <w:rPr>
                <w:color w:val="000000"/>
              </w:rPr>
              <w:t>тура, жив</w:t>
            </w:r>
            <w:r w:rsidRPr="00363132">
              <w:rPr>
                <w:color w:val="000000"/>
              </w:rPr>
              <w:t>о</w:t>
            </w:r>
            <w:r w:rsidRPr="00363132">
              <w:rPr>
                <w:color w:val="000000"/>
              </w:rPr>
              <w:t>пись</w:t>
            </w:r>
            <w:proofErr w:type="gramStart"/>
            <w:r w:rsidRPr="00363132">
              <w:rPr>
                <w:color w:val="000000"/>
              </w:rPr>
              <w:t>.Н</w:t>
            </w:r>
            <w:proofErr w:type="gramEnd"/>
            <w:r w:rsidRPr="00363132">
              <w:rPr>
                <w:color w:val="000000"/>
              </w:rPr>
              <w:t>овое уч</w:t>
            </w:r>
            <w:r w:rsidRPr="00363132">
              <w:rPr>
                <w:color w:val="000000"/>
              </w:rPr>
              <w:t>е</w:t>
            </w:r>
            <w:r w:rsidRPr="00363132">
              <w:rPr>
                <w:color w:val="000000"/>
              </w:rPr>
              <w:t>ние о человеке. Представители Раннего Возро</w:t>
            </w:r>
            <w:r w:rsidRPr="00363132">
              <w:rPr>
                <w:color w:val="000000"/>
              </w:rPr>
              <w:t>ж</w:t>
            </w:r>
            <w:r w:rsidRPr="00363132">
              <w:rPr>
                <w:color w:val="000000"/>
              </w:rPr>
              <w:t>дения.</w:t>
            </w: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p>
          <w:p w:rsidR="00C427B3" w:rsidRPr="00A95C9B" w:rsidRDefault="00C427B3" w:rsidP="005407D6">
            <w:pPr>
              <w:pStyle w:val="western"/>
              <w:spacing w:before="0" w:beforeAutospacing="0" w:after="0" w:afterAutospacing="0" w:line="192" w:lineRule="auto"/>
              <w:jc w:val="both"/>
              <w:rPr>
                <w:color w:val="000000"/>
              </w:rPr>
            </w:pPr>
            <w:r>
              <w:rPr>
                <w:color w:val="000000"/>
              </w:rPr>
              <w:t>Антич. Наследие</w:t>
            </w:r>
            <w:r w:rsidRPr="00A95C9B">
              <w:rPr>
                <w:color w:val="000000"/>
              </w:rPr>
              <w:t>;</w:t>
            </w:r>
          </w:p>
          <w:p w:rsidR="00C427B3" w:rsidRPr="00A95C9B" w:rsidRDefault="00C427B3" w:rsidP="005407D6">
            <w:pPr>
              <w:pStyle w:val="western"/>
              <w:spacing w:before="0" w:beforeAutospacing="0" w:after="0" w:afterAutospacing="0" w:line="192" w:lineRule="auto"/>
              <w:jc w:val="both"/>
              <w:rPr>
                <w:color w:val="000000"/>
              </w:rPr>
            </w:pPr>
            <w:r w:rsidRPr="00A95C9B">
              <w:rPr>
                <w:color w:val="000000"/>
              </w:rPr>
              <w:lastRenderedPageBreak/>
              <w:t>Нов</w:t>
            </w:r>
            <w:proofErr w:type="gramStart"/>
            <w:r w:rsidRPr="00A95C9B">
              <w:rPr>
                <w:color w:val="000000"/>
              </w:rPr>
              <w:t>.</w:t>
            </w:r>
            <w:proofErr w:type="gramEnd"/>
            <w:r w:rsidRPr="00A95C9B">
              <w:rPr>
                <w:color w:val="000000"/>
              </w:rPr>
              <w:t xml:space="preserve"> </w:t>
            </w:r>
            <w:proofErr w:type="gramStart"/>
            <w:r w:rsidRPr="00A95C9B">
              <w:rPr>
                <w:color w:val="000000"/>
              </w:rPr>
              <w:t>у</w:t>
            </w:r>
            <w:proofErr w:type="gramEnd"/>
            <w:r w:rsidRPr="00A95C9B">
              <w:rPr>
                <w:color w:val="000000"/>
              </w:rPr>
              <w:t>ч. о чел-ке;</w:t>
            </w:r>
          </w:p>
          <w:p w:rsidR="00C427B3" w:rsidRPr="00A95C9B" w:rsidRDefault="00C427B3" w:rsidP="005407D6">
            <w:pPr>
              <w:pStyle w:val="western"/>
              <w:spacing w:before="0" w:beforeAutospacing="0" w:after="0" w:afterAutospacing="0" w:line="192" w:lineRule="auto"/>
              <w:jc w:val="both"/>
              <w:rPr>
                <w:color w:val="000000"/>
              </w:rPr>
            </w:pPr>
            <w:r w:rsidRPr="00A95C9B">
              <w:rPr>
                <w:color w:val="000000"/>
              </w:rPr>
              <w:t>Гуманизм;</w:t>
            </w:r>
          </w:p>
          <w:p w:rsidR="00C427B3" w:rsidRPr="00A95C9B" w:rsidRDefault="00C427B3" w:rsidP="005407D6">
            <w:pPr>
              <w:pStyle w:val="western"/>
              <w:spacing w:before="0" w:beforeAutospacing="0" w:after="0" w:afterAutospacing="0" w:line="192" w:lineRule="auto"/>
              <w:jc w:val="both"/>
              <w:rPr>
                <w:color w:val="000000"/>
              </w:rPr>
            </w:pPr>
            <w:r w:rsidRPr="00A95C9B">
              <w:rPr>
                <w:color w:val="000000"/>
              </w:rPr>
              <w:t>Иск</w:t>
            </w:r>
            <w:proofErr w:type="gramStart"/>
            <w:r w:rsidRPr="00A95C9B">
              <w:rPr>
                <w:color w:val="000000"/>
              </w:rPr>
              <w:t>.</w:t>
            </w:r>
            <w:proofErr w:type="gramEnd"/>
            <w:r w:rsidRPr="00A95C9B">
              <w:rPr>
                <w:color w:val="000000"/>
              </w:rPr>
              <w:t xml:space="preserve"> </w:t>
            </w:r>
            <w:proofErr w:type="gramStart"/>
            <w:r w:rsidRPr="00A95C9B">
              <w:rPr>
                <w:color w:val="000000"/>
              </w:rPr>
              <w:t>р</w:t>
            </w:r>
            <w:proofErr w:type="gramEnd"/>
            <w:r w:rsidRPr="00A95C9B">
              <w:rPr>
                <w:color w:val="000000"/>
              </w:rPr>
              <w:t>аннего Во</w:t>
            </w:r>
            <w:r w:rsidRPr="00A95C9B">
              <w:rPr>
                <w:color w:val="000000"/>
              </w:rPr>
              <w:t>з</w:t>
            </w:r>
            <w:r w:rsidRPr="00A95C9B">
              <w:rPr>
                <w:color w:val="000000"/>
              </w:rPr>
              <w:t>рождения;</w:t>
            </w: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Pr="00A95C9B" w:rsidRDefault="00C427B3" w:rsidP="005407D6">
            <w:pPr>
              <w:pStyle w:val="western"/>
              <w:spacing w:before="0" w:beforeAutospacing="0" w:after="0" w:afterAutospacing="0" w:line="192" w:lineRule="auto"/>
              <w:jc w:val="both"/>
              <w:rPr>
                <w:color w:val="000000"/>
              </w:rPr>
            </w:pPr>
            <w:r w:rsidRPr="00A95C9B">
              <w:rPr>
                <w:color w:val="000000"/>
              </w:rPr>
              <w:t>Разв. науки и тех;</w:t>
            </w:r>
          </w:p>
          <w:p w:rsidR="00C427B3" w:rsidRPr="00A95C9B" w:rsidRDefault="00C427B3" w:rsidP="005407D6">
            <w:pPr>
              <w:jc w:val="both"/>
            </w:pPr>
            <w:r w:rsidRPr="00A95C9B">
              <w:rPr>
                <w:color w:val="000000"/>
              </w:rPr>
              <w:t>Изобр</w:t>
            </w:r>
            <w:proofErr w:type="gramStart"/>
            <w:r w:rsidRPr="00A95C9B">
              <w:rPr>
                <w:color w:val="000000"/>
              </w:rPr>
              <w:t>.к</w:t>
            </w:r>
            <w:proofErr w:type="gramEnd"/>
            <w:r w:rsidRPr="00A95C9B">
              <w:rPr>
                <w:color w:val="000000"/>
              </w:rPr>
              <w:t>нигопеч</w:t>
            </w:r>
          </w:p>
        </w:tc>
        <w:tc>
          <w:tcPr>
            <w:tcW w:w="1417" w:type="dxa"/>
          </w:tcPr>
          <w:p w:rsidR="00C427B3" w:rsidRPr="00A95C9B" w:rsidRDefault="00C427B3" w:rsidP="005407D6">
            <w:pPr>
              <w:jc w:val="both"/>
            </w:pPr>
            <w:r w:rsidRPr="00A95C9B">
              <w:lastRenderedPageBreak/>
              <w:t>Готический и рома</w:t>
            </w:r>
            <w:r w:rsidRPr="00A95C9B">
              <w:t>н</w:t>
            </w:r>
            <w:r w:rsidRPr="00A95C9B">
              <w:t>ский стили</w:t>
            </w:r>
          </w:p>
          <w:p w:rsidR="00C427B3" w:rsidRPr="00A95C9B" w:rsidRDefault="00C427B3" w:rsidP="005407D6">
            <w:pPr>
              <w:jc w:val="both"/>
            </w:pPr>
            <w:r w:rsidRPr="00A95C9B">
              <w:t>Гуманизм</w:t>
            </w:r>
          </w:p>
          <w:p w:rsidR="00C427B3" w:rsidRPr="00A95C9B" w:rsidRDefault="00C427B3" w:rsidP="005407D6">
            <w:pPr>
              <w:jc w:val="both"/>
            </w:pPr>
            <w:r>
              <w:t>Возрожд</w:t>
            </w:r>
            <w:r>
              <w:t>е</w:t>
            </w:r>
            <w:r>
              <w:t>ние</w:t>
            </w: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Pr="00A95C9B" w:rsidRDefault="00C427B3" w:rsidP="005407D6">
            <w:pPr>
              <w:spacing w:line="192" w:lineRule="auto"/>
              <w:jc w:val="both"/>
            </w:pPr>
            <w:r w:rsidRPr="00A95C9B">
              <w:t>Трубадур</w:t>
            </w:r>
          </w:p>
          <w:p w:rsidR="00C427B3" w:rsidRPr="00A95C9B" w:rsidRDefault="00C427B3" w:rsidP="005407D6">
            <w:pPr>
              <w:spacing w:line="192" w:lineRule="auto"/>
              <w:jc w:val="both"/>
            </w:pPr>
            <w:r w:rsidRPr="00A95C9B">
              <w:t>Ваганты</w:t>
            </w:r>
          </w:p>
          <w:p w:rsidR="00C427B3" w:rsidRPr="00A95C9B" w:rsidRDefault="00C427B3" w:rsidP="005407D6">
            <w:pPr>
              <w:spacing w:line="192" w:lineRule="auto"/>
              <w:jc w:val="both"/>
            </w:pPr>
            <w:r w:rsidRPr="00A95C9B">
              <w:t>Арка</w:t>
            </w:r>
          </w:p>
          <w:p w:rsidR="00C427B3" w:rsidRPr="00A95C9B" w:rsidRDefault="00C427B3" w:rsidP="005407D6">
            <w:pPr>
              <w:spacing w:line="192" w:lineRule="auto"/>
              <w:jc w:val="both"/>
            </w:pPr>
            <w:r w:rsidRPr="00A95C9B">
              <w:t>Свод</w:t>
            </w:r>
          </w:p>
          <w:p w:rsidR="00C427B3" w:rsidRPr="00A95C9B" w:rsidRDefault="00C427B3" w:rsidP="005407D6">
            <w:pPr>
              <w:spacing w:line="192" w:lineRule="auto"/>
              <w:jc w:val="both"/>
            </w:pPr>
            <w:r w:rsidRPr="00A95C9B">
              <w:t>Готич. стиль</w:t>
            </w:r>
          </w:p>
          <w:p w:rsidR="00C427B3" w:rsidRPr="00A95C9B" w:rsidRDefault="00C427B3" w:rsidP="005407D6">
            <w:pPr>
              <w:spacing w:line="192" w:lineRule="auto"/>
              <w:jc w:val="both"/>
            </w:pPr>
            <w:r w:rsidRPr="00A95C9B">
              <w:t>Химеры</w:t>
            </w:r>
          </w:p>
          <w:p w:rsidR="00C427B3" w:rsidRPr="00A95C9B" w:rsidRDefault="00C427B3" w:rsidP="005407D6">
            <w:pPr>
              <w:spacing w:line="192" w:lineRule="auto"/>
              <w:jc w:val="both"/>
            </w:pPr>
          </w:p>
          <w:p w:rsidR="00C427B3" w:rsidRPr="00A95C9B" w:rsidRDefault="00C427B3" w:rsidP="005407D6">
            <w:pPr>
              <w:spacing w:line="192" w:lineRule="auto"/>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Pr="00A95C9B" w:rsidRDefault="00C427B3" w:rsidP="005407D6">
            <w:pPr>
              <w:spacing w:line="192" w:lineRule="auto"/>
              <w:jc w:val="both"/>
            </w:pPr>
            <w:r w:rsidRPr="00A95C9B">
              <w:t>Ректор</w:t>
            </w:r>
          </w:p>
          <w:p w:rsidR="00C427B3" w:rsidRPr="00A95C9B" w:rsidRDefault="00C427B3" w:rsidP="005407D6">
            <w:pPr>
              <w:spacing w:line="192" w:lineRule="auto"/>
              <w:jc w:val="both"/>
            </w:pPr>
            <w:r w:rsidRPr="00A95C9B">
              <w:lastRenderedPageBreak/>
              <w:t>Факультет</w:t>
            </w:r>
          </w:p>
          <w:p w:rsidR="00C427B3" w:rsidRDefault="00C427B3" w:rsidP="005407D6">
            <w:pPr>
              <w:jc w:val="both"/>
            </w:pPr>
            <w:r w:rsidRPr="00A95C9B">
              <w:t>Гуманизм</w:t>
            </w:r>
          </w:p>
          <w:p w:rsidR="00C427B3" w:rsidRPr="00A95C9B" w:rsidRDefault="00C427B3" w:rsidP="005407D6">
            <w:pPr>
              <w:jc w:val="both"/>
            </w:pPr>
          </w:p>
        </w:tc>
        <w:tc>
          <w:tcPr>
            <w:tcW w:w="6946" w:type="dxa"/>
            <w:gridSpan w:val="2"/>
          </w:tcPr>
          <w:p w:rsidR="00C427B3" w:rsidRPr="00363132" w:rsidRDefault="00C427B3" w:rsidP="005407D6">
            <w:pPr>
              <w:jc w:val="both"/>
            </w:pPr>
            <w:r w:rsidRPr="00363132">
              <w:rPr>
                <w:u w:val="single"/>
              </w:rPr>
              <w:lastRenderedPageBreak/>
              <w:t>Предметные</w:t>
            </w:r>
            <w:r w:rsidRPr="00363132">
              <w:t>:</w:t>
            </w:r>
          </w:p>
          <w:p w:rsidR="00C427B3" w:rsidRPr="00A95C9B" w:rsidRDefault="00C427B3" w:rsidP="005407D6">
            <w:pPr>
              <w:jc w:val="both"/>
            </w:pPr>
            <w:proofErr w:type="gramStart"/>
            <w:r w:rsidRPr="00A95C9B">
              <w:rPr>
                <w:i/>
              </w:rPr>
              <w:t xml:space="preserve">Научатся </w:t>
            </w:r>
            <w:r w:rsidRPr="00A95C9B">
              <w:t>определять термины: корпорации, университет, декан, ректоры, магистры, диспуты, схоластика, трубодуры, труверы, минизингеры, ваганты, готика</w:t>
            </w:r>
            <w:proofErr w:type="gramEnd"/>
          </w:p>
          <w:p w:rsidR="00C427B3" w:rsidRPr="00A95C9B" w:rsidRDefault="00C427B3" w:rsidP="005407D6">
            <w:pPr>
              <w:jc w:val="both"/>
            </w:pPr>
            <w:r w:rsidRPr="00A95C9B">
              <w:rPr>
                <w:i/>
              </w:rPr>
              <w:t xml:space="preserve">Получат возможность научиться: </w:t>
            </w:r>
            <w:r w:rsidRPr="00A95C9B">
              <w:t>называть выдающихся де</w:t>
            </w:r>
            <w:r w:rsidRPr="00A95C9B">
              <w:t>я</w:t>
            </w:r>
            <w:r w:rsidRPr="00A95C9B">
              <w:t xml:space="preserve">телей культуры </w:t>
            </w:r>
            <w:r w:rsidRPr="00A95C9B">
              <w:rPr>
                <w:lang w:val="en-US"/>
              </w:rPr>
              <w:t>XI</w:t>
            </w:r>
            <w:r w:rsidRPr="00A95C9B">
              <w:t>-</w:t>
            </w:r>
            <w:r w:rsidRPr="00A95C9B">
              <w:rPr>
                <w:lang w:val="en-US"/>
              </w:rPr>
              <w:t>XV</w:t>
            </w:r>
            <w:r w:rsidRPr="00A95C9B">
              <w:t xml:space="preserve"> </w:t>
            </w:r>
            <w:proofErr w:type="gramStart"/>
            <w:r w:rsidRPr="00A95C9B">
              <w:t>вв</w:t>
            </w:r>
            <w:proofErr w:type="gramEnd"/>
            <w:r w:rsidRPr="00A95C9B">
              <w:t>, основные жанры литературы, особе</w:t>
            </w:r>
            <w:r w:rsidRPr="00A95C9B">
              <w:t>н</w:t>
            </w:r>
            <w:r w:rsidRPr="00A95C9B">
              <w:t>ности изобразительного искусства и архитектуры</w:t>
            </w:r>
          </w:p>
          <w:p w:rsidR="00C427B3" w:rsidRPr="00363132" w:rsidRDefault="00C427B3" w:rsidP="005407D6">
            <w:pPr>
              <w:jc w:val="both"/>
              <w:rPr>
                <w:u w:val="single"/>
              </w:rPr>
            </w:pPr>
            <w:r w:rsidRPr="00363132">
              <w:rPr>
                <w:u w:val="single"/>
              </w:rPr>
              <w:t>Метапредметные УУД:</w:t>
            </w:r>
          </w:p>
          <w:p w:rsidR="00C427B3" w:rsidRPr="00A95C9B" w:rsidRDefault="00C427B3" w:rsidP="005407D6">
            <w:pPr>
              <w:jc w:val="both"/>
            </w:pPr>
            <w:proofErr w:type="gramStart"/>
            <w:r w:rsidRPr="00363132">
              <w:rPr>
                <w:i/>
              </w:rPr>
              <w:t>Регулятивные</w:t>
            </w:r>
            <w:proofErr w:type="gramEnd"/>
            <w:r w:rsidRPr="00363132">
              <w:rPr>
                <w:i/>
              </w:rPr>
              <w:t>:</w:t>
            </w:r>
            <w:r w:rsidRPr="00A95C9B">
              <w:rPr>
                <w:b/>
                <w:i/>
              </w:rPr>
              <w:t xml:space="preserve"> </w:t>
            </w:r>
            <w:r w:rsidRPr="00A95C9B">
              <w:t>ставят учебную задачу, определяют последов</w:t>
            </w:r>
            <w:r w:rsidRPr="00A95C9B">
              <w:t>а</w:t>
            </w:r>
            <w:r w:rsidRPr="00A95C9B">
              <w:t>тельность промежуточных целей с учетом конечного результата, составляют план и алгоритм действий</w:t>
            </w:r>
          </w:p>
          <w:p w:rsidR="00C427B3" w:rsidRPr="00A95C9B" w:rsidRDefault="00C427B3" w:rsidP="005407D6">
            <w:pPr>
              <w:jc w:val="both"/>
            </w:pPr>
            <w:r w:rsidRPr="00363132">
              <w:rPr>
                <w:i/>
              </w:rPr>
              <w:t>Познавательные:</w:t>
            </w:r>
            <w:r w:rsidRPr="00A95C9B">
              <w:rPr>
                <w:b/>
                <w:i/>
              </w:rPr>
              <w:t xml:space="preserve"> </w:t>
            </w:r>
            <w:r w:rsidRPr="00A95C9B">
              <w:t>самостоятельно выделяют и формулируют п</w:t>
            </w:r>
            <w:r w:rsidRPr="00A95C9B">
              <w:t>о</w:t>
            </w:r>
            <w:r w:rsidRPr="00A95C9B">
              <w:t>знавательные цели, используют общие приемы решения задач</w:t>
            </w:r>
          </w:p>
          <w:p w:rsidR="00C427B3" w:rsidRPr="00A95C9B" w:rsidRDefault="00C427B3" w:rsidP="005407D6">
            <w:pPr>
              <w:jc w:val="both"/>
            </w:pPr>
            <w:r w:rsidRPr="00363132">
              <w:rPr>
                <w:i/>
              </w:rPr>
              <w:t>Коммуникативные:</w:t>
            </w:r>
            <w:r w:rsidRPr="00A95C9B">
              <w:rPr>
                <w:b/>
                <w:i/>
              </w:rPr>
              <w:t xml:space="preserve"> </w:t>
            </w:r>
            <w:r w:rsidRPr="00A95C9B">
              <w:t xml:space="preserve">допускают возможность различных точек зрения, в том числе не совпадающих с их </w:t>
            </w:r>
            <w:proofErr w:type="gramStart"/>
            <w:r w:rsidRPr="00A95C9B">
              <w:t>собственной</w:t>
            </w:r>
            <w:proofErr w:type="gramEnd"/>
            <w:r w:rsidRPr="00A95C9B">
              <w:t>, и орие</w:t>
            </w:r>
            <w:r w:rsidRPr="00A95C9B">
              <w:t>н</w:t>
            </w:r>
            <w:r w:rsidRPr="00A95C9B">
              <w:t>тируются на позицию партнера в общении и взаимодействии</w:t>
            </w:r>
          </w:p>
          <w:p w:rsidR="00C427B3" w:rsidRPr="00363132" w:rsidRDefault="00C427B3" w:rsidP="005407D6">
            <w:pPr>
              <w:jc w:val="both"/>
              <w:rPr>
                <w:u w:val="single"/>
              </w:rPr>
            </w:pPr>
            <w:r w:rsidRPr="00363132">
              <w:rPr>
                <w:u w:val="single"/>
              </w:rPr>
              <w:t>Личностные УУД:</w:t>
            </w:r>
          </w:p>
          <w:p w:rsidR="00C427B3" w:rsidRPr="00A95C9B" w:rsidRDefault="00C427B3" w:rsidP="005407D6">
            <w:pPr>
              <w:jc w:val="both"/>
            </w:pPr>
            <w:r w:rsidRPr="00A95C9B">
              <w:t>Проявляют устойчивый учебно-познавательный интерес к н</w:t>
            </w:r>
            <w:r w:rsidRPr="00A95C9B">
              <w:t>о</w:t>
            </w:r>
            <w:r w:rsidRPr="00A95C9B">
              <w:t>вым общим способам решения задач</w:t>
            </w:r>
          </w:p>
          <w:p w:rsidR="00C427B3" w:rsidRDefault="00C427B3" w:rsidP="005407D6">
            <w:pPr>
              <w:jc w:val="both"/>
              <w:rPr>
                <w:b/>
                <w:u w:val="single"/>
              </w:rPr>
            </w:pPr>
          </w:p>
          <w:p w:rsidR="00C427B3" w:rsidRDefault="00C427B3" w:rsidP="005407D6">
            <w:pPr>
              <w:jc w:val="both"/>
              <w:rPr>
                <w:b/>
                <w:u w:val="single"/>
              </w:rPr>
            </w:pPr>
          </w:p>
          <w:p w:rsidR="00C427B3" w:rsidRDefault="00C427B3" w:rsidP="005407D6">
            <w:pPr>
              <w:jc w:val="both"/>
              <w:rPr>
                <w:b/>
                <w:u w:val="single"/>
              </w:rPr>
            </w:pPr>
          </w:p>
          <w:p w:rsidR="00C427B3" w:rsidRDefault="00C427B3" w:rsidP="005407D6">
            <w:pPr>
              <w:jc w:val="both"/>
              <w:rPr>
                <w:b/>
                <w:u w:val="single"/>
              </w:rPr>
            </w:pPr>
          </w:p>
          <w:p w:rsidR="00C427B3" w:rsidRPr="00A7467A" w:rsidRDefault="00C427B3" w:rsidP="005407D6">
            <w:pPr>
              <w:jc w:val="both"/>
            </w:pPr>
            <w:r w:rsidRPr="00A7467A">
              <w:rPr>
                <w:u w:val="single"/>
              </w:rPr>
              <w:t>Предметные</w:t>
            </w:r>
            <w:r w:rsidRPr="00A7467A">
              <w:t>:</w:t>
            </w:r>
          </w:p>
          <w:p w:rsidR="00C427B3" w:rsidRPr="00A95C9B" w:rsidRDefault="00C427B3" w:rsidP="005407D6">
            <w:pPr>
              <w:jc w:val="both"/>
            </w:pPr>
            <w:r w:rsidRPr="00A95C9B">
              <w:rPr>
                <w:i/>
              </w:rPr>
              <w:t xml:space="preserve">Научатся </w:t>
            </w:r>
            <w:r w:rsidRPr="00A95C9B">
              <w:t>определять термины: Возрождение, гуманисты.</w:t>
            </w:r>
          </w:p>
          <w:p w:rsidR="00C427B3" w:rsidRPr="00A95C9B" w:rsidRDefault="00C427B3" w:rsidP="005407D6">
            <w:pPr>
              <w:jc w:val="both"/>
            </w:pPr>
            <w:r w:rsidRPr="00A95C9B">
              <w:rPr>
                <w:i/>
              </w:rPr>
              <w:t xml:space="preserve">Получат возможность научиться: </w:t>
            </w:r>
            <w:r w:rsidRPr="00A95C9B">
              <w:t>называть различные подходы (феодальный и гуманистический) к понятию «благородство», основные идеи гуманистов</w:t>
            </w:r>
          </w:p>
          <w:p w:rsidR="00C427B3" w:rsidRPr="00A7467A" w:rsidRDefault="00C427B3" w:rsidP="005407D6">
            <w:pPr>
              <w:jc w:val="both"/>
              <w:rPr>
                <w:u w:val="single"/>
              </w:rPr>
            </w:pPr>
            <w:r w:rsidRPr="00A7467A">
              <w:rPr>
                <w:u w:val="single"/>
              </w:rPr>
              <w:t>Метапредметные УУД:</w:t>
            </w:r>
          </w:p>
          <w:p w:rsidR="00C427B3" w:rsidRPr="00A95C9B" w:rsidRDefault="00C427B3" w:rsidP="005407D6">
            <w:pPr>
              <w:jc w:val="both"/>
            </w:pPr>
            <w:r w:rsidRPr="00A7467A">
              <w:rPr>
                <w:i/>
              </w:rPr>
              <w:lastRenderedPageBreak/>
              <w:t>Регулятивные:</w:t>
            </w:r>
            <w:r w:rsidRPr="00A95C9B">
              <w:t xml:space="preserve"> учитывают установленные правила в планиров</w:t>
            </w:r>
            <w:r w:rsidRPr="00A95C9B">
              <w:t>а</w:t>
            </w:r>
            <w:r w:rsidRPr="00A95C9B">
              <w:t>нии и контроле способа решения, осуществляют пошаговый контроль.</w:t>
            </w:r>
          </w:p>
          <w:p w:rsidR="00C427B3" w:rsidRPr="00A95C9B" w:rsidRDefault="00C427B3" w:rsidP="005407D6">
            <w:pPr>
              <w:jc w:val="both"/>
            </w:pPr>
            <w:r w:rsidRPr="00A7467A">
              <w:rPr>
                <w:i/>
              </w:rPr>
              <w:t>Познавательные:</w:t>
            </w:r>
            <w:r w:rsidRPr="00A95C9B">
              <w:rPr>
                <w:b/>
                <w:i/>
              </w:rPr>
              <w:t xml:space="preserve"> </w:t>
            </w:r>
            <w:r w:rsidRPr="00A95C9B">
              <w:t>самостоятельно создают алгоритмы деятел</w:t>
            </w:r>
            <w:r w:rsidRPr="00A95C9B">
              <w:t>ь</w:t>
            </w:r>
            <w:r w:rsidRPr="00A95C9B">
              <w:t>ности при решении проблемы различного характера</w:t>
            </w:r>
          </w:p>
          <w:p w:rsidR="00C427B3" w:rsidRPr="00A95C9B" w:rsidRDefault="00C427B3" w:rsidP="005407D6">
            <w:pPr>
              <w:jc w:val="both"/>
            </w:pPr>
            <w:r w:rsidRPr="00A7467A">
              <w:rPr>
                <w:i/>
              </w:rPr>
              <w:t>Коммуникативные:</w:t>
            </w:r>
            <w:r w:rsidRPr="00A95C9B">
              <w:rPr>
                <w:b/>
                <w:i/>
              </w:rPr>
              <w:t xml:space="preserve"> </w:t>
            </w:r>
            <w:r w:rsidRPr="00A95C9B">
              <w:t>учитывают различные мнения и стремятся к координации различных позиций в сотрудничестве, формулир</w:t>
            </w:r>
            <w:r w:rsidRPr="00A95C9B">
              <w:t>у</w:t>
            </w:r>
            <w:r w:rsidRPr="00A95C9B">
              <w:t>ют собственное мнение и позицию</w:t>
            </w:r>
          </w:p>
          <w:p w:rsidR="00C427B3" w:rsidRPr="00A7467A" w:rsidRDefault="00C427B3" w:rsidP="005407D6">
            <w:pPr>
              <w:jc w:val="both"/>
              <w:rPr>
                <w:u w:val="single"/>
              </w:rPr>
            </w:pPr>
            <w:r w:rsidRPr="00A7467A">
              <w:rPr>
                <w:u w:val="single"/>
              </w:rPr>
              <w:t>Личностные УУД:</w:t>
            </w:r>
          </w:p>
          <w:p w:rsidR="00C427B3" w:rsidRPr="00A7467A" w:rsidRDefault="00C427B3" w:rsidP="005407D6">
            <w:pPr>
              <w:jc w:val="both"/>
            </w:pPr>
            <w:r w:rsidRPr="00A95C9B">
              <w:t>Выражают адекватное понимание причин успеха/неуспеха уче</w:t>
            </w:r>
            <w:r w:rsidRPr="00A95C9B">
              <w:t>б</w:t>
            </w:r>
            <w:r w:rsidRPr="00A95C9B">
              <w:t>ной деятельности</w:t>
            </w:r>
          </w:p>
          <w:p w:rsidR="00C427B3" w:rsidRPr="00A7467A" w:rsidRDefault="00C427B3" w:rsidP="005407D6">
            <w:pPr>
              <w:jc w:val="both"/>
            </w:pPr>
            <w:r w:rsidRPr="00A7467A">
              <w:rPr>
                <w:u w:val="single"/>
              </w:rPr>
              <w:t>Предметные</w:t>
            </w:r>
            <w:r w:rsidRPr="00A7467A">
              <w:t>:</w:t>
            </w:r>
          </w:p>
          <w:p w:rsidR="00C427B3" w:rsidRPr="00A95C9B" w:rsidRDefault="00C427B3" w:rsidP="005407D6">
            <w:pPr>
              <w:jc w:val="both"/>
            </w:pPr>
            <w:r w:rsidRPr="00A95C9B">
              <w:rPr>
                <w:i/>
              </w:rPr>
              <w:t xml:space="preserve">Научатся </w:t>
            </w:r>
            <w:r w:rsidRPr="00A95C9B">
              <w:t>определять термины: Возрождение, гуманисты.</w:t>
            </w:r>
          </w:p>
          <w:p w:rsidR="00C427B3" w:rsidRPr="00A95C9B" w:rsidRDefault="00C427B3" w:rsidP="005407D6">
            <w:pPr>
              <w:jc w:val="both"/>
            </w:pPr>
            <w:r w:rsidRPr="00A95C9B">
              <w:rPr>
                <w:i/>
              </w:rPr>
              <w:t xml:space="preserve">Получат возможность научиться: </w:t>
            </w:r>
            <w:r w:rsidRPr="00A95C9B">
              <w:t>называть различные подходы (феодальный и гуманистический) к понятию «благородство», основные идеи гуманистов</w:t>
            </w:r>
          </w:p>
          <w:p w:rsidR="00C427B3" w:rsidRPr="00A7467A" w:rsidRDefault="00C427B3" w:rsidP="005407D6">
            <w:pPr>
              <w:jc w:val="both"/>
              <w:rPr>
                <w:u w:val="single"/>
              </w:rPr>
            </w:pPr>
            <w:r w:rsidRPr="00A7467A">
              <w:rPr>
                <w:u w:val="single"/>
              </w:rPr>
              <w:t>Метапредметные УУД:</w:t>
            </w:r>
            <w:r>
              <w:rPr>
                <w:u w:val="single"/>
              </w:rPr>
              <w:t xml:space="preserve"> </w:t>
            </w:r>
            <w:r w:rsidRPr="00A7467A">
              <w:rPr>
                <w:i/>
              </w:rPr>
              <w:t>Регулятивные:</w:t>
            </w:r>
            <w:r w:rsidRPr="00A95C9B">
              <w:t xml:space="preserve"> учитывают установле</w:t>
            </w:r>
            <w:r w:rsidRPr="00A95C9B">
              <w:t>н</w:t>
            </w:r>
            <w:r w:rsidRPr="00A95C9B">
              <w:t>ные правила в планировании и контроле способа решения, ос</w:t>
            </w:r>
            <w:r w:rsidRPr="00A95C9B">
              <w:t>у</w:t>
            </w:r>
            <w:r w:rsidRPr="00A95C9B">
              <w:t>ществляют пошаговый контроль.</w:t>
            </w:r>
            <w:r>
              <w:t xml:space="preserve"> </w:t>
            </w:r>
            <w:r w:rsidRPr="00A7467A">
              <w:rPr>
                <w:i/>
              </w:rPr>
              <w:t>Познавательные:</w:t>
            </w:r>
            <w:r w:rsidRPr="00A95C9B">
              <w:rPr>
                <w:b/>
                <w:i/>
              </w:rPr>
              <w:t xml:space="preserve"> </w:t>
            </w:r>
            <w:r w:rsidRPr="00A95C9B">
              <w:t>самосто</w:t>
            </w:r>
            <w:r w:rsidRPr="00A95C9B">
              <w:t>я</w:t>
            </w:r>
            <w:r w:rsidRPr="00A95C9B">
              <w:t>тельно создают алгоритмы деятельности при решении проблемы различного характера</w:t>
            </w:r>
            <w:r>
              <w:t xml:space="preserve">. </w:t>
            </w:r>
            <w:r w:rsidRPr="00A7467A">
              <w:rPr>
                <w:i/>
              </w:rPr>
              <w:t>Коммуникативные:</w:t>
            </w:r>
            <w:r w:rsidRPr="00A95C9B">
              <w:rPr>
                <w:b/>
                <w:i/>
              </w:rPr>
              <w:t xml:space="preserve"> </w:t>
            </w:r>
            <w:r w:rsidRPr="00A95C9B">
              <w:t>учитывают различные мнения и стремятся к координации различных позиций в с</w:t>
            </w:r>
            <w:r w:rsidRPr="00A95C9B">
              <w:t>о</w:t>
            </w:r>
            <w:r w:rsidRPr="00A95C9B">
              <w:t>трудничестве, формулируют собственное мнение и поз</w:t>
            </w:r>
            <w:r w:rsidRPr="00A95C9B">
              <w:t>и</w:t>
            </w:r>
            <w:r w:rsidRPr="00A95C9B">
              <w:t>цию</w:t>
            </w:r>
            <w:r w:rsidRPr="00A7467A">
              <w:rPr>
                <w:u w:val="single"/>
              </w:rPr>
              <w:t>Личностные УУД:</w:t>
            </w:r>
          </w:p>
          <w:p w:rsidR="00C427B3" w:rsidRPr="00A95C9B" w:rsidRDefault="00C427B3" w:rsidP="005407D6">
            <w:pPr>
              <w:jc w:val="both"/>
            </w:pPr>
            <w:r w:rsidRPr="00A95C9B">
              <w:t>Выражают адекватное понимание причин успеха/неуспеха уче</w:t>
            </w:r>
            <w:r w:rsidRPr="00A95C9B">
              <w:t>б</w:t>
            </w:r>
            <w:r w:rsidRPr="00A95C9B">
              <w:t>ной деятельности</w:t>
            </w:r>
          </w:p>
        </w:tc>
      </w:tr>
      <w:tr w:rsidR="00C427B3" w:rsidRPr="00143738" w:rsidTr="005407D6">
        <w:trPr>
          <w:trHeight w:val="1102"/>
        </w:trPr>
        <w:tc>
          <w:tcPr>
            <w:tcW w:w="568" w:type="dxa"/>
          </w:tcPr>
          <w:p w:rsidR="00C427B3" w:rsidRDefault="00C427B3" w:rsidP="005407D6">
            <w:pPr>
              <w:pStyle w:val="af"/>
              <w:spacing w:line="276" w:lineRule="auto"/>
              <w:jc w:val="both"/>
              <w:rPr>
                <w:rFonts w:ascii="Times New Roman" w:hAnsi="Times New Roman"/>
                <w:sz w:val="24"/>
                <w:szCs w:val="24"/>
              </w:rPr>
            </w:pPr>
            <w:r w:rsidRPr="00A7467A">
              <w:rPr>
                <w:rFonts w:ascii="Times New Roman" w:hAnsi="Times New Roman"/>
                <w:sz w:val="24"/>
                <w:szCs w:val="24"/>
              </w:rPr>
              <w:lastRenderedPageBreak/>
              <w:t>26</w:t>
            </w: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Default="00C427B3" w:rsidP="005407D6">
            <w:pPr>
              <w:pStyle w:val="af"/>
              <w:spacing w:line="276" w:lineRule="auto"/>
              <w:jc w:val="both"/>
              <w:rPr>
                <w:rFonts w:ascii="Times New Roman" w:hAnsi="Times New Roman"/>
                <w:sz w:val="24"/>
                <w:szCs w:val="24"/>
              </w:rPr>
            </w:pPr>
          </w:p>
          <w:p w:rsidR="00C427B3" w:rsidRPr="00A7467A" w:rsidRDefault="00C427B3" w:rsidP="005407D6">
            <w:pPr>
              <w:pStyle w:val="af"/>
              <w:spacing w:line="276" w:lineRule="auto"/>
              <w:jc w:val="both"/>
              <w:rPr>
                <w:rFonts w:ascii="Times New Roman" w:hAnsi="Times New Roman"/>
                <w:sz w:val="24"/>
                <w:szCs w:val="24"/>
              </w:rPr>
            </w:pPr>
            <w:r>
              <w:rPr>
                <w:rFonts w:ascii="Times New Roman" w:hAnsi="Times New Roman"/>
                <w:sz w:val="24"/>
                <w:szCs w:val="24"/>
              </w:rPr>
              <w:t>27</w:t>
            </w:r>
          </w:p>
        </w:tc>
        <w:tc>
          <w:tcPr>
            <w:tcW w:w="2075" w:type="dxa"/>
            <w:gridSpan w:val="2"/>
          </w:tcPr>
          <w:p w:rsidR="00C427B3" w:rsidRPr="00A95C9B" w:rsidRDefault="00C427B3" w:rsidP="005407D6">
            <w:pPr>
              <w:jc w:val="both"/>
            </w:pPr>
            <w:r>
              <w:lastRenderedPageBreak/>
              <w:t>Средневековая Азия: Индия</w:t>
            </w:r>
            <w:r w:rsidRPr="00A95C9B">
              <w:t>,  Китай, Япония.</w:t>
            </w: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Pr="00A95C9B"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Pr="00A95C9B" w:rsidRDefault="00C427B3" w:rsidP="005407D6">
            <w:pPr>
              <w:jc w:val="both"/>
            </w:pPr>
            <w:r w:rsidRPr="00A95C9B">
              <w:t>Государства и народы Африки и доколумбовой Америки</w:t>
            </w:r>
          </w:p>
        </w:tc>
        <w:tc>
          <w:tcPr>
            <w:tcW w:w="2127" w:type="dxa"/>
          </w:tcPr>
          <w:p w:rsidR="00C427B3" w:rsidRPr="00A95C9B" w:rsidRDefault="00C427B3" w:rsidP="005407D6">
            <w:pPr>
              <w:ind w:left="36"/>
              <w:jc w:val="both"/>
            </w:pPr>
            <w:r w:rsidRPr="00A95C9B">
              <w:lastRenderedPageBreak/>
              <w:t>Китай: распад и восстановление единой державы. Крестьянские восстания, наш</w:t>
            </w:r>
            <w:r w:rsidRPr="00A95C9B">
              <w:t>е</w:t>
            </w:r>
            <w:r w:rsidRPr="00A95C9B">
              <w:t>ствия кочевников. Индийские кн</w:t>
            </w:r>
            <w:r w:rsidRPr="00A95C9B">
              <w:t>я</w:t>
            </w:r>
            <w:r w:rsidRPr="00A95C9B">
              <w:t xml:space="preserve">жества. Создание </w:t>
            </w:r>
            <w:r w:rsidRPr="00A95C9B">
              <w:lastRenderedPageBreak/>
              <w:t>государства В</w:t>
            </w:r>
            <w:r w:rsidRPr="00A95C9B">
              <w:t>е</w:t>
            </w:r>
            <w:r w:rsidRPr="00A95C9B">
              <w:t>ликих Моголов. Делийский султ</w:t>
            </w:r>
            <w:r w:rsidRPr="00A95C9B">
              <w:t>а</w:t>
            </w:r>
            <w:r w:rsidRPr="00A95C9B">
              <w:t xml:space="preserve">нат. </w:t>
            </w:r>
          </w:p>
          <w:p w:rsidR="00C427B3" w:rsidRPr="00A95C9B" w:rsidRDefault="00C427B3" w:rsidP="005407D6">
            <w:pPr>
              <w:ind w:left="36"/>
              <w:jc w:val="both"/>
            </w:pPr>
          </w:p>
          <w:p w:rsidR="00C427B3" w:rsidRPr="00A95C9B" w:rsidRDefault="00C427B3" w:rsidP="005407D6">
            <w:pPr>
              <w:ind w:left="36"/>
              <w:jc w:val="both"/>
            </w:pPr>
          </w:p>
          <w:p w:rsidR="00C427B3" w:rsidRPr="00A95C9B" w:rsidRDefault="00C427B3" w:rsidP="005407D6">
            <w:pPr>
              <w:ind w:left="36"/>
              <w:jc w:val="both"/>
            </w:pPr>
          </w:p>
          <w:p w:rsidR="00C427B3" w:rsidRPr="00A95C9B" w:rsidRDefault="00C427B3" w:rsidP="005407D6">
            <w:pPr>
              <w:ind w:left="36"/>
              <w:jc w:val="both"/>
            </w:pPr>
          </w:p>
          <w:p w:rsidR="00C427B3" w:rsidRPr="00A95C9B" w:rsidRDefault="00C427B3" w:rsidP="005407D6">
            <w:pPr>
              <w:ind w:left="36"/>
              <w:jc w:val="both"/>
            </w:pPr>
          </w:p>
          <w:p w:rsidR="00C427B3" w:rsidRPr="00A95C9B" w:rsidRDefault="00C427B3" w:rsidP="005407D6">
            <w:pPr>
              <w:ind w:left="36"/>
              <w:jc w:val="both"/>
            </w:pPr>
          </w:p>
          <w:p w:rsidR="00C427B3" w:rsidRPr="00A95C9B" w:rsidRDefault="00C427B3" w:rsidP="005407D6">
            <w:pPr>
              <w:ind w:left="36"/>
              <w:jc w:val="both"/>
            </w:pPr>
          </w:p>
          <w:p w:rsidR="00C427B3" w:rsidRPr="00A95C9B" w:rsidRDefault="00C427B3" w:rsidP="005407D6">
            <w:pPr>
              <w:ind w:left="36"/>
              <w:jc w:val="both"/>
            </w:pPr>
          </w:p>
          <w:p w:rsidR="00C427B3" w:rsidRPr="00A95C9B" w:rsidRDefault="00C427B3" w:rsidP="005407D6">
            <w:pPr>
              <w:ind w:left="36"/>
              <w:jc w:val="both"/>
            </w:pPr>
          </w:p>
          <w:p w:rsidR="00C427B3" w:rsidRPr="00A95C9B" w:rsidRDefault="00C427B3" w:rsidP="005407D6">
            <w:pPr>
              <w:jc w:val="both"/>
            </w:pPr>
          </w:p>
          <w:p w:rsidR="00C427B3" w:rsidRPr="00A95C9B" w:rsidRDefault="00C427B3" w:rsidP="005407D6">
            <w:pPr>
              <w:ind w:left="36"/>
              <w:jc w:val="both"/>
              <w:rPr>
                <w:b/>
                <w:bCs/>
              </w:rPr>
            </w:pPr>
            <w:r w:rsidRPr="00A95C9B">
              <w:t>Неравномерность развития народов Африки. Терр</w:t>
            </w:r>
            <w:r w:rsidRPr="00A95C9B">
              <w:t>и</w:t>
            </w:r>
            <w:r w:rsidRPr="00A95C9B">
              <w:t>тория, рассел</w:t>
            </w:r>
            <w:r w:rsidRPr="00A95C9B">
              <w:t>е</w:t>
            </w:r>
            <w:r w:rsidRPr="00A95C9B">
              <w:t>ние, занятия, о</w:t>
            </w:r>
            <w:r w:rsidRPr="00A95C9B">
              <w:t>б</w:t>
            </w:r>
            <w:r w:rsidRPr="00A95C9B">
              <w:t>раз жизни нар</w:t>
            </w:r>
            <w:r w:rsidRPr="00A95C9B">
              <w:t>о</w:t>
            </w:r>
            <w:r w:rsidRPr="00A95C9B">
              <w:t>дов. Освоение Африки европе</w:t>
            </w:r>
            <w:r w:rsidRPr="00A95C9B">
              <w:t>й</w:t>
            </w:r>
            <w:r w:rsidRPr="00A95C9B">
              <w:t>цами. Доколу</w:t>
            </w:r>
            <w:r w:rsidRPr="00A95C9B">
              <w:t>м</w:t>
            </w:r>
            <w:r w:rsidRPr="00A95C9B">
              <w:t>бовы цивилиз</w:t>
            </w:r>
            <w:r w:rsidRPr="00A95C9B">
              <w:t>а</w:t>
            </w:r>
            <w:r w:rsidRPr="00A95C9B">
              <w:t xml:space="preserve">ции Америки. Сохранение </w:t>
            </w:r>
            <w:proofErr w:type="gramStart"/>
            <w:r w:rsidRPr="00A95C9B">
              <w:t>родо-племенных</w:t>
            </w:r>
            <w:proofErr w:type="gramEnd"/>
            <w:r w:rsidRPr="00A95C9B">
              <w:t xml:space="preserve"> отн</w:t>
            </w:r>
            <w:r w:rsidRPr="00A95C9B">
              <w:t>о</w:t>
            </w:r>
            <w:r w:rsidRPr="00A95C9B">
              <w:t>шений. Майя, а</w:t>
            </w:r>
            <w:r w:rsidRPr="00A95C9B">
              <w:t>ц</w:t>
            </w:r>
            <w:r w:rsidRPr="00A95C9B">
              <w:t>теки и инки: го</w:t>
            </w:r>
            <w:r w:rsidRPr="00A95C9B">
              <w:t>с</w:t>
            </w:r>
            <w:r w:rsidRPr="00A95C9B">
              <w:t>ударства, веров</w:t>
            </w:r>
            <w:r w:rsidRPr="00A95C9B">
              <w:t>а</w:t>
            </w:r>
            <w:r w:rsidRPr="00A95C9B">
              <w:t>ния, особенности хозяйственной жизни</w:t>
            </w:r>
            <w:r w:rsidRPr="00A95C9B">
              <w:rPr>
                <w:i/>
              </w:rPr>
              <w:t xml:space="preserve">. </w:t>
            </w:r>
            <w:r w:rsidRPr="00A95C9B">
              <w:t>Уникал</w:t>
            </w:r>
            <w:r w:rsidRPr="00A95C9B">
              <w:t>ь</w:t>
            </w:r>
            <w:r w:rsidRPr="00A95C9B">
              <w:t xml:space="preserve">ность культуры </w:t>
            </w:r>
            <w:r w:rsidRPr="00A95C9B">
              <w:lastRenderedPageBreak/>
              <w:t>народов док</w:t>
            </w:r>
            <w:r w:rsidRPr="00A95C9B">
              <w:t>о</w:t>
            </w:r>
            <w:r w:rsidRPr="00A95C9B">
              <w:t>лумбовой Амер</w:t>
            </w:r>
            <w:r w:rsidRPr="00A95C9B">
              <w:t>и</w:t>
            </w:r>
            <w:r w:rsidRPr="00A95C9B">
              <w:t>ки</w:t>
            </w:r>
          </w:p>
          <w:p w:rsidR="00C427B3" w:rsidRPr="00A95C9B" w:rsidRDefault="00C427B3" w:rsidP="005407D6">
            <w:pPr>
              <w:ind w:left="1080"/>
              <w:jc w:val="both"/>
              <w:rPr>
                <w:i/>
              </w:rPr>
            </w:pPr>
          </w:p>
        </w:tc>
        <w:tc>
          <w:tcPr>
            <w:tcW w:w="1417" w:type="dxa"/>
          </w:tcPr>
          <w:p w:rsidR="00C427B3" w:rsidRPr="00A95C9B" w:rsidRDefault="00C427B3" w:rsidP="005407D6">
            <w:pPr>
              <w:jc w:val="both"/>
            </w:pPr>
            <w:r w:rsidRPr="00A95C9B">
              <w:lastRenderedPageBreak/>
              <w:t>Турки – османы к</w:t>
            </w:r>
            <w:r w:rsidRPr="00A95C9B">
              <w:t>а</w:t>
            </w:r>
            <w:r w:rsidRPr="00A95C9B">
              <w:t>сты</w:t>
            </w:r>
          </w:p>
          <w:p w:rsidR="00C427B3" w:rsidRPr="00A95C9B" w:rsidRDefault="00C427B3" w:rsidP="005407D6">
            <w:pPr>
              <w:jc w:val="both"/>
            </w:pPr>
            <w:r w:rsidRPr="00A95C9B">
              <w:t>брахм</w:t>
            </w:r>
            <w:r w:rsidRPr="00A95C9B">
              <w:t>а</w:t>
            </w:r>
            <w:r w:rsidRPr="00A95C9B">
              <w:t>низм</w:t>
            </w:r>
          </w:p>
          <w:p w:rsidR="00C427B3" w:rsidRPr="00A95C9B" w:rsidRDefault="00C427B3" w:rsidP="005407D6">
            <w:pPr>
              <w:jc w:val="both"/>
            </w:pPr>
            <w:r w:rsidRPr="00A95C9B">
              <w:t>буддизм</w:t>
            </w:r>
          </w:p>
          <w:p w:rsidR="00C427B3" w:rsidRPr="00A95C9B" w:rsidRDefault="00C427B3" w:rsidP="005407D6">
            <w:pPr>
              <w:jc w:val="both"/>
            </w:pPr>
            <w:r w:rsidRPr="00A95C9B">
              <w:t>индуизм</w:t>
            </w:r>
          </w:p>
          <w:p w:rsidR="00C427B3" w:rsidRPr="00A95C9B" w:rsidRDefault="00C427B3" w:rsidP="005407D6">
            <w:pPr>
              <w:jc w:val="both"/>
            </w:pPr>
            <w:r w:rsidRPr="00A95C9B">
              <w:t>ислам</w:t>
            </w:r>
          </w:p>
        </w:tc>
        <w:tc>
          <w:tcPr>
            <w:tcW w:w="6946" w:type="dxa"/>
            <w:gridSpan w:val="2"/>
          </w:tcPr>
          <w:p w:rsidR="00C427B3" w:rsidRPr="00486970" w:rsidRDefault="00C427B3" w:rsidP="005407D6">
            <w:pPr>
              <w:jc w:val="both"/>
            </w:pPr>
            <w:r w:rsidRPr="00486970">
              <w:rPr>
                <w:u w:val="single"/>
              </w:rPr>
              <w:t>Предметные</w:t>
            </w:r>
            <w:r w:rsidRPr="00486970">
              <w:t>:</w:t>
            </w:r>
          </w:p>
          <w:p w:rsidR="00C427B3" w:rsidRPr="00A95C9B" w:rsidRDefault="00C427B3" w:rsidP="005407D6">
            <w:pPr>
              <w:jc w:val="both"/>
            </w:pPr>
            <w:r w:rsidRPr="00A95C9B">
              <w:rPr>
                <w:i/>
              </w:rPr>
              <w:t xml:space="preserve">Научатся </w:t>
            </w:r>
            <w:r w:rsidRPr="00A95C9B">
              <w:t>определять термины: Великий шелковый путь, раджа, Варны</w:t>
            </w:r>
          </w:p>
          <w:p w:rsidR="00C427B3" w:rsidRPr="00A95C9B" w:rsidRDefault="00C427B3" w:rsidP="005407D6">
            <w:pPr>
              <w:jc w:val="both"/>
              <w:rPr>
                <w:b/>
                <w:u w:val="single"/>
              </w:rPr>
            </w:pPr>
            <w:r w:rsidRPr="00A95C9B">
              <w:rPr>
                <w:i/>
              </w:rPr>
              <w:t xml:space="preserve">Получат возможность научиться: </w:t>
            </w:r>
            <w:r w:rsidRPr="00A95C9B">
              <w:t>называть народы Азии, А</w:t>
            </w:r>
            <w:r w:rsidRPr="00A95C9B">
              <w:t>ф</w:t>
            </w:r>
            <w:r w:rsidRPr="00A95C9B">
              <w:t>рики и Америки, особенности их цивилизаций</w:t>
            </w:r>
            <w:r w:rsidRPr="00A95C9B">
              <w:br/>
            </w:r>
            <w:r w:rsidRPr="00486970">
              <w:rPr>
                <w:u w:val="single"/>
              </w:rPr>
              <w:t>Метапредметные УУД:</w:t>
            </w:r>
          </w:p>
          <w:p w:rsidR="00C427B3" w:rsidRPr="00A95C9B" w:rsidRDefault="00C427B3" w:rsidP="005407D6">
            <w:pPr>
              <w:jc w:val="both"/>
            </w:pPr>
            <w:r w:rsidRPr="00486970">
              <w:rPr>
                <w:i/>
              </w:rPr>
              <w:t>Регулятивные:</w:t>
            </w:r>
            <w:r w:rsidRPr="00A95C9B">
              <w:rPr>
                <w:b/>
                <w:i/>
              </w:rPr>
              <w:t xml:space="preserve"> </w:t>
            </w:r>
            <w:r w:rsidRPr="00A95C9B">
              <w:t>принимают и сохраняют учебную задачу, учит</w:t>
            </w:r>
            <w:r w:rsidRPr="00A95C9B">
              <w:t>ы</w:t>
            </w:r>
            <w:r w:rsidRPr="00A95C9B">
              <w:t>вают выделенные учителем ориентиры действия в новом уче</w:t>
            </w:r>
            <w:r w:rsidRPr="00A95C9B">
              <w:t>б</w:t>
            </w:r>
            <w:r w:rsidRPr="00A95C9B">
              <w:lastRenderedPageBreak/>
              <w:t>ном материале в сотрудничестве с учителем.</w:t>
            </w:r>
          </w:p>
          <w:p w:rsidR="00C427B3" w:rsidRPr="00A95C9B" w:rsidRDefault="00C427B3" w:rsidP="005407D6">
            <w:pPr>
              <w:jc w:val="both"/>
            </w:pPr>
            <w:r w:rsidRPr="00486970">
              <w:rPr>
                <w:i/>
              </w:rPr>
              <w:t>Познавательные:</w:t>
            </w:r>
            <w:r w:rsidRPr="00A95C9B">
              <w:rPr>
                <w:b/>
                <w:i/>
              </w:rPr>
              <w:t xml:space="preserve"> </w:t>
            </w:r>
            <w:r w:rsidRPr="00A95C9B">
              <w:t>ставят и формулируют проблему урока, сам</w:t>
            </w:r>
            <w:r w:rsidRPr="00A95C9B">
              <w:t>о</w:t>
            </w:r>
            <w:r w:rsidRPr="00A95C9B">
              <w:t>стоятельно создают алгоритм деятельности при решении пр</w:t>
            </w:r>
            <w:r w:rsidRPr="00A95C9B">
              <w:t>о</w:t>
            </w:r>
            <w:r w:rsidRPr="00A95C9B">
              <w:t>блем</w:t>
            </w:r>
          </w:p>
          <w:p w:rsidR="00C427B3" w:rsidRPr="00A95C9B" w:rsidRDefault="00C427B3" w:rsidP="005407D6">
            <w:pPr>
              <w:jc w:val="both"/>
            </w:pPr>
            <w:r w:rsidRPr="00486970">
              <w:rPr>
                <w:i/>
              </w:rPr>
              <w:t>Коммуникативные:</w:t>
            </w:r>
            <w:r w:rsidRPr="00A95C9B">
              <w:rPr>
                <w:b/>
                <w:i/>
              </w:rPr>
              <w:t xml:space="preserve"> </w:t>
            </w:r>
            <w:r w:rsidRPr="00A95C9B">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C427B3" w:rsidRPr="00486970" w:rsidRDefault="00C427B3" w:rsidP="005407D6">
            <w:pPr>
              <w:jc w:val="both"/>
              <w:rPr>
                <w:u w:val="single"/>
              </w:rPr>
            </w:pPr>
            <w:r w:rsidRPr="00486970">
              <w:rPr>
                <w:u w:val="single"/>
              </w:rPr>
              <w:t>Личностные УУД:</w:t>
            </w:r>
          </w:p>
          <w:p w:rsidR="00C427B3" w:rsidRPr="00486970" w:rsidRDefault="00C427B3" w:rsidP="005407D6">
            <w:pPr>
              <w:jc w:val="both"/>
            </w:pPr>
            <w:r w:rsidRPr="00A95C9B">
              <w:t>Имеют целостный, социально ориентированный взгляд на мир в единстве и разнооб</w:t>
            </w:r>
            <w:r>
              <w:t>разии народов, культур, религий</w:t>
            </w: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Default="00C427B3" w:rsidP="005407D6">
            <w:pPr>
              <w:jc w:val="both"/>
            </w:pPr>
          </w:p>
          <w:p w:rsidR="00C427B3" w:rsidRPr="00486970" w:rsidRDefault="00C427B3" w:rsidP="005407D6">
            <w:pPr>
              <w:jc w:val="both"/>
            </w:pPr>
            <w:r w:rsidRPr="00486970">
              <w:rPr>
                <w:u w:val="single"/>
              </w:rPr>
              <w:t>Предметные</w:t>
            </w:r>
            <w:r w:rsidRPr="00486970">
              <w:t>:</w:t>
            </w:r>
          </w:p>
          <w:p w:rsidR="00C427B3" w:rsidRPr="00A95C9B" w:rsidRDefault="00C427B3" w:rsidP="005407D6">
            <w:pPr>
              <w:jc w:val="both"/>
              <w:rPr>
                <w:b/>
                <w:u w:val="single"/>
              </w:rPr>
            </w:pPr>
            <w:r w:rsidRPr="00A95C9B">
              <w:rPr>
                <w:i/>
              </w:rPr>
              <w:t xml:space="preserve">Получат возможность научиться: </w:t>
            </w:r>
            <w:r w:rsidRPr="00A95C9B">
              <w:t>называть народы Африки и Америки, особенности их цивилизаций</w:t>
            </w:r>
            <w:r w:rsidRPr="00A95C9B">
              <w:br/>
            </w:r>
            <w:r w:rsidRPr="00486970">
              <w:rPr>
                <w:u w:val="single"/>
              </w:rPr>
              <w:t>Метапредметные УУД:</w:t>
            </w:r>
          </w:p>
          <w:p w:rsidR="00C427B3" w:rsidRPr="00A95C9B" w:rsidRDefault="00C427B3" w:rsidP="005407D6">
            <w:pPr>
              <w:jc w:val="both"/>
            </w:pPr>
            <w:r w:rsidRPr="00486970">
              <w:rPr>
                <w:i/>
              </w:rPr>
              <w:t>Регулятивные:</w:t>
            </w:r>
            <w:r w:rsidRPr="00A95C9B">
              <w:rPr>
                <w:b/>
                <w:i/>
              </w:rPr>
              <w:t xml:space="preserve"> </w:t>
            </w:r>
            <w:r w:rsidRPr="00A95C9B">
              <w:t>принимают и сохраняют учебную задачу, учит</w:t>
            </w:r>
            <w:r w:rsidRPr="00A95C9B">
              <w:t>ы</w:t>
            </w:r>
            <w:r w:rsidRPr="00A95C9B">
              <w:t>вают выделенные учителем ориентиры действия в новом уче</w:t>
            </w:r>
            <w:r w:rsidRPr="00A95C9B">
              <w:t>б</w:t>
            </w:r>
            <w:r w:rsidRPr="00A95C9B">
              <w:t>ном материале в сотрудничестве с учителем.</w:t>
            </w:r>
          </w:p>
          <w:p w:rsidR="00C427B3" w:rsidRPr="00A95C9B" w:rsidRDefault="00C427B3" w:rsidP="005407D6">
            <w:pPr>
              <w:jc w:val="both"/>
            </w:pPr>
            <w:r w:rsidRPr="00486970">
              <w:rPr>
                <w:i/>
              </w:rPr>
              <w:t>Познавательные:</w:t>
            </w:r>
            <w:r w:rsidRPr="00A95C9B">
              <w:rPr>
                <w:b/>
                <w:i/>
              </w:rPr>
              <w:t xml:space="preserve"> </w:t>
            </w:r>
            <w:r w:rsidRPr="00A95C9B">
              <w:t>ставят и формулируют проблему урока, сам</w:t>
            </w:r>
            <w:r w:rsidRPr="00A95C9B">
              <w:t>о</w:t>
            </w:r>
            <w:r w:rsidRPr="00A95C9B">
              <w:t>стоятельно создают алгоритм деятельности при решении пр</w:t>
            </w:r>
            <w:r w:rsidRPr="00A95C9B">
              <w:t>о</w:t>
            </w:r>
            <w:r w:rsidRPr="00A95C9B">
              <w:t>блем</w:t>
            </w:r>
          </w:p>
          <w:p w:rsidR="00C427B3" w:rsidRPr="00A95C9B" w:rsidRDefault="00C427B3" w:rsidP="005407D6">
            <w:pPr>
              <w:jc w:val="both"/>
            </w:pPr>
            <w:r w:rsidRPr="00486970">
              <w:rPr>
                <w:i/>
              </w:rPr>
              <w:t>Коммуникативные:</w:t>
            </w:r>
            <w:r w:rsidRPr="00A95C9B">
              <w:rPr>
                <w:b/>
                <w:i/>
              </w:rPr>
              <w:t xml:space="preserve"> </w:t>
            </w:r>
            <w:r w:rsidRPr="00A95C9B">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C427B3" w:rsidRPr="00486970" w:rsidRDefault="00C427B3" w:rsidP="005407D6">
            <w:pPr>
              <w:jc w:val="both"/>
              <w:rPr>
                <w:u w:val="single"/>
              </w:rPr>
            </w:pPr>
            <w:r w:rsidRPr="00486970">
              <w:rPr>
                <w:u w:val="single"/>
              </w:rPr>
              <w:t>Личностные УУД:</w:t>
            </w:r>
          </w:p>
          <w:p w:rsidR="00C427B3" w:rsidRPr="00A95C9B" w:rsidRDefault="00C427B3" w:rsidP="005407D6">
            <w:pPr>
              <w:jc w:val="both"/>
            </w:pPr>
            <w:r w:rsidRPr="00A95C9B">
              <w:t xml:space="preserve">Имеют целостный, социально ориентированный взгляд на мир в </w:t>
            </w:r>
            <w:r w:rsidRPr="00A95C9B">
              <w:lastRenderedPageBreak/>
              <w:t>единстве и разнооб</w:t>
            </w:r>
            <w:r>
              <w:t>разии народов, культур, религий</w:t>
            </w:r>
          </w:p>
        </w:tc>
      </w:tr>
      <w:tr w:rsidR="00C427B3" w:rsidRPr="00143738" w:rsidTr="005407D6">
        <w:trPr>
          <w:trHeight w:val="1102"/>
        </w:trPr>
        <w:tc>
          <w:tcPr>
            <w:tcW w:w="568" w:type="dxa"/>
          </w:tcPr>
          <w:p w:rsidR="00C427B3" w:rsidRPr="003D7D43" w:rsidRDefault="00C427B3" w:rsidP="005407D6">
            <w:pPr>
              <w:pStyle w:val="af"/>
              <w:spacing w:line="276" w:lineRule="auto"/>
              <w:jc w:val="both"/>
              <w:rPr>
                <w:rFonts w:ascii="Times New Roman" w:hAnsi="Times New Roman"/>
                <w:sz w:val="24"/>
                <w:szCs w:val="24"/>
              </w:rPr>
            </w:pPr>
            <w:r w:rsidRPr="003D7D43">
              <w:rPr>
                <w:rFonts w:ascii="Times New Roman" w:hAnsi="Times New Roman"/>
                <w:sz w:val="24"/>
                <w:szCs w:val="24"/>
              </w:rPr>
              <w:lastRenderedPageBreak/>
              <w:t>28</w:t>
            </w:r>
          </w:p>
        </w:tc>
        <w:tc>
          <w:tcPr>
            <w:tcW w:w="2075" w:type="dxa"/>
            <w:gridSpan w:val="2"/>
          </w:tcPr>
          <w:p w:rsidR="00C427B3" w:rsidRPr="00A95C9B" w:rsidRDefault="00C427B3" w:rsidP="005407D6">
            <w:pPr>
              <w:jc w:val="both"/>
            </w:pPr>
            <w:r w:rsidRPr="00A95C9B">
              <w:t>Итоговое повт</w:t>
            </w:r>
            <w:r w:rsidRPr="00A95C9B">
              <w:t>о</w:t>
            </w:r>
            <w:r w:rsidRPr="00A95C9B">
              <w:t>рение. Наследие средних веков в истории челов</w:t>
            </w:r>
            <w:r w:rsidRPr="00A95C9B">
              <w:t>е</w:t>
            </w:r>
            <w:r w:rsidRPr="00A95C9B">
              <w:t xml:space="preserve">чества. </w:t>
            </w:r>
          </w:p>
          <w:p w:rsidR="00C427B3" w:rsidRPr="00A95C9B" w:rsidRDefault="00C427B3" w:rsidP="005407D6">
            <w:pPr>
              <w:jc w:val="both"/>
            </w:pPr>
          </w:p>
          <w:p w:rsidR="00C427B3" w:rsidRPr="00A95C9B" w:rsidRDefault="00C427B3" w:rsidP="005407D6">
            <w:pPr>
              <w:jc w:val="both"/>
            </w:pPr>
          </w:p>
        </w:tc>
        <w:tc>
          <w:tcPr>
            <w:tcW w:w="2127" w:type="dxa"/>
          </w:tcPr>
          <w:p w:rsidR="00C427B3" w:rsidRPr="00A95C9B" w:rsidRDefault="00C427B3" w:rsidP="005407D6">
            <w:pPr>
              <w:jc w:val="both"/>
            </w:pPr>
            <w:r w:rsidRPr="00A95C9B">
              <w:t>Средние века в истории. Народы и государства на исторической карте. Достиж</w:t>
            </w:r>
            <w:r w:rsidRPr="00A95C9B">
              <w:t>е</w:t>
            </w:r>
            <w:r w:rsidRPr="00A95C9B">
              <w:t>ния производства и техники. Кул</w:t>
            </w:r>
            <w:r w:rsidRPr="00A95C9B">
              <w:t>ь</w:t>
            </w:r>
            <w:r w:rsidRPr="00A95C9B">
              <w:t xml:space="preserve">турное наследие. </w:t>
            </w:r>
          </w:p>
        </w:tc>
        <w:tc>
          <w:tcPr>
            <w:tcW w:w="1417" w:type="dxa"/>
          </w:tcPr>
          <w:p w:rsidR="00C427B3" w:rsidRPr="00A95C9B" w:rsidRDefault="00C427B3" w:rsidP="005407D6">
            <w:pPr>
              <w:jc w:val="both"/>
            </w:pPr>
          </w:p>
        </w:tc>
        <w:tc>
          <w:tcPr>
            <w:tcW w:w="6946" w:type="dxa"/>
            <w:gridSpan w:val="2"/>
          </w:tcPr>
          <w:p w:rsidR="00C427B3" w:rsidRPr="003D7D43" w:rsidRDefault="00C427B3" w:rsidP="005407D6">
            <w:pPr>
              <w:jc w:val="both"/>
            </w:pPr>
            <w:r w:rsidRPr="003D7D43">
              <w:rPr>
                <w:u w:val="single"/>
              </w:rPr>
              <w:t>Предметные</w:t>
            </w:r>
            <w:r w:rsidRPr="003D7D43">
              <w:t>:</w:t>
            </w:r>
          </w:p>
          <w:p w:rsidR="00C427B3" w:rsidRPr="00A95C9B" w:rsidRDefault="00C427B3" w:rsidP="005407D6">
            <w:pPr>
              <w:jc w:val="both"/>
            </w:pPr>
            <w:r w:rsidRPr="00A95C9B">
              <w:rPr>
                <w:i/>
              </w:rPr>
              <w:t xml:space="preserve">Научатся </w:t>
            </w:r>
            <w:r w:rsidRPr="00A95C9B">
              <w:t>определять термины, изученные в курсе «Средние в</w:t>
            </w:r>
            <w:r w:rsidRPr="00A95C9B">
              <w:t>е</w:t>
            </w:r>
            <w:r w:rsidRPr="00A95C9B">
              <w:t>ка».</w:t>
            </w:r>
          </w:p>
          <w:p w:rsidR="00C427B3" w:rsidRPr="00A95C9B" w:rsidRDefault="00C427B3" w:rsidP="005407D6">
            <w:pPr>
              <w:jc w:val="both"/>
            </w:pPr>
            <w:r w:rsidRPr="00A95C9B">
              <w:rPr>
                <w:i/>
              </w:rPr>
              <w:t xml:space="preserve">Получат возможность научиться: </w:t>
            </w:r>
            <w:r w:rsidRPr="00A95C9B">
              <w:t>называть главные события древней истории, основные достижения культуры и значение средневековых цивилизаций в мировой истории</w:t>
            </w:r>
          </w:p>
          <w:p w:rsidR="00C427B3" w:rsidRPr="003D7D43" w:rsidRDefault="00C427B3" w:rsidP="005407D6">
            <w:pPr>
              <w:jc w:val="both"/>
              <w:rPr>
                <w:u w:val="single"/>
              </w:rPr>
            </w:pPr>
            <w:r w:rsidRPr="003D7D43">
              <w:rPr>
                <w:u w:val="single"/>
              </w:rPr>
              <w:t>Метапредметные УУД:</w:t>
            </w:r>
          </w:p>
          <w:p w:rsidR="00C427B3" w:rsidRPr="00A95C9B" w:rsidRDefault="00C427B3" w:rsidP="005407D6">
            <w:pPr>
              <w:jc w:val="both"/>
            </w:pPr>
            <w:r w:rsidRPr="003D7D43">
              <w:rPr>
                <w:i/>
              </w:rPr>
              <w:t>Регулятивные:</w:t>
            </w:r>
            <w:r w:rsidRPr="00A95C9B">
              <w:rPr>
                <w:b/>
                <w:i/>
              </w:rPr>
              <w:t xml:space="preserve"> </w:t>
            </w:r>
            <w:r w:rsidRPr="00A95C9B">
              <w:t>планируют свои действия в соответствии с п</w:t>
            </w:r>
            <w:r w:rsidRPr="00A95C9B">
              <w:t>о</w:t>
            </w:r>
            <w:r w:rsidRPr="00A95C9B">
              <w:t>ставленной задачей и условиями ее реализации, в том числе во внутреннем плане</w:t>
            </w:r>
          </w:p>
          <w:p w:rsidR="00C427B3" w:rsidRPr="00A95C9B" w:rsidRDefault="00C427B3" w:rsidP="005407D6">
            <w:pPr>
              <w:jc w:val="both"/>
            </w:pPr>
            <w:r w:rsidRPr="003D7D43">
              <w:rPr>
                <w:i/>
              </w:rPr>
              <w:t>Познавательные:</w:t>
            </w:r>
            <w:r w:rsidRPr="00A95C9B">
              <w:rPr>
                <w:b/>
                <w:i/>
              </w:rPr>
              <w:t xml:space="preserve"> </w:t>
            </w:r>
            <w:r w:rsidRPr="00A95C9B">
              <w:t>ставят и формулируют проблему и цели урока; осознанно и произвольно строят сообщения в устной и письме</w:t>
            </w:r>
            <w:r w:rsidRPr="00A95C9B">
              <w:t>н</w:t>
            </w:r>
            <w:r w:rsidRPr="00A95C9B">
              <w:t>ной форме, в том числе творческого и исследовательского хара</w:t>
            </w:r>
            <w:r w:rsidRPr="00A95C9B">
              <w:t>к</w:t>
            </w:r>
            <w:r w:rsidRPr="00A95C9B">
              <w:t>тера</w:t>
            </w:r>
          </w:p>
          <w:p w:rsidR="00C427B3" w:rsidRPr="00A95C9B" w:rsidRDefault="00C427B3" w:rsidP="005407D6">
            <w:pPr>
              <w:jc w:val="both"/>
            </w:pPr>
            <w:r w:rsidRPr="003D7D43">
              <w:rPr>
                <w:i/>
              </w:rPr>
              <w:t>Коммуникативные:</w:t>
            </w:r>
            <w:r w:rsidRPr="00A95C9B">
              <w:rPr>
                <w:b/>
                <w:i/>
              </w:rPr>
              <w:t xml:space="preserve"> </w:t>
            </w:r>
            <w:r w:rsidRPr="00A95C9B">
              <w:t>адекватно используют речевые средства для эффективного решения разнообразных коммуникативных задач</w:t>
            </w:r>
          </w:p>
          <w:p w:rsidR="00C427B3" w:rsidRPr="003D7D43" w:rsidRDefault="00C427B3" w:rsidP="005407D6">
            <w:pPr>
              <w:jc w:val="both"/>
              <w:rPr>
                <w:u w:val="single"/>
              </w:rPr>
            </w:pPr>
            <w:r w:rsidRPr="003D7D43">
              <w:rPr>
                <w:u w:val="single"/>
              </w:rPr>
              <w:t>Личностные УУД:</w:t>
            </w:r>
          </w:p>
          <w:p w:rsidR="00C427B3" w:rsidRPr="00A95C9B" w:rsidRDefault="00C427B3" w:rsidP="005407D6">
            <w:pPr>
              <w:jc w:val="both"/>
            </w:pPr>
            <w:r w:rsidRPr="00A95C9B">
              <w:t>Определяют внутреннюю позицию обучающегося на уровне п</w:t>
            </w:r>
            <w:r w:rsidRPr="00A95C9B">
              <w:t>о</w:t>
            </w:r>
            <w:r w:rsidRPr="00A95C9B">
              <w:t>ложительного отношения к образовательному процессу; пон</w:t>
            </w:r>
            <w:r w:rsidRPr="00A95C9B">
              <w:t>и</w:t>
            </w:r>
            <w:r w:rsidRPr="00A95C9B">
              <w:t>мают необходимость учения, выраженного в преобладании учебно-познавательных мотивов и предпочтении социального способа оценки знаний</w:t>
            </w:r>
          </w:p>
        </w:tc>
      </w:tr>
    </w:tbl>
    <w:p w:rsidR="00C427B3" w:rsidRPr="00FA2702" w:rsidRDefault="00C427B3" w:rsidP="00C427B3">
      <w:pPr>
        <w:ind w:left="-360"/>
      </w:pPr>
    </w:p>
    <w:p w:rsidR="00C427B3" w:rsidRDefault="00C427B3" w:rsidP="00C427B3">
      <w:pPr>
        <w:jc w:val="center"/>
        <w:rPr>
          <w:rFonts w:eastAsia="Calibri"/>
          <w:b/>
        </w:rPr>
      </w:pPr>
    </w:p>
    <w:p w:rsidR="00C427B3" w:rsidRDefault="00C427B3" w:rsidP="00C427B3">
      <w:pPr>
        <w:jc w:val="center"/>
        <w:rPr>
          <w:rFonts w:eastAsia="Calibri"/>
          <w:b/>
        </w:rPr>
      </w:pPr>
    </w:p>
    <w:p w:rsidR="00C427B3" w:rsidRDefault="00C427B3" w:rsidP="00C427B3">
      <w:pPr>
        <w:jc w:val="center"/>
        <w:rPr>
          <w:rFonts w:eastAsia="Calibri"/>
          <w:b/>
        </w:rPr>
      </w:pPr>
    </w:p>
    <w:p w:rsidR="00C427B3" w:rsidRDefault="00C427B3" w:rsidP="00C427B3">
      <w:pPr>
        <w:jc w:val="center"/>
        <w:rPr>
          <w:rFonts w:eastAsia="Calibri"/>
          <w:b/>
        </w:rPr>
      </w:pPr>
    </w:p>
    <w:p w:rsidR="00C427B3" w:rsidRDefault="00C427B3" w:rsidP="00C427B3">
      <w:pPr>
        <w:jc w:val="center"/>
        <w:rPr>
          <w:rFonts w:eastAsia="Calibri"/>
          <w:b/>
        </w:rPr>
      </w:pPr>
    </w:p>
    <w:p w:rsidR="00C427B3" w:rsidRDefault="00C427B3" w:rsidP="00C427B3">
      <w:pPr>
        <w:jc w:val="center"/>
        <w:rPr>
          <w:rFonts w:eastAsia="Calibri"/>
          <w:b/>
        </w:rPr>
      </w:pPr>
    </w:p>
    <w:p w:rsidR="00C427B3" w:rsidRDefault="00C427B3" w:rsidP="00C427B3">
      <w:pPr>
        <w:rPr>
          <w:rFonts w:eastAsia="Calibri"/>
          <w:b/>
        </w:rPr>
      </w:pPr>
      <w:r>
        <w:rPr>
          <w:rFonts w:eastAsia="Calibri"/>
          <w:b/>
        </w:rPr>
        <w:br w:type="page"/>
      </w:r>
    </w:p>
    <w:p w:rsidR="00C427B3" w:rsidRDefault="00C427B3" w:rsidP="00C427B3">
      <w:pPr>
        <w:jc w:val="center"/>
        <w:rPr>
          <w:rFonts w:eastAsia="Calibri"/>
          <w:b/>
        </w:rPr>
      </w:pPr>
      <w:r w:rsidRPr="008662FB">
        <w:rPr>
          <w:rFonts w:eastAsia="Calibri"/>
          <w:b/>
        </w:rPr>
        <w:lastRenderedPageBreak/>
        <w:t xml:space="preserve">Тематическое планирование по истории России с древнейших времен до конца </w:t>
      </w:r>
      <w:r w:rsidRPr="008662FB">
        <w:rPr>
          <w:rFonts w:eastAsia="Calibri"/>
          <w:b/>
          <w:lang w:val="en-US"/>
        </w:rPr>
        <w:t>XVI</w:t>
      </w:r>
      <w:r w:rsidRPr="008662FB">
        <w:rPr>
          <w:rFonts w:eastAsia="Calibri"/>
          <w:b/>
        </w:rPr>
        <w:t xml:space="preserve"> века</w:t>
      </w:r>
    </w:p>
    <w:tbl>
      <w:tblPr>
        <w:tblStyle w:val="a3"/>
        <w:tblW w:w="0" w:type="auto"/>
        <w:tblLayout w:type="fixed"/>
        <w:tblLook w:val="04A0" w:firstRow="1" w:lastRow="0" w:firstColumn="1" w:lastColumn="0" w:noHBand="0" w:noVBand="1"/>
      </w:tblPr>
      <w:tblGrid>
        <w:gridCol w:w="546"/>
        <w:gridCol w:w="1689"/>
        <w:gridCol w:w="851"/>
        <w:gridCol w:w="1701"/>
        <w:gridCol w:w="1417"/>
        <w:gridCol w:w="1735"/>
        <w:gridCol w:w="2093"/>
        <w:gridCol w:w="1559"/>
        <w:gridCol w:w="1023"/>
      </w:tblGrid>
      <w:tr w:rsidR="00C427B3" w:rsidRPr="009B386E" w:rsidTr="005407D6">
        <w:trPr>
          <w:trHeight w:val="360"/>
        </w:trPr>
        <w:tc>
          <w:tcPr>
            <w:tcW w:w="546" w:type="dxa"/>
            <w:vMerge w:val="restart"/>
          </w:tcPr>
          <w:p w:rsidR="00C427B3" w:rsidRPr="009B386E" w:rsidRDefault="00C427B3" w:rsidP="005407D6">
            <w:pPr>
              <w:rPr>
                <w:b/>
              </w:rPr>
            </w:pPr>
            <w:r w:rsidRPr="009B386E">
              <w:rPr>
                <w:b/>
              </w:rPr>
              <w:t xml:space="preserve">№ </w:t>
            </w:r>
            <w:proofErr w:type="gramStart"/>
            <w:r w:rsidRPr="009B386E">
              <w:rPr>
                <w:b/>
              </w:rPr>
              <w:t>п</w:t>
            </w:r>
            <w:proofErr w:type="gramEnd"/>
            <w:r w:rsidRPr="009B386E">
              <w:rPr>
                <w:b/>
              </w:rPr>
              <w:t>/п</w:t>
            </w:r>
          </w:p>
        </w:tc>
        <w:tc>
          <w:tcPr>
            <w:tcW w:w="1689" w:type="dxa"/>
            <w:vMerge w:val="restart"/>
          </w:tcPr>
          <w:p w:rsidR="00C427B3" w:rsidRPr="009B386E" w:rsidRDefault="00C427B3" w:rsidP="005407D6">
            <w:pPr>
              <w:rPr>
                <w:b/>
              </w:rPr>
            </w:pPr>
            <w:r w:rsidRPr="009B386E">
              <w:rPr>
                <w:b/>
              </w:rPr>
              <w:t>Тема урока</w:t>
            </w:r>
          </w:p>
        </w:tc>
        <w:tc>
          <w:tcPr>
            <w:tcW w:w="851" w:type="dxa"/>
            <w:vMerge w:val="restart"/>
          </w:tcPr>
          <w:p w:rsidR="00C427B3" w:rsidRPr="009B386E" w:rsidRDefault="00C427B3" w:rsidP="005407D6">
            <w:pPr>
              <w:rPr>
                <w:b/>
              </w:rPr>
            </w:pPr>
            <w:r w:rsidRPr="009B386E">
              <w:rPr>
                <w:b/>
              </w:rPr>
              <w:t>Тип урока</w:t>
            </w:r>
          </w:p>
        </w:tc>
        <w:tc>
          <w:tcPr>
            <w:tcW w:w="8505" w:type="dxa"/>
            <w:gridSpan w:val="5"/>
          </w:tcPr>
          <w:p w:rsidR="00C427B3" w:rsidRPr="009B386E" w:rsidRDefault="00C427B3" w:rsidP="005407D6">
            <w:pPr>
              <w:rPr>
                <w:b/>
              </w:rPr>
            </w:pPr>
            <w:r>
              <w:rPr>
                <w:b/>
              </w:rPr>
              <w:t xml:space="preserve">              Планируемые результаты, УУД</w:t>
            </w:r>
          </w:p>
        </w:tc>
        <w:tc>
          <w:tcPr>
            <w:tcW w:w="1023" w:type="dxa"/>
            <w:vMerge w:val="restart"/>
          </w:tcPr>
          <w:p w:rsidR="00C427B3" w:rsidRPr="009B386E" w:rsidRDefault="00C427B3" w:rsidP="005407D6">
            <w:pPr>
              <w:rPr>
                <w:b/>
              </w:rPr>
            </w:pPr>
            <w:r>
              <w:rPr>
                <w:b/>
              </w:rPr>
              <w:t>Пар</w:t>
            </w:r>
            <w:r>
              <w:rPr>
                <w:b/>
              </w:rPr>
              <w:t>а</w:t>
            </w:r>
            <w:r>
              <w:rPr>
                <w:b/>
              </w:rPr>
              <w:t>граф уче</w:t>
            </w:r>
            <w:r>
              <w:rPr>
                <w:b/>
              </w:rPr>
              <w:t>б</w:t>
            </w:r>
            <w:r>
              <w:rPr>
                <w:b/>
              </w:rPr>
              <w:t>ника</w:t>
            </w:r>
          </w:p>
        </w:tc>
      </w:tr>
      <w:tr w:rsidR="00C427B3" w:rsidRPr="009B386E" w:rsidTr="005407D6">
        <w:trPr>
          <w:trHeight w:val="180"/>
        </w:trPr>
        <w:tc>
          <w:tcPr>
            <w:tcW w:w="546" w:type="dxa"/>
            <w:vMerge/>
          </w:tcPr>
          <w:p w:rsidR="00C427B3" w:rsidRPr="009B386E" w:rsidRDefault="00C427B3" w:rsidP="005407D6">
            <w:pPr>
              <w:rPr>
                <w:b/>
              </w:rPr>
            </w:pPr>
          </w:p>
        </w:tc>
        <w:tc>
          <w:tcPr>
            <w:tcW w:w="1689" w:type="dxa"/>
            <w:vMerge/>
          </w:tcPr>
          <w:p w:rsidR="00C427B3" w:rsidRPr="009B386E" w:rsidRDefault="00C427B3" w:rsidP="005407D6">
            <w:pPr>
              <w:rPr>
                <w:b/>
              </w:rPr>
            </w:pPr>
          </w:p>
        </w:tc>
        <w:tc>
          <w:tcPr>
            <w:tcW w:w="851" w:type="dxa"/>
            <w:vMerge/>
          </w:tcPr>
          <w:p w:rsidR="00C427B3" w:rsidRPr="009B386E" w:rsidRDefault="00C427B3" w:rsidP="005407D6">
            <w:pPr>
              <w:rPr>
                <w:b/>
              </w:rPr>
            </w:pPr>
          </w:p>
        </w:tc>
        <w:tc>
          <w:tcPr>
            <w:tcW w:w="1701" w:type="dxa"/>
          </w:tcPr>
          <w:p w:rsidR="00C427B3" w:rsidRPr="009B386E" w:rsidRDefault="00C427B3" w:rsidP="005407D6">
            <w:pPr>
              <w:rPr>
                <w:b/>
              </w:rPr>
            </w:pPr>
            <w:r>
              <w:rPr>
                <w:b/>
              </w:rPr>
              <w:t>предметные</w:t>
            </w:r>
          </w:p>
        </w:tc>
        <w:tc>
          <w:tcPr>
            <w:tcW w:w="1417" w:type="dxa"/>
          </w:tcPr>
          <w:p w:rsidR="00C427B3" w:rsidRPr="009B386E" w:rsidRDefault="00C427B3" w:rsidP="005407D6">
            <w:pPr>
              <w:rPr>
                <w:b/>
              </w:rPr>
            </w:pPr>
            <w:r>
              <w:rPr>
                <w:b/>
              </w:rPr>
              <w:t>регул</w:t>
            </w:r>
            <w:r>
              <w:rPr>
                <w:b/>
              </w:rPr>
              <w:t>я</w:t>
            </w:r>
            <w:r>
              <w:rPr>
                <w:b/>
              </w:rPr>
              <w:t>тивные</w:t>
            </w:r>
          </w:p>
        </w:tc>
        <w:tc>
          <w:tcPr>
            <w:tcW w:w="1735" w:type="dxa"/>
          </w:tcPr>
          <w:p w:rsidR="00C427B3" w:rsidRPr="009B386E" w:rsidRDefault="00C427B3" w:rsidP="005407D6">
            <w:pPr>
              <w:rPr>
                <w:b/>
              </w:rPr>
            </w:pPr>
            <w:r>
              <w:rPr>
                <w:b/>
              </w:rPr>
              <w:t>коммуник</w:t>
            </w:r>
            <w:r>
              <w:rPr>
                <w:b/>
              </w:rPr>
              <w:t>а</w:t>
            </w:r>
            <w:r>
              <w:rPr>
                <w:b/>
              </w:rPr>
              <w:t>тивные</w:t>
            </w:r>
          </w:p>
        </w:tc>
        <w:tc>
          <w:tcPr>
            <w:tcW w:w="2093" w:type="dxa"/>
          </w:tcPr>
          <w:p w:rsidR="00C427B3" w:rsidRPr="009B386E" w:rsidRDefault="00C427B3" w:rsidP="005407D6">
            <w:pPr>
              <w:rPr>
                <w:b/>
              </w:rPr>
            </w:pPr>
            <w:r>
              <w:rPr>
                <w:b/>
              </w:rPr>
              <w:t>познавательные</w:t>
            </w:r>
          </w:p>
        </w:tc>
        <w:tc>
          <w:tcPr>
            <w:tcW w:w="1559" w:type="dxa"/>
          </w:tcPr>
          <w:p w:rsidR="00C427B3" w:rsidRPr="009B386E" w:rsidRDefault="00C427B3" w:rsidP="005407D6">
            <w:pPr>
              <w:rPr>
                <w:b/>
              </w:rPr>
            </w:pPr>
            <w:r>
              <w:rPr>
                <w:b/>
              </w:rPr>
              <w:t>личностные</w:t>
            </w:r>
          </w:p>
        </w:tc>
        <w:tc>
          <w:tcPr>
            <w:tcW w:w="1023" w:type="dxa"/>
            <w:vMerge/>
          </w:tcPr>
          <w:p w:rsidR="00C427B3" w:rsidRPr="009B386E" w:rsidRDefault="00C427B3" w:rsidP="005407D6">
            <w:pPr>
              <w:rPr>
                <w:b/>
              </w:rPr>
            </w:pPr>
          </w:p>
        </w:tc>
      </w:tr>
      <w:tr w:rsidR="00C427B3" w:rsidRPr="009B386E" w:rsidTr="005407D6">
        <w:tc>
          <w:tcPr>
            <w:tcW w:w="546" w:type="dxa"/>
          </w:tcPr>
          <w:p w:rsidR="00C427B3" w:rsidRPr="00EA141F" w:rsidRDefault="00C427B3" w:rsidP="005407D6">
            <w:r w:rsidRPr="00EA141F">
              <w:t>1</w:t>
            </w:r>
          </w:p>
        </w:tc>
        <w:tc>
          <w:tcPr>
            <w:tcW w:w="1689" w:type="dxa"/>
          </w:tcPr>
          <w:p w:rsidR="00C427B3" w:rsidRPr="00AF7BDC" w:rsidRDefault="00C427B3" w:rsidP="005407D6">
            <w:pPr>
              <w:rPr>
                <w:b/>
              </w:rPr>
            </w:pPr>
            <w:r w:rsidRPr="00AF7BDC">
              <w:rPr>
                <w:b/>
              </w:rPr>
              <w:t>Человек и история</w:t>
            </w:r>
          </w:p>
        </w:tc>
        <w:tc>
          <w:tcPr>
            <w:tcW w:w="851" w:type="dxa"/>
          </w:tcPr>
          <w:p w:rsidR="00C427B3" w:rsidRPr="009B386E" w:rsidRDefault="00C427B3" w:rsidP="005407D6">
            <w:pPr>
              <w:rPr>
                <w:b/>
              </w:rPr>
            </w:pPr>
          </w:p>
        </w:tc>
        <w:tc>
          <w:tcPr>
            <w:tcW w:w="1701" w:type="dxa"/>
          </w:tcPr>
          <w:p w:rsidR="00C427B3" w:rsidRPr="009B386E" w:rsidRDefault="00C427B3" w:rsidP="005407D6">
            <w:pPr>
              <w:rPr>
                <w:b/>
              </w:rPr>
            </w:pPr>
          </w:p>
        </w:tc>
        <w:tc>
          <w:tcPr>
            <w:tcW w:w="1417" w:type="dxa"/>
          </w:tcPr>
          <w:p w:rsidR="00C427B3" w:rsidRPr="009B386E" w:rsidRDefault="00C427B3" w:rsidP="005407D6">
            <w:pPr>
              <w:rPr>
                <w:b/>
              </w:rPr>
            </w:pPr>
          </w:p>
        </w:tc>
        <w:tc>
          <w:tcPr>
            <w:tcW w:w="1735" w:type="dxa"/>
          </w:tcPr>
          <w:p w:rsidR="00C427B3" w:rsidRPr="009B386E" w:rsidRDefault="00C427B3" w:rsidP="005407D6">
            <w:pPr>
              <w:rPr>
                <w:b/>
              </w:rPr>
            </w:pPr>
          </w:p>
        </w:tc>
        <w:tc>
          <w:tcPr>
            <w:tcW w:w="2093" w:type="dxa"/>
          </w:tcPr>
          <w:p w:rsidR="00C427B3" w:rsidRPr="009B386E" w:rsidRDefault="00C427B3" w:rsidP="005407D6">
            <w:pPr>
              <w:rPr>
                <w:b/>
              </w:rPr>
            </w:pPr>
          </w:p>
        </w:tc>
        <w:tc>
          <w:tcPr>
            <w:tcW w:w="1559" w:type="dxa"/>
          </w:tcPr>
          <w:p w:rsidR="00C427B3" w:rsidRPr="009B386E" w:rsidRDefault="00C427B3" w:rsidP="005407D6">
            <w:pPr>
              <w:rPr>
                <w:b/>
              </w:rPr>
            </w:pPr>
          </w:p>
        </w:tc>
        <w:tc>
          <w:tcPr>
            <w:tcW w:w="1023" w:type="dxa"/>
          </w:tcPr>
          <w:p w:rsidR="00C427B3" w:rsidRPr="009B386E" w:rsidRDefault="00C427B3" w:rsidP="005407D6">
            <w:pPr>
              <w:rPr>
                <w:b/>
              </w:rPr>
            </w:pPr>
            <w:r>
              <w:rPr>
                <w:b/>
              </w:rPr>
              <w:t>введ</w:t>
            </w:r>
            <w:r>
              <w:rPr>
                <w:b/>
              </w:rPr>
              <w:t>е</w:t>
            </w:r>
            <w:r>
              <w:rPr>
                <w:b/>
              </w:rPr>
              <w:t>ние</w:t>
            </w:r>
          </w:p>
        </w:tc>
      </w:tr>
      <w:tr w:rsidR="00C427B3" w:rsidTr="005407D6">
        <w:tc>
          <w:tcPr>
            <w:tcW w:w="546" w:type="dxa"/>
          </w:tcPr>
          <w:p w:rsidR="00C427B3" w:rsidRDefault="00C427B3" w:rsidP="005407D6">
            <w:r w:rsidRPr="00EA141F">
              <w:t>2</w:t>
            </w:r>
          </w:p>
          <w:p w:rsidR="00C427B3" w:rsidRDefault="00C427B3" w:rsidP="005407D6"/>
          <w:p w:rsidR="00C427B3" w:rsidRPr="00EA141F" w:rsidRDefault="00C427B3" w:rsidP="005407D6">
            <w:pPr>
              <w:rPr>
                <w:b/>
              </w:rPr>
            </w:pPr>
            <w:r w:rsidRPr="00EA141F">
              <w:rPr>
                <w:b/>
              </w:rPr>
              <w:t>Глава 1</w:t>
            </w:r>
          </w:p>
        </w:tc>
        <w:tc>
          <w:tcPr>
            <w:tcW w:w="1689" w:type="dxa"/>
          </w:tcPr>
          <w:p w:rsidR="00C427B3" w:rsidRPr="00EA141F" w:rsidRDefault="00C427B3" w:rsidP="005407D6">
            <w:r w:rsidRPr="00EA141F">
              <w:t>Древнейшие люди на те</w:t>
            </w:r>
            <w:r w:rsidRPr="00EA141F">
              <w:t>р</w:t>
            </w:r>
            <w:r w:rsidRPr="00EA141F">
              <w:t>ритории В</w:t>
            </w:r>
            <w:r w:rsidRPr="00EA141F">
              <w:t>о</w:t>
            </w:r>
            <w:r w:rsidRPr="00EA141F">
              <w:t>сточно-Европейской равнины</w:t>
            </w:r>
          </w:p>
        </w:tc>
        <w:tc>
          <w:tcPr>
            <w:tcW w:w="851" w:type="dxa"/>
          </w:tcPr>
          <w:p w:rsidR="00C427B3" w:rsidRPr="00EA141F" w:rsidRDefault="00C427B3" w:rsidP="005407D6">
            <w:r w:rsidRPr="00EA141F">
              <w:t>Урок фо</w:t>
            </w:r>
            <w:r w:rsidRPr="00EA141F">
              <w:t>р</w:t>
            </w:r>
            <w:r w:rsidRPr="00EA141F">
              <w:t>мир</w:t>
            </w:r>
            <w:r w:rsidRPr="00EA141F">
              <w:t>о</w:t>
            </w:r>
            <w:r w:rsidRPr="00EA141F">
              <w:t>вания н</w:t>
            </w:r>
            <w:r w:rsidRPr="00EA141F">
              <w:t>о</w:t>
            </w:r>
            <w:r w:rsidRPr="00EA141F">
              <w:t>вых зн</w:t>
            </w:r>
            <w:r w:rsidRPr="00EA141F">
              <w:t>а</w:t>
            </w:r>
            <w:r w:rsidRPr="00EA141F">
              <w:t>ний</w:t>
            </w:r>
          </w:p>
        </w:tc>
        <w:tc>
          <w:tcPr>
            <w:tcW w:w="1701" w:type="dxa"/>
          </w:tcPr>
          <w:p w:rsidR="00C427B3" w:rsidRDefault="00C427B3" w:rsidP="005407D6">
            <w:pPr>
              <w:rPr>
                <w:sz w:val="20"/>
                <w:szCs w:val="20"/>
              </w:rPr>
            </w:pPr>
            <w:r w:rsidRPr="00EA141F">
              <w:rPr>
                <w:sz w:val="20"/>
                <w:szCs w:val="20"/>
              </w:rPr>
              <w:t>История России - часть всеми</w:t>
            </w:r>
            <w:r w:rsidRPr="00EA141F">
              <w:rPr>
                <w:sz w:val="20"/>
                <w:szCs w:val="20"/>
              </w:rPr>
              <w:t>р</w:t>
            </w:r>
            <w:r w:rsidRPr="00EA141F">
              <w:rPr>
                <w:sz w:val="20"/>
                <w:szCs w:val="20"/>
              </w:rPr>
              <w:t>ной истории. Заселение терр</w:t>
            </w:r>
            <w:r w:rsidRPr="00EA141F">
              <w:rPr>
                <w:sz w:val="20"/>
                <w:szCs w:val="20"/>
              </w:rPr>
              <w:t>и</w:t>
            </w:r>
            <w:r w:rsidRPr="00EA141F">
              <w:rPr>
                <w:sz w:val="20"/>
                <w:szCs w:val="20"/>
              </w:rPr>
              <w:t>тории нашей страны: дре</w:t>
            </w:r>
            <w:r w:rsidRPr="00EA141F">
              <w:rPr>
                <w:sz w:val="20"/>
                <w:szCs w:val="20"/>
              </w:rPr>
              <w:t>в</w:t>
            </w:r>
            <w:r w:rsidRPr="00EA141F">
              <w:rPr>
                <w:sz w:val="20"/>
                <w:szCs w:val="20"/>
              </w:rPr>
              <w:t>нейшие люди (500 тыс. лет назад) охотники и собиратели ледниковой эп</w:t>
            </w:r>
            <w:r w:rsidRPr="00EA141F">
              <w:rPr>
                <w:sz w:val="20"/>
                <w:szCs w:val="20"/>
              </w:rPr>
              <w:t>о</w:t>
            </w:r>
            <w:r w:rsidRPr="00EA141F">
              <w:rPr>
                <w:sz w:val="20"/>
                <w:szCs w:val="20"/>
              </w:rPr>
              <w:t>хи(40-35 тыс. л.</w:t>
            </w:r>
            <w:proofErr w:type="gramStart"/>
            <w:r w:rsidRPr="00EA141F">
              <w:rPr>
                <w:sz w:val="20"/>
                <w:szCs w:val="20"/>
              </w:rPr>
              <w:t>н</w:t>
            </w:r>
            <w:proofErr w:type="gramEnd"/>
            <w:r w:rsidRPr="00EA141F">
              <w:rPr>
                <w:sz w:val="20"/>
                <w:szCs w:val="20"/>
              </w:rPr>
              <w:t>.). Потепл</w:t>
            </w:r>
            <w:r w:rsidRPr="00EA141F">
              <w:rPr>
                <w:sz w:val="20"/>
                <w:szCs w:val="20"/>
              </w:rPr>
              <w:t>е</w:t>
            </w:r>
            <w:r w:rsidRPr="00EA141F">
              <w:rPr>
                <w:sz w:val="20"/>
                <w:szCs w:val="20"/>
              </w:rPr>
              <w:t>ние климата и формирование современных природных зон (тундры, леса, степи). Переход к оседлому зе</w:t>
            </w:r>
            <w:r w:rsidRPr="00EA141F">
              <w:rPr>
                <w:sz w:val="20"/>
                <w:szCs w:val="20"/>
              </w:rPr>
              <w:t>м</w:t>
            </w:r>
            <w:r w:rsidRPr="00EA141F">
              <w:rPr>
                <w:sz w:val="20"/>
                <w:szCs w:val="20"/>
              </w:rPr>
              <w:t>леделию и коч</w:t>
            </w:r>
            <w:r w:rsidRPr="00EA141F">
              <w:rPr>
                <w:sz w:val="20"/>
                <w:szCs w:val="20"/>
              </w:rPr>
              <w:t>е</w:t>
            </w:r>
            <w:r w:rsidRPr="00EA141F">
              <w:rPr>
                <w:sz w:val="20"/>
                <w:szCs w:val="20"/>
              </w:rPr>
              <w:t>вому скотово</w:t>
            </w:r>
            <w:r w:rsidRPr="00EA141F">
              <w:rPr>
                <w:sz w:val="20"/>
                <w:szCs w:val="20"/>
              </w:rPr>
              <w:t>д</w:t>
            </w:r>
            <w:r w:rsidRPr="00EA141F">
              <w:rPr>
                <w:sz w:val="20"/>
                <w:szCs w:val="20"/>
              </w:rPr>
              <w:t>ству</w:t>
            </w:r>
            <w:r>
              <w:rPr>
                <w:sz w:val="20"/>
                <w:szCs w:val="20"/>
              </w:rPr>
              <w:t>.</w:t>
            </w:r>
          </w:p>
          <w:p w:rsidR="00C427B3" w:rsidRDefault="00C427B3" w:rsidP="005407D6">
            <w:pPr>
              <w:rPr>
                <w:sz w:val="20"/>
                <w:szCs w:val="20"/>
              </w:rPr>
            </w:pPr>
          </w:p>
          <w:p w:rsidR="00C427B3" w:rsidRPr="00EA141F" w:rsidRDefault="00C427B3" w:rsidP="005407D6">
            <w:pPr>
              <w:rPr>
                <w:sz w:val="20"/>
                <w:szCs w:val="20"/>
              </w:rPr>
            </w:pPr>
          </w:p>
        </w:tc>
        <w:tc>
          <w:tcPr>
            <w:tcW w:w="1417" w:type="dxa"/>
          </w:tcPr>
          <w:p w:rsidR="00C427B3" w:rsidRPr="00EA141F" w:rsidRDefault="00C427B3" w:rsidP="005407D6">
            <w:pPr>
              <w:rPr>
                <w:sz w:val="20"/>
                <w:szCs w:val="20"/>
              </w:rPr>
            </w:pPr>
            <w:r w:rsidRPr="00EA141F">
              <w:rPr>
                <w:sz w:val="20"/>
                <w:szCs w:val="20"/>
              </w:rPr>
              <w:t>Обучающи</w:t>
            </w:r>
            <w:r w:rsidRPr="00EA141F">
              <w:rPr>
                <w:sz w:val="20"/>
                <w:szCs w:val="20"/>
              </w:rPr>
              <w:t>е</w:t>
            </w:r>
            <w:r w:rsidRPr="00EA141F">
              <w:rPr>
                <w:sz w:val="20"/>
                <w:szCs w:val="20"/>
              </w:rPr>
              <w:t>ся учатся с</w:t>
            </w:r>
            <w:r w:rsidRPr="00EA141F">
              <w:rPr>
                <w:sz w:val="20"/>
                <w:szCs w:val="20"/>
              </w:rPr>
              <w:t>а</w:t>
            </w:r>
            <w:r w:rsidRPr="00EA141F">
              <w:rPr>
                <w:sz w:val="20"/>
                <w:szCs w:val="20"/>
              </w:rPr>
              <w:t>мостоятельно планировать пути  дост</w:t>
            </w:r>
            <w:r w:rsidRPr="00EA141F">
              <w:rPr>
                <w:sz w:val="20"/>
                <w:szCs w:val="20"/>
              </w:rPr>
              <w:t>и</w:t>
            </w:r>
            <w:r w:rsidRPr="00EA141F">
              <w:rPr>
                <w:sz w:val="20"/>
                <w:szCs w:val="20"/>
              </w:rPr>
              <w:t>жения уче</w:t>
            </w:r>
            <w:r w:rsidRPr="00EA141F">
              <w:rPr>
                <w:sz w:val="20"/>
                <w:szCs w:val="20"/>
              </w:rPr>
              <w:t>б</w:t>
            </w:r>
            <w:r w:rsidRPr="00EA141F">
              <w:rPr>
                <w:sz w:val="20"/>
                <w:szCs w:val="20"/>
              </w:rPr>
              <w:t>ных задач. Обучающи</w:t>
            </w:r>
            <w:r w:rsidRPr="00EA141F">
              <w:rPr>
                <w:sz w:val="20"/>
                <w:szCs w:val="20"/>
              </w:rPr>
              <w:t>е</w:t>
            </w:r>
            <w:r w:rsidRPr="00EA141F">
              <w:rPr>
                <w:sz w:val="20"/>
                <w:szCs w:val="20"/>
              </w:rPr>
              <w:t>ся учатся определять способы  действий в рамках пре</w:t>
            </w:r>
            <w:r w:rsidRPr="00EA141F">
              <w:rPr>
                <w:sz w:val="20"/>
                <w:szCs w:val="20"/>
              </w:rPr>
              <w:t>д</w:t>
            </w:r>
            <w:r w:rsidRPr="00EA141F">
              <w:rPr>
                <w:sz w:val="20"/>
                <w:szCs w:val="20"/>
              </w:rPr>
              <w:t>ложенных условий и требований, корректир</w:t>
            </w:r>
            <w:r w:rsidRPr="00EA141F">
              <w:rPr>
                <w:sz w:val="20"/>
                <w:szCs w:val="20"/>
              </w:rPr>
              <w:t>о</w:t>
            </w:r>
            <w:r w:rsidRPr="00EA141F">
              <w:rPr>
                <w:sz w:val="20"/>
                <w:szCs w:val="20"/>
              </w:rPr>
              <w:t>вать свои действия.</w:t>
            </w:r>
          </w:p>
        </w:tc>
        <w:tc>
          <w:tcPr>
            <w:tcW w:w="1735" w:type="dxa"/>
          </w:tcPr>
          <w:p w:rsidR="00C427B3" w:rsidRPr="00EA141F" w:rsidRDefault="00C427B3" w:rsidP="005407D6">
            <w:pPr>
              <w:rPr>
                <w:sz w:val="20"/>
                <w:szCs w:val="20"/>
              </w:rPr>
            </w:pPr>
            <w:proofErr w:type="gramStart"/>
            <w:r w:rsidRPr="00EA141F">
              <w:rPr>
                <w:sz w:val="20"/>
                <w:szCs w:val="20"/>
              </w:rPr>
              <w:t>Обучающиеся</w:t>
            </w:r>
            <w:proofErr w:type="gramEnd"/>
            <w:r w:rsidRPr="00EA141F">
              <w:rPr>
                <w:sz w:val="20"/>
                <w:szCs w:val="20"/>
              </w:rPr>
              <w:t xml:space="preserve"> учатся работать в коллективе, ум</w:t>
            </w:r>
            <w:r w:rsidRPr="00EA141F">
              <w:rPr>
                <w:sz w:val="20"/>
                <w:szCs w:val="20"/>
              </w:rPr>
              <w:t>е</w:t>
            </w:r>
            <w:r w:rsidRPr="00EA141F">
              <w:rPr>
                <w:sz w:val="20"/>
                <w:szCs w:val="20"/>
              </w:rPr>
              <w:t>нию формулир</w:t>
            </w:r>
            <w:r w:rsidRPr="00EA141F">
              <w:rPr>
                <w:sz w:val="20"/>
                <w:szCs w:val="20"/>
              </w:rPr>
              <w:t>о</w:t>
            </w:r>
            <w:r w:rsidRPr="00EA141F">
              <w:rPr>
                <w:sz w:val="20"/>
                <w:szCs w:val="20"/>
              </w:rPr>
              <w:t>вать собственное мнение и поз</w:t>
            </w:r>
            <w:r w:rsidRPr="00EA141F">
              <w:rPr>
                <w:sz w:val="20"/>
                <w:szCs w:val="20"/>
              </w:rPr>
              <w:t>и</w:t>
            </w:r>
            <w:r w:rsidRPr="00EA141F">
              <w:rPr>
                <w:sz w:val="20"/>
                <w:szCs w:val="20"/>
              </w:rPr>
              <w:t>цию, аргумент</w:t>
            </w:r>
            <w:r w:rsidRPr="00EA141F">
              <w:rPr>
                <w:sz w:val="20"/>
                <w:szCs w:val="20"/>
              </w:rPr>
              <w:t>и</w:t>
            </w:r>
            <w:r w:rsidRPr="00EA141F">
              <w:rPr>
                <w:sz w:val="20"/>
                <w:szCs w:val="20"/>
              </w:rPr>
              <w:t>ровать ее и коо</w:t>
            </w:r>
            <w:r w:rsidRPr="00EA141F">
              <w:rPr>
                <w:sz w:val="20"/>
                <w:szCs w:val="20"/>
              </w:rPr>
              <w:t>р</w:t>
            </w:r>
            <w:r w:rsidRPr="00EA141F">
              <w:rPr>
                <w:sz w:val="20"/>
                <w:szCs w:val="20"/>
              </w:rPr>
              <w:t>динировать ее с позициями одн</w:t>
            </w:r>
            <w:r w:rsidRPr="00EA141F">
              <w:rPr>
                <w:sz w:val="20"/>
                <w:szCs w:val="20"/>
              </w:rPr>
              <w:t>о</w:t>
            </w:r>
            <w:r w:rsidRPr="00EA141F">
              <w:rPr>
                <w:sz w:val="20"/>
                <w:szCs w:val="20"/>
              </w:rPr>
              <w:t>классников</w:t>
            </w:r>
          </w:p>
        </w:tc>
        <w:tc>
          <w:tcPr>
            <w:tcW w:w="2093" w:type="dxa"/>
          </w:tcPr>
          <w:p w:rsidR="00C427B3" w:rsidRPr="00EA141F" w:rsidRDefault="00C427B3" w:rsidP="005407D6">
            <w:pPr>
              <w:rPr>
                <w:sz w:val="20"/>
                <w:szCs w:val="20"/>
              </w:rPr>
            </w:pPr>
            <w:r w:rsidRPr="00EA141F">
              <w:rPr>
                <w:sz w:val="20"/>
                <w:szCs w:val="20"/>
              </w:rPr>
              <w:t>Обучающиеся учатся обобщать изучаемый материал по перв</w:t>
            </w:r>
            <w:r w:rsidRPr="00EA141F">
              <w:rPr>
                <w:sz w:val="20"/>
                <w:szCs w:val="20"/>
              </w:rPr>
              <w:t>о</w:t>
            </w:r>
            <w:r w:rsidRPr="00EA141F">
              <w:rPr>
                <w:sz w:val="20"/>
                <w:szCs w:val="20"/>
              </w:rPr>
              <w:t>бытной эпохе на те</w:t>
            </w:r>
            <w:r w:rsidRPr="00EA141F">
              <w:rPr>
                <w:sz w:val="20"/>
                <w:szCs w:val="20"/>
              </w:rPr>
              <w:t>р</w:t>
            </w:r>
            <w:r w:rsidRPr="00EA141F">
              <w:rPr>
                <w:sz w:val="20"/>
                <w:szCs w:val="20"/>
              </w:rPr>
              <w:t>ритории нашей стр</w:t>
            </w:r>
            <w:r w:rsidRPr="00EA141F">
              <w:rPr>
                <w:sz w:val="20"/>
                <w:szCs w:val="20"/>
              </w:rPr>
              <w:t>а</w:t>
            </w:r>
            <w:r w:rsidRPr="00EA141F">
              <w:rPr>
                <w:sz w:val="20"/>
                <w:szCs w:val="20"/>
              </w:rPr>
              <w:t>ны, устанавливать аналогии со знани</w:t>
            </w:r>
            <w:r w:rsidRPr="00EA141F">
              <w:rPr>
                <w:sz w:val="20"/>
                <w:szCs w:val="20"/>
              </w:rPr>
              <w:t>я</w:t>
            </w:r>
            <w:r w:rsidRPr="00EA141F">
              <w:rPr>
                <w:sz w:val="20"/>
                <w:szCs w:val="20"/>
              </w:rPr>
              <w:t>ми по первобытной эпохе, полученные  по истории Древнего мира,  самостоятел</w:t>
            </w:r>
            <w:r w:rsidRPr="00EA141F">
              <w:rPr>
                <w:sz w:val="20"/>
                <w:szCs w:val="20"/>
              </w:rPr>
              <w:t>ь</w:t>
            </w:r>
            <w:r w:rsidRPr="00EA141F">
              <w:rPr>
                <w:sz w:val="20"/>
                <w:szCs w:val="20"/>
              </w:rPr>
              <w:t>но выбирать основ</w:t>
            </w:r>
            <w:r w:rsidRPr="00EA141F">
              <w:rPr>
                <w:sz w:val="20"/>
                <w:szCs w:val="20"/>
              </w:rPr>
              <w:t>а</w:t>
            </w:r>
            <w:r w:rsidRPr="00EA141F">
              <w:rPr>
                <w:sz w:val="20"/>
                <w:szCs w:val="20"/>
              </w:rPr>
              <w:t>ния и критерии для сравнения. Обуча</w:t>
            </w:r>
            <w:r w:rsidRPr="00EA141F">
              <w:rPr>
                <w:sz w:val="20"/>
                <w:szCs w:val="20"/>
              </w:rPr>
              <w:t>ю</w:t>
            </w:r>
            <w:r w:rsidRPr="00EA141F">
              <w:rPr>
                <w:sz w:val="20"/>
                <w:szCs w:val="20"/>
              </w:rPr>
              <w:t>щиеся учатся стру</w:t>
            </w:r>
            <w:r w:rsidRPr="00EA141F">
              <w:rPr>
                <w:sz w:val="20"/>
                <w:szCs w:val="20"/>
              </w:rPr>
              <w:t>к</w:t>
            </w:r>
            <w:r w:rsidRPr="00EA141F">
              <w:rPr>
                <w:sz w:val="20"/>
                <w:szCs w:val="20"/>
              </w:rPr>
              <w:t>турировать учебный материал   в процессе работы над таблицей</w:t>
            </w:r>
          </w:p>
          <w:p w:rsidR="00C427B3" w:rsidRPr="00EA141F" w:rsidRDefault="00C427B3" w:rsidP="005407D6">
            <w:pPr>
              <w:rPr>
                <w:sz w:val="20"/>
                <w:szCs w:val="20"/>
              </w:rPr>
            </w:pPr>
          </w:p>
        </w:tc>
        <w:tc>
          <w:tcPr>
            <w:tcW w:w="1559" w:type="dxa"/>
          </w:tcPr>
          <w:p w:rsidR="00C427B3" w:rsidRPr="00EA141F" w:rsidRDefault="00C427B3" w:rsidP="005407D6">
            <w:pPr>
              <w:rPr>
                <w:sz w:val="20"/>
                <w:szCs w:val="20"/>
              </w:rPr>
            </w:pPr>
            <w:r w:rsidRPr="00EA141F">
              <w:rPr>
                <w:sz w:val="20"/>
                <w:szCs w:val="20"/>
              </w:rPr>
              <w:t>Формирование устойчивого познавательн</w:t>
            </w:r>
            <w:r w:rsidRPr="00EA141F">
              <w:rPr>
                <w:sz w:val="20"/>
                <w:szCs w:val="20"/>
              </w:rPr>
              <w:t>о</w:t>
            </w:r>
            <w:r w:rsidRPr="00EA141F">
              <w:rPr>
                <w:sz w:val="20"/>
                <w:szCs w:val="20"/>
              </w:rPr>
              <w:t>го интереса. Понимание, что история России являе</w:t>
            </w:r>
            <w:r w:rsidRPr="00EA141F">
              <w:rPr>
                <w:sz w:val="20"/>
                <w:szCs w:val="20"/>
              </w:rPr>
              <w:t>т</w:t>
            </w:r>
            <w:r w:rsidRPr="00EA141F">
              <w:rPr>
                <w:sz w:val="20"/>
                <w:szCs w:val="20"/>
              </w:rPr>
              <w:t>ся частью вс</w:t>
            </w:r>
            <w:r w:rsidRPr="00EA141F">
              <w:rPr>
                <w:sz w:val="20"/>
                <w:szCs w:val="20"/>
              </w:rPr>
              <w:t>е</w:t>
            </w:r>
            <w:r w:rsidRPr="00EA141F">
              <w:rPr>
                <w:sz w:val="20"/>
                <w:szCs w:val="20"/>
              </w:rPr>
              <w:t>мирной ист</w:t>
            </w:r>
            <w:r w:rsidRPr="00EA141F">
              <w:rPr>
                <w:sz w:val="20"/>
                <w:szCs w:val="20"/>
              </w:rPr>
              <w:t>о</w:t>
            </w:r>
            <w:r w:rsidRPr="00EA141F">
              <w:rPr>
                <w:sz w:val="20"/>
                <w:szCs w:val="20"/>
              </w:rPr>
              <w:t>рии</w:t>
            </w:r>
          </w:p>
        </w:tc>
        <w:tc>
          <w:tcPr>
            <w:tcW w:w="1023" w:type="dxa"/>
          </w:tcPr>
          <w:p w:rsidR="00C427B3" w:rsidRPr="00EA141F" w:rsidRDefault="00C427B3" w:rsidP="005407D6">
            <w:r w:rsidRPr="00EA141F">
              <w:t>§1</w:t>
            </w:r>
          </w:p>
        </w:tc>
      </w:tr>
      <w:tr w:rsidR="00C427B3" w:rsidTr="005407D6">
        <w:tc>
          <w:tcPr>
            <w:tcW w:w="546" w:type="dxa"/>
          </w:tcPr>
          <w:p w:rsidR="00C427B3" w:rsidRPr="00EA141F" w:rsidRDefault="00C427B3" w:rsidP="005407D6">
            <w:r>
              <w:t>3</w:t>
            </w:r>
          </w:p>
        </w:tc>
        <w:tc>
          <w:tcPr>
            <w:tcW w:w="1689" w:type="dxa"/>
          </w:tcPr>
          <w:p w:rsidR="00C427B3" w:rsidRPr="004802AD" w:rsidRDefault="00C427B3" w:rsidP="005407D6">
            <w:r>
              <w:t>История народов В</w:t>
            </w:r>
            <w:r>
              <w:t>о</w:t>
            </w:r>
            <w:r>
              <w:t>сточной Е</w:t>
            </w:r>
            <w:r>
              <w:t>в</w:t>
            </w:r>
            <w:r>
              <w:t xml:space="preserve">ропы в </w:t>
            </w:r>
            <w:r>
              <w:rPr>
                <w:lang w:val="en-US"/>
              </w:rPr>
              <w:t>I</w:t>
            </w:r>
            <w:r>
              <w:t>тыс. до н.э</w:t>
            </w:r>
            <w:proofErr w:type="gramStart"/>
            <w:r>
              <w:t>.-</w:t>
            </w:r>
            <w:proofErr w:type="gramEnd"/>
            <w:r>
              <w:t xml:space="preserve">середине </w:t>
            </w:r>
            <w:r>
              <w:rPr>
                <w:lang w:val="en-US"/>
              </w:rPr>
              <w:t>VI</w:t>
            </w:r>
            <w:r w:rsidRPr="004802AD">
              <w:t xml:space="preserve"> </w:t>
            </w:r>
            <w:r>
              <w:t xml:space="preserve">в. </w:t>
            </w:r>
            <w:r>
              <w:lastRenderedPageBreak/>
              <w:t>Н.э.</w:t>
            </w:r>
          </w:p>
        </w:tc>
        <w:tc>
          <w:tcPr>
            <w:tcW w:w="851" w:type="dxa"/>
          </w:tcPr>
          <w:p w:rsidR="00C427B3" w:rsidRPr="00EA141F" w:rsidRDefault="00C427B3" w:rsidP="005407D6">
            <w:r w:rsidRPr="006750EB">
              <w:lastRenderedPageBreak/>
              <w:t>Урок фо</w:t>
            </w:r>
            <w:r w:rsidRPr="006750EB">
              <w:t>р</w:t>
            </w:r>
            <w:r w:rsidRPr="006750EB">
              <w:t>мир</w:t>
            </w:r>
            <w:r w:rsidRPr="006750EB">
              <w:t>о</w:t>
            </w:r>
            <w:r w:rsidRPr="006750EB">
              <w:t>вания н</w:t>
            </w:r>
            <w:r w:rsidRPr="006750EB">
              <w:t>о</w:t>
            </w:r>
            <w:r w:rsidRPr="006750EB">
              <w:t xml:space="preserve">вых </w:t>
            </w:r>
            <w:r w:rsidRPr="006750EB">
              <w:lastRenderedPageBreak/>
              <w:t>зн</w:t>
            </w:r>
            <w:r w:rsidRPr="006750EB">
              <w:t>а</w:t>
            </w:r>
            <w:r w:rsidRPr="006750EB">
              <w:t>ний</w:t>
            </w:r>
          </w:p>
        </w:tc>
        <w:tc>
          <w:tcPr>
            <w:tcW w:w="1701" w:type="dxa"/>
          </w:tcPr>
          <w:p w:rsidR="00C427B3" w:rsidRPr="00EA141F" w:rsidRDefault="00C427B3" w:rsidP="005407D6">
            <w:pPr>
              <w:rPr>
                <w:sz w:val="20"/>
                <w:szCs w:val="20"/>
              </w:rPr>
            </w:pPr>
            <w:r w:rsidRPr="004802AD">
              <w:rPr>
                <w:sz w:val="20"/>
                <w:szCs w:val="20"/>
              </w:rPr>
              <w:lastRenderedPageBreak/>
              <w:t>Восточные сл</w:t>
            </w:r>
            <w:r w:rsidRPr="004802AD">
              <w:rPr>
                <w:sz w:val="20"/>
                <w:szCs w:val="20"/>
              </w:rPr>
              <w:t>а</w:t>
            </w:r>
            <w:r w:rsidRPr="004802AD">
              <w:rPr>
                <w:sz w:val="20"/>
                <w:szCs w:val="20"/>
              </w:rPr>
              <w:t>вяне: расселение, соседи, занятия, общественный строй. Языч</w:t>
            </w:r>
            <w:r w:rsidRPr="004802AD">
              <w:rPr>
                <w:sz w:val="20"/>
                <w:szCs w:val="20"/>
              </w:rPr>
              <w:t>е</w:t>
            </w:r>
            <w:r w:rsidRPr="004802AD">
              <w:rPr>
                <w:sz w:val="20"/>
                <w:szCs w:val="20"/>
              </w:rPr>
              <w:t>ство</w:t>
            </w:r>
            <w:r>
              <w:rPr>
                <w:sz w:val="20"/>
                <w:szCs w:val="20"/>
              </w:rPr>
              <w:t xml:space="preserve">. </w:t>
            </w:r>
            <w:r w:rsidRPr="0094055D">
              <w:rPr>
                <w:sz w:val="20"/>
                <w:szCs w:val="20"/>
              </w:rPr>
              <w:t xml:space="preserve">Великое переселение народов и начало </w:t>
            </w:r>
            <w:r w:rsidRPr="0094055D">
              <w:rPr>
                <w:sz w:val="20"/>
                <w:szCs w:val="20"/>
              </w:rPr>
              <w:lastRenderedPageBreak/>
              <w:t>восхождения народов нашей страны на ст</w:t>
            </w:r>
            <w:r w:rsidRPr="0094055D">
              <w:rPr>
                <w:sz w:val="20"/>
                <w:szCs w:val="20"/>
              </w:rPr>
              <w:t>у</w:t>
            </w:r>
            <w:r w:rsidRPr="0094055D">
              <w:rPr>
                <w:sz w:val="20"/>
                <w:szCs w:val="20"/>
              </w:rPr>
              <w:t>пень цивилиз</w:t>
            </w:r>
            <w:r w:rsidRPr="0094055D">
              <w:rPr>
                <w:sz w:val="20"/>
                <w:szCs w:val="20"/>
              </w:rPr>
              <w:t>а</w:t>
            </w:r>
            <w:r w:rsidRPr="0094055D">
              <w:rPr>
                <w:sz w:val="20"/>
                <w:szCs w:val="20"/>
              </w:rPr>
              <w:t>ции.</w:t>
            </w:r>
          </w:p>
        </w:tc>
        <w:tc>
          <w:tcPr>
            <w:tcW w:w="1417" w:type="dxa"/>
          </w:tcPr>
          <w:p w:rsidR="00C427B3" w:rsidRPr="00EA141F" w:rsidRDefault="00C427B3" w:rsidP="005407D6">
            <w:pPr>
              <w:rPr>
                <w:sz w:val="20"/>
                <w:szCs w:val="20"/>
              </w:rPr>
            </w:pPr>
            <w:proofErr w:type="gramStart"/>
            <w:r w:rsidRPr="0094055D">
              <w:rPr>
                <w:sz w:val="20"/>
                <w:szCs w:val="20"/>
              </w:rPr>
              <w:lastRenderedPageBreak/>
              <w:t>Обучающи</w:t>
            </w:r>
            <w:r w:rsidRPr="0094055D">
              <w:rPr>
                <w:sz w:val="20"/>
                <w:szCs w:val="20"/>
              </w:rPr>
              <w:t>е</w:t>
            </w:r>
            <w:r w:rsidRPr="0094055D">
              <w:rPr>
                <w:sz w:val="20"/>
                <w:szCs w:val="20"/>
              </w:rPr>
              <w:t>ся</w:t>
            </w:r>
            <w:proofErr w:type="gramEnd"/>
            <w:r w:rsidRPr="0094055D">
              <w:rPr>
                <w:sz w:val="20"/>
                <w:szCs w:val="20"/>
              </w:rPr>
              <w:t xml:space="preserve"> учатся с</w:t>
            </w:r>
            <w:r w:rsidRPr="0094055D">
              <w:rPr>
                <w:sz w:val="20"/>
                <w:szCs w:val="20"/>
              </w:rPr>
              <w:t>о</w:t>
            </w:r>
            <w:r w:rsidRPr="0094055D">
              <w:rPr>
                <w:sz w:val="20"/>
                <w:szCs w:val="20"/>
              </w:rPr>
              <w:t>ставлять план и последов</w:t>
            </w:r>
            <w:r w:rsidRPr="0094055D">
              <w:rPr>
                <w:sz w:val="20"/>
                <w:szCs w:val="20"/>
              </w:rPr>
              <w:t>а</w:t>
            </w:r>
            <w:r w:rsidRPr="0094055D">
              <w:rPr>
                <w:sz w:val="20"/>
                <w:szCs w:val="20"/>
              </w:rPr>
              <w:t>тельность своих де</w:t>
            </w:r>
            <w:r w:rsidRPr="0094055D">
              <w:rPr>
                <w:sz w:val="20"/>
                <w:szCs w:val="20"/>
              </w:rPr>
              <w:t>й</w:t>
            </w:r>
            <w:r w:rsidRPr="0094055D">
              <w:rPr>
                <w:sz w:val="20"/>
                <w:szCs w:val="20"/>
              </w:rPr>
              <w:t>ствий на ур</w:t>
            </w:r>
            <w:r w:rsidRPr="0094055D">
              <w:rPr>
                <w:sz w:val="20"/>
                <w:szCs w:val="20"/>
              </w:rPr>
              <w:t>о</w:t>
            </w:r>
            <w:r w:rsidRPr="0094055D">
              <w:rPr>
                <w:sz w:val="20"/>
                <w:szCs w:val="20"/>
              </w:rPr>
              <w:t>ке.</w:t>
            </w:r>
          </w:p>
        </w:tc>
        <w:tc>
          <w:tcPr>
            <w:tcW w:w="1735" w:type="dxa"/>
          </w:tcPr>
          <w:p w:rsidR="00C427B3" w:rsidRPr="00EA141F" w:rsidRDefault="00C427B3" w:rsidP="005407D6">
            <w:pPr>
              <w:rPr>
                <w:sz w:val="20"/>
                <w:szCs w:val="20"/>
              </w:rPr>
            </w:pPr>
            <w:r w:rsidRPr="0094055D">
              <w:rPr>
                <w:sz w:val="20"/>
                <w:szCs w:val="20"/>
              </w:rPr>
              <w:t>Обучающиеся учатся использ</w:t>
            </w:r>
            <w:r w:rsidRPr="0094055D">
              <w:rPr>
                <w:sz w:val="20"/>
                <w:szCs w:val="20"/>
              </w:rPr>
              <w:t>о</w:t>
            </w:r>
            <w:r w:rsidRPr="0094055D">
              <w:rPr>
                <w:sz w:val="20"/>
                <w:szCs w:val="20"/>
              </w:rPr>
              <w:t>вать монологич</w:t>
            </w:r>
            <w:r w:rsidRPr="0094055D">
              <w:rPr>
                <w:sz w:val="20"/>
                <w:szCs w:val="20"/>
              </w:rPr>
              <w:t>е</w:t>
            </w:r>
            <w:r w:rsidRPr="0094055D">
              <w:rPr>
                <w:sz w:val="20"/>
                <w:szCs w:val="20"/>
              </w:rPr>
              <w:t>скую и диалог</w:t>
            </w:r>
            <w:r w:rsidRPr="0094055D">
              <w:rPr>
                <w:sz w:val="20"/>
                <w:szCs w:val="20"/>
              </w:rPr>
              <w:t>и</w:t>
            </w:r>
            <w:r w:rsidRPr="0094055D">
              <w:rPr>
                <w:sz w:val="20"/>
                <w:szCs w:val="20"/>
              </w:rPr>
              <w:t>ческую формы речи в соотве</w:t>
            </w:r>
            <w:r w:rsidRPr="0094055D">
              <w:rPr>
                <w:sz w:val="20"/>
                <w:szCs w:val="20"/>
              </w:rPr>
              <w:t>т</w:t>
            </w:r>
            <w:r w:rsidRPr="0094055D">
              <w:rPr>
                <w:sz w:val="20"/>
                <w:szCs w:val="20"/>
              </w:rPr>
              <w:t>ствии с нормами родного языка</w:t>
            </w:r>
          </w:p>
        </w:tc>
        <w:tc>
          <w:tcPr>
            <w:tcW w:w="2093" w:type="dxa"/>
          </w:tcPr>
          <w:p w:rsidR="00C427B3" w:rsidRPr="00EA141F" w:rsidRDefault="00C427B3" w:rsidP="005407D6">
            <w:pPr>
              <w:rPr>
                <w:sz w:val="20"/>
                <w:szCs w:val="20"/>
              </w:rPr>
            </w:pPr>
            <w:r w:rsidRPr="0094055D">
              <w:rPr>
                <w:sz w:val="20"/>
                <w:szCs w:val="20"/>
              </w:rPr>
              <w:t>Обучающиеся учатся структурировать зн</w:t>
            </w:r>
            <w:r w:rsidRPr="0094055D">
              <w:rPr>
                <w:sz w:val="20"/>
                <w:szCs w:val="20"/>
              </w:rPr>
              <w:t>а</w:t>
            </w:r>
            <w:r w:rsidRPr="0094055D">
              <w:rPr>
                <w:sz w:val="20"/>
                <w:szCs w:val="20"/>
              </w:rPr>
              <w:t>ния (составляя хр</w:t>
            </w:r>
            <w:r w:rsidRPr="0094055D">
              <w:rPr>
                <w:sz w:val="20"/>
                <w:szCs w:val="20"/>
              </w:rPr>
              <w:t>о</w:t>
            </w:r>
            <w:r w:rsidRPr="0094055D">
              <w:rPr>
                <w:sz w:val="20"/>
                <w:szCs w:val="20"/>
              </w:rPr>
              <w:t>нологическую посл</w:t>
            </w:r>
            <w:r w:rsidRPr="0094055D">
              <w:rPr>
                <w:sz w:val="20"/>
                <w:szCs w:val="20"/>
              </w:rPr>
              <w:t>е</w:t>
            </w:r>
            <w:r w:rsidRPr="0094055D">
              <w:rPr>
                <w:sz w:val="20"/>
                <w:szCs w:val="20"/>
              </w:rPr>
              <w:t>дова</w:t>
            </w:r>
            <w:r>
              <w:rPr>
                <w:sz w:val="20"/>
                <w:szCs w:val="20"/>
              </w:rPr>
              <w:t>тельность) при изучении новой темы</w:t>
            </w:r>
          </w:p>
        </w:tc>
        <w:tc>
          <w:tcPr>
            <w:tcW w:w="1559" w:type="dxa"/>
          </w:tcPr>
          <w:p w:rsidR="00C427B3" w:rsidRPr="00EA141F" w:rsidRDefault="00C427B3" w:rsidP="005407D6">
            <w:pPr>
              <w:rPr>
                <w:sz w:val="20"/>
                <w:szCs w:val="20"/>
              </w:rPr>
            </w:pPr>
            <w:r w:rsidRPr="0094055D">
              <w:rPr>
                <w:sz w:val="20"/>
                <w:szCs w:val="20"/>
              </w:rPr>
              <w:t>Формируется межэтническая толерантность, уважение и принятие кул</w:t>
            </w:r>
            <w:r w:rsidRPr="0094055D">
              <w:rPr>
                <w:sz w:val="20"/>
                <w:szCs w:val="20"/>
              </w:rPr>
              <w:t>ь</w:t>
            </w:r>
            <w:r w:rsidRPr="0094055D">
              <w:rPr>
                <w:sz w:val="20"/>
                <w:szCs w:val="20"/>
              </w:rPr>
              <w:t>туры, образа жизни других народов, нас</w:t>
            </w:r>
            <w:r w:rsidRPr="0094055D">
              <w:rPr>
                <w:sz w:val="20"/>
                <w:szCs w:val="20"/>
              </w:rPr>
              <w:t>е</w:t>
            </w:r>
            <w:r w:rsidRPr="0094055D">
              <w:rPr>
                <w:sz w:val="20"/>
                <w:szCs w:val="20"/>
              </w:rPr>
              <w:lastRenderedPageBreak/>
              <w:t>лявших терр</w:t>
            </w:r>
            <w:r w:rsidRPr="0094055D">
              <w:rPr>
                <w:sz w:val="20"/>
                <w:szCs w:val="20"/>
              </w:rPr>
              <w:t>и</w:t>
            </w:r>
            <w:r w:rsidRPr="0094055D">
              <w:rPr>
                <w:sz w:val="20"/>
                <w:szCs w:val="20"/>
              </w:rPr>
              <w:t>торию нашей страны.</w:t>
            </w:r>
          </w:p>
        </w:tc>
        <w:tc>
          <w:tcPr>
            <w:tcW w:w="1023" w:type="dxa"/>
          </w:tcPr>
          <w:p w:rsidR="00C427B3" w:rsidRPr="00EA141F" w:rsidRDefault="00C427B3" w:rsidP="005407D6">
            <w:r>
              <w:lastRenderedPageBreak/>
              <w:t>§2</w:t>
            </w:r>
          </w:p>
        </w:tc>
      </w:tr>
      <w:tr w:rsidR="00C427B3" w:rsidTr="005407D6">
        <w:tc>
          <w:tcPr>
            <w:tcW w:w="546" w:type="dxa"/>
          </w:tcPr>
          <w:p w:rsidR="00C427B3" w:rsidRPr="00EA141F" w:rsidRDefault="00C427B3" w:rsidP="005407D6">
            <w:r>
              <w:lastRenderedPageBreak/>
              <w:t>4</w:t>
            </w:r>
          </w:p>
        </w:tc>
        <w:tc>
          <w:tcPr>
            <w:tcW w:w="1689" w:type="dxa"/>
          </w:tcPr>
          <w:p w:rsidR="00C427B3" w:rsidRPr="00EA141F" w:rsidRDefault="00C427B3" w:rsidP="005407D6">
            <w:r w:rsidRPr="00EA141F">
              <w:t>Первые гос</w:t>
            </w:r>
            <w:r w:rsidRPr="00EA141F">
              <w:t>у</w:t>
            </w:r>
            <w:r w:rsidRPr="00EA141F">
              <w:t>дарства на территории Восточной Европы</w:t>
            </w:r>
          </w:p>
        </w:tc>
        <w:tc>
          <w:tcPr>
            <w:tcW w:w="851" w:type="dxa"/>
          </w:tcPr>
          <w:p w:rsidR="00C427B3" w:rsidRPr="0098579F" w:rsidRDefault="00C427B3" w:rsidP="005407D6">
            <w:r w:rsidRPr="0098579F">
              <w:t>Урок фо</w:t>
            </w:r>
            <w:r w:rsidRPr="0098579F">
              <w:t>р</w:t>
            </w:r>
            <w:r w:rsidRPr="0098579F">
              <w:t>мир</w:t>
            </w:r>
            <w:r w:rsidRPr="0098579F">
              <w:t>о</w:t>
            </w:r>
            <w:r w:rsidRPr="0098579F">
              <w:t>вания н</w:t>
            </w:r>
            <w:r w:rsidRPr="0098579F">
              <w:t>о</w:t>
            </w:r>
            <w:r w:rsidRPr="0098579F">
              <w:t>вых зн</w:t>
            </w:r>
            <w:r w:rsidRPr="0098579F">
              <w:t>а</w:t>
            </w:r>
            <w:r w:rsidRPr="0098579F">
              <w:t>ний</w:t>
            </w:r>
          </w:p>
        </w:tc>
        <w:tc>
          <w:tcPr>
            <w:tcW w:w="1701" w:type="dxa"/>
          </w:tcPr>
          <w:p w:rsidR="00C427B3" w:rsidRPr="00EA141F" w:rsidRDefault="00C427B3" w:rsidP="005407D6">
            <w:pPr>
              <w:rPr>
                <w:sz w:val="20"/>
                <w:szCs w:val="20"/>
              </w:rPr>
            </w:pPr>
            <w:r w:rsidRPr="00EA141F">
              <w:rPr>
                <w:sz w:val="20"/>
                <w:szCs w:val="20"/>
              </w:rPr>
              <w:t>Первые очаги цивилизации н</w:t>
            </w:r>
            <w:r>
              <w:rPr>
                <w:sz w:val="20"/>
                <w:szCs w:val="20"/>
              </w:rPr>
              <w:t xml:space="preserve">а территории нашей страны: государства </w:t>
            </w:r>
            <w:proofErr w:type="gramStart"/>
            <w:r>
              <w:rPr>
                <w:sz w:val="20"/>
                <w:szCs w:val="20"/>
              </w:rPr>
              <w:t>Волжская</w:t>
            </w:r>
            <w:proofErr w:type="gramEnd"/>
            <w:r>
              <w:rPr>
                <w:sz w:val="20"/>
                <w:szCs w:val="20"/>
              </w:rPr>
              <w:t xml:space="preserve"> Булг</w:t>
            </w:r>
            <w:r>
              <w:rPr>
                <w:sz w:val="20"/>
                <w:szCs w:val="20"/>
              </w:rPr>
              <w:t>а</w:t>
            </w:r>
            <w:r>
              <w:rPr>
                <w:sz w:val="20"/>
                <w:szCs w:val="20"/>
              </w:rPr>
              <w:t>рия</w:t>
            </w:r>
          </w:p>
        </w:tc>
        <w:tc>
          <w:tcPr>
            <w:tcW w:w="1417" w:type="dxa"/>
          </w:tcPr>
          <w:p w:rsidR="00C427B3" w:rsidRPr="00EA141F" w:rsidRDefault="00C427B3" w:rsidP="005407D6">
            <w:pPr>
              <w:rPr>
                <w:sz w:val="20"/>
                <w:szCs w:val="20"/>
              </w:rPr>
            </w:pPr>
            <w:r w:rsidRPr="00EA141F">
              <w:rPr>
                <w:sz w:val="20"/>
                <w:szCs w:val="20"/>
              </w:rPr>
              <w:t>Обучающи</w:t>
            </w:r>
            <w:r w:rsidRPr="00EA141F">
              <w:rPr>
                <w:sz w:val="20"/>
                <w:szCs w:val="20"/>
              </w:rPr>
              <w:t>е</w:t>
            </w:r>
            <w:r w:rsidRPr="00EA141F">
              <w:rPr>
                <w:sz w:val="20"/>
                <w:szCs w:val="20"/>
              </w:rPr>
              <w:t>ся учатся ст</w:t>
            </w:r>
            <w:r w:rsidRPr="00EA141F">
              <w:rPr>
                <w:sz w:val="20"/>
                <w:szCs w:val="20"/>
              </w:rPr>
              <w:t>а</w:t>
            </w:r>
            <w:r w:rsidRPr="00EA141F">
              <w:rPr>
                <w:sz w:val="20"/>
                <w:szCs w:val="20"/>
              </w:rPr>
              <w:t>вить перед собой уче</w:t>
            </w:r>
            <w:r w:rsidRPr="00EA141F">
              <w:rPr>
                <w:sz w:val="20"/>
                <w:szCs w:val="20"/>
              </w:rPr>
              <w:t>б</w:t>
            </w:r>
            <w:r w:rsidRPr="00EA141F">
              <w:rPr>
                <w:sz w:val="20"/>
                <w:szCs w:val="20"/>
              </w:rPr>
              <w:t>ные задачи</w:t>
            </w:r>
            <w:r>
              <w:rPr>
                <w:sz w:val="20"/>
                <w:szCs w:val="20"/>
              </w:rPr>
              <w:t xml:space="preserve">, </w:t>
            </w:r>
            <w:r w:rsidRPr="0098579F">
              <w:rPr>
                <w:sz w:val="20"/>
                <w:szCs w:val="20"/>
              </w:rPr>
              <w:t>корректир</w:t>
            </w:r>
            <w:r w:rsidRPr="0098579F">
              <w:rPr>
                <w:sz w:val="20"/>
                <w:szCs w:val="20"/>
              </w:rPr>
              <w:t>о</w:t>
            </w:r>
            <w:r w:rsidRPr="0098579F">
              <w:rPr>
                <w:sz w:val="20"/>
                <w:szCs w:val="20"/>
              </w:rPr>
              <w:t>вать свои действия.</w:t>
            </w:r>
          </w:p>
        </w:tc>
        <w:tc>
          <w:tcPr>
            <w:tcW w:w="1735" w:type="dxa"/>
          </w:tcPr>
          <w:p w:rsidR="00C427B3" w:rsidRPr="0098579F" w:rsidRDefault="00C427B3" w:rsidP="005407D6">
            <w:pPr>
              <w:rPr>
                <w:sz w:val="20"/>
                <w:szCs w:val="20"/>
              </w:rPr>
            </w:pPr>
            <w:r w:rsidRPr="0098579F">
              <w:rPr>
                <w:sz w:val="20"/>
                <w:szCs w:val="20"/>
              </w:rPr>
              <w:t>Обучающиеся учатся  умению с достаточной полнотой и то</w:t>
            </w:r>
            <w:r w:rsidRPr="0098579F">
              <w:rPr>
                <w:sz w:val="20"/>
                <w:szCs w:val="20"/>
              </w:rPr>
              <w:t>ч</w:t>
            </w:r>
            <w:r w:rsidRPr="0098579F">
              <w:rPr>
                <w:sz w:val="20"/>
                <w:szCs w:val="20"/>
              </w:rPr>
              <w:t>ностью выражать свои мысли в соответствии с задачами и усл</w:t>
            </w:r>
            <w:r w:rsidRPr="0098579F">
              <w:rPr>
                <w:sz w:val="20"/>
                <w:szCs w:val="20"/>
              </w:rPr>
              <w:t>о</w:t>
            </w:r>
            <w:r w:rsidRPr="0098579F">
              <w:rPr>
                <w:sz w:val="20"/>
                <w:szCs w:val="20"/>
              </w:rPr>
              <w:t>виями коммун</w:t>
            </w:r>
            <w:r w:rsidRPr="0098579F">
              <w:rPr>
                <w:sz w:val="20"/>
                <w:szCs w:val="20"/>
              </w:rPr>
              <w:t>и</w:t>
            </w:r>
            <w:r w:rsidRPr="0098579F">
              <w:rPr>
                <w:sz w:val="20"/>
                <w:szCs w:val="20"/>
              </w:rPr>
              <w:t>кации</w:t>
            </w:r>
          </w:p>
        </w:tc>
        <w:tc>
          <w:tcPr>
            <w:tcW w:w="2093" w:type="dxa"/>
          </w:tcPr>
          <w:p w:rsidR="00C427B3" w:rsidRDefault="00C427B3" w:rsidP="005407D6">
            <w:r w:rsidRPr="0098579F">
              <w:rPr>
                <w:sz w:val="20"/>
                <w:szCs w:val="20"/>
              </w:rPr>
              <w:t>Обучающиеся учатся структурировать зн</w:t>
            </w:r>
            <w:r w:rsidRPr="0098579F">
              <w:rPr>
                <w:sz w:val="20"/>
                <w:szCs w:val="20"/>
              </w:rPr>
              <w:t>а</w:t>
            </w:r>
            <w:r w:rsidRPr="0098579F">
              <w:rPr>
                <w:sz w:val="20"/>
                <w:szCs w:val="20"/>
              </w:rPr>
              <w:t>ния</w:t>
            </w:r>
            <w:r>
              <w:rPr>
                <w:sz w:val="20"/>
                <w:szCs w:val="20"/>
              </w:rPr>
              <w:t xml:space="preserve">. </w:t>
            </w:r>
            <w:r w:rsidRPr="0098579F">
              <w:rPr>
                <w:sz w:val="20"/>
                <w:szCs w:val="20"/>
              </w:rPr>
              <w:t>Учатся сравн</w:t>
            </w:r>
            <w:r w:rsidRPr="0098579F">
              <w:rPr>
                <w:sz w:val="20"/>
                <w:szCs w:val="20"/>
              </w:rPr>
              <w:t>и</w:t>
            </w:r>
            <w:r w:rsidRPr="0098579F">
              <w:rPr>
                <w:sz w:val="20"/>
                <w:szCs w:val="20"/>
              </w:rPr>
              <w:t>вать по плану жизнь и деятельность ра</w:t>
            </w:r>
            <w:r w:rsidRPr="0098579F">
              <w:rPr>
                <w:sz w:val="20"/>
                <w:szCs w:val="20"/>
              </w:rPr>
              <w:t>з</w:t>
            </w:r>
            <w:r w:rsidRPr="0098579F">
              <w:rPr>
                <w:sz w:val="20"/>
                <w:szCs w:val="20"/>
              </w:rPr>
              <w:t>личных народов и царств Северного Причерноморья</w:t>
            </w:r>
          </w:p>
        </w:tc>
        <w:tc>
          <w:tcPr>
            <w:tcW w:w="1559" w:type="dxa"/>
          </w:tcPr>
          <w:p w:rsidR="00C427B3" w:rsidRDefault="00C427B3" w:rsidP="005407D6">
            <w:r w:rsidRPr="0098579F">
              <w:rPr>
                <w:sz w:val="20"/>
                <w:szCs w:val="20"/>
              </w:rPr>
              <w:t>Формируется межэтническая толерантность, уважение и принятие кул</w:t>
            </w:r>
            <w:r w:rsidRPr="0098579F">
              <w:rPr>
                <w:sz w:val="20"/>
                <w:szCs w:val="20"/>
              </w:rPr>
              <w:t>ь</w:t>
            </w:r>
            <w:r w:rsidRPr="0098579F">
              <w:rPr>
                <w:sz w:val="20"/>
                <w:szCs w:val="20"/>
              </w:rPr>
              <w:t>туры, образа жизни других народов, нас</w:t>
            </w:r>
            <w:r w:rsidRPr="0098579F">
              <w:rPr>
                <w:sz w:val="20"/>
                <w:szCs w:val="20"/>
              </w:rPr>
              <w:t>е</w:t>
            </w:r>
            <w:r w:rsidRPr="0098579F">
              <w:rPr>
                <w:sz w:val="20"/>
                <w:szCs w:val="20"/>
              </w:rPr>
              <w:t>лявших терр</w:t>
            </w:r>
            <w:r w:rsidRPr="0098579F">
              <w:rPr>
                <w:sz w:val="20"/>
                <w:szCs w:val="20"/>
              </w:rPr>
              <w:t>и</w:t>
            </w:r>
            <w:r w:rsidRPr="0098579F">
              <w:rPr>
                <w:sz w:val="20"/>
                <w:szCs w:val="20"/>
              </w:rPr>
              <w:t>торию нашей страны</w:t>
            </w:r>
            <w:r w:rsidRPr="0098579F">
              <w:t>.</w:t>
            </w:r>
          </w:p>
        </w:tc>
        <w:tc>
          <w:tcPr>
            <w:tcW w:w="1023" w:type="dxa"/>
          </w:tcPr>
          <w:p w:rsidR="00C427B3" w:rsidRPr="0098579F" w:rsidRDefault="00C427B3" w:rsidP="005407D6">
            <w:r w:rsidRPr="0098579F">
              <w:t>§</w:t>
            </w:r>
            <w:r>
              <w:t xml:space="preserve"> 3</w:t>
            </w:r>
          </w:p>
        </w:tc>
      </w:tr>
      <w:tr w:rsidR="00C427B3" w:rsidTr="005407D6">
        <w:tc>
          <w:tcPr>
            <w:tcW w:w="546" w:type="dxa"/>
          </w:tcPr>
          <w:p w:rsidR="00C427B3" w:rsidRPr="004802AD" w:rsidRDefault="00C427B3" w:rsidP="005407D6">
            <w:pPr>
              <w:rPr>
                <w:sz w:val="20"/>
                <w:szCs w:val="20"/>
              </w:rPr>
            </w:pPr>
            <w:r>
              <w:rPr>
                <w:sz w:val="20"/>
                <w:szCs w:val="20"/>
              </w:rPr>
              <w:t>5-6</w:t>
            </w:r>
          </w:p>
          <w:p w:rsidR="00C427B3" w:rsidRDefault="00C427B3" w:rsidP="005407D6">
            <w:pPr>
              <w:rPr>
                <w:b/>
                <w:sz w:val="20"/>
                <w:szCs w:val="20"/>
              </w:rPr>
            </w:pPr>
          </w:p>
          <w:p w:rsidR="00C427B3" w:rsidRPr="0098579F" w:rsidRDefault="00C427B3" w:rsidP="005407D6">
            <w:pPr>
              <w:rPr>
                <w:b/>
                <w:sz w:val="20"/>
                <w:szCs w:val="20"/>
              </w:rPr>
            </w:pPr>
            <w:r w:rsidRPr="0098579F">
              <w:rPr>
                <w:b/>
                <w:sz w:val="20"/>
                <w:szCs w:val="20"/>
              </w:rPr>
              <w:t>Глава</w:t>
            </w:r>
            <w:proofErr w:type="gramStart"/>
            <w:r w:rsidRPr="0098579F">
              <w:rPr>
                <w:b/>
                <w:sz w:val="20"/>
                <w:szCs w:val="20"/>
              </w:rPr>
              <w:t>2</w:t>
            </w:r>
            <w:proofErr w:type="gramEnd"/>
            <w:r w:rsidRPr="0098579F">
              <w:rPr>
                <w:b/>
                <w:sz w:val="20"/>
                <w:szCs w:val="20"/>
              </w:rPr>
              <w:t xml:space="preserve"> </w:t>
            </w:r>
          </w:p>
        </w:tc>
        <w:tc>
          <w:tcPr>
            <w:tcW w:w="1689" w:type="dxa"/>
          </w:tcPr>
          <w:p w:rsidR="00C427B3" w:rsidRPr="004802AD" w:rsidRDefault="00C427B3" w:rsidP="005407D6">
            <w:r w:rsidRPr="004802AD">
              <w:t>Образование Древнеру</w:t>
            </w:r>
            <w:r w:rsidRPr="004802AD">
              <w:t>с</w:t>
            </w:r>
            <w:r w:rsidRPr="004802AD">
              <w:t>ского гос</w:t>
            </w:r>
            <w:r w:rsidRPr="004802AD">
              <w:t>у</w:t>
            </w:r>
            <w:r w:rsidRPr="004802AD">
              <w:t>дарства</w:t>
            </w:r>
          </w:p>
        </w:tc>
        <w:tc>
          <w:tcPr>
            <w:tcW w:w="851" w:type="dxa"/>
          </w:tcPr>
          <w:p w:rsidR="00C427B3" w:rsidRPr="006750EB" w:rsidRDefault="00C427B3" w:rsidP="005407D6">
            <w:r w:rsidRPr="006750EB">
              <w:t>ко</w:t>
            </w:r>
            <w:r w:rsidRPr="006750EB">
              <w:t>м</w:t>
            </w:r>
            <w:r w:rsidRPr="006750EB">
              <w:t>бин</w:t>
            </w:r>
            <w:r w:rsidRPr="006750EB">
              <w:t>и</w:t>
            </w:r>
            <w:r w:rsidRPr="006750EB">
              <w:t>р</w:t>
            </w:r>
            <w:r w:rsidRPr="006750EB">
              <w:t>о</w:t>
            </w:r>
            <w:r w:rsidRPr="006750EB">
              <w:t>ва</w:t>
            </w:r>
            <w:r w:rsidRPr="006750EB">
              <w:t>н</w:t>
            </w:r>
            <w:r w:rsidRPr="006750EB">
              <w:t>ный</w:t>
            </w:r>
          </w:p>
        </w:tc>
        <w:tc>
          <w:tcPr>
            <w:tcW w:w="1701" w:type="dxa"/>
          </w:tcPr>
          <w:p w:rsidR="00C427B3" w:rsidRPr="00EA141F" w:rsidRDefault="00C427B3" w:rsidP="005407D6">
            <w:pPr>
              <w:rPr>
                <w:sz w:val="20"/>
                <w:szCs w:val="20"/>
              </w:rPr>
            </w:pPr>
            <w:r w:rsidRPr="004802AD">
              <w:rPr>
                <w:sz w:val="20"/>
                <w:szCs w:val="20"/>
              </w:rPr>
              <w:t>Предпосылки и причины образ</w:t>
            </w:r>
            <w:r w:rsidRPr="004802AD">
              <w:rPr>
                <w:sz w:val="20"/>
                <w:szCs w:val="20"/>
              </w:rPr>
              <w:t>о</w:t>
            </w:r>
            <w:r w:rsidRPr="004802AD">
              <w:rPr>
                <w:sz w:val="20"/>
                <w:szCs w:val="20"/>
              </w:rPr>
              <w:t>вания госуда</w:t>
            </w:r>
            <w:r w:rsidRPr="004802AD">
              <w:rPr>
                <w:sz w:val="20"/>
                <w:szCs w:val="20"/>
              </w:rPr>
              <w:t>р</w:t>
            </w:r>
            <w:r w:rsidRPr="004802AD">
              <w:rPr>
                <w:sz w:val="20"/>
                <w:szCs w:val="20"/>
              </w:rPr>
              <w:t>ства у восточных славян. Новг</w:t>
            </w:r>
            <w:r w:rsidRPr="004802AD">
              <w:rPr>
                <w:sz w:val="20"/>
                <w:szCs w:val="20"/>
              </w:rPr>
              <w:t>о</w:t>
            </w:r>
            <w:r w:rsidRPr="004802AD">
              <w:rPr>
                <w:sz w:val="20"/>
                <w:szCs w:val="20"/>
              </w:rPr>
              <w:t>род и Киев - центры древн</w:t>
            </w:r>
            <w:r w:rsidRPr="004802AD">
              <w:rPr>
                <w:sz w:val="20"/>
                <w:szCs w:val="20"/>
              </w:rPr>
              <w:t>е</w:t>
            </w:r>
            <w:r w:rsidRPr="004802AD">
              <w:rPr>
                <w:sz w:val="20"/>
                <w:szCs w:val="20"/>
              </w:rPr>
              <w:t>русской госуда</w:t>
            </w:r>
            <w:r w:rsidRPr="004802AD">
              <w:rPr>
                <w:sz w:val="20"/>
                <w:szCs w:val="20"/>
              </w:rPr>
              <w:t>р</w:t>
            </w:r>
            <w:r w:rsidRPr="004802AD">
              <w:rPr>
                <w:sz w:val="20"/>
                <w:szCs w:val="20"/>
              </w:rPr>
              <w:t>ственности вдоль торгового пути «</w:t>
            </w:r>
            <w:proofErr w:type="gramStart"/>
            <w:r w:rsidRPr="004802AD">
              <w:rPr>
                <w:sz w:val="20"/>
                <w:szCs w:val="20"/>
              </w:rPr>
              <w:t>из</w:t>
            </w:r>
            <w:proofErr w:type="gramEnd"/>
            <w:r w:rsidRPr="004802AD">
              <w:rPr>
                <w:sz w:val="20"/>
                <w:szCs w:val="20"/>
              </w:rPr>
              <w:t xml:space="preserve"> варяг в греки». Пробл</w:t>
            </w:r>
            <w:r w:rsidRPr="004802AD">
              <w:rPr>
                <w:sz w:val="20"/>
                <w:szCs w:val="20"/>
              </w:rPr>
              <w:t>е</w:t>
            </w:r>
            <w:r w:rsidRPr="004802AD">
              <w:rPr>
                <w:sz w:val="20"/>
                <w:szCs w:val="20"/>
              </w:rPr>
              <w:t>ма призвания варягов Рюрика. Образование Древнерусского государства (862 г., 882 г.), об</w:t>
            </w:r>
            <w:r w:rsidRPr="004802AD">
              <w:rPr>
                <w:sz w:val="20"/>
                <w:szCs w:val="20"/>
              </w:rPr>
              <w:t>ъ</w:t>
            </w:r>
            <w:r w:rsidRPr="004802AD">
              <w:rPr>
                <w:sz w:val="20"/>
                <w:szCs w:val="20"/>
              </w:rPr>
              <w:t>единение севера и юга великим князем Олегом</w:t>
            </w:r>
          </w:p>
        </w:tc>
        <w:tc>
          <w:tcPr>
            <w:tcW w:w="1417" w:type="dxa"/>
          </w:tcPr>
          <w:p w:rsidR="00C427B3" w:rsidRDefault="00C427B3" w:rsidP="005407D6">
            <w:proofErr w:type="gramStart"/>
            <w:r w:rsidRPr="004802AD">
              <w:rPr>
                <w:sz w:val="20"/>
                <w:szCs w:val="20"/>
              </w:rPr>
              <w:t>Обучающи</w:t>
            </w:r>
            <w:r w:rsidRPr="004802AD">
              <w:rPr>
                <w:sz w:val="20"/>
                <w:szCs w:val="20"/>
              </w:rPr>
              <w:t>е</w:t>
            </w:r>
            <w:r w:rsidRPr="004802AD">
              <w:rPr>
                <w:sz w:val="20"/>
                <w:szCs w:val="20"/>
              </w:rPr>
              <w:t>ся учатся о</w:t>
            </w:r>
            <w:r w:rsidRPr="004802AD">
              <w:rPr>
                <w:sz w:val="20"/>
                <w:szCs w:val="20"/>
              </w:rPr>
              <w:t>с</w:t>
            </w:r>
            <w:r w:rsidRPr="004802AD">
              <w:rPr>
                <w:sz w:val="20"/>
                <w:szCs w:val="20"/>
              </w:rPr>
              <w:t>новам сам</w:t>
            </w:r>
            <w:r w:rsidRPr="004802AD">
              <w:rPr>
                <w:sz w:val="20"/>
                <w:szCs w:val="20"/>
              </w:rPr>
              <w:t>о</w:t>
            </w:r>
            <w:r w:rsidRPr="004802AD">
              <w:rPr>
                <w:sz w:val="20"/>
                <w:szCs w:val="20"/>
              </w:rPr>
              <w:t>регуляции в познавател</w:t>
            </w:r>
            <w:r w:rsidRPr="004802AD">
              <w:rPr>
                <w:sz w:val="20"/>
                <w:szCs w:val="20"/>
              </w:rPr>
              <w:t>ь</w:t>
            </w:r>
            <w:r w:rsidRPr="004802AD">
              <w:rPr>
                <w:sz w:val="20"/>
                <w:szCs w:val="20"/>
              </w:rPr>
              <w:t>ной деятел</w:t>
            </w:r>
            <w:r w:rsidRPr="004802AD">
              <w:rPr>
                <w:sz w:val="20"/>
                <w:szCs w:val="20"/>
              </w:rPr>
              <w:t>ь</w:t>
            </w:r>
            <w:r w:rsidRPr="004802AD">
              <w:rPr>
                <w:sz w:val="20"/>
                <w:szCs w:val="20"/>
              </w:rPr>
              <w:t>ности в фо</w:t>
            </w:r>
            <w:r w:rsidRPr="004802AD">
              <w:rPr>
                <w:sz w:val="20"/>
                <w:szCs w:val="20"/>
              </w:rPr>
              <w:t>р</w:t>
            </w:r>
            <w:r w:rsidRPr="004802AD">
              <w:rPr>
                <w:sz w:val="20"/>
                <w:szCs w:val="20"/>
              </w:rPr>
              <w:t>ме осозна</w:t>
            </w:r>
            <w:r w:rsidRPr="004802AD">
              <w:rPr>
                <w:sz w:val="20"/>
                <w:szCs w:val="20"/>
              </w:rPr>
              <w:t>н</w:t>
            </w:r>
            <w:r w:rsidRPr="004802AD">
              <w:rPr>
                <w:sz w:val="20"/>
                <w:szCs w:val="20"/>
              </w:rPr>
              <w:t>ного упра</w:t>
            </w:r>
            <w:r w:rsidRPr="004802AD">
              <w:rPr>
                <w:sz w:val="20"/>
                <w:szCs w:val="20"/>
              </w:rPr>
              <w:t>в</w:t>
            </w:r>
            <w:r w:rsidRPr="004802AD">
              <w:rPr>
                <w:sz w:val="20"/>
                <w:szCs w:val="20"/>
              </w:rPr>
              <w:t>ления своей учебной де</w:t>
            </w:r>
            <w:r w:rsidRPr="004802AD">
              <w:rPr>
                <w:sz w:val="20"/>
                <w:szCs w:val="20"/>
              </w:rPr>
              <w:t>я</w:t>
            </w:r>
            <w:r w:rsidRPr="004802AD">
              <w:rPr>
                <w:sz w:val="20"/>
                <w:szCs w:val="20"/>
              </w:rPr>
              <w:t>тельностью, направленной на достиж</w:t>
            </w:r>
            <w:r w:rsidRPr="004802AD">
              <w:rPr>
                <w:sz w:val="20"/>
                <w:szCs w:val="20"/>
              </w:rPr>
              <w:t>е</w:t>
            </w:r>
            <w:r w:rsidRPr="004802AD">
              <w:rPr>
                <w:sz w:val="20"/>
                <w:szCs w:val="20"/>
              </w:rPr>
              <w:t>ние поста</w:t>
            </w:r>
            <w:r w:rsidRPr="004802AD">
              <w:rPr>
                <w:sz w:val="20"/>
                <w:szCs w:val="20"/>
              </w:rPr>
              <w:t>в</w:t>
            </w:r>
            <w:r w:rsidRPr="004802AD">
              <w:rPr>
                <w:sz w:val="20"/>
                <w:szCs w:val="20"/>
              </w:rPr>
              <w:t>ленных уч</w:t>
            </w:r>
            <w:r w:rsidRPr="004802AD">
              <w:rPr>
                <w:sz w:val="20"/>
                <w:szCs w:val="20"/>
              </w:rPr>
              <w:t>и</w:t>
            </w:r>
            <w:r w:rsidRPr="004802AD">
              <w:rPr>
                <w:sz w:val="20"/>
                <w:szCs w:val="20"/>
              </w:rPr>
              <w:t>телем задач.</w:t>
            </w:r>
            <w:r w:rsidRPr="004802AD">
              <w:t xml:space="preserve"> </w:t>
            </w:r>
            <w:proofErr w:type="gramEnd"/>
          </w:p>
        </w:tc>
        <w:tc>
          <w:tcPr>
            <w:tcW w:w="1735" w:type="dxa"/>
          </w:tcPr>
          <w:p w:rsidR="00C427B3" w:rsidRPr="004802AD" w:rsidRDefault="00C427B3" w:rsidP="005407D6">
            <w:pPr>
              <w:rPr>
                <w:sz w:val="20"/>
                <w:szCs w:val="20"/>
              </w:rPr>
            </w:pPr>
            <w:r w:rsidRPr="004802AD">
              <w:rPr>
                <w:sz w:val="20"/>
                <w:szCs w:val="20"/>
              </w:rPr>
              <w:t>Обучающиеся учатся учитывать разные мнения и стремятся к к</w:t>
            </w:r>
            <w:r w:rsidRPr="004802AD">
              <w:rPr>
                <w:sz w:val="20"/>
                <w:szCs w:val="20"/>
              </w:rPr>
              <w:t>о</w:t>
            </w:r>
            <w:r w:rsidRPr="004802AD">
              <w:rPr>
                <w:sz w:val="20"/>
                <w:szCs w:val="20"/>
              </w:rPr>
              <w:t>ординации ра</w:t>
            </w:r>
            <w:r w:rsidRPr="004802AD">
              <w:rPr>
                <w:sz w:val="20"/>
                <w:szCs w:val="20"/>
              </w:rPr>
              <w:t>з</w:t>
            </w:r>
            <w:r w:rsidRPr="004802AD">
              <w:rPr>
                <w:sz w:val="20"/>
                <w:szCs w:val="20"/>
              </w:rPr>
              <w:t>личных позиций в сотрудничестве</w:t>
            </w:r>
          </w:p>
        </w:tc>
        <w:tc>
          <w:tcPr>
            <w:tcW w:w="2093" w:type="dxa"/>
          </w:tcPr>
          <w:p w:rsidR="00C427B3" w:rsidRPr="004802AD" w:rsidRDefault="00C427B3" w:rsidP="005407D6">
            <w:pPr>
              <w:rPr>
                <w:sz w:val="20"/>
                <w:szCs w:val="20"/>
              </w:rPr>
            </w:pPr>
            <w:r w:rsidRPr="004802AD">
              <w:rPr>
                <w:sz w:val="20"/>
                <w:szCs w:val="20"/>
              </w:rPr>
              <w:t>Обучающиеся учатся раскрывать причины и называть время образования Древн</w:t>
            </w:r>
            <w:r w:rsidRPr="004802AD">
              <w:rPr>
                <w:sz w:val="20"/>
                <w:szCs w:val="20"/>
              </w:rPr>
              <w:t>е</w:t>
            </w:r>
            <w:r w:rsidRPr="004802AD">
              <w:rPr>
                <w:sz w:val="20"/>
                <w:szCs w:val="20"/>
              </w:rPr>
              <w:t>русского госуда</w:t>
            </w:r>
            <w:r w:rsidRPr="004802AD">
              <w:rPr>
                <w:sz w:val="20"/>
                <w:szCs w:val="20"/>
              </w:rPr>
              <w:t>р</w:t>
            </w:r>
            <w:r w:rsidRPr="004802AD">
              <w:rPr>
                <w:sz w:val="20"/>
                <w:szCs w:val="20"/>
              </w:rPr>
              <w:t>ства. Показывать на карте главные торг</w:t>
            </w:r>
            <w:r w:rsidRPr="004802AD">
              <w:rPr>
                <w:sz w:val="20"/>
                <w:szCs w:val="20"/>
              </w:rPr>
              <w:t>о</w:t>
            </w:r>
            <w:r w:rsidRPr="004802AD">
              <w:rPr>
                <w:sz w:val="20"/>
                <w:szCs w:val="20"/>
              </w:rPr>
              <w:t>вые пути Древней Руси. Учатся анал</w:t>
            </w:r>
            <w:r w:rsidRPr="004802AD">
              <w:rPr>
                <w:sz w:val="20"/>
                <w:szCs w:val="20"/>
              </w:rPr>
              <w:t>и</w:t>
            </w:r>
            <w:r w:rsidRPr="004802AD">
              <w:rPr>
                <w:sz w:val="20"/>
                <w:szCs w:val="20"/>
              </w:rPr>
              <w:t>зировать различные точки зрения о пр</w:t>
            </w:r>
            <w:r w:rsidRPr="004802AD">
              <w:rPr>
                <w:sz w:val="20"/>
                <w:szCs w:val="20"/>
              </w:rPr>
              <w:t>о</w:t>
            </w:r>
            <w:r w:rsidRPr="004802AD">
              <w:rPr>
                <w:sz w:val="20"/>
                <w:szCs w:val="20"/>
              </w:rPr>
              <w:t>исхождении Древн</w:t>
            </w:r>
            <w:r w:rsidRPr="004802AD">
              <w:rPr>
                <w:sz w:val="20"/>
                <w:szCs w:val="20"/>
              </w:rPr>
              <w:t>е</w:t>
            </w:r>
            <w:r w:rsidRPr="004802AD">
              <w:rPr>
                <w:sz w:val="20"/>
                <w:szCs w:val="20"/>
              </w:rPr>
              <w:t>русского госуда</w:t>
            </w:r>
            <w:r w:rsidRPr="004802AD">
              <w:rPr>
                <w:sz w:val="20"/>
                <w:szCs w:val="20"/>
              </w:rPr>
              <w:t>р</w:t>
            </w:r>
            <w:r w:rsidRPr="004802AD">
              <w:rPr>
                <w:sz w:val="20"/>
                <w:szCs w:val="20"/>
              </w:rPr>
              <w:t>ства, высказанные историками. Учатся работать с историч</w:t>
            </w:r>
            <w:r w:rsidRPr="004802AD">
              <w:rPr>
                <w:sz w:val="20"/>
                <w:szCs w:val="20"/>
              </w:rPr>
              <w:t>е</w:t>
            </w:r>
            <w:r w:rsidRPr="004802AD">
              <w:rPr>
                <w:sz w:val="20"/>
                <w:szCs w:val="20"/>
              </w:rPr>
              <w:t>скими документами, анализировать их и делать выводы</w:t>
            </w:r>
          </w:p>
        </w:tc>
        <w:tc>
          <w:tcPr>
            <w:tcW w:w="1559" w:type="dxa"/>
          </w:tcPr>
          <w:p w:rsidR="00C427B3" w:rsidRPr="004802AD" w:rsidRDefault="00C427B3" w:rsidP="005407D6">
            <w:pPr>
              <w:rPr>
                <w:sz w:val="20"/>
                <w:szCs w:val="20"/>
              </w:rPr>
            </w:pPr>
            <w:r w:rsidRPr="004802AD">
              <w:rPr>
                <w:sz w:val="20"/>
                <w:szCs w:val="20"/>
              </w:rPr>
              <w:t xml:space="preserve">У </w:t>
            </w:r>
            <w:proofErr w:type="gramStart"/>
            <w:r w:rsidRPr="004802AD">
              <w:rPr>
                <w:sz w:val="20"/>
                <w:szCs w:val="20"/>
              </w:rPr>
              <w:t>обучающи</w:t>
            </w:r>
            <w:r w:rsidRPr="004802AD">
              <w:rPr>
                <w:sz w:val="20"/>
                <w:szCs w:val="20"/>
              </w:rPr>
              <w:t>х</w:t>
            </w:r>
            <w:r w:rsidRPr="004802AD">
              <w:rPr>
                <w:sz w:val="20"/>
                <w:szCs w:val="20"/>
              </w:rPr>
              <w:t>ся</w:t>
            </w:r>
            <w:proofErr w:type="gramEnd"/>
            <w:r w:rsidRPr="004802AD">
              <w:rPr>
                <w:sz w:val="20"/>
                <w:szCs w:val="20"/>
              </w:rPr>
              <w:t xml:space="preserve"> формируе</w:t>
            </w:r>
            <w:r w:rsidRPr="004802AD">
              <w:rPr>
                <w:sz w:val="20"/>
                <w:szCs w:val="20"/>
              </w:rPr>
              <w:t>т</w:t>
            </w:r>
            <w:r w:rsidRPr="004802AD">
              <w:rPr>
                <w:sz w:val="20"/>
                <w:szCs w:val="20"/>
              </w:rPr>
              <w:t>ся историко-географич</w:t>
            </w:r>
            <w:r w:rsidRPr="004802AD">
              <w:rPr>
                <w:sz w:val="20"/>
                <w:szCs w:val="20"/>
              </w:rPr>
              <w:t>е</w:t>
            </w:r>
            <w:r w:rsidRPr="004802AD">
              <w:rPr>
                <w:sz w:val="20"/>
                <w:szCs w:val="20"/>
              </w:rPr>
              <w:t>ский образ Древней Руси.</w:t>
            </w:r>
          </w:p>
        </w:tc>
        <w:tc>
          <w:tcPr>
            <w:tcW w:w="1023" w:type="dxa"/>
          </w:tcPr>
          <w:p w:rsidR="00C427B3" w:rsidRPr="0094055D" w:rsidRDefault="00C427B3" w:rsidP="005407D6">
            <w:r w:rsidRPr="0094055D">
              <w:t>§ 4-5</w:t>
            </w:r>
          </w:p>
        </w:tc>
      </w:tr>
      <w:tr w:rsidR="00C427B3" w:rsidTr="005407D6">
        <w:tc>
          <w:tcPr>
            <w:tcW w:w="546" w:type="dxa"/>
          </w:tcPr>
          <w:p w:rsidR="00C427B3" w:rsidRPr="0094055D" w:rsidRDefault="00C427B3" w:rsidP="005407D6">
            <w:r w:rsidRPr="0094055D">
              <w:t>7-8</w:t>
            </w:r>
          </w:p>
        </w:tc>
        <w:tc>
          <w:tcPr>
            <w:tcW w:w="1689" w:type="dxa"/>
          </w:tcPr>
          <w:p w:rsidR="00C427B3" w:rsidRPr="0094055D" w:rsidRDefault="00C427B3" w:rsidP="005407D6">
            <w:r w:rsidRPr="0094055D">
              <w:t xml:space="preserve">Русь в конце </w:t>
            </w:r>
            <w:r w:rsidRPr="0094055D">
              <w:rPr>
                <w:lang w:val="en-US"/>
              </w:rPr>
              <w:t>X</w:t>
            </w:r>
            <w:r w:rsidRPr="0094055D">
              <w:t>-первой п</w:t>
            </w:r>
            <w:r w:rsidRPr="0094055D">
              <w:t>о</w:t>
            </w:r>
            <w:r w:rsidRPr="0094055D">
              <w:t xml:space="preserve">ловине </w:t>
            </w:r>
            <w:r w:rsidRPr="0094055D">
              <w:rPr>
                <w:lang w:val="en-US"/>
              </w:rPr>
              <w:t>XI</w:t>
            </w:r>
            <w:r w:rsidRPr="0094055D">
              <w:t xml:space="preserve"> в. </w:t>
            </w:r>
            <w:r w:rsidRPr="0094055D">
              <w:lastRenderedPageBreak/>
              <w:t>Становление государства.</w:t>
            </w:r>
          </w:p>
        </w:tc>
        <w:tc>
          <w:tcPr>
            <w:tcW w:w="851" w:type="dxa"/>
          </w:tcPr>
          <w:p w:rsidR="00C427B3" w:rsidRPr="006750EB" w:rsidRDefault="00C427B3" w:rsidP="005407D6">
            <w:r w:rsidRPr="006750EB">
              <w:lastRenderedPageBreak/>
              <w:t>ко</w:t>
            </w:r>
            <w:r w:rsidRPr="006750EB">
              <w:t>м</w:t>
            </w:r>
            <w:r w:rsidRPr="006750EB">
              <w:t>бин</w:t>
            </w:r>
            <w:r w:rsidRPr="006750EB">
              <w:t>и</w:t>
            </w:r>
            <w:r w:rsidRPr="006750EB">
              <w:t>р</w:t>
            </w:r>
            <w:r w:rsidRPr="006750EB">
              <w:t>о</w:t>
            </w:r>
            <w:r w:rsidRPr="006750EB">
              <w:lastRenderedPageBreak/>
              <w:t>ва</w:t>
            </w:r>
            <w:r w:rsidRPr="006750EB">
              <w:t>н</w:t>
            </w:r>
            <w:r w:rsidRPr="006750EB">
              <w:t>ный</w:t>
            </w:r>
          </w:p>
        </w:tc>
        <w:tc>
          <w:tcPr>
            <w:tcW w:w="1701" w:type="dxa"/>
          </w:tcPr>
          <w:p w:rsidR="00C427B3" w:rsidRPr="00230720" w:rsidRDefault="00C427B3" w:rsidP="005407D6">
            <w:pPr>
              <w:rPr>
                <w:sz w:val="20"/>
                <w:szCs w:val="20"/>
              </w:rPr>
            </w:pPr>
            <w:r w:rsidRPr="00230720">
              <w:rPr>
                <w:sz w:val="20"/>
                <w:szCs w:val="20"/>
              </w:rPr>
              <w:lastRenderedPageBreak/>
              <w:t>Формирование княжеской вл</w:t>
            </w:r>
            <w:r w:rsidRPr="00230720">
              <w:rPr>
                <w:sz w:val="20"/>
                <w:szCs w:val="20"/>
              </w:rPr>
              <w:t>а</w:t>
            </w:r>
            <w:r w:rsidRPr="00230720">
              <w:rPr>
                <w:sz w:val="20"/>
                <w:szCs w:val="20"/>
              </w:rPr>
              <w:t>сти. Первые ру</w:t>
            </w:r>
            <w:r w:rsidRPr="00230720">
              <w:rPr>
                <w:sz w:val="20"/>
                <w:szCs w:val="20"/>
              </w:rPr>
              <w:t>с</w:t>
            </w:r>
            <w:r w:rsidRPr="00230720">
              <w:rPr>
                <w:sz w:val="20"/>
                <w:szCs w:val="20"/>
              </w:rPr>
              <w:t xml:space="preserve">ские князья, их </w:t>
            </w:r>
            <w:r w:rsidRPr="00230720">
              <w:rPr>
                <w:sz w:val="20"/>
                <w:szCs w:val="20"/>
              </w:rPr>
              <w:lastRenderedPageBreak/>
              <w:t>внутренняя и внешняя пол</w:t>
            </w:r>
            <w:r w:rsidRPr="00230720">
              <w:rPr>
                <w:sz w:val="20"/>
                <w:szCs w:val="20"/>
              </w:rPr>
              <w:t>и</w:t>
            </w:r>
            <w:r w:rsidRPr="00230720">
              <w:rPr>
                <w:sz w:val="20"/>
                <w:szCs w:val="20"/>
              </w:rPr>
              <w:t>тика. Князь и дружина, п</w:t>
            </w:r>
            <w:r w:rsidRPr="00230720">
              <w:rPr>
                <w:sz w:val="20"/>
                <w:szCs w:val="20"/>
              </w:rPr>
              <w:t>о</w:t>
            </w:r>
            <w:r w:rsidRPr="00230720">
              <w:rPr>
                <w:sz w:val="20"/>
                <w:szCs w:val="20"/>
              </w:rPr>
              <w:t>людье.</w:t>
            </w:r>
            <w:r>
              <w:rPr>
                <w:sz w:val="20"/>
                <w:szCs w:val="20"/>
              </w:rPr>
              <w:t xml:space="preserve"> </w:t>
            </w:r>
            <w:r w:rsidRPr="00230720">
              <w:rPr>
                <w:sz w:val="20"/>
                <w:szCs w:val="20"/>
              </w:rPr>
              <w:t>Князь Владимир I (980-1015): личность в зеркале легенд, правление.</w:t>
            </w:r>
            <w:r>
              <w:rPr>
                <w:sz w:val="20"/>
                <w:szCs w:val="20"/>
              </w:rPr>
              <w:t xml:space="preserve"> </w:t>
            </w:r>
            <w:r w:rsidRPr="00230720">
              <w:rPr>
                <w:sz w:val="20"/>
                <w:szCs w:val="20"/>
              </w:rPr>
              <w:t>Кр</w:t>
            </w:r>
            <w:r w:rsidRPr="00230720">
              <w:rPr>
                <w:sz w:val="20"/>
                <w:szCs w:val="20"/>
              </w:rPr>
              <w:t>е</w:t>
            </w:r>
            <w:r w:rsidRPr="00230720">
              <w:rPr>
                <w:sz w:val="20"/>
                <w:szCs w:val="20"/>
              </w:rPr>
              <w:t>щение Руси (988 г.):</w:t>
            </w:r>
          </w:p>
        </w:tc>
        <w:tc>
          <w:tcPr>
            <w:tcW w:w="1417" w:type="dxa"/>
          </w:tcPr>
          <w:p w:rsidR="00C427B3" w:rsidRPr="00230720" w:rsidRDefault="00C427B3" w:rsidP="005407D6">
            <w:pPr>
              <w:rPr>
                <w:sz w:val="20"/>
                <w:szCs w:val="20"/>
              </w:rPr>
            </w:pPr>
            <w:r w:rsidRPr="00230720">
              <w:rPr>
                <w:sz w:val="20"/>
                <w:szCs w:val="20"/>
              </w:rPr>
              <w:lastRenderedPageBreak/>
              <w:t>Обучающи</w:t>
            </w:r>
            <w:r w:rsidRPr="00230720">
              <w:rPr>
                <w:sz w:val="20"/>
                <w:szCs w:val="20"/>
              </w:rPr>
              <w:t>е</w:t>
            </w:r>
            <w:r w:rsidRPr="00230720">
              <w:rPr>
                <w:sz w:val="20"/>
                <w:szCs w:val="20"/>
              </w:rPr>
              <w:t xml:space="preserve">ся учатся осуществлять самоконтроль </w:t>
            </w:r>
            <w:r w:rsidRPr="00230720">
              <w:rPr>
                <w:sz w:val="20"/>
                <w:szCs w:val="20"/>
              </w:rPr>
              <w:lastRenderedPageBreak/>
              <w:t>в форме сл</w:t>
            </w:r>
            <w:r w:rsidRPr="00230720">
              <w:rPr>
                <w:sz w:val="20"/>
                <w:szCs w:val="20"/>
              </w:rPr>
              <w:t>и</w:t>
            </w:r>
            <w:r w:rsidRPr="00230720">
              <w:rPr>
                <w:sz w:val="20"/>
                <w:szCs w:val="20"/>
              </w:rPr>
              <w:t>чения резул</w:t>
            </w:r>
            <w:r w:rsidRPr="00230720">
              <w:rPr>
                <w:sz w:val="20"/>
                <w:szCs w:val="20"/>
              </w:rPr>
              <w:t>ь</w:t>
            </w:r>
            <w:r w:rsidRPr="00230720">
              <w:rPr>
                <w:sz w:val="20"/>
                <w:szCs w:val="20"/>
              </w:rPr>
              <w:t>татов работы своей группы по составл</w:t>
            </w:r>
            <w:r w:rsidRPr="00230720">
              <w:rPr>
                <w:sz w:val="20"/>
                <w:szCs w:val="20"/>
              </w:rPr>
              <w:t>е</w:t>
            </w:r>
            <w:r w:rsidRPr="00230720">
              <w:rPr>
                <w:sz w:val="20"/>
                <w:szCs w:val="20"/>
              </w:rPr>
              <w:t>нию хрон</w:t>
            </w:r>
            <w:r w:rsidRPr="00230720">
              <w:rPr>
                <w:sz w:val="20"/>
                <w:szCs w:val="20"/>
              </w:rPr>
              <w:t>о</w:t>
            </w:r>
            <w:r w:rsidRPr="00230720">
              <w:rPr>
                <w:sz w:val="20"/>
                <w:szCs w:val="20"/>
              </w:rPr>
              <w:t>логической таблицы «д</w:t>
            </w:r>
            <w:r w:rsidRPr="00230720">
              <w:rPr>
                <w:sz w:val="20"/>
                <w:szCs w:val="20"/>
              </w:rPr>
              <w:t>е</w:t>
            </w:r>
            <w:r w:rsidRPr="00230720">
              <w:rPr>
                <w:sz w:val="20"/>
                <w:szCs w:val="20"/>
              </w:rPr>
              <w:t>ятельность первых кн</w:t>
            </w:r>
            <w:r w:rsidRPr="00230720">
              <w:rPr>
                <w:sz w:val="20"/>
                <w:szCs w:val="20"/>
              </w:rPr>
              <w:t>я</w:t>
            </w:r>
            <w:r w:rsidRPr="00230720">
              <w:rPr>
                <w:sz w:val="20"/>
                <w:szCs w:val="20"/>
              </w:rPr>
              <w:t>зей» с пре</w:t>
            </w:r>
            <w:r w:rsidRPr="00230720">
              <w:rPr>
                <w:sz w:val="20"/>
                <w:szCs w:val="20"/>
              </w:rPr>
              <w:t>д</w:t>
            </w:r>
            <w:r w:rsidRPr="00230720">
              <w:rPr>
                <w:sz w:val="20"/>
                <w:szCs w:val="20"/>
              </w:rPr>
              <w:t>ставленным учителем эталоном с целью обн</w:t>
            </w:r>
            <w:r w:rsidRPr="00230720">
              <w:rPr>
                <w:sz w:val="20"/>
                <w:szCs w:val="20"/>
              </w:rPr>
              <w:t>а</w:t>
            </w:r>
            <w:r w:rsidRPr="00230720">
              <w:rPr>
                <w:sz w:val="20"/>
                <w:szCs w:val="20"/>
              </w:rPr>
              <w:t>ружения о</w:t>
            </w:r>
            <w:r w:rsidRPr="00230720">
              <w:rPr>
                <w:sz w:val="20"/>
                <w:szCs w:val="20"/>
              </w:rPr>
              <w:t>т</w:t>
            </w:r>
            <w:r w:rsidRPr="00230720">
              <w:rPr>
                <w:sz w:val="20"/>
                <w:szCs w:val="20"/>
              </w:rPr>
              <w:t>клонений с последующей коррекцией, внесении н</w:t>
            </w:r>
            <w:r w:rsidRPr="00230720">
              <w:rPr>
                <w:sz w:val="20"/>
                <w:szCs w:val="20"/>
              </w:rPr>
              <w:t>е</w:t>
            </w:r>
            <w:r w:rsidRPr="00230720">
              <w:rPr>
                <w:sz w:val="20"/>
                <w:szCs w:val="20"/>
              </w:rPr>
              <w:t>обходимых дополнений.</w:t>
            </w:r>
          </w:p>
        </w:tc>
        <w:tc>
          <w:tcPr>
            <w:tcW w:w="1735" w:type="dxa"/>
          </w:tcPr>
          <w:p w:rsidR="00C427B3" w:rsidRPr="00230720" w:rsidRDefault="00C427B3" w:rsidP="005407D6">
            <w:pPr>
              <w:rPr>
                <w:sz w:val="20"/>
                <w:szCs w:val="20"/>
              </w:rPr>
            </w:pPr>
            <w:r w:rsidRPr="00230720">
              <w:rPr>
                <w:sz w:val="20"/>
                <w:szCs w:val="20"/>
              </w:rPr>
              <w:lastRenderedPageBreak/>
              <w:t>Обучающиеся учатся договар</w:t>
            </w:r>
            <w:r w:rsidRPr="00230720">
              <w:rPr>
                <w:sz w:val="20"/>
                <w:szCs w:val="20"/>
              </w:rPr>
              <w:t>и</w:t>
            </w:r>
            <w:r w:rsidRPr="00230720">
              <w:rPr>
                <w:sz w:val="20"/>
                <w:szCs w:val="20"/>
              </w:rPr>
              <w:t>ваться и прих</w:t>
            </w:r>
            <w:r w:rsidRPr="00230720">
              <w:rPr>
                <w:sz w:val="20"/>
                <w:szCs w:val="20"/>
              </w:rPr>
              <w:t>о</w:t>
            </w:r>
            <w:r w:rsidRPr="00230720">
              <w:rPr>
                <w:sz w:val="20"/>
                <w:szCs w:val="20"/>
              </w:rPr>
              <w:t xml:space="preserve">дить к общему </w:t>
            </w:r>
            <w:r w:rsidRPr="00230720">
              <w:rPr>
                <w:sz w:val="20"/>
                <w:szCs w:val="20"/>
              </w:rPr>
              <w:lastRenderedPageBreak/>
              <w:t>решению в со</w:t>
            </w:r>
            <w:r w:rsidRPr="00230720">
              <w:rPr>
                <w:sz w:val="20"/>
                <w:szCs w:val="20"/>
              </w:rPr>
              <w:t>в</w:t>
            </w:r>
            <w:r w:rsidRPr="00230720">
              <w:rPr>
                <w:sz w:val="20"/>
                <w:szCs w:val="20"/>
              </w:rPr>
              <w:t>местной деятел</w:t>
            </w:r>
            <w:r w:rsidRPr="00230720">
              <w:rPr>
                <w:sz w:val="20"/>
                <w:szCs w:val="20"/>
              </w:rPr>
              <w:t>ь</w:t>
            </w:r>
            <w:r w:rsidRPr="00230720">
              <w:rPr>
                <w:sz w:val="20"/>
                <w:szCs w:val="20"/>
              </w:rPr>
              <w:t>ности при работе над таблицей, в том числе в сит</w:t>
            </w:r>
            <w:r w:rsidRPr="00230720">
              <w:rPr>
                <w:sz w:val="20"/>
                <w:szCs w:val="20"/>
              </w:rPr>
              <w:t>у</w:t>
            </w:r>
            <w:r w:rsidRPr="00230720">
              <w:rPr>
                <w:sz w:val="20"/>
                <w:szCs w:val="20"/>
              </w:rPr>
              <w:t>ации столкнов</w:t>
            </w:r>
            <w:r w:rsidRPr="00230720">
              <w:rPr>
                <w:sz w:val="20"/>
                <w:szCs w:val="20"/>
              </w:rPr>
              <w:t>е</w:t>
            </w:r>
            <w:r w:rsidRPr="00230720">
              <w:rPr>
                <w:sz w:val="20"/>
                <w:szCs w:val="20"/>
              </w:rPr>
              <w:t>ния интересов</w:t>
            </w:r>
          </w:p>
        </w:tc>
        <w:tc>
          <w:tcPr>
            <w:tcW w:w="2093" w:type="dxa"/>
          </w:tcPr>
          <w:p w:rsidR="00C427B3" w:rsidRPr="0094055D" w:rsidRDefault="00C427B3" w:rsidP="005407D6">
            <w:pPr>
              <w:rPr>
                <w:sz w:val="20"/>
                <w:szCs w:val="20"/>
              </w:rPr>
            </w:pPr>
            <w:r w:rsidRPr="0094055D">
              <w:rPr>
                <w:sz w:val="20"/>
                <w:szCs w:val="20"/>
              </w:rPr>
              <w:lastRenderedPageBreak/>
              <w:t>Обучающиеся учатся объяснять смысл п</w:t>
            </w:r>
            <w:r w:rsidRPr="0094055D">
              <w:rPr>
                <w:sz w:val="20"/>
                <w:szCs w:val="20"/>
              </w:rPr>
              <w:t>о</w:t>
            </w:r>
            <w:r w:rsidRPr="0094055D">
              <w:rPr>
                <w:sz w:val="20"/>
                <w:szCs w:val="20"/>
              </w:rPr>
              <w:t>нятий: полюдье, князь, дружина, ур</w:t>
            </w:r>
            <w:r w:rsidRPr="0094055D">
              <w:rPr>
                <w:sz w:val="20"/>
                <w:szCs w:val="20"/>
              </w:rPr>
              <w:t>о</w:t>
            </w:r>
            <w:r w:rsidRPr="0094055D">
              <w:rPr>
                <w:sz w:val="20"/>
                <w:szCs w:val="20"/>
              </w:rPr>
              <w:lastRenderedPageBreak/>
              <w:t>ки, погосты. Учатся систематизировать материал (предста</w:t>
            </w:r>
            <w:r w:rsidRPr="0094055D">
              <w:rPr>
                <w:sz w:val="20"/>
                <w:szCs w:val="20"/>
              </w:rPr>
              <w:t>в</w:t>
            </w:r>
            <w:r w:rsidRPr="0094055D">
              <w:rPr>
                <w:sz w:val="20"/>
                <w:szCs w:val="20"/>
              </w:rPr>
              <w:t>лять его  в виде хр</w:t>
            </w:r>
            <w:r w:rsidRPr="0094055D">
              <w:rPr>
                <w:sz w:val="20"/>
                <w:szCs w:val="20"/>
              </w:rPr>
              <w:t>о</w:t>
            </w:r>
            <w:r w:rsidRPr="0094055D">
              <w:rPr>
                <w:sz w:val="20"/>
                <w:szCs w:val="20"/>
              </w:rPr>
              <w:t>нологической табл</w:t>
            </w:r>
            <w:r w:rsidRPr="0094055D">
              <w:rPr>
                <w:sz w:val="20"/>
                <w:szCs w:val="20"/>
              </w:rPr>
              <w:t>и</w:t>
            </w:r>
            <w:r w:rsidRPr="0094055D">
              <w:rPr>
                <w:sz w:val="20"/>
                <w:szCs w:val="20"/>
              </w:rPr>
              <w:t>цы) о деятельности первых князей на основании учебника и отрывка из «Пов</w:t>
            </w:r>
            <w:r w:rsidRPr="0094055D">
              <w:rPr>
                <w:sz w:val="20"/>
                <w:szCs w:val="20"/>
              </w:rPr>
              <w:t>е</w:t>
            </w:r>
            <w:r w:rsidRPr="0094055D">
              <w:rPr>
                <w:sz w:val="20"/>
                <w:szCs w:val="20"/>
              </w:rPr>
              <w:t>сти временных лет</w:t>
            </w:r>
          </w:p>
        </w:tc>
        <w:tc>
          <w:tcPr>
            <w:tcW w:w="1559" w:type="dxa"/>
          </w:tcPr>
          <w:p w:rsidR="00C427B3" w:rsidRPr="0094055D" w:rsidRDefault="00C427B3" w:rsidP="005407D6">
            <w:pPr>
              <w:rPr>
                <w:sz w:val="20"/>
                <w:szCs w:val="20"/>
              </w:rPr>
            </w:pPr>
            <w:r w:rsidRPr="0094055D">
              <w:rPr>
                <w:sz w:val="20"/>
                <w:szCs w:val="20"/>
              </w:rPr>
              <w:lastRenderedPageBreak/>
              <w:t xml:space="preserve">У </w:t>
            </w:r>
            <w:proofErr w:type="gramStart"/>
            <w:r w:rsidRPr="0094055D">
              <w:rPr>
                <w:sz w:val="20"/>
                <w:szCs w:val="20"/>
              </w:rPr>
              <w:t>обучающи</w:t>
            </w:r>
            <w:r w:rsidRPr="0094055D">
              <w:rPr>
                <w:sz w:val="20"/>
                <w:szCs w:val="20"/>
              </w:rPr>
              <w:t>х</w:t>
            </w:r>
            <w:r w:rsidRPr="0094055D">
              <w:rPr>
                <w:sz w:val="20"/>
                <w:szCs w:val="20"/>
              </w:rPr>
              <w:t>ся</w:t>
            </w:r>
            <w:proofErr w:type="gramEnd"/>
            <w:r w:rsidRPr="0094055D">
              <w:rPr>
                <w:sz w:val="20"/>
                <w:szCs w:val="20"/>
              </w:rPr>
              <w:t xml:space="preserve"> формируе</w:t>
            </w:r>
            <w:r w:rsidRPr="0094055D">
              <w:rPr>
                <w:sz w:val="20"/>
                <w:szCs w:val="20"/>
              </w:rPr>
              <w:t>т</w:t>
            </w:r>
            <w:r w:rsidRPr="0094055D">
              <w:rPr>
                <w:sz w:val="20"/>
                <w:szCs w:val="20"/>
              </w:rPr>
              <w:t>ся образ соц</w:t>
            </w:r>
            <w:r w:rsidRPr="0094055D">
              <w:rPr>
                <w:sz w:val="20"/>
                <w:szCs w:val="20"/>
              </w:rPr>
              <w:t>и</w:t>
            </w:r>
            <w:r w:rsidRPr="0094055D">
              <w:rPr>
                <w:sz w:val="20"/>
                <w:szCs w:val="20"/>
              </w:rPr>
              <w:t>ально- полит</w:t>
            </w:r>
            <w:r w:rsidRPr="0094055D">
              <w:rPr>
                <w:sz w:val="20"/>
                <w:szCs w:val="20"/>
              </w:rPr>
              <w:t>и</w:t>
            </w:r>
            <w:r w:rsidRPr="0094055D">
              <w:rPr>
                <w:sz w:val="20"/>
                <w:szCs w:val="20"/>
              </w:rPr>
              <w:lastRenderedPageBreak/>
              <w:t>ческого устройства Киевской Руси, представление о госуда</w:t>
            </w:r>
            <w:r w:rsidRPr="0094055D">
              <w:rPr>
                <w:sz w:val="20"/>
                <w:szCs w:val="20"/>
              </w:rPr>
              <w:t>р</w:t>
            </w:r>
            <w:r w:rsidRPr="0094055D">
              <w:rPr>
                <w:sz w:val="20"/>
                <w:szCs w:val="20"/>
              </w:rPr>
              <w:t>ственной орг</w:t>
            </w:r>
            <w:r w:rsidRPr="0094055D">
              <w:rPr>
                <w:sz w:val="20"/>
                <w:szCs w:val="20"/>
              </w:rPr>
              <w:t>а</w:t>
            </w:r>
            <w:r w:rsidRPr="0094055D">
              <w:rPr>
                <w:sz w:val="20"/>
                <w:szCs w:val="20"/>
              </w:rPr>
              <w:t>низации</w:t>
            </w:r>
          </w:p>
        </w:tc>
        <w:tc>
          <w:tcPr>
            <w:tcW w:w="1023" w:type="dxa"/>
          </w:tcPr>
          <w:p w:rsidR="00C427B3" w:rsidRPr="00230720" w:rsidRDefault="00C427B3" w:rsidP="005407D6">
            <w:r w:rsidRPr="00230720">
              <w:lastRenderedPageBreak/>
              <w:t>§ 6-7</w:t>
            </w:r>
          </w:p>
        </w:tc>
      </w:tr>
      <w:tr w:rsidR="00C427B3" w:rsidTr="005407D6">
        <w:tc>
          <w:tcPr>
            <w:tcW w:w="546" w:type="dxa"/>
          </w:tcPr>
          <w:p w:rsidR="00C427B3" w:rsidRPr="00230720" w:rsidRDefault="00C427B3" w:rsidP="005407D6">
            <w:r w:rsidRPr="00230720">
              <w:lastRenderedPageBreak/>
              <w:t>9-10</w:t>
            </w:r>
          </w:p>
        </w:tc>
        <w:tc>
          <w:tcPr>
            <w:tcW w:w="1689" w:type="dxa"/>
          </w:tcPr>
          <w:p w:rsidR="00C427B3" w:rsidRPr="00230720" w:rsidRDefault="00C427B3" w:rsidP="005407D6">
            <w:r w:rsidRPr="00230720">
              <w:t>Русь в сер</w:t>
            </w:r>
            <w:r w:rsidRPr="00230720">
              <w:t>е</w:t>
            </w:r>
            <w:r w:rsidRPr="00230720">
              <w:t xml:space="preserve">дине </w:t>
            </w:r>
            <w:r w:rsidRPr="00230720">
              <w:rPr>
                <w:lang w:val="en-US"/>
              </w:rPr>
              <w:t>XI</w:t>
            </w:r>
            <w:r w:rsidRPr="00230720">
              <w:t xml:space="preserve">-начале </w:t>
            </w:r>
            <w:r w:rsidRPr="00230720">
              <w:rPr>
                <w:lang w:val="en-US"/>
              </w:rPr>
              <w:t>XII</w:t>
            </w:r>
            <w:r w:rsidRPr="00230720">
              <w:t xml:space="preserve"> в.</w:t>
            </w:r>
          </w:p>
        </w:tc>
        <w:tc>
          <w:tcPr>
            <w:tcW w:w="851" w:type="dxa"/>
          </w:tcPr>
          <w:p w:rsidR="00C427B3" w:rsidRPr="006750EB" w:rsidRDefault="00C427B3" w:rsidP="005407D6">
            <w:r w:rsidRPr="006750EB">
              <w:t>ко</w:t>
            </w:r>
            <w:r w:rsidRPr="006750EB">
              <w:t>м</w:t>
            </w:r>
            <w:r w:rsidRPr="006750EB">
              <w:t>бин</w:t>
            </w:r>
            <w:r w:rsidRPr="006750EB">
              <w:t>и</w:t>
            </w:r>
            <w:r w:rsidRPr="006750EB">
              <w:t>р</w:t>
            </w:r>
            <w:r w:rsidRPr="006750EB">
              <w:t>о</w:t>
            </w:r>
            <w:r w:rsidRPr="006750EB">
              <w:t>ва</w:t>
            </w:r>
            <w:r w:rsidRPr="006750EB">
              <w:t>н</w:t>
            </w:r>
            <w:r w:rsidRPr="006750EB">
              <w:t>ный</w:t>
            </w:r>
          </w:p>
        </w:tc>
        <w:tc>
          <w:tcPr>
            <w:tcW w:w="1701" w:type="dxa"/>
          </w:tcPr>
          <w:p w:rsidR="00C427B3" w:rsidRPr="00230720" w:rsidRDefault="00C427B3" w:rsidP="005407D6">
            <w:pPr>
              <w:rPr>
                <w:sz w:val="20"/>
                <w:szCs w:val="20"/>
              </w:rPr>
            </w:pPr>
            <w:r w:rsidRPr="00230720">
              <w:rPr>
                <w:sz w:val="20"/>
                <w:szCs w:val="20"/>
              </w:rPr>
              <w:t>Расцвет Руси при Ярославе Мудром (1019-1054): усобицы и канонизация Бориса и Глеба, культурное ра</w:t>
            </w:r>
            <w:r w:rsidRPr="00230720">
              <w:rPr>
                <w:sz w:val="20"/>
                <w:szCs w:val="20"/>
              </w:rPr>
              <w:t>з</w:t>
            </w:r>
            <w:r w:rsidRPr="00230720">
              <w:rPr>
                <w:sz w:val="20"/>
                <w:szCs w:val="20"/>
              </w:rPr>
              <w:t>витие, укрепл</w:t>
            </w:r>
            <w:r w:rsidRPr="00230720">
              <w:rPr>
                <w:sz w:val="20"/>
                <w:szCs w:val="20"/>
              </w:rPr>
              <w:t>е</w:t>
            </w:r>
            <w:r w:rsidRPr="00230720">
              <w:rPr>
                <w:sz w:val="20"/>
                <w:szCs w:val="20"/>
              </w:rPr>
              <w:t>ние междун</w:t>
            </w:r>
            <w:r w:rsidRPr="00230720">
              <w:rPr>
                <w:sz w:val="20"/>
                <w:szCs w:val="20"/>
              </w:rPr>
              <w:t>а</w:t>
            </w:r>
            <w:r w:rsidRPr="00230720">
              <w:rPr>
                <w:sz w:val="20"/>
                <w:szCs w:val="20"/>
              </w:rPr>
              <w:t>родного полож</w:t>
            </w:r>
            <w:r w:rsidRPr="00230720">
              <w:rPr>
                <w:sz w:val="20"/>
                <w:szCs w:val="20"/>
              </w:rPr>
              <w:t>е</w:t>
            </w:r>
            <w:r w:rsidRPr="00230720">
              <w:rPr>
                <w:sz w:val="20"/>
                <w:szCs w:val="20"/>
              </w:rPr>
              <w:t>ния. Принятие «Русской пра</w:t>
            </w:r>
            <w:r w:rsidRPr="00230720">
              <w:rPr>
                <w:sz w:val="20"/>
                <w:szCs w:val="20"/>
              </w:rPr>
              <w:t>в</w:t>
            </w:r>
            <w:r w:rsidRPr="00230720">
              <w:rPr>
                <w:sz w:val="20"/>
                <w:szCs w:val="20"/>
              </w:rPr>
              <w:t>ды» Ярославом и его сыновьями (1072 г.): замена первобытных обычаев (кро</w:t>
            </w:r>
            <w:r w:rsidRPr="00230720">
              <w:rPr>
                <w:sz w:val="20"/>
                <w:szCs w:val="20"/>
              </w:rPr>
              <w:t>в</w:t>
            </w:r>
            <w:r w:rsidRPr="00230720">
              <w:rPr>
                <w:sz w:val="20"/>
                <w:szCs w:val="20"/>
              </w:rPr>
              <w:t>ной мести) гос</w:t>
            </w:r>
            <w:r w:rsidRPr="00230720">
              <w:rPr>
                <w:sz w:val="20"/>
                <w:szCs w:val="20"/>
              </w:rPr>
              <w:t>у</w:t>
            </w:r>
            <w:r w:rsidRPr="00230720">
              <w:rPr>
                <w:sz w:val="20"/>
                <w:szCs w:val="20"/>
              </w:rPr>
              <w:t xml:space="preserve">дарственными </w:t>
            </w:r>
            <w:r w:rsidRPr="00230720">
              <w:rPr>
                <w:sz w:val="20"/>
                <w:szCs w:val="20"/>
              </w:rPr>
              <w:lastRenderedPageBreak/>
              <w:t xml:space="preserve">законами.  </w:t>
            </w:r>
          </w:p>
          <w:p w:rsidR="00C427B3" w:rsidRPr="00230720" w:rsidRDefault="00C427B3" w:rsidP="005407D6">
            <w:pPr>
              <w:rPr>
                <w:sz w:val="20"/>
                <w:szCs w:val="20"/>
              </w:rPr>
            </w:pPr>
            <w:r w:rsidRPr="00230720">
              <w:rPr>
                <w:sz w:val="20"/>
                <w:szCs w:val="20"/>
              </w:rPr>
              <w:t>Проблема начала распада Древн</w:t>
            </w:r>
            <w:r w:rsidRPr="00230720">
              <w:rPr>
                <w:sz w:val="20"/>
                <w:szCs w:val="20"/>
              </w:rPr>
              <w:t>е</w:t>
            </w:r>
            <w:r w:rsidRPr="00230720">
              <w:rPr>
                <w:sz w:val="20"/>
                <w:szCs w:val="20"/>
              </w:rPr>
              <w:t>русского гос</w:t>
            </w:r>
            <w:r w:rsidRPr="00230720">
              <w:rPr>
                <w:sz w:val="20"/>
                <w:szCs w:val="20"/>
              </w:rPr>
              <w:t>у</w:t>
            </w:r>
            <w:r w:rsidRPr="00230720">
              <w:rPr>
                <w:sz w:val="20"/>
                <w:szCs w:val="20"/>
              </w:rPr>
              <w:t>дарства на уд</w:t>
            </w:r>
            <w:r w:rsidRPr="00230720">
              <w:rPr>
                <w:sz w:val="20"/>
                <w:szCs w:val="20"/>
              </w:rPr>
              <w:t>е</w:t>
            </w:r>
            <w:r w:rsidRPr="00230720">
              <w:rPr>
                <w:sz w:val="20"/>
                <w:szCs w:val="20"/>
              </w:rPr>
              <w:t>лы. Отношение Руси и жителей Степи (поло</w:t>
            </w:r>
            <w:r w:rsidRPr="00230720">
              <w:rPr>
                <w:sz w:val="20"/>
                <w:szCs w:val="20"/>
              </w:rPr>
              <w:t>в</w:t>
            </w:r>
            <w:r w:rsidRPr="00230720">
              <w:rPr>
                <w:sz w:val="20"/>
                <w:szCs w:val="20"/>
              </w:rPr>
              <w:t>цы). Личность Владимира М</w:t>
            </w:r>
            <w:r w:rsidRPr="00230720">
              <w:rPr>
                <w:sz w:val="20"/>
                <w:szCs w:val="20"/>
              </w:rPr>
              <w:t>о</w:t>
            </w:r>
            <w:r w:rsidRPr="00230720">
              <w:rPr>
                <w:sz w:val="20"/>
                <w:szCs w:val="20"/>
              </w:rPr>
              <w:t>номаха и Любе</w:t>
            </w:r>
            <w:r w:rsidRPr="00230720">
              <w:rPr>
                <w:sz w:val="20"/>
                <w:szCs w:val="20"/>
              </w:rPr>
              <w:t>ч</w:t>
            </w:r>
            <w:r w:rsidRPr="00230720">
              <w:rPr>
                <w:sz w:val="20"/>
                <w:szCs w:val="20"/>
              </w:rPr>
              <w:t>ский съезд кн</w:t>
            </w:r>
            <w:r w:rsidRPr="00230720">
              <w:rPr>
                <w:sz w:val="20"/>
                <w:szCs w:val="20"/>
              </w:rPr>
              <w:t>я</w:t>
            </w:r>
            <w:r w:rsidRPr="00230720">
              <w:rPr>
                <w:sz w:val="20"/>
                <w:szCs w:val="20"/>
              </w:rPr>
              <w:t xml:space="preserve">зей 1097 года. </w:t>
            </w:r>
          </w:p>
          <w:p w:rsidR="00C427B3" w:rsidRPr="00230720" w:rsidRDefault="00C427B3" w:rsidP="005407D6">
            <w:pPr>
              <w:rPr>
                <w:sz w:val="20"/>
                <w:szCs w:val="20"/>
              </w:rPr>
            </w:pPr>
          </w:p>
        </w:tc>
        <w:tc>
          <w:tcPr>
            <w:tcW w:w="1417" w:type="dxa"/>
          </w:tcPr>
          <w:p w:rsidR="00C427B3" w:rsidRPr="00230720" w:rsidRDefault="00C427B3" w:rsidP="005407D6">
            <w:pPr>
              <w:rPr>
                <w:sz w:val="20"/>
                <w:szCs w:val="20"/>
              </w:rPr>
            </w:pPr>
            <w:r w:rsidRPr="00230720">
              <w:rPr>
                <w:sz w:val="20"/>
                <w:szCs w:val="20"/>
              </w:rPr>
              <w:lastRenderedPageBreak/>
              <w:t>Обучающи</w:t>
            </w:r>
            <w:r w:rsidRPr="00230720">
              <w:rPr>
                <w:sz w:val="20"/>
                <w:szCs w:val="20"/>
              </w:rPr>
              <w:t>е</w:t>
            </w:r>
            <w:r w:rsidRPr="00230720">
              <w:rPr>
                <w:sz w:val="20"/>
                <w:szCs w:val="20"/>
              </w:rPr>
              <w:t>ся учатся с</w:t>
            </w:r>
            <w:r w:rsidRPr="00230720">
              <w:rPr>
                <w:sz w:val="20"/>
                <w:szCs w:val="20"/>
              </w:rPr>
              <w:t>о</w:t>
            </w:r>
            <w:r w:rsidRPr="00230720">
              <w:rPr>
                <w:sz w:val="20"/>
                <w:szCs w:val="20"/>
              </w:rPr>
              <w:t>ставлять план работы, п</w:t>
            </w:r>
            <w:r w:rsidRPr="00230720">
              <w:rPr>
                <w:sz w:val="20"/>
                <w:szCs w:val="20"/>
              </w:rPr>
              <w:t>о</w:t>
            </w:r>
            <w:r w:rsidRPr="00230720">
              <w:rPr>
                <w:sz w:val="20"/>
                <w:szCs w:val="20"/>
              </w:rPr>
              <w:t>следовател</w:t>
            </w:r>
            <w:r w:rsidRPr="00230720">
              <w:rPr>
                <w:sz w:val="20"/>
                <w:szCs w:val="20"/>
              </w:rPr>
              <w:t>ь</w:t>
            </w:r>
            <w:r w:rsidRPr="00230720">
              <w:rPr>
                <w:sz w:val="20"/>
                <w:szCs w:val="20"/>
              </w:rPr>
              <w:t>ность де</w:t>
            </w:r>
            <w:r w:rsidRPr="00230720">
              <w:rPr>
                <w:sz w:val="20"/>
                <w:szCs w:val="20"/>
              </w:rPr>
              <w:t>й</w:t>
            </w:r>
            <w:r w:rsidRPr="00230720">
              <w:rPr>
                <w:sz w:val="20"/>
                <w:szCs w:val="20"/>
              </w:rPr>
              <w:t>ствий на ур</w:t>
            </w:r>
            <w:r w:rsidRPr="00230720">
              <w:rPr>
                <w:sz w:val="20"/>
                <w:szCs w:val="20"/>
              </w:rPr>
              <w:t>о</w:t>
            </w:r>
            <w:r w:rsidRPr="00230720">
              <w:rPr>
                <w:sz w:val="20"/>
                <w:szCs w:val="20"/>
              </w:rPr>
              <w:t>ке, осущест</w:t>
            </w:r>
            <w:r w:rsidRPr="00230720">
              <w:rPr>
                <w:sz w:val="20"/>
                <w:szCs w:val="20"/>
              </w:rPr>
              <w:t>в</w:t>
            </w:r>
            <w:r w:rsidRPr="00230720">
              <w:rPr>
                <w:sz w:val="20"/>
                <w:szCs w:val="20"/>
              </w:rPr>
              <w:t>лять конст</w:t>
            </w:r>
            <w:r w:rsidRPr="00230720">
              <w:rPr>
                <w:sz w:val="20"/>
                <w:szCs w:val="20"/>
              </w:rPr>
              <w:t>а</w:t>
            </w:r>
            <w:r w:rsidRPr="00230720">
              <w:rPr>
                <w:sz w:val="20"/>
                <w:szCs w:val="20"/>
              </w:rPr>
              <w:t>тирующий контроль по результатам действий на уровне пр</w:t>
            </w:r>
            <w:r w:rsidRPr="00230720">
              <w:rPr>
                <w:sz w:val="20"/>
                <w:szCs w:val="20"/>
              </w:rPr>
              <w:t>о</w:t>
            </w:r>
            <w:r w:rsidRPr="00230720">
              <w:rPr>
                <w:sz w:val="20"/>
                <w:szCs w:val="20"/>
              </w:rPr>
              <w:t>извольного внимания.</w:t>
            </w:r>
          </w:p>
        </w:tc>
        <w:tc>
          <w:tcPr>
            <w:tcW w:w="1735" w:type="dxa"/>
          </w:tcPr>
          <w:p w:rsidR="00C427B3" w:rsidRPr="00230720" w:rsidRDefault="00C427B3" w:rsidP="005407D6">
            <w:pPr>
              <w:rPr>
                <w:sz w:val="20"/>
                <w:szCs w:val="20"/>
              </w:rPr>
            </w:pPr>
            <w:proofErr w:type="gramStart"/>
            <w:r w:rsidRPr="00230720">
              <w:rPr>
                <w:sz w:val="20"/>
                <w:szCs w:val="20"/>
              </w:rPr>
              <w:t>Обучающиеся учатся осущест</w:t>
            </w:r>
            <w:r w:rsidRPr="00230720">
              <w:rPr>
                <w:sz w:val="20"/>
                <w:szCs w:val="20"/>
              </w:rPr>
              <w:t>в</w:t>
            </w:r>
            <w:r w:rsidRPr="00230720">
              <w:rPr>
                <w:sz w:val="20"/>
                <w:szCs w:val="20"/>
              </w:rPr>
              <w:t>лять взаимный контроль и ок</w:t>
            </w:r>
            <w:r w:rsidRPr="00230720">
              <w:rPr>
                <w:sz w:val="20"/>
                <w:szCs w:val="20"/>
              </w:rPr>
              <w:t>а</w:t>
            </w:r>
            <w:r w:rsidRPr="00230720">
              <w:rPr>
                <w:sz w:val="20"/>
                <w:szCs w:val="20"/>
              </w:rPr>
              <w:t>зывать в сотру</w:t>
            </w:r>
            <w:r w:rsidRPr="00230720">
              <w:rPr>
                <w:sz w:val="20"/>
                <w:szCs w:val="20"/>
              </w:rPr>
              <w:t>д</w:t>
            </w:r>
            <w:r w:rsidRPr="00230720">
              <w:rPr>
                <w:sz w:val="20"/>
                <w:szCs w:val="20"/>
              </w:rPr>
              <w:t>ничестве необх</w:t>
            </w:r>
            <w:r w:rsidRPr="00230720">
              <w:rPr>
                <w:sz w:val="20"/>
                <w:szCs w:val="20"/>
              </w:rPr>
              <w:t>о</w:t>
            </w:r>
            <w:r w:rsidRPr="00230720">
              <w:rPr>
                <w:sz w:val="20"/>
                <w:szCs w:val="20"/>
              </w:rPr>
              <w:t>димую взаим</w:t>
            </w:r>
            <w:r w:rsidRPr="00230720">
              <w:rPr>
                <w:sz w:val="20"/>
                <w:szCs w:val="20"/>
              </w:rPr>
              <w:t>о</w:t>
            </w:r>
            <w:r w:rsidRPr="00230720">
              <w:rPr>
                <w:sz w:val="20"/>
                <w:szCs w:val="20"/>
              </w:rPr>
              <w:t>помощь при из</w:t>
            </w:r>
            <w:r w:rsidRPr="00230720">
              <w:rPr>
                <w:sz w:val="20"/>
                <w:szCs w:val="20"/>
              </w:rPr>
              <w:t>у</w:t>
            </w:r>
            <w:r w:rsidRPr="00230720">
              <w:rPr>
                <w:sz w:val="20"/>
                <w:szCs w:val="20"/>
              </w:rPr>
              <w:t>чении новой т</w:t>
            </w:r>
            <w:r w:rsidRPr="00230720">
              <w:rPr>
                <w:sz w:val="20"/>
                <w:szCs w:val="20"/>
              </w:rPr>
              <w:t>е</w:t>
            </w:r>
            <w:r w:rsidRPr="00230720">
              <w:rPr>
                <w:sz w:val="20"/>
                <w:szCs w:val="20"/>
              </w:rPr>
              <w:t>мы</w:t>
            </w:r>
            <w:proofErr w:type="gramEnd"/>
          </w:p>
        </w:tc>
        <w:tc>
          <w:tcPr>
            <w:tcW w:w="2093" w:type="dxa"/>
          </w:tcPr>
          <w:p w:rsidR="00C427B3" w:rsidRPr="00230720" w:rsidRDefault="00C427B3" w:rsidP="005407D6">
            <w:pPr>
              <w:rPr>
                <w:sz w:val="18"/>
                <w:szCs w:val="18"/>
              </w:rPr>
            </w:pPr>
            <w:r w:rsidRPr="00230720">
              <w:rPr>
                <w:sz w:val="18"/>
                <w:szCs w:val="18"/>
              </w:rPr>
              <w:t>Обучающиеся учатся характеризовать пол</w:t>
            </w:r>
            <w:r w:rsidRPr="00230720">
              <w:rPr>
                <w:sz w:val="18"/>
                <w:szCs w:val="18"/>
              </w:rPr>
              <w:t>о</w:t>
            </w:r>
            <w:r w:rsidRPr="00230720">
              <w:rPr>
                <w:sz w:val="18"/>
                <w:szCs w:val="18"/>
              </w:rPr>
              <w:t>жение отдельных групп населения, используя отрывки из «Устава» Владимира Мономаха, учатся анализировать документы и делать выводы. Составлять характеристику, ист</w:t>
            </w:r>
            <w:r w:rsidRPr="00230720">
              <w:rPr>
                <w:sz w:val="18"/>
                <w:szCs w:val="18"/>
              </w:rPr>
              <w:t>о</w:t>
            </w:r>
            <w:r w:rsidRPr="00230720">
              <w:rPr>
                <w:sz w:val="18"/>
                <w:szCs w:val="18"/>
              </w:rPr>
              <w:t>рический портрет ли</w:t>
            </w:r>
            <w:r w:rsidRPr="00230720">
              <w:rPr>
                <w:sz w:val="18"/>
                <w:szCs w:val="18"/>
              </w:rPr>
              <w:t>ч</w:t>
            </w:r>
            <w:r w:rsidRPr="00230720">
              <w:rPr>
                <w:sz w:val="18"/>
                <w:szCs w:val="18"/>
              </w:rPr>
              <w:t>ности Владимира М</w:t>
            </w:r>
            <w:r w:rsidRPr="00230720">
              <w:rPr>
                <w:sz w:val="18"/>
                <w:szCs w:val="18"/>
              </w:rPr>
              <w:t>о</w:t>
            </w:r>
            <w:r w:rsidRPr="00230720">
              <w:rPr>
                <w:sz w:val="18"/>
                <w:szCs w:val="18"/>
              </w:rPr>
              <w:t>номаха. Давать оценку лествичной системы престолонаследия, пр</w:t>
            </w:r>
            <w:r w:rsidRPr="00230720">
              <w:rPr>
                <w:sz w:val="18"/>
                <w:szCs w:val="18"/>
              </w:rPr>
              <w:t>и</w:t>
            </w:r>
            <w:r w:rsidRPr="00230720">
              <w:rPr>
                <w:sz w:val="18"/>
                <w:szCs w:val="18"/>
              </w:rPr>
              <w:t>водить доказательства ее несовершенства. Учатся структурировать текст параграфа, нах</w:t>
            </w:r>
            <w:r w:rsidRPr="00230720">
              <w:rPr>
                <w:sz w:val="18"/>
                <w:szCs w:val="18"/>
              </w:rPr>
              <w:t>о</w:t>
            </w:r>
            <w:r w:rsidRPr="00230720">
              <w:rPr>
                <w:sz w:val="18"/>
                <w:szCs w:val="18"/>
              </w:rPr>
              <w:t>дить главную и втор</w:t>
            </w:r>
            <w:r w:rsidRPr="00230720">
              <w:rPr>
                <w:sz w:val="18"/>
                <w:szCs w:val="18"/>
              </w:rPr>
              <w:t>о</w:t>
            </w:r>
            <w:r w:rsidRPr="00230720">
              <w:rPr>
                <w:sz w:val="18"/>
                <w:szCs w:val="18"/>
              </w:rPr>
              <w:t>степенную информ</w:t>
            </w:r>
            <w:r w:rsidRPr="00230720">
              <w:rPr>
                <w:sz w:val="18"/>
                <w:szCs w:val="18"/>
              </w:rPr>
              <w:t>а</w:t>
            </w:r>
            <w:r w:rsidRPr="00230720">
              <w:rPr>
                <w:sz w:val="18"/>
                <w:szCs w:val="18"/>
              </w:rPr>
              <w:lastRenderedPageBreak/>
              <w:t>цию</w:t>
            </w:r>
          </w:p>
        </w:tc>
        <w:tc>
          <w:tcPr>
            <w:tcW w:w="1559" w:type="dxa"/>
          </w:tcPr>
          <w:p w:rsidR="00C427B3" w:rsidRPr="00230720" w:rsidRDefault="00C427B3" w:rsidP="005407D6">
            <w:pPr>
              <w:rPr>
                <w:sz w:val="20"/>
                <w:szCs w:val="20"/>
              </w:rPr>
            </w:pPr>
            <w:proofErr w:type="gramStart"/>
            <w:r w:rsidRPr="00230720">
              <w:rPr>
                <w:sz w:val="20"/>
                <w:szCs w:val="20"/>
              </w:rPr>
              <w:lastRenderedPageBreak/>
              <w:t>Обучающиеся</w:t>
            </w:r>
            <w:proofErr w:type="gramEnd"/>
            <w:r w:rsidRPr="00230720">
              <w:rPr>
                <w:sz w:val="20"/>
                <w:szCs w:val="20"/>
              </w:rPr>
              <w:t xml:space="preserve"> учатся давать и объяснять со</w:t>
            </w:r>
            <w:r w:rsidRPr="00230720">
              <w:rPr>
                <w:sz w:val="20"/>
                <w:szCs w:val="20"/>
              </w:rPr>
              <w:t>б</w:t>
            </w:r>
            <w:r w:rsidRPr="00230720">
              <w:rPr>
                <w:sz w:val="20"/>
                <w:szCs w:val="20"/>
              </w:rPr>
              <w:t>ственную оценку де</w:t>
            </w:r>
            <w:r w:rsidRPr="00230720">
              <w:rPr>
                <w:sz w:val="20"/>
                <w:szCs w:val="20"/>
              </w:rPr>
              <w:t>й</w:t>
            </w:r>
            <w:r w:rsidRPr="00230720">
              <w:rPr>
                <w:sz w:val="20"/>
                <w:szCs w:val="20"/>
              </w:rPr>
              <w:t>ствиям Влад</w:t>
            </w:r>
            <w:r w:rsidRPr="00230720">
              <w:rPr>
                <w:sz w:val="20"/>
                <w:szCs w:val="20"/>
              </w:rPr>
              <w:t>и</w:t>
            </w:r>
            <w:r w:rsidRPr="00230720">
              <w:rPr>
                <w:sz w:val="20"/>
                <w:szCs w:val="20"/>
              </w:rPr>
              <w:t>мира Моном</w:t>
            </w:r>
            <w:r w:rsidRPr="00230720">
              <w:rPr>
                <w:sz w:val="20"/>
                <w:szCs w:val="20"/>
              </w:rPr>
              <w:t>а</w:t>
            </w:r>
            <w:r w:rsidRPr="00230720">
              <w:rPr>
                <w:sz w:val="20"/>
                <w:szCs w:val="20"/>
              </w:rPr>
              <w:t>ха</w:t>
            </w:r>
          </w:p>
        </w:tc>
        <w:tc>
          <w:tcPr>
            <w:tcW w:w="1023" w:type="dxa"/>
          </w:tcPr>
          <w:p w:rsidR="00C427B3" w:rsidRDefault="00C427B3" w:rsidP="005407D6">
            <w:r>
              <w:t>§ 8-9</w:t>
            </w:r>
          </w:p>
        </w:tc>
      </w:tr>
      <w:tr w:rsidR="00C427B3" w:rsidTr="005407D6">
        <w:tc>
          <w:tcPr>
            <w:tcW w:w="546" w:type="dxa"/>
          </w:tcPr>
          <w:p w:rsidR="00C427B3" w:rsidRPr="00DC70D6" w:rsidRDefault="00C427B3" w:rsidP="005407D6">
            <w:r w:rsidRPr="00DC70D6">
              <w:lastRenderedPageBreak/>
              <w:t>11</w:t>
            </w:r>
          </w:p>
        </w:tc>
        <w:tc>
          <w:tcPr>
            <w:tcW w:w="1689" w:type="dxa"/>
          </w:tcPr>
          <w:p w:rsidR="00C427B3" w:rsidRPr="00DC70D6" w:rsidRDefault="00C427B3" w:rsidP="005407D6">
            <w:r w:rsidRPr="00DC70D6">
              <w:t>Обществе</w:t>
            </w:r>
            <w:r w:rsidRPr="00DC70D6">
              <w:t>н</w:t>
            </w:r>
            <w:r w:rsidRPr="00DC70D6">
              <w:t>ный строй Древней Руси</w:t>
            </w:r>
          </w:p>
        </w:tc>
        <w:tc>
          <w:tcPr>
            <w:tcW w:w="851" w:type="dxa"/>
          </w:tcPr>
          <w:p w:rsidR="00C427B3" w:rsidRPr="00DC70D6" w:rsidRDefault="00C427B3" w:rsidP="005407D6">
            <w:pPr>
              <w:rPr>
                <w:sz w:val="20"/>
                <w:szCs w:val="20"/>
              </w:rPr>
            </w:pPr>
            <w:r w:rsidRPr="006750EB">
              <w:rPr>
                <w:sz w:val="20"/>
                <w:szCs w:val="20"/>
              </w:rPr>
              <w:t>ко</w:t>
            </w:r>
            <w:r w:rsidRPr="006750EB">
              <w:rPr>
                <w:sz w:val="20"/>
                <w:szCs w:val="20"/>
              </w:rPr>
              <w:t>м</w:t>
            </w:r>
            <w:r w:rsidRPr="006750EB">
              <w:rPr>
                <w:sz w:val="20"/>
                <w:szCs w:val="20"/>
              </w:rPr>
              <w:t>бин</w:t>
            </w:r>
            <w:r w:rsidRPr="006750EB">
              <w:rPr>
                <w:sz w:val="20"/>
                <w:szCs w:val="20"/>
              </w:rPr>
              <w:t>и</w:t>
            </w:r>
            <w:r w:rsidRPr="006750EB">
              <w:rPr>
                <w:sz w:val="20"/>
                <w:szCs w:val="20"/>
              </w:rPr>
              <w:t>рова</w:t>
            </w:r>
            <w:r w:rsidRPr="006750EB">
              <w:rPr>
                <w:sz w:val="20"/>
                <w:szCs w:val="20"/>
              </w:rPr>
              <w:t>н</w:t>
            </w:r>
            <w:r w:rsidRPr="006750EB">
              <w:rPr>
                <w:sz w:val="20"/>
                <w:szCs w:val="20"/>
              </w:rPr>
              <w:t>ный</w:t>
            </w:r>
          </w:p>
        </w:tc>
        <w:tc>
          <w:tcPr>
            <w:tcW w:w="1701" w:type="dxa"/>
          </w:tcPr>
          <w:p w:rsidR="00C427B3" w:rsidRPr="00DC70D6" w:rsidRDefault="00C427B3" w:rsidP="005407D6">
            <w:pPr>
              <w:rPr>
                <w:sz w:val="20"/>
                <w:szCs w:val="20"/>
              </w:rPr>
            </w:pPr>
            <w:r w:rsidRPr="00DC70D6">
              <w:rPr>
                <w:sz w:val="20"/>
                <w:szCs w:val="20"/>
              </w:rPr>
              <w:t>Образование древнерусской народности. Общественный строй: бояре-вотчинники, з</w:t>
            </w:r>
            <w:r w:rsidRPr="00DC70D6">
              <w:rPr>
                <w:sz w:val="20"/>
                <w:szCs w:val="20"/>
              </w:rPr>
              <w:t>а</w:t>
            </w:r>
            <w:r w:rsidRPr="00DC70D6">
              <w:rPr>
                <w:sz w:val="20"/>
                <w:szCs w:val="20"/>
              </w:rPr>
              <w:t>висимые люди, свободные о</w:t>
            </w:r>
            <w:r w:rsidRPr="00DC70D6">
              <w:rPr>
                <w:sz w:val="20"/>
                <w:szCs w:val="20"/>
              </w:rPr>
              <w:t>б</w:t>
            </w:r>
            <w:r w:rsidRPr="00DC70D6">
              <w:rPr>
                <w:sz w:val="20"/>
                <w:szCs w:val="20"/>
              </w:rPr>
              <w:t>щинники, гор</w:t>
            </w:r>
            <w:r w:rsidRPr="00DC70D6">
              <w:rPr>
                <w:sz w:val="20"/>
                <w:szCs w:val="20"/>
              </w:rPr>
              <w:t>о</w:t>
            </w:r>
            <w:r w:rsidRPr="00DC70D6">
              <w:rPr>
                <w:sz w:val="20"/>
                <w:szCs w:val="20"/>
              </w:rPr>
              <w:t>жане: быт ра</w:t>
            </w:r>
            <w:r w:rsidRPr="00DC70D6">
              <w:rPr>
                <w:sz w:val="20"/>
                <w:szCs w:val="20"/>
              </w:rPr>
              <w:t>з</w:t>
            </w:r>
            <w:r w:rsidRPr="00DC70D6">
              <w:rPr>
                <w:sz w:val="20"/>
                <w:szCs w:val="20"/>
              </w:rPr>
              <w:t>ных слоев нас</w:t>
            </w:r>
            <w:r w:rsidRPr="00DC70D6">
              <w:rPr>
                <w:sz w:val="20"/>
                <w:szCs w:val="20"/>
              </w:rPr>
              <w:t>е</w:t>
            </w:r>
            <w:r w:rsidRPr="00DC70D6">
              <w:rPr>
                <w:sz w:val="20"/>
                <w:szCs w:val="20"/>
              </w:rPr>
              <w:t>ления</w:t>
            </w:r>
          </w:p>
        </w:tc>
        <w:tc>
          <w:tcPr>
            <w:tcW w:w="1417" w:type="dxa"/>
          </w:tcPr>
          <w:p w:rsidR="00C427B3" w:rsidRPr="00DC70D6" w:rsidRDefault="00C427B3" w:rsidP="005407D6">
            <w:pPr>
              <w:rPr>
                <w:sz w:val="20"/>
                <w:szCs w:val="20"/>
              </w:rPr>
            </w:pPr>
            <w:r w:rsidRPr="00DC70D6">
              <w:rPr>
                <w:sz w:val="20"/>
                <w:szCs w:val="20"/>
              </w:rPr>
              <w:t>Обучающи</w:t>
            </w:r>
            <w:r w:rsidRPr="00DC70D6">
              <w:rPr>
                <w:sz w:val="20"/>
                <w:szCs w:val="20"/>
              </w:rPr>
              <w:t>е</w:t>
            </w:r>
            <w:r w:rsidRPr="00DC70D6">
              <w:rPr>
                <w:sz w:val="20"/>
                <w:szCs w:val="20"/>
              </w:rPr>
              <w:t>ся учатся ц</w:t>
            </w:r>
            <w:r w:rsidRPr="00DC70D6">
              <w:rPr>
                <w:sz w:val="20"/>
                <w:szCs w:val="20"/>
              </w:rPr>
              <w:t>е</w:t>
            </w:r>
            <w:r w:rsidRPr="00DC70D6">
              <w:rPr>
                <w:sz w:val="20"/>
                <w:szCs w:val="20"/>
              </w:rPr>
              <w:t>леполаганию, включая п</w:t>
            </w:r>
            <w:r w:rsidRPr="00DC70D6">
              <w:rPr>
                <w:sz w:val="20"/>
                <w:szCs w:val="20"/>
              </w:rPr>
              <w:t>о</w:t>
            </w:r>
            <w:r w:rsidRPr="00DC70D6">
              <w:rPr>
                <w:sz w:val="20"/>
                <w:szCs w:val="20"/>
              </w:rPr>
              <w:t>становку учебных з</w:t>
            </w:r>
            <w:r w:rsidRPr="00DC70D6">
              <w:rPr>
                <w:sz w:val="20"/>
                <w:szCs w:val="20"/>
              </w:rPr>
              <w:t>а</w:t>
            </w:r>
            <w:r w:rsidRPr="00DC70D6">
              <w:rPr>
                <w:sz w:val="20"/>
                <w:szCs w:val="20"/>
              </w:rPr>
              <w:t>дач на основе соотнесения того, что уже известно и усвоено уч</w:t>
            </w:r>
            <w:r w:rsidRPr="00DC70D6">
              <w:rPr>
                <w:sz w:val="20"/>
                <w:szCs w:val="20"/>
              </w:rPr>
              <w:t>а</w:t>
            </w:r>
            <w:r w:rsidRPr="00DC70D6">
              <w:rPr>
                <w:sz w:val="20"/>
                <w:szCs w:val="20"/>
              </w:rPr>
              <w:t>щимися, ит</w:t>
            </w:r>
            <w:r w:rsidRPr="00DC70D6">
              <w:rPr>
                <w:sz w:val="20"/>
                <w:szCs w:val="20"/>
              </w:rPr>
              <w:t>о</w:t>
            </w:r>
            <w:r w:rsidRPr="00DC70D6">
              <w:rPr>
                <w:sz w:val="20"/>
                <w:szCs w:val="20"/>
              </w:rPr>
              <w:t>го, что еще неизвестно.</w:t>
            </w:r>
          </w:p>
        </w:tc>
        <w:tc>
          <w:tcPr>
            <w:tcW w:w="1735" w:type="dxa"/>
          </w:tcPr>
          <w:p w:rsidR="00C427B3" w:rsidRPr="00DC70D6" w:rsidRDefault="00C427B3" w:rsidP="005407D6">
            <w:pPr>
              <w:rPr>
                <w:sz w:val="20"/>
                <w:szCs w:val="20"/>
              </w:rPr>
            </w:pPr>
            <w:r w:rsidRPr="00DC70D6">
              <w:rPr>
                <w:sz w:val="20"/>
                <w:szCs w:val="20"/>
              </w:rPr>
              <w:t>Обучающиеся учатся организ</w:t>
            </w:r>
            <w:r w:rsidRPr="00DC70D6">
              <w:rPr>
                <w:sz w:val="20"/>
                <w:szCs w:val="20"/>
              </w:rPr>
              <w:t>о</w:t>
            </w:r>
            <w:r w:rsidRPr="00DC70D6">
              <w:rPr>
                <w:sz w:val="20"/>
                <w:szCs w:val="20"/>
              </w:rPr>
              <w:t>вывать и план</w:t>
            </w:r>
            <w:r w:rsidRPr="00DC70D6">
              <w:rPr>
                <w:sz w:val="20"/>
                <w:szCs w:val="20"/>
              </w:rPr>
              <w:t>и</w:t>
            </w:r>
            <w:r w:rsidRPr="00DC70D6">
              <w:rPr>
                <w:sz w:val="20"/>
                <w:szCs w:val="20"/>
              </w:rPr>
              <w:t>ровать  учебное сотрудничество с учителем и сверстниками, определять цели и функции участников, сп</w:t>
            </w:r>
            <w:r w:rsidRPr="00DC70D6">
              <w:rPr>
                <w:sz w:val="20"/>
                <w:szCs w:val="20"/>
              </w:rPr>
              <w:t>о</w:t>
            </w:r>
            <w:r w:rsidRPr="00DC70D6">
              <w:rPr>
                <w:sz w:val="20"/>
                <w:szCs w:val="20"/>
              </w:rPr>
              <w:t>собы взаимоде</w:t>
            </w:r>
            <w:r w:rsidRPr="00DC70D6">
              <w:rPr>
                <w:sz w:val="20"/>
                <w:szCs w:val="20"/>
              </w:rPr>
              <w:t>й</w:t>
            </w:r>
            <w:r w:rsidRPr="00DC70D6">
              <w:rPr>
                <w:sz w:val="20"/>
                <w:szCs w:val="20"/>
              </w:rPr>
              <w:t>ствия.</w:t>
            </w:r>
          </w:p>
        </w:tc>
        <w:tc>
          <w:tcPr>
            <w:tcW w:w="2093" w:type="dxa"/>
          </w:tcPr>
          <w:p w:rsidR="00C427B3" w:rsidRPr="00DC70D6" w:rsidRDefault="00C427B3" w:rsidP="005407D6">
            <w:pPr>
              <w:rPr>
                <w:sz w:val="20"/>
                <w:szCs w:val="20"/>
              </w:rPr>
            </w:pPr>
            <w:r w:rsidRPr="00DC70D6">
              <w:rPr>
                <w:sz w:val="20"/>
                <w:szCs w:val="20"/>
              </w:rPr>
              <w:t>Обучающиеся учатся характеризовать п</w:t>
            </w:r>
            <w:r w:rsidRPr="00DC70D6">
              <w:rPr>
                <w:sz w:val="20"/>
                <w:szCs w:val="20"/>
              </w:rPr>
              <w:t>о</w:t>
            </w:r>
            <w:r w:rsidRPr="00DC70D6">
              <w:rPr>
                <w:sz w:val="20"/>
                <w:szCs w:val="20"/>
              </w:rPr>
              <w:t>ложение отдельных групп населения, и</w:t>
            </w:r>
            <w:r w:rsidRPr="00DC70D6">
              <w:rPr>
                <w:sz w:val="20"/>
                <w:szCs w:val="20"/>
              </w:rPr>
              <w:t>с</w:t>
            </w:r>
            <w:r w:rsidRPr="00DC70D6">
              <w:rPr>
                <w:sz w:val="20"/>
                <w:szCs w:val="20"/>
              </w:rPr>
              <w:t>пользуя материал учебника. Учатся самостоятельно фо</w:t>
            </w:r>
            <w:r w:rsidRPr="00DC70D6">
              <w:rPr>
                <w:sz w:val="20"/>
                <w:szCs w:val="20"/>
              </w:rPr>
              <w:t>р</w:t>
            </w:r>
            <w:r w:rsidRPr="00DC70D6">
              <w:rPr>
                <w:sz w:val="20"/>
                <w:szCs w:val="20"/>
              </w:rPr>
              <w:t>мулировать вопросы для сравнения стру</w:t>
            </w:r>
            <w:r w:rsidRPr="00DC70D6">
              <w:rPr>
                <w:sz w:val="20"/>
                <w:szCs w:val="20"/>
              </w:rPr>
              <w:t>к</w:t>
            </w:r>
            <w:r w:rsidRPr="00DC70D6">
              <w:rPr>
                <w:sz w:val="20"/>
                <w:szCs w:val="20"/>
              </w:rPr>
              <w:t>туры и жизни общ</w:t>
            </w:r>
            <w:r w:rsidRPr="00DC70D6">
              <w:rPr>
                <w:sz w:val="20"/>
                <w:szCs w:val="20"/>
              </w:rPr>
              <w:t>е</w:t>
            </w:r>
            <w:r w:rsidRPr="00DC70D6">
              <w:rPr>
                <w:sz w:val="20"/>
                <w:szCs w:val="20"/>
              </w:rPr>
              <w:t>ства Древней Руси и западной Европы в X-XII</w:t>
            </w:r>
            <w:r>
              <w:rPr>
                <w:sz w:val="20"/>
                <w:szCs w:val="20"/>
              </w:rPr>
              <w:t xml:space="preserve"> </w:t>
            </w:r>
            <w:r w:rsidRPr="00DC70D6">
              <w:rPr>
                <w:sz w:val="20"/>
                <w:szCs w:val="20"/>
              </w:rPr>
              <w:t>веках, делать выводы. Учатся ан</w:t>
            </w:r>
            <w:r w:rsidRPr="00DC70D6">
              <w:rPr>
                <w:sz w:val="20"/>
                <w:szCs w:val="20"/>
              </w:rPr>
              <w:t>а</w:t>
            </w:r>
            <w:r w:rsidRPr="00DC70D6">
              <w:rPr>
                <w:sz w:val="20"/>
                <w:szCs w:val="20"/>
              </w:rPr>
              <w:t>лизировать репр</w:t>
            </w:r>
            <w:r w:rsidRPr="00DC70D6">
              <w:rPr>
                <w:sz w:val="20"/>
                <w:szCs w:val="20"/>
              </w:rPr>
              <w:t>о</w:t>
            </w:r>
            <w:r w:rsidRPr="00DC70D6">
              <w:rPr>
                <w:sz w:val="20"/>
                <w:szCs w:val="20"/>
              </w:rPr>
              <w:t>дукции, работать с иллюстрациями</w:t>
            </w:r>
          </w:p>
        </w:tc>
        <w:tc>
          <w:tcPr>
            <w:tcW w:w="1559" w:type="dxa"/>
          </w:tcPr>
          <w:p w:rsidR="00C427B3" w:rsidRPr="00DC70D6" w:rsidRDefault="00C427B3" w:rsidP="005407D6">
            <w:pPr>
              <w:rPr>
                <w:sz w:val="20"/>
                <w:szCs w:val="20"/>
              </w:rPr>
            </w:pPr>
            <w:r w:rsidRPr="00DC70D6">
              <w:rPr>
                <w:sz w:val="20"/>
                <w:szCs w:val="20"/>
              </w:rPr>
              <w:t xml:space="preserve">У </w:t>
            </w:r>
            <w:proofErr w:type="gramStart"/>
            <w:r w:rsidRPr="00DC70D6">
              <w:rPr>
                <w:sz w:val="20"/>
                <w:szCs w:val="20"/>
              </w:rPr>
              <w:t>обучающи</w:t>
            </w:r>
            <w:r w:rsidRPr="00DC70D6">
              <w:rPr>
                <w:sz w:val="20"/>
                <w:szCs w:val="20"/>
              </w:rPr>
              <w:t>х</w:t>
            </w:r>
            <w:r w:rsidRPr="00DC70D6">
              <w:rPr>
                <w:sz w:val="20"/>
                <w:szCs w:val="20"/>
              </w:rPr>
              <w:t>ся</w:t>
            </w:r>
            <w:proofErr w:type="gramEnd"/>
            <w:r w:rsidRPr="00DC70D6">
              <w:rPr>
                <w:sz w:val="20"/>
                <w:szCs w:val="20"/>
              </w:rPr>
              <w:t xml:space="preserve"> формируе</w:t>
            </w:r>
            <w:r w:rsidRPr="00DC70D6">
              <w:rPr>
                <w:sz w:val="20"/>
                <w:szCs w:val="20"/>
              </w:rPr>
              <w:t>т</w:t>
            </w:r>
            <w:r w:rsidRPr="00DC70D6">
              <w:rPr>
                <w:sz w:val="20"/>
                <w:szCs w:val="20"/>
              </w:rPr>
              <w:t>ся образ соц</w:t>
            </w:r>
            <w:r w:rsidRPr="00DC70D6">
              <w:rPr>
                <w:sz w:val="20"/>
                <w:szCs w:val="20"/>
              </w:rPr>
              <w:t>и</w:t>
            </w:r>
            <w:r w:rsidRPr="00DC70D6">
              <w:rPr>
                <w:sz w:val="20"/>
                <w:szCs w:val="20"/>
              </w:rPr>
              <w:t>ального устройства Киевской Руси.</w:t>
            </w:r>
          </w:p>
        </w:tc>
        <w:tc>
          <w:tcPr>
            <w:tcW w:w="1023" w:type="dxa"/>
          </w:tcPr>
          <w:p w:rsidR="00C427B3" w:rsidRPr="00DC70D6" w:rsidRDefault="00C427B3" w:rsidP="005407D6">
            <w:r>
              <w:t>§ 10</w:t>
            </w:r>
          </w:p>
        </w:tc>
      </w:tr>
      <w:tr w:rsidR="00C427B3" w:rsidRPr="00DC70D6" w:rsidTr="005407D6">
        <w:tc>
          <w:tcPr>
            <w:tcW w:w="546" w:type="dxa"/>
          </w:tcPr>
          <w:p w:rsidR="00C427B3" w:rsidRPr="006750EB" w:rsidRDefault="00C427B3" w:rsidP="005407D6">
            <w:r w:rsidRPr="006750EB">
              <w:t>12-14</w:t>
            </w:r>
          </w:p>
        </w:tc>
        <w:tc>
          <w:tcPr>
            <w:tcW w:w="1689" w:type="dxa"/>
          </w:tcPr>
          <w:p w:rsidR="00C427B3" w:rsidRPr="006750EB" w:rsidRDefault="00C427B3" w:rsidP="005407D6">
            <w:r w:rsidRPr="006750EB">
              <w:t>Древнеру</w:t>
            </w:r>
            <w:r w:rsidRPr="006750EB">
              <w:t>с</w:t>
            </w:r>
            <w:r w:rsidRPr="006750EB">
              <w:t>ская культура</w:t>
            </w:r>
          </w:p>
        </w:tc>
        <w:tc>
          <w:tcPr>
            <w:tcW w:w="851" w:type="dxa"/>
          </w:tcPr>
          <w:p w:rsidR="00C427B3" w:rsidRPr="006750EB" w:rsidRDefault="00C427B3" w:rsidP="005407D6">
            <w:r w:rsidRPr="006750EB">
              <w:t>ко</w:t>
            </w:r>
            <w:r w:rsidRPr="006750EB">
              <w:t>м</w:t>
            </w:r>
            <w:r w:rsidRPr="006750EB">
              <w:t>бин</w:t>
            </w:r>
            <w:r w:rsidRPr="006750EB">
              <w:t>и</w:t>
            </w:r>
            <w:r w:rsidRPr="006750EB">
              <w:t>р</w:t>
            </w:r>
            <w:r w:rsidRPr="006750EB">
              <w:t>о</w:t>
            </w:r>
            <w:r w:rsidRPr="006750EB">
              <w:t>ва</w:t>
            </w:r>
            <w:r w:rsidRPr="006750EB">
              <w:t>н</w:t>
            </w:r>
            <w:r w:rsidRPr="006750EB">
              <w:t>ный</w:t>
            </w:r>
          </w:p>
        </w:tc>
        <w:tc>
          <w:tcPr>
            <w:tcW w:w="1701" w:type="dxa"/>
          </w:tcPr>
          <w:p w:rsidR="00C427B3" w:rsidRPr="00DC70D6" w:rsidRDefault="00C427B3" w:rsidP="005407D6">
            <w:pPr>
              <w:rPr>
                <w:sz w:val="20"/>
                <w:szCs w:val="20"/>
              </w:rPr>
            </w:pPr>
            <w:r w:rsidRPr="00DC70D6">
              <w:rPr>
                <w:sz w:val="20"/>
                <w:szCs w:val="20"/>
              </w:rPr>
              <w:t>Древнерусская культура: фол</w:t>
            </w:r>
            <w:r w:rsidRPr="00DC70D6">
              <w:rPr>
                <w:sz w:val="20"/>
                <w:szCs w:val="20"/>
              </w:rPr>
              <w:t>ь</w:t>
            </w:r>
            <w:r w:rsidRPr="00DC70D6">
              <w:rPr>
                <w:sz w:val="20"/>
                <w:szCs w:val="20"/>
              </w:rPr>
              <w:t>клор (былины), влияние Виза</w:t>
            </w:r>
            <w:r w:rsidRPr="00DC70D6">
              <w:rPr>
                <w:sz w:val="20"/>
                <w:szCs w:val="20"/>
              </w:rPr>
              <w:t>н</w:t>
            </w:r>
            <w:r w:rsidRPr="00DC70D6">
              <w:rPr>
                <w:sz w:val="20"/>
                <w:szCs w:val="20"/>
              </w:rPr>
              <w:t>тии (правосла</w:t>
            </w:r>
            <w:r w:rsidRPr="00DC70D6">
              <w:rPr>
                <w:sz w:val="20"/>
                <w:szCs w:val="20"/>
              </w:rPr>
              <w:t>в</w:t>
            </w:r>
            <w:r w:rsidRPr="00DC70D6">
              <w:rPr>
                <w:sz w:val="20"/>
                <w:szCs w:val="20"/>
              </w:rPr>
              <w:t>ная литература и идеи, кириллица, правила изобр</w:t>
            </w:r>
            <w:r w:rsidRPr="00DC70D6">
              <w:rPr>
                <w:sz w:val="20"/>
                <w:szCs w:val="20"/>
              </w:rPr>
              <w:t>а</w:t>
            </w:r>
            <w:r w:rsidRPr="00DC70D6">
              <w:rPr>
                <w:sz w:val="20"/>
                <w:szCs w:val="20"/>
              </w:rPr>
              <w:t>зительного и</w:t>
            </w:r>
            <w:r w:rsidRPr="00DC70D6">
              <w:rPr>
                <w:sz w:val="20"/>
                <w:szCs w:val="20"/>
              </w:rPr>
              <w:t>с</w:t>
            </w:r>
            <w:r w:rsidRPr="00DC70D6">
              <w:rPr>
                <w:sz w:val="20"/>
                <w:szCs w:val="20"/>
              </w:rPr>
              <w:t>кусства). Пис</w:t>
            </w:r>
            <w:r w:rsidRPr="00DC70D6">
              <w:rPr>
                <w:sz w:val="20"/>
                <w:szCs w:val="20"/>
              </w:rPr>
              <w:t>ь</w:t>
            </w:r>
            <w:r w:rsidRPr="00DC70D6">
              <w:rPr>
                <w:sz w:val="20"/>
                <w:szCs w:val="20"/>
              </w:rPr>
              <w:lastRenderedPageBreak/>
              <w:t>менность: лет</w:t>
            </w:r>
            <w:r w:rsidRPr="00DC70D6">
              <w:rPr>
                <w:sz w:val="20"/>
                <w:szCs w:val="20"/>
              </w:rPr>
              <w:t>о</w:t>
            </w:r>
            <w:r w:rsidRPr="00DC70D6">
              <w:rPr>
                <w:sz w:val="20"/>
                <w:szCs w:val="20"/>
              </w:rPr>
              <w:t>писи, «Повесть временных лет» Нестора. Жив</w:t>
            </w:r>
            <w:r w:rsidRPr="00DC70D6">
              <w:rPr>
                <w:sz w:val="20"/>
                <w:szCs w:val="20"/>
              </w:rPr>
              <w:t>о</w:t>
            </w:r>
            <w:r w:rsidRPr="00DC70D6">
              <w:rPr>
                <w:sz w:val="20"/>
                <w:szCs w:val="20"/>
              </w:rPr>
              <w:t>пись (иконы, мозаики, фрески) и зодчество (С</w:t>
            </w:r>
            <w:r w:rsidRPr="00DC70D6">
              <w:rPr>
                <w:sz w:val="20"/>
                <w:szCs w:val="20"/>
              </w:rPr>
              <w:t>о</w:t>
            </w:r>
            <w:r w:rsidRPr="00DC70D6">
              <w:rPr>
                <w:sz w:val="20"/>
                <w:szCs w:val="20"/>
              </w:rPr>
              <w:t>фия Киевская и София Новг</w:t>
            </w:r>
            <w:r w:rsidRPr="00DC70D6">
              <w:rPr>
                <w:sz w:val="20"/>
                <w:szCs w:val="20"/>
              </w:rPr>
              <w:t>о</w:t>
            </w:r>
            <w:r w:rsidRPr="00DC70D6">
              <w:rPr>
                <w:sz w:val="20"/>
                <w:szCs w:val="20"/>
              </w:rPr>
              <w:t>родская). Ист</w:t>
            </w:r>
            <w:r w:rsidRPr="00DC70D6">
              <w:rPr>
                <w:sz w:val="20"/>
                <w:szCs w:val="20"/>
              </w:rPr>
              <w:t>о</w:t>
            </w:r>
            <w:r w:rsidRPr="00DC70D6">
              <w:rPr>
                <w:sz w:val="20"/>
                <w:szCs w:val="20"/>
              </w:rPr>
              <w:t>рическое и кул</w:t>
            </w:r>
            <w:r w:rsidRPr="00DC70D6">
              <w:rPr>
                <w:sz w:val="20"/>
                <w:szCs w:val="20"/>
              </w:rPr>
              <w:t>ь</w:t>
            </w:r>
            <w:r w:rsidRPr="00DC70D6">
              <w:rPr>
                <w:sz w:val="20"/>
                <w:szCs w:val="20"/>
              </w:rPr>
              <w:t>турное наследие Древней Руси.</w:t>
            </w:r>
          </w:p>
        </w:tc>
        <w:tc>
          <w:tcPr>
            <w:tcW w:w="1417" w:type="dxa"/>
          </w:tcPr>
          <w:p w:rsidR="00C427B3" w:rsidRPr="00DC70D6" w:rsidRDefault="00C427B3" w:rsidP="005407D6">
            <w:pPr>
              <w:rPr>
                <w:sz w:val="20"/>
                <w:szCs w:val="20"/>
              </w:rPr>
            </w:pPr>
            <w:r w:rsidRPr="00DC70D6">
              <w:rPr>
                <w:sz w:val="20"/>
                <w:szCs w:val="20"/>
              </w:rPr>
              <w:lastRenderedPageBreak/>
              <w:t>Обучающи</w:t>
            </w:r>
            <w:r w:rsidRPr="00DC70D6">
              <w:rPr>
                <w:sz w:val="20"/>
                <w:szCs w:val="20"/>
              </w:rPr>
              <w:t>е</w:t>
            </w:r>
            <w:r w:rsidRPr="00DC70D6">
              <w:rPr>
                <w:sz w:val="20"/>
                <w:szCs w:val="20"/>
              </w:rPr>
              <w:t>ся учатся ц</w:t>
            </w:r>
            <w:r w:rsidRPr="00DC70D6">
              <w:rPr>
                <w:sz w:val="20"/>
                <w:szCs w:val="20"/>
              </w:rPr>
              <w:t>е</w:t>
            </w:r>
            <w:r w:rsidRPr="00DC70D6">
              <w:rPr>
                <w:sz w:val="20"/>
                <w:szCs w:val="20"/>
              </w:rPr>
              <w:t>леполаганию, включая п</w:t>
            </w:r>
            <w:r w:rsidRPr="00DC70D6">
              <w:rPr>
                <w:sz w:val="20"/>
                <w:szCs w:val="20"/>
              </w:rPr>
              <w:t>о</w:t>
            </w:r>
            <w:r w:rsidRPr="00DC70D6">
              <w:rPr>
                <w:sz w:val="20"/>
                <w:szCs w:val="20"/>
              </w:rPr>
              <w:t>становку н</w:t>
            </w:r>
            <w:r w:rsidRPr="00DC70D6">
              <w:rPr>
                <w:sz w:val="20"/>
                <w:szCs w:val="20"/>
              </w:rPr>
              <w:t>о</w:t>
            </w:r>
            <w:r w:rsidRPr="00DC70D6">
              <w:rPr>
                <w:sz w:val="20"/>
                <w:szCs w:val="20"/>
              </w:rPr>
              <w:t>вых целей, преобразов</w:t>
            </w:r>
            <w:r w:rsidRPr="00DC70D6">
              <w:rPr>
                <w:sz w:val="20"/>
                <w:szCs w:val="20"/>
              </w:rPr>
              <w:t>а</w:t>
            </w:r>
            <w:r w:rsidRPr="00DC70D6">
              <w:rPr>
                <w:sz w:val="20"/>
                <w:szCs w:val="20"/>
              </w:rPr>
              <w:t>ние практ</w:t>
            </w:r>
            <w:r w:rsidRPr="00DC70D6">
              <w:rPr>
                <w:sz w:val="20"/>
                <w:szCs w:val="20"/>
              </w:rPr>
              <w:t>и</w:t>
            </w:r>
            <w:r w:rsidRPr="00DC70D6">
              <w:rPr>
                <w:sz w:val="20"/>
                <w:szCs w:val="20"/>
              </w:rPr>
              <w:t xml:space="preserve">ческой задачи </w:t>
            </w:r>
            <w:proofErr w:type="gramStart"/>
            <w:r w:rsidRPr="00DC70D6">
              <w:rPr>
                <w:sz w:val="20"/>
                <w:szCs w:val="20"/>
              </w:rPr>
              <w:t>в</w:t>
            </w:r>
            <w:proofErr w:type="gramEnd"/>
            <w:r w:rsidRPr="00DC70D6">
              <w:rPr>
                <w:sz w:val="20"/>
                <w:szCs w:val="20"/>
              </w:rPr>
              <w:t xml:space="preserve"> познав</w:t>
            </w:r>
            <w:r w:rsidRPr="00DC70D6">
              <w:rPr>
                <w:sz w:val="20"/>
                <w:szCs w:val="20"/>
              </w:rPr>
              <w:t>а</w:t>
            </w:r>
            <w:r w:rsidRPr="00DC70D6">
              <w:rPr>
                <w:sz w:val="20"/>
                <w:szCs w:val="20"/>
              </w:rPr>
              <w:lastRenderedPageBreak/>
              <w:t xml:space="preserve">тельную. </w:t>
            </w:r>
            <w:proofErr w:type="gramStart"/>
            <w:r w:rsidRPr="00DC70D6">
              <w:rPr>
                <w:sz w:val="20"/>
                <w:szCs w:val="20"/>
              </w:rPr>
              <w:t>(Создание учителем  ситуации поиска нео</w:t>
            </w:r>
            <w:r w:rsidRPr="00DC70D6">
              <w:rPr>
                <w:sz w:val="20"/>
                <w:szCs w:val="20"/>
              </w:rPr>
              <w:t>б</w:t>
            </w:r>
            <w:r w:rsidRPr="00DC70D6">
              <w:rPr>
                <w:sz w:val="20"/>
                <w:szCs w:val="20"/>
              </w:rPr>
              <w:t>ходимых д</w:t>
            </w:r>
            <w:r w:rsidRPr="00DC70D6">
              <w:rPr>
                <w:sz w:val="20"/>
                <w:szCs w:val="20"/>
              </w:rPr>
              <w:t>о</w:t>
            </w:r>
            <w:r w:rsidRPr="00DC70D6">
              <w:rPr>
                <w:sz w:val="20"/>
                <w:szCs w:val="20"/>
              </w:rPr>
              <w:t>казательств для</w:t>
            </w:r>
            <w:r>
              <w:rPr>
                <w:sz w:val="20"/>
                <w:szCs w:val="20"/>
              </w:rPr>
              <w:t xml:space="preserve"> </w:t>
            </w:r>
            <w:r w:rsidRPr="00DC70D6">
              <w:rPr>
                <w:sz w:val="20"/>
                <w:szCs w:val="20"/>
              </w:rPr>
              <w:t>подтве</w:t>
            </w:r>
            <w:r w:rsidRPr="00DC70D6">
              <w:rPr>
                <w:sz w:val="20"/>
                <w:szCs w:val="20"/>
              </w:rPr>
              <w:t>р</w:t>
            </w:r>
            <w:r w:rsidRPr="00DC70D6">
              <w:rPr>
                <w:sz w:val="20"/>
                <w:szCs w:val="20"/>
              </w:rPr>
              <w:t>ждении или опроверж</w:t>
            </w:r>
            <w:r w:rsidRPr="00DC70D6">
              <w:rPr>
                <w:sz w:val="20"/>
                <w:szCs w:val="20"/>
              </w:rPr>
              <w:t>е</w:t>
            </w:r>
            <w:r w:rsidRPr="00DC70D6">
              <w:rPr>
                <w:sz w:val="20"/>
                <w:szCs w:val="20"/>
              </w:rPr>
              <w:t>ния мнения о величайшем наследии культуры древней Руси</w:t>
            </w:r>
            <w:proofErr w:type="gramEnd"/>
          </w:p>
        </w:tc>
        <w:tc>
          <w:tcPr>
            <w:tcW w:w="1735" w:type="dxa"/>
          </w:tcPr>
          <w:p w:rsidR="00C427B3" w:rsidRPr="00DC70D6" w:rsidRDefault="00C427B3" w:rsidP="005407D6">
            <w:pPr>
              <w:rPr>
                <w:sz w:val="20"/>
                <w:szCs w:val="20"/>
              </w:rPr>
            </w:pPr>
            <w:r w:rsidRPr="00DC70D6">
              <w:rPr>
                <w:sz w:val="20"/>
                <w:szCs w:val="20"/>
              </w:rPr>
              <w:lastRenderedPageBreak/>
              <w:t>Обучающиеся учатся организ</w:t>
            </w:r>
            <w:r w:rsidRPr="00DC70D6">
              <w:rPr>
                <w:sz w:val="20"/>
                <w:szCs w:val="20"/>
              </w:rPr>
              <w:t>о</w:t>
            </w:r>
            <w:r w:rsidRPr="00DC70D6">
              <w:rPr>
                <w:sz w:val="20"/>
                <w:szCs w:val="20"/>
              </w:rPr>
              <w:t>вывать и план</w:t>
            </w:r>
            <w:r w:rsidRPr="00DC70D6">
              <w:rPr>
                <w:sz w:val="20"/>
                <w:szCs w:val="20"/>
              </w:rPr>
              <w:t>и</w:t>
            </w:r>
            <w:r w:rsidRPr="00DC70D6">
              <w:rPr>
                <w:sz w:val="20"/>
                <w:szCs w:val="20"/>
              </w:rPr>
              <w:t>ровать учебное сотрудничество с учителем и одн</w:t>
            </w:r>
            <w:r w:rsidRPr="00DC70D6">
              <w:rPr>
                <w:sz w:val="20"/>
                <w:szCs w:val="20"/>
              </w:rPr>
              <w:t>о</w:t>
            </w:r>
            <w:r w:rsidRPr="00DC70D6">
              <w:rPr>
                <w:sz w:val="20"/>
                <w:szCs w:val="20"/>
              </w:rPr>
              <w:t>классниками, определять цели и функции участников, сп</w:t>
            </w:r>
            <w:r w:rsidRPr="00DC70D6">
              <w:rPr>
                <w:sz w:val="20"/>
                <w:szCs w:val="20"/>
              </w:rPr>
              <w:t>о</w:t>
            </w:r>
            <w:r w:rsidRPr="00DC70D6">
              <w:rPr>
                <w:sz w:val="20"/>
                <w:szCs w:val="20"/>
              </w:rPr>
              <w:lastRenderedPageBreak/>
              <w:t>собы взаимоде</w:t>
            </w:r>
            <w:r w:rsidRPr="00DC70D6">
              <w:rPr>
                <w:sz w:val="20"/>
                <w:szCs w:val="20"/>
              </w:rPr>
              <w:t>й</w:t>
            </w:r>
            <w:r w:rsidRPr="00DC70D6">
              <w:rPr>
                <w:sz w:val="20"/>
                <w:szCs w:val="20"/>
              </w:rPr>
              <w:t>ствия; планир</w:t>
            </w:r>
            <w:r w:rsidRPr="00DC70D6">
              <w:rPr>
                <w:sz w:val="20"/>
                <w:szCs w:val="20"/>
              </w:rPr>
              <w:t>о</w:t>
            </w:r>
            <w:r w:rsidRPr="00DC70D6">
              <w:rPr>
                <w:sz w:val="20"/>
                <w:szCs w:val="20"/>
              </w:rPr>
              <w:t>вать общие сп</w:t>
            </w:r>
            <w:r w:rsidRPr="00DC70D6">
              <w:rPr>
                <w:sz w:val="20"/>
                <w:szCs w:val="20"/>
              </w:rPr>
              <w:t>о</w:t>
            </w:r>
            <w:r w:rsidRPr="00DC70D6">
              <w:rPr>
                <w:sz w:val="20"/>
                <w:szCs w:val="20"/>
              </w:rPr>
              <w:t>собы работы. Учатся работать в группе, уст</w:t>
            </w:r>
            <w:r w:rsidRPr="00DC70D6">
              <w:rPr>
                <w:sz w:val="20"/>
                <w:szCs w:val="20"/>
              </w:rPr>
              <w:t>а</w:t>
            </w:r>
            <w:r w:rsidRPr="00DC70D6">
              <w:rPr>
                <w:sz w:val="20"/>
                <w:szCs w:val="20"/>
              </w:rPr>
              <w:t>навливать раб</w:t>
            </w:r>
            <w:r w:rsidRPr="00DC70D6">
              <w:rPr>
                <w:sz w:val="20"/>
                <w:szCs w:val="20"/>
              </w:rPr>
              <w:t>о</w:t>
            </w:r>
            <w:r w:rsidRPr="00DC70D6">
              <w:rPr>
                <w:sz w:val="20"/>
                <w:szCs w:val="20"/>
              </w:rPr>
              <w:t>чие взаимоотн</w:t>
            </w:r>
            <w:r w:rsidRPr="00DC70D6">
              <w:rPr>
                <w:sz w:val="20"/>
                <w:szCs w:val="20"/>
              </w:rPr>
              <w:t>о</w:t>
            </w:r>
            <w:r w:rsidRPr="00DC70D6">
              <w:rPr>
                <w:sz w:val="20"/>
                <w:szCs w:val="20"/>
              </w:rPr>
              <w:t>шения, эффе</w:t>
            </w:r>
            <w:r w:rsidRPr="00DC70D6">
              <w:rPr>
                <w:sz w:val="20"/>
                <w:szCs w:val="20"/>
              </w:rPr>
              <w:t>к</w:t>
            </w:r>
            <w:r w:rsidRPr="00DC70D6">
              <w:rPr>
                <w:sz w:val="20"/>
                <w:szCs w:val="20"/>
              </w:rPr>
              <w:t>тивно сотрудн</w:t>
            </w:r>
            <w:r w:rsidRPr="00DC70D6">
              <w:rPr>
                <w:sz w:val="20"/>
                <w:szCs w:val="20"/>
              </w:rPr>
              <w:t>и</w:t>
            </w:r>
            <w:r w:rsidRPr="00DC70D6">
              <w:rPr>
                <w:sz w:val="20"/>
                <w:szCs w:val="20"/>
              </w:rPr>
              <w:t>чать, строить продуктивное взаимодействие.</w:t>
            </w:r>
          </w:p>
        </w:tc>
        <w:tc>
          <w:tcPr>
            <w:tcW w:w="2093" w:type="dxa"/>
          </w:tcPr>
          <w:p w:rsidR="00C427B3" w:rsidRPr="00DC70D6" w:rsidRDefault="00C427B3" w:rsidP="005407D6">
            <w:pPr>
              <w:rPr>
                <w:sz w:val="20"/>
                <w:szCs w:val="20"/>
              </w:rPr>
            </w:pPr>
            <w:r w:rsidRPr="00DC70D6">
              <w:rPr>
                <w:sz w:val="20"/>
                <w:szCs w:val="20"/>
              </w:rPr>
              <w:lastRenderedPageBreak/>
              <w:t>Обучающиеся учатся рассказывать о ра</w:t>
            </w:r>
            <w:r w:rsidRPr="00DC70D6">
              <w:rPr>
                <w:sz w:val="20"/>
                <w:szCs w:val="20"/>
              </w:rPr>
              <w:t>з</w:t>
            </w:r>
            <w:r w:rsidRPr="00DC70D6">
              <w:rPr>
                <w:sz w:val="20"/>
                <w:szCs w:val="20"/>
              </w:rPr>
              <w:t>витии культуры К</w:t>
            </w:r>
            <w:r w:rsidRPr="00DC70D6">
              <w:rPr>
                <w:sz w:val="20"/>
                <w:szCs w:val="20"/>
              </w:rPr>
              <w:t>и</w:t>
            </w:r>
            <w:r w:rsidRPr="00DC70D6">
              <w:rPr>
                <w:sz w:val="20"/>
                <w:szCs w:val="20"/>
              </w:rPr>
              <w:t>евской Руси. Опис</w:t>
            </w:r>
            <w:r w:rsidRPr="00DC70D6">
              <w:rPr>
                <w:sz w:val="20"/>
                <w:szCs w:val="20"/>
              </w:rPr>
              <w:t>ы</w:t>
            </w:r>
            <w:r w:rsidRPr="00DC70D6">
              <w:rPr>
                <w:sz w:val="20"/>
                <w:szCs w:val="20"/>
              </w:rPr>
              <w:t>вать памятники дре</w:t>
            </w:r>
            <w:r w:rsidRPr="00DC70D6">
              <w:rPr>
                <w:sz w:val="20"/>
                <w:szCs w:val="20"/>
              </w:rPr>
              <w:t>в</w:t>
            </w:r>
            <w:r w:rsidRPr="00DC70D6">
              <w:rPr>
                <w:sz w:val="20"/>
                <w:szCs w:val="20"/>
              </w:rPr>
              <w:t>нерусского зодчества (Софийские соборы в Киеве и Новгороде) и древнерусской жив</w:t>
            </w:r>
            <w:r w:rsidRPr="00DC70D6">
              <w:rPr>
                <w:sz w:val="20"/>
                <w:szCs w:val="20"/>
              </w:rPr>
              <w:t>о</w:t>
            </w:r>
            <w:r w:rsidRPr="00DC70D6">
              <w:rPr>
                <w:sz w:val="20"/>
                <w:szCs w:val="20"/>
              </w:rPr>
              <w:t>писи (фрески, моза</w:t>
            </w:r>
            <w:r w:rsidRPr="00DC70D6">
              <w:rPr>
                <w:sz w:val="20"/>
                <w:szCs w:val="20"/>
              </w:rPr>
              <w:t>и</w:t>
            </w:r>
            <w:r w:rsidRPr="00DC70D6">
              <w:rPr>
                <w:sz w:val="20"/>
                <w:szCs w:val="20"/>
              </w:rPr>
              <w:lastRenderedPageBreak/>
              <w:t>ки, иконы), предметы декоративно-прикладного иску</w:t>
            </w:r>
            <w:r w:rsidRPr="00DC70D6">
              <w:rPr>
                <w:sz w:val="20"/>
                <w:szCs w:val="20"/>
              </w:rPr>
              <w:t>с</w:t>
            </w:r>
            <w:r w:rsidRPr="00DC70D6">
              <w:rPr>
                <w:sz w:val="20"/>
                <w:szCs w:val="20"/>
              </w:rPr>
              <w:t>ства и др. Высказ</w:t>
            </w:r>
            <w:r w:rsidRPr="00DC70D6">
              <w:rPr>
                <w:sz w:val="20"/>
                <w:szCs w:val="20"/>
              </w:rPr>
              <w:t>ы</w:t>
            </w:r>
            <w:r w:rsidRPr="00DC70D6">
              <w:rPr>
                <w:sz w:val="20"/>
                <w:szCs w:val="20"/>
              </w:rPr>
              <w:t>вать суждения о зн</w:t>
            </w:r>
            <w:r w:rsidRPr="00DC70D6">
              <w:rPr>
                <w:sz w:val="20"/>
                <w:szCs w:val="20"/>
              </w:rPr>
              <w:t>а</w:t>
            </w:r>
            <w:r w:rsidRPr="00DC70D6">
              <w:rPr>
                <w:sz w:val="20"/>
                <w:szCs w:val="20"/>
              </w:rPr>
              <w:t>чении наследия Древней Руси для современного общ</w:t>
            </w:r>
            <w:r w:rsidRPr="00DC70D6">
              <w:rPr>
                <w:sz w:val="20"/>
                <w:szCs w:val="20"/>
              </w:rPr>
              <w:t>е</w:t>
            </w:r>
            <w:r>
              <w:rPr>
                <w:sz w:val="20"/>
                <w:szCs w:val="20"/>
              </w:rPr>
              <w:t>ства</w:t>
            </w:r>
          </w:p>
        </w:tc>
        <w:tc>
          <w:tcPr>
            <w:tcW w:w="1559" w:type="dxa"/>
          </w:tcPr>
          <w:p w:rsidR="00C427B3" w:rsidRDefault="00C427B3" w:rsidP="005407D6">
            <w:pPr>
              <w:rPr>
                <w:sz w:val="20"/>
                <w:szCs w:val="20"/>
              </w:rPr>
            </w:pPr>
            <w:proofErr w:type="gramStart"/>
            <w:r w:rsidRPr="00DC70D6">
              <w:rPr>
                <w:sz w:val="20"/>
                <w:szCs w:val="20"/>
              </w:rPr>
              <w:lastRenderedPageBreak/>
              <w:t>Обучающиеся</w:t>
            </w:r>
            <w:proofErr w:type="gramEnd"/>
            <w:r w:rsidRPr="00DC70D6">
              <w:rPr>
                <w:sz w:val="20"/>
                <w:szCs w:val="20"/>
              </w:rPr>
              <w:t xml:space="preserve"> осваивают о</w:t>
            </w:r>
            <w:r w:rsidRPr="00DC70D6">
              <w:rPr>
                <w:sz w:val="20"/>
                <w:szCs w:val="20"/>
              </w:rPr>
              <w:t>б</w:t>
            </w:r>
            <w:r w:rsidRPr="00DC70D6">
              <w:rPr>
                <w:sz w:val="20"/>
                <w:szCs w:val="20"/>
              </w:rPr>
              <w:t>щекультурное наследие. Учатся эмоц</w:t>
            </w:r>
            <w:r w:rsidRPr="00DC70D6">
              <w:rPr>
                <w:sz w:val="20"/>
                <w:szCs w:val="20"/>
              </w:rPr>
              <w:t>и</w:t>
            </w:r>
            <w:r w:rsidRPr="00DC70D6">
              <w:rPr>
                <w:sz w:val="20"/>
                <w:szCs w:val="20"/>
              </w:rPr>
              <w:t>онально пол</w:t>
            </w:r>
            <w:r w:rsidRPr="00DC70D6">
              <w:rPr>
                <w:sz w:val="20"/>
                <w:szCs w:val="20"/>
              </w:rPr>
              <w:t>о</w:t>
            </w:r>
            <w:r w:rsidRPr="00DC70D6">
              <w:rPr>
                <w:sz w:val="20"/>
                <w:szCs w:val="20"/>
              </w:rPr>
              <w:t>жительно пр</w:t>
            </w:r>
            <w:r w:rsidRPr="00DC70D6">
              <w:rPr>
                <w:sz w:val="20"/>
                <w:szCs w:val="20"/>
              </w:rPr>
              <w:t>и</w:t>
            </w:r>
            <w:r w:rsidRPr="00DC70D6">
              <w:rPr>
                <w:sz w:val="20"/>
                <w:szCs w:val="20"/>
              </w:rPr>
              <w:t>нимать свою этническую принадле</w:t>
            </w:r>
            <w:r w:rsidRPr="00DC70D6">
              <w:rPr>
                <w:sz w:val="20"/>
                <w:szCs w:val="20"/>
              </w:rPr>
              <w:t>ж</w:t>
            </w:r>
            <w:r w:rsidRPr="00DC70D6">
              <w:rPr>
                <w:sz w:val="20"/>
                <w:szCs w:val="20"/>
              </w:rPr>
              <w:lastRenderedPageBreak/>
              <w:t>ность</w:t>
            </w:r>
          </w:p>
          <w:p w:rsidR="00C427B3" w:rsidRDefault="00C427B3" w:rsidP="005407D6">
            <w:pPr>
              <w:rPr>
                <w:sz w:val="20"/>
                <w:szCs w:val="20"/>
              </w:rPr>
            </w:pPr>
          </w:p>
          <w:p w:rsidR="00C427B3" w:rsidRDefault="00C427B3" w:rsidP="005407D6">
            <w:pPr>
              <w:rPr>
                <w:sz w:val="20"/>
                <w:szCs w:val="20"/>
              </w:rPr>
            </w:pPr>
          </w:p>
          <w:p w:rsidR="00C427B3" w:rsidRDefault="00C427B3" w:rsidP="005407D6">
            <w:pPr>
              <w:rPr>
                <w:sz w:val="20"/>
                <w:szCs w:val="20"/>
              </w:rPr>
            </w:pPr>
          </w:p>
          <w:p w:rsidR="00C427B3" w:rsidRDefault="00C427B3" w:rsidP="005407D6">
            <w:pPr>
              <w:rPr>
                <w:sz w:val="20"/>
                <w:szCs w:val="20"/>
              </w:rPr>
            </w:pPr>
          </w:p>
          <w:p w:rsidR="00C427B3" w:rsidRDefault="00C427B3" w:rsidP="005407D6">
            <w:pPr>
              <w:rPr>
                <w:sz w:val="20"/>
                <w:szCs w:val="20"/>
              </w:rPr>
            </w:pPr>
          </w:p>
          <w:p w:rsidR="00C427B3" w:rsidRDefault="00C427B3" w:rsidP="005407D6">
            <w:pPr>
              <w:rPr>
                <w:sz w:val="20"/>
                <w:szCs w:val="20"/>
              </w:rPr>
            </w:pPr>
          </w:p>
          <w:p w:rsidR="00C427B3" w:rsidRDefault="00C427B3" w:rsidP="005407D6">
            <w:pPr>
              <w:rPr>
                <w:sz w:val="20"/>
                <w:szCs w:val="20"/>
              </w:rPr>
            </w:pPr>
          </w:p>
          <w:p w:rsidR="00C427B3" w:rsidRDefault="00C427B3" w:rsidP="005407D6">
            <w:pPr>
              <w:rPr>
                <w:sz w:val="20"/>
                <w:szCs w:val="20"/>
              </w:rPr>
            </w:pPr>
          </w:p>
          <w:p w:rsidR="00C427B3" w:rsidRDefault="00C427B3" w:rsidP="005407D6">
            <w:pPr>
              <w:rPr>
                <w:sz w:val="20"/>
                <w:szCs w:val="20"/>
              </w:rPr>
            </w:pPr>
          </w:p>
          <w:p w:rsidR="00C427B3" w:rsidRPr="00DC70D6" w:rsidRDefault="00C427B3" w:rsidP="005407D6">
            <w:pPr>
              <w:rPr>
                <w:sz w:val="20"/>
                <w:szCs w:val="20"/>
              </w:rPr>
            </w:pPr>
          </w:p>
        </w:tc>
        <w:tc>
          <w:tcPr>
            <w:tcW w:w="1023" w:type="dxa"/>
          </w:tcPr>
          <w:p w:rsidR="00C427B3" w:rsidRPr="00DC70D6" w:rsidRDefault="00C427B3" w:rsidP="005407D6">
            <w:pPr>
              <w:rPr>
                <w:sz w:val="20"/>
                <w:szCs w:val="20"/>
              </w:rPr>
            </w:pPr>
            <w:r>
              <w:rPr>
                <w:sz w:val="20"/>
                <w:szCs w:val="20"/>
              </w:rPr>
              <w:lastRenderedPageBreak/>
              <w:t>§ 11-12</w:t>
            </w:r>
          </w:p>
        </w:tc>
      </w:tr>
      <w:tr w:rsidR="00C427B3" w:rsidRPr="00DC70D6" w:rsidTr="005407D6">
        <w:tc>
          <w:tcPr>
            <w:tcW w:w="546" w:type="dxa"/>
          </w:tcPr>
          <w:p w:rsidR="00C427B3" w:rsidRPr="006750EB" w:rsidRDefault="00C427B3" w:rsidP="005407D6">
            <w:r w:rsidRPr="006750EB">
              <w:lastRenderedPageBreak/>
              <w:t>15</w:t>
            </w:r>
          </w:p>
        </w:tc>
        <w:tc>
          <w:tcPr>
            <w:tcW w:w="1689" w:type="dxa"/>
          </w:tcPr>
          <w:p w:rsidR="00C427B3" w:rsidRPr="006750EB" w:rsidRDefault="00C427B3" w:rsidP="005407D6">
            <w:r w:rsidRPr="006750EB">
              <w:t>Обобщение.</w:t>
            </w:r>
          </w:p>
          <w:p w:rsidR="00C427B3" w:rsidRPr="006750EB" w:rsidRDefault="00C427B3" w:rsidP="005407D6">
            <w:r w:rsidRPr="006750EB">
              <w:t xml:space="preserve">Контроль знаний </w:t>
            </w:r>
          </w:p>
        </w:tc>
        <w:tc>
          <w:tcPr>
            <w:tcW w:w="851" w:type="dxa"/>
          </w:tcPr>
          <w:p w:rsidR="00C427B3" w:rsidRPr="00DC70D6" w:rsidRDefault="00C427B3" w:rsidP="005407D6">
            <w:pPr>
              <w:rPr>
                <w:sz w:val="20"/>
                <w:szCs w:val="20"/>
              </w:rPr>
            </w:pPr>
            <w:r w:rsidRPr="00AF7BDC">
              <w:rPr>
                <w:sz w:val="20"/>
                <w:szCs w:val="20"/>
              </w:rPr>
              <w:t>Урок пр</w:t>
            </w:r>
            <w:r w:rsidRPr="00AF7BDC">
              <w:rPr>
                <w:sz w:val="20"/>
                <w:szCs w:val="20"/>
              </w:rPr>
              <w:t>и</w:t>
            </w:r>
            <w:r w:rsidRPr="00AF7BDC">
              <w:rPr>
                <w:sz w:val="20"/>
                <w:szCs w:val="20"/>
              </w:rPr>
              <w:t>мен</w:t>
            </w:r>
            <w:r w:rsidRPr="00AF7BDC">
              <w:rPr>
                <w:sz w:val="20"/>
                <w:szCs w:val="20"/>
              </w:rPr>
              <w:t>е</w:t>
            </w:r>
            <w:r w:rsidRPr="00AF7BDC">
              <w:rPr>
                <w:sz w:val="20"/>
                <w:szCs w:val="20"/>
              </w:rPr>
              <w:t>ния знаний и ум</w:t>
            </w:r>
            <w:r w:rsidRPr="00AF7BDC">
              <w:rPr>
                <w:sz w:val="20"/>
                <w:szCs w:val="20"/>
              </w:rPr>
              <w:t>е</w:t>
            </w:r>
            <w:r w:rsidRPr="00AF7BDC">
              <w:rPr>
                <w:sz w:val="20"/>
                <w:szCs w:val="20"/>
              </w:rPr>
              <w:t>ний в форме защ</w:t>
            </w:r>
            <w:r w:rsidRPr="00AF7BDC">
              <w:rPr>
                <w:sz w:val="20"/>
                <w:szCs w:val="20"/>
              </w:rPr>
              <w:t>и</w:t>
            </w:r>
            <w:r w:rsidRPr="00AF7BDC">
              <w:rPr>
                <w:sz w:val="20"/>
                <w:szCs w:val="20"/>
              </w:rPr>
              <w:t>ты прое</w:t>
            </w:r>
            <w:r w:rsidRPr="00AF7BDC">
              <w:rPr>
                <w:sz w:val="20"/>
                <w:szCs w:val="20"/>
              </w:rPr>
              <w:t>к</w:t>
            </w:r>
            <w:r w:rsidRPr="00AF7BDC">
              <w:rPr>
                <w:sz w:val="20"/>
                <w:szCs w:val="20"/>
              </w:rPr>
              <w:t>тов</w:t>
            </w:r>
          </w:p>
        </w:tc>
        <w:tc>
          <w:tcPr>
            <w:tcW w:w="1701" w:type="dxa"/>
          </w:tcPr>
          <w:p w:rsidR="00C427B3" w:rsidRPr="00DC70D6" w:rsidRDefault="00C427B3" w:rsidP="005407D6">
            <w:pPr>
              <w:rPr>
                <w:sz w:val="20"/>
                <w:szCs w:val="20"/>
              </w:rPr>
            </w:pPr>
            <w:r w:rsidRPr="005820B1">
              <w:rPr>
                <w:sz w:val="20"/>
                <w:szCs w:val="20"/>
              </w:rPr>
              <w:t>Планируют цели и способы вза</w:t>
            </w:r>
            <w:r w:rsidRPr="005820B1">
              <w:rPr>
                <w:sz w:val="20"/>
                <w:szCs w:val="20"/>
              </w:rPr>
              <w:t>и</w:t>
            </w:r>
            <w:r w:rsidRPr="005820B1">
              <w:rPr>
                <w:sz w:val="20"/>
                <w:szCs w:val="20"/>
              </w:rPr>
              <w:t>модействия. Удерживают цель деятельн</w:t>
            </w:r>
            <w:r w:rsidRPr="005820B1">
              <w:rPr>
                <w:sz w:val="20"/>
                <w:szCs w:val="20"/>
              </w:rPr>
              <w:t>о</w:t>
            </w:r>
            <w:r w:rsidRPr="005820B1">
              <w:rPr>
                <w:sz w:val="20"/>
                <w:szCs w:val="20"/>
              </w:rPr>
              <w:t>сти до получ</w:t>
            </w:r>
            <w:r w:rsidRPr="005820B1">
              <w:rPr>
                <w:sz w:val="20"/>
                <w:szCs w:val="20"/>
              </w:rPr>
              <w:t>е</w:t>
            </w:r>
            <w:r w:rsidRPr="005820B1">
              <w:rPr>
                <w:sz w:val="20"/>
                <w:szCs w:val="20"/>
              </w:rPr>
              <w:t>ния ее результ</w:t>
            </w:r>
            <w:r w:rsidRPr="005820B1">
              <w:rPr>
                <w:sz w:val="20"/>
                <w:szCs w:val="20"/>
              </w:rPr>
              <w:t>а</w:t>
            </w:r>
            <w:r w:rsidRPr="005820B1">
              <w:rPr>
                <w:sz w:val="20"/>
                <w:szCs w:val="20"/>
              </w:rPr>
              <w:t>та; осуществл</w:t>
            </w:r>
            <w:r w:rsidRPr="005820B1">
              <w:rPr>
                <w:sz w:val="20"/>
                <w:szCs w:val="20"/>
              </w:rPr>
              <w:t>я</w:t>
            </w:r>
            <w:r w:rsidRPr="005820B1">
              <w:rPr>
                <w:sz w:val="20"/>
                <w:szCs w:val="20"/>
              </w:rPr>
              <w:t>ют самосто</w:t>
            </w:r>
            <w:r w:rsidRPr="005820B1">
              <w:rPr>
                <w:sz w:val="20"/>
                <w:szCs w:val="20"/>
              </w:rPr>
              <w:t>я</w:t>
            </w:r>
            <w:r w:rsidRPr="005820B1">
              <w:rPr>
                <w:sz w:val="20"/>
                <w:szCs w:val="20"/>
              </w:rPr>
              <w:t>тельный ко</w:t>
            </w:r>
            <w:r w:rsidRPr="005820B1">
              <w:rPr>
                <w:sz w:val="20"/>
                <w:szCs w:val="20"/>
              </w:rPr>
              <w:t>н</w:t>
            </w:r>
            <w:r w:rsidRPr="005820B1">
              <w:rPr>
                <w:sz w:val="20"/>
                <w:szCs w:val="20"/>
              </w:rPr>
              <w:t>троль своей де</w:t>
            </w:r>
            <w:r w:rsidRPr="005820B1">
              <w:rPr>
                <w:sz w:val="20"/>
                <w:szCs w:val="20"/>
              </w:rPr>
              <w:t>я</w:t>
            </w:r>
            <w:r w:rsidRPr="005820B1">
              <w:rPr>
                <w:sz w:val="20"/>
                <w:szCs w:val="20"/>
              </w:rPr>
              <w:t>тельности. Оц</w:t>
            </w:r>
            <w:r w:rsidRPr="005820B1">
              <w:rPr>
                <w:sz w:val="20"/>
                <w:szCs w:val="20"/>
              </w:rPr>
              <w:t>е</w:t>
            </w:r>
            <w:r w:rsidRPr="005820B1">
              <w:rPr>
                <w:sz w:val="20"/>
                <w:szCs w:val="20"/>
              </w:rPr>
              <w:t>нивают свои д</w:t>
            </w:r>
            <w:r w:rsidRPr="005820B1">
              <w:rPr>
                <w:sz w:val="20"/>
                <w:szCs w:val="20"/>
              </w:rPr>
              <w:t>о</w:t>
            </w:r>
            <w:r w:rsidRPr="005820B1">
              <w:rPr>
                <w:sz w:val="20"/>
                <w:szCs w:val="20"/>
              </w:rPr>
              <w:t>стижения</w:t>
            </w:r>
          </w:p>
        </w:tc>
        <w:tc>
          <w:tcPr>
            <w:tcW w:w="1417" w:type="dxa"/>
          </w:tcPr>
          <w:p w:rsidR="00C427B3" w:rsidRPr="00DC70D6" w:rsidRDefault="00C427B3" w:rsidP="005407D6">
            <w:pPr>
              <w:rPr>
                <w:sz w:val="20"/>
                <w:szCs w:val="20"/>
              </w:rPr>
            </w:pPr>
            <w:r w:rsidRPr="0098166D">
              <w:rPr>
                <w:sz w:val="20"/>
                <w:szCs w:val="20"/>
              </w:rPr>
              <w:t>Прогнозир</w:t>
            </w:r>
            <w:r w:rsidRPr="0098166D">
              <w:rPr>
                <w:sz w:val="20"/>
                <w:szCs w:val="20"/>
              </w:rPr>
              <w:t>у</w:t>
            </w:r>
            <w:r w:rsidRPr="0098166D">
              <w:rPr>
                <w:sz w:val="20"/>
                <w:szCs w:val="20"/>
              </w:rPr>
              <w:t>ют результ</w:t>
            </w:r>
            <w:r w:rsidRPr="0098166D">
              <w:rPr>
                <w:sz w:val="20"/>
                <w:szCs w:val="20"/>
              </w:rPr>
              <w:t>а</w:t>
            </w:r>
            <w:r w:rsidRPr="0098166D">
              <w:rPr>
                <w:sz w:val="20"/>
                <w:szCs w:val="20"/>
              </w:rPr>
              <w:t>ты усвоения учебного м</w:t>
            </w:r>
            <w:r w:rsidRPr="0098166D">
              <w:rPr>
                <w:sz w:val="20"/>
                <w:szCs w:val="20"/>
              </w:rPr>
              <w:t>а</w:t>
            </w:r>
            <w:r w:rsidRPr="0098166D">
              <w:rPr>
                <w:sz w:val="20"/>
                <w:szCs w:val="20"/>
              </w:rPr>
              <w:t>териала; пр</w:t>
            </w:r>
            <w:r w:rsidRPr="0098166D">
              <w:rPr>
                <w:sz w:val="20"/>
                <w:szCs w:val="20"/>
              </w:rPr>
              <w:t>и</w:t>
            </w:r>
            <w:r w:rsidRPr="0098166D">
              <w:rPr>
                <w:sz w:val="20"/>
                <w:szCs w:val="20"/>
              </w:rPr>
              <w:t>нимают и сохраняют учебную з</w:t>
            </w:r>
            <w:r w:rsidRPr="0098166D">
              <w:rPr>
                <w:sz w:val="20"/>
                <w:szCs w:val="20"/>
              </w:rPr>
              <w:t>а</w:t>
            </w:r>
            <w:r w:rsidRPr="0098166D">
              <w:rPr>
                <w:sz w:val="20"/>
                <w:szCs w:val="20"/>
              </w:rPr>
              <w:t>дачу</w:t>
            </w:r>
          </w:p>
        </w:tc>
        <w:tc>
          <w:tcPr>
            <w:tcW w:w="1735" w:type="dxa"/>
          </w:tcPr>
          <w:p w:rsidR="00C427B3" w:rsidRPr="00DC70D6" w:rsidRDefault="00C427B3" w:rsidP="005407D6">
            <w:pPr>
              <w:rPr>
                <w:sz w:val="20"/>
                <w:szCs w:val="20"/>
              </w:rPr>
            </w:pPr>
            <w:r w:rsidRPr="0098166D">
              <w:rPr>
                <w:sz w:val="20"/>
                <w:szCs w:val="20"/>
              </w:rPr>
              <w:t>Обучающи</w:t>
            </w:r>
            <w:r w:rsidRPr="0098166D">
              <w:rPr>
                <w:sz w:val="20"/>
                <w:szCs w:val="20"/>
              </w:rPr>
              <w:t>е</w:t>
            </w:r>
            <w:r w:rsidRPr="0098166D">
              <w:rPr>
                <w:sz w:val="20"/>
                <w:szCs w:val="20"/>
              </w:rPr>
              <w:t>сяучатся обмен</w:t>
            </w:r>
            <w:r w:rsidRPr="0098166D">
              <w:rPr>
                <w:sz w:val="20"/>
                <w:szCs w:val="20"/>
              </w:rPr>
              <w:t>и</w:t>
            </w:r>
            <w:r w:rsidRPr="0098166D">
              <w:rPr>
                <w:sz w:val="20"/>
                <w:szCs w:val="20"/>
              </w:rPr>
              <w:t>ваться мнениями, слушать друг друга. Проявл</w:t>
            </w:r>
            <w:r w:rsidRPr="0098166D">
              <w:rPr>
                <w:sz w:val="20"/>
                <w:szCs w:val="20"/>
              </w:rPr>
              <w:t>я</w:t>
            </w:r>
            <w:r w:rsidRPr="0098166D">
              <w:rPr>
                <w:sz w:val="20"/>
                <w:szCs w:val="20"/>
              </w:rPr>
              <w:t>ют заинтерес</w:t>
            </w:r>
            <w:r w:rsidRPr="0098166D">
              <w:rPr>
                <w:sz w:val="20"/>
                <w:szCs w:val="20"/>
              </w:rPr>
              <w:t>о</w:t>
            </w:r>
            <w:r w:rsidRPr="0098166D">
              <w:rPr>
                <w:sz w:val="20"/>
                <w:szCs w:val="20"/>
              </w:rPr>
              <w:t xml:space="preserve">ванность не только с личном </w:t>
            </w:r>
            <w:proofErr w:type="gramStart"/>
            <w:r w:rsidRPr="0098166D">
              <w:rPr>
                <w:sz w:val="20"/>
                <w:szCs w:val="20"/>
              </w:rPr>
              <w:t>успехе</w:t>
            </w:r>
            <w:proofErr w:type="gramEnd"/>
            <w:r w:rsidRPr="0098166D">
              <w:rPr>
                <w:sz w:val="20"/>
                <w:szCs w:val="20"/>
              </w:rPr>
              <w:t>, но и  в развитии успе</w:t>
            </w:r>
            <w:r w:rsidRPr="0098166D">
              <w:rPr>
                <w:sz w:val="20"/>
                <w:szCs w:val="20"/>
              </w:rPr>
              <w:t>ш</w:t>
            </w:r>
            <w:r w:rsidRPr="0098166D">
              <w:rPr>
                <w:sz w:val="20"/>
                <w:szCs w:val="20"/>
              </w:rPr>
              <w:t>ной деятельности своего класса</w:t>
            </w:r>
          </w:p>
        </w:tc>
        <w:tc>
          <w:tcPr>
            <w:tcW w:w="2093" w:type="dxa"/>
          </w:tcPr>
          <w:p w:rsidR="00C427B3" w:rsidRDefault="00C427B3" w:rsidP="005407D6">
            <w:pPr>
              <w:rPr>
                <w:sz w:val="20"/>
                <w:szCs w:val="20"/>
              </w:rPr>
            </w:pPr>
            <w:r w:rsidRPr="005820B1">
              <w:rPr>
                <w:sz w:val="20"/>
                <w:szCs w:val="20"/>
              </w:rPr>
              <w:t>Актуализация зн</w:t>
            </w:r>
            <w:r w:rsidRPr="005820B1">
              <w:rPr>
                <w:sz w:val="20"/>
                <w:szCs w:val="20"/>
              </w:rPr>
              <w:t>а</w:t>
            </w:r>
            <w:r w:rsidRPr="005820B1">
              <w:rPr>
                <w:sz w:val="20"/>
                <w:szCs w:val="20"/>
              </w:rPr>
              <w:t>ний. Рефлексия</w:t>
            </w:r>
          </w:p>
          <w:p w:rsidR="00C427B3" w:rsidRPr="00DC70D6" w:rsidRDefault="00C427B3" w:rsidP="005407D6">
            <w:pPr>
              <w:rPr>
                <w:sz w:val="20"/>
                <w:szCs w:val="20"/>
              </w:rPr>
            </w:pPr>
            <w:r w:rsidRPr="005820B1">
              <w:rPr>
                <w:sz w:val="20"/>
                <w:szCs w:val="20"/>
              </w:rPr>
              <w:t>Находят дополн</w:t>
            </w:r>
            <w:r w:rsidRPr="005820B1">
              <w:rPr>
                <w:sz w:val="20"/>
                <w:szCs w:val="20"/>
              </w:rPr>
              <w:t>и</w:t>
            </w:r>
            <w:r w:rsidRPr="005820B1">
              <w:rPr>
                <w:sz w:val="20"/>
                <w:szCs w:val="20"/>
              </w:rPr>
              <w:t>тельную информ</w:t>
            </w:r>
            <w:r w:rsidRPr="005820B1">
              <w:rPr>
                <w:sz w:val="20"/>
                <w:szCs w:val="20"/>
              </w:rPr>
              <w:t>а</w:t>
            </w:r>
            <w:r w:rsidRPr="005820B1">
              <w:rPr>
                <w:sz w:val="20"/>
                <w:szCs w:val="20"/>
              </w:rPr>
              <w:t>цию, самостоятельно работают со спр</w:t>
            </w:r>
            <w:r w:rsidRPr="005820B1">
              <w:rPr>
                <w:sz w:val="20"/>
                <w:szCs w:val="20"/>
              </w:rPr>
              <w:t>а</w:t>
            </w:r>
            <w:r w:rsidRPr="005820B1">
              <w:rPr>
                <w:sz w:val="20"/>
                <w:szCs w:val="20"/>
              </w:rPr>
              <w:t>вочной литературой, создают индивид</w:t>
            </w:r>
            <w:r w:rsidRPr="005820B1">
              <w:rPr>
                <w:sz w:val="20"/>
                <w:szCs w:val="20"/>
              </w:rPr>
              <w:t>у</w:t>
            </w:r>
            <w:r w:rsidRPr="005820B1">
              <w:rPr>
                <w:sz w:val="20"/>
                <w:szCs w:val="20"/>
              </w:rPr>
              <w:t>альные презентации. Учатся выступать с подготовленными сообщениями, илл</w:t>
            </w:r>
            <w:r w:rsidRPr="005820B1">
              <w:rPr>
                <w:sz w:val="20"/>
                <w:szCs w:val="20"/>
              </w:rPr>
              <w:t>ю</w:t>
            </w:r>
            <w:r w:rsidRPr="005820B1">
              <w:rPr>
                <w:sz w:val="20"/>
                <w:szCs w:val="20"/>
              </w:rPr>
              <w:t>стрировать их наглядным матери</w:t>
            </w:r>
            <w:r w:rsidRPr="005820B1">
              <w:rPr>
                <w:sz w:val="20"/>
                <w:szCs w:val="20"/>
              </w:rPr>
              <w:t>а</w:t>
            </w:r>
            <w:r w:rsidRPr="005820B1">
              <w:rPr>
                <w:sz w:val="20"/>
                <w:szCs w:val="20"/>
              </w:rPr>
              <w:t>лом. Учатся основам реализации проек</w:t>
            </w:r>
            <w:r w:rsidRPr="005820B1">
              <w:rPr>
                <w:sz w:val="20"/>
                <w:szCs w:val="20"/>
              </w:rPr>
              <w:t>т</w:t>
            </w:r>
            <w:r w:rsidRPr="005820B1">
              <w:rPr>
                <w:sz w:val="20"/>
                <w:szCs w:val="20"/>
              </w:rPr>
              <w:t>но-исследовательской деятельности</w:t>
            </w:r>
          </w:p>
        </w:tc>
        <w:tc>
          <w:tcPr>
            <w:tcW w:w="1559" w:type="dxa"/>
          </w:tcPr>
          <w:p w:rsidR="00C427B3" w:rsidRPr="00DC70D6" w:rsidRDefault="00C427B3" w:rsidP="005407D6">
            <w:pPr>
              <w:rPr>
                <w:sz w:val="20"/>
                <w:szCs w:val="20"/>
              </w:rPr>
            </w:pPr>
          </w:p>
        </w:tc>
        <w:tc>
          <w:tcPr>
            <w:tcW w:w="1023" w:type="dxa"/>
          </w:tcPr>
          <w:p w:rsidR="00C427B3" w:rsidRPr="00DC70D6" w:rsidRDefault="00C427B3" w:rsidP="005407D6">
            <w:pPr>
              <w:rPr>
                <w:sz w:val="20"/>
                <w:szCs w:val="20"/>
              </w:rPr>
            </w:pPr>
          </w:p>
        </w:tc>
      </w:tr>
      <w:tr w:rsidR="00C427B3" w:rsidRPr="00DC70D6" w:rsidTr="005407D6">
        <w:tc>
          <w:tcPr>
            <w:tcW w:w="546" w:type="dxa"/>
          </w:tcPr>
          <w:p w:rsidR="00C427B3" w:rsidRPr="00724C6A" w:rsidRDefault="00C427B3" w:rsidP="005407D6">
            <w:pPr>
              <w:rPr>
                <w:b/>
              </w:rPr>
            </w:pPr>
            <w:r w:rsidRPr="00724C6A">
              <w:rPr>
                <w:b/>
              </w:rPr>
              <w:t>16</w:t>
            </w:r>
          </w:p>
          <w:p w:rsidR="00C427B3" w:rsidRPr="00724C6A" w:rsidRDefault="00C427B3" w:rsidP="005407D6">
            <w:pPr>
              <w:rPr>
                <w:b/>
              </w:rPr>
            </w:pPr>
            <w:r w:rsidRPr="00724C6A">
              <w:rPr>
                <w:b/>
              </w:rPr>
              <w:t>Глава 3</w:t>
            </w:r>
          </w:p>
        </w:tc>
        <w:tc>
          <w:tcPr>
            <w:tcW w:w="1689" w:type="dxa"/>
          </w:tcPr>
          <w:p w:rsidR="00C427B3" w:rsidRPr="006750EB" w:rsidRDefault="00C427B3" w:rsidP="005407D6">
            <w:r w:rsidRPr="006750EB">
              <w:t>Начало удельного п</w:t>
            </w:r>
            <w:r w:rsidRPr="006750EB">
              <w:t>е</w:t>
            </w:r>
            <w:r w:rsidRPr="006750EB">
              <w:t>риода.</w:t>
            </w:r>
          </w:p>
          <w:p w:rsidR="00C427B3" w:rsidRPr="006750EB" w:rsidRDefault="00C427B3" w:rsidP="005407D6">
            <w:r w:rsidRPr="006750EB">
              <w:t>Княжества Южной Руси.</w:t>
            </w:r>
          </w:p>
        </w:tc>
        <w:tc>
          <w:tcPr>
            <w:tcW w:w="851" w:type="dxa"/>
          </w:tcPr>
          <w:p w:rsidR="00C427B3" w:rsidRPr="006750EB" w:rsidRDefault="00C427B3" w:rsidP="005407D6">
            <w:r w:rsidRPr="006750EB">
              <w:t>ко</w:t>
            </w:r>
            <w:r w:rsidRPr="006750EB">
              <w:t>м</w:t>
            </w:r>
            <w:r w:rsidRPr="006750EB">
              <w:t>бин</w:t>
            </w:r>
            <w:r w:rsidRPr="006750EB">
              <w:t>и</w:t>
            </w:r>
            <w:r w:rsidRPr="006750EB">
              <w:t>р</w:t>
            </w:r>
            <w:r w:rsidRPr="006750EB">
              <w:t>о</w:t>
            </w:r>
            <w:r w:rsidRPr="006750EB">
              <w:t>ва</w:t>
            </w:r>
            <w:r w:rsidRPr="006750EB">
              <w:t>н</w:t>
            </w:r>
            <w:r w:rsidRPr="006750EB">
              <w:t>ный</w:t>
            </w:r>
          </w:p>
        </w:tc>
        <w:tc>
          <w:tcPr>
            <w:tcW w:w="1701" w:type="dxa"/>
          </w:tcPr>
          <w:p w:rsidR="00C427B3" w:rsidRDefault="00C427B3" w:rsidP="005407D6">
            <w:pPr>
              <w:rPr>
                <w:sz w:val="20"/>
                <w:szCs w:val="20"/>
              </w:rPr>
            </w:pPr>
            <w:r>
              <w:rPr>
                <w:sz w:val="20"/>
                <w:szCs w:val="20"/>
              </w:rPr>
              <w:t>Политическая раздробле</w:t>
            </w:r>
            <w:r>
              <w:rPr>
                <w:sz w:val="20"/>
                <w:szCs w:val="20"/>
              </w:rPr>
              <w:t>н</w:t>
            </w:r>
            <w:r>
              <w:rPr>
                <w:sz w:val="20"/>
                <w:szCs w:val="20"/>
              </w:rPr>
              <w:t>ность: причины, черты, после</w:t>
            </w:r>
            <w:r>
              <w:rPr>
                <w:sz w:val="20"/>
                <w:szCs w:val="20"/>
              </w:rPr>
              <w:t>д</w:t>
            </w:r>
            <w:r>
              <w:rPr>
                <w:sz w:val="20"/>
                <w:szCs w:val="20"/>
              </w:rPr>
              <w:t>ствия</w:t>
            </w:r>
          </w:p>
          <w:p w:rsidR="00C427B3" w:rsidRPr="006750EB" w:rsidRDefault="00C427B3" w:rsidP="005407D6">
            <w:pPr>
              <w:rPr>
                <w:sz w:val="20"/>
                <w:szCs w:val="20"/>
              </w:rPr>
            </w:pPr>
            <w:r w:rsidRPr="006750EB">
              <w:rPr>
                <w:sz w:val="20"/>
                <w:szCs w:val="20"/>
              </w:rPr>
              <w:t>Крупнейший самостоятел</w:t>
            </w:r>
            <w:r w:rsidRPr="006750EB">
              <w:rPr>
                <w:sz w:val="20"/>
                <w:szCs w:val="20"/>
              </w:rPr>
              <w:t>ь</w:t>
            </w:r>
            <w:r w:rsidRPr="006750EB">
              <w:rPr>
                <w:sz w:val="20"/>
                <w:szCs w:val="20"/>
              </w:rPr>
              <w:lastRenderedPageBreak/>
              <w:t>ный центр Руси - Киевское княж</w:t>
            </w:r>
            <w:r w:rsidRPr="006750EB">
              <w:rPr>
                <w:sz w:val="20"/>
                <w:szCs w:val="20"/>
              </w:rPr>
              <w:t>е</w:t>
            </w:r>
            <w:r w:rsidRPr="006750EB">
              <w:rPr>
                <w:sz w:val="20"/>
                <w:szCs w:val="20"/>
              </w:rPr>
              <w:t>ство, особе</w:t>
            </w:r>
            <w:r w:rsidRPr="006750EB">
              <w:rPr>
                <w:sz w:val="20"/>
                <w:szCs w:val="20"/>
              </w:rPr>
              <w:t>н</w:t>
            </w:r>
            <w:r w:rsidRPr="006750EB">
              <w:rPr>
                <w:sz w:val="20"/>
                <w:szCs w:val="20"/>
              </w:rPr>
              <w:t>ность его ге</w:t>
            </w:r>
            <w:r w:rsidRPr="006750EB">
              <w:rPr>
                <w:sz w:val="20"/>
                <w:szCs w:val="20"/>
              </w:rPr>
              <w:t>о</w:t>
            </w:r>
            <w:r w:rsidRPr="006750EB">
              <w:rPr>
                <w:sz w:val="20"/>
                <w:szCs w:val="20"/>
              </w:rPr>
              <w:t>графического положения, с</w:t>
            </w:r>
            <w:r w:rsidRPr="006750EB">
              <w:rPr>
                <w:sz w:val="20"/>
                <w:szCs w:val="20"/>
              </w:rPr>
              <w:t>о</w:t>
            </w:r>
            <w:r w:rsidRPr="006750EB">
              <w:rPr>
                <w:sz w:val="20"/>
                <w:szCs w:val="20"/>
              </w:rPr>
              <w:t>циально-политического и культурного ра</w:t>
            </w:r>
            <w:r w:rsidRPr="006750EB">
              <w:rPr>
                <w:sz w:val="20"/>
                <w:szCs w:val="20"/>
              </w:rPr>
              <w:t>з</w:t>
            </w:r>
            <w:r w:rsidRPr="006750EB">
              <w:rPr>
                <w:sz w:val="20"/>
                <w:szCs w:val="20"/>
              </w:rPr>
              <w:t>вития</w:t>
            </w:r>
          </w:p>
          <w:p w:rsidR="00C427B3" w:rsidRPr="006750EB" w:rsidRDefault="00C427B3" w:rsidP="005407D6">
            <w:pPr>
              <w:rPr>
                <w:sz w:val="20"/>
                <w:szCs w:val="20"/>
              </w:rPr>
            </w:pPr>
            <w:r w:rsidRPr="006750EB">
              <w:rPr>
                <w:sz w:val="20"/>
                <w:szCs w:val="20"/>
              </w:rPr>
              <w:t xml:space="preserve">Крупнейшие самостоятельные центры Руси </w:t>
            </w:r>
            <w:proofErr w:type="gramStart"/>
            <w:r w:rsidRPr="006750EB">
              <w:rPr>
                <w:sz w:val="20"/>
                <w:szCs w:val="20"/>
              </w:rPr>
              <w:t>–Г</w:t>
            </w:r>
            <w:proofErr w:type="gramEnd"/>
            <w:r w:rsidRPr="006750EB">
              <w:rPr>
                <w:sz w:val="20"/>
                <w:szCs w:val="20"/>
              </w:rPr>
              <w:t>алицкое и В</w:t>
            </w:r>
            <w:r w:rsidRPr="006750EB">
              <w:rPr>
                <w:sz w:val="20"/>
                <w:szCs w:val="20"/>
              </w:rPr>
              <w:t>о</w:t>
            </w:r>
            <w:r w:rsidRPr="006750EB">
              <w:rPr>
                <w:sz w:val="20"/>
                <w:szCs w:val="20"/>
              </w:rPr>
              <w:t>лынское княж</w:t>
            </w:r>
            <w:r w:rsidRPr="006750EB">
              <w:rPr>
                <w:sz w:val="20"/>
                <w:szCs w:val="20"/>
              </w:rPr>
              <w:t>е</w:t>
            </w:r>
            <w:r w:rsidRPr="006750EB">
              <w:rPr>
                <w:sz w:val="20"/>
                <w:szCs w:val="20"/>
              </w:rPr>
              <w:t>ства, особенн</w:t>
            </w:r>
            <w:r w:rsidRPr="006750EB">
              <w:rPr>
                <w:sz w:val="20"/>
                <w:szCs w:val="20"/>
              </w:rPr>
              <w:t>о</w:t>
            </w:r>
            <w:r w:rsidRPr="006750EB">
              <w:rPr>
                <w:sz w:val="20"/>
                <w:szCs w:val="20"/>
              </w:rPr>
              <w:t>сти их географ</w:t>
            </w:r>
            <w:r w:rsidRPr="006750EB">
              <w:rPr>
                <w:sz w:val="20"/>
                <w:szCs w:val="20"/>
              </w:rPr>
              <w:t>и</w:t>
            </w:r>
            <w:r w:rsidRPr="006750EB">
              <w:rPr>
                <w:sz w:val="20"/>
                <w:szCs w:val="20"/>
              </w:rPr>
              <w:t>ческого полож</w:t>
            </w:r>
            <w:r w:rsidRPr="006750EB">
              <w:rPr>
                <w:sz w:val="20"/>
                <w:szCs w:val="20"/>
              </w:rPr>
              <w:t>е</w:t>
            </w:r>
            <w:r w:rsidRPr="006750EB">
              <w:rPr>
                <w:sz w:val="20"/>
                <w:szCs w:val="20"/>
              </w:rPr>
              <w:t>ния, социально-политического и культурного ра</w:t>
            </w:r>
            <w:r w:rsidRPr="006750EB">
              <w:rPr>
                <w:sz w:val="20"/>
                <w:szCs w:val="20"/>
              </w:rPr>
              <w:t>з</w:t>
            </w:r>
            <w:r w:rsidRPr="006750EB">
              <w:rPr>
                <w:sz w:val="20"/>
                <w:szCs w:val="20"/>
              </w:rPr>
              <w:t>вития</w:t>
            </w:r>
          </w:p>
          <w:p w:rsidR="00C427B3" w:rsidRPr="00DC70D6" w:rsidRDefault="00C427B3" w:rsidP="005407D6">
            <w:pPr>
              <w:rPr>
                <w:sz w:val="20"/>
                <w:szCs w:val="20"/>
              </w:rPr>
            </w:pPr>
          </w:p>
        </w:tc>
        <w:tc>
          <w:tcPr>
            <w:tcW w:w="1417" w:type="dxa"/>
          </w:tcPr>
          <w:p w:rsidR="00C427B3" w:rsidRPr="00DC70D6" w:rsidRDefault="00C427B3" w:rsidP="005407D6">
            <w:pPr>
              <w:rPr>
                <w:sz w:val="20"/>
                <w:szCs w:val="20"/>
              </w:rPr>
            </w:pPr>
            <w:r w:rsidRPr="006750EB">
              <w:rPr>
                <w:sz w:val="20"/>
                <w:szCs w:val="20"/>
              </w:rPr>
              <w:lastRenderedPageBreak/>
              <w:t>Обучающи</w:t>
            </w:r>
            <w:r w:rsidRPr="006750EB">
              <w:rPr>
                <w:sz w:val="20"/>
                <w:szCs w:val="20"/>
              </w:rPr>
              <w:t>е</w:t>
            </w:r>
            <w:r w:rsidRPr="006750EB">
              <w:rPr>
                <w:sz w:val="20"/>
                <w:szCs w:val="20"/>
              </w:rPr>
              <w:t>ся самосто</w:t>
            </w:r>
            <w:r w:rsidRPr="006750EB">
              <w:rPr>
                <w:sz w:val="20"/>
                <w:szCs w:val="20"/>
              </w:rPr>
              <w:t>я</w:t>
            </w:r>
            <w:r w:rsidRPr="006750EB">
              <w:rPr>
                <w:sz w:val="20"/>
                <w:szCs w:val="20"/>
              </w:rPr>
              <w:t>тельно пл</w:t>
            </w:r>
            <w:r w:rsidRPr="006750EB">
              <w:rPr>
                <w:sz w:val="20"/>
                <w:szCs w:val="20"/>
              </w:rPr>
              <w:t>а</w:t>
            </w:r>
            <w:r w:rsidRPr="006750EB">
              <w:rPr>
                <w:sz w:val="20"/>
                <w:szCs w:val="20"/>
              </w:rPr>
              <w:t>нируют свою работу  с учебным м</w:t>
            </w:r>
            <w:r w:rsidRPr="006750EB">
              <w:rPr>
                <w:sz w:val="20"/>
                <w:szCs w:val="20"/>
              </w:rPr>
              <w:t>а</w:t>
            </w:r>
            <w:r w:rsidRPr="006750EB">
              <w:rPr>
                <w:sz w:val="20"/>
                <w:szCs w:val="20"/>
              </w:rPr>
              <w:t xml:space="preserve">териалом, </w:t>
            </w:r>
            <w:r w:rsidRPr="006750EB">
              <w:rPr>
                <w:sz w:val="20"/>
                <w:szCs w:val="20"/>
              </w:rPr>
              <w:lastRenderedPageBreak/>
              <w:t>при поиске ответа на проблемный вопрос уч</w:t>
            </w:r>
            <w:r w:rsidRPr="006750EB">
              <w:rPr>
                <w:sz w:val="20"/>
                <w:szCs w:val="20"/>
              </w:rPr>
              <w:t>и</w:t>
            </w:r>
            <w:r w:rsidRPr="006750EB">
              <w:rPr>
                <w:sz w:val="20"/>
                <w:szCs w:val="20"/>
              </w:rPr>
              <w:t>теля: «Поч</w:t>
            </w:r>
            <w:r w:rsidRPr="006750EB">
              <w:rPr>
                <w:sz w:val="20"/>
                <w:szCs w:val="20"/>
              </w:rPr>
              <w:t>е</w:t>
            </w:r>
            <w:r w:rsidRPr="006750EB">
              <w:rPr>
                <w:sz w:val="20"/>
                <w:szCs w:val="20"/>
              </w:rPr>
              <w:t>му в удел</w:t>
            </w:r>
            <w:r w:rsidRPr="006750EB">
              <w:rPr>
                <w:sz w:val="20"/>
                <w:szCs w:val="20"/>
              </w:rPr>
              <w:t>ь</w:t>
            </w:r>
            <w:r w:rsidRPr="006750EB">
              <w:rPr>
                <w:sz w:val="20"/>
                <w:szCs w:val="20"/>
              </w:rPr>
              <w:t>ный период Киевская земля пр</w:t>
            </w:r>
            <w:r w:rsidRPr="006750EB">
              <w:rPr>
                <w:sz w:val="20"/>
                <w:szCs w:val="20"/>
              </w:rPr>
              <w:t>е</w:t>
            </w:r>
            <w:r w:rsidRPr="006750EB">
              <w:rPr>
                <w:sz w:val="20"/>
                <w:szCs w:val="20"/>
              </w:rPr>
              <w:t>вратилась  в арену борьбы между княз</w:t>
            </w:r>
            <w:r w:rsidRPr="006750EB">
              <w:rPr>
                <w:sz w:val="20"/>
                <w:szCs w:val="20"/>
              </w:rPr>
              <w:t>ь</w:t>
            </w:r>
            <w:r w:rsidRPr="006750EB">
              <w:rPr>
                <w:sz w:val="20"/>
                <w:szCs w:val="20"/>
              </w:rPr>
              <w:t>ями»</w:t>
            </w:r>
          </w:p>
        </w:tc>
        <w:tc>
          <w:tcPr>
            <w:tcW w:w="1735" w:type="dxa"/>
          </w:tcPr>
          <w:p w:rsidR="00C427B3" w:rsidRPr="00DC70D6" w:rsidRDefault="00C427B3" w:rsidP="005407D6">
            <w:pPr>
              <w:rPr>
                <w:sz w:val="20"/>
                <w:szCs w:val="20"/>
              </w:rPr>
            </w:pPr>
            <w:r w:rsidRPr="006750EB">
              <w:rPr>
                <w:sz w:val="20"/>
                <w:szCs w:val="20"/>
              </w:rPr>
              <w:lastRenderedPageBreak/>
              <w:t>Продолжают формировать умение - давать устный отзыв на ответы однокла</w:t>
            </w:r>
            <w:r w:rsidRPr="006750EB">
              <w:rPr>
                <w:sz w:val="20"/>
                <w:szCs w:val="20"/>
              </w:rPr>
              <w:t>с</w:t>
            </w:r>
            <w:r w:rsidRPr="006750EB">
              <w:rPr>
                <w:sz w:val="20"/>
                <w:szCs w:val="20"/>
              </w:rPr>
              <w:t>сников</w:t>
            </w:r>
          </w:p>
        </w:tc>
        <w:tc>
          <w:tcPr>
            <w:tcW w:w="2093" w:type="dxa"/>
          </w:tcPr>
          <w:p w:rsidR="00C427B3" w:rsidRPr="00DC70D6" w:rsidRDefault="00C427B3" w:rsidP="005407D6">
            <w:pPr>
              <w:rPr>
                <w:sz w:val="20"/>
                <w:szCs w:val="20"/>
              </w:rPr>
            </w:pPr>
            <w:proofErr w:type="gramStart"/>
            <w:r w:rsidRPr="006750EB">
              <w:rPr>
                <w:sz w:val="20"/>
                <w:szCs w:val="20"/>
              </w:rPr>
              <w:t>Обучающиеся</w:t>
            </w:r>
            <w:proofErr w:type="gramEnd"/>
            <w:r w:rsidRPr="006750EB">
              <w:rPr>
                <w:sz w:val="20"/>
                <w:szCs w:val="20"/>
              </w:rPr>
              <w:t xml:space="preserve"> учатся работать с историч</w:t>
            </w:r>
            <w:r w:rsidRPr="006750EB">
              <w:rPr>
                <w:sz w:val="20"/>
                <w:szCs w:val="20"/>
              </w:rPr>
              <w:t>е</w:t>
            </w:r>
            <w:r w:rsidRPr="006750EB">
              <w:rPr>
                <w:sz w:val="20"/>
                <w:szCs w:val="20"/>
              </w:rPr>
              <w:t>ской картой. Показ</w:t>
            </w:r>
            <w:r w:rsidRPr="006750EB">
              <w:rPr>
                <w:sz w:val="20"/>
                <w:szCs w:val="20"/>
              </w:rPr>
              <w:t>ы</w:t>
            </w:r>
            <w:r w:rsidRPr="006750EB">
              <w:rPr>
                <w:sz w:val="20"/>
                <w:szCs w:val="20"/>
              </w:rPr>
              <w:t>вать на исторической карте расположение крупнейшего Кие</w:t>
            </w:r>
            <w:r w:rsidRPr="006750EB">
              <w:rPr>
                <w:sz w:val="20"/>
                <w:szCs w:val="20"/>
              </w:rPr>
              <w:t>в</w:t>
            </w:r>
            <w:r w:rsidRPr="006750EB">
              <w:rPr>
                <w:sz w:val="20"/>
                <w:szCs w:val="20"/>
              </w:rPr>
              <w:t xml:space="preserve">ского княжества. </w:t>
            </w:r>
            <w:r w:rsidRPr="006750EB">
              <w:rPr>
                <w:sz w:val="20"/>
                <w:szCs w:val="20"/>
              </w:rPr>
              <w:lastRenderedPageBreak/>
              <w:t>Учатся давать хара</w:t>
            </w:r>
            <w:r w:rsidRPr="006750EB">
              <w:rPr>
                <w:sz w:val="20"/>
                <w:szCs w:val="20"/>
              </w:rPr>
              <w:t>к</w:t>
            </w:r>
            <w:r w:rsidRPr="006750EB">
              <w:rPr>
                <w:sz w:val="20"/>
                <w:szCs w:val="20"/>
              </w:rPr>
              <w:t>теристику княжества по плану: 1) геогр</w:t>
            </w:r>
            <w:r w:rsidRPr="006750EB">
              <w:rPr>
                <w:sz w:val="20"/>
                <w:szCs w:val="20"/>
              </w:rPr>
              <w:t>а</w:t>
            </w:r>
            <w:r w:rsidRPr="006750EB">
              <w:rPr>
                <w:sz w:val="20"/>
                <w:szCs w:val="20"/>
              </w:rPr>
              <w:t>фическое и полит</w:t>
            </w:r>
            <w:r w:rsidRPr="006750EB">
              <w:rPr>
                <w:sz w:val="20"/>
                <w:szCs w:val="20"/>
              </w:rPr>
              <w:t>и</w:t>
            </w:r>
            <w:r w:rsidRPr="006750EB">
              <w:rPr>
                <w:sz w:val="20"/>
                <w:szCs w:val="20"/>
              </w:rPr>
              <w:t>ческое положение 2) соседи и внешняя политика, 3)особенности управления княж</w:t>
            </w:r>
            <w:r w:rsidRPr="006750EB">
              <w:rPr>
                <w:sz w:val="20"/>
                <w:szCs w:val="20"/>
              </w:rPr>
              <w:t>е</w:t>
            </w:r>
            <w:r w:rsidRPr="006750EB">
              <w:rPr>
                <w:sz w:val="20"/>
                <w:szCs w:val="20"/>
              </w:rPr>
              <w:t xml:space="preserve">ством, 4)особенности хозяйства и основные занятия жителей, </w:t>
            </w:r>
            <w:r>
              <w:rPr>
                <w:sz w:val="20"/>
                <w:szCs w:val="20"/>
              </w:rPr>
              <w:t>личности.</w:t>
            </w:r>
          </w:p>
        </w:tc>
        <w:tc>
          <w:tcPr>
            <w:tcW w:w="1559" w:type="dxa"/>
          </w:tcPr>
          <w:p w:rsidR="00C427B3" w:rsidRPr="00DC70D6" w:rsidRDefault="00C427B3" w:rsidP="005407D6">
            <w:pPr>
              <w:rPr>
                <w:sz w:val="20"/>
                <w:szCs w:val="20"/>
              </w:rPr>
            </w:pPr>
            <w:r w:rsidRPr="006750EB">
              <w:rPr>
                <w:sz w:val="20"/>
                <w:szCs w:val="20"/>
              </w:rPr>
              <w:lastRenderedPageBreak/>
              <w:t>Формирование устойчивого познавательн</w:t>
            </w:r>
            <w:r w:rsidRPr="006750EB">
              <w:rPr>
                <w:sz w:val="20"/>
                <w:szCs w:val="20"/>
              </w:rPr>
              <w:t>о</w:t>
            </w:r>
            <w:r w:rsidRPr="006750EB">
              <w:rPr>
                <w:sz w:val="20"/>
                <w:szCs w:val="20"/>
              </w:rPr>
              <w:t>го интереса при самосто</w:t>
            </w:r>
            <w:r w:rsidRPr="006750EB">
              <w:rPr>
                <w:sz w:val="20"/>
                <w:szCs w:val="20"/>
              </w:rPr>
              <w:t>я</w:t>
            </w:r>
            <w:r w:rsidRPr="006750EB">
              <w:rPr>
                <w:sz w:val="20"/>
                <w:szCs w:val="20"/>
              </w:rPr>
              <w:t>тельном поиске ответа на в</w:t>
            </w:r>
            <w:r w:rsidRPr="006750EB">
              <w:rPr>
                <w:sz w:val="20"/>
                <w:szCs w:val="20"/>
              </w:rPr>
              <w:t>о</w:t>
            </w:r>
            <w:r w:rsidRPr="006750EB">
              <w:rPr>
                <w:sz w:val="20"/>
                <w:szCs w:val="20"/>
              </w:rPr>
              <w:lastRenderedPageBreak/>
              <w:t>прос</w:t>
            </w:r>
          </w:p>
        </w:tc>
        <w:tc>
          <w:tcPr>
            <w:tcW w:w="1023" w:type="dxa"/>
          </w:tcPr>
          <w:p w:rsidR="00C427B3" w:rsidRPr="00DC70D6" w:rsidRDefault="00C427B3" w:rsidP="005407D6">
            <w:pPr>
              <w:rPr>
                <w:sz w:val="20"/>
                <w:szCs w:val="20"/>
              </w:rPr>
            </w:pPr>
            <w:r>
              <w:rPr>
                <w:sz w:val="20"/>
                <w:szCs w:val="20"/>
              </w:rPr>
              <w:lastRenderedPageBreak/>
              <w:t>§ 13</w:t>
            </w:r>
          </w:p>
        </w:tc>
      </w:tr>
      <w:tr w:rsidR="00C427B3" w:rsidRPr="00DC70D6" w:rsidTr="005407D6">
        <w:tc>
          <w:tcPr>
            <w:tcW w:w="546" w:type="dxa"/>
          </w:tcPr>
          <w:p w:rsidR="00C427B3" w:rsidRPr="00A864A7" w:rsidRDefault="00C427B3" w:rsidP="005407D6">
            <w:r w:rsidRPr="00A864A7">
              <w:lastRenderedPageBreak/>
              <w:t>17</w:t>
            </w:r>
          </w:p>
        </w:tc>
        <w:tc>
          <w:tcPr>
            <w:tcW w:w="1689" w:type="dxa"/>
          </w:tcPr>
          <w:p w:rsidR="00C427B3" w:rsidRPr="00A864A7" w:rsidRDefault="00C427B3" w:rsidP="005407D6">
            <w:r w:rsidRPr="00A864A7">
              <w:t>Княжества Северо - В</w:t>
            </w:r>
            <w:r w:rsidRPr="00A864A7">
              <w:t>о</w:t>
            </w:r>
            <w:r w:rsidRPr="00A864A7">
              <w:t>сточной Руси</w:t>
            </w:r>
          </w:p>
        </w:tc>
        <w:tc>
          <w:tcPr>
            <w:tcW w:w="851" w:type="dxa"/>
          </w:tcPr>
          <w:p w:rsidR="00C427B3" w:rsidRPr="00A864A7" w:rsidRDefault="00C427B3" w:rsidP="005407D6">
            <w:r w:rsidRPr="00A864A7">
              <w:t>ко</w:t>
            </w:r>
            <w:r w:rsidRPr="00A864A7">
              <w:t>м</w:t>
            </w:r>
            <w:r w:rsidRPr="00A864A7">
              <w:t>бин</w:t>
            </w:r>
            <w:r w:rsidRPr="00A864A7">
              <w:t>и</w:t>
            </w:r>
            <w:r w:rsidRPr="00A864A7">
              <w:t>р</w:t>
            </w:r>
            <w:r w:rsidRPr="00A864A7">
              <w:t>о</w:t>
            </w:r>
            <w:r w:rsidRPr="00A864A7">
              <w:t>ва</w:t>
            </w:r>
            <w:r w:rsidRPr="00A864A7">
              <w:t>н</w:t>
            </w:r>
            <w:r w:rsidRPr="00A864A7">
              <w:t>ный</w:t>
            </w:r>
          </w:p>
        </w:tc>
        <w:tc>
          <w:tcPr>
            <w:tcW w:w="1701" w:type="dxa"/>
          </w:tcPr>
          <w:p w:rsidR="00C427B3" w:rsidRDefault="00C427B3" w:rsidP="005407D6">
            <w:pPr>
              <w:rPr>
                <w:sz w:val="20"/>
                <w:szCs w:val="20"/>
              </w:rPr>
            </w:pPr>
            <w:r w:rsidRPr="00903CED">
              <w:rPr>
                <w:sz w:val="20"/>
                <w:szCs w:val="20"/>
              </w:rPr>
              <w:t>Крупнейший самостоятел</w:t>
            </w:r>
            <w:r w:rsidRPr="00903CED">
              <w:rPr>
                <w:sz w:val="20"/>
                <w:szCs w:val="20"/>
              </w:rPr>
              <w:t>ь</w:t>
            </w:r>
            <w:r w:rsidRPr="00903CED">
              <w:rPr>
                <w:sz w:val="20"/>
                <w:szCs w:val="20"/>
              </w:rPr>
              <w:t>ный центр Руси - Владимиро-Суздальское княжество, ос</w:t>
            </w:r>
            <w:r w:rsidRPr="00903CED">
              <w:rPr>
                <w:sz w:val="20"/>
                <w:szCs w:val="20"/>
              </w:rPr>
              <w:t>о</w:t>
            </w:r>
            <w:r w:rsidRPr="00903CED">
              <w:rPr>
                <w:sz w:val="20"/>
                <w:szCs w:val="20"/>
              </w:rPr>
              <w:t>бенность его географического положения, с</w:t>
            </w:r>
            <w:r w:rsidRPr="00903CED">
              <w:rPr>
                <w:sz w:val="20"/>
                <w:szCs w:val="20"/>
              </w:rPr>
              <w:t>о</w:t>
            </w:r>
            <w:r w:rsidRPr="00903CED">
              <w:rPr>
                <w:sz w:val="20"/>
                <w:szCs w:val="20"/>
              </w:rPr>
              <w:t>циально-политического и культурного ра</w:t>
            </w:r>
            <w:r w:rsidRPr="00903CED">
              <w:rPr>
                <w:sz w:val="20"/>
                <w:szCs w:val="20"/>
              </w:rPr>
              <w:t>з</w:t>
            </w:r>
            <w:r w:rsidRPr="00903CED">
              <w:rPr>
                <w:sz w:val="20"/>
                <w:szCs w:val="20"/>
              </w:rPr>
              <w:t>вития</w:t>
            </w:r>
            <w:r>
              <w:rPr>
                <w:sz w:val="20"/>
                <w:szCs w:val="20"/>
              </w:rPr>
              <w:t>. Орган</w:t>
            </w:r>
            <w:r>
              <w:rPr>
                <w:sz w:val="20"/>
                <w:szCs w:val="20"/>
              </w:rPr>
              <w:t>и</w:t>
            </w:r>
            <w:r>
              <w:rPr>
                <w:sz w:val="20"/>
                <w:szCs w:val="20"/>
              </w:rPr>
              <w:t>зация деспотич</w:t>
            </w:r>
            <w:r>
              <w:rPr>
                <w:sz w:val="20"/>
                <w:szCs w:val="20"/>
              </w:rPr>
              <w:t>е</w:t>
            </w:r>
            <w:r>
              <w:rPr>
                <w:sz w:val="20"/>
                <w:szCs w:val="20"/>
              </w:rPr>
              <w:t>ской власти.</w:t>
            </w:r>
          </w:p>
          <w:p w:rsidR="00C427B3" w:rsidRPr="00DC70D6" w:rsidRDefault="00C427B3" w:rsidP="005407D6">
            <w:pPr>
              <w:rPr>
                <w:sz w:val="20"/>
                <w:szCs w:val="20"/>
              </w:rPr>
            </w:pPr>
          </w:p>
        </w:tc>
        <w:tc>
          <w:tcPr>
            <w:tcW w:w="1417" w:type="dxa"/>
          </w:tcPr>
          <w:p w:rsidR="00C427B3" w:rsidRPr="00DC70D6" w:rsidRDefault="00C427B3" w:rsidP="005407D6">
            <w:pPr>
              <w:rPr>
                <w:sz w:val="20"/>
                <w:szCs w:val="20"/>
              </w:rPr>
            </w:pPr>
            <w:r w:rsidRPr="00903CED">
              <w:rPr>
                <w:sz w:val="20"/>
                <w:szCs w:val="20"/>
              </w:rPr>
              <w:t>Обучающи</w:t>
            </w:r>
            <w:r w:rsidRPr="00903CED">
              <w:rPr>
                <w:sz w:val="20"/>
                <w:szCs w:val="20"/>
              </w:rPr>
              <w:t>е</w:t>
            </w:r>
            <w:r w:rsidRPr="00903CED">
              <w:rPr>
                <w:sz w:val="20"/>
                <w:szCs w:val="20"/>
              </w:rPr>
              <w:t>ся учатся анализир</w:t>
            </w:r>
            <w:r w:rsidRPr="00903CED">
              <w:rPr>
                <w:sz w:val="20"/>
                <w:szCs w:val="20"/>
              </w:rPr>
              <w:t>о</w:t>
            </w:r>
            <w:r w:rsidRPr="00903CED">
              <w:rPr>
                <w:sz w:val="20"/>
                <w:szCs w:val="20"/>
              </w:rPr>
              <w:t>вать условия достижения цели на осн</w:t>
            </w:r>
            <w:r w:rsidRPr="00903CED">
              <w:rPr>
                <w:sz w:val="20"/>
                <w:szCs w:val="20"/>
              </w:rPr>
              <w:t>о</w:t>
            </w:r>
            <w:r w:rsidRPr="00903CED">
              <w:rPr>
                <w:sz w:val="20"/>
                <w:szCs w:val="20"/>
              </w:rPr>
              <w:t>ве выделе</w:t>
            </w:r>
            <w:r w:rsidRPr="00903CED">
              <w:rPr>
                <w:sz w:val="20"/>
                <w:szCs w:val="20"/>
              </w:rPr>
              <w:t>н</w:t>
            </w:r>
            <w:r w:rsidRPr="00903CED">
              <w:rPr>
                <w:sz w:val="20"/>
                <w:szCs w:val="20"/>
              </w:rPr>
              <w:t>ных учителем ориентиров действия в новом уче</w:t>
            </w:r>
            <w:r w:rsidRPr="00903CED">
              <w:rPr>
                <w:sz w:val="20"/>
                <w:szCs w:val="20"/>
              </w:rPr>
              <w:t>б</w:t>
            </w:r>
            <w:r w:rsidRPr="00903CED">
              <w:rPr>
                <w:sz w:val="20"/>
                <w:szCs w:val="20"/>
              </w:rPr>
              <w:t>ном матери</w:t>
            </w:r>
            <w:r w:rsidRPr="00903CED">
              <w:rPr>
                <w:sz w:val="20"/>
                <w:szCs w:val="20"/>
              </w:rPr>
              <w:t>а</w:t>
            </w:r>
            <w:r w:rsidRPr="00903CED">
              <w:rPr>
                <w:sz w:val="20"/>
                <w:szCs w:val="20"/>
              </w:rPr>
              <w:t>ле</w:t>
            </w:r>
          </w:p>
        </w:tc>
        <w:tc>
          <w:tcPr>
            <w:tcW w:w="1735" w:type="dxa"/>
          </w:tcPr>
          <w:p w:rsidR="00C427B3" w:rsidRPr="00DC70D6" w:rsidRDefault="00C427B3" w:rsidP="005407D6">
            <w:pPr>
              <w:rPr>
                <w:sz w:val="20"/>
                <w:szCs w:val="20"/>
              </w:rPr>
            </w:pPr>
            <w:r w:rsidRPr="00903CED">
              <w:rPr>
                <w:sz w:val="20"/>
                <w:szCs w:val="20"/>
              </w:rPr>
              <w:t>Обучающиеся учатся формул</w:t>
            </w:r>
            <w:r w:rsidRPr="00903CED">
              <w:rPr>
                <w:sz w:val="20"/>
                <w:szCs w:val="20"/>
              </w:rPr>
              <w:t>и</w:t>
            </w:r>
            <w:r w:rsidRPr="00903CED">
              <w:rPr>
                <w:sz w:val="20"/>
                <w:szCs w:val="20"/>
              </w:rPr>
              <w:t>ровать собстве</w:t>
            </w:r>
            <w:r w:rsidRPr="00903CED">
              <w:rPr>
                <w:sz w:val="20"/>
                <w:szCs w:val="20"/>
              </w:rPr>
              <w:t>н</w:t>
            </w:r>
            <w:r w:rsidRPr="00903CED">
              <w:rPr>
                <w:sz w:val="20"/>
                <w:szCs w:val="20"/>
              </w:rPr>
              <w:t>ное мнение и позицию, коо</w:t>
            </w:r>
            <w:r w:rsidRPr="00903CED">
              <w:rPr>
                <w:sz w:val="20"/>
                <w:szCs w:val="20"/>
              </w:rPr>
              <w:t>р</w:t>
            </w:r>
            <w:r w:rsidRPr="00903CED">
              <w:rPr>
                <w:sz w:val="20"/>
                <w:szCs w:val="20"/>
              </w:rPr>
              <w:t>динировать ее с позициями пар</w:t>
            </w:r>
            <w:r w:rsidRPr="00903CED">
              <w:rPr>
                <w:sz w:val="20"/>
                <w:szCs w:val="20"/>
              </w:rPr>
              <w:t>т</w:t>
            </w:r>
            <w:r w:rsidRPr="00903CED">
              <w:rPr>
                <w:sz w:val="20"/>
                <w:szCs w:val="20"/>
              </w:rPr>
              <w:t>неров в сотру</w:t>
            </w:r>
            <w:r w:rsidRPr="00903CED">
              <w:rPr>
                <w:sz w:val="20"/>
                <w:szCs w:val="20"/>
              </w:rPr>
              <w:t>д</w:t>
            </w:r>
            <w:r w:rsidRPr="00903CED">
              <w:rPr>
                <w:sz w:val="20"/>
                <w:szCs w:val="20"/>
              </w:rPr>
              <w:t>ничестве при выработке со</w:t>
            </w:r>
            <w:r w:rsidRPr="00903CED">
              <w:rPr>
                <w:sz w:val="20"/>
                <w:szCs w:val="20"/>
              </w:rPr>
              <w:t>в</w:t>
            </w:r>
            <w:r w:rsidRPr="00903CED">
              <w:rPr>
                <w:sz w:val="20"/>
                <w:szCs w:val="20"/>
              </w:rPr>
              <w:t>местного вывода  о преимуществах и недостатках Новгородской системы упра</w:t>
            </w:r>
            <w:r w:rsidRPr="00903CED">
              <w:rPr>
                <w:sz w:val="20"/>
                <w:szCs w:val="20"/>
              </w:rPr>
              <w:t>в</w:t>
            </w:r>
            <w:r w:rsidRPr="00903CED">
              <w:rPr>
                <w:sz w:val="20"/>
                <w:szCs w:val="20"/>
              </w:rPr>
              <w:t>ления</w:t>
            </w:r>
          </w:p>
        </w:tc>
        <w:tc>
          <w:tcPr>
            <w:tcW w:w="2093" w:type="dxa"/>
          </w:tcPr>
          <w:p w:rsidR="00C427B3" w:rsidRPr="00DC70D6" w:rsidRDefault="00C427B3" w:rsidP="005407D6">
            <w:pPr>
              <w:rPr>
                <w:sz w:val="20"/>
                <w:szCs w:val="20"/>
              </w:rPr>
            </w:pPr>
            <w:proofErr w:type="gramStart"/>
            <w:r w:rsidRPr="00903CED">
              <w:rPr>
                <w:sz w:val="20"/>
                <w:szCs w:val="20"/>
              </w:rPr>
              <w:t>Обучающиеся</w:t>
            </w:r>
            <w:proofErr w:type="gramEnd"/>
            <w:r w:rsidRPr="00903CED">
              <w:rPr>
                <w:sz w:val="20"/>
                <w:szCs w:val="20"/>
              </w:rPr>
              <w:t xml:space="preserve"> учатся работать с историч</w:t>
            </w:r>
            <w:r w:rsidRPr="00903CED">
              <w:rPr>
                <w:sz w:val="20"/>
                <w:szCs w:val="20"/>
              </w:rPr>
              <w:t>е</w:t>
            </w:r>
            <w:r w:rsidRPr="00903CED">
              <w:rPr>
                <w:sz w:val="20"/>
                <w:szCs w:val="20"/>
              </w:rPr>
              <w:t>ской картой. Показ</w:t>
            </w:r>
            <w:r w:rsidRPr="00903CED">
              <w:rPr>
                <w:sz w:val="20"/>
                <w:szCs w:val="20"/>
              </w:rPr>
              <w:t>ы</w:t>
            </w:r>
            <w:r w:rsidRPr="00903CED">
              <w:rPr>
                <w:sz w:val="20"/>
                <w:szCs w:val="20"/>
              </w:rPr>
              <w:t>вать на исторической карте расположение Владимиро-Суздальского княж</w:t>
            </w:r>
            <w:r w:rsidRPr="00903CED">
              <w:rPr>
                <w:sz w:val="20"/>
                <w:szCs w:val="20"/>
              </w:rPr>
              <w:t>е</w:t>
            </w:r>
            <w:r w:rsidRPr="00903CED">
              <w:rPr>
                <w:sz w:val="20"/>
                <w:szCs w:val="20"/>
              </w:rPr>
              <w:t>ства. Учатся давать характеристику кн</w:t>
            </w:r>
            <w:r w:rsidRPr="00903CED">
              <w:rPr>
                <w:sz w:val="20"/>
                <w:szCs w:val="20"/>
              </w:rPr>
              <w:t>я</w:t>
            </w:r>
            <w:r w:rsidRPr="00903CED">
              <w:rPr>
                <w:sz w:val="20"/>
                <w:szCs w:val="20"/>
              </w:rPr>
              <w:t>жеству по плану: 1) географическое и политическое пол</w:t>
            </w:r>
            <w:r w:rsidRPr="00903CED">
              <w:rPr>
                <w:sz w:val="20"/>
                <w:szCs w:val="20"/>
              </w:rPr>
              <w:t>о</w:t>
            </w:r>
            <w:r w:rsidRPr="00903CED">
              <w:rPr>
                <w:sz w:val="20"/>
                <w:szCs w:val="20"/>
              </w:rPr>
              <w:t>жение 2) соседи и внешняя политика, 3)особенности управления княж</w:t>
            </w:r>
            <w:r w:rsidRPr="00903CED">
              <w:rPr>
                <w:sz w:val="20"/>
                <w:szCs w:val="20"/>
              </w:rPr>
              <w:t>е</w:t>
            </w:r>
            <w:r w:rsidRPr="00903CED">
              <w:rPr>
                <w:sz w:val="20"/>
                <w:szCs w:val="20"/>
              </w:rPr>
              <w:t xml:space="preserve">ством, 4)особенности хозяйства и основные </w:t>
            </w:r>
            <w:r w:rsidRPr="00903CED">
              <w:rPr>
                <w:sz w:val="20"/>
                <w:szCs w:val="20"/>
              </w:rPr>
              <w:lastRenderedPageBreak/>
              <w:t>занятия жителей, 5)Яркие историч</w:t>
            </w:r>
            <w:r w:rsidRPr="00903CED">
              <w:rPr>
                <w:sz w:val="20"/>
                <w:szCs w:val="20"/>
              </w:rPr>
              <w:t>е</w:t>
            </w:r>
            <w:r w:rsidRPr="00903CED">
              <w:rPr>
                <w:sz w:val="20"/>
                <w:szCs w:val="20"/>
              </w:rPr>
              <w:t>ские личности, 6)памятники истории и культуры.</w:t>
            </w:r>
          </w:p>
        </w:tc>
        <w:tc>
          <w:tcPr>
            <w:tcW w:w="1559" w:type="dxa"/>
          </w:tcPr>
          <w:p w:rsidR="00C427B3" w:rsidRPr="00DC70D6" w:rsidRDefault="00C427B3" w:rsidP="005407D6">
            <w:pPr>
              <w:rPr>
                <w:sz w:val="20"/>
                <w:szCs w:val="20"/>
              </w:rPr>
            </w:pPr>
            <w:r w:rsidRPr="00903CED">
              <w:rPr>
                <w:sz w:val="20"/>
                <w:szCs w:val="20"/>
              </w:rPr>
              <w:lastRenderedPageBreak/>
              <w:t>Формирование устойчивого познавательн</w:t>
            </w:r>
            <w:r w:rsidRPr="00903CED">
              <w:rPr>
                <w:sz w:val="20"/>
                <w:szCs w:val="20"/>
              </w:rPr>
              <w:t>о</w:t>
            </w:r>
            <w:r w:rsidRPr="00903CED">
              <w:rPr>
                <w:sz w:val="20"/>
                <w:szCs w:val="20"/>
              </w:rPr>
              <w:t>го интереса при самосто</w:t>
            </w:r>
            <w:r w:rsidRPr="00903CED">
              <w:rPr>
                <w:sz w:val="20"/>
                <w:szCs w:val="20"/>
              </w:rPr>
              <w:t>я</w:t>
            </w:r>
            <w:r w:rsidRPr="00903CED">
              <w:rPr>
                <w:sz w:val="20"/>
                <w:szCs w:val="20"/>
              </w:rPr>
              <w:t>тельном поиске ответов на в</w:t>
            </w:r>
            <w:r w:rsidRPr="00903CED">
              <w:rPr>
                <w:sz w:val="20"/>
                <w:szCs w:val="20"/>
              </w:rPr>
              <w:t>о</w:t>
            </w:r>
            <w:r w:rsidRPr="00903CED">
              <w:rPr>
                <w:sz w:val="20"/>
                <w:szCs w:val="20"/>
              </w:rPr>
              <w:t>просы</w:t>
            </w:r>
          </w:p>
        </w:tc>
        <w:tc>
          <w:tcPr>
            <w:tcW w:w="1023" w:type="dxa"/>
          </w:tcPr>
          <w:p w:rsidR="00C427B3" w:rsidRPr="00DC70D6" w:rsidRDefault="00C427B3" w:rsidP="005407D6">
            <w:pPr>
              <w:rPr>
                <w:sz w:val="20"/>
                <w:szCs w:val="20"/>
              </w:rPr>
            </w:pPr>
            <w:r>
              <w:rPr>
                <w:sz w:val="20"/>
                <w:szCs w:val="20"/>
              </w:rPr>
              <w:t>§ 14</w:t>
            </w:r>
          </w:p>
        </w:tc>
      </w:tr>
      <w:tr w:rsidR="00C427B3" w:rsidRPr="00DC70D6" w:rsidTr="005407D6">
        <w:tc>
          <w:tcPr>
            <w:tcW w:w="546" w:type="dxa"/>
          </w:tcPr>
          <w:p w:rsidR="00C427B3" w:rsidRPr="00A864A7" w:rsidRDefault="00C427B3" w:rsidP="005407D6">
            <w:r w:rsidRPr="00A864A7">
              <w:lastRenderedPageBreak/>
              <w:t>18</w:t>
            </w:r>
          </w:p>
        </w:tc>
        <w:tc>
          <w:tcPr>
            <w:tcW w:w="1689" w:type="dxa"/>
          </w:tcPr>
          <w:p w:rsidR="00C427B3" w:rsidRPr="00A864A7" w:rsidRDefault="00C427B3" w:rsidP="005407D6">
            <w:r w:rsidRPr="00A864A7">
              <w:t>Боярские ре</w:t>
            </w:r>
            <w:r w:rsidRPr="00A864A7">
              <w:t>с</w:t>
            </w:r>
            <w:r w:rsidRPr="00A864A7">
              <w:t>публики С</w:t>
            </w:r>
            <w:r w:rsidRPr="00A864A7">
              <w:t>е</w:t>
            </w:r>
            <w:r w:rsidRPr="00A864A7">
              <w:t>веро-Западной Р</w:t>
            </w:r>
            <w:r w:rsidRPr="00A864A7">
              <w:t>у</w:t>
            </w:r>
            <w:r w:rsidRPr="00A864A7">
              <w:t>си</w:t>
            </w:r>
          </w:p>
        </w:tc>
        <w:tc>
          <w:tcPr>
            <w:tcW w:w="851" w:type="dxa"/>
          </w:tcPr>
          <w:p w:rsidR="00C427B3" w:rsidRPr="00A864A7" w:rsidRDefault="00C427B3" w:rsidP="005407D6">
            <w:r w:rsidRPr="00A864A7">
              <w:t>ко</w:t>
            </w:r>
            <w:r w:rsidRPr="00A864A7">
              <w:t>м</w:t>
            </w:r>
            <w:r w:rsidRPr="00A864A7">
              <w:t>бин</w:t>
            </w:r>
            <w:r w:rsidRPr="00A864A7">
              <w:t>и</w:t>
            </w:r>
            <w:r w:rsidRPr="00A864A7">
              <w:t>р</w:t>
            </w:r>
            <w:r w:rsidRPr="00A864A7">
              <w:t>о</w:t>
            </w:r>
            <w:r w:rsidRPr="00A864A7">
              <w:t>ва</w:t>
            </w:r>
            <w:r w:rsidRPr="00A864A7">
              <w:t>н</w:t>
            </w:r>
            <w:r w:rsidRPr="00A864A7">
              <w:t>ный</w:t>
            </w:r>
          </w:p>
        </w:tc>
        <w:tc>
          <w:tcPr>
            <w:tcW w:w="1701" w:type="dxa"/>
          </w:tcPr>
          <w:p w:rsidR="00C427B3" w:rsidRPr="00DC70D6" w:rsidRDefault="00C427B3" w:rsidP="005407D6">
            <w:pPr>
              <w:rPr>
                <w:sz w:val="20"/>
                <w:szCs w:val="20"/>
              </w:rPr>
            </w:pPr>
            <w:r w:rsidRPr="008D0B58">
              <w:rPr>
                <w:sz w:val="20"/>
                <w:szCs w:val="20"/>
              </w:rPr>
              <w:t>Крупнейший самостоятел</w:t>
            </w:r>
            <w:r w:rsidRPr="008D0B58">
              <w:rPr>
                <w:sz w:val="20"/>
                <w:szCs w:val="20"/>
              </w:rPr>
              <w:t>ь</w:t>
            </w:r>
            <w:r w:rsidRPr="008D0B58">
              <w:rPr>
                <w:sz w:val="20"/>
                <w:szCs w:val="20"/>
              </w:rPr>
              <w:t>ный центр Руси - Новгородская земля, особе</w:t>
            </w:r>
            <w:r w:rsidRPr="008D0B58">
              <w:rPr>
                <w:sz w:val="20"/>
                <w:szCs w:val="20"/>
              </w:rPr>
              <w:t>н</w:t>
            </w:r>
            <w:r w:rsidRPr="008D0B58">
              <w:rPr>
                <w:sz w:val="20"/>
                <w:szCs w:val="20"/>
              </w:rPr>
              <w:t>ность ее</w:t>
            </w:r>
            <w:r>
              <w:rPr>
                <w:sz w:val="20"/>
                <w:szCs w:val="20"/>
              </w:rPr>
              <w:t xml:space="preserve"> </w:t>
            </w:r>
            <w:r w:rsidRPr="008D0B58">
              <w:rPr>
                <w:sz w:val="20"/>
                <w:szCs w:val="20"/>
              </w:rPr>
              <w:t>геогр</w:t>
            </w:r>
            <w:r w:rsidRPr="008D0B58">
              <w:rPr>
                <w:sz w:val="20"/>
                <w:szCs w:val="20"/>
              </w:rPr>
              <w:t>а</w:t>
            </w:r>
            <w:r w:rsidRPr="008D0B58">
              <w:rPr>
                <w:sz w:val="20"/>
                <w:szCs w:val="20"/>
              </w:rPr>
              <w:t>фического п</w:t>
            </w:r>
            <w:r w:rsidRPr="008D0B58">
              <w:rPr>
                <w:sz w:val="20"/>
                <w:szCs w:val="20"/>
              </w:rPr>
              <w:t>о</w:t>
            </w:r>
            <w:r w:rsidRPr="008D0B58">
              <w:rPr>
                <w:sz w:val="20"/>
                <w:szCs w:val="20"/>
              </w:rPr>
              <w:t>ложения, соц</w:t>
            </w:r>
            <w:r w:rsidRPr="008D0B58">
              <w:rPr>
                <w:sz w:val="20"/>
                <w:szCs w:val="20"/>
              </w:rPr>
              <w:t>и</w:t>
            </w:r>
            <w:r w:rsidRPr="008D0B58">
              <w:rPr>
                <w:sz w:val="20"/>
                <w:szCs w:val="20"/>
              </w:rPr>
              <w:t>ально-политического и культурного ра</w:t>
            </w:r>
            <w:r w:rsidRPr="008D0B58">
              <w:rPr>
                <w:sz w:val="20"/>
                <w:szCs w:val="20"/>
              </w:rPr>
              <w:t>з</w:t>
            </w:r>
            <w:r w:rsidRPr="008D0B58">
              <w:rPr>
                <w:sz w:val="20"/>
                <w:szCs w:val="20"/>
              </w:rPr>
              <w:t>вития</w:t>
            </w:r>
          </w:p>
        </w:tc>
        <w:tc>
          <w:tcPr>
            <w:tcW w:w="1417" w:type="dxa"/>
          </w:tcPr>
          <w:p w:rsidR="00C427B3" w:rsidRPr="00DC70D6" w:rsidRDefault="00C427B3" w:rsidP="005407D6">
            <w:pPr>
              <w:rPr>
                <w:sz w:val="20"/>
                <w:szCs w:val="20"/>
              </w:rPr>
            </w:pPr>
            <w:r w:rsidRPr="008D0B58">
              <w:rPr>
                <w:sz w:val="20"/>
                <w:szCs w:val="20"/>
              </w:rPr>
              <w:t>Обучающи</w:t>
            </w:r>
            <w:r w:rsidRPr="008D0B58">
              <w:rPr>
                <w:sz w:val="20"/>
                <w:szCs w:val="20"/>
              </w:rPr>
              <w:t>е</w:t>
            </w:r>
            <w:r w:rsidRPr="008D0B58">
              <w:rPr>
                <w:sz w:val="20"/>
                <w:szCs w:val="20"/>
              </w:rPr>
              <w:t>ся учатся анализир</w:t>
            </w:r>
            <w:r w:rsidRPr="008D0B58">
              <w:rPr>
                <w:sz w:val="20"/>
                <w:szCs w:val="20"/>
              </w:rPr>
              <w:t>о</w:t>
            </w:r>
            <w:r w:rsidRPr="008D0B58">
              <w:rPr>
                <w:sz w:val="20"/>
                <w:szCs w:val="20"/>
              </w:rPr>
              <w:t>вать условия достижения цели на осн</w:t>
            </w:r>
            <w:r w:rsidRPr="008D0B58">
              <w:rPr>
                <w:sz w:val="20"/>
                <w:szCs w:val="20"/>
              </w:rPr>
              <w:t>о</w:t>
            </w:r>
            <w:r w:rsidRPr="008D0B58">
              <w:rPr>
                <w:sz w:val="20"/>
                <w:szCs w:val="20"/>
              </w:rPr>
              <w:t>ве выделе</w:t>
            </w:r>
            <w:r w:rsidRPr="008D0B58">
              <w:rPr>
                <w:sz w:val="20"/>
                <w:szCs w:val="20"/>
              </w:rPr>
              <w:t>н</w:t>
            </w:r>
            <w:r w:rsidRPr="008D0B58">
              <w:rPr>
                <w:sz w:val="20"/>
                <w:szCs w:val="20"/>
              </w:rPr>
              <w:t>ных учителем ориентиров действия в новом уче</w:t>
            </w:r>
            <w:r w:rsidRPr="008D0B58">
              <w:rPr>
                <w:sz w:val="20"/>
                <w:szCs w:val="20"/>
              </w:rPr>
              <w:t>б</w:t>
            </w:r>
            <w:r w:rsidRPr="008D0B58">
              <w:rPr>
                <w:sz w:val="20"/>
                <w:szCs w:val="20"/>
              </w:rPr>
              <w:t>ном матери</w:t>
            </w:r>
            <w:r w:rsidRPr="008D0B58">
              <w:rPr>
                <w:sz w:val="20"/>
                <w:szCs w:val="20"/>
              </w:rPr>
              <w:t>а</w:t>
            </w:r>
            <w:r w:rsidRPr="008D0B58">
              <w:rPr>
                <w:sz w:val="20"/>
                <w:szCs w:val="20"/>
              </w:rPr>
              <w:t>ле</w:t>
            </w:r>
          </w:p>
        </w:tc>
        <w:tc>
          <w:tcPr>
            <w:tcW w:w="1735" w:type="dxa"/>
          </w:tcPr>
          <w:p w:rsidR="00C427B3" w:rsidRPr="00DC70D6" w:rsidRDefault="00C427B3" w:rsidP="005407D6">
            <w:pPr>
              <w:rPr>
                <w:sz w:val="20"/>
                <w:szCs w:val="20"/>
              </w:rPr>
            </w:pPr>
            <w:r w:rsidRPr="008D0B58">
              <w:rPr>
                <w:sz w:val="20"/>
                <w:szCs w:val="20"/>
              </w:rPr>
              <w:t>Обучающиеся учатся формул</w:t>
            </w:r>
            <w:r w:rsidRPr="008D0B58">
              <w:rPr>
                <w:sz w:val="20"/>
                <w:szCs w:val="20"/>
              </w:rPr>
              <w:t>и</w:t>
            </w:r>
            <w:r w:rsidRPr="008D0B58">
              <w:rPr>
                <w:sz w:val="20"/>
                <w:szCs w:val="20"/>
              </w:rPr>
              <w:t>ровать собстве</w:t>
            </w:r>
            <w:r w:rsidRPr="008D0B58">
              <w:rPr>
                <w:sz w:val="20"/>
                <w:szCs w:val="20"/>
              </w:rPr>
              <w:t>н</w:t>
            </w:r>
            <w:r w:rsidRPr="008D0B58">
              <w:rPr>
                <w:sz w:val="20"/>
                <w:szCs w:val="20"/>
              </w:rPr>
              <w:t>ное мнение и позицию, коо</w:t>
            </w:r>
            <w:r w:rsidRPr="008D0B58">
              <w:rPr>
                <w:sz w:val="20"/>
                <w:szCs w:val="20"/>
              </w:rPr>
              <w:t>р</w:t>
            </w:r>
            <w:r w:rsidRPr="008D0B58">
              <w:rPr>
                <w:sz w:val="20"/>
                <w:szCs w:val="20"/>
              </w:rPr>
              <w:t>динировать ее с позициями пар</w:t>
            </w:r>
            <w:r w:rsidRPr="008D0B58">
              <w:rPr>
                <w:sz w:val="20"/>
                <w:szCs w:val="20"/>
              </w:rPr>
              <w:t>т</w:t>
            </w:r>
            <w:r w:rsidRPr="008D0B58">
              <w:rPr>
                <w:sz w:val="20"/>
                <w:szCs w:val="20"/>
              </w:rPr>
              <w:t>неров в сотру</w:t>
            </w:r>
            <w:r w:rsidRPr="008D0B58">
              <w:rPr>
                <w:sz w:val="20"/>
                <w:szCs w:val="20"/>
              </w:rPr>
              <w:t>д</w:t>
            </w:r>
            <w:r w:rsidRPr="008D0B58">
              <w:rPr>
                <w:sz w:val="20"/>
                <w:szCs w:val="20"/>
              </w:rPr>
              <w:t>ничестве при выработке со</w:t>
            </w:r>
            <w:r w:rsidRPr="008D0B58">
              <w:rPr>
                <w:sz w:val="20"/>
                <w:szCs w:val="20"/>
              </w:rPr>
              <w:t>в</w:t>
            </w:r>
            <w:r w:rsidRPr="008D0B58">
              <w:rPr>
                <w:sz w:val="20"/>
                <w:szCs w:val="20"/>
              </w:rPr>
              <w:t>местного вывода  о преимуществах и недостатках Новгородской системы упра</w:t>
            </w:r>
            <w:r w:rsidRPr="008D0B58">
              <w:rPr>
                <w:sz w:val="20"/>
                <w:szCs w:val="20"/>
              </w:rPr>
              <w:t>в</w:t>
            </w:r>
            <w:r w:rsidRPr="008D0B58">
              <w:rPr>
                <w:sz w:val="20"/>
                <w:szCs w:val="20"/>
              </w:rPr>
              <w:t>ления</w:t>
            </w:r>
          </w:p>
        </w:tc>
        <w:tc>
          <w:tcPr>
            <w:tcW w:w="2093" w:type="dxa"/>
          </w:tcPr>
          <w:p w:rsidR="00C427B3" w:rsidRPr="00DC70D6" w:rsidRDefault="00C427B3" w:rsidP="005407D6">
            <w:pPr>
              <w:rPr>
                <w:sz w:val="20"/>
                <w:szCs w:val="20"/>
              </w:rPr>
            </w:pPr>
            <w:proofErr w:type="gramStart"/>
            <w:r w:rsidRPr="008D0B58">
              <w:rPr>
                <w:sz w:val="20"/>
                <w:szCs w:val="20"/>
              </w:rPr>
              <w:t>Обучающиеся</w:t>
            </w:r>
            <w:proofErr w:type="gramEnd"/>
            <w:r w:rsidRPr="008D0B58">
              <w:rPr>
                <w:sz w:val="20"/>
                <w:szCs w:val="20"/>
              </w:rPr>
              <w:t xml:space="preserve"> учатся работать с историч</w:t>
            </w:r>
            <w:r w:rsidRPr="008D0B58">
              <w:rPr>
                <w:sz w:val="20"/>
                <w:szCs w:val="20"/>
              </w:rPr>
              <w:t>е</w:t>
            </w:r>
            <w:r w:rsidRPr="008D0B58">
              <w:rPr>
                <w:sz w:val="20"/>
                <w:szCs w:val="20"/>
              </w:rPr>
              <w:t>ской картой. Показ</w:t>
            </w:r>
            <w:r w:rsidRPr="008D0B58">
              <w:rPr>
                <w:sz w:val="20"/>
                <w:szCs w:val="20"/>
              </w:rPr>
              <w:t>ы</w:t>
            </w:r>
            <w:r w:rsidRPr="008D0B58">
              <w:rPr>
                <w:sz w:val="20"/>
                <w:szCs w:val="20"/>
              </w:rPr>
              <w:t>вать на исторической карте расположение Новгородской земли. Учатся давать хара</w:t>
            </w:r>
            <w:r w:rsidRPr="008D0B58">
              <w:rPr>
                <w:sz w:val="20"/>
                <w:szCs w:val="20"/>
              </w:rPr>
              <w:t>к</w:t>
            </w:r>
            <w:r w:rsidRPr="008D0B58">
              <w:rPr>
                <w:sz w:val="20"/>
                <w:szCs w:val="20"/>
              </w:rPr>
              <w:t>теристику Новгоро</w:t>
            </w:r>
            <w:r w:rsidRPr="008D0B58">
              <w:rPr>
                <w:sz w:val="20"/>
                <w:szCs w:val="20"/>
              </w:rPr>
              <w:t>д</w:t>
            </w:r>
            <w:r w:rsidRPr="008D0B58">
              <w:rPr>
                <w:sz w:val="20"/>
                <w:szCs w:val="20"/>
              </w:rPr>
              <w:t>ской земли по плану: 1) географическое и политическое пол</w:t>
            </w:r>
            <w:r w:rsidRPr="008D0B58">
              <w:rPr>
                <w:sz w:val="20"/>
                <w:szCs w:val="20"/>
              </w:rPr>
              <w:t>о</w:t>
            </w:r>
            <w:r w:rsidRPr="008D0B58">
              <w:rPr>
                <w:sz w:val="20"/>
                <w:szCs w:val="20"/>
              </w:rPr>
              <w:t>жение 2) соседи и внешняя политика, 3)особенности</w:t>
            </w:r>
            <w:r>
              <w:rPr>
                <w:sz w:val="20"/>
                <w:szCs w:val="20"/>
              </w:rPr>
              <w:t xml:space="preserve"> </w:t>
            </w:r>
            <w:r w:rsidRPr="008D0B58">
              <w:rPr>
                <w:sz w:val="20"/>
                <w:szCs w:val="20"/>
              </w:rPr>
              <w:t>управления княж</w:t>
            </w:r>
            <w:r w:rsidRPr="008D0B58">
              <w:rPr>
                <w:sz w:val="20"/>
                <w:szCs w:val="20"/>
              </w:rPr>
              <w:t>е</w:t>
            </w:r>
            <w:r w:rsidRPr="008D0B58">
              <w:rPr>
                <w:sz w:val="20"/>
                <w:szCs w:val="20"/>
              </w:rPr>
              <w:t>ством, 4)особенности хозяйства и основные занятия жителей, 5)Яркие историч</w:t>
            </w:r>
            <w:r w:rsidRPr="008D0B58">
              <w:rPr>
                <w:sz w:val="20"/>
                <w:szCs w:val="20"/>
              </w:rPr>
              <w:t>е</w:t>
            </w:r>
            <w:r w:rsidRPr="008D0B58">
              <w:rPr>
                <w:sz w:val="20"/>
                <w:szCs w:val="20"/>
              </w:rPr>
              <w:t>ские личности, 6)памятники истории и культуры.</w:t>
            </w:r>
          </w:p>
        </w:tc>
        <w:tc>
          <w:tcPr>
            <w:tcW w:w="1559" w:type="dxa"/>
          </w:tcPr>
          <w:p w:rsidR="00C427B3" w:rsidRPr="00DC70D6" w:rsidRDefault="00C427B3" w:rsidP="005407D6">
            <w:pPr>
              <w:rPr>
                <w:sz w:val="20"/>
                <w:szCs w:val="20"/>
              </w:rPr>
            </w:pPr>
            <w:r w:rsidRPr="008D0B58">
              <w:rPr>
                <w:sz w:val="20"/>
                <w:szCs w:val="20"/>
              </w:rPr>
              <w:t>Формирование устойчивого познавательн</w:t>
            </w:r>
            <w:r w:rsidRPr="008D0B58">
              <w:rPr>
                <w:sz w:val="20"/>
                <w:szCs w:val="20"/>
              </w:rPr>
              <w:t>о</w:t>
            </w:r>
            <w:r w:rsidRPr="008D0B58">
              <w:rPr>
                <w:sz w:val="20"/>
                <w:szCs w:val="20"/>
              </w:rPr>
              <w:t>го интереса при самосто</w:t>
            </w:r>
            <w:r w:rsidRPr="008D0B58">
              <w:rPr>
                <w:sz w:val="20"/>
                <w:szCs w:val="20"/>
              </w:rPr>
              <w:t>я</w:t>
            </w:r>
            <w:r w:rsidRPr="008D0B58">
              <w:rPr>
                <w:sz w:val="20"/>
                <w:szCs w:val="20"/>
              </w:rPr>
              <w:t>тельном поиске ответов на в</w:t>
            </w:r>
            <w:r w:rsidRPr="008D0B58">
              <w:rPr>
                <w:sz w:val="20"/>
                <w:szCs w:val="20"/>
              </w:rPr>
              <w:t>о</w:t>
            </w:r>
            <w:r w:rsidRPr="008D0B58">
              <w:rPr>
                <w:sz w:val="20"/>
                <w:szCs w:val="20"/>
              </w:rPr>
              <w:t>просы. Ос</w:t>
            </w:r>
            <w:r w:rsidRPr="008D0B58">
              <w:rPr>
                <w:sz w:val="20"/>
                <w:szCs w:val="20"/>
              </w:rPr>
              <w:t>о</w:t>
            </w:r>
            <w:r w:rsidRPr="008D0B58">
              <w:rPr>
                <w:sz w:val="20"/>
                <w:szCs w:val="20"/>
              </w:rPr>
              <w:t>знание сил</w:t>
            </w:r>
            <w:r w:rsidRPr="008D0B58">
              <w:rPr>
                <w:sz w:val="20"/>
                <w:szCs w:val="20"/>
              </w:rPr>
              <w:t>ь</w:t>
            </w:r>
            <w:r w:rsidRPr="008D0B58">
              <w:rPr>
                <w:sz w:val="20"/>
                <w:szCs w:val="20"/>
              </w:rPr>
              <w:t>ных и слабых сторон сист</w:t>
            </w:r>
            <w:r w:rsidRPr="008D0B58">
              <w:rPr>
                <w:sz w:val="20"/>
                <w:szCs w:val="20"/>
              </w:rPr>
              <w:t>е</w:t>
            </w:r>
            <w:r w:rsidRPr="008D0B58">
              <w:rPr>
                <w:sz w:val="20"/>
                <w:szCs w:val="20"/>
              </w:rPr>
              <w:t>мы управления в Новгороде.</w:t>
            </w:r>
          </w:p>
        </w:tc>
        <w:tc>
          <w:tcPr>
            <w:tcW w:w="1023" w:type="dxa"/>
          </w:tcPr>
          <w:p w:rsidR="00C427B3" w:rsidRPr="00DC70D6" w:rsidRDefault="00C427B3" w:rsidP="005407D6">
            <w:pPr>
              <w:rPr>
                <w:sz w:val="20"/>
                <w:szCs w:val="20"/>
              </w:rPr>
            </w:pPr>
            <w:r>
              <w:rPr>
                <w:sz w:val="20"/>
                <w:szCs w:val="20"/>
              </w:rPr>
              <w:t>§ 15</w:t>
            </w:r>
          </w:p>
        </w:tc>
      </w:tr>
      <w:tr w:rsidR="00C427B3" w:rsidRPr="00DC70D6" w:rsidTr="005407D6">
        <w:tc>
          <w:tcPr>
            <w:tcW w:w="546" w:type="dxa"/>
          </w:tcPr>
          <w:p w:rsidR="00C427B3" w:rsidRPr="00A864A7" w:rsidRDefault="00C427B3" w:rsidP="005407D6">
            <w:r w:rsidRPr="00A864A7">
              <w:t>19-21</w:t>
            </w:r>
          </w:p>
        </w:tc>
        <w:tc>
          <w:tcPr>
            <w:tcW w:w="1689" w:type="dxa"/>
          </w:tcPr>
          <w:p w:rsidR="00C427B3" w:rsidRPr="00A864A7" w:rsidRDefault="00C427B3" w:rsidP="005407D6">
            <w:r w:rsidRPr="00A864A7">
              <w:t>Культура Р</w:t>
            </w:r>
            <w:r w:rsidRPr="00A864A7">
              <w:t>у</w:t>
            </w:r>
            <w:r w:rsidRPr="00A864A7">
              <w:t>си</w:t>
            </w:r>
          </w:p>
        </w:tc>
        <w:tc>
          <w:tcPr>
            <w:tcW w:w="851" w:type="dxa"/>
          </w:tcPr>
          <w:p w:rsidR="00C427B3" w:rsidRPr="00DC70D6" w:rsidRDefault="00C427B3" w:rsidP="005407D6">
            <w:pPr>
              <w:rPr>
                <w:sz w:val="20"/>
                <w:szCs w:val="20"/>
              </w:rPr>
            </w:pPr>
            <w:r w:rsidRPr="00A864A7">
              <w:rPr>
                <w:sz w:val="20"/>
                <w:szCs w:val="20"/>
              </w:rPr>
              <w:t>ко</w:t>
            </w:r>
            <w:r w:rsidRPr="00A864A7">
              <w:rPr>
                <w:sz w:val="20"/>
                <w:szCs w:val="20"/>
              </w:rPr>
              <w:t>м</w:t>
            </w:r>
            <w:r w:rsidRPr="00A864A7">
              <w:rPr>
                <w:sz w:val="20"/>
                <w:szCs w:val="20"/>
              </w:rPr>
              <w:t>бин</w:t>
            </w:r>
            <w:r w:rsidRPr="00A864A7">
              <w:rPr>
                <w:sz w:val="20"/>
                <w:szCs w:val="20"/>
              </w:rPr>
              <w:t>и</w:t>
            </w:r>
            <w:r w:rsidRPr="00A864A7">
              <w:rPr>
                <w:sz w:val="20"/>
                <w:szCs w:val="20"/>
              </w:rPr>
              <w:t>рова</w:t>
            </w:r>
            <w:r w:rsidRPr="00A864A7">
              <w:rPr>
                <w:sz w:val="20"/>
                <w:szCs w:val="20"/>
              </w:rPr>
              <w:t>н</w:t>
            </w:r>
            <w:r w:rsidRPr="00A864A7">
              <w:rPr>
                <w:sz w:val="20"/>
                <w:szCs w:val="20"/>
              </w:rPr>
              <w:t>ный</w:t>
            </w:r>
          </w:p>
        </w:tc>
        <w:tc>
          <w:tcPr>
            <w:tcW w:w="1701" w:type="dxa"/>
          </w:tcPr>
          <w:p w:rsidR="00C427B3" w:rsidRDefault="00C427B3" w:rsidP="005407D6">
            <w:pPr>
              <w:rPr>
                <w:sz w:val="20"/>
                <w:szCs w:val="20"/>
              </w:rPr>
            </w:pPr>
            <w:r w:rsidRPr="00A864A7">
              <w:rPr>
                <w:sz w:val="20"/>
                <w:szCs w:val="20"/>
              </w:rPr>
              <w:t xml:space="preserve">Древнерусская культура: </w:t>
            </w:r>
            <w:r>
              <w:rPr>
                <w:sz w:val="20"/>
                <w:szCs w:val="20"/>
              </w:rPr>
              <w:t>начало формирования общерусской культуры,  ра</w:t>
            </w:r>
            <w:r>
              <w:rPr>
                <w:sz w:val="20"/>
                <w:szCs w:val="20"/>
              </w:rPr>
              <w:t>с</w:t>
            </w:r>
            <w:r>
              <w:rPr>
                <w:sz w:val="20"/>
                <w:szCs w:val="20"/>
              </w:rPr>
              <w:t>пространение христианского мировоззрения.</w:t>
            </w:r>
          </w:p>
          <w:p w:rsidR="00C427B3" w:rsidRPr="00DC70D6" w:rsidRDefault="00C427B3" w:rsidP="005407D6">
            <w:pPr>
              <w:rPr>
                <w:sz w:val="20"/>
                <w:szCs w:val="20"/>
              </w:rPr>
            </w:pPr>
            <w:r>
              <w:rPr>
                <w:sz w:val="20"/>
                <w:szCs w:val="20"/>
              </w:rPr>
              <w:t>Письменность.</w:t>
            </w:r>
            <w:r w:rsidRPr="00A864A7">
              <w:rPr>
                <w:sz w:val="20"/>
                <w:szCs w:val="20"/>
              </w:rPr>
              <w:t xml:space="preserve"> Историческо</w:t>
            </w:r>
            <w:r>
              <w:rPr>
                <w:sz w:val="20"/>
                <w:szCs w:val="20"/>
              </w:rPr>
              <w:t xml:space="preserve">е и культурное наследие </w:t>
            </w:r>
            <w:r w:rsidRPr="00A864A7">
              <w:rPr>
                <w:sz w:val="20"/>
                <w:szCs w:val="20"/>
              </w:rPr>
              <w:t>Руси.</w:t>
            </w:r>
            <w:r>
              <w:rPr>
                <w:sz w:val="20"/>
                <w:szCs w:val="20"/>
              </w:rPr>
              <w:t xml:space="preserve"> Церковь Покр</w:t>
            </w:r>
            <w:r>
              <w:rPr>
                <w:sz w:val="20"/>
                <w:szCs w:val="20"/>
              </w:rPr>
              <w:t>о</w:t>
            </w:r>
            <w:r>
              <w:rPr>
                <w:sz w:val="20"/>
                <w:szCs w:val="20"/>
              </w:rPr>
              <w:t>ва на Нерли</w:t>
            </w:r>
          </w:p>
        </w:tc>
        <w:tc>
          <w:tcPr>
            <w:tcW w:w="1417" w:type="dxa"/>
          </w:tcPr>
          <w:p w:rsidR="00C427B3" w:rsidRDefault="00C427B3" w:rsidP="005407D6">
            <w:pPr>
              <w:rPr>
                <w:sz w:val="20"/>
                <w:szCs w:val="20"/>
              </w:rPr>
            </w:pPr>
            <w:r w:rsidRPr="008D0B58">
              <w:rPr>
                <w:sz w:val="20"/>
                <w:szCs w:val="20"/>
              </w:rPr>
              <w:t>Обучающи</w:t>
            </w:r>
            <w:r w:rsidRPr="008D0B58">
              <w:rPr>
                <w:sz w:val="20"/>
                <w:szCs w:val="20"/>
              </w:rPr>
              <w:t>е</w:t>
            </w:r>
            <w:r w:rsidRPr="008D0B58">
              <w:rPr>
                <w:sz w:val="20"/>
                <w:szCs w:val="20"/>
              </w:rPr>
              <w:t>ся учатся ц</w:t>
            </w:r>
            <w:r w:rsidRPr="008D0B58">
              <w:rPr>
                <w:sz w:val="20"/>
                <w:szCs w:val="20"/>
              </w:rPr>
              <w:t>е</w:t>
            </w:r>
            <w:r w:rsidRPr="008D0B58">
              <w:rPr>
                <w:sz w:val="20"/>
                <w:szCs w:val="20"/>
              </w:rPr>
              <w:t>леполаганию, включая п</w:t>
            </w:r>
            <w:r w:rsidRPr="008D0B58">
              <w:rPr>
                <w:sz w:val="20"/>
                <w:szCs w:val="20"/>
              </w:rPr>
              <w:t>о</w:t>
            </w:r>
            <w:r w:rsidRPr="008D0B58">
              <w:rPr>
                <w:sz w:val="20"/>
                <w:szCs w:val="20"/>
              </w:rPr>
              <w:t>становку н</w:t>
            </w:r>
            <w:r w:rsidRPr="008D0B58">
              <w:rPr>
                <w:sz w:val="20"/>
                <w:szCs w:val="20"/>
              </w:rPr>
              <w:t>о</w:t>
            </w:r>
            <w:r w:rsidRPr="008D0B58">
              <w:rPr>
                <w:sz w:val="20"/>
                <w:szCs w:val="20"/>
              </w:rPr>
              <w:t>вых целей, преобразов</w:t>
            </w:r>
            <w:r w:rsidRPr="008D0B58">
              <w:rPr>
                <w:sz w:val="20"/>
                <w:szCs w:val="20"/>
              </w:rPr>
              <w:t>а</w:t>
            </w:r>
            <w:r w:rsidRPr="008D0B58">
              <w:rPr>
                <w:sz w:val="20"/>
                <w:szCs w:val="20"/>
              </w:rPr>
              <w:t>ние практ</w:t>
            </w:r>
            <w:r w:rsidRPr="008D0B58">
              <w:rPr>
                <w:sz w:val="20"/>
                <w:szCs w:val="20"/>
              </w:rPr>
              <w:t>и</w:t>
            </w:r>
            <w:r w:rsidRPr="008D0B58">
              <w:rPr>
                <w:sz w:val="20"/>
                <w:szCs w:val="20"/>
              </w:rPr>
              <w:t xml:space="preserve">ческой задачи </w:t>
            </w:r>
            <w:proofErr w:type="gramStart"/>
            <w:r w:rsidRPr="008D0B58">
              <w:rPr>
                <w:sz w:val="20"/>
                <w:szCs w:val="20"/>
              </w:rPr>
              <w:t>в</w:t>
            </w:r>
            <w:proofErr w:type="gramEnd"/>
            <w:r w:rsidRPr="008D0B58">
              <w:rPr>
                <w:sz w:val="20"/>
                <w:szCs w:val="20"/>
              </w:rPr>
              <w:t xml:space="preserve"> познав</w:t>
            </w:r>
            <w:r w:rsidRPr="008D0B58">
              <w:rPr>
                <w:sz w:val="20"/>
                <w:szCs w:val="20"/>
              </w:rPr>
              <w:t>а</w:t>
            </w:r>
            <w:r w:rsidRPr="008D0B58">
              <w:rPr>
                <w:sz w:val="20"/>
                <w:szCs w:val="20"/>
              </w:rPr>
              <w:t xml:space="preserve">тельную. (Создание учителем  ситуации </w:t>
            </w:r>
            <w:r w:rsidRPr="008D0B58">
              <w:rPr>
                <w:sz w:val="20"/>
                <w:szCs w:val="20"/>
              </w:rPr>
              <w:lastRenderedPageBreak/>
              <w:t>поиска нео</w:t>
            </w:r>
            <w:r w:rsidRPr="008D0B58">
              <w:rPr>
                <w:sz w:val="20"/>
                <w:szCs w:val="20"/>
              </w:rPr>
              <w:t>б</w:t>
            </w:r>
            <w:r w:rsidRPr="008D0B58">
              <w:rPr>
                <w:sz w:val="20"/>
                <w:szCs w:val="20"/>
              </w:rPr>
              <w:t>ходимых д</w:t>
            </w:r>
            <w:r w:rsidRPr="008D0B58">
              <w:rPr>
                <w:sz w:val="20"/>
                <w:szCs w:val="20"/>
              </w:rPr>
              <w:t>о</w:t>
            </w:r>
            <w:r w:rsidRPr="008D0B58">
              <w:rPr>
                <w:sz w:val="20"/>
                <w:szCs w:val="20"/>
              </w:rPr>
              <w:t xml:space="preserve">казательств </w:t>
            </w:r>
            <w:proofErr w:type="gramStart"/>
            <w:r w:rsidRPr="008D0B58">
              <w:rPr>
                <w:sz w:val="20"/>
                <w:szCs w:val="20"/>
              </w:rPr>
              <w:t>для</w:t>
            </w:r>
            <w:proofErr w:type="gramEnd"/>
            <w:r>
              <w:rPr>
                <w:sz w:val="20"/>
                <w:szCs w:val="20"/>
              </w:rPr>
              <w:t xml:space="preserve"> </w:t>
            </w:r>
            <w:proofErr w:type="gramStart"/>
            <w:r w:rsidRPr="008D0B58">
              <w:rPr>
                <w:sz w:val="20"/>
                <w:szCs w:val="20"/>
              </w:rPr>
              <w:t>подтве</w:t>
            </w:r>
            <w:r w:rsidRPr="008D0B58">
              <w:rPr>
                <w:sz w:val="20"/>
                <w:szCs w:val="20"/>
              </w:rPr>
              <w:t>р</w:t>
            </w:r>
            <w:r w:rsidRPr="008D0B58">
              <w:rPr>
                <w:sz w:val="20"/>
                <w:szCs w:val="20"/>
              </w:rPr>
              <w:t>ждении</w:t>
            </w:r>
            <w:proofErr w:type="gramEnd"/>
            <w:r w:rsidRPr="008D0B58">
              <w:rPr>
                <w:sz w:val="20"/>
                <w:szCs w:val="20"/>
              </w:rPr>
              <w:t xml:space="preserve"> или опроверж</w:t>
            </w:r>
            <w:r w:rsidRPr="008D0B58">
              <w:rPr>
                <w:sz w:val="20"/>
                <w:szCs w:val="20"/>
              </w:rPr>
              <w:t>е</w:t>
            </w:r>
            <w:r w:rsidRPr="008D0B58">
              <w:rPr>
                <w:sz w:val="20"/>
                <w:szCs w:val="20"/>
              </w:rPr>
              <w:t xml:space="preserve">ния мнения о </w:t>
            </w:r>
            <w:r>
              <w:rPr>
                <w:sz w:val="20"/>
                <w:szCs w:val="20"/>
              </w:rPr>
              <w:t xml:space="preserve">величайшем наследии культуры </w:t>
            </w:r>
            <w:r w:rsidRPr="008D0B58">
              <w:rPr>
                <w:sz w:val="20"/>
                <w:szCs w:val="20"/>
              </w:rPr>
              <w:t>Руси)</w:t>
            </w:r>
          </w:p>
          <w:p w:rsidR="00C427B3" w:rsidRPr="00DC70D6" w:rsidRDefault="00C427B3" w:rsidP="005407D6">
            <w:pPr>
              <w:rPr>
                <w:sz w:val="20"/>
                <w:szCs w:val="20"/>
              </w:rPr>
            </w:pPr>
          </w:p>
        </w:tc>
        <w:tc>
          <w:tcPr>
            <w:tcW w:w="1735" w:type="dxa"/>
          </w:tcPr>
          <w:p w:rsidR="00C427B3" w:rsidRPr="008D0B58" w:rsidRDefault="00C427B3" w:rsidP="005407D6">
            <w:pPr>
              <w:rPr>
                <w:sz w:val="20"/>
                <w:szCs w:val="20"/>
              </w:rPr>
            </w:pPr>
            <w:r w:rsidRPr="008D0B58">
              <w:rPr>
                <w:sz w:val="20"/>
                <w:szCs w:val="20"/>
              </w:rPr>
              <w:lastRenderedPageBreak/>
              <w:t>Обучающиеся учатся организ</w:t>
            </w:r>
            <w:r w:rsidRPr="008D0B58">
              <w:rPr>
                <w:sz w:val="20"/>
                <w:szCs w:val="20"/>
              </w:rPr>
              <w:t>о</w:t>
            </w:r>
            <w:r w:rsidRPr="008D0B58">
              <w:rPr>
                <w:sz w:val="20"/>
                <w:szCs w:val="20"/>
              </w:rPr>
              <w:t>вывать и план</w:t>
            </w:r>
            <w:r w:rsidRPr="008D0B58">
              <w:rPr>
                <w:sz w:val="20"/>
                <w:szCs w:val="20"/>
              </w:rPr>
              <w:t>и</w:t>
            </w:r>
            <w:r w:rsidRPr="008D0B58">
              <w:rPr>
                <w:sz w:val="20"/>
                <w:szCs w:val="20"/>
              </w:rPr>
              <w:t>ровать учебное сотрудничество с учителем и одн</w:t>
            </w:r>
            <w:r w:rsidRPr="008D0B58">
              <w:rPr>
                <w:sz w:val="20"/>
                <w:szCs w:val="20"/>
              </w:rPr>
              <w:t>о</w:t>
            </w:r>
            <w:r w:rsidRPr="008D0B58">
              <w:rPr>
                <w:sz w:val="20"/>
                <w:szCs w:val="20"/>
              </w:rPr>
              <w:t>классниками, определять цели и функции участников, сп</w:t>
            </w:r>
            <w:r w:rsidRPr="008D0B58">
              <w:rPr>
                <w:sz w:val="20"/>
                <w:szCs w:val="20"/>
              </w:rPr>
              <w:t>о</w:t>
            </w:r>
            <w:r w:rsidRPr="008D0B58">
              <w:rPr>
                <w:sz w:val="20"/>
                <w:szCs w:val="20"/>
              </w:rPr>
              <w:t>собы взаимоде</w:t>
            </w:r>
            <w:r w:rsidRPr="008D0B58">
              <w:rPr>
                <w:sz w:val="20"/>
                <w:szCs w:val="20"/>
              </w:rPr>
              <w:t>й</w:t>
            </w:r>
            <w:r w:rsidRPr="008D0B58">
              <w:rPr>
                <w:sz w:val="20"/>
                <w:szCs w:val="20"/>
              </w:rPr>
              <w:t>ствия; планир</w:t>
            </w:r>
            <w:r w:rsidRPr="008D0B58">
              <w:rPr>
                <w:sz w:val="20"/>
                <w:szCs w:val="20"/>
              </w:rPr>
              <w:t>о</w:t>
            </w:r>
            <w:r w:rsidRPr="008D0B58">
              <w:rPr>
                <w:sz w:val="20"/>
                <w:szCs w:val="20"/>
              </w:rPr>
              <w:t>вать общие сп</w:t>
            </w:r>
            <w:r w:rsidRPr="008D0B58">
              <w:rPr>
                <w:sz w:val="20"/>
                <w:szCs w:val="20"/>
              </w:rPr>
              <w:t>о</w:t>
            </w:r>
            <w:r w:rsidRPr="008D0B58">
              <w:rPr>
                <w:sz w:val="20"/>
                <w:szCs w:val="20"/>
              </w:rPr>
              <w:t xml:space="preserve">собы работы. </w:t>
            </w:r>
            <w:r w:rsidRPr="008D0B58">
              <w:rPr>
                <w:sz w:val="20"/>
                <w:szCs w:val="20"/>
              </w:rPr>
              <w:lastRenderedPageBreak/>
              <w:t>Учатся работать в группе, уст</w:t>
            </w:r>
            <w:r w:rsidRPr="008D0B58">
              <w:rPr>
                <w:sz w:val="20"/>
                <w:szCs w:val="20"/>
              </w:rPr>
              <w:t>а</w:t>
            </w:r>
            <w:r w:rsidRPr="008D0B58">
              <w:rPr>
                <w:sz w:val="20"/>
                <w:szCs w:val="20"/>
              </w:rPr>
              <w:t>навливать раб</w:t>
            </w:r>
            <w:r w:rsidRPr="008D0B58">
              <w:rPr>
                <w:sz w:val="20"/>
                <w:szCs w:val="20"/>
              </w:rPr>
              <w:t>о</w:t>
            </w:r>
            <w:r w:rsidRPr="008D0B58">
              <w:rPr>
                <w:sz w:val="20"/>
                <w:szCs w:val="20"/>
              </w:rPr>
              <w:t>чие взаимоотн</w:t>
            </w:r>
            <w:r w:rsidRPr="008D0B58">
              <w:rPr>
                <w:sz w:val="20"/>
                <w:szCs w:val="20"/>
              </w:rPr>
              <w:t>о</w:t>
            </w:r>
            <w:r w:rsidRPr="008D0B58">
              <w:rPr>
                <w:sz w:val="20"/>
                <w:szCs w:val="20"/>
              </w:rPr>
              <w:t>шения, эффе</w:t>
            </w:r>
            <w:r w:rsidRPr="008D0B58">
              <w:rPr>
                <w:sz w:val="20"/>
                <w:szCs w:val="20"/>
              </w:rPr>
              <w:t>к</w:t>
            </w:r>
            <w:r w:rsidRPr="008D0B58">
              <w:rPr>
                <w:sz w:val="20"/>
                <w:szCs w:val="20"/>
              </w:rPr>
              <w:t>тивно сотрудн</w:t>
            </w:r>
            <w:r w:rsidRPr="008D0B58">
              <w:rPr>
                <w:sz w:val="20"/>
                <w:szCs w:val="20"/>
              </w:rPr>
              <w:t>и</w:t>
            </w:r>
            <w:r w:rsidRPr="008D0B58">
              <w:rPr>
                <w:sz w:val="20"/>
                <w:szCs w:val="20"/>
              </w:rPr>
              <w:t>чать, строить продуктивное взаимодействие.</w:t>
            </w:r>
          </w:p>
          <w:p w:rsidR="00C427B3" w:rsidRPr="00DC70D6" w:rsidRDefault="00C427B3" w:rsidP="005407D6">
            <w:pPr>
              <w:rPr>
                <w:sz w:val="20"/>
                <w:szCs w:val="20"/>
              </w:rPr>
            </w:pPr>
          </w:p>
        </w:tc>
        <w:tc>
          <w:tcPr>
            <w:tcW w:w="2093" w:type="dxa"/>
          </w:tcPr>
          <w:p w:rsidR="00C427B3" w:rsidRPr="00DC70D6" w:rsidRDefault="00C427B3" w:rsidP="005407D6">
            <w:pPr>
              <w:rPr>
                <w:sz w:val="20"/>
                <w:szCs w:val="20"/>
              </w:rPr>
            </w:pPr>
            <w:r w:rsidRPr="008D0B58">
              <w:rPr>
                <w:sz w:val="20"/>
                <w:szCs w:val="20"/>
              </w:rPr>
              <w:lastRenderedPageBreak/>
              <w:t>Обучающиеся учатся рассказыва</w:t>
            </w:r>
            <w:r>
              <w:rPr>
                <w:sz w:val="20"/>
                <w:szCs w:val="20"/>
              </w:rPr>
              <w:t>ть о ра</w:t>
            </w:r>
            <w:r>
              <w:rPr>
                <w:sz w:val="20"/>
                <w:szCs w:val="20"/>
              </w:rPr>
              <w:t>з</w:t>
            </w:r>
            <w:r>
              <w:rPr>
                <w:sz w:val="20"/>
                <w:szCs w:val="20"/>
              </w:rPr>
              <w:t xml:space="preserve">витии культуры </w:t>
            </w:r>
            <w:r w:rsidRPr="008D0B58">
              <w:rPr>
                <w:sz w:val="20"/>
                <w:szCs w:val="20"/>
              </w:rPr>
              <w:t>Руси. Опи</w:t>
            </w:r>
            <w:r>
              <w:rPr>
                <w:sz w:val="20"/>
                <w:szCs w:val="20"/>
              </w:rPr>
              <w:t>сывать памятн</w:t>
            </w:r>
            <w:r>
              <w:rPr>
                <w:sz w:val="20"/>
                <w:szCs w:val="20"/>
              </w:rPr>
              <w:t>и</w:t>
            </w:r>
            <w:r>
              <w:rPr>
                <w:sz w:val="20"/>
                <w:szCs w:val="20"/>
              </w:rPr>
              <w:t xml:space="preserve">ки </w:t>
            </w:r>
            <w:r w:rsidRPr="008D0B58">
              <w:rPr>
                <w:sz w:val="20"/>
                <w:szCs w:val="20"/>
              </w:rPr>
              <w:t>зодчества</w:t>
            </w:r>
            <w:r>
              <w:rPr>
                <w:sz w:val="20"/>
                <w:szCs w:val="20"/>
              </w:rPr>
              <w:t>, изо</w:t>
            </w:r>
            <w:r>
              <w:rPr>
                <w:sz w:val="20"/>
                <w:szCs w:val="20"/>
              </w:rPr>
              <w:t>б</w:t>
            </w:r>
            <w:r>
              <w:rPr>
                <w:sz w:val="20"/>
                <w:szCs w:val="20"/>
              </w:rPr>
              <w:t>ражений</w:t>
            </w:r>
            <w:proofErr w:type="gramStart"/>
            <w:r>
              <w:rPr>
                <w:sz w:val="20"/>
                <w:szCs w:val="20"/>
              </w:rPr>
              <w:t xml:space="preserve"> ,</w:t>
            </w:r>
            <w:proofErr w:type="gramEnd"/>
            <w:r>
              <w:rPr>
                <w:sz w:val="20"/>
                <w:szCs w:val="20"/>
              </w:rPr>
              <w:t xml:space="preserve"> текстов</w:t>
            </w:r>
          </w:p>
        </w:tc>
        <w:tc>
          <w:tcPr>
            <w:tcW w:w="1559" w:type="dxa"/>
          </w:tcPr>
          <w:p w:rsidR="00C427B3" w:rsidRPr="00DC70D6" w:rsidRDefault="00C427B3" w:rsidP="005407D6">
            <w:pPr>
              <w:rPr>
                <w:sz w:val="20"/>
                <w:szCs w:val="20"/>
              </w:rPr>
            </w:pPr>
            <w:proofErr w:type="gramStart"/>
            <w:r w:rsidRPr="008D0B58">
              <w:rPr>
                <w:sz w:val="20"/>
                <w:szCs w:val="20"/>
              </w:rPr>
              <w:t>Обучающиеся</w:t>
            </w:r>
            <w:proofErr w:type="gramEnd"/>
            <w:r w:rsidRPr="008D0B58">
              <w:rPr>
                <w:sz w:val="20"/>
                <w:szCs w:val="20"/>
              </w:rPr>
              <w:t xml:space="preserve"> осваивают о</w:t>
            </w:r>
            <w:r w:rsidRPr="008D0B58">
              <w:rPr>
                <w:sz w:val="20"/>
                <w:szCs w:val="20"/>
              </w:rPr>
              <w:t>б</w:t>
            </w:r>
            <w:r w:rsidRPr="008D0B58">
              <w:rPr>
                <w:sz w:val="20"/>
                <w:szCs w:val="20"/>
              </w:rPr>
              <w:t>щекультурное наследие. Учатся эмоц</w:t>
            </w:r>
            <w:r w:rsidRPr="008D0B58">
              <w:rPr>
                <w:sz w:val="20"/>
                <w:szCs w:val="20"/>
              </w:rPr>
              <w:t>и</w:t>
            </w:r>
            <w:r w:rsidRPr="008D0B58">
              <w:rPr>
                <w:sz w:val="20"/>
                <w:szCs w:val="20"/>
              </w:rPr>
              <w:t>онально пол</w:t>
            </w:r>
            <w:r w:rsidRPr="008D0B58">
              <w:rPr>
                <w:sz w:val="20"/>
                <w:szCs w:val="20"/>
              </w:rPr>
              <w:t>о</w:t>
            </w:r>
            <w:r w:rsidRPr="008D0B58">
              <w:rPr>
                <w:sz w:val="20"/>
                <w:szCs w:val="20"/>
              </w:rPr>
              <w:t>жительно пр</w:t>
            </w:r>
            <w:r w:rsidRPr="008D0B58">
              <w:rPr>
                <w:sz w:val="20"/>
                <w:szCs w:val="20"/>
              </w:rPr>
              <w:t>и</w:t>
            </w:r>
            <w:r w:rsidRPr="008D0B58">
              <w:rPr>
                <w:sz w:val="20"/>
                <w:szCs w:val="20"/>
              </w:rPr>
              <w:t>нимать свою этническую принадле</w:t>
            </w:r>
            <w:r w:rsidRPr="008D0B58">
              <w:rPr>
                <w:sz w:val="20"/>
                <w:szCs w:val="20"/>
              </w:rPr>
              <w:t>ж</w:t>
            </w:r>
            <w:r w:rsidRPr="008D0B58">
              <w:rPr>
                <w:sz w:val="20"/>
                <w:szCs w:val="20"/>
              </w:rPr>
              <w:t>ность</w:t>
            </w:r>
          </w:p>
        </w:tc>
        <w:tc>
          <w:tcPr>
            <w:tcW w:w="1023" w:type="dxa"/>
          </w:tcPr>
          <w:p w:rsidR="00C427B3" w:rsidRPr="00DC70D6" w:rsidRDefault="00C427B3" w:rsidP="005407D6">
            <w:pPr>
              <w:rPr>
                <w:sz w:val="20"/>
                <w:szCs w:val="20"/>
              </w:rPr>
            </w:pPr>
            <w:r>
              <w:rPr>
                <w:sz w:val="20"/>
                <w:szCs w:val="20"/>
              </w:rPr>
              <w:t>§ 16-17</w:t>
            </w:r>
          </w:p>
        </w:tc>
      </w:tr>
      <w:tr w:rsidR="00C427B3" w:rsidRPr="00DC70D6" w:rsidTr="005407D6">
        <w:tc>
          <w:tcPr>
            <w:tcW w:w="546" w:type="dxa"/>
          </w:tcPr>
          <w:p w:rsidR="00C427B3" w:rsidRPr="00A864A7" w:rsidRDefault="00C427B3" w:rsidP="005407D6">
            <w:r>
              <w:lastRenderedPageBreak/>
              <w:t>22</w:t>
            </w:r>
          </w:p>
        </w:tc>
        <w:tc>
          <w:tcPr>
            <w:tcW w:w="1689" w:type="dxa"/>
          </w:tcPr>
          <w:p w:rsidR="00C427B3" w:rsidRPr="00A864A7" w:rsidRDefault="00C427B3" w:rsidP="005407D6">
            <w:r>
              <w:t>Обобщающий урок</w:t>
            </w:r>
          </w:p>
        </w:tc>
        <w:tc>
          <w:tcPr>
            <w:tcW w:w="851" w:type="dxa"/>
          </w:tcPr>
          <w:p w:rsidR="00C427B3" w:rsidRPr="00A864A7" w:rsidRDefault="00C427B3" w:rsidP="005407D6">
            <w:pPr>
              <w:rPr>
                <w:sz w:val="20"/>
                <w:szCs w:val="20"/>
              </w:rPr>
            </w:pPr>
            <w:r w:rsidRPr="004B7D13">
              <w:rPr>
                <w:sz w:val="20"/>
                <w:szCs w:val="20"/>
              </w:rPr>
              <w:t>Урок пр</w:t>
            </w:r>
            <w:r w:rsidRPr="004B7D13">
              <w:rPr>
                <w:sz w:val="20"/>
                <w:szCs w:val="20"/>
              </w:rPr>
              <w:t>и</w:t>
            </w:r>
            <w:r w:rsidRPr="004B7D13">
              <w:rPr>
                <w:sz w:val="20"/>
                <w:szCs w:val="20"/>
              </w:rPr>
              <w:t>мен</w:t>
            </w:r>
            <w:r w:rsidRPr="004B7D13">
              <w:rPr>
                <w:sz w:val="20"/>
                <w:szCs w:val="20"/>
              </w:rPr>
              <w:t>е</w:t>
            </w:r>
            <w:r w:rsidRPr="004B7D13">
              <w:rPr>
                <w:sz w:val="20"/>
                <w:szCs w:val="20"/>
              </w:rPr>
              <w:t>ния знаний и ум</w:t>
            </w:r>
            <w:r w:rsidRPr="004B7D13">
              <w:rPr>
                <w:sz w:val="20"/>
                <w:szCs w:val="20"/>
              </w:rPr>
              <w:t>е</w:t>
            </w:r>
            <w:r w:rsidRPr="004B7D13">
              <w:rPr>
                <w:sz w:val="20"/>
                <w:szCs w:val="20"/>
              </w:rPr>
              <w:t>ний в форме защ</w:t>
            </w:r>
            <w:r w:rsidRPr="004B7D13">
              <w:rPr>
                <w:sz w:val="20"/>
                <w:szCs w:val="20"/>
              </w:rPr>
              <w:t>и</w:t>
            </w:r>
            <w:r w:rsidRPr="004B7D13">
              <w:rPr>
                <w:sz w:val="20"/>
                <w:szCs w:val="20"/>
              </w:rPr>
              <w:t>ты прое</w:t>
            </w:r>
            <w:r w:rsidRPr="004B7D13">
              <w:rPr>
                <w:sz w:val="20"/>
                <w:szCs w:val="20"/>
              </w:rPr>
              <w:t>к</w:t>
            </w:r>
            <w:r w:rsidRPr="004B7D13">
              <w:rPr>
                <w:sz w:val="20"/>
                <w:szCs w:val="20"/>
              </w:rPr>
              <w:t>тов</w:t>
            </w:r>
          </w:p>
        </w:tc>
        <w:tc>
          <w:tcPr>
            <w:tcW w:w="1701" w:type="dxa"/>
          </w:tcPr>
          <w:p w:rsidR="00C427B3" w:rsidRPr="00A864A7" w:rsidRDefault="00C427B3" w:rsidP="005407D6">
            <w:pPr>
              <w:rPr>
                <w:sz w:val="20"/>
                <w:szCs w:val="20"/>
              </w:rPr>
            </w:pPr>
            <w:r w:rsidRPr="005820B1">
              <w:rPr>
                <w:sz w:val="20"/>
                <w:szCs w:val="20"/>
              </w:rPr>
              <w:t>Планируют цели и способы вза</w:t>
            </w:r>
            <w:r w:rsidRPr="005820B1">
              <w:rPr>
                <w:sz w:val="20"/>
                <w:szCs w:val="20"/>
              </w:rPr>
              <w:t>и</w:t>
            </w:r>
            <w:r w:rsidRPr="005820B1">
              <w:rPr>
                <w:sz w:val="20"/>
                <w:szCs w:val="20"/>
              </w:rPr>
              <w:t>модействия. Удерживают цель деятельн</w:t>
            </w:r>
            <w:r w:rsidRPr="005820B1">
              <w:rPr>
                <w:sz w:val="20"/>
                <w:szCs w:val="20"/>
              </w:rPr>
              <w:t>о</w:t>
            </w:r>
            <w:r w:rsidRPr="005820B1">
              <w:rPr>
                <w:sz w:val="20"/>
                <w:szCs w:val="20"/>
              </w:rPr>
              <w:t>сти до получ</w:t>
            </w:r>
            <w:r w:rsidRPr="005820B1">
              <w:rPr>
                <w:sz w:val="20"/>
                <w:szCs w:val="20"/>
              </w:rPr>
              <w:t>е</w:t>
            </w:r>
            <w:r w:rsidRPr="005820B1">
              <w:rPr>
                <w:sz w:val="20"/>
                <w:szCs w:val="20"/>
              </w:rPr>
              <w:t>ния ее результ</w:t>
            </w:r>
            <w:r w:rsidRPr="005820B1">
              <w:rPr>
                <w:sz w:val="20"/>
                <w:szCs w:val="20"/>
              </w:rPr>
              <w:t>а</w:t>
            </w:r>
            <w:r w:rsidRPr="005820B1">
              <w:rPr>
                <w:sz w:val="20"/>
                <w:szCs w:val="20"/>
              </w:rPr>
              <w:t>та; осуществл</w:t>
            </w:r>
            <w:r w:rsidRPr="005820B1">
              <w:rPr>
                <w:sz w:val="20"/>
                <w:szCs w:val="20"/>
              </w:rPr>
              <w:t>я</w:t>
            </w:r>
            <w:r w:rsidRPr="005820B1">
              <w:rPr>
                <w:sz w:val="20"/>
                <w:szCs w:val="20"/>
              </w:rPr>
              <w:t>ют самосто</w:t>
            </w:r>
            <w:r w:rsidRPr="005820B1">
              <w:rPr>
                <w:sz w:val="20"/>
                <w:szCs w:val="20"/>
              </w:rPr>
              <w:t>я</w:t>
            </w:r>
            <w:r w:rsidRPr="005820B1">
              <w:rPr>
                <w:sz w:val="20"/>
                <w:szCs w:val="20"/>
              </w:rPr>
              <w:t>тельный ко</w:t>
            </w:r>
            <w:r w:rsidRPr="005820B1">
              <w:rPr>
                <w:sz w:val="20"/>
                <w:szCs w:val="20"/>
              </w:rPr>
              <w:t>н</w:t>
            </w:r>
            <w:r w:rsidRPr="005820B1">
              <w:rPr>
                <w:sz w:val="20"/>
                <w:szCs w:val="20"/>
              </w:rPr>
              <w:t>троль своей де</w:t>
            </w:r>
            <w:r w:rsidRPr="005820B1">
              <w:rPr>
                <w:sz w:val="20"/>
                <w:szCs w:val="20"/>
              </w:rPr>
              <w:t>я</w:t>
            </w:r>
            <w:r w:rsidRPr="005820B1">
              <w:rPr>
                <w:sz w:val="20"/>
                <w:szCs w:val="20"/>
              </w:rPr>
              <w:t>тельности. Оц</w:t>
            </w:r>
            <w:r w:rsidRPr="005820B1">
              <w:rPr>
                <w:sz w:val="20"/>
                <w:szCs w:val="20"/>
              </w:rPr>
              <w:t>е</w:t>
            </w:r>
            <w:r w:rsidRPr="005820B1">
              <w:rPr>
                <w:sz w:val="20"/>
                <w:szCs w:val="20"/>
              </w:rPr>
              <w:t>нивают свои д</w:t>
            </w:r>
            <w:r w:rsidRPr="005820B1">
              <w:rPr>
                <w:sz w:val="20"/>
                <w:szCs w:val="20"/>
              </w:rPr>
              <w:t>о</w:t>
            </w:r>
            <w:r w:rsidRPr="005820B1">
              <w:rPr>
                <w:sz w:val="20"/>
                <w:szCs w:val="20"/>
              </w:rPr>
              <w:t>стижения</w:t>
            </w:r>
          </w:p>
        </w:tc>
        <w:tc>
          <w:tcPr>
            <w:tcW w:w="1417" w:type="dxa"/>
          </w:tcPr>
          <w:p w:rsidR="00C427B3" w:rsidRPr="008D0B58" w:rsidRDefault="00C427B3" w:rsidP="005407D6">
            <w:pPr>
              <w:rPr>
                <w:sz w:val="20"/>
                <w:szCs w:val="20"/>
              </w:rPr>
            </w:pPr>
            <w:r w:rsidRPr="004B7D13">
              <w:rPr>
                <w:sz w:val="20"/>
                <w:szCs w:val="20"/>
              </w:rPr>
              <w:t>Планируют цели и спос</w:t>
            </w:r>
            <w:r w:rsidRPr="004B7D13">
              <w:rPr>
                <w:sz w:val="20"/>
                <w:szCs w:val="20"/>
              </w:rPr>
              <w:t>о</w:t>
            </w:r>
            <w:r w:rsidRPr="004B7D13">
              <w:rPr>
                <w:sz w:val="20"/>
                <w:szCs w:val="20"/>
              </w:rPr>
              <w:t>бы взаим</w:t>
            </w:r>
            <w:r w:rsidRPr="004B7D13">
              <w:rPr>
                <w:sz w:val="20"/>
                <w:szCs w:val="20"/>
              </w:rPr>
              <w:t>о</w:t>
            </w:r>
            <w:r w:rsidRPr="004B7D13">
              <w:rPr>
                <w:sz w:val="20"/>
                <w:szCs w:val="20"/>
              </w:rPr>
              <w:t>действия. Удерживают цель деятел</w:t>
            </w:r>
            <w:r w:rsidRPr="004B7D13">
              <w:rPr>
                <w:sz w:val="20"/>
                <w:szCs w:val="20"/>
              </w:rPr>
              <w:t>ь</w:t>
            </w:r>
            <w:r w:rsidRPr="004B7D13">
              <w:rPr>
                <w:sz w:val="20"/>
                <w:szCs w:val="20"/>
              </w:rPr>
              <w:t>ности до п</w:t>
            </w:r>
            <w:r w:rsidRPr="004B7D13">
              <w:rPr>
                <w:sz w:val="20"/>
                <w:szCs w:val="20"/>
              </w:rPr>
              <w:t>о</w:t>
            </w:r>
            <w:r w:rsidRPr="004B7D13">
              <w:rPr>
                <w:sz w:val="20"/>
                <w:szCs w:val="20"/>
              </w:rPr>
              <w:t>лучения ее результата; осуществл</w:t>
            </w:r>
            <w:r w:rsidRPr="004B7D13">
              <w:rPr>
                <w:sz w:val="20"/>
                <w:szCs w:val="20"/>
              </w:rPr>
              <w:t>я</w:t>
            </w:r>
            <w:r w:rsidRPr="004B7D13">
              <w:rPr>
                <w:sz w:val="20"/>
                <w:szCs w:val="20"/>
              </w:rPr>
              <w:t>ют самосто</w:t>
            </w:r>
            <w:r w:rsidRPr="004B7D13">
              <w:rPr>
                <w:sz w:val="20"/>
                <w:szCs w:val="20"/>
              </w:rPr>
              <w:t>я</w:t>
            </w:r>
            <w:r w:rsidRPr="004B7D13">
              <w:rPr>
                <w:sz w:val="20"/>
                <w:szCs w:val="20"/>
              </w:rPr>
              <w:t>тельный ко</w:t>
            </w:r>
            <w:r w:rsidRPr="004B7D13">
              <w:rPr>
                <w:sz w:val="20"/>
                <w:szCs w:val="20"/>
              </w:rPr>
              <w:t>н</w:t>
            </w:r>
            <w:r w:rsidRPr="004B7D13">
              <w:rPr>
                <w:sz w:val="20"/>
                <w:szCs w:val="20"/>
              </w:rPr>
              <w:t>троль своей деятельности. Оценивают свои дост</w:t>
            </w:r>
            <w:r w:rsidRPr="004B7D13">
              <w:rPr>
                <w:sz w:val="20"/>
                <w:szCs w:val="20"/>
              </w:rPr>
              <w:t>и</w:t>
            </w:r>
            <w:r w:rsidRPr="004B7D13">
              <w:rPr>
                <w:sz w:val="20"/>
                <w:szCs w:val="20"/>
              </w:rPr>
              <w:t>жения</w:t>
            </w:r>
          </w:p>
        </w:tc>
        <w:tc>
          <w:tcPr>
            <w:tcW w:w="1735" w:type="dxa"/>
          </w:tcPr>
          <w:p w:rsidR="00C427B3" w:rsidRPr="008D0B58" w:rsidRDefault="00C427B3" w:rsidP="005407D6">
            <w:pPr>
              <w:rPr>
                <w:sz w:val="20"/>
                <w:szCs w:val="20"/>
              </w:rPr>
            </w:pPr>
            <w:proofErr w:type="gramStart"/>
            <w:r w:rsidRPr="004B7D13">
              <w:rPr>
                <w:sz w:val="20"/>
                <w:szCs w:val="20"/>
              </w:rPr>
              <w:t>Обучающиеся</w:t>
            </w:r>
            <w:proofErr w:type="gramEnd"/>
            <w:r w:rsidRPr="004B7D13">
              <w:rPr>
                <w:sz w:val="20"/>
                <w:szCs w:val="20"/>
              </w:rPr>
              <w:t xml:space="preserve"> учатся обмен</w:t>
            </w:r>
            <w:r w:rsidRPr="004B7D13">
              <w:rPr>
                <w:sz w:val="20"/>
                <w:szCs w:val="20"/>
              </w:rPr>
              <w:t>и</w:t>
            </w:r>
            <w:r w:rsidRPr="004B7D13">
              <w:rPr>
                <w:sz w:val="20"/>
                <w:szCs w:val="20"/>
              </w:rPr>
              <w:t>ваться мнениями, слушать друг друга. Проявл</w:t>
            </w:r>
            <w:r w:rsidRPr="004B7D13">
              <w:rPr>
                <w:sz w:val="20"/>
                <w:szCs w:val="20"/>
              </w:rPr>
              <w:t>я</w:t>
            </w:r>
            <w:r w:rsidRPr="004B7D13">
              <w:rPr>
                <w:sz w:val="20"/>
                <w:szCs w:val="20"/>
              </w:rPr>
              <w:t>ют заинтерес</w:t>
            </w:r>
            <w:r w:rsidRPr="004B7D13">
              <w:rPr>
                <w:sz w:val="20"/>
                <w:szCs w:val="20"/>
              </w:rPr>
              <w:t>о</w:t>
            </w:r>
            <w:r w:rsidRPr="004B7D13">
              <w:rPr>
                <w:sz w:val="20"/>
                <w:szCs w:val="20"/>
              </w:rPr>
              <w:t xml:space="preserve">ванность не только с личном </w:t>
            </w:r>
            <w:proofErr w:type="gramStart"/>
            <w:r w:rsidRPr="004B7D13">
              <w:rPr>
                <w:sz w:val="20"/>
                <w:szCs w:val="20"/>
              </w:rPr>
              <w:t>успехе</w:t>
            </w:r>
            <w:proofErr w:type="gramEnd"/>
            <w:r w:rsidRPr="004B7D13">
              <w:rPr>
                <w:sz w:val="20"/>
                <w:szCs w:val="20"/>
              </w:rPr>
              <w:t>, но и  в развитии успе</w:t>
            </w:r>
            <w:r w:rsidRPr="004B7D13">
              <w:rPr>
                <w:sz w:val="20"/>
                <w:szCs w:val="20"/>
              </w:rPr>
              <w:t>ш</w:t>
            </w:r>
            <w:r w:rsidRPr="004B7D13">
              <w:rPr>
                <w:sz w:val="20"/>
                <w:szCs w:val="20"/>
              </w:rPr>
              <w:t>ной деятельности своего класса</w:t>
            </w:r>
          </w:p>
        </w:tc>
        <w:tc>
          <w:tcPr>
            <w:tcW w:w="2093" w:type="dxa"/>
          </w:tcPr>
          <w:p w:rsidR="00C427B3" w:rsidRPr="008D0B58" w:rsidRDefault="00C427B3" w:rsidP="005407D6">
            <w:pPr>
              <w:rPr>
                <w:sz w:val="20"/>
                <w:szCs w:val="20"/>
              </w:rPr>
            </w:pPr>
            <w:r w:rsidRPr="004B7D13">
              <w:rPr>
                <w:sz w:val="20"/>
                <w:szCs w:val="20"/>
              </w:rPr>
              <w:t>Находят дополн</w:t>
            </w:r>
            <w:r w:rsidRPr="004B7D13">
              <w:rPr>
                <w:sz w:val="20"/>
                <w:szCs w:val="20"/>
              </w:rPr>
              <w:t>и</w:t>
            </w:r>
            <w:r w:rsidRPr="004B7D13">
              <w:rPr>
                <w:sz w:val="20"/>
                <w:szCs w:val="20"/>
              </w:rPr>
              <w:t>тельную информ</w:t>
            </w:r>
            <w:r w:rsidRPr="004B7D13">
              <w:rPr>
                <w:sz w:val="20"/>
                <w:szCs w:val="20"/>
              </w:rPr>
              <w:t>а</w:t>
            </w:r>
            <w:r w:rsidRPr="004B7D13">
              <w:rPr>
                <w:sz w:val="20"/>
                <w:szCs w:val="20"/>
              </w:rPr>
              <w:t>цию, самостоятельно работают со спр</w:t>
            </w:r>
            <w:r w:rsidRPr="004B7D13">
              <w:rPr>
                <w:sz w:val="20"/>
                <w:szCs w:val="20"/>
              </w:rPr>
              <w:t>а</w:t>
            </w:r>
            <w:r w:rsidRPr="004B7D13">
              <w:rPr>
                <w:sz w:val="20"/>
                <w:szCs w:val="20"/>
              </w:rPr>
              <w:t>вочной литературой, создают индивид</w:t>
            </w:r>
            <w:r w:rsidRPr="004B7D13">
              <w:rPr>
                <w:sz w:val="20"/>
                <w:szCs w:val="20"/>
              </w:rPr>
              <w:t>у</w:t>
            </w:r>
            <w:r w:rsidRPr="004B7D13">
              <w:rPr>
                <w:sz w:val="20"/>
                <w:szCs w:val="20"/>
              </w:rPr>
              <w:t>альные презентации. Учатся выступать с подготовленными сообщениями, илл</w:t>
            </w:r>
            <w:r w:rsidRPr="004B7D13">
              <w:rPr>
                <w:sz w:val="20"/>
                <w:szCs w:val="20"/>
              </w:rPr>
              <w:t>ю</w:t>
            </w:r>
            <w:r w:rsidRPr="004B7D13">
              <w:rPr>
                <w:sz w:val="20"/>
                <w:szCs w:val="20"/>
              </w:rPr>
              <w:t>стрировать их наглядным матери</w:t>
            </w:r>
            <w:r w:rsidRPr="004B7D13">
              <w:rPr>
                <w:sz w:val="20"/>
                <w:szCs w:val="20"/>
              </w:rPr>
              <w:t>а</w:t>
            </w:r>
            <w:r w:rsidRPr="004B7D13">
              <w:rPr>
                <w:sz w:val="20"/>
                <w:szCs w:val="20"/>
              </w:rPr>
              <w:t>лом. Учатся основам реализации проек</w:t>
            </w:r>
            <w:r w:rsidRPr="004B7D13">
              <w:rPr>
                <w:sz w:val="20"/>
                <w:szCs w:val="20"/>
              </w:rPr>
              <w:t>т</w:t>
            </w:r>
            <w:r w:rsidRPr="004B7D13">
              <w:rPr>
                <w:sz w:val="20"/>
                <w:szCs w:val="20"/>
              </w:rPr>
              <w:t>но-исследовательской деятельности</w:t>
            </w:r>
          </w:p>
        </w:tc>
        <w:tc>
          <w:tcPr>
            <w:tcW w:w="1559" w:type="dxa"/>
          </w:tcPr>
          <w:p w:rsidR="00C427B3" w:rsidRPr="008D0B58" w:rsidRDefault="00C427B3" w:rsidP="005407D6">
            <w:pPr>
              <w:rPr>
                <w:sz w:val="20"/>
                <w:szCs w:val="20"/>
              </w:rPr>
            </w:pPr>
            <w:r w:rsidRPr="004B7D13">
              <w:rPr>
                <w:sz w:val="20"/>
                <w:szCs w:val="20"/>
              </w:rPr>
              <w:t>Учатся эмоц</w:t>
            </w:r>
            <w:r w:rsidRPr="004B7D13">
              <w:rPr>
                <w:sz w:val="20"/>
                <w:szCs w:val="20"/>
              </w:rPr>
              <w:t>и</w:t>
            </w:r>
            <w:r w:rsidRPr="004B7D13">
              <w:rPr>
                <w:sz w:val="20"/>
                <w:szCs w:val="20"/>
              </w:rPr>
              <w:t>онально пол</w:t>
            </w:r>
            <w:r w:rsidRPr="004B7D13">
              <w:rPr>
                <w:sz w:val="20"/>
                <w:szCs w:val="20"/>
              </w:rPr>
              <w:t>о</w:t>
            </w:r>
            <w:r w:rsidRPr="004B7D13">
              <w:rPr>
                <w:sz w:val="20"/>
                <w:szCs w:val="20"/>
              </w:rPr>
              <w:t>жительно пр</w:t>
            </w:r>
            <w:r w:rsidRPr="004B7D13">
              <w:rPr>
                <w:sz w:val="20"/>
                <w:szCs w:val="20"/>
              </w:rPr>
              <w:t>и</w:t>
            </w:r>
            <w:r w:rsidRPr="004B7D13">
              <w:rPr>
                <w:sz w:val="20"/>
                <w:szCs w:val="20"/>
              </w:rPr>
              <w:t>нимать свою этническую принадле</w:t>
            </w:r>
            <w:r w:rsidRPr="004B7D13">
              <w:rPr>
                <w:sz w:val="20"/>
                <w:szCs w:val="20"/>
              </w:rPr>
              <w:t>ж</w:t>
            </w:r>
            <w:r w:rsidRPr="004B7D13">
              <w:rPr>
                <w:sz w:val="20"/>
                <w:szCs w:val="20"/>
              </w:rPr>
              <w:t>ность</w:t>
            </w:r>
          </w:p>
        </w:tc>
        <w:tc>
          <w:tcPr>
            <w:tcW w:w="1023" w:type="dxa"/>
          </w:tcPr>
          <w:p w:rsidR="00C427B3" w:rsidRDefault="00C427B3" w:rsidP="005407D6">
            <w:pPr>
              <w:rPr>
                <w:sz w:val="20"/>
                <w:szCs w:val="20"/>
              </w:rPr>
            </w:pPr>
          </w:p>
        </w:tc>
      </w:tr>
      <w:tr w:rsidR="00C427B3" w:rsidRPr="00DC70D6" w:rsidTr="005407D6">
        <w:tc>
          <w:tcPr>
            <w:tcW w:w="546" w:type="dxa"/>
          </w:tcPr>
          <w:p w:rsidR="00C427B3" w:rsidRDefault="00C427B3" w:rsidP="005407D6">
            <w:r w:rsidRPr="003801BD">
              <w:t>23</w:t>
            </w:r>
          </w:p>
          <w:p w:rsidR="00C427B3" w:rsidRPr="00151380" w:rsidRDefault="00C427B3" w:rsidP="005407D6">
            <w:pPr>
              <w:rPr>
                <w:b/>
              </w:rPr>
            </w:pPr>
            <w:r w:rsidRPr="00151380">
              <w:rPr>
                <w:b/>
              </w:rPr>
              <w:t>Глава 4</w:t>
            </w:r>
          </w:p>
        </w:tc>
        <w:tc>
          <w:tcPr>
            <w:tcW w:w="1689" w:type="dxa"/>
          </w:tcPr>
          <w:p w:rsidR="00C427B3" w:rsidRPr="003801BD" w:rsidRDefault="00C427B3" w:rsidP="005407D6">
            <w:r w:rsidRPr="003801BD">
              <w:t>Походы Б</w:t>
            </w:r>
            <w:r w:rsidRPr="003801BD">
              <w:t>а</w:t>
            </w:r>
            <w:r w:rsidRPr="003801BD">
              <w:t>тыя на Русь</w:t>
            </w:r>
          </w:p>
        </w:tc>
        <w:tc>
          <w:tcPr>
            <w:tcW w:w="851" w:type="dxa"/>
          </w:tcPr>
          <w:p w:rsidR="00C427B3" w:rsidRPr="003801BD" w:rsidRDefault="00C427B3" w:rsidP="005407D6">
            <w:r w:rsidRPr="003801BD">
              <w:t>ко</w:t>
            </w:r>
            <w:r w:rsidRPr="003801BD">
              <w:t>м</w:t>
            </w:r>
            <w:r w:rsidRPr="003801BD">
              <w:t>бин</w:t>
            </w:r>
            <w:r w:rsidRPr="003801BD">
              <w:t>и</w:t>
            </w:r>
            <w:r w:rsidRPr="003801BD">
              <w:t>р</w:t>
            </w:r>
            <w:r w:rsidRPr="003801BD">
              <w:t>о</w:t>
            </w:r>
            <w:r w:rsidRPr="003801BD">
              <w:t>ва</w:t>
            </w:r>
            <w:r w:rsidRPr="003801BD">
              <w:t>н</w:t>
            </w:r>
            <w:r w:rsidRPr="003801BD">
              <w:t>ный</w:t>
            </w:r>
          </w:p>
        </w:tc>
        <w:tc>
          <w:tcPr>
            <w:tcW w:w="1701" w:type="dxa"/>
          </w:tcPr>
          <w:p w:rsidR="00C427B3" w:rsidRPr="00DC70D6" w:rsidRDefault="00C427B3" w:rsidP="005407D6">
            <w:pPr>
              <w:rPr>
                <w:sz w:val="20"/>
                <w:szCs w:val="20"/>
              </w:rPr>
            </w:pPr>
            <w:proofErr w:type="gramStart"/>
            <w:r w:rsidRPr="004B7D13">
              <w:rPr>
                <w:bCs/>
                <w:sz w:val="20"/>
                <w:szCs w:val="20"/>
              </w:rPr>
              <w:t>Борьба против внешней агре</w:t>
            </w:r>
            <w:r w:rsidRPr="004B7D13">
              <w:rPr>
                <w:bCs/>
                <w:sz w:val="20"/>
                <w:szCs w:val="20"/>
              </w:rPr>
              <w:t>с</w:t>
            </w:r>
            <w:r w:rsidRPr="004B7D13">
              <w:rPr>
                <w:bCs/>
                <w:sz w:val="20"/>
                <w:szCs w:val="20"/>
              </w:rPr>
              <w:t>сии в XIII веке и монгольское завоевание: и</w:t>
            </w:r>
            <w:r w:rsidRPr="004B7D13">
              <w:rPr>
                <w:bCs/>
                <w:sz w:val="20"/>
                <w:szCs w:val="20"/>
              </w:rPr>
              <w:t>м</w:t>
            </w:r>
            <w:r w:rsidRPr="004B7D13">
              <w:rPr>
                <w:bCs/>
                <w:sz w:val="20"/>
                <w:szCs w:val="20"/>
              </w:rPr>
              <w:t>перия Чингисх</w:t>
            </w:r>
            <w:r w:rsidRPr="004B7D13">
              <w:rPr>
                <w:bCs/>
                <w:sz w:val="20"/>
                <w:szCs w:val="20"/>
              </w:rPr>
              <w:t>а</w:t>
            </w:r>
            <w:r w:rsidRPr="004B7D13">
              <w:rPr>
                <w:bCs/>
                <w:sz w:val="20"/>
                <w:szCs w:val="20"/>
              </w:rPr>
              <w:t>на, битва на Калке, поход Батыя на Русь 1237–1242 (пр</w:t>
            </w:r>
            <w:r w:rsidRPr="004B7D13">
              <w:rPr>
                <w:bCs/>
                <w:sz w:val="20"/>
                <w:szCs w:val="20"/>
              </w:rPr>
              <w:t>и</w:t>
            </w:r>
            <w:r w:rsidRPr="004B7D13">
              <w:rPr>
                <w:bCs/>
                <w:sz w:val="20"/>
                <w:szCs w:val="20"/>
              </w:rPr>
              <w:t>чины поражения, последстви</w:t>
            </w:r>
            <w:r>
              <w:rPr>
                <w:bCs/>
                <w:sz w:val="20"/>
                <w:szCs w:val="20"/>
              </w:rPr>
              <w:t>я</w:t>
            </w:r>
            <w:proofErr w:type="gramEnd"/>
          </w:p>
        </w:tc>
        <w:tc>
          <w:tcPr>
            <w:tcW w:w="1417" w:type="dxa"/>
          </w:tcPr>
          <w:p w:rsidR="00C427B3" w:rsidRPr="00DC70D6" w:rsidRDefault="00C427B3" w:rsidP="005407D6">
            <w:pPr>
              <w:rPr>
                <w:sz w:val="20"/>
                <w:szCs w:val="20"/>
              </w:rPr>
            </w:pPr>
            <w:r w:rsidRPr="004B7D13">
              <w:rPr>
                <w:sz w:val="20"/>
                <w:szCs w:val="20"/>
              </w:rPr>
              <w:t>Обучающи</w:t>
            </w:r>
            <w:r w:rsidRPr="004B7D13">
              <w:rPr>
                <w:sz w:val="20"/>
                <w:szCs w:val="20"/>
              </w:rPr>
              <w:t>е</w:t>
            </w:r>
            <w:r w:rsidRPr="004B7D13">
              <w:rPr>
                <w:sz w:val="20"/>
                <w:szCs w:val="20"/>
              </w:rPr>
              <w:t>ся учатся с</w:t>
            </w:r>
            <w:r w:rsidRPr="004B7D13">
              <w:rPr>
                <w:sz w:val="20"/>
                <w:szCs w:val="20"/>
              </w:rPr>
              <w:t>а</w:t>
            </w:r>
            <w:r w:rsidRPr="004B7D13">
              <w:rPr>
                <w:sz w:val="20"/>
                <w:szCs w:val="20"/>
              </w:rPr>
              <w:t>мостоятельно оценивать правильность выполнения действий, вносить н</w:t>
            </w:r>
            <w:r w:rsidRPr="004B7D13">
              <w:rPr>
                <w:sz w:val="20"/>
                <w:szCs w:val="20"/>
              </w:rPr>
              <w:t>е</w:t>
            </w:r>
            <w:r w:rsidRPr="004B7D13">
              <w:rPr>
                <w:sz w:val="20"/>
                <w:szCs w:val="20"/>
              </w:rPr>
              <w:t>обходимые коррективы в исполнение. Учатся осн</w:t>
            </w:r>
            <w:r w:rsidRPr="004B7D13">
              <w:rPr>
                <w:sz w:val="20"/>
                <w:szCs w:val="20"/>
              </w:rPr>
              <w:t>о</w:t>
            </w:r>
            <w:r w:rsidRPr="004B7D13">
              <w:rPr>
                <w:sz w:val="20"/>
                <w:szCs w:val="20"/>
              </w:rPr>
              <w:lastRenderedPageBreak/>
              <w:t>вам прогн</w:t>
            </w:r>
            <w:r w:rsidRPr="004B7D13">
              <w:rPr>
                <w:sz w:val="20"/>
                <w:szCs w:val="20"/>
              </w:rPr>
              <w:t>о</w:t>
            </w:r>
            <w:r w:rsidRPr="004B7D13">
              <w:rPr>
                <w:sz w:val="20"/>
                <w:szCs w:val="20"/>
              </w:rPr>
              <w:t>зирования как предв</w:t>
            </w:r>
            <w:r w:rsidRPr="004B7D13">
              <w:rPr>
                <w:sz w:val="20"/>
                <w:szCs w:val="20"/>
              </w:rPr>
              <w:t>и</w:t>
            </w:r>
            <w:r w:rsidRPr="004B7D13">
              <w:rPr>
                <w:sz w:val="20"/>
                <w:szCs w:val="20"/>
              </w:rPr>
              <w:t>дения буд</w:t>
            </w:r>
            <w:r w:rsidRPr="004B7D13">
              <w:rPr>
                <w:sz w:val="20"/>
                <w:szCs w:val="20"/>
              </w:rPr>
              <w:t>у</w:t>
            </w:r>
            <w:r w:rsidRPr="004B7D13">
              <w:rPr>
                <w:sz w:val="20"/>
                <w:szCs w:val="20"/>
              </w:rPr>
              <w:t>щих событий и развития</w:t>
            </w:r>
          </w:p>
        </w:tc>
        <w:tc>
          <w:tcPr>
            <w:tcW w:w="1735" w:type="dxa"/>
          </w:tcPr>
          <w:p w:rsidR="00C427B3" w:rsidRPr="00DC70D6" w:rsidRDefault="00C427B3" w:rsidP="005407D6">
            <w:pPr>
              <w:rPr>
                <w:sz w:val="20"/>
                <w:szCs w:val="20"/>
              </w:rPr>
            </w:pPr>
            <w:r w:rsidRPr="004B7D13">
              <w:rPr>
                <w:sz w:val="20"/>
                <w:szCs w:val="20"/>
              </w:rPr>
              <w:lastRenderedPageBreak/>
              <w:t>Обучающиеся учатся устана</w:t>
            </w:r>
            <w:r w:rsidRPr="004B7D13">
              <w:rPr>
                <w:sz w:val="20"/>
                <w:szCs w:val="20"/>
              </w:rPr>
              <w:t>в</w:t>
            </w:r>
            <w:r w:rsidRPr="004B7D13">
              <w:rPr>
                <w:sz w:val="20"/>
                <w:szCs w:val="20"/>
              </w:rPr>
              <w:t>ливать рабочие отношения в группе, эффе</w:t>
            </w:r>
            <w:r w:rsidRPr="004B7D13">
              <w:rPr>
                <w:sz w:val="20"/>
                <w:szCs w:val="20"/>
              </w:rPr>
              <w:t>к</w:t>
            </w:r>
            <w:r w:rsidRPr="004B7D13">
              <w:rPr>
                <w:sz w:val="20"/>
                <w:szCs w:val="20"/>
              </w:rPr>
              <w:t>тивно  сотрудн</w:t>
            </w:r>
            <w:r w:rsidRPr="004B7D13">
              <w:rPr>
                <w:sz w:val="20"/>
                <w:szCs w:val="20"/>
              </w:rPr>
              <w:t>и</w:t>
            </w:r>
            <w:r w:rsidRPr="004B7D13">
              <w:rPr>
                <w:sz w:val="20"/>
                <w:szCs w:val="20"/>
              </w:rPr>
              <w:t>чать и спосо</w:t>
            </w:r>
            <w:r w:rsidRPr="004B7D13">
              <w:rPr>
                <w:sz w:val="20"/>
                <w:szCs w:val="20"/>
              </w:rPr>
              <w:t>б</w:t>
            </w:r>
            <w:r w:rsidRPr="004B7D13">
              <w:rPr>
                <w:sz w:val="20"/>
                <w:szCs w:val="20"/>
              </w:rPr>
              <w:t>ствовать проду</w:t>
            </w:r>
            <w:r w:rsidRPr="004B7D13">
              <w:rPr>
                <w:sz w:val="20"/>
                <w:szCs w:val="20"/>
              </w:rPr>
              <w:t>к</w:t>
            </w:r>
            <w:r w:rsidRPr="004B7D13">
              <w:rPr>
                <w:sz w:val="20"/>
                <w:szCs w:val="20"/>
              </w:rPr>
              <w:t>тивной коопер</w:t>
            </w:r>
            <w:r w:rsidRPr="004B7D13">
              <w:rPr>
                <w:sz w:val="20"/>
                <w:szCs w:val="20"/>
              </w:rPr>
              <w:t>а</w:t>
            </w:r>
            <w:r w:rsidRPr="004B7D13">
              <w:rPr>
                <w:sz w:val="20"/>
                <w:szCs w:val="20"/>
              </w:rPr>
              <w:t>ции, интегрир</w:t>
            </w:r>
            <w:r w:rsidRPr="004B7D13">
              <w:rPr>
                <w:sz w:val="20"/>
                <w:szCs w:val="20"/>
              </w:rPr>
              <w:t>о</w:t>
            </w:r>
            <w:r w:rsidRPr="004B7D13">
              <w:rPr>
                <w:sz w:val="20"/>
                <w:szCs w:val="20"/>
              </w:rPr>
              <w:t xml:space="preserve">ваться в группу сверстников и </w:t>
            </w:r>
            <w:r w:rsidRPr="004B7D13">
              <w:rPr>
                <w:sz w:val="20"/>
                <w:szCs w:val="20"/>
              </w:rPr>
              <w:lastRenderedPageBreak/>
              <w:t>строить проду</w:t>
            </w:r>
            <w:r w:rsidRPr="004B7D13">
              <w:rPr>
                <w:sz w:val="20"/>
                <w:szCs w:val="20"/>
              </w:rPr>
              <w:t>к</w:t>
            </w:r>
            <w:r w:rsidRPr="004B7D13">
              <w:rPr>
                <w:sz w:val="20"/>
                <w:szCs w:val="20"/>
              </w:rPr>
              <w:t>тивное взаим</w:t>
            </w:r>
            <w:r w:rsidRPr="004B7D13">
              <w:rPr>
                <w:sz w:val="20"/>
                <w:szCs w:val="20"/>
              </w:rPr>
              <w:t>о</w:t>
            </w:r>
            <w:r w:rsidRPr="004B7D13">
              <w:rPr>
                <w:sz w:val="20"/>
                <w:szCs w:val="20"/>
              </w:rPr>
              <w:t>действие со сверстниками и учителем.</w:t>
            </w:r>
          </w:p>
        </w:tc>
        <w:tc>
          <w:tcPr>
            <w:tcW w:w="2093" w:type="dxa"/>
          </w:tcPr>
          <w:p w:rsidR="00C427B3" w:rsidRPr="00DC70D6" w:rsidRDefault="00C427B3" w:rsidP="005407D6">
            <w:pPr>
              <w:rPr>
                <w:sz w:val="20"/>
                <w:szCs w:val="20"/>
              </w:rPr>
            </w:pPr>
            <w:r w:rsidRPr="004B7D13">
              <w:rPr>
                <w:sz w:val="20"/>
                <w:szCs w:val="20"/>
              </w:rPr>
              <w:lastRenderedPageBreak/>
              <w:t>Обучающиеся учатся актуализировать зн</w:t>
            </w:r>
            <w:r w:rsidRPr="004B7D13">
              <w:rPr>
                <w:sz w:val="20"/>
                <w:szCs w:val="20"/>
              </w:rPr>
              <w:t>а</w:t>
            </w:r>
            <w:r w:rsidRPr="004B7D13">
              <w:rPr>
                <w:sz w:val="20"/>
                <w:szCs w:val="20"/>
              </w:rPr>
              <w:t>ния  из курса всео</w:t>
            </w:r>
            <w:r w:rsidRPr="004B7D13">
              <w:rPr>
                <w:sz w:val="20"/>
                <w:szCs w:val="20"/>
              </w:rPr>
              <w:t>б</w:t>
            </w:r>
            <w:r w:rsidRPr="004B7D13">
              <w:rPr>
                <w:sz w:val="20"/>
                <w:szCs w:val="20"/>
              </w:rPr>
              <w:t>щей истории о мо</w:t>
            </w:r>
            <w:r w:rsidRPr="004B7D13">
              <w:rPr>
                <w:sz w:val="20"/>
                <w:szCs w:val="20"/>
              </w:rPr>
              <w:t>н</w:t>
            </w:r>
            <w:r w:rsidRPr="004B7D13">
              <w:rPr>
                <w:sz w:val="20"/>
                <w:szCs w:val="20"/>
              </w:rPr>
              <w:t xml:space="preserve">гольской державе. </w:t>
            </w:r>
            <w:proofErr w:type="gramStart"/>
            <w:r w:rsidRPr="004B7D13">
              <w:rPr>
                <w:sz w:val="20"/>
                <w:szCs w:val="20"/>
              </w:rPr>
              <w:t>Обучающиеся учатся основам изучающего чтения, структурир</w:t>
            </w:r>
            <w:r w:rsidRPr="004B7D13">
              <w:rPr>
                <w:sz w:val="20"/>
                <w:szCs w:val="20"/>
              </w:rPr>
              <w:t>о</w:t>
            </w:r>
            <w:r w:rsidRPr="004B7D13">
              <w:rPr>
                <w:sz w:val="20"/>
                <w:szCs w:val="20"/>
              </w:rPr>
              <w:t>ванию текста, вкл</w:t>
            </w:r>
            <w:r w:rsidRPr="004B7D13">
              <w:rPr>
                <w:sz w:val="20"/>
                <w:szCs w:val="20"/>
              </w:rPr>
              <w:t>ю</w:t>
            </w:r>
            <w:r w:rsidRPr="004B7D13">
              <w:rPr>
                <w:sz w:val="20"/>
                <w:szCs w:val="20"/>
              </w:rPr>
              <w:t>чая умение выделять главное и второст</w:t>
            </w:r>
            <w:r w:rsidRPr="004B7D13">
              <w:rPr>
                <w:sz w:val="20"/>
                <w:szCs w:val="20"/>
              </w:rPr>
              <w:t>е</w:t>
            </w:r>
            <w:r w:rsidRPr="004B7D13">
              <w:rPr>
                <w:sz w:val="20"/>
                <w:szCs w:val="20"/>
              </w:rPr>
              <w:t>пенное.</w:t>
            </w:r>
            <w:proofErr w:type="gramEnd"/>
            <w:r>
              <w:rPr>
                <w:sz w:val="20"/>
                <w:szCs w:val="20"/>
              </w:rPr>
              <w:t xml:space="preserve"> </w:t>
            </w:r>
            <w:r w:rsidRPr="004B7D13">
              <w:rPr>
                <w:sz w:val="20"/>
                <w:szCs w:val="20"/>
              </w:rPr>
              <w:t>Учатся в</w:t>
            </w:r>
            <w:r w:rsidRPr="004B7D13">
              <w:rPr>
                <w:sz w:val="20"/>
                <w:szCs w:val="20"/>
              </w:rPr>
              <w:t>ы</w:t>
            </w:r>
            <w:r w:rsidRPr="004B7D13">
              <w:rPr>
                <w:sz w:val="20"/>
                <w:szCs w:val="20"/>
              </w:rPr>
              <w:lastRenderedPageBreak/>
              <w:t>страивать последов</w:t>
            </w:r>
            <w:r w:rsidRPr="004B7D13">
              <w:rPr>
                <w:sz w:val="20"/>
                <w:szCs w:val="20"/>
              </w:rPr>
              <w:t>а</w:t>
            </w:r>
            <w:r w:rsidRPr="004B7D13">
              <w:rPr>
                <w:sz w:val="20"/>
                <w:szCs w:val="20"/>
              </w:rPr>
              <w:t>тельность описыва</w:t>
            </w:r>
            <w:r w:rsidRPr="004B7D13">
              <w:rPr>
                <w:sz w:val="20"/>
                <w:szCs w:val="20"/>
              </w:rPr>
              <w:t>е</w:t>
            </w:r>
            <w:r w:rsidRPr="004B7D13">
              <w:rPr>
                <w:sz w:val="20"/>
                <w:szCs w:val="20"/>
              </w:rPr>
              <w:t>мых событий. Уст</w:t>
            </w:r>
            <w:r w:rsidRPr="004B7D13">
              <w:rPr>
                <w:sz w:val="20"/>
                <w:szCs w:val="20"/>
              </w:rPr>
              <w:t>а</w:t>
            </w:r>
            <w:r w:rsidRPr="004B7D13">
              <w:rPr>
                <w:sz w:val="20"/>
                <w:szCs w:val="20"/>
              </w:rPr>
              <w:t>навливать причинно-следственные связи</w:t>
            </w:r>
          </w:p>
        </w:tc>
        <w:tc>
          <w:tcPr>
            <w:tcW w:w="1559" w:type="dxa"/>
          </w:tcPr>
          <w:p w:rsidR="00C427B3" w:rsidRPr="00DC70D6" w:rsidRDefault="00C427B3" w:rsidP="005407D6">
            <w:pPr>
              <w:rPr>
                <w:sz w:val="20"/>
                <w:szCs w:val="20"/>
              </w:rPr>
            </w:pPr>
            <w:r w:rsidRPr="004B7D13">
              <w:rPr>
                <w:sz w:val="20"/>
                <w:szCs w:val="20"/>
              </w:rPr>
              <w:lastRenderedPageBreak/>
              <w:t>Осознание св</w:t>
            </w:r>
            <w:r w:rsidRPr="004B7D13">
              <w:rPr>
                <w:sz w:val="20"/>
                <w:szCs w:val="20"/>
              </w:rPr>
              <w:t>о</w:t>
            </w:r>
            <w:r w:rsidRPr="004B7D13">
              <w:rPr>
                <w:sz w:val="20"/>
                <w:szCs w:val="20"/>
              </w:rPr>
              <w:t>ей этнической принадлежн</w:t>
            </w:r>
            <w:r w:rsidRPr="004B7D13">
              <w:rPr>
                <w:sz w:val="20"/>
                <w:szCs w:val="20"/>
              </w:rPr>
              <w:t>о</w:t>
            </w:r>
            <w:r w:rsidRPr="004B7D13">
              <w:rPr>
                <w:sz w:val="20"/>
                <w:szCs w:val="20"/>
              </w:rPr>
              <w:t>сти через эм</w:t>
            </w:r>
            <w:r w:rsidRPr="004B7D13">
              <w:rPr>
                <w:sz w:val="20"/>
                <w:szCs w:val="20"/>
              </w:rPr>
              <w:t>о</w:t>
            </w:r>
            <w:r w:rsidRPr="004B7D13">
              <w:rPr>
                <w:sz w:val="20"/>
                <w:szCs w:val="20"/>
              </w:rPr>
              <w:t>циональное сопереживание трагического прошлого в истории наш</w:t>
            </w:r>
            <w:r w:rsidRPr="004B7D13">
              <w:rPr>
                <w:sz w:val="20"/>
                <w:szCs w:val="20"/>
              </w:rPr>
              <w:t>е</w:t>
            </w:r>
            <w:r w:rsidRPr="004B7D13">
              <w:rPr>
                <w:sz w:val="20"/>
                <w:szCs w:val="20"/>
              </w:rPr>
              <w:t>го государства</w:t>
            </w:r>
          </w:p>
        </w:tc>
        <w:tc>
          <w:tcPr>
            <w:tcW w:w="1023" w:type="dxa"/>
          </w:tcPr>
          <w:p w:rsidR="00C427B3" w:rsidRPr="00DC70D6" w:rsidRDefault="00C427B3" w:rsidP="005407D6">
            <w:pPr>
              <w:rPr>
                <w:sz w:val="20"/>
                <w:szCs w:val="20"/>
              </w:rPr>
            </w:pPr>
            <w:r>
              <w:rPr>
                <w:sz w:val="20"/>
                <w:szCs w:val="20"/>
              </w:rPr>
              <w:t>§ 18</w:t>
            </w:r>
          </w:p>
        </w:tc>
      </w:tr>
      <w:tr w:rsidR="00C427B3" w:rsidRPr="00DC70D6" w:rsidTr="005407D6">
        <w:tc>
          <w:tcPr>
            <w:tcW w:w="546" w:type="dxa"/>
          </w:tcPr>
          <w:p w:rsidR="00C427B3" w:rsidRPr="003801BD" w:rsidRDefault="00C427B3" w:rsidP="005407D6">
            <w:r w:rsidRPr="003801BD">
              <w:lastRenderedPageBreak/>
              <w:t>24</w:t>
            </w:r>
          </w:p>
        </w:tc>
        <w:tc>
          <w:tcPr>
            <w:tcW w:w="1689" w:type="dxa"/>
          </w:tcPr>
          <w:p w:rsidR="00C427B3" w:rsidRPr="003801BD" w:rsidRDefault="00C427B3" w:rsidP="005407D6">
            <w:r w:rsidRPr="003801BD">
              <w:t>Борьба Сев</w:t>
            </w:r>
            <w:r w:rsidRPr="003801BD">
              <w:t>е</w:t>
            </w:r>
            <w:r w:rsidRPr="003801BD">
              <w:t>ро-Западной Руси против экспансии с Запада</w:t>
            </w:r>
          </w:p>
        </w:tc>
        <w:tc>
          <w:tcPr>
            <w:tcW w:w="851" w:type="dxa"/>
          </w:tcPr>
          <w:p w:rsidR="00C427B3" w:rsidRPr="003801BD" w:rsidRDefault="00C427B3" w:rsidP="005407D6">
            <w:r w:rsidRPr="003801BD">
              <w:t>ко</w:t>
            </w:r>
            <w:r w:rsidRPr="003801BD">
              <w:t>м</w:t>
            </w:r>
            <w:r w:rsidRPr="003801BD">
              <w:t>бин</w:t>
            </w:r>
            <w:r w:rsidRPr="003801BD">
              <w:t>и</w:t>
            </w:r>
            <w:r w:rsidRPr="003801BD">
              <w:t>р</w:t>
            </w:r>
            <w:r w:rsidRPr="003801BD">
              <w:t>о</w:t>
            </w:r>
            <w:r w:rsidRPr="003801BD">
              <w:t>ва</w:t>
            </w:r>
            <w:r w:rsidRPr="003801BD">
              <w:t>н</w:t>
            </w:r>
            <w:r w:rsidRPr="003801BD">
              <w:t>ный</w:t>
            </w:r>
          </w:p>
        </w:tc>
        <w:tc>
          <w:tcPr>
            <w:tcW w:w="1701" w:type="dxa"/>
          </w:tcPr>
          <w:p w:rsidR="00C427B3" w:rsidRPr="00DC70D6" w:rsidRDefault="00C427B3" w:rsidP="005407D6">
            <w:pPr>
              <w:rPr>
                <w:sz w:val="20"/>
                <w:szCs w:val="20"/>
              </w:rPr>
            </w:pPr>
            <w:r w:rsidRPr="004B7D13">
              <w:rPr>
                <w:sz w:val="20"/>
                <w:szCs w:val="20"/>
              </w:rPr>
              <w:t>Экспансия с З</w:t>
            </w:r>
            <w:r w:rsidRPr="004B7D13">
              <w:rPr>
                <w:sz w:val="20"/>
                <w:szCs w:val="20"/>
              </w:rPr>
              <w:t>а</w:t>
            </w:r>
            <w:r w:rsidRPr="004B7D13">
              <w:rPr>
                <w:sz w:val="20"/>
                <w:szCs w:val="20"/>
              </w:rPr>
              <w:t>пада (причины). Александр Невский: ли</w:t>
            </w:r>
            <w:r w:rsidRPr="004B7D13">
              <w:rPr>
                <w:sz w:val="20"/>
                <w:szCs w:val="20"/>
              </w:rPr>
              <w:t>ч</w:t>
            </w:r>
            <w:r w:rsidRPr="004B7D13">
              <w:rPr>
                <w:sz w:val="20"/>
                <w:szCs w:val="20"/>
              </w:rPr>
              <w:t>ность в свете источников, Невская битва 1240 г. и Лед</w:t>
            </w:r>
            <w:r w:rsidRPr="004B7D13">
              <w:rPr>
                <w:sz w:val="20"/>
                <w:szCs w:val="20"/>
              </w:rPr>
              <w:t>о</w:t>
            </w:r>
            <w:r w:rsidRPr="004B7D13">
              <w:rPr>
                <w:sz w:val="20"/>
                <w:szCs w:val="20"/>
              </w:rPr>
              <w:t>вое побоище 1242 г.</w:t>
            </w:r>
          </w:p>
        </w:tc>
        <w:tc>
          <w:tcPr>
            <w:tcW w:w="1417" w:type="dxa"/>
          </w:tcPr>
          <w:p w:rsidR="00C427B3" w:rsidRPr="00DC70D6" w:rsidRDefault="00C427B3" w:rsidP="005407D6">
            <w:pPr>
              <w:rPr>
                <w:sz w:val="20"/>
                <w:szCs w:val="20"/>
              </w:rPr>
            </w:pPr>
            <w:r w:rsidRPr="004B7D13">
              <w:rPr>
                <w:sz w:val="20"/>
                <w:szCs w:val="20"/>
              </w:rPr>
              <w:t>Обучающи</w:t>
            </w:r>
            <w:r w:rsidRPr="004B7D13">
              <w:rPr>
                <w:sz w:val="20"/>
                <w:szCs w:val="20"/>
              </w:rPr>
              <w:t>е</w:t>
            </w:r>
            <w:r w:rsidRPr="004B7D13">
              <w:rPr>
                <w:sz w:val="20"/>
                <w:szCs w:val="20"/>
              </w:rPr>
              <w:t>ся учатся о</w:t>
            </w:r>
            <w:r w:rsidRPr="004B7D13">
              <w:rPr>
                <w:sz w:val="20"/>
                <w:szCs w:val="20"/>
              </w:rPr>
              <w:t>с</w:t>
            </w:r>
            <w:r w:rsidRPr="004B7D13">
              <w:rPr>
                <w:sz w:val="20"/>
                <w:szCs w:val="20"/>
              </w:rPr>
              <w:t>новам пр</w:t>
            </w:r>
            <w:r w:rsidRPr="004B7D13">
              <w:rPr>
                <w:sz w:val="20"/>
                <w:szCs w:val="20"/>
              </w:rPr>
              <w:t>о</w:t>
            </w:r>
            <w:r w:rsidRPr="004B7D13">
              <w:rPr>
                <w:sz w:val="20"/>
                <w:szCs w:val="20"/>
              </w:rPr>
              <w:t>гнозирования как предв</w:t>
            </w:r>
            <w:r w:rsidRPr="004B7D13">
              <w:rPr>
                <w:sz w:val="20"/>
                <w:szCs w:val="20"/>
              </w:rPr>
              <w:t>и</w:t>
            </w:r>
            <w:r w:rsidRPr="004B7D13">
              <w:rPr>
                <w:sz w:val="20"/>
                <w:szCs w:val="20"/>
              </w:rPr>
              <w:t>дения буд</w:t>
            </w:r>
            <w:r w:rsidRPr="004B7D13">
              <w:rPr>
                <w:sz w:val="20"/>
                <w:szCs w:val="20"/>
              </w:rPr>
              <w:t>у</w:t>
            </w:r>
            <w:r w:rsidRPr="004B7D13">
              <w:rPr>
                <w:sz w:val="20"/>
                <w:szCs w:val="20"/>
              </w:rPr>
              <w:t xml:space="preserve">щих событий и развития процесса при  выдвижении гипотез в работе над проблемным вопросом: «Какие бы могли быть последствия для </w:t>
            </w:r>
            <w:proofErr w:type="gramStart"/>
            <w:r w:rsidRPr="004B7D13">
              <w:rPr>
                <w:sz w:val="20"/>
                <w:szCs w:val="20"/>
              </w:rPr>
              <w:t>Руси</w:t>
            </w:r>
            <w:proofErr w:type="gramEnd"/>
            <w:r w:rsidRPr="004B7D13">
              <w:rPr>
                <w:sz w:val="20"/>
                <w:szCs w:val="20"/>
              </w:rPr>
              <w:t xml:space="preserve">  если бы натиск с з</w:t>
            </w:r>
            <w:r w:rsidRPr="004B7D13">
              <w:rPr>
                <w:sz w:val="20"/>
                <w:szCs w:val="20"/>
              </w:rPr>
              <w:t>а</w:t>
            </w:r>
            <w:r w:rsidRPr="004B7D13">
              <w:rPr>
                <w:sz w:val="20"/>
                <w:szCs w:val="20"/>
              </w:rPr>
              <w:t>пада не уд</w:t>
            </w:r>
            <w:r w:rsidRPr="004B7D13">
              <w:rPr>
                <w:sz w:val="20"/>
                <w:szCs w:val="20"/>
              </w:rPr>
              <w:t>а</w:t>
            </w:r>
            <w:r w:rsidRPr="004B7D13">
              <w:rPr>
                <w:sz w:val="20"/>
                <w:szCs w:val="20"/>
              </w:rPr>
              <w:t>лось остан</w:t>
            </w:r>
            <w:r w:rsidRPr="004B7D13">
              <w:rPr>
                <w:sz w:val="20"/>
                <w:szCs w:val="20"/>
              </w:rPr>
              <w:t>о</w:t>
            </w:r>
            <w:r w:rsidRPr="004B7D13">
              <w:rPr>
                <w:sz w:val="20"/>
                <w:szCs w:val="20"/>
              </w:rPr>
              <w:t>вить».</w:t>
            </w:r>
          </w:p>
        </w:tc>
        <w:tc>
          <w:tcPr>
            <w:tcW w:w="1735" w:type="dxa"/>
          </w:tcPr>
          <w:p w:rsidR="00C427B3" w:rsidRPr="00DC70D6" w:rsidRDefault="00C427B3" w:rsidP="005407D6">
            <w:pPr>
              <w:rPr>
                <w:sz w:val="20"/>
                <w:szCs w:val="20"/>
              </w:rPr>
            </w:pPr>
            <w:proofErr w:type="gramStart"/>
            <w:r w:rsidRPr="004B7D13">
              <w:rPr>
                <w:sz w:val="20"/>
                <w:szCs w:val="20"/>
              </w:rPr>
              <w:t>Обучающиеся</w:t>
            </w:r>
            <w:proofErr w:type="gramEnd"/>
            <w:r w:rsidRPr="004B7D13">
              <w:rPr>
                <w:sz w:val="20"/>
                <w:szCs w:val="20"/>
              </w:rPr>
              <w:t xml:space="preserve"> учатся  умению формулировать собственное мнение, аргуме</w:t>
            </w:r>
            <w:r w:rsidRPr="004B7D13">
              <w:rPr>
                <w:sz w:val="20"/>
                <w:szCs w:val="20"/>
              </w:rPr>
              <w:t>н</w:t>
            </w:r>
            <w:r w:rsidRPr="004B7D13">
              <w:rPr>
                <w:sz w:val="20"/>
                <w:szCs w:val="20"/>
              </w:rPr>
              <w:t>тировать его и координировать его с позициями партнеров</w:t>
            </w:r>
          </w:p>
        </w:tc>
        <w:tc>
          <w:tcPr>
            <w:tcW w:w="2093" w:type="dxa"/>
          </w:tcPr>
          <w:p w:rsidR="00C427B3" w:rsidRPr="00DC70D6" w:rsidRDefault="00C427B3" w:rsidP="005407D6">
            <w:pPr>
              <w:rPr>
                <w:sz w:val="20"/>
                <w:szCs w:val="20"/>
              </w:rPr>
            </w:pPr>
            <w:r w:rsidRPr="004B7D13">
              <w:rPr>
                <w:sz w:val="20"/>
                <w:szCs w:val="20"/>
              </w:rPr>
              <w:t>Обучающиеся учатся рассказывать (на о</w:t>
            </w:r>
            <w:r w:rsidRPr="004B7D13">
              <w:rPr>
                <w:sz w:val="20"/>
                <w:szCs w:val="20"/>
              </w:rPr>
              <w:t>с</w:t>
            </w:r>
            <w:r w:rsidRPr="004B7D13">
              <w:rPr>
                <w:sz w:val="20"/>
                <w:szCs w:val="20"/>
              </w:rPr>
              <w:t>нове информации учебника, отрывков из летописей, карты и картосхемы) о Невской битве и Л</w:t>
            </w:r>
            <w:r w:rsidRPr="004B7D13">
              <w:rPr>
                <w:sz w:val="20"/>
                <w:szCs w:val="20"/>
              </w:rPr>
              <w:t>е</w:t>
            </w:r>
            <w:r w:rsidRPr="004B7D13">
              <w:rPr>
                <w:sz w:val="20"/>
                <w:szCs w:val="20"/>
              </w:rPr>
              <w:t>довом побоище. Ра</w:t>
            </w:r>
            <w:r w:rsidRPr="004B7D13">
              <w:rPr>
                <w:sz w:val="20"/>
                <w:szCs w:val="20"/>
              </w:rPr>
              <w:t>с</w:t>
            </w:r>
            <w:r w:rsidRPr="004B7D13">
              <w:rPr>
                <w:sz w:val="20"/>
                <w:szCs w:val="20"/>
              </w:rPr>
              <w:t>крывать причины экспансии с запада. Осуществляя расш</w:t>
            </w:r>
            <w:r w:rsidRPr="004B7D13">
              <w:rPr>
                <w:sz w:val="20"/>
                <w:szCs w:val="20"/>
              </w:rPr>
              <w:t>и</w:t>
            </w:r>
            <w:r w:rsidRPr="004B7D13">
              <w:rPr>
                <w:sz w:val="20"/>
                <w:szCs w:val="20"/>
              </w:rPr>
              <w:t>ренный поиск и</w:t>
            </w:r>
            <w:r w:rsidRPr="004B7D13">
              <w:rPr>
                <w:sz w:val="20"/>
                <w:szCs w:val="20"/>
              </w:rPr>
              <w:t>н</w:t>
            </w:r>
            <w:r w:rsidRPr="004B7D13">
              <w:rPr>
                <w:sz w:val="20"/>
                <w:szCs w:val="20"/>
              </w:rPr>
              <w:t>формации при с</w:t>
            </w:r>
            <w:r w:rsidRPr="004B7D13">
              <w:rPr>
                <w:sz w:val="20"/>
                <w:szCs w:val="20"/>
              </w:rPr>
              <w:t>о</w:t>
            </w:r>
            <w:r w:rsidRPr="004B7D13">
              <w:rPr>
                <w:sz w:val="20"/>
                <w:szCs w:val="20"/>
              </w:rPr>
              <w:t>ставлении историч</w:t>
            </w:r>
            <w:r w:rsidRPr="004B7D13">
              <w:rPr>
                <w:sz w:val="20"/>
                <w:szCs w:val="20"/>
              </w:rPr>
              <w:t>е</w:t>
            </w:r>
            <w:r w:rsidRPr="004B7D13">
              <w:rPr>
                <w:sz w:val="20"/>
                <w:szCs w:val="20"/>
              </w:rPr>
              <w:t>ской характеристики Александра Невск</w:t>
            </w:r>
            <w:r w:rsidRPr="004B7D13">
              <w:rPr>
                <w:sz w:val="20"/>
                <w:szCs w:val="20"/>
              </w:rPr>
              <w:t>о</w:t>
            </w:r>
            <w:r w:rsidRPr="004B7D13">
              <w:rPr>
                <w:sz w:val="20"/>
                <w:szCs w:val="20"/>
              </w:rPr>
              <w:t>го.</w:t>
            </w:r>
          </w:p>
        </w:tc>
        <w:tc>
          <w:tcPr>
            <w:tcW w:w="1559" w:type="dxa"/>
          </w:tcPr>
          <w:p w:rsidR="00C427B3" w:rsidRPr="00DC70D6" w:rsidRDefault="00C427B3" w:rsidP="005407D6">
            <w:pPr>
              <w:rPr>
                <w:sz w:val="20"/>
                <w:szCs w:val="20"/>
              </w:rPr>
            </w:pPr>
            <w:r w:rsidRPr="004B7D13">
              <w:rPr>
                <w:sz w:val="20"/>
                <w:szCs w:val="20"/>
              </w:rPr>
              <w:t xml:space="preserve">У </w:t>
            </w:r>
            <w:proofErr w:type="gramStart"/>
            <w:r w:rsidRPr="004B7D13">
              <w:rPr>
                <w:sz w:val="20"/>
                <w:szCs w:val="20"/>
              </w:rPr>
              <w:t>обучающи</w:t>
            </w:r>
            <w:r w:rsidRPr="004B7D13">
              <w:rPr>
                <w:sz w:val="20"/>
                <w:szCs w:val="20"/>
              </w:rPr>
              <w:t>х</w:t>
            </w:r>
            <w:r w:rsidRPr="004B7D13">
              <w:rPr>
                <w:sz w:val="20"/>
                <w:szCs w:val="20"/>
              </w:rPr>
              <w:t>ся</w:t>
            </w:r>
            <w:proofErr w:type="gramEnd"/>
            <w:r w:rsidRPr="004B7D13">
              <w:rPr>
                <w:sz w:val="20"/>
                <w:szCs w:val="20"/>
              </w:rPr>
              <w:t xml:space="preserve"> формируе</w:t>
            </w:r>
            <w:r w:rsidRPr="004B7D13">
              <w:rPr>
                <w:sz w:val="20"/>
                <w:szCs w:val="20"/>
              </w:rPr>
              <w:t>т</w:t>
            </w:r>
            <w:r w:rsidRPr="004B7D13">
              <w:rPr>
                <w:sz w:val="20"/>
                <w:szCs w:val="20"/>
              </w:rPr>
              <w:t>ся чувство па</w:t>
            </w:r>
            <w:r w:rsidRPr="004B7D13">
              <w:rPr>
                <w:sz w:val="20"/>
                <w:szCs w:val="20"/>
              </w:rPr>
              <w:t>т</w:t>
            </w:r>
            <w:r w:rsidRPr="004B7D13">
              <w:rPr>
                <w:sz w:val="20"/>
                <w:szCs w:val="20"/>
              </w:rPr>
              <w:t>риотизма, го</w:t>
            </w:r>
            <w:r w:rsidRPr="004B7D13">
              <w:rPr>
                <w:sz w:val="20"/>
                <w:szCs w:val="20"/>
              </w:rPr>
              <w:t>р</w:t>
            </w:r>
            <w:r w:rsidRPr="004B7D13">
              <w:rPr>
                <w:sz w:val="20"/>
                <w:szCs w:val="20"/>
              </w:rPr>
              <w:t>дости за свою страну.</w:t>
            </w:r>
          </w:p>
        </w:tc>
        <w:tc>
          <w:tcPr>
            <w:tcW w:w="1023" w:type="dxa"/>
          </w:tcPr>
          <w:p w:rsidR="00C427B3" w:rsidRPr="00DC70D6" w:rsidRDefault="00C427B3" w:rsidP="005407D6">
            <w:pPr>
              <w:rPr>
                <w:sz w:val="20"/>
                <w:szCs w:val="20"/>
              </w:rPr>
            </w:pPr>
            <w:r>
              <w:rPr>
                <w:sz w:val="20"/>
                <w:szCs w:val="20"/>
              </w:rPr>
              <w:t>§ 19</w:t>
            </w:r>
          </w:p>
        </w:tc>
      </w:tr>
      <w:tr w:rsidR="00C427B3" w:rsidRPr="00DC70D6" w:rsidTr="005407D6">
        <w:tc>
          <w:tcPr>
            <w:tcW w:w="546" w:type="dxa"/>
          </w:tcPr>
          <w:p w:rsidR="00C427B3" w:rsidRPr="00DC70D6" w:rsidRDefault="00C427B3" w:rsidP="005407D6">
            <w:pPr>
              <w:rPr>
                <w:sz w:val="20"/>
                <w:szCs w:val="20"/>
              </w:rPr>
            </w:pPr>
            <w:r>
              <w:rPr>
                <w:sz w:val="20"/>
                <w:szCs w:val="20"/>
              </w:rPr>
              <w:t>25-26</w:t>
            </w:r>
          </w:p>
        </w:tc>
        <w:tc>
          <w:tcPr>
            <w:tcW w:w="1689" w:type="dxa"/>
          </w:tcPr>
          <w:p w:rsidR="00C427B3" w:rsidRPr="00DC70D6" w:rsidRDefault="00C427B3" w:rsidP="005407D6">
            <w:pPr>
              <w:rPr>
                <w:sz w:val="20"/>
                <w:szCs w:val="20"/>
              </w:rPr>
            </w:pPr>
            <w:r>
              <w:rPr>
                <w:sz w:val="20"/>
                <w:szCs w:val="20"/>
              </w:rPr>
              <w:t>Русские земли под властью О</w:t>
            </w:r>
            <w:r>
              <w:rPr>
                <w:sz w:val="20"/>
                <w:szCs w:val="20"/>
              </w:rPr>
              <w:t>р</w:t>
            </w:r>
            <w:r>
              <w:rPr>
                <w:sz w:val="20"/>
                <w:szCs w:val="20"/>
              </w:rPr>
              <w:t>ды</w:t>
            </w:r>
          </w:p>
        </w:tc>
        <w:tc>
          <w:tcPr>
            <w:tcW w:w="851" w:type="dxa"/>
          </w:tcPr>
          <w:p w:rsidR="00C427B3" w:rsidRPr="00DC70D6" w:rsidRDefault="00C427B3" w:rsidP="005407D6">
            <w:pPr>
              <w:rPr>
                <w:sz w:val="20"/>
                <w:szCs w:val="20"/>
              </w:rPr>
            </w:pPr>
            <w:r w:rsidRPr="003801BD">
              <w:rPr>
                <w:sz w:val="20"/>
                <w:szCs w:val="20"/>
              </w:rPr>
              <w:t>ко</w:t>
            </w:r>
            <w:r w:rsidRPr="003801BD">
              <w:rPr>
                <w:sz w:val="20"/>
                <w:szCs w:val="20"/>
              </w:rPr>
              <w:t>м</w:t>
            </w:r>
            <w:r w:rsidRPr="003801BD">
              <w:rPr>
                <w:sz w:val="20"/>
                <w:szCs w:val="20"/>
              </w:rPr>
              <w:t>бин</w:t>
            </w:r>
            <w:r w:rsidRPr="003801BD">
              <w:rPr>
                <w:sz w:val="20"/>
                <w:szCs w:val="20"/>
              </w:rPr>
              <w:t>и</w:t>
            </w:r>
            <w:r w:rsidRPr="003801BD">
              <w:rPr>
                <w:sz w:val="20"/>
                <w:szCs w:val="20"/>
              </w:rPr>
              <w:t>рова</w:t>
            </w:r>
            <w:r w:rsidRPr="003801BD">
              <w:rPr>
                <w:sz w:val="20"/>
                <w:szCs w:val="20"/>
              </w:rPr>
              <w:t>н</w:t>
            </w:r>
            <w:r w:rsidRPr="003801BD">
              <w:rPr>
                <w:sz w:val="20"/>
                <w:szCs w:val="20"/>
              </w:rPr>
              <w:t>ный</w:t>
            </w:r>
          </w:p>
        </w:tc>
        <w:tc>
          <w:tcPr>
            <w:tcW w:w="1701" w:type="dxa"/>
          </w:tcPr>
          <w:p w:rsidR="00C427B3" w:rsidRPr="003801BD" w:rsidRDefault="00C427B3" w:rsidP="005407D6">
            <w:pPr>
              <w:rPr>
                <w:bCs/>
                <w:sz w:val="20"/>
                <w:szCs w:val="20"/>
              </w:rPr>
            </w:pPr>
            <w:r w:rsidRPr="003801BD">
              <w:rPr>
                <w:bCs/>
                <w:sz w:val="20"/>
                <w:szCs w:val="20"/>
              </w:rPr>
              <w:t xml:space="preserve">Русь и Орда: установление зависимости (ханские ярлыки, уплата дани и т.д.). </w:t>
            </w:r>
          </w:p>
          <w:p w:rsidR="00C427B3" w:rsidRPr="00DC70D6" w:rsidRDefault="00C427B3" w:rsidP="005407D6">
            <w:pPr>
              <w:rPr>
                <w:sz w:val="20"/>
                <w:szCs w:val="20"/>
              </w:rPr>
            </w:pPr>
            <w:r w:rsidRPr="003801BD">
              <w:rPr>
                <w:bCs/>
                <w:sz w:val="20"/>
                <w:szCs w:val="20"/>
              </w:rPr>
              <w:t>Золотая Орда: укрепление го</w:t>
            </w:r>
            <w:r w:rsidRPr="003801BD">
              <w:rPr>
                <w:bCs/>
                <w:sz w:val="20"/>
                <w:szCs w:val="20"/>
              </w:rPr>
              <w:t>с</w:t>
            </w:r>
            <w:r w:rsidRPr="003801BD">
              <w:rPr>
                <w:bCs/>
                <w:sz w:val="20"/>
                <w:szCs w:val="20"/>
              </w:rPr>
              <w:t>ударства. Борьба населения ру</w:t>
            </w:r>
            <w:r w:rsidRPr="003801BD">
              <w:rPr>
                <w:bCs/>
                <w:sz w:val="20"/>
                <w:szCs w:val="20"/>
              </w:rPr>
              <w:t>с</w:t>
            </w:r>
            <w:r w:rsidRPr="003801BD">
              <w:rPr>
                <w:bCs/>
                <w:sz w:val="20"/>
                <w:szCs w:val="20"/>
              </w:rPr>
              <w:t>ских земель пр</w:t>
            </w:r>
            <w:r w:rsidRPr="003801BD">
              <w:rPr>
                <w:bCs/>
                <w:sz w:val="20"/>
                <w:szCs w:val="20"/>
              </w:rPr>
              <w:t>о</w:t>
            </w:r>
            <w:r w:rsidRPr="003801BD">
              <w:rPr>
                <w:bCs/>
                <w:sz w:val="20"/>
                <w:szCs w:val="20"/>
              </w:rPr>
              <w:t xml:space="preserve">тив ордынского </w:t>
            </w:r>
            <w:r w:rsidRPr="003801BD">
              <w:rPr>
                <w:bCs/>
                <w:sz w:val="20"/>
                <w:szCs w:val="20"/>
              </w:rPr>
              <w:lastRenderedPageBreak/>
              <w:t>владычества</w:t>
            </w:r>
          </w:p>
        </w:tc>
        <w:tc>
          <w:tcPr>
            <w:tcW w:w="1417" w:type="dxa"/>
          </w:tcPr>
          <w:p w:rsidR="00C427B3" w:rsidRPr="00DC70D6" w:rsidRDefault="00C427B3" w:rsidP="005407D6">
            <w:pPr>
              <w:rPr>
                <w:sz w:val="20"/>
                <w:szCs w:val="20"/>
              </w:rPr>
            </w:pPr>
            <w:proofErr w:type="gramStart"/>
            <w:r w:rsidRPr="003801BD">
              <w:rPr>
                <w:sz w:val="20"/>
                <w:szCs w:val="20"/>
              </w:rPr>
              <w:lastRenderedPageBreak/>
              <w:t>Обучающи</w:t>
            </w:r>
            <w:r w:rsidRPr="003801BD">
              <w:rPr>
                <w:sz w:val="20"/>
                <w:szCs w:val="20"/>
              </w:rPr>
              <w:t>е</w:t>
            </w:r>
            <w:r w:rsidRPr="003801BD">
              <w:rPr>
                <w:sz w:val="20"/>
                <w:szCs w:val="20"/>
              </w:rPr>
              <w:t>ся учатся о</w:t>
            </w:r>
            <w:r w:rsidRPr="003801BD">
              <w:rPr>
                <w:sz w:val="20"/>
                <w:szCs w:val="20"/>
              </w:rPr>
              <w:t>с</w:t>
            </w:r>
            <w:r w:rsidRPr="003801BD">
              <w:rPr>
                <w:sz w:val="20"/>
                <w:szCs w:val="20"/>
              </w:rPr>
              <w:t>новам сам</w:t>
            </w:r>
            <w:r w:rsidRPr="003801BD">
              <w:rPr>
                <w:sz w:val="20"/>
                <w:szCs w:val="20"/>
              </w:rPr>
              <w:t>о</w:t>
            </w:r>
            <w:r w:rsidRPr="003801BD">
              <w:rPr>
                <w:sz w:val="20"/>
                <w:szCs w:val="20"/>
              </w:rPr>
              <w:t>регуляции в учебной де</w:t>
            </w:r>
            <w:r w:rsidRPr="003801BD">
              <w:rPr>
                <w:sz w:val="20"/>
                <w:szCs w:val="20"/>
              </w:rPr>
              <w:t>я</w:t>
            </w:r>
            <w:r w:rsidRPr="003801BD">
              <w:rPr>
                <w:sz w:val="20"/>
                <w:szCs w:val="20"/>
              </w:rPr>
              <w:t>тельности в форме ос</w:t>
            </w:r>
            <w:r w:rsidRPr="003801BD">
              <w:rPr>
                <w:sz w:val="20"/>
                <w:szCs w:val="20"/>
              </w:rPr>
              <w:t>о</w:t>
            </w:r>
            <w:r w:rsidRPr="003801BD">
              <w:rPr>
                <w:sz w:val="20"/>
                <w:szCs w:val="20"/>
              </w:rPr>
              <w:t>знанного управления своим пов</w:t>
            </w:r>
            <w:r w:rsidRPr="003801BD">
              <w:rPr>
                <w:sz w:val="20"/>
                <w:szCs w:val="20"/>
              </w:rPr>
              <w:t>е</w:t>
            </w:r>
            <w:r w:rsidRPr="003801BD">
              <w:rPr>
                <w:sz w:val="20"/>
                <w:szCs w:val="20"/>
              </w:rPr>
              <w:t>дением и де</w:t>
            </w:r>
            <w:r w:rsidRPr="003801BD">
              <w:rPr>
                <w:sz w:val="20"/>
                <w:szCs w:val="20"/>
              </w:rPr>
              <w:t>я</w:t>
            </w:r>
            <w:r w:rsidRPr="003801BD">
              <w:rPr>
                <w:sz w:val="20"/>
                <w:szCs w:val="20"/>
              </w:rPr>
              <w:t xml:space="preserve">тельностью </w:t>
            </w:r>
            <w:r w:rsidRPr="003801BD">
              <w:rPr>
                <w:sz w:val="20"/>
                <w:szCs w:val="20"/>
              </w:rPr>
              <w:lastRenderedPageBreak/>
              <w:t>на уроке, направле</w:t>
            </w:r>
            <w:r w:rsidRPr="003801BD">
              <w:rPr>
                <w:sz w:val="20"/>
                <w:szCs w:val="20"/>
              </w:rPr>
              <w:t>н</w:t>
            </w:r>
            <w:r w:rsidRPr="003801BD">
              <w:rPr>
                <w:sz w:val="20"/>
                <w:szCs w:val="20"/>
              </w:rPr>
              <w:t>ным на д</w:t>
            </w:r>
            <w:r w:rsidRPr="003801BD">
              <w:rPr>
                <w:sz w:val="20"/>
                <w:szCs w:val="20"/>
              </w:rPr>
              <w:t>о</w:t>
            </w:r>
            <w:r w:rsidRPr="003801BD">
              <w:rPr>
                <w:sz w:val="20"/>
                <w:szCs w:val="20"/>
              </w:rPr>
              <w:t>стижение целей.</w:t>
            </w:r>
            <w:proofErr w:type="gramEnd"/>
          </w:p>
        </w:tc>
        <w:tc>
          <w:tcPr>
            <w:tcW w:w="1735" w:type="dxa"/>
          </w:tcPr>
          <w:p w:rsidR="00C427B3" w:rsidRPr="00DC70D6" w:rsidRDefault="00C427B3" w:rsidP="005407D6">
            <w:pPr>
              <w:rPr>
                <w:sz w:val="20"/>
                <w:szCs w:val="20"/>
              </w:rPr>
            </w:pPr>
            <w:r w:rsidRPr="003801BD">
              <w:rPr>
                <w:sz w:val="20"/>
                <w:szCs w:val="20"/>
              </w:rPr>
              <w:lastRenderedPageBreak/>
              <w:t>Обучающиеся учатся адекватно использовать речевые средства для решения ра</w:t>
            </w:r>
            <w:r w:rsidRPr="003801BD">
              <w:rPr>
                <w:sz w:val="20"/>
                <w:szCs w:val="20"/>
              </w:rPr>
              <w:t>з</w:t>
            </w:r>
            <w:r w:rsidRPr="003801BD">
              <w:rPr>
                <w:sz w:val="20"/>
                <w:szCs w:val="20"/>
              </w:rPr>
              <w:t>личных комм</w:t>
            </w:r>
            <w:r w:rsidRPr="003801BD">
              <w:rPr>
                <w:sz w:val="20"/>
                <w:szCs w:val="20"/>
              </w:rPr>
              <w:t>у</w:t>
            </w:r>
            <w:r w:rsidRPr="003801BD">
              <w:rPr>
                <w:sz w:val="20"/>
                <w:szCs w:val="20"/>
              </w:rPr>
              <w:t>никационных задач, владению устной речью, умению строить монологическое высказывание</w:t>
            </w:r>
          </w:p>
        </w:tc>
        <w:tc>
          <w:tcPr>
            <w:tcW w:w="2093" w:type="dxa"/>
          </w:tcPr>
          <w:p w:rsidR="00C427B3" w:rsidRPr="00DC70D6" w:rsidRDefault="00C427B3" w:rsidP="005407D6">
            <w:pPr>
              <w:rPr>
                <w:sz w:val="20"/>
                <w:szCs w:val="20"/>
              </w:rPr>
            </w:pPr>
            <w:r w:rsidRPr="003801BD">
              <w:rPr>
                <w:sz w:val="20"/>
                <w:szCs w:val="20"/>
              </w:rPr>
              <w:t>Обучающиеся учатся объяснять, в чем в</w:t>
            </w:r>
            <w:r w:rsidRPr="003801BD">
              <w:rPr>
                <w:sz w:val="20"/>
                <w:szCs w:val="20"/>
              </w:rPr>
              <w:t>ы</w:t>
            </w:r>
            <w:r w:rsidRPr="003801BD">
              <w:rPr>
                <w:sz w:val="20"/>
                <w:szCs w:val="20"/>
              </w:rPr>
              <w:t>ражалась завис</w:t>
            </w:r>
            <w:r w:rsidRPr="003801BD">
              <w:rPr>
                <w:sz w:val="20"/>
                <w:szCs w:val="20"/>
              </w:rPr>
              <w:t>и</w:t>
            </w:r>
            <w:r w:rsidRPr="003801BD">
              <w:rPr>
                <w:sz w:val="20"/>
                <w:szCs w:val="20"/>
              </w:rPr>
              <w:t>мость русских земель от Золотой орды, характеризовать п</w:t>
            </w:r>
            <w:r w:rsidRPr="003801BD">
              <w:rPr>
                <w:sz w:val="20"/>
                <w:szCs w:val="20"/>
              </w:rPr>
              <w:t>о</w:t>
            </w:r>
            <w:r w:rsidRPr="003801BD">
              <w:rPr>
                <w:sz w:val="20"/>
                <w:szCs w:val="20"/>
              </w:rPr>
              <w:t xml:space="preserve">винности населения. Структурировать тексты параграфа,  выделяя главное и второстепенное. Умению сравнивать </w:t>
            </w:r>
            <w:r w:rsidRPr="003801BD">
              <w:rPr>
                <w:sz w:val="20"/>
                <w:szCs w:val="20"/>
              </w:rPr>
              <w:lastRenderedPageBreak/>
              <w:t>две противополо</w:t>
            </w:r>
            <w:r w:rsidRPr="003801BD">
              <w:rPr>
                <w:sz w:val="20"/>
                <w:szCs w:val="20"/>
              </w:rPr>
              <w:t>ж</w:t>
            </w:r>
            <w:r w:rsidRPr="003801BD">
              <w:rPr>
                <w:sz w:val="20"/>
                <w:szCs w:val="20"/>
              </w:rPr>
              <w:t>ные  тактики, кот</w:t>
            </w:r>
            <w:r w:rsidRPr="003801BD">
              <w:rPr>
                <w:sz w:val="20"/>
                <w:szCs w:val="20"/>
              </w:rPr>
              <w:t>о</w:t>
            </w:r>
            <w:r w:rsidRPr="003801BD">
              <w:rPr>
                <w:sz w:val="20"/>
                <w:szCs w:val="20"/>
              </w:rPr>
              <w:t>рые использовали русские князья во взаимоотношениях с Ордой, объяснять причины подобной политики</w:t>
            </w:r>
          </w:p>
        </w:tc>
        <w:tc>
          <w:tcPr>
            <w:tcW w:w="1559" w:type="dxa"/>
          </w:tcPr>
          <w:p w:rsidR="00C427B3" w:rsidRPr="00DC70D6" w:rsidRDefault="00C427B3" w:rsidP="005407D6">
            <w:pPr>
              <w:rPr>
                <w:sz w:val="20"/>
                <w:szCs w:val="20"/>
              </w:rPr>
            </w:pPr>
            <w:r w:rsidRPr="003801BD">
              <w:rPr>
                <w:sz w:val="20"/>
                <w:szCs w:val="20"/>
              </w:rPr>
              <w:lastRenderedPageBreak/>
              <w:t>Осознание св</w:t>
            </w:r>
            <w:r w:rsidRPr="003801BD">
              <w:rPr>
                <w:sz w:val="20"/>
                <w:szCs w:val="20"/>
              </w:rPr>
              <w:t>о</w:t>
            </w:r>
            <w:r w:rsidRPr="003801BD">
              <w:rPr>
                <w:sz w:val="20"/>
                <w:szCs w:val="20"/>
              </w:rPr>
              <w:t>ей этнической принадлежн</w:t>
            </w:r>
            <w:r w:rsidRPr="003801BD">
              <w:rPr>
                <w:sz w:val="20"/>
                <w:szCs w:val="20"/>
              </w:rPr>
              <w:t>о</w:t>
            </w:r>
            <w:r w:rsidRPr="003801BD">
              <w:rPr>
                <w:sz w:val="20"/>
                <w:szCs w:val="20"/>
              </w:rPr>
              <w:t>сти через эм</w:t>
            </w:r>
            <w:r w:rsidRPr="003801BD">
              <w:rPr>
                <w:sz w:val="20"/>
                <w:szCs w:val="20"/>
              </w:rPr>
              <w:t>о</w:t>
            </w:r>
            <w:r w:rsidRPr="003801BD">
              <w:rPr>
                <w:sz w:val="20"/>
                <w:szCs w:val="20"/>
              </w:rPr>
              <w:t>циональное сопереживание трагического прошлого в истории наш</w:t>
            </w:r>
            <w:r w:rsidRPr="003801BD">
              <w:rPr>
                <w:sz w:val="20"/>
                <w:szCs w:val="20"/>
              </w:rPr>
              <w:t>е</w:t>
            </w:r>
            <w:r w:rsidRPr="003801BD">
              <w:rPr>
                <w:sz w:val="20"/>
                <w:szCs w:val="20"/>
              </w:rPr>
              <w:t>го государства</w:t>
            </w:r>
          </w:p>
        </w:tc>
        <w:tc>
          <w:tcPr>
            <w:tcW w:w="1023" w:type="dxa"/>
          </w:tcPr>
          <w:p w:rsidR="00C427B3" w:rsidRPr="00DC70D6" w:rsidRDefault="00C427B3" w:rsidP="005407D6">
            <w:pPr>
              <w:rPr>
                <w:sz w:val="20"/>
                <w:szCs w:val="20"/>
              </w:rPr>
            </w:pPr>
            <w:r>
              <w:rPr>
                <w:sz w:val="20"/>
                <w:szCs w:val="20"/>
              </w:rPr>
              <w:t>§ 20-21</w:t>
            </w:r>
          </w:p>
        </w:tc>
      </w:tr>
      <w:tr w:rsidR="00C427B3" w:rsidRPr="00DC70D6" w:rsidTr="005407D6">
        <w:tc>
          <w:tcPr>
            <w:tcW w:w="546" w:type="dxa"/>
          </w:tcPr>
          <w:p w:rsidR="00C427B3" w:rsidRPr="00DC70D6" w:rsidRDefault="00C427B3" w:rsidP="005407D6">
            <w:pPr>
              <w:rPr>
                <w:sz w:val="20"/>
                <w:szCs w:val="20"/>
              </w:rPr>
            </w:pPr>
            <w:r>
              <w:rPr>
                <w:sz w:val="20"/>
                <w:szCs w:val="20"/>
              </w:rPr>
              <w:lastRenderedPageBreak/>
              <w:t>27</w:t>
            </w:r>
          </w:p>
        </w:tc>
        <w:tc>
          <w:tcPr>
            <w:tcW w:w="1689" w:type="dxa"/>
          </w:tcPr>
          <w:p w:rsidR="00C427B3" w:rsidRPr="00DC70D6" w:rsidRDefault="00C427B3" w:rsidP="005407D6">
            <w:pPr>
              <w:rPr>
                <w:sz w:val="20"/>
                <w:szCs w:val="20"/>
              </w:rPr>
            </w:pPr>
            <w:r>
              <w:rPr>
                <w:sz w:val="20"/>
                <w:szCs w:val="20"/>
              </w:rPr>
              <w:t>Москва и Тверь: борьба за лиде</w:t>
            </w:r>
            <w:r>
              <w:rPr>
                <w:sz w:val="20"/>
                <w:szCs w:val="20"/>
              </w:rPr>
              <w:t>р</w:t>
            </w:r>
            <w:r>
              <w:rPr>
                <w:sz w:val="20"/>
                <w:szCs w:val="20"/>
              </w:rPr>
              <w:t>ство.</w:t>
            </w:r>
          </w:p>
        </w:tc>
        <w:tc>
          <w:tcPr>
            <w:tcW w:w="851" w:type="dxa"/>
          </w:tcPr>
          <w:p w:rsidR="00C427B3" w:rsidRPr="00DC70D6" w:rsidRDefault="00C427B3" w:rsidP="005407D6">
            <w:pPr>
              <w:rPr>
                <w:sz w:val="20"/>
                <w:szCs w:val="20"/>
              </w:rPr>
            </w:pPr>
            <w:r w:rsidRPr="003801BD">
              <w:rPr>
                <w:sz w:val="20"/>
                <w:szCs w:val="20"/>
              </w:rPr>
              <w:t>ко</w:t>
            </w:r>
            <w:r w:rsidRPr="003801BD">
              <w:rPr>
                <w:sz w:val="20"/>
                <w:szCs w:val="20"/>
              </w:rPr>
              <w:t>м</w:t>
            </w:r>
            <w:r w:rsidRPr="003801BD">
              <w:rPr>
                <w:sz w:val="20"/>
                <w:szCs w:val="20"/>
              </w:rPr>
              <w:t>бин</w:t>
            </w:r>
            <w:r w:rsidRPr="003801BD">
              <w:rPr>
                <w:sz w:val="20"/>
                <w:szCs w:val="20"/>
              </w:rPr>
              <w:t>и</w:t>
            </w:r>
            <w:r w:rsidRPr="003801BD">
              <w:rPr>
                <w:sz w:val="20"/>
                <w:szCs w:val="20"/>
              </w:rPr>
              <w:t>рова</w:t>
            </w:r>
            <w:r w:rsidRPr="003801BD">
              <w:rPr>
                <w:sz w:val="20"/>
                <w:szCs w:val="20"/>
              </w:rPr>
              <w:t>н</w:t>
            </w:r>
            <w:r w:rsidRPr="003801BD">
              <w:rPr>
                <w:sz w:val="20"/>
                <w:szCs w:val="20"/>
              </w:rPr>
              <w:t>ный</w:t>
            </w:r>
          </w:p>
        </w:tc>
        <w:tc>
          <w:tcPr>
            <w:tcW w:w="1701" w:type="dxa"/>
          </w:tcPr>
          <w:p w:rsidR="00C427B3" w:rsidRPr="00DC70D6" w:rsidRDefault="00C427B3" w:rsidP="005407D6">
            <w:pPr>
              <w:rPr>
                <w:sz w:val="20"/>
                <w:szCs w:val="20"/>
              </w:rPr>
            </w:pPr>
            <w:r>
              <w:rPr>
                <w:sz w:val="20"/>
                <w:szCs w:val="20"/>
              </w:rPr>
              <w:t>Соперничество Москвы и Твери. Перемещение духовного це</w:t>
            </w:r>
            <w:r>
              <w:rPr>
                <w:sz w:val="20"/>
                <w:szCs w:val="20"/>
              </w:rPr>
              <w:t>н</w:t>
            </w:r>
            <w:r>
              <w:rPr>
                <w:sz w:val="20"/>
                <w:szCs w:val="20"/>
              </w:rPr>
              <w:t>тра Руси в Москву. Москва на пути к пе</w:t>
            </w:r>
            <w:r>
              <w:rPr>
                <w:sz w:val="20"/>
                <w:szCs w:val="20"/>
              </w:rPr>
              <w:t>р</w:t>
            </w:r>
            <w:r>
              <w:rPr>
                <w:sz w:val="20"/>
                <w:szCs w:val="20"/>
              </w:rPr>
              <w:t>венству. Пор</w:t>
            </w:r>
            <w:r>
              <w:rPr>
                <w:sz w:val="20"/>
                <w:szCs w:val="20"/>
              </w:rPr>
              <w:t>а</w:t>
            </w:r>
            <w:r>
              <w:rPr>
                <w:sz w:val="20"/>
                <w:szCs w:val="20"/>
              </w:rPr>
              <w:t>жение Твери в борьбе за го</w:t>
            </w:r>
            <w:r>
              <w:rPr>
                <w:sz w:val="20"/>
                <w:szCs w:val="20"/>
              </w:rPr>
              <w:t>с</w:t>
            </w:r>
            <w:r>
              <w:rPr>
                <w:sz w:val="20"/>
                <w:szCs w:val="20"/>
              </w:rPr>
              <w:t>подство.</w:t>
            </w:r>
          </w:p>
        </w:tc>
        <w:tc>
          <w:tcPr>
            <w:tcW w:w="1417" w:type="dxa"/>
          </w:tcPr>
          <w:p w:rsidR="00C427B3" w:rsidRPr="00DC70D6" w:rsidRDefault="00C427B3" w:rsidP="005407D6">
            <w:pPr>
              <w:rPr>
                <w:sz w:val="20"/>
                <w:szCs w:val="20"/>
              </w:rPr>
            </w:pPr>
            <w:proofErr w:type="gramStart"/>
            <w:r w:rsidRPr="00151380">
              <w:rPr>
                <w:sz w:val="20"/>
                <w:szCs w:val="20"/>
              </w:rPr>
              <w:t>Обучающи</w:t>
            </w:r>
            <w:r w:rsidRPr="00151380">
              <w:rPr>
                <w:sz w:val="20"/>
                <w:szCs w:val="20"/>
              </w:rPr>
              <w:t>е</w:t>
            </w:r>
            <w:r w:rsidRPr="00151380">
              <w:rPr>
                <w:sz w:val="20"/>
                <w:szCs w:val="20"/>
              </w:rPr>
              <w:t>ся учатся о</w:t>
            </w:r>
            <w:r w:rsidRPr="00151380">
              <w:rPr>
                <w:sz w:val="20"/>
                <w:szCs w:val="20"/>
              </w:rPr>
              <w:t>с</w:t>
            </w:r>
            <w:r w:rsidRPr="00151380">
              <w:rPr>
                <w:sz w:val="20"/>
                <w:szCs w:val="20"/>
              </w:rPr>
              <w:t>новам сам</w:t>
            </w:r>
            <w:r w:rsidRPr="00151380">
              <w:rPr>
                <w:sz w:val="20"/>
                <w:szCs w:val="20"/>
              </w:rPr>
              <w:t>о</w:t>
            </w:r>
            <w:r w:rsidRPr="00151380">
              <w:rPr>
                <w:sz w:val="20"/>
                <w:szCs w:val="20"/>
              </w:rPr>
              <w:t>регуляции в учебной де</w:t>
            </w:r>
            <w:r w:rsidRPr="00151380">
              <w:rPr>
                <w:sz w:val="20"/>
                <w:szCs w:val="20"/>
              </w:rPr>
              <w:t>я</w:t>
            </w:r>
            <w:r w:rsidRPr="00151380">
              <w:rPr>
                <w:sz w:val="20"/>
                <w:szCs w:val="20"/>
              </w:rPr>
              <w:t>тельности в форме ос</w:t>
            </w:r>
            <w:r w:rsidRPr="00151380">
              <w:rPr>
                <w:sz w:val="20"/>
                <w:szCs w:val="20"/>
              </w:rPr>
              <w:t>о</w:t>
            </w:r>
            <w:r w:rsidRPr="00151380">
              <w:rPr>
                <w:sz w:val="20"/>
                <w:szCs w:val="20"/>
              </w:rPr>
              <w:t>знанного управления своим пов</w:t>
            </w:r>
            <w:r w:rsidRPr="00151380">
              <w:rPr>
                <w:sz w:val="20"/>
                <w:szCs w:val="20"/>
              </w:rPr>
              <w:t>е</w:t>
            </w:r>
            <w:r w:rsidRPr="00151380">
              <w:rPr>
                <w:sz w:val="20"/>
                <w:szCs w:val="20"/>
              </w:rPr>
              <w:t>дением и де</w:t>
            </w:r>
            <w:r w:rsidRPr="00151380">
              <w:rPr>
                <w:sz w:val="20"/>
                <w:szCs w:val="20"/>
              </w:rPr>
              <w:t>я</w:t>
            </w:r>
            <w:r w:rsidRPr="00151380">
              <w:rPr>
                <w:sz w:val="20"/>
                <w:szCs w:val="20"/>
              </w:rPr>
              <w:t>тельностью на уроке, направле</w:t>
            </w:r>
            <w:r w:rsidRPr="00151380">
              <w:rPr>
                <w:sz w:val="20"/>
                <w:szCs w:val="20"/>
              </w:rPr>
              <w:t>н</w:t>
            </w:r>
            <w:r w:rsidRPr="00151380">
              <w:rPr>
                <w:sz w:val="20"/>
                <w:szCs w:val="20"/>
              </w:rPr>
              <w:t>ным на д</w:t>
            </w:r>
            <w:r w:rsidRPr="00151380">
              <w:rPr>
                <w:sz w:val="20"/>
                <w:szCs w:val="20"/>
              </w:rPr>
              <w:t>о</w:t>
            </w:r>
            <w:r w:rsidRPr="00151380">
              <w:rPr>
                <w:sz w:val="20"/>
                <w:szCs w:val="20"/>
              </w:rPr>
              <w:t>стижение целей.</w:t>
            </w:r>
            <w:proofErr w:type="gramEnd"/>
          </w:p>
        </w:tc>
        <w:tc>
          <w:tcPr>
            <w:tcW w:w="1735" w:type="dxa"/>
          </w:tcPr>
          <w:p w:rsidR="00C427B3" w:rsidRPr="00DC70D6" w:rsidRDefault="00C427B3" w:rsidP="005407D6">
            <w:pPr>
              <w:rPr>
                <w:sz w:val="20"/>
                <w:szCs w:val="20"/>
              </w:rPr>
            </w:pPr>
            <w:r w:rsidRPr="00151380">
              <w:rPr>
                <w:sz w:val="20"/>
                <w:szCs w:val="20"/>
              </w:rPr>
              <w:t>Обучающиеся учатся адекватно использовать речевые средства для решения ра</w:t>
            </w:r>
            <w:r w:rsidRPr="00151380">
              <w:rPr>
                <w:sz w:val="20"/>
                <w:szCs w:val="20"/>
              </w:rPr>
              <w:t>з</w:t>
            </w:r>
            <w:r w:rsidRPr="00151380">
              <w:rPr>
                <w:sz w:val="20"/>
                <w:szCs w:val="20"/>
              </w:rPr>
              <w:t>личных комм</w:t>
            </w:r>
            <w:r w:rsidRPr="00151380">
              <w:rPr>
                <w:sz w:val="20"/>
                <w:szCs w:val="20"/>
              </w:rPr>
              <w:t>у</w:t>
            </w:r>
            <w:r w:rsidRPr="00151380">
              <w:rPr>
                <w:sz w:val="20"/>
                <w:szCs w:val="20"/>
              </w:rPr>
              <w:t>никационных задач, владению устной речью, умению строить монологическое высказывание</w:t>
            </w:r>
          </w:p>
        </w:tc>
        <w:tc>
          <w:tcPr>
            <w:tcW w:w="2093" w:type="dxa"/>
          </w:tcPr>
          <w:p w:rsidR="00C427B3" w:rsidRPr="00DC70D6" w:rsidRDefault="00C427B3" w:rsidP="005407D6">
            <w:pPr>
              <w:rPr>
                <w:sz w:val="20"/>
                <w:szCs w:val="20"/>
              </w:rPr>
            </w:pPr>
            <w:r w:rsidRPr="00151380">
              <w:rPr>
                <w:sz w:val="20"/>
                <w:szCs w:val="20"/>
              </w:rPr>
              <w:t xml:space="preserve"> </w:t>
            </w:r>
            <w:proofErr w:type="gramStart"/>
            <w:r w:rsidRPr="00151380">
              <w:rPr>
                <w:sz w:val="20"/>
                <w:szCs w:val="20"/>
              </w:rPr>
              <w:t>Обучающиеся учатся основам изучающего чтения, структурир</w:t>
            </w:r>
            <w:r w:rsidRPr="00151380">
              <w:rPr>
                <w:sz w:val="20"/>
                <w:szCs w:val="20"/>
              </w:rPr>
              <w:t>о</w:t>
            </w:r>
            <w:r w:rsidRPr="00151380">
              <w:rPr>
                <w:sz w:val="20"/>
                <w:szCs w:val="20"/>
              </w:rPr>
              <w:t>ванию текста, вкл</w:t>
            </w:r>
            <w:r w:rsidRPr="00151380">
              <w:rPr>
                <w:sz w:val="20"/>
                <w:szCs w:val="20"/>
              </w:rPr>
              <w:t>ю</w:t>
            </w:r>
            <w:r w:rsidRPr="00151380">
              <w:rPr>
                <w:sz w:val="20"/>
                <w:szCs w:val="20"/>
              </w:rPr>
              <w:t>чая умение выделять главное и второст</w:t>
            </w:r>
            <w:r w:rsidRPr="00151380">
              <w:rPr>
                <w:sz w:val="20"/>
                <w:szCs w:val="20"/>
              </w:rPr>
              <w:t>е</w:t>
            </w:r>
            <w:r w:rsidRPr="00151380">
              <w:rPr>
                <w:sz w:val="20"/>
                <w:szCs w:val="20"/>
              </w:rPr>
              <w:t>пенное.</w:t>
            </w:r>
            <w:proofErr w:type="gramEnd"/>
            <w:r w:rsidRPr="00151380">
              <w:rPr>
                <w:sz w:val="20"/>
                <w:szCs w:val="20"/>
              </w:rPr>
              <w:t xml:space="preserve"> Учатся в</w:t>
            </w:r>
            <w:r w:rsidRPr="00151380">
              <w:rPr>
                <w:sz w:val="20"/>
                <w:szCs w:val="20"/>
              </w:rPr>
              <w:t>ы</w:t>
            </w:r>
            <w:r w:rsidRPr="00151380">
              <w:rPr>
                <w:sz w:val="20"/>
                <w:szCs w:val="20"/>
              </w:rPr>
              <w:t>страивать последов</w:t>
            </w:r>
            <w:r w:rsidRPr="00151380">
              <w:rPr>
                <w:sz w:val="20"/>
                <w:szCs w:val="20"/>
              </w:rPr>
              <w:t>а</w:t>
            </w:r>
            <w:r w:rsidRPr="00151380">
              <w:rPr>
                <w:sz w:val="20"/>
                <w:szCs w:val="20"/>
              </w:rPr>
              <w:t>тельность описыва</w:t>
            </w:r>
            <w:r w:rsidRPr="00151380">
              <w:rPr>
                <w:sz w:val="20"/>
                <w:szCs w:val="20"/>
              </w:rPr>
              <w:t>е</w:t>
            </w:r>
            <w:r w:rsidRPr="00151380">
              <w:rPr>
                <w:sz w:val="20"/>
                <w:szCs w:val="20"/>
              </w:rPr>
              <w:t>мых событий. Уст</w:t>
            </w:r>
            <w:r w:rsidRPr="00151380">
              <w:rPr>
                <w:sz w:val="20"/>
                <w:szCs w:val="20"/>
              </w:rPr>
              <w:t>а</w:t>
            </w:r>
            <w:r w:rsidRPr="00151380">
              <w:rPr>
                <w:sz w:val="20"/>
                <w:szCs w:val="20"/>
              </w:rPr>
              <w:t>навливать причинно-следственные связи</w:t>
            </w:r>
          </w:p>
        </w:tc>
        <w:tc>
          <w:tcPr>
            <w:tcW w:w="1559" w:type="dxa"/>
          </w:tcPr>
          <w:p w:rsidR="00C427B3" w:rsidRPr="00DC70D6" w:rsidRDefault="00C427B3" w:rsidP="005407D6">
            <w:pPr>
              <w:rPr>
                <w:sz w:val="20"/>
                <w:szCs w:val="20"/>
              </w:rPr>
            </w:pPr>
            <w:r w:rsidRPr="00151380">
              <w:rPr>
                <w:sz w:val="20"/>
                <w:szCs w:val="20"/>
              </w:rPr>
              <w:t>Осознание св</w:t>
            </w:r>
            <w:r w:rsidRPr="00151380">
              <w:rPr>
                <w:sz w:val="20"/>
                <w:szCs w:val="20"/>
              </w:rPr>
              <w:t>о</w:t>
            </w:r>
            <w:r w:rsidRPr="00151380">
              <w:rPr>
                <w:sz w:val="20"/>
                <w:szCs w:val="20"/>
              </w:rPr>
              <w:t>ей этнической принадлежн</w:t>
            </w:r>
            <w:r w:rsidRPr="00151380">
              <w:rPr>
                <w:sz w:val="20"/>
                <w:szCs w:val="20"/>
              </w:rPr>
              <w:t>о</w:t>
            </w:r>
            <w:r w:rsidRPr="00151380">
              <w:rPr>
                <w:sz w:val="20"/>
                <w:szCs w:val="20"/>
              </w:rPr>
              <w:t>сти через эм</w:t>
            </w:r>
            <w:r w:rsidRPr="00151380">
              <w:rPr>
                <w:sz w:val="20"/>
                <w:szCs w:val="20"/>
              </w:rPr>
              <w:t>о</w:t>
            </w:r>
            <w:r w:rsidRPr="00151380">
              <w:rPr>
                <w:sz w:val="20"/>
                <w:szCs w:val="20"/>
              </w:rPr>
              <w:t>циональное сопереживание трагического прошлого в истории наш</w:t>
            </w:r>
            <w:r w:rsidRPr="00151380">
              <w:rPr>
                <w:sz w:val="20"/>
                <w:szCs w:val="20"/>
              </w:rPr>
              <w:t>е</w:t>
            </w:r>
            <w:r w:rsidRPr="00151380">
              <w:rPr>
                <w:sz w:val="20"/>
                <w:szCs w:val="20"/>
              </w:rPr>
              <w:t>го государства</w:t>
            </w:r>
          </w:p>
        </w:tc>
        <w:tc>
          <w:tcPr>
            <w:tcW w:w="1023" w:type="dxa"/>
          </w:tcPr>
          <w:p w:rsidR="00C427B3" w:rsidRPr="00DC70D6" w:rsidRDefault="00C427B3" w:rsidP="005407D6">
            <w:pPr>
              <w:rPr>
                <w:sz w:val="20"/>
                <w:szCs w:val="20"/>
              </w:rPr>
            </w:pPr>
            <w:r>
              <w:rPr>
                <w:sz w:val="20"/>
                <w:szCs w:val="20"/>
              </w:rPr>
              <w:t>§ 22</w:t>
            </w:r>
          </w:p>
        </w:tc>
      </w:tr>
      <w:tr w:rsidR="00C427B3" w:rsidRPr="00DC70D6" w:rsidTr="005407D6">
        <w:tc>
          <w:tcPr>
            <w:tcW w:w="546" w:type="dxa"/>
          </w:tcPr>
          <w:p w:rsidR="00C427B3" w:rsidRPr="00DC70D6" w:rsidRDefault="00C427B3" w:rsidP="005407D6">
            <w:pPr>
              <w:rPr>
                <w:sz w:val="20"/>
                <w:szCs w:val="20"/>
              </w:rPr>
            </w:pPr>
            <w:r>
              <w:rPr>
                <w:sz w:val="20"/>
                <w:szCs w:val="20"/>
              </w:rPr>
              <w:t>28</w:t>
            </w:r>
          </w:p>
        </w:tc>
        <w:tc>
          <w:tcPr>
            <w:tcW w:w="1689" w:type="dxa"/>
          </w:tcPr>
          <w:p w:rsidR="00C427B3" w:rsidRPr="00DC70D6" w:rsidRDefault="00C427B3" w:rsidP="005407D6">
            <w:pPr>
              <w:rPr>
                <w:sz w:val="20"/>
                <w:szCs w:val="20"/>
              </w:rPr>
            </w:pPr>
            <w:r>
              <w:rPr>
                <w:sz w:val="20"/>
                <w:szCs w:val="20"/>
              </w:rPr>
              <w:t>Обобщающий урок. Контроль знаний.</w:t>
            </w:r>
          </w:p>
        </w:tc>
        <w:tc>
          <w:tcPr>
            <w:tcW w:w="851" w:type="dxa"/>
          </w:tcPr>
          <w:p w:rsidR="00C427B3" w:rsidRPr="00DC70D6" w:rsidRDefault="00C427B3" w:rsidP="005407D6">
            <w:pPr>
              <w:rPr>
                <w:sz w:val="20"/>
                <w:szCs w:val="20"/>
              </w:rPr>
            </w:pPr>
            <w:r w:rsidRPr="00151380">
              <w:rPr>
                <w:sz w:val="20"/>
                <w:szCs w:val="20"/>
              </w:rPr>
              <w:t>Ур</w:t>
            </w:r>
            <w:r>
              <w:rPr>
                <w:sz w:val="20"/>
                <w:szCs w:val="20"/>
              </w:rPr>
              <w:t>ок пр</w:t>
            </w:r>
            <w:r>
              <w:rPr>
                <w:sz w:val="20"/>
                <w:szCs w:val="20"/>
              </w:rPr>
              <w:t>и</w:t>
            </w:r>
            <w:r>
              <w:rPr>
                <w:sz w:val="20"/>
                <w:szCs w:val="20"/>
              </w:rPr>
              <w:t>мен</w:t>
            </w:r>
            <w:r>
              <w:rPr>
                <w:sz w:val="20"/>
                <w:szCs w:val="20"/>
              </w:rPr>
              <w:t>е</w:t>
            </w:r>
            <w:r>
              <w:rPr>
                <w:sz w:val="20"/>
                <w:szCs w:val="20"/>
              </w:rPr>
              <w:t>ния знаний  и ум</w:t>
            </w:r>
            <w:r>
              <w:rPr>
                <w:sz w:val="20"/>
                <w:szCs w:val="20"/>
              </w:rPr>
              <w:t>е</w:t>
            </w:r>
            <w:r>
              <w:rPr>
                <w:sz w:val="20"/>
                <w:szCs w:val="20"/>
              </w:rPr>
              <w:t>ний</w:t>
            </w:r>
          </w:p>
        </w:tc>
        <w:tc>
          <w:tcPr>
            <w:tcW w:w="1701" w:type="dxa"/>
          </w:tcPr>
          <w:p w:rsidR="00C427B3" w:rsidRPr="00DC70D6" w:rsidRDefault="00C427B3" w:rsidP="005407D6">
            <w:pPr>
              <w:rPr>
                <w:sz w:val="20"/>
                <w:szCs w:val="20"/>
              </w:rPr>
            </w:pPr>
            <w:r w:rsidRPr="00151380">
              <w:rPr>
                <w:sz w:val="20"/>
                <w:szCs w:val="20"/>
              </w:rPr>
              <w:t>Борьба против внешней агре</w:t>
            </w:r>
            <w:r w:rsidRPr="00151380">
              <w:rPr>
                <w:sz w:val="20"/>
                <w:szCs w:val="20"/>
              </w:rPr>
              <w:t>с</w:t>
            </w:r>
            <w:r w:rsidRPr="00151380">
              <w:rPr>
                <w:sz w:val="20"/>
                <w:szCs w:val="20"/>
              </w:rPr>
              <w:t xml:space="preserve">сии в XIII  веке. Выдающиеся исторические личности. </w:t>
            </w:r>
            <w:r>
              <w:rPr>
                <w:sz w:val="20"/>
                <w:szCs w:val="20"/>
              </w:rPr>
              <w:t>Во</w:t>
            </w:r>
            <w:r>
              <w:rPr>
                <w:sz w:val="20"/>
                <w:szCs w:val="20"/>
              </w:rPr>
              <w:t>з</w:t>
            </w:r>
            <w:r>
              <w:rPr>
                <w:sz w:val="20"/>
                <w:szCs w:val="20"/>
              </w:rPr>
              <w:t>вышение Мос</w:t>
            </w:r>
            <w:r>
              <w:rPr>
                <w:sz w:val="20"/>
                <w:szCs w:val="20"/>
              </w:rPr>
              <w:t>к</w:t>
            </w:r>
            <w:r>
              <w:rPr>
                <w:sz w:val="20"/>
                <w:szCs w:val="20"/>
              </w:rPr>
              <w:t xml:space="preserve">вы. </w:t>
            </w:r>
            <w:r w:rsidRPr="00151380">
              <w:rPr>
                <w:sz w:val="20"/>
                <w:szCs w:val="20"/>
              </w:rPr>
              <w:t xml:space="preserve"> Роль хр</w:t>
            </w:r>
            <w:r w:rsidRPr="00151380">
              <w:rPr>
                <w:sz w:val="20"/>
                <w:szCs w:val="20"/>
              </w:rPr>
              <w:t>и</w:t>
            </w:r>
            <w:r w:rsidRPr="00151380">
              <w:rPr>
                <w:sz w:val="20"/>
                <w:szCs w:val="20"/>
              </w:rPr>
              <w:t>стианства в об</w:t>
            </w:r>
            <w:r w:rsidRPr="00151380">
              <w:rPr>
                <w:sz w:val="20"/>
                <w:szCs w:val="20"/>
              </w:rPr>
              <w:t>ъ</w:t>
            </w:r>
            <w:r w:rsidRPr="00151380">
              <w:rPr>
                <w:sz w:val="20"/>
                <w:szCs w:val="20"/>
              </w:rPr>
              <w:t>единении ру</w:t>
            </w:r>
            <w:r w:rsidRPr="00151380">
              <w:rPr>
                <w:sz w:val="20"/>
                <w:szCs w:val="20"/>
              </w:rPr>
              <w:t>с</w:t>
            </w:r>
            <w:r w:rsidRPr="00151380">
              <w:rPr>
                <w:sz w:val="20"/>
                <w:szCs w:val="20"/>
              </w:rPr>
              <w:t>ских земель и противостоянии Золотой Орде.</w:t>
            </w:r>
          </w:p>
        </w:tc>
        <w:tc>
          <w:tcPr>
            <w:tcW w:w="1417" w:type="dxa"/>
          </w:tcPr>
          <w:p w:rsidR="00C427B3" w:rsidRPr="00DC70D6" w:rsidRDefault="00C427B3" w:rsidP="005407D6">
            <w:pPr>
              <w:rPr>
                <w:sz w:val="20"/>
                <w:szCs w:val="20"/>
              </w:rPr>
            </w:pPr>
            <w:r w:rsidRPr="00151380">
              <w:rPr>
                <w:sz w:val="20"/>
                <w:szCs w:val="20"/>
              </w:rPr>
              <w:t>Планируют цели и спос</w:t>
            </w:r>
            <w:r w:rsidRPr="00151380">
              <w:rPr>
                <w:sz w:val="20"/>
                <w:szCs w:val="20"/>
              </w:rPr>
              <w:t>о</w:t>
            </w:r>
            <w:r w:rsidRPr="00151380">
              <w:rPr>
                <w:sz w:val="20"/>
                <w:szCs w:val="20"/>
              </w:rPr>
              <w:t>бы взаим</w:t>
            </w:r>
            <w:r w:rsidRPr="00151380">
              <w:rPr>
                <w:sz w:val="20"/>
                <w:szCs w:val="20"/>
              </w:rPr>
              <w:t>о</w:t>
            </w:r>
            <w:r w:rsidRPr="00151380">
              <w:rPr>
                <w:sz w:val="20"/>
                <w:szCs w:val="20"/>
              </w:rPr>
              <w:t>действия. Удерживают цель деятел</w:t>
            </w:r>
            <w:r w:rsidRPr="00151380">
              <w:rPr>
                <w:sz w:val="20"/>
                <w:szCs w:val="20"/>
              </w:rPr>
              <w:t>ь</w:t>
            </w:r>
            <w:r w:rsidRPr="00151380">
              <w:rPr>
                <w:sz w:val="20"/>
                <w:szCs w:val="20"/>
              </w:rPr>
              <w:t>ности до п</w:t>
            </w:r>
            <w:r w:rsidRPr="00151380">
              <w:rPr>
                <w:sz w:val="20"/>
                <w:szCs w:val="20"/>
              </w:rPr>
              <w:t>о</w:t>
            </w:r>
            <w:r w:rsidRPr="00151380">
              <w:rPr>
                <w:sz w:val="20"/>
                <w:szCs w:val="20"/>
              </w:rPr>
              <w:t>лучения ее результата; осуществл</w:t>
            </w:r>
            <w:r w:rsidRPr="00151380">
              <w:rPr>
                <w:sz w:val="20"/>
                <w:szCs w:val="20"/>
              </w:rPr>
              <w:t>я</w:t>
            </w:r>
            <w:r w:rsidRPr="00151380">
              <w:rPr>
                <w:sz w:val="20"/>
                <w:szCs w:val="20"/>
              </w:rPr>
              <w:t>ют самосто</w:t>
            </w:r>
            <w:r w:rsidRPr="00151380">
              <w:rPr>
                <w:sz w:val="20"/>
                <w:szCs w:val="20"/>
              </w:rPr>
              <w:t>я</w:t>
            </w:r>
            <w:r w:rsidRPr="00151380">
              <w:rPr>
                <w:sz w:val="20"/>
                <w:szCs w:val="20"/>
              </w:rPr>
              <w:t>тельный ко</w:t>
            </w:r>
            <w:r w:rsidRPr="00151380">
              <w:rPr>
                <w:sz w:val="20"/>
                <w:szCs w:val="20"/>
              </w:rPr>
              <w:t>н</w:t>
            </w:r>
            <w:r w:rsidRPr="00151380">
              <w:rPr>
                <w:sz w:val="20"/>
                <w:szCs w:val="20"/>
              </w:rPr>
              <w:t>троль своей деятельности. Оценивают свои дост</w:t>
            </w:r>
            <w:r w:rsidRPr="00151380">
              <w:rPr>
                <w:sz w:val="20"/>
                <w:szCs w:val="20"/>
              </w:rPr>
              <w:t>и</w:t>
            </w:r>
            <w:r w:rsidRPr="00151380">
              <w:rPr>
                <w:sz w:val="20"/>
                <w:szCs w:val="20"/>
              </w:rPr>
              <w:lastRenderedPageBreak/>
              <w:t>жения</w:t>
            </w:r>
          </w:p>
        </w:tc>
        <w:tc>
          <w:tcPr>
            <w:tcW w:w="1735" w:type="dxa"/>
          </w:tcPr>
          <w:p w:rsidR="00C427B3" w:rsidRPr="00DC70D6" w:rsidRDefault="00C427B3" w:rsidP="005407D6">
            <w:pPr>
              <w:rPr>
                <w:sz w:val="20"/>
                <w:szCs w:val="20"/>
              </w:rPr>
            </w:pPr>
            <w:proofErr w:type="gramStart"/>
            <w:r w:rsidRPr="00151380">
              <w:rPr>
                <w:sz w:val="20"/>
                <w:szCs w:val="20"/>
              </w:rPr>
              <w:lastRenderedPageBreak/>
              <w:t>Обучающиеся</w:t>
            </w:r>
            <w:proofErr w:type="gramEnd"/>
            <w:r w:rsidRPr="00151380">
              <w:rPr>
                <w:sz w:val="20"/>
                <w:szCs w:val="20"/>
              </w:rPr>
              <w:t xml:space="preserve"> учатся обмен</w:t>
            </w:r>
            <w:r w:rsidRPr="00151380">
              <w:rPr>
                <w:sz w:val="20"/>
                <w:szCs w:val="20"/>
              </w:rPr>
              <w:t>и</w:t>
            </w:r>
            <w:r w:rsidRPr="00151380">
              <w:rPr>
                <w:sz w:val="20"/>
                <w:szCs w:val="20"/>
              </w:rPr>
              <w:t>ваться мнениями, слушать друг друга. Проявл</w:t>
            </w:r>
            <w:r w:rsidRPr="00151380">
              <w:rPr>
                <w:sz w:val="20"/>
                <w:szCs w:val="20"/>
              </w:rPr>
              <w:t>я</w:t>
            </w:r>
            <w:r w:rsidRPr="00151380">
              <w:rPr>
                <w:sz w:val="20"/>
                <w:szCs w:val="20"/>
              </w:rPr>
              <w:t>ют заинтерес</w:t>
            </w:r>
            <w:r w:rsidRPr="00151380">
              <w:rPr>
                <w:sz w:val="20"/>
                <w:szCs w:val="20"/>
              </w:rPr>
              <w:t>о</w:t>
            </w:r>
            <w:r w:rsidRPr="00151380">
              <w:rPr>
                <w:sz w:val="20"/>
                <w:szCs w:val="20"/>
              </w:rPr>
              <w:t xml:space="preserve">ванность не только с личном </w:t>
            </w:r>
            <w:proofErr w:type="gramStart"/>
            <w:r w:rsidRPr="00151380">
              <w:rPr>
                <w:sz w:val="20"/>
                <w:szCs w:val="20"/>
              </w:rPr>
              <w:t>успехе</w:t>
            </w:r>
            <w:proofErr w:type="gramEnd"/>
            <w:r w:rsidRPr="00151380">
              <w:rPr>
                <w:sz w:val="20"/>
                <w:szCs w:val="20"/>
              </w:rPr>
              <w:t>, но и  в развитии успе</w:t>
            </w:r>
            <w:r w:rsidRPr="00151380">
              <w:rPr>
                <w:sz w:val="20"/>
                <w:szCs w:val="20"/>
              </w:rPr>
              <w:t>ш</w:t>
            </w:r>
            <w:r w:rsidRPr="00151380">
              <w:rPr>
                <w:sz w:val="20"/>
                <w:szCs w:val="20"/>
              </w:rPr>
              <w:t>ной деятельности своего класса.</w:t>
            </w:r>
          </w:p>
        </w:tc>
        <w:tc>
          <w:tcPr>
            <w:tcW w:w="2093" w:type="dxa"/>
          </w:tcPr>
          <w:p w:rsidR="00C427B3" w:rsidRPr="00DC70D6" w:rsidRDefault="00C427B3" w:rsidP="005407D6">
            <w:pPr>
              <w:rPr>
                <w:sz w:val="20"/>
                <w:szCs w:val="20"/>
              </w:rPr>
            </w:pPr>
            <w:r w:rsidRPr="00151380">
              <w:rPr>
                <w:sz w:val="20"/>
                <w:szCs w:val="20"/>
              </w:rPr>
              <w:t>Находят дополн</w:t>
            </w:r>
            <w:r w:rsidRPr="00151380">
              <w:rPr>
                <w:sz w:val="20"/>
                <w:szCs w:val="20"/>
              </w:rPr>
              <w:t>и</w:t>
            </w:r>
            <w:r w:rsidRPr="00151380">
              <w:rPr>
                <w:sz w:val="20"/>
                <w:szCs w:val="20"/>
              </w:rPr>
              <w:t>тельную информ</w:t>
            </w:r>
            <w:r w:rsidRPr="00151380">
              <w:rPr>
                <w:sz w:val="20"/>
                <w:szCs w:val="20"/>
              </w:rPr>
              <w:t>а</w:t>
            </w:r>
            <w:r w:rsidRPr="00151380">
              <w:rPr>
                <w:sz w:val="20"/>
                <w:szCs w:val="20"/>
              </w:rPr>
              <w:t>цию, самостоятельно работают со спр</w:t>
            </w:r>
            <w:r w:rsidRPr="00151380">
              <w:rPr>
                <w:sz w:val="20"/>
                <w:szCs w:val="20"/>
              </w:rPr>
              <w:t>а</w:t>
            </w:r>
            <w:r w:rsidRPr="00151380">
              <w:rPr>
                <w:sz w:val="20"/>
                <w:szCs w:val="20"/>
              </w:rPr>
              <w:t>вочной литературой, создают индивид</w:t>
            </w:r>
            <w:r w:rsidRPr="00151380">
              <w:rPr>
                <w:sz w:val="20"/>
                <w:szCs w:val="20"/>
              </w:rPr>
              <w:t>у</w:t>
            </w:r>
            <w:r w:rsidRPr="00151380">
              <w:rPr>
                <w:sz w:val="20"/>
                <w:szCs w:val="20"/>
              </w:rPr>
              <w:t>альные презентации. Учатся выступать с подготовленными сообщениями, илл</w:t>
            </w:r>
            <w:r w:rsidRPr="00151380">
              <w:rPr>
                <w:sz w:val="20"/>
                <w:szCs w:val="20"/>
              </w:rPr>
              <w:t>ю</w:t>
            </w:r>
            <w:r w:rsidRPr="00151380">
              <w:rPr>
                <w:sz w:val="20"/>
                <w:szCs w:val="20"/>
              </w:rPr>
              <w:t>стрировать их наглядным матери</w:t>
            </w:r>
            <w:r w:rsidRPr="00151380">
              <w:rPr>
                <w:sz w:val="20"/>
                <w:szCs w:val="20"/>
              </w:rPr>
              <w:t>а</w:t>
            </w:r>
            <w:r w:rsidRPr="00151380">
              <w:rPr>
                <w:sz w:val="20"/>
                <w:szCs w:val="20"/>
              </w:rPr>
              <w:t>лом. Учатся основам реализации проек</w:t>
            </w:r>
            <w:r w:rsidRPr="00151380">
              <w:rPr>
                <w:sz w:val="20"/>
                <w:szCs w:val="20"/>
              </w:rPr>
              <w:t>т</w:t>
            </w:r>
            <w:r w:rsidRPr="00151380">
              <w:rPr>
                <w:sz w:val="20"/>
                <w:szCs w:val="20"/>
              </w:rPr>
              <w:t xml:space="preserve">но-исследовательской </w:t>
            </w:r>
            <w:r w:rsidRPr="00151380">
              <w:rPr>
                <w:sz w:val="20"/>
                <w:szCs w:val="20"/>
              </w:rPr>
              <w:lastRenderedPageBreak/>
              <w:t>деятельности.</w:t>
            </w:r>
          </w:p>
        </w:tc>
        <w:tc>
          <w:tcPr>
            <w:tcW w:w="1559" w:type="dxa"/>
          </w:tcPr>
          <w:p w:rsidR="00C427B3" w:rsidRPr="00DC70D6" w:rsidRDefault="00C427B3" w:rsidP="005407D6">
            <w:pPr>
              <w:rPr>
                <w:sz w:val="20"/>
                <w:szCs w:val="20"/>
              </w:rPr>
            </w:pPr>
            <w:r w:rsidRPr="00151380">
              <w:rPr>
                <w:sz w:val="20"/>
                <w:szCs w:val="20"/>
              </w:rPr>
              <w:lastRenderedPageBreak/>
              <w:t>Учатся эмоц</w:t>
            </w:r>
            <w:r w:rsidRPr="00151380">
              <w:rPr>
                <w:sz w:val="20"/>
                <w:szCs w:val="20"/>
              </w:rPr>
              <w:t>и</w:t>
            </w:r>
            <w:r w:rsidRPr="00151380">
              <w:rPr>
                <w:sz w:val="20"/>
                <w:szCs w:val="20"/>
              </w:rPr>
              <w:t>онально пол</w:t>
            </w:r>
            <w:r w:rsidRPr="00151380">
              <w:rPr>
                <w:sz w:val="20"/>
                <w:szCs w:val="20"/>
              </w:rPr>
              <w:t>о</w:t>
            </w:r>
            <w:r w:rsidRPr="00151380">
              <w:rPr>
                <w:sz w:val="20"/>
                <w:szCs w:val="20"/>
              </w:rPr>
              <w:t>жительно пр</w:t>
            </w:r>
            <w:r w:rsidRPr="00151380">
              <w:rPr>
                <w:sz w:val="20"/>
                <w:szCs w:val="20"/>
              </w:rPr>
              <w:t>и</w:t>
            </w:r>
            <w:r w:rsidRPr="00151380">
              <w:rPr>
                <w:sz w:val="20"/>
                <w:szCs w:val="20"/>
              </w:rPr>
              <w:t>нимать свою этническую принадле</w:t>
            </w:r>
            <w:r w:rsidRPr="00151380">
              <w:rPr>
                <w:sz w:val="20"/>
                <w:szCs w:val="20"/>
              </w:rPr>
              <w:t>ж</w:t>
            </w:r>
            <w:r w:rsidRPr="00151380">
              <w:rPr>
                <w:sz w:val="20"/>
                <w:szCs w:val="20"/>
              </w:rPr>
              <w:t>ность</w:t>
            </w:r>
          </w:p>
        </w:tc>
        <w:tc>
          <w:tcPr>
            <w:tcW w:w="1023" w:type="dxa"/>
          </w:tcPr>
          <w:p w:rsidR="00C427B3" w:rsidRPr="00DC70D6" w:rsidRDefault="00C427B3" w:rsidP="005407D6">
            <w:pPr>
              <w:rPr>
                <w:sz w:val="20"/>
                <w:szCs w:val="20"/>
              </w:rPr>
            </w:pPr>
          </w:p>
        </w:tc>
      </w:tr>
      <w:tr w:rsidR="00C427B3" w:rsidRPr="00DC70D6" w:rsidTr="005407D6">
        <w:tc>
          <w:tcPr>
            <w:tcW w:w="546" w:type="dxa"/>
          </w:tcPr>
          <w:p w:rsidR="00C427B3" w:rsidRDefault="00C427B3" w:rsidP="005407D6">
            <w:pPr>
              <w:rPr>
                <w:sz w:val="20"/>
                <w:szCs w:val="20"/>
              </w:rPr>
            </w:pPr>
            <w:r>
              <w:rPr>
                <w:sz w:val="20"/>
                <w:szCs w:val="20"/>
              </w:rPr>
              <w:lastRenderedPageBreak/>
              <w:t>29</w:t>
            </w:r>
          </w:p>
          <w:p w:rsidR="00C427B3" w:rsidRPr="00151380" w:rsidRDefault="00C427B3" w:rsidP="005407D6">
            <w:pPr>
              <w:rPr>
                <w:b/>
                <w:sz w:val="20"/>
                <w:szCs w:val="20"/>
              </w:rPr>
            </w:pPr>
            <w:r w:rsidRPr="00151380">
              <w:rPr>
                <w:b/>
                <w:sz w:val="20"/>
                <w:szCs w:val="20"/>
              </w:rPr>
              <w:t>Глава 5</w:t>
            </w:r>
          </w:p>
        </w:tc>
        <w:tc>
          <w:tcPr>
            <w:tcW w:w="1689" w:type="dxa"/>
          </w:tcPr>
          <w:p w:rsidR="00C427B3" w:rsidRPr="00DC70D6" w:rsidRDefault="00C427B3" w:rsidP="005407D6">
            <w:pPr>
              <w:rPr>
                <w:sz w:val="20"/>
                <w:szCs w:val="20"/>
              </w:rPr>
            </w:pPr>
            <w:r>
              <w:rPr>
                <w:sz w:val="20"/>
                <w:szCs w:val="20"/>
              </w:rPr>
              <w:t>Начало объед</w:t>
            </w:r>
            <w:r>
              <w:rPr>
                <w:sz w:val="20"/>
                <w:szCs w:val="20"/>
              </w:rPr>
              <w:t>и</w:t>
            </w:r>
            <w:r>
              <w:rPr>
                <w:sz w:val="20"/>
                <w:szCs w:val="20"/>
              </w:rPr>
              <w:t>нения  русских земель вокруг Москвы.</w:t>
            </w:r>
          </w:p>
        </w:tc>
        <w:tc>
          <w:tcPr>
            <w:tcW w:w="851" w:type="dxa"/>
          </w:tcPr>
          <w:p w:rsidR="00C427B3" w:rsidRPr="00DC70D6" w:rsidRDefault="00C427B3" w:rsidP="005407D6">
            <w:pPr>
              <w:rPr>
                <w:sz w:val="20"/>
                <w:szCs w:val="20"/>
              </w:rPr>
            </w:pPr>
            <w:r w:rsidRPr="00724C6A">
              <w:rPr>
                <w:sz w:val="20"/>
                <w:szCs w:val="20"/>
              </w:rPr>
              <w:t>ко</w:t>
            </w:r>
            <w:r w:rsidRPr="00724C6A">
              <w:rPr>
                <w:sz w:val="20"/>
                <w:szCs w:val="20"/>
              </w:rPr>
              <w:t>м</w:t>
            </w:r>
            <w:r w:rsidRPr="00724C6A">
              <w:rPr>
                <w:sz w:val="20"/>
                <w:szCs w:val="20"/>
              </w:rPr>
              <w:t>бин</w:t>
            </w:r>
            <w:r w:rsidRPr="00724C6A">
              <w:rPr>
                <w:sz w:val="20"/>
                <w:szCs w:val="20"/>
              </w:rPr>
              <w:t>и</w:t>
            </w:r>
            <w:r w:rsidRPr="00724C6A">
              <w:rPr>
                <w:sz w:val="20"/>
                <w:szCs w:val="20"/>
              </w:rPr>
              <w:t>рова</w:t>
            </w:r>
            <w:r w:rsidRPr="00724C6A">
              <w:rPr>
                <w:sz w:val="20"/>
                <w:szCs w:val="20"/>
              </w:rPr>
              <w:t>н</w:t>
            </w:r>
            <w:r w:rsidRPr="00724C6A">
              <w:rPr>
                <w:sz w:val="20"/>
                <w:szCs w:val="20"/>
              </w:rPr>
              <w:t>ный</w:t>
            </w:r>
          </w:p>
        </w:tc>
        <w:tc>
          <w:tcPr>
            <w:tcW w:w="1701" w:type="dxa"/>
          </w:tcPr>
          <w:p w:rsidR="00C427B3" w:rsidRDefault="00C427B3" w:rsidP="005407D6">
            <w:pPr>
              <w:rPr>
                <w:sz w:val="20"/>
                <w:szCs w:val="20"/>
              </w:rPr>
            </w:pPr>
            <w:r w:rsidRPr="00007D11">
              <w:rPr>
                <w:sz w:val="20"/>
                <w:szCs w:val="20"/>
              </w:rPr>
              <w:t>Взаимоотнош</w:t>
            </w:r>
            <w:r w:rsidRPr="00007D11">
              <w:rPr>
                <w:sz w:val="20"/>
                <w:szCs w:val="20"/>
              </w:rPr>
              <w:t>е</w:t>
            </w:r>
            <w:r w:rsidRPr="00007D11">
              <w:rPr>
                <w:sz w:val="20"/>
                <w:szCs w:val="20"/>
              </w:rPr>
              <w:t>ния Москвы  с Ордой. Дмитрий Донской (1359–1389 гг.): ос</w:t>
            </w:r>
            <w:r w:rsidRPr="00007D11">
              <w:rPr>
                <w:sz w:val="20"/>
                <w:szCs w:val="20"/>
              </w:rPr>
              <w:t>о</w:t>
            </w:r>
            <w:r w:rsidRPr="00007D11">
              <w:rPr>
                <w:sz w:val="20"/>
                <w:szCs w:val="20"/>
              </w:rPr>
              <w:t>бенности личн</w:t>
            </w:r>
            <w:r w:rsidRPr="00007D11">
              <w:rPr>
                <w:sz w:val="20"/>
                <w:szCs w:val="20"/>
              </w:rPr>
              <w:t>о</w:t>
            </w:r>
            <w:r w:rsidRPr="00007D11">
              <w:rPr>
                <w:sz w:val="20"/>
                <w:szCs w:val="20"/>
              </w:rPr>
              <w:t>сти, вклад в об</w:t>
            </w:r>
            <w:r w:rsidRPr="00007D11">
              <w:rPr>
                <w:sz w:val="20"/>
                <w:szCs w:val="20"/>
              </w:rPr>
              <w:t>ъ</w:t>
            </w:r>
            <w:r w:rsidRPr="00007D11">
              <w:rPr>
                <w:sz w:val="20"/>
                <w:szCs w:val="20"/>
              </w:rPr>
              <w:t>единение Руси</w:t>
            </w:r>
            <w:r>
              <w:rPr>
                <w:sz w:val="20"/>
                <w:szCs w:val="20"/>
              </w:rPr>
              <w:t>.</w:t>
            </w:r>
          </w:p>
          <w:p w:rsidR="00C427B3" w:rsidRPr="00DC70D6" w:rsidRDefault="00C427B3" w:rsidP="005407D6">
            <w:pPr>
              <w:rPr>
                <w:sz w:val="20"/>
                <w:szCs w:val="20"/>
              </w:rPr>
            </w:pPr>
            <w:r>
              <w:rPr>
                <w:sz w:val="20"/>
                <w:szCs w:val="20"/>
              </w:rPr>
              <w:t xml:space="preserve">Куликовская битва 1380г. </w:t>
            </w:r>
            <w:r w:rsidRPr="00007D11">
              <w:rPr>
                <w:sz w:val="20"/>
                <w:szCs w:val="20"/>
              </w:rPr>
              <w:t xml:space="preserve">причины, ход, значение для Руси и русского народа.  </w:t>
            </w:r>
          </w:p>
        </w:tc>
        <w:tc>
          <w:tcPr>
            <w:tcW w:w="1417" w:type="dxa"/>
          </w:tcPr>
          <w:p w:rsidR="00C427B3" w:rsidRPr="00DC70D6" w:rsidRDefault="00C427B3" w:rsidP="005407D6">
            <w:pPr>
              <w:rPr>
                <w:sz w:val="20"/>
                <w:szCs w:val="20"/>
              </w:rPr>
            </w:pPr>
            <w:r w:rsidRPr="00724C6A">
              <w:rPr>
                <w:sz w:val="20"/>
                <w:szCs w:val="20"/>
              </w:rPr>
              <w:t>Обучающи</w:t>
            </w:r>
            <w:r w:rsidRPr="00724C6A">
              <w:rPr>
                <w:sz w:val="20"/>
                <w:szCs w:val="20"/>
              </w:rPr>
              <w:t>е</w:t>
            </w:r>
            <w:r w:rsidRPr="00724C6A">
              <w:rPr>
                <w:sz w:val="20"/>
                <w:szCs w:val="20"/>
              </w:rPr>
              <w:t>ся учатся о</w:t>
            </w:r>
            <w:r w:rsidRPr="00724C6A">
              <w:rPr>
                <w:sz w:val="20"/>
                <w:szCs w:val="20"/>
              </w:rPr>
              <w:t>с</w:t>
            </w:r>
            <w:r w:rsidRPr="00724C6A">
              <w:rPr>
                <w:sz w:val="20"/>
                <w:szCs w:val="20"/>
              </w:rPr>
              <w:t>новам пр</w:t>
            </w:r>
            <w:r w:rsidRPr="00724C6A">
              <w:rPr>
                <w:sz w:val="20"/>
                <w:szCs w:val="20"/>
              </w:rPr>
              <w:t>о</w:t>
            </w:r>
            <w:r w:rsidRPr="00724C6A">
              <w:rPr>
                <w:sz w:val="20"/>
                <w:szCs w:val="20"/>
              </w:rPr>
              <w:t>гнозирования как предв</w:t>
            </w:r>
            <w:r w:rsidRPr="00724C6A">
              <w:rPr>
                <w:sz w:val="20"/>
                <w:szCs w:val="20"/>
              </w:rPr>
              <w:t>и</w:t>
            </w:r>
            <w:r w:rsidRPr="00724C6A">
              <w:rPr>
                <w:sz w:val="20"/>
                <w:szCs w:val="20"/>
              </w:rPr>
              <w:t>дения  разв</w:t>
            </w:r>
            <w:r w:rsidRPr="00724C6A">
              <w:rPr>
                <w:sz w:val="20"/>
                <w:szCs w:val="20"/>
              </w:rPr>
              <w:t>и</w:t>
            </w:r>
            <w:r w:rsidRPr="00724C6A">
              <w:rPr>
                <w:sz w:val="20"/>
                <w:szCs w:val="20"/>
              </w:rPr>
              <w:t>тия процесса в будущем на основе анал</w:t>
            </w:r>
            <w:r w:rsidRPr="00724C6A">
              <w:rPr>
                <w:sz w:val="20"/>
                <w:szCs w:val="20"/>
              </w:rPr>
              <w:t>и</w:t>
            </w:r>
            <w:r w:rsidRPr="00724C6A">
              <w:rPr>
                <w:sz w:val="20"/>
                <w:szCs w:val="20"/>
              </w:rPr>
              <w:t>за и оценки взаимоотн</w:t>
            </w:r>
            <w:r w:rsidRPr="00724C6A">
              <w:rPr>
                <w:sz w:val="20"/>
                <w:szCs w:val="20"/>
              </w:rPr>
              <w:t>о</w:t>
            </w:r>
            <w:r w:rsidRPr="00724C6A">
              <w:rPr>
                <w:sz w:val="20"/>
                <w:szCs w:val="20"/>
              </w:rPr>
              <w:t>шений Ивана Калиты с О</w:t>
            </w:r>
            <w:r w:rsidRPr="00724C6A">
              <w:rPr>
                <w:sz w:val="20"/>
                <w:szCs w:val="20"/>
              </w:rPr>
              <w:t>р</w:t>
            </w:r>
            <w:r w:rsidRPr="00724C6A">
              <w:rPr>
                <w:sz w:val="20"/>
                <w:szCs w:val="20"/>
              </w:rPr>
              <w:t>дой</w:t>
            </w:r>
          </w:p>
        </w:tc>
        <w:tc>
          <w:tcPr>
            <w:tcW w:w="1735" w:type="dxa"/>
          </w:tcPr>
          <w:p w:rsidR="00C427B3" w:rsidRDefault="00C427B3" w:rsidP="005407D6">
            <w:pPr>
              <w:rPr>
                <w:sz w:val="20"/>
                <w:szCs w:val="20"/>
              </w:rPr>
            </w:pPr>
            <w:r w:rsidRPr="00007D11">
              <w:rPr>
                <w:sz w:val="20"/>
                <w:szCs w:val="20"/>
              </w:rPr>
              <w:t>Обучающиеся учатся давать   и аргументировать оценку деятел</w:t>
            </w:r>
            <w:r w:rsidRPr="00007D11">
              <w:rPr>
                <w:sz w:val="20"/>
                <w:szCs w:val="20"/>
              </w:rPr>
              <w:t>ь</w:t>
            </w:r>
            <w:r w:rsidRPr="00007D11">
              <w:rPr>
                <w:sz w:val="20"/>
                <w:szCs w:val="20"/>
              </w:rPr>
              <w:t>ности Дмитрия Донского. Учатся задавать вопр</w:t>
            </w:r>
            <w:r w:rsidRPr="00007D11">
              <w:rPr>
                <w:sz w:val="20"/>
                <w:szCs w:val="20"/>
              </w:rPr>
              <w:t>о</w:t>
            </w:r>
            <w:r w:rsidRPr="00007D11">
              <w:rPr>
                <w:sz w:val="20"/>
                <w:szCs w:val="20"/>
              </w:rPr>
              <w:t>сы, необходимые для организации собственной де</w:t>
            </w:r>
            <w:r w:rsidRPr="00007D11">
              <w:rPr>
                <w:sz w:val="20"/>
                <w:szCs w:val="20"/>
              </w:rPr>
              <w:t>я</w:t>
            </w:r>
            <w:r w:rsidRPr="00007D11">
              <w:rPr>
                <w:sz w:val="20"/>
                <w:szCs w:val="20"/>
              </w:rPr>
              <w:t>тельности и с</w:t>
            </w:r>
            <w:r w:rsidRPr="00007D11">
              <w:rPr>
                <w:sz w:val="20"/>
                <w:szCs w:val="20"/>
              </w:rPr>
              <w:t>о</w:t>
            </w:r>
            <w:r w:rsidRPr="00007D11">
              <w:rPr>
                <w:sz w:val="20"/>
                <w:szCs w:val="20"/>
              </w:rPr>
              <w:t>трудничества с одноклассник</w:t>
            </w:r>
            <w:r w:rsidRPr="00007D11">
              <w:rPr>
                <w:sz w:val="20"/>
                <w:szCs w:val="20"/>
              </w:rPr>
              <w:t>а</w:t>
            </w:r>
            <w:r w:rsidRPr="00007D11">
              <w:rPr>
                <w:sz w:val="20"/>
                <w:szCs w:val="20"/>
              </w:rPr>
              <w:t>ми. Учатся ос</w:t>
            </w:r>
            <w:r w:rsidRPr="00007D11">
              <w:rPr>
                <w:sz w:val="20"/>
                <w:szCs w:val="20"/>
              </w:rPr>
              <w:t>у</w:t>
            </w:r>
            <w:r w:rsidRPr="00007D11">
              <w:rPr>
                <w:sz w:val="20"/>
                <w:szCs w:val="20"/>
              </w:rPr>
              <w:t>ществлять ко</w:t>
            </w:r>
            <w:r w:rsidRPr="00007D11">
              <w:rPr>
                <w:sz w:val="20"/>
                <w:szCs w:val="20"/>
              </w:rPr>
              <w:t>н</w:t>
            </w:r>
            <w:r w:rsidRPr="00007D11">
              <w:rPr>
                <w:sz w:val="20"/>
                <w:szCs w:val="20"/>
              </w:rPr>
              <w:t>троль, оценку деятельности.</w:t>
            </w:r>
          </w:p>
          <w:p w:rsidR="00C427B3" w:rsidRPr="00DC70D6" w:rsidRDefault="00C427B3" w:rsidP="005407D6">
            <w:pPr>
              <w:rPr>
                <w:sz w:val="20"/>
                <w:szCs w:val="20"/>
              </w:rPr>
            </w:pPr>
          </w:p>
        </w:tc>
        <w:tc>
          <w:tcPr>
            <w:tcW w:w="2093" w:type="dxa"/>
          </w:tcPr>
          <w:p w:rsidR="00C427B3" w:rsidRPr="00DC70D6" w:rsidRDefault="00C427B3" w:rsidP="005407D6">
            <w:pPr>
              <w:rPr>
                <w:sz w:val="20"/>
                <w:szCs w:val="20"/>
              </w:rPr>
            </w:pPr>
            <w:r w:rsidRPr="00724C6A">
              <w:rPr>
                <w:sz w:val="20"/>
                <w:szCs w:val="20"/>
              </w:rPr>
              <w:t>Раскрывать причины и следствия объед</w:t>
            </w:r>
            <w:r w:rsidRPr="00724C6A">
              <w:rPr>
                <w:sz w:val="20"/>
                <w:szCs w:val="20"/>
              </w:rPr>
              <w:t>и</w:t>
            </w:r>
            <w:r w:rsidRPr="00724C6A">
              <w:rPr>
                <w:sz w:val="20"/>
                <w:szCs w:val="20"/>
              </w:rPr>
              <w:t>нения русских земель вокруг Москвы. Комментировать и</w:t>
            </w:r>
            <w:r>
              <w:rPr>
                <w:sz w:val="20"/>
                <w:szCs w:val="20"/>
              </w:rPr>
              <w:t>т</w:t>
            </w:r>
            <w:r>
              <w:rPr>
                <w:sz w:val="20"/>
                <w:szCs w:val="20"/>
              </w:rPr>
              <w:t>о</w:t>
            </w:r>
            <w:r>
              <w:rPr>
                <w:sz w:val="20"/>
                <w:szCs w:val="20"/>
              </w:rPr>
              <w:t>ги правления Дми</w:t>
            </w:r>
            <w:r>
              <w:rPr>
                <w:sz w:val="20"/>
                <w:szCs w:val="20"/>
              </w:rPr>
              <w:t>т</w:t>
            </w:r>
            <w:r>
              <w:rPr>
                <w:sz w:val="20"/>
                <w:szCs w:val="20"/>
              </w:rPr>
              <w:t>рия Ивановича (1363-1389)</w:t>
            </w:r>
          </w:p>
        </w:tc>
        <w:tc>
          <w:tcPr>
            <w:tcW w:w="1559" w:type="dxa"/>
          </w:tcPr>
          <w:p w:rsidR="00C427B3" w:rsidRDefault="00C427B3" w:rsidP="005407D6">
            <w:pPr>
              <w:rPr>
                <w:sz w:val="20"/>
                <w:szCs w:val="20"/>
              </w:rPr>
            </w:pPr>
            <w:r w:rsidRPr="00007D11">
              <w:rPr>
                <w:sz w:val="20"/>
                <w:szCs w:val="20"/>
              </w:rPr>
              <w:t xml:space="preserve">У </w:t>
            </w:r>
            <w:proofErr w:type="gramStart"/>
            <w:r w:rsidRPr="00007D11">
              <w:rPr>
                <w:sz w:val="20"/>
                <w:szCs w:val="20"/>
              </w:rPr>
              <w:t>обучающи</w:t>
            </w:r>
            <w:r w:rsidRPr="00007D11">
              <w:rPr>
                <w:sz w:val="20"/>
                <w:szCs w:val="20"/>
              </w:rPr>
              <w:t>х</w:t>
            </w:r>
            <w:r w:rsidRPr="00007D11">
              <w:rPr>
                <w:sz w:val="20"/>
                <w:szCs w:val="20"/>
              </w:rPr>
              <w:t>ся</w:t>
            </w:r>
            <w:proofErr w:type="gramEnd"/>
            <w:r w:rsidRPr="00007D11">
              <w:rPr>
                <w:sz w:val="20"/>
                <w:szCs w:val="20"/>
              </w:rPr>
              <w:t xml:space="preserve"> формирую</w:t>
            </w:r>
            <w:r w:rsidRPr="00007D11">
              <w:rPr>
                <w:sz w:val="20"/>
                <w:szCs w:val="20"/>
              </w:rPr>
              <w:t>т</w:t>
            </w:r>
            <w:r w:rsidRPr="00007D11">
              <w:rPr>
                <w:sz w:val="20"/>
                <w:szCs w:val="20"/>
              </w:rPr>
              <w:t>ся чувство го</w:t>
            </w:r>
            <w:r w:rsidRPr="00007D11">
              <w:rPr>
                <w:sz w:val="20"/>
                <w:szCs w:val="20"/>
              </w:rPr>
              <w:t>р</w:t>
            </w:r>
            <w:r w:rsidRPr="00007D11">
              <w:rPr>
                <w:sz w:val="20"/>
                <w:szCs w:val="20"/>
              </w:rPr>
              <w:t>дости за свою страну, уваж</w:t>
            </w:r>
            <w:r w:rsidRPr="00007D11">
              <w:rPr>
                <w:sz w:val="20"/>
                <w:szCs w:val="20"/>
              </w:rPr>
              <w:t>е</w:t>
            </w:r>
            <w:r w:rsidRPr="00007D11">
              <w:rPr>
                <w:sz w:val="20"/>
                <w:szCs w:val="20"/>
              </w:rPr>
              <w:t>ния к истории, эмоционально положительное принятие своей этнической принадлежн</w:t>
            </w:r>
            <w:r w:rsidRPr="00007D11">
              <w:rPr>
                <w:sz w:val="20"/>
                <w:szCs w:val="20"/>
              </w:rPr>
              <w:t>о</w:t>
            </w:r>
            <w:r w:rsidRPr="00007D11">
              <w:rPr>
                <w:sz w:val="20"/>
                <w:szCs w:val="20"/>
              </w:rPr>
              <w:t>сти</w:t>
            </w:r>
          </w:p>
          <w:p w:rsidR="00C427B3" w:rsidRPr="00DC70D6" w:rsidRDefault="00C427B3" w:rsidP="005407D6">
            <w:pPr>
              <w:rPr>
                <w:sz w:val="20"/>
                <w:szCs w:val="20"/>
              </w:rPr>
            </w:pPr>
          </w:p>
        </w:tc>
        <w:tc>
          <w:tcPr>
            <w:tcW w:w="1023" w:type="dxa"/>
          </w:tcPr>
          <w:p w:rsidR="00C427B3" w:rsidRPr="00DC70D6" w:rsidRDefault="00C427B3" w:rsidP="005407D6">
            <w:pPr>
              <w:rPr>
                <w:sz w:val="20"/>
                <w:szCs w:val="20"/>
              </w:rPr>
            </w:pPr>
            <w:r>
              <w:rPr>
                <w:sz w:val="20"/>
                <w:szCs w:val="20"/>
              </w:rPr>
              <w:t>§ 23</w:t>
            </w:r>
          </w:p>
        </w:tc>
      </w:tr>
      <w:tr w:rsidR="00C427B3" w:rsidRPr="00DC70D6" w:rsidTr="005407D6">
        <w:tc>
          <w:tcPr>
            <w:tcW w:w="546" w:type="dxa"/>
          </w:tcPr>
          <w:p w:rsidR="00C427B3" w:rsidRPr="00DC70D6" w:rsidRDefault="00C427B3" w:rsidP="005407D6">
            <w:pPr>
              <w:rPr>
                <w:sz w:val="20"/>
                <w:szCs w:val="20"/>
              </w:rPr>
            </w:pPr>
            <w:r>
              <w:rPr>
                <w:sz w:val="20"/>
                <w:szCs w:val="20"/>
              </w:rPr>
              <w:t>30</w:t>
            </w:r>
          </w:p>
        </w:tc>
        <w:tc>
          <w:tcPr>
            <w:tcW w:w="1689" w:type="dxa"/>
          </w:tcPr>
          <w:p w:rsidR="00C427B3" w:rsidRPr="00DC70D6" w:rsidRDefault="00C427B3" w:rsidP="005407D6">
            <w:pPr>
              <w:rPr>
                <w:sz w:val="20"/>
                <w:szCs w:val="20"/>
              </w:rPr>
            </w:pPr>
            <w:r>
              <w:rPr>
                <w:sz w:val="20"/>
                <w:szCs w:val="20"/>
              </w:rPr>
              <w:t>Московское княжество в конце</w:t>
            </w:r>
          </w:p>
        </w:tc>
        <w:tc>
          <w:tcPr>
            <w:tcW w:w="851" w:type="dxa"/>
          </w:tcPr>
          <w:p w:rsidR="00C427B3" w:rsidRPr="00DC70D6" w:rsidRDefault="00C427B3" w:rsidP="005407D6">
            <w:pPr>
              <w:rPr>
                <w:sz w:val="20"/>
                <w:szCs w:val="20"/>
              </w:rPr>
            </w:pPr>
            <w:r>
              <w:rPr>
                <w:sz w:val="20"/>
                <w:szCs w:val="20"/>
              </w:rPr>
              <w:t>к</w:t>
            </w:r>
            <w:r w:rsidRPr="00007D11">
              <w:rPr>
                <w:sz w:val="20"/>
                <w:szCs w:val="20"/>
              </w:rPr>
              <w:t>о</w:t>
            </w:r>
            <w:r w:rsidRPr="00007D11">
              <w:rPr>
                <w:sz w:val="20"/>
                <w:szCs w:val="20"/>
              </w:rPr>
              <w:t>м</w:t>
            </w:r>
            <w:r w:rsidRPr="00007D11">
              <w:rPr>
                <w:sz w:val="20"/>
                <w:szCs w:val="20"/>
              </w:rPr>
              <w:t>бин</w:t>
            </w:r>
            <w:r w:rsidRPr="00007D11">
              <w:rPr>
                <w:sz w:val="20"/>
                <w:szCs w:val="20"/>
              </w:rPr>
              <w:t>и</w:t>
            </w:r>
            <w:r w:rsidRPr="00007D11">
              <w:rPr>
                <w:sz w:val="20"/>
                <w:szCs w:val="20"/>
              </w:rPr>
              <w:t>рова</w:t>
            </w:r>
            <w:r w:rsidRPr="00007D11">
              <w:rPr>
                <w:sz w:val="20"/>
                <w:szCs w:val="20"/>
              </w:rPr>
              <w:t>н</w:t>
            </w:r>
            <w:r w:rsidRPr="00007D11">
              <w:rPr>
                <w:sz w:val="20"/>
                <w:szCs w:val="20"/>
              </w:rPr>
              <w:t>ный</w:t>
            </w:r>
          </w:p>
        </w:tc>
        <w:tc>
          <w:tcPr>
            <w:tcW w:w="1701" w:type="dxa"/>
          </w:tcPr>
          <w:p w:rsidR="00C427B3" w:rsidRPr="00DC70D6" w:rsidRDefault="00C427B3" w:rsidP="005407D6">
            <w:pPr>
              <w:rPr>
                <w:sz w:val="20"/>
                <w:szCs w:val="20"/>
              </w:rPr>
            </w:pPr>
            <w:r w:rsidRPr="00007D11">
              <w:rPr>
                <w:sz w:val="20"/>
                <w:szCs w:val="20"/>
              </w:rPr>
              <w:t>Становление органов власти и государственных порядков Ро</w:t>
            </w:r>
            <w:r w:rsidRPr="00007D11">
              <w:rPr>
                <w:sz w:val="20"/>
                <w:szCs w:val="20"/>
              </w:rPr>
              <w:t>с</w:t>
            </w:r>
            <w:r w:rsidRPr="00007D11">
              <w:rPr>
                <w:sz w:val="20"/>
                <w:szCs w:val="20"/>
              </w:rPr>
              <w:t>сийского гос</w:t>
            </w:r>
            <w:r w:rsidRPr="00007D11">
              <w:rPr>
                <w:sz w:val="20"/>
                <w:szCs w:val="20"/>
              </w:rPr>
              <w:t>у</w:t>
            </w:r>
            <w:r w:rsidRPr="00007D11">
              <w:rPr>
                <w:sz w:val="20"/>
                <w:szCs w:val="20"/>
              </w:rPr>
              <w:t>дарства: Суде</w:t>
            </w:r>
            <w:r w:rsidRPr="00007D11">
              <w:rPr>
                <w:sz w:val="20"/>
                <w:szCs w:val="20"/>
              </w:rPr>
              <w:t>б</w:t>
            </w:r>
            <w:r w:rsidRPr="00007D11">
              <w:rPr>
                <w:sz w:val="20"/>
                <w:szCs w:val="20"/>
              </w:rPr>
              <w:t>ник 1497 года, власть государя, Боярская дума, зарождение пр</w:t>
            </w:r>
            <w:r w:rsidRPr="00007D11">
              <w:rPr>
                <w:sz w:val="20"/>
                <w:szCs w:val="20"/>
              </w:rPr>
              <w:t>и</w:t>
            </w:r>
            <w:r w:rsidRPr="00007D11">
              <w:rPr>
                <w:sz w:val="20"/>
                <w:szCs w:val="20"/>
              </w:rPr>
              <w:t>казов, местнич</w:t>
            </w:r>
            <w:r w:rsidRPr="00007D11">
              <w:rPr>
                <w:sz w:val="20"/>
                <w:szCs w:val="20"/>
              </w:rPr>
              <w:t>е</w:t>
            </w:r>
            <w:r w:rsidRPr="00007D11">
              <w:rPr>
                <w:sz w:val="20"/>
                <w:szCs w:val="20"/>
              </w:rPr>
              <w:t>ство, государево тягло, роль пр</w:t>
            </w:r>
            <w:r w:rsidRPr="00007D11">
              <w:rPr>
                <w:sz w:val="20"/>
                <w:szCs w:val="20"/>
              </w:rPr>
              <w:t>а</w:t>
            </w:r>
            <w:r w:rsidRPr="00007D11">
              <w:rPr>
                <w:sz w:val="20"/>
                <w:szCs w:val="20"/>
              </w:rPr>
              <w:t>вославной цер</w:t>
            </w:r>
            <w:r w:rsidRPr="00007D11">
              <w:rPr>
                <w:sz w:val="20"/>
                <w:szCs w:val="20"/>
              </w:rPr>
              <w:t>к</w:t>
            </w:r>
            <w:r w:rsidRPr="00007D11">
              <w:rPr>
                <w:sz w:val="20"/>
                <w:szCs w:val="20"/>
              </w:rPr>
              <w:t>ви. Формы зе</w:t>
            </w:r>
            <w:r w:rsidRPr="00007D11">
              <w:rPr>
                <w:sz w:val="20"/>
                <w:szCs w:val="20"/>
              </w:rPr>
              <w:t>м</w:t>
            </w:r>
            <w:r w:rsidRPr="00007D11">
              <w:rPr>
                <w:sz w:val="20"/>
                <w:szCs w:val="20"/>
              </w:rPr>
              <w:t>левладения: во</w:t>
            </w:r>
            <w:r w:rsidRPr="00007D11">
              <w:rPr>
                <w:sz w:val="20"/>
                <w:szCs w:val="20"/>
              </w:rPr>
              <w:t>т</w:t>
            </w:r>
            <w:r w:rsidRPr="00007D11">
              <w:rPr>
                <w:sz w:val="20"/>
                <w:szCs w:val="20"/>
              </w:rPr>
              <w:t>чины и пом</w:t>
            </w:r>
            <w:r w:rsidRPr="00007D11">
              <w:rPr>
                <w:sz w:val="20"/>
                <w:szCs w:val="20"/>
              </w:rPr>
              <w:t>е</w:t>
            </w:r>
            <w:r w:rsidRPr="00007D11">
              <w:rPr>
                <w:sz w:val="20"/>
                <w:szCs w:val="20"/>
              </w:rPr>
              <w:t>стья. Оброки и барщина, Юрьев день. Слои нас</w:t>
            </w:r>
            <w:r w:rsidRPr="00007D11">
              <w:rPr>
                <w:sz w:val="20"/>
                <w:szCs w:val="20"/>
              </w:rPr>
              <w:t>е</w:t>
            </w:r>
            <w:r w:rsidRPr="00007D11">
              <w:rPr>
                <w:sz w:val="20"/>
                <w:szCs w:val="20"/>
              </w:rPr>
              <w:t>ления (бояре, дворяне, крест</w:t>
            </w:r>
            <w:r w:rsidRPr="00007D11">
              <w:rPr>
                <w:sz w:val="20"/>
                <w:szCs w:val="20"/>
              </w:rPr>
              <w:t>ь</w:t>
            </w:r>
            <w:r w:rsidRPr="00007D11">
              <w:rPr>
                <w:sz w:val="20"/>
                <w:szCs w:val="20"/>
              </w:rPr>
              <w:lastRenderedPageBreak/>
              <w:t xml:space="preserve">яне и другие).  </w:t>
            </w:r>
          </w:p>
        </w:tc>
        <w:tc>
          <w:tcPr>
            <w:tcW w:w="1417" w:type="dxa"/>
          </w:tcPr>
          <w:p w:rsidR="00C427B3" w:rsidRPr="00DC70D6" w:rsidRDefault="00C427B3" w:rsidP="005407D6">
            <w:pPr>
              <w:rPr>
                <w:sz w:val="20"/>
                <w:szCs w:val="20"/>
              </w:rPr>
            </w:pPr>
            <w:r w:rsidRPr="00007D11">
              <w:rPr>
                <w:sz w:val="20"/>
                <w:szCs w:val="20"/>
              </w:rPr>
              <w:lastRenderedPageBreak/>
              <w:t>Обучающи</w:t>
            </w:r>
            <w:r w:rsidRPr="00007D11">
              <w:rPr>
                <w:sz w:val="20"/>
                <w:szCs w:val="20"/>
              </w:rPr>
              <w:t>е</w:t>
            </w:r>
            <w:r w:rsidRPr="00007D11">
              <w:rPr>
                <w:sz w:val="20"/>
                <w:szCs w:val="20"/>
              </w:rPr>
              <w:t>ся учатся с</w:t>
            </w:r>
            <w:r w:rsidRPr="00007D11">
              <w:rPr>
                <w:sz w:val="20"/>
                <w:szCs w:val="20"/>
              </w:rPr>
              <w:t>а</w:t>
            </w:r>
            <w:r w:rsidRPr="00007D11">
              <w:rPr>
                <w:sz w:val="20"/>
                <w:szCs w:val="20"/>
              </w:rPr>
              <w:t>мостоятельно определять цели своего обучения, ставить и формулир</w:t>
            </w:r>
            <w:r w:rsidRPr="00007D11">
              <w:rPr>
                <w:sz w:val="20"/>
                <w:szCs w:val="20"/>
              </w:rPr>
              <w:t>о</w:t>
            </w:r>
            <w:r w:rsidRPr="00007D11">
              <w:rPr>
                <w:sz w:val="20"/>
                <w:szCs w:val="20"/>
              </w:rPr>
              <w:t>вать для себя новые задачи в учёбе и п</w:t>
            </w:r>
            <w:r w:rsidRPr="00007D11">
              <w:rPr>
                <w:sz w:val="20"/>
                <w:szCs w:val="20"/>
              </w:rPr>
              <w:t>о</w:t>
            </w:r>
            <w:r w:rsidRPr="00007D11">
              <w:rPr>
                <w:sz w:val="20"/>
                <w:szCs w:val="20"/>
              </w:rPr>
              <w:t>знавательной деятельности, развивать мотивы и интересы своей позн</w:t>
            </w:r>
            <w:r w:rsidRPr="00007D11">
              <w:rPr>
                <w:sz w:val="20"/>
                <w:szCs w:val="20"/>
              </w:rPr>
              <w:t>а</w:t>
            </w:r>
            <w:r w:rsidRPr="00007D11">
              <w:rPr>
                <w:sz w:val="20"/>
                <w:szCs w:val="20"/>
              </w:rPr>
              <w:t>вательной деятельности</w:t>
            </w:r>
          </w:p>
        </w:tc>
        <w:tc>
          <w:tcPr>
            <w:tcW w:w="1735" w:type="dxa"/>
          </w:tcPr>
          <w:p w:rsidR="00C427B3" w:rsidRPr="00DC70D6" w:rsidRDefault="00C427B3" w:rsidP="005407D6">
            <w:pPr>
              <w:rPr>
                <w:sz w:val="20"/>
                <w:szCs w:val="20"/>
              </w:rPr>
            </w:pPr>
            <w:r w:rsidRPr="00007D11">
              <w:rPr>
                <w:sz w:val="20"/>
                <w:szCs w:val="20"/>
              </w:rPr>
              <w:t>Обучающиеся учатся в  со</w:t>
            </w:r>
            <w:r w:rsidRPr="00007D11">
              <w:rPr>
                <w:sz w:val="20"/>
                <w:szCs w:val="20"/>
              </w:rPr>
              <w:t>в</w:t>
            </w:r>
            <w:r w:rsidRPr="00007D11">
              <w:rPr>
                <w:sz w:val="20"/>
                <w:szCs w:val="20"/>
              </w:rPr>
              <w:t>местной деятел</w:t>
            </w:r>
            <w:r w:rsidRPr="00007D11">
              <w:rPr>
                <w:sz w:val="20"/>
                <w:szCs w:val="20"/>
              </w:rPr>
              <w:t>ь</w:t>
            </w:r>
            <w:r w:rsidRPr="00007D11">
              <w:rPr>
                <w:sz w:val="20"/>
                <w:szCs w:val="20"/>
              </w:rPr>
              <w:t>ности четко формулировать цели группы и позволять ее участникам пр</w:t>
            </w:r>
            <w:r w:rsidRPr="00007D11">
              <w:rPr>
                <w:sz w:val="20"/>
                <w:szCs w:val="20"/>
              </w:rPr>
              <w:t>о</w:t>
            </w:r>
            <w:r w:rsidRPr="00007D11">
              <w:rPr>
                <w:sz w:val="20"/>
                <w:szCs w:val="20"/>
              </w:rPr>
              <w:t>являть собстве</w:t>
            </w:r>
            <w:r w:rsidRPr="00007D11">
              <w:rPr>
                <w:sz w:val="20"/>
                <w:szCs w:val="20"/>
              </w:rPr>
              <w:t>н</w:t>
            </w:r>
            <w:r w:rsidRPr="00007D11">
              <w:rPr>
                <w:sz w:val="20"/>
                <w:szCs w:val="20"/>
              </w:rPr>
              <w:t>ную инициативу для достижения этих целей</w:t>
            </w:r>
          </w:p>
        </w:tc>
        <w:tc>
          <w:tcPr>
            <w:tcW w:w="2093" w:type="dxa"/>
          </w:tcPr>
          <w:p w:rsidR="00C427B3" w:rsidRPr="00DC70D6" w:rsidRDefault="00C427B3" w:rsidP="005407D6">
            <w:pPr>
              <w:rPr>
                <w:sz w:val="20"/>
                <w:szCs w:val="20"/>
              </w:rPr>
            </w:pPr>
            <w:r w:rsidRPr="00007D11">
              <w:rPr>
                <w:sz w:val="20"/>
                <w:szCs w:val="20"/>
              </w:rPr>
              <w:t>Обучающиеся учатся выявлять на основе текста  и схем уче</w:t>
            </w:r>
            <w:r w:rsidRPr="00007D11">
              <w:rPr>
                <w:sz w:val="20"/>
                <w:szCs w:val="20"/>
              </w:rPr>
              <w:t>б</w:t>
            </w:r>
            <w:r w:rsidRPr="00007D11">
              <w:rPr>
                <w:sz w:val="20"/>
                <w:szCs w:val="20"/>
              </w:rPr>
              <w:t>ника изменения в политическом строе Русского госуда</w:t>
            </w:r>
            <w:r w:rsidRPr="00007D11">
              <w:rPr>
                <w:sz w:val="20"/>
                <w:szCs w:val="20"/>
              </w:rPr>
              <w:t>р</w:t>
            </w:r>
            <w:r w:rsidRPr="00007D11">
              <w:rPr>
                <w:sz w:val="20"/>
                <w:szCs w:val="20"/>
              </w:rPr>
              <w:t>ства, системе упра</w:t>
            </w:r>
            <w:r w:rsidRPr="00007D11">
              <w:rPr>
                <w:sz w:val="20"/>
                <w:szCs w:val="20"/>
              </w:rPr>
              <w:t>в</w:t>
            </w:r>
            <w:r w:rsidRPr="00007D11">
              <w:rPr>
                <w:sz w:val="20"/>
                <w:szCs w:val="20"/>
              </w:rPr>
              <w:t>ления страной. Ра</w:t>
            </w:r>
            <w:r w:rsidRPr="00007D11">
              <w:rPr>
                <w:sz w:val="20"/>
                <w:szCs w:val="20"/>
              </w:rPr>
              <w:t>с</w:t>
            </w:r>
            <w:r w:rsidRPr="00007D11">
              <w:rPr>
                <w:sz w:val="20"/>
                <w:szCs w:val="20"/>
              </w:rPr>
              <w:t>крывать содержание и  оценивать знач</w:t>
            </w:r>
            <w:r w:rsidRPr="00007D11">
              <w:rPr>
                <w:sz w:val="20"/>
                <w:szCs w:val="20"/>
              </w:rPr>
              <w:t>е</w:t>
            </w:r>
            <w:r w:rsidRPr="00007D11">
              <w:rPr>
                <w:sz w:val="20"/>
                <w:szCs w:val="20"/>
              </w:rPr>
              <w:t>ние Судебника 1497 года.  Использовать содержащиеся в с</w:t>
            </w:r>
            <w:r w:rsidRPr="00007D11">
              <w:rPr>
                <w:sz w:val="20"/>
                <w:szCs w:val="20"/>
              </w:rPr>
              <w:t>у</w:t>
            </w:r>
            <w:r w:rsidRPr="00007D11">
              <w:rPr>
                <w:sz w:val="20"/>
                <w:szCs w:val="20"/>
              </w:rPr>
              <w:t>дебники сведения  в рас</w:t>
            </w:r>
            <w:r>
              <w:rPr>
                <w:sz w:val="20"/>
                <w:szCs w:val="20"/>
              </w:rPr>
              <w:t xml:space="preserve">сказе о положении крестьян. </w:t>
            </w:r>
          </w:p>
        </w:tc>
        <w:tc>
          <w:tcPr>
            <w:tcW w:w="1559" w:type="dxa"/>
          </w:tcPr>
          <w:p w:rsidR="00C427B3" w:rsidRPr="00DC70D6" w:rsidRDefault="00C427B3" w:rsidP="005407D6">
            <w:pPr>
              <w:rPr>
                <w:sz w:val="20"/>
                <w:szCs w:val="20"/>
              </w:rPr>
            </w:pPr>
            <w:proofErr w:type="gramStart"/>
            <w:r w:rsidRPr="00007D11">
              <w:rPr>
                <w:sz w:val="20"/>
                <w:szCs w:val="20"/>
              </w:rPr>
              <w:t>Обучающиеся учатся основам социально кр</w:t>
            </w:r>
            <w:r w:rsidRPr="00007D11">
              <w:rPr>
                <w:sz w:val="20"/>
                <w:szCs w:val="20"/>
              </w:rPr>
              <w:t>и</w:t>
            </w:r>
            <w:r w:rsidRPr="00007D11">
              <w:rPr>
                <w:sz w:val="20"/>
                <w:szCs w:val="20"/>
              </w:rPr>
              <w:t>тического мышления</w:t>
            </w:r>
            <w:proofErr w:type="gramEnd"/>
          </w:p>
        </w:tc>
        <w:tc>
          <w:tcPr>
            <w:tcW w:w="1023" w:type="dxa"/>
          </w:tcPr>
          <w:p w:rsidR="00C427B3" w:rsidRPr="00DC70D6" w:rsidRDefault="00C427B3" w:rsidP="005407D6">
            <w:pPr>
              <w:rPr>
                <w:sz w:val="20"/>
                <w:szCs w:val="20"/>
              </w:rPr>
            </w:pPr>
            <w:r>
              <w:rPr>
                <w:sz w:val="20"/>
                <w:szCs w:val="20"/>
              </w:rPr>
              <w:t>§ 24</w:t>
            </w:r>
          </w:p>
        </w:tc>
      </w:tr>
      <w:tr w:rsidR="00C427B3" w:rsidRPr="00DC70D6" w:rsidTr="005407D6">
        <w:tc>
          <w:tcPr>
            <w:tcW w:w="546" w:type="dxa"/>
          </w:tcPr>
          <w:p w:rsidR="00C427B3" w:rsidRPr="00DC70D6" w:rsidRDefault="00C427B3" w:rsidP="005407D6">
            <w:pPr>
              <w:rPr>
                <w:sz w:val="20"/>
                <w:szCs w:val="20"/>
              </w:rPr>
            </w:pPr>
            <w:r>
              <w:rPr>
                <w:sz w:val="20"/>
                <w:szCs w:val="20"/>
              </w:rPr>
              <w:lastRenderedPageBreak/>
              <w:t>31</w:t>
            </w:r>
          </w:p>
        </w:tc>
        <w:tc>
          <w:tcPr>
            <w:tcW w:w="1689" w:type="dxa"/>
          </w:tcPr>
          <w:p w:rsidR="00C427B3" w:rsidRPr="00DC70D6" w:rsidRDefault="00C427B3" w:rsidP="005407D6">
            <w:pPr>
              <w:rPr>
                <w:sz w:val="20"/>
                <w:szCs w:val="20"/>
              </w:rPr>
            </w:pPr>
            <w:r>
              <w:rPr>
                <w:sz w:val="20"/>
                <w:szCs w:val="20"/>
              </w:rPr>
              <w:t>Соперники Москвы</w:t>
            </w:r>
          </w:p>
        </w:tc>
        <w:tc>
          <w:tcPr>
            <w:tcW w:w="851" w:type="dxa"/>
          </w:tcPr>
          <w:p w:rsidR="00C427B3" w:rsidRPr="00DC70D6" w:rsidRDefault="00C427B3" w:rsidP="005407D6">
            <w:pPr>
              <w:rPr>
                <w:sz w:val="20"/>
                <w:szCs w:val="20"/>
              </w:rPr>
            </w:pPr>
          </w:p>
        </w:tc>
        <w:tc>
          <w:tcPr>
            <w:tcW w:w="1701" w:type="dxa"/>
          </w:tcPr>
          <w:p w:rsidR="00C427B3" w:rsidRPr="00DC70D6" w:rsidRDefault="00C427B3" w:rsidP="005407D6">
            <w:pPr>
              <w:rPr>
                <w:sz w:val="20"/>
                <w:szCs w:val="20"/>
              </w:rPr>
            </w:pPr>
            <w:r w:rsidRPr="00586681">
              <w:rPr>
                <w:sz w:val="20"/>
                <w:szCs w:val="20"/>
              </w:rPr>
              <w:t>Русь и Великое княжество Л</w:t>
            </w:r>
            <w:r w:rsidRPr="00586681">
              <w:rPr>
                <w:sz w:val="20"/>
                <w:szCs w:val="20"/>
              </w:rPr>
              <w:t>и</w:t>
            </w:r>
            <w:r w:rsidRPr="00586681">
              <w:rPr>
                <w:sz w:val="20"/>
                <w:szCs w:val="20"/>
              </w:rPr>
              <w:t>товское: объед</w:t>
            </w:r>
            <w:r w:rsidRPr="00586681">
              <w:rPr>
                <w:sz w:val="20"/>
                <w:szCs w:val="20"/>
              </w:rPr>
              <w:t>и</w:t>
            </w:r>
            <w:r w:rsidRPr="00586681">
              <w:rPr>
                <w:sz w:val="20"/>
                <w:szCs w:val="20"/>
              </w:rPr>
              <w:t>нение литовск</w:t>
            </w:r>
            <w:r w:rsidRPr="00586681">
              <w:rPr>
                <w:sz w:val="20"/>
                <w:szCs w:val="20"/>
              </w:rPr>
              <w:t>и</w:t>
            </w:r>
            <w:r w:rsidRPr="00586681">
              <w:rPr>
                <w:sz w:val="20"/>
                <w:szCs w:val="20"/>
              </w:rPr>
              <w:t>ми князьями западных и ю</w:t>
            </w:r>
            <w:r w:rsidRPr="00586681">
              <w:rPr>
                <w:sz w:val="20"/>
                <w:szCs w:val="20"/>
              </w:rPr>
              <w:t>ж</w:t>
            </w:r>
            <w:r w:rsidRPr="00586681">
              <w:rPr>
                <w:sz w:val="20"/>
                <w:szCs w:val="20"/>
              </w:rPr>
              <w:t>ных земель Руси</w:t>
            </w:r>
          </w:p>
        </w:tc>
        <w:tc>
          <w:tcPr>
            <w:tcW w:w="1417" w:type="dxa"/>
          </w:tcPr>
          <w:p w:rsidR="00C427B3" w:rsidRPr="00DC70D6" w:rsidRDefault="00C427B3" w:rsidP="005407D6">
            <w:pPr>
              <w:rPr>
                <w:sz w:val="20"/>
                <w:szCs w:val="20"/>
              </w:rPr>
            </w:pPr>
            <w:proofErr w:type="gramStart"/>
            <w:r w:rsidRPr="00586681">
              <w:rPr>
                <w:sz w:val="20"/>
                <w:szCs w:val="20"/>
              </w:rPr>
              <w:t>Обучающи</w:t>
            </w:r>
            <w:r w:rsidRPr="00586681">
              <w:rPr>
                <w:sz w:val="20"/>
                <w:szCs w:val="20"/>
              </w:rPr>
              <w:t>е</w:t>
            </w:r>
            <w:r w:rsidRPr="00586681">
              <w:rPr>
                <w:sz w:val="20"/>
                <w:szCs w:val="20"/>
              </w:rPr>
              <w:t>ся учатся осуществлять актуальный контроль на уровне пр</w:t>
            </w:r>
            <w:r w:rsidRPr="00586681">
              <w:rPr>
                <w:sz w:val="20"/>
                <w:szCs w:val="20"/>
              </w:rPr>
              <w:t>о</w:t>
            </w:r>
            <w:r w:rsidRPr="00586681">
              <w:rPr>
                <w:sz w:val="20"/>
                <w:szCs w:val="20"/>
              </w:rPr>
              <w:t xml:space="preserve">извольного внимания. </w:t>
            </w:r>
            <w:proofErr w:type="gramEnd"/>
          </w:p>
        </w:tc>
        <w:tc>
          <w:tcPr>
            <w:tcW w:w="1735" w:type="dxa"/>
          </w:tcPr>
          <w:p w:rsidR="00C427B3" w:rsidRPr="00DC70D6" w:rsidRDefault="00C427B3" w:rsidP="005407D6">
            <w:pPr>
              <w:rPr>
                <w:sz w:val="20"/>
                <w:szCs w:val="20"/>
              </w:rPr>
            </w:pPr>
            <w:r w:rsidRPr="00586681">
              <w:rPr>
                <w:sz w:val="20"/>
                <w:szCs w:val="20"/>
              </w:rPr>
              <w:t>Обучающиеся учатся в  со</w:t>
            </w:r>
            <w:r w:rsidRPr="00586681">
              <w:rPr>
                <w:sz w:val="20"/>
                <w:szCs w:val="20"/>
              </w:rPr>
              <w:t>в</w:t>
            </w:r>
            <w:r w:rsidRPr="00586681">
              <w:rPr>
                <w:sz w:val="20"/>
                <w:szCs w:val="20"/>
              </w:rPr>
              <w:t>местной деятел</w:t>
            </w:r>
            <w:r w:rsidRPr="00586681">
              <w:rPr>
                <w:sz w:val="20"/>
                <w:szCs w:val="20"/>
              </w:rPr>
              <w:t>ь</w:t>
            </w:r>
            <w:r w:rsidRPr="00586681">
              <w:rPr>
                <w:sz w:val="20"/>
                <w:szCs w:val="20"/>
              </w:rPr>
              <w:t>ности четко формулировать цели группы и позволять ее участникам пр</w:t>
            </w:r>
            <w:r w:rsidRPr="00586681">
              <w:rPr>
                <w:sz w:val="20"/>
                <w:szCs w:val="20"/>
              </w:rPr>
              <w:t>о</w:t>
            </w:r>
            <w:r w:rsidRPr="00586681">
              <w:rPr>
                <w:sz w:val="20"/>
                <w:szCs w:val="20"/>
              </w:rPr>
              <w:t>являть собстве</w:t>
            </w:r>
            <w:r w:rsidRPr="00586681">
              <w:rPr>
                <w:sz w:val="20"/>
                <w:szCs w:val="20"/>
              </w:rPr>
              <w:t>н</w:t>
            </w:r>
            <w:r w:rsidRPr="00586681">
              <w:rPr>
                <w:sz w:val="20"/>
                <w:szCs w:val="20"/>
              </w:rPr>
              <w:t>ную инициативу для достижения этих целей.</w:t>
            </w:r>
          </w:p>
        </w:tc>
        <w:tc>
          <w:tcPr>
            <w:tcW w:w="2093" w:type="dxa"/>
          </w:tcPr>
          <w:p w:rsidR="00C427B3" w:rsidRPr="00DC70D6" w:rsidRDefault="00C427B3" w:rsidP="005407D6">
            <w:pPr>
              <w:rPr>
                <w:sz w:val="20"/>
                <w:szCs w:val="20"/>
              </w:rPr>
            </w:pPr>
            <w:proofErr w:type="gramStart"/>
            <w:r w:rsidRPr="00586681">
              <w:rPr>
                <w:sz w:val="20"/>
                <w:szCs w:val="20"/>
              </w:rPr>
              <w:t>Обучающиеся учатся основам изучающего чтения.</w:t>
            </w:r>
            <w:proofErr w:type="gramEnd"/>
            <w:r w:rsidRPr="00586681">
              <w:rPr>
                <w:sz w:val="20"/>
                <w:szCs w:val="20"/>
              </w:rPr>
              <w:t xml:space="preserve"> Учатся уст</w:t>
            </w:r>
            <w:r w:rsidRPr="00586681">
              <w:rPr>
                <w:sz w:val="20"/>
                <w:szCs w:val="20"/>
              </w:rPr>
              <w:t>а</w:t>
            </w:r>
            <w:r w:rsidRPr="00586681">
              <w:rPr>
                <w:sz w:val="20"/>
                <w:szCs w:val="20"/>
              </w:rPr>
              <w:t>навливать причинно-следственные связи. Сравнивать,  нах</w:t>
            </w:r>
            <w:r w:rsidRPr="00586681">
              <w:rPr>
                <w:sz w:val="20"/>
                <w:szCs w:val="20"/>
              </w:rPr>
              <w:t>о</w:t>
            </w:r>
            <w:r w:rsidRPr="00586681">
              <w:rPr>
                <w:sz w:val="20"/>
                <w:szCs w:val="20"/>
              </w:rPr>
              <w:t>дить общее и отли</w:t>
            </w:r>
            <w:r w:rsidRPr="00586681">
              <w:rPr>
                <w:sz w:val="20"/>
                <w:szCs w:val="20"/>
              </w:rPr>
              <w:t>ч</w:t>
            </w:r>
            <w:r w:rsidRPr="00586681">
              <w:rPr>
                <w:sz w:val="20"/>
                <w:szCs w:val="20"/>
              </w:rPr>
              <w:t>ное в общественном и государственном устройстве Великого княжества литовск</w:t>
            </w:r>
            <w:r w:rsidRPr="00586681">
              <w:rPr>
                <w:sz w:val="20"/>
                <w:szCs w:val="20"/>
              </w:rPr>
              <w:t>о</w:t>
            </w:r>
            <w:r w:rsidRPr="00586681">
              <w:rPr>
                <w:sz w:val="20"/>
                <w:szCs w:val="20"/>
              </w:rPr>
              <w:t>го и Киевского кн</w:t>
            </w:r>
            <w:r w:rsidRPr="00586681">
              <w:rPr>
                <w:sz w:val="20"/>
                <w:szCs w:val="20"/>
              </w:rPr>
              <w:t>я</w:t>
            </w:r>
            <w:r w:rsidRPr="00586681">
              <w:rPr>
                <w:sz w:val="20"/>
                <w:szCs w:val="20"/>
              </w:rPr>
              <w:t>жества</w:t>
            </w:r>
          </w:p>
        </w:tc>
        <w:tc>
          <w:tcPr>
            <w:tcW w:w="1559" w:type="dxa"/>
          </w:tcPr>
          <w:p w:rsidR="00C427B3" w:rsidRPr="00DC70D6" w:rsidRDefault="00C427B3" w:rsidP="005407D6">
            <w:pPr>
              <w:rPr>
                <w:sz w:val="20"/>
                <w:szCs w:val="20"/>
              </w:rPr>
            </w:pPr>
            <w:r w:rsidRPr="00586681">
              <w:rPr>
                <w:sz w:val="20"/>
                <w:szCs w:val="20"/>
              </w:rPr>
              <w:t xml:space="preserve">У </w:t>
            </w:r>
            <w:proofErr w:type="gramStart"/>
            <w:r w:rsidRPr="00586681">
              <w:rPr>
                <w:sz w:val="20"/>
                <w:szCs w:val="20"/>
              </w:rPr>
              <w:t>обучающи</w:t>
            </w:r>
            <w:r w:rsidRPr="00586681">
              <w:rPr>
                <w:sz w:val="20"/>
                <w:szCs w:val="20"/>
              </w:rPr>
              <w:t>х</w:t>
            </w:r>
            <w:r w:rsidRPr="00586681">
              <w:rPr>
                <w:sz w:val="20"/>
                <w:szCs w:val="20"/>
              </w:rPr>
              <w:t>ся</w:t>
            </w:r>
            <w:proofErr w:type="gramEnd"/>
            <w:r w:rsidRPr="00586681">
              <w:rPr>
                <w:sz w:val="20"/>
                <w:szCs w:val="20"/>
              </w:rPr>
              <w:t xml:space="preserve"> формируе</w:t>
            </w:r>
            <w:r w:rsidRPr="00586681">
              <w:rPr>
                <w:sz w:val="20"/>
                <w:szCs w:val="20"/>
              </w:rPr>
              <w:t>т</w:t>
            </w:r>
            <w:r w:rsidRPr="00586681">
              <w:rPr>
                <w:sz w:val="20"/>
                <w:szCs w:val="20"/>
              </w:rPr>
              <w:t>ся устойчивый познавател</w:t>
            </w:r>
            <w:r w:rsidRPr="00586681">
              <w:rPr>
                <w:sz w:val="20"/>
                <w:szCs w:val="20"/>
              </w:rPr>
              <w:t>ь</w:t>
            </w:r>
            <w:r w:rsidRPr="00586681">
              <w:rPr>
                <w:sz w:val="20"/>
                <w:szCs w:val="20"/>
              </w:rPr>
              <w:t>ный интерес. Формируются эмоционально положительное восприятие своей этнич</w:t>
            </w:r>
            <w:r w:rsidRPr="00586681">
              <w:rPr>
                <w:sz w:val="20"/>
                <w:szCs w:val="20"/>
              </w:rPr>
              <w:t>е</w:t>
            </w:r>
            <w:r w:rsidRPr="00586681">
              <w:rPr>
                <w:sz w:val="20"/>
                <w:szCs w:val="20"/>
              </w:rPr>
              <w:t>ской прина</w:t>
            </w:r>
            <w:r w:rsidRPr="00586681">
              <w:rPr>
                <w:sz w:val="20"/>
                <w:szCs w:val="20"/>
              </w:rPr>
              <w:t>д</w:t>
            </w:r>
            <w:r w:rsidRPr="00586681">
              <w:rPr>
                <w:sz w:val="20"/>
                <w:szCs w:val="20"/>
              </w:rPr>
              <w:t>лежности</w:t>
            </w:r>
          </w:p>
        </w:tc>
        <w:tc>
          <w:tcPr>
            <w:tcW w:w="1023" w:type="dxa"/>
          </w:tcPr>
          <w:p w:rsidR="00C427B3" w:rsidRPr="00DC70D6" w:rsidRDefault="00C427B3" w:rsidP="005407D6">
            <w:pPr>
              <w:rPr>
                <w:sz w:val="20"/>
                <w:szCs w:val="20"/>
              </w:rPr>
            </w:pPr>
            <w:r>
              <w:rPr>
                <w:sz w:val="20"/>
                <w:szCs w:val="20"/>
              </w:rPr>
              <w:t>§ 25</w:t>
            </w:r>
          </w:p>
        </w:tc>
      </w:tr>
      <w:tr w:rsidR="00C427B3" w:rsidRPr="00DC70D6" w:rsidTr="005407D6">
        <w:tc>
          <w:tcPr>
            <w:tcW w:w="546" w:type="dxa"/>
          </w:tcPr>
          <w:p w:rsidR="00C427B3" w:rsidRPr="00DC70D6" w:rsidRDefault="00C427B3" w:rsidP="005407D6">
            <w:pPr>
              <w:rPr>
                <w:sz w:val="20"/>
                <w:szCs w:val="20"/>
              </w:rPr>
            </w:pPr>
            <w:r>
              <w:rPr>
                <w:sz w:val="20"/>
                <w:szCs w:val="20"/>
              </w:rPr>
              <w:t>32</w:t>
            </w:r>
          </w:p>
        </w:tc>
        <w:tc>
          <w:tcPr>
            <w:tcW w:w="1689" w:type="dxa"/>
          </w:tcPr>
          <w:p w:rsidR="00C427B3" w:rsidRPr="00DC70D6" w:rsidRDefault="00C427B3" w:rsidP="005407D6">
            <w:pPr>
              <w:rPr>
                <w:sz w:val="20"/>
                <w:szCs w:val="20"/>
              </w:rPr>
            </w:pPr>
            <w:r>
              <w:rPr>
                <w:sz w:val="20"/>
                <w:szCs w:val="20"/>
              </w:rPr>
              <w:t>Обобщающий урок</w:t>
            </w:r>
          </w:p>
        </w:tc>
        <w:tc>
          <w:tcPr>
            <w:tcW w:w="851" w:type="dxa"/>
          </w:tcPr>
          <w:p w:rsidR="00C427B3" w:rsidRPr="00DC70D6" w:rsidRDefault="00C427B3" w:rsidP="005407D6">
            <w:pPr>
              <w:rPr>
                <w:sz w:val="20"/>
                <w:szCs w:val="20"/>
              </w:rPr>
            </w:pPr>
            <w:r>
              <w:rPr>
                <w:sz w:val="20"/>
                <w:szCs w:val="20"/>
              </w:rPr>
              <w:t>Ко</w:t>
            </w:r>
            <w:r>
              <w:rPr>
                <w:sz w:val="20"/>
                <w:szCs w:val="20"/>
              </w:rPr>
              <w:t>н</w:t>
            </w:r>
            <w:r>
              <w:rPr>
                <w:sz w:val="20"/>
                <w:szCs w:val="20"/>
              </w:rPr>
              <w:t>трол</w:t>
            </w:r>
            <w:r>
              <w:rPr>
                <w:sz w:val="20"/>
                <w:szCs w:val="20"/>
              </w:rPr>
              <w:t>ь</w:t>
            </w:r>
            <w:r>
              <w:rPr>
                <w:sz w:val="20"/>
                <w:szCs w:val="20"/>
              </w:rPr>
              <w:t>ный урок</w:t>
            </w:r>
          </w:p>
        </w:tc>
        <w:tc>
          <w:tcPr>
            <w:tcW w:w="1701" w:type="dxa"/>
          </w:tcPr>
          <w:p w:rsidR="00C427B3" w:rsidRPr="00DC70D6" w:rsidRDefault="00C427B3" w:rsidP="005407D6">
            <w:pPr>
              <w:rPr>
                <w:sz w:val="20"/>
                <w:szCs w:val="20"/>
              </w:rPr>
            </w:pPr>
            <w:r w:rsidRPr="005820B1">
              <w:rPr>
                <w:sz w:val="20"/>
                <w:szCs w:val="20"/>
              </w:rPr>
              <w:t>Планируют цели и способы вза</w:t>
            </w:r>
            <w:r w:rsidRPr="005820B1">
              <w:rPr>
                <w:sz w:val="20"/>
                <w:szCs w:val="20"/>
              </w:rPr>
              <w:t>и</w:t>
            </w:r>
            <w:r w:rsidRPr="005820B1">
              <w:rPr>
                <w:sz w:val="20"/>
                <w:szCs w:val="20"/>
              </w:rPr>
              <w:t>модействия. Удерживают цель деятельн</w:t>
            </w:r>
            <w:r w:rsidRPr="005820B1">
              <w:rPr>
                <w:sz w:val="20"/>
                <w:szCs w:val="20"/>
              </w:rPr>
              <w:t>о</w:t>
            </w:r>
            <w:r w:rsidRPr="005820B1">
              <w:rPr>
                <w:sz w:val="20"/>
                <w:szCs w:val="20"/>
              </w:rPr>
              <w:t>сти до получ</w:t>
            </w:r>
            <w:r w:rsidRPr="005820B1">
              <w:rPr>
                <w:sz w:val="20"/>
                <w:szCs w:val="20"/>
              </w:rPr>
              <w:t>е</w:t>
            </w:r>
            <w:r w:rsidRPr="005820B1">
              <w:rPr>
                <w:sz w:val="20"/>
                <w:szCs w:val="20"/>
              </w:rPr>
              <w:t>ния ее результ</w:t>
            </w:r>
            <w:r w:rsidRPr="005820B1">
              <w:rPr>
                <w:sz w:val="20"/>
                <w:szCs w:val="20"/>
              </w:rPr>
              <w:t>а</w:t>
            </w:r>
            <w:r w:rsidRPr="005820B1">
              <w:rPr>
                <w:sz w:val="20"/>
                <w:szCs w:val="20"/>
              </w:rPr>
              <w:t>та; осуществл</w:t>
            </w:r>
            <w:r w:rsidRPr="005820B1">
              <w:rPr>
                <w:sz w:val="20"/>
                <w:szCs w:val="20"/>
              </w:rPr>
              <w:t>я</w:t>
            </w:r>
            <w:r w:rsidRPr="005820B1">
              <w:rPr>
                <w:sz w:val="20"/>
                <w:szCs w:val="20"/>
              </w:rPr>
              <w:t>ют самосто</w:t>
            </w:r>
            <w:r w:rsidRPr="005820B1">
              <w:rPr>
                <w:sz w:val="20"/>
                <w:szCs w:val="20"/>
              </w:rPr>
              <w:t>я</w:t>
            </w:r>
            <w:r w:rsidRPr="005820B1">
              <w:rPr>
                <w:sz w:val="20"/>
                <w:szCs w:val="20"/>
              </w:rPr>
              <w:t>тельный ко</w:t>
            </w:r>
            <w:r w:rsidRPr="005820B1">
              <w:rPr>
                <w:sz w:val="20"/>
                <w:szCs w:val="20"/>
              </w:rPr>
              <w:t>н</w:t>
            </w:r>
            <w:r w:rsidRPr="005820B1">
              <w:rPr>
                <w:sz w:val="20"/>
                <w:szCs w:val="20"/>
              </w:rPr>
              <w:t>троль своей де</w:t>
            </w:r>
            <w:r w:rsidRPr="005820B1">
              <w:rPr>
                <w:sz w:val="20"/>
                <w:szCs w:val="20"/>
              </w:rPr>
              <w:t>я</w:t>
            </w:r>
            <w:r w:rsidRPr="005820B1">
              <w:rPr>
                <w:sz w:val="20"/>
                <w:szCs w:val="20"/>
              </w:rPr>
              <w:t>тельности. Оц</w:t>
            </w:r>
            <w:r w:rsidRPr="005820B1">
              <w:rPr>
                <w:sz w:val="20"/>
                <w:szCs w:val="20"/>
              </w:rPr>
              <w:t>е</w:t>
            </w:r>
            <w:r w:rsidRPr="005820B1">
              <w:rPr>
                <w:sz w:val="20"/>
                <w:szCs w:val="20"/>
              </w:rPr>
              <w:t>нивают свои д</w:t>
            </w:r>
            <w:r w:rsidRPr="005820B1">
              <w:rPr>
                <w:sz w:val="20"/>
                <w:szCs w:val="20"/>
              </w:rPr>
              <w:t>о</w:t>
            </w:r>
            <w:r w:rsidRPr="005820B1">
              <w:rPr>
                <w:sz w:val="20"/>
                <w:szCs w:val="20"/>
              </w:rPr>
              <w:t>стижения</w:t>
            </w:r>
          </w:p>
        </w:tc>
        <w:tc>
          <w:tcPr>
            <w:tcW w:w="1417" w:type="dxa"/>
          </w:tcPr>
          <w:p w:rsidR="00C427B3" w:rsidRPr="00DC70D6" w:rsidRDefault="00C427B3" w:rsidP="005407D6">
            <w:pPr>
              <w:rPr>
                <w:sz w:val="20"/>
                <w:szCs w:val="20"/>
              </w:rPr>
            </w:pPr>
            <w:r w:rsidRPr="0098166D">
              <w:rPr>
                <w:sz w:val="20"/>
                <w:szCs w:val="20"/>
              </w:rPr>
              <w:t>Прогнозир</w:t>
            </w:r>
            <w:r w:rsidRPr="0098166D">
              <w:rPr>
                <w:sz w:val="20"/>
                <w:szCs w:val="20"/>
              </w:rPr>
              <w:t>у</w:t>
            </w:r>
            <w:r w:rsidRPr="0098166D">
              <w:rPr>
                <w:sz w:val="20"/>
                <w:szCs w:val="20"/>
              </w:rPr>
              <w:t>ют результ</w:t>
            </w:r>
            <w:r w:rsidRPr="0098166D">
              <w:rPr>
                <w:sz w:val="20"/>
                <w:szCs w:val="20"/>
              </w:rPr>
              <w:t>а</w:t>
            </w:r>
            <w:r w:rsidRPr="0098166D">
              <w:rPr>
                <w:sz w:val="20"/>
                <w:szCs w:val="20"/>
              </w:rPr>
              <w:t>ты усвоения учебного м</w:t>
            </w:r>
            <w:r w:rsidRPr="0098166D">
              <w:rPr>
                <w:sz w:val="20"/>
                <w:szCs w:val="20"/>
              </w:rPr>
              <w:t>а</w:t>
            </w:r>
            <w:r w:rsidRPr="0098166D">
              <w:rPr>
                <w:sz w:val="20"/>
                <w:szCs w:val="20"/>
              </w:rPr>
              <w:t>териала; пр</w:t>
            </w:r>
            <w:r w:rsidRPr="0098166D">
              <w:rPr>
                <w:sz w:val="20"/>
                <w:szCs w:val="20"/>
              </w:rPr>
              <w:t>и</w:t>
            </w:r>
            <w:r w:rsidRPr="0098166D">
              <w:rPr>
                <w:sz w:val="20"/>
                <w:szCs w:val="20"/>
              </w:rPr>
              <w:t>нимают и сохраняют учебную з</w:t>
            </w:r>
            <w:r w:rsidRPr="0098166D">
              <w:rPr>
                <w:sz w:val="20"/>
                <w:szCs w:val="20"/>
              </w:rPr>
              <w:t>а</w:t>
            </w:r>
            <w:r w:rsidRPr="0098166D">
              <w:rPr>
                <w:sz w:val="20"/>
                <w:szCs w:val="20"/>
              </w:rPr>
              <w:t>дачу</w:t>
            </w:r>
          </w:p>
        </w:tc>
        <w:tc>
          <w:tcPr>
            <w:tcW w:w="1735" w:type="dxa"/>
          </w:tcPr>
          <w:p w:rsidR="00C427B3" w:rsidRPr="00DC70D6" w:rsidRDefault="00C427B3" w:rsidP="005407D6">
            <w:pPr>
              <w:rPr>
                <w:sz w:val="20"/>
                <w:szCs w:val="20"/>
              </w:rPr>
            </w:pPr>
            <w:proofErr w:type="gramStart"/>
            <w:r w:rsidRPr="0098166D">
              <w:rPr>
                <w:sz w:val="20"/>
                <w:szCs w:val="20"/>
              </w:rPr>
              <w:t>Обучающиеся</w:t>
            </w:r>
            <w:proofErr w:type="gramEnd"/>
            <w:r>
              <w:rPr>
                <w:sz w:val="20"/>
                <w:szCs w:val="20"/>
              </w:rPr>
              <w:t xml:space="preserve"> </w:t>
            </w:r>
            <w:r w:rsidRPr="0098166D">
              <w:rPr>
                <w:sz w:val="20"/>
                <w:szCs w:val="20"/>
              </w:rPr>
              <w:t>учатся обмен</w:t>
            </w:r>
            <w:r w:rsidRPr="0098166D">
              <w:rPr>
                <w:sz w:val="20"/>
                <w:szCs w:val="20"/>
              </w:rPr>
              <w:t>и</w:t>
            </w:r>
            <w:r w:rsidRPr="0098166D">
              <w:rPr>
                <w:sz w:val="20"/>
                <w:szCs w:val="20"/>
              </w:rPr>
              <w:t>ваться мнениями, слушать друг друга. Проявл</w:t>
            </w:r>
            <w:r w:rsidRPr="0098166D">
              <w:rPr>
                <w:sz w:val="20"/>
                <w:szCs w:val="20"/>
              </w:rPr>
              <w:t>я</w:t>
            </w:r>
            <w:r w:rsidRPr="0098166D">
              <w:rPr>
                <w:sz w:val="20"/>
                <w:szCs w:val="20"/>
              </w:rPr>
              <w:t>ют заинтерес</w:t>
            </w:r>
            <w:r w:rsidRPr="0098166D">
              <w:rPr>
                <w:sz w:val="20"/>
                <w:szCs w:val="20"/>
              </w:rPr>
              <w:t>о</w:t>
            </w:r>
            <w:r w:rsidRPr="0098166D">
              <w:rPr>
                <w:sz w:val="20"/>
                <w:szCs w:val="20"/>
              </w:rPr>
              <w:t xml:space="preserve">ванность не только с личном </w:t>
            </w:r>
            <w:proofErr w:type="gramStart"/>
            <w:r w:rsidRPr="0098166D">
              <w:rPr>
                <w:sz w:val="20"/>
                <w:szCs w:val="20"/>
              </w:rPr>
              <w:t>успехе</w:t>
            </w:r>
            <w:proofErr w:type="gramEnd"/>
            <w:r w:rsidRPr="0098166D">
              <w:rPr>
                <w:sz w:val="20"/>
                <w:szCs w:val="20"/>
              </w:rPr>
              <w:t>, но и  в развитии успе</w:t>
            </w:r>
            <w:r w:rsidRPr="0098166D">
              <w:rPr>
                <w:sz w:val="20"/>
                <w:szCs w:val="20"/>
              </w:rPr>
              <w:t>ш</w:t>
            </w:r>
            <w:r w:rsidRPr="0098166D">
              <w:rPr>
                <w:sz w:val="20"/>
                <w:szCs w:val="20"/>
              </w:rPr>
              <w:t>ной деятельности своего класса</w:t>
            </w:r>
          </w:p>
        </w:tc>
        <w:tc>
          <w:tcPr>
            <w:tcW w:w="2093" w:type="dxa"/>
          </w:tcPr>
          <w:p w:rsidR="00C427B3" w:rsidRDefault="00C427B3" w:rsidP="005407D6">
            <w:pPr>
              <w:rPr>
                <w:sz w:val="20"/>
                <w:szCs w:val="20"/>
              </w:rPr>
            </w:pPr>
            <w:r w:rsidRPr="005820B1">
              <w:rPr>
                <w:sz w:val="20"/>
                <w:szCs w:val="20"/>
              </w:rPr>
              <w:t>Актуализация зн</w:t>
            </w:r>
            <w:r w:rsidRPr="005820B1">
              <w:rPr>
                <w:sz w:val="20"/>
                <w:szCs w:val="20"/>
              </w:rPr>
              <w:t>а</w:t>
            </w:r>
            <w:r w:rsidRPr="005820B1">
              <w:rPr>
                <w:sz w:val="20"/>
                <w:szCs w:val="20"/>
              </w:rPr>
              <w:t>ний. Рефлексия</w:t>
            </w:r>
            <w:r>
              <w:rPr>
                <w:sz w:val="20"/>
                <w:szCs w:val="20"/>
              </w:rPr>
              <w:t>.</w:t>
            </w:r>
          </w:p>
          <w:p w:rsidR="00C427B3" w:rsidRPr="00DC70D6" w:rsidRDefault="00C427B3" w:rsidP="005407D6">
            <w:pPr>
              <w:rPr>
                <w:sz w:val="20"/>
                <w:szCs w:val="20"/>
              </w:rPr>
            </w:pPr>
            <w:r w:rsidRPr="005820B1">
              <w:rPr>
                <w:sz w:val="20"/>
                <w:szCs w:val="20"/>
              </w:rPr>
              <w:t>Находят дополн</w:t>
            </w:r>
            <w:r w:rsidRPr="005820B1">
              <w:rPr>
                <w:sz w:val="20"/>
                <w:szCs w:val="20"/>
              </w:rPr>
              <w:t>и</w:t>
            </w:r>
            <w:r w:rsidRPr="005820B1">
              <w:rPr>
                <w:sz w:val="20"/>
                <w:szCs w:val="20"/>
              </w:rPr>
              <w:t>тельную информ</w:t>
            </w:r>
            <w:r w:rsidRPr="005820B1">
              <w:rPr>
                <w:sz w:val="20"/>
                <w:szCs w:val="20"/>
              </w:rPr>
              <w:t>а</w:t>
            </w:r>
            <w:r w:rsidRPr="005820B1">
              <w:rPr>
                <w:sz w:val="20"/>
                <w:szCs w:val="20"/>
              </w:rPr>
              <w:t>цию, самостоятельно работают со спр</w:t>
            </w:r>
            <w:r w:rsidRPr="005820B1">
              <w:rPr>
                <w:sz w:val="20"/>
                <w:szCs w:val="20"/>
              </w:rPr>
              <w:t>а</w:t>
            </w:r>
            <w:r w:rsidRPr="005820B1">
              <w:rPr>
                <w:sz w:val="20"/>
                <w:szCs w:val="20"/>
              </w:rPr>
              <w:t>вочной литературой, создают индивид</w:t>
            </w:r>
            <w:r w:rsidRPr="005820B1">
              <w:rPr>
                <w:sz w:val="20"/>
                <w:szCs w:val="20"/>
              </w:rPr>
              <w:t>у</w:t>
            </w:r>
            <w:r w:rsidRPr="005820B1">
              <w:rPr>
                <w:sz w:val="20"/>
                <w:szCs w:val="20"/>
              </w:rPr>
              <w:t>альные презентации. Учатся выступать с подготовленными сообщениями, илл</w:t>
            </w:r>
            <w:r w:rsidRPr="005820B1">
              <w:rPr>
                <w:sz w:val="20"/>
                <w:szCs w:val="20"/>
              </w:rPr>
              <w:t>ю</w:t>
            </w:r>
            <w:r w:rsidRPr="005820B1">
              <w:rPr>
                <w:sz w:val="20"/>
                <w:szCs w:val="20"/>
              </w:rPr>
              <w:t>стрировать их наглядным матери</w:t>
            </w:r>
            <w:r w:rsidRPr="005820B1">
              <w:rPr>
                <w:sz w:val="20"/>
                <w:szCs w:val="20"/>
              </w:rPr>
              <w:t>а</w:t>
            </w:r>
            <w:r w:rsidRPr="005820B1">
              <w:rPr>
                <w:sz w:val="20"/>
                <w:szCs w:val="20"/>
              </w:rPr>
              <w:t>лом. Учатся основам реализации проек</w:t>
            </w:r>
            <w:r w:rsidRPr="005820B1">
              <w:rPr>
                <w:sz w:val="20"/>
                <w:szCs w:val="20"/>
              </w:rPr>
              <w:t>т</w:t>
            </w:r>
            <w:r w:rsidRPr="005820B1">
              <w:rPr>
                <w:sz w:val="20"/>
                <w:szCs w:val="20"/>
              </w:rPr>
              <w:t>но-исследовательской деятельности</w:t>
            </w:r>
          </w:p>
        </w:tc>
        <w:tc>
          <w:tcPr>
            <w:tcW w:w="1559" w:type="dxa"/>
          </w:tcPr>
          <w:p w:rsidR="00C427B3" w:rsidRPr="00DC70D6" w:rsidRDefault="00C427B3" w:rsidP="005407D6">
            <w:pPr>
              <w:rPr>
                <w:sz w:val="20"/>
                <w:szCs w:val="20"/>
              </w:rPr>
            </w:pPr>
          </w:p>
        </w:tc>
        <w:tc>
          <w:tcPr>
            <w:tcW w:w="1023" w:type="dxa"/>
          </w:tcPr>
          <w:p w:rsidR="00C427B3" w:rsidRPr="00DC70D6" w:rsidRDefault="00C427B3" w:rsidP="005407D6">
            <w:pPr>
              <w:rPr>
                <w:sz w:val="20"/>
                <w:szCs w:val="20"/>
              </w:rPr>
            </w:pPr>
          </w:p>
        </w:tc>
      </w:tr>
      <w:tr w:rsidR="00C427B3" w:rsidRPr="00DC70D6" w:rsidTr="005407D6">
        <w:tc>
          <w:tcPr>
            <w:tcW w:w="546" w:type="dxa"/>
          </w:tcPr>
          <w:p w:rsidR="00C427B3" w:rsidRPr="002318AB" w:rsidRDefault="00C427B3" w:rsidP="005407D6">
            <w:pPr>
              <w:rPr>
                <w:b/>
                <w:sz w:val="20"/>
                <w:szCs w:val="20"/>
              </w:rPr>
            </w:pPr>
            <w:r w:rsidRPr="002318AB">
              <w:rPr>
                <w:b/>
                <w:sz w:val="20"/>
                <w:szCs w:val="20"/>
              </w:rPr>
              <w:t>33</w:t>
            </w:r>
          </w:p>
          <w:p w:rsidR="00C427B3" w:rsidRPr="002318AB" w:rsidRDefault="00C427B3" w:rsidP="005407D6">
            <w:pPr>
              <w:rPr>
                <w:b/>
                <w:sz w:val="20"/>
                <w:szCs w:val="20"/>
              </w:rPr>
            </w:pPr>
            <w:r w:rsidRPr="002318AB">
              <w:rPr>
                <w:b/>
                <w:sz w:val="20"/>
                <w:szCs w:val="20"/>
              </w:rPr>
              <w:t>Глава 6</w:t>
            </w:r>
          </w:p>
        </w:tc>
        <w:tc>
          <w:tcPr>
            <w:tcW w:w="1689" w:type="dxa"/>
          </w:tcPr>
          <w:p w:rsidR="00C427B3" w:rsidRPr="00DC70D6" w:rsidRDefault="00C427B3" w:rsidP="005407D6">
            <w:pPr>
              <w:rPr>
                <w:sz w:val="20"/>
                <w:szCs w:val="20"/>
              </w:rPr>
            </w:pPr>
            <w:r>
              <w:rPr>
                <w:sz w:val="20"/>
                <w:szCs w:val="20"/>
              </w:rPr>
              <w:t>Объединение русских земель  вокруг Москвы</w:t>
            </w:r>
          </w:p>
        </w:tc>
        <w:tc>
          <w:tcPr>
            <w:tcW w:w="851" w:type="dxa"/>
          </w:tcPr>
          <w:p w:rsidR="00C427B3" w:rsidRPr="00DC70D6" w:rsidRDefault="00C427B3" w:rsidP="005407D6">
            <w:pPr>
              <w:rPr>
                <w:sz w:val="20"/>
                <w:szCs w:val="20"/>
              </w:rPr>
            </w:pPr>
            <w:r w:rsidRPr="00107F9B">
              <w:rPr>
                <w:sz w:val="20"/>
                <w:szCs w:val="20"/>
              </w:rPr>
              <w:t>Урок изуч</w:t>
            </w:r>
            <w:r w:rsidRPr="00107F9B">
              <w:rPr>
                <w:sz w:val="20"/>
                <w:szCs w:val="20"/>
              </w:rPr>
              <w:t>е</w:t>
            </w:r>
            <w:r w:rsidRPr="00107F9B">
              <w:rPr>
                <w:sz w:val="20"/>
                <w:szCs w:val="20"/>
              </w:rPr>
              <w:t>ния нового мат</w:t>
            </w:r>
            <w:r w:rsidRPr="00107F9B">
              <w:rPr>
                <w:sz w:val="20"/>
                <w:szCs w:val="20"/>
              </w:rPr>
              <w:t>е</w:t>
            </w:r>
            <w:r w:rsidRPr="00107F9B">
              <w:rPr>
                <w:sz w:val="20"/>
                <w:szCs w:val="20"/>
              </w:rPr>
              <w:t>риала</w:t>
            </w:r>
          </w:p>
        </w:tc>
        <w:tc>
          <w:tcPr>
            <w:tcW w:w="1701" w:type="dxa"/>
          </w:tcPr>
          <w:p w:rsidR="00C427B3" w:rsidRPr="00DC70D6" w:rsidRDefault="00C427B3" w:rsidP="005407D6">
            <w:pPr>
              <w:rPr>
                <w:sz w:val="20"/>
                <w:szCs w:val="20"/>
              </w:rPr>
            </w:pPr>
            <w:r w:rsidRPr="00107F9B">
              <w:rPr>
                <w:sz w:val="20"/>
                <w:szCs w:val="20"/>
              </w:rPr>
              <w:t>Иван III (1462–1505): черты личности и зн</w:t>
            </w:r>
            <w:r w:rsidRPr="00107F9B">
              <w:rPr>
                <w:sz w:val="20"/>
                <w:szCs w:val="20"/>
              </w:rPr>
              <w:t>а</w:t>
            </w:r>
            <w:r w:rsidRPr="00107F9B">
              <w:rPr>
                <w:sz w:val="20"/>
                <w:szCs w:val="20"/>
              </w:rPr>
              <w:t>чение правления для судьбы стр</w:t>
            </w:r>
            <w:r w:rsidRPr="00107F9B">
              <w:rPr>
                <w:sz w:val="20"/>
                <w:szCs w:val="20"/>
              </w:rPr>
              <w:t>а</w:t>
            </w:r>
            <w:r w:rsidRPr="00107F9B">
              <w:rPr>
                <w:sz w:val="20"/>
                <w:szCs w:val="20"/>
              </w:rPr>
              <w:t>ны.  Свержение золотоордынск</w:t>
            </w:r>
            <w:r w:rsidRPr="00107F9B">
              <w:rPr>
                <w:sz w:val="20"/>
                <w:szCs w:val="20"/>
              </w:rPr>
              <w:t>о</w:t>
            </w:r>
            <w:r w:rsidRPr="00107F9B">
              <w:rPr>
                <w:sz w:val="20"/>
                <w:szCs w:val="20"/>
              </w:rPr>
              <w:t xml:space="preserve">го ига: 1480 г. – </w:t>
            </w:r>
            <w:r w:rsidRPr="00107F9B">
              <w:rPr>
                <w:sz w:val="20"/>
                <w:szCs w:val="20"/>
              </w:rPr>
              <w:lastRenderedPageBreak/>
              <w:t>Стояние на реке Угре. Заверш</w:t>
            </w:r>
            <w:r w:rsidRPr="00107F9B">
              <w:rPr>
                <w:sz w:val="20"/>
                <w:szCs w:val="20"/>
              </w:rPr>
              <w:t>е</w:t>
            </w:r>
            <w:r w:rsidRPr="00107F9B">
              <w:rPr>
                <w:sz w:val="20"/>
                <w:szCs w:val="20"/>
              </w:rPr>
              <w:t>ние объединения русских земель вокруг Москвы: причины, знач</w:t>
            </w:r>
            <w:r w:rsidRPr="00107F9B">
              <w:rPr>
                <w:sz w:val="20"/>
                <w:szCs w:val="20"/>
              </w:rPr>
              <w:t>е</w:t>
            </w:r>
            <w:r w:rsidRPr="00107F9B">
              <w:rPr>
                <w:sz w:val="20"/>
                <w:szCs w:val="20"/>
              </w:rPr>
              <w:t>ние присоедин</w:t>
            </w:r>
            <w:r w:rsidRPr="00107F9B">
              <w:rPr>
                <w:sz w:val="20"/>
                <w:szCs w:val="20"/>
              </w:rPr>
              <w:t>е</w:t>
            </w:r>
            <w:r w:rsidRPr="00107F9B">
              <w:rPr>
                <w:sz w:val="20"/>
                <w:szCs w:val="20"/>
              </w:rPr>
              <w:t>ния Новгорода (1478 г.), заве</w:t>
            </w:r>
            <w:r w:rsidRPr="00107F9B">
              <w:rPr>
                <w:sz w:val="20"/>
                <w:szCs w:val="20"/>
              </w:rPr>
              <w:t>р</w:t>
            </w:r>
            <w:r w:rsidRPr="00107F9B">
              <w:rPr>
                <w:sz w:val="20"/>
                <w:szCs w:val="20"/>
              </w:rPr>
              <w:t>шение процесса при Василии III.</w:t>
            </w:r>
          </w:p>
        </w:tc>
        <w:tc>
          <w:tcPr>
            <w:tcW w:w="1417" w:type="dxa"/>
          </w:tcPr>
          <w:p w:rsidR="00C427B3" w:rsidRPr="00107F9B" w:rsidRDefault="00C427B3" w:rsidP="005407D6">
            <w:pPr>
              <w:rPr>
                <w:sz w:val="20"/>
                <w:szCs w:val="20"/>
              </w:rPr>
            </w:pPr>
            <w:r w:rsidRPr="00107F9B">
              <w:rPr>
                <w:sz w:val="20"/>
                <w:szCs w:val="20"/>
              </w:rPr>
              <w:lastRenderedPageBreak/>
              <w:t>Обучающи</w:t>
            </w:r>
            <w:r w:rsidRPr="00107F9B">
              <w:rPr>
                <w:sz w:val="20"/>
                <w:szCs w:val="20"/>
              </w:rPr>
              <w:t>е</w:t>
            </w:r>
            <w:r w:rsidRPr="00107F9B">
              <w:rPr>
                <w:sz w:val="20"/>
                <w:szCs w:val="20"/>
              </w:rPr>
              <w:t>ся учатся с</w:t>
            </w:r>
            <w:r w:rsidRPr="00107F9B">
              <w:rPr>
                <w:sz w:val="20"/>
                <w:szCs w:val="20"/>
              </w:rPr>
              <w:t>а</w:t>
            </w:r>
            <w:r w:rsidRPr="00107F9B">
              <w:rPr>
                <w:sz w:val="20"/>
                <w:szCs w:val="20"/>
              </w:rPr>
              <w:t>мостоятельно планировать пути дост</w:t>
            </w:r>
            <w:r w:rsidRPr="00107F9B">
              <w:rPr>
                <w:sz w:val="20"/>
                <w:szCs w:val="20"/>
              </w:rPr>
              <w:t>и</w:t>
            </w:r>
            <w:r w:rsidRPr="00107F9B">
              <w:rPr>
                <w:sz w:val="20"/>
                <w:szCs w:val="20"/>
              </w:rPr>
              <w:t>жения цели.</w:t>
            </w:r>
            <w:r>
              <w:rPr>
                <w:sz w:val="20"/>
                <w:szCs w:val="20"/>
              </w:rPr>
              <w:t xml:space="preserve"> </w:t>
            </w:r>
            <w:r w:rsidRPr="00107F9B">
              <w:rPr>
                <w:sz w:val="20"/>
                <w:szCs w:val="20"/>
              </w:rPr>
              <w:t>Умению оц</w:t>
            </w:r>
            <w:r w:rsidRPr="00107F9B">
              <w:rPr>
                <w:sz w:val="20"/>
                <w:szCs w:val="20"/>
              </w:rPr>
              <w:t>е</w:t>
            </w:r>
            <w:r w:rsidRPr="00107F9B">
              <w:rPr>
                <w:sz w:val="20"/>
                <w:szCs w:val="20"/>
              </w:rPr>
              <w:t>нивать пр</w:t>
            </w:r>
            <w:r w:rsidRPr="00107F9B">
              <w:rPr>
                <w:sz w:val="20"/>
                <w:szCs w:val="20"/>
              </w:rPr>
              <w:t>а</w:t>
            </w:r>
            <w:r w:rsidRPr="00107F9B">
              <w:rPr>
                <w:sz w:val="20"/>
                <w:szCs w:val="20"/>
              </w:rPr>
              <w:lastRenderedPageBreak/>
              <w:t>вильность выполнения учебной з</w:t>
            </w:r>
            <w:r w:rsidRPr="00107F9B">
              <w:rPr>
                <w:sz w:val="20"/>
                <w:szCs w:val="20"/>
              </w:rPr>
              <w:t>а</w:t>
            </w:r>
            <w:r w:rsidRPr="00107F9B">
              <w:rPr>
                <w:sz w:val="20"/>
                <w:szCs w:val="20"/>
              </w:rPr>
              <w:t>дачи,  со</w:t>
            </w:r>
            <w:r w:rsidRPr="00107F9B">
              <w:rPr>
                <w:sz w:val="20"/>
                <w:szCs w:val="20"/>
              </w:rPr>
              <w:t>б</w:t>
            </w:r>
            <w:r w:rsidRPr="00107F9B">
              <w:rPr>
                <w:sz w:val="20"/>
                <w:szCs w:val="20"/>
              </w:rPr>
              <w:t>ственные возможности её решения;</w:t>
            </w:r>
          </w:p>
          <w:p w:rsidR="00C427B3" w:rsidRPr="00DC70D6" w:rsidRDefault="00C427B3" w:rsidP="005407D6">
            <w:pPr>
              <w:rPr>
                <w:sz w:val="20"/>
                <w:szCs w:val="20"/>
              </w:rPr>
            </w:pPr>
            <w:r w:rsidRPr="00107F9B">
              <w:rPr>
                <w:sz w:val="20"/>
                <w:szCs w:val="20"/>
              </w:rPr>
              <w:t>Развивать мотивы и интересы своей позн</w:t>
            </w:r>
            <w:r w:rsidRPr="00107F9B">
              <w:rPr>
                <w:sz w:val="20"/>
                <w:szCs w:val="20"/>
              </w:rPr>
              <w:t>а</w:t>
            </w:r>
            <w:r w:rsidRPr="00107F9B">
              <w:rPr>
                <w:sz w:val="20"/>
                <w:szCs w:val="20"/>
              </w:rPr>
              <w:t>вательной деятельности;</w:t>
            </w:r>
          </w:p>
        </w:tc>
        <w:tc>
          <w:tcPr>
            <w:tcW w:w="1735" w:type="dxa"/>
          </w:tcPr>
          <w:p w:rsidR="00C427B3" w:rsidRPr="00DC70D6" w:rsidRDefault="00C427B3" w:rsidP="005407D6">
            <w:pPr>
              <w:rPr>
                <w:sz w:val="20"/>
                <w:szCs w:val="20"/>
              </w:rPr>
            </w:pPr>
            <w:r w:rsidRPr="00107F9B">
              <w:rPr>
                <w:sz w:val="20"/>
                <w:szCs w:val="20"/>
              </w:rPr>
              <w:lastRenderedPageBreak/>
              <w:t>Обучающиеся учатся  задавать вопросы необх</w:t>
            </w:r>
            <w:r w:rsidRPr="00107F9B">
              <w:rPr>
                <w:sz w:val="20"/>
                <w:szCs w:val="20"/>
              </w:rPr>
              <w:t>о</w:t>
            </w:r>
            <w:r w:rsidRPr="00107F9B">
              <w:rPr>
                <w:sz w:val="20"/>
                <w:szCs w:val="20"/>
              </w:rPr>
              <w:t>димые для орг</w:t>
            </w:r>
            <w:r w:rsidRPr="00107F9B">
              <w:rPr>
                <w:sz w:val="20"/>
                <w:szCs w:val="20"/>
              </w:rPr>
              <w:t>а</w:t>
            </w:r>
            <w:r w:rsidRPr="00107F9B">
              <w:rPr>
                <w:sz w:val="20"/>
                <w:szCs w:val="20"/>
              </w:rPr>
              <w:t>низации со</w:t>
            </w:r>
            <w:r w:rsidRPr="00107F9B">
              <w:rPr>
                <w:sz w:val="20"/>
                <w:szCs w:val="20"/>
              </w:rPr>
              <w:t>б</w:t>
            </w:r>
            <w:r w:rsidRPr="00107F9B">
              <w:rPr>
                <w:sz w:val="20"/>
                <w:szCs w:val="20"/>
              </w:rPr>
              <w:t>ственной де</w:t>
            </w:r>
            <w:r w:rsidRPr="00107F9B">
              <w:rPr>
                <w:sz w:val="20"/>
                <w:szCs w:val="20"/>
              </w:rPr>
              <w:t>я</w:t>
            </w:r>
            <w:r w:rsidRPr="00107F9B">
              <w:rPr>
                <w:sz w:val="20"/>
                <w:szCs w:val="20"/>
              </w:rPr>
              <w:t>тельности, фо</w:t>
            </w:r>
            <w:r w:rsidRPr="00107F9B">
              <w:rPr>
                <w:sz w:val="20"/>
                <w:szCs w:val="20"/>
              </w:rPr>
              <w:t>р</w:t>
            </w:r>
            <w:r w:rsidRPr="00107F9B">
              <w:rPr>
                <w:sz w:val="20"/>
                <w:szCs w:val="20"/>
              </w:rPr>
              <w:t>мулировать со</w:t>
            </w:r>
            <w:r w:rsidRPr="00107F9B">
              <w:rPr>
                <w:sz w:val="20"/>
                <w:szCs w:val="20"/>
              </w:rPr>
              <w:t>б</w:t>
            </w:r>
            <w:r w:rsidRPr="00107F9B">
              <w:rPr>
                <w:sz w:val="20"/>
                <w:szCs w:val="20"/>
              </w:rPr>
              <w:lastRenderedPageBreak/>
              <w:t>ственное мнение, аргументировать его и координ</w:t>
            </w:r>
            <w:r w:rsidRPr="00107F9B">
              <w:rPr>
                <w:sz w:val="20"/>
                <w:szCs w:val="20"/>
              </w:rPr>
              <w:t>и</w:t>
            </w:r>
            <w:r w:rsidRPr="00107F9B">
              <w:rPr>
                <w:sz w:val="20"/>
                <w:szCs w:val="20"/>
              </w:rPr>
              <w:t>ровать его с п</w:t>
            </w:r>
            <w:r w:rsidRPr="00107F9B">
              <w:rPr>
                <w:sz w:val="20"/>
                <w:szCs w:val="20"/>
              </w:rPr>
              <w:t>о</w:t>
            </w:r>
            <w:r w:rsidRPr="00107F9B">
              <w:rPr>
                <w:sz w:val="20"/>
                <w:szCs w:val="20"/>
              </w:rPr>
              <w:t>зициями партн</w:t>
            </w:r>
            <w:r w:rsidRPr="00107F9B">
              <w:rPr>
                <w:sz w:val="20"/>
                <w:szCs w:val="20"/>
              </w:rPr>
              <w:t>е</w:t>
            </w:r>
            <w:r w:rsidRPr="00107F9B">
              <w:rPr>
                <w:sz w:val="20"/>
                <w:szCs w:val="20"/>
              </w:rPr>
              <w:t>ров</w:t>
            </w:r>
          </w:p>
        </w:tc>
        <w:tc>
          <w:tcPr>
            <w:tcW w:w="2093" w:type="dxa"/>
          </w:tcPr>
          <w:p w:rsidR="00C427B3" w:rsidRPr="00107F9B" w:rsidRDefault="00C427B3" w:rsidP="005407D6">
            <w:pPr>
              <w:rPr>
                <w:sz w:val="20"/>
                <w:szCs w:val="20"/>
              </w:rPr>
            </w:pPr>
            <w:r w:rsidRPr="00107F9B">
              <w:rPr>
                <w:sz w:val="20"/>
                <w:szCs w:val="20"/>
              </w:rPr>
              <w:lastRenderedPageBreak/>
              <w:t>Обучающиеся учатся навыкам поискового и изучающего чтения при заполнении та</w:t>
            </w:r>
            <w:r w:rsidRPr="00107F9B">
              <w:rPr>
                <w:sz w:val="20"/>
                <w:szCs w:val="20"/>
              </w:rPr>
              <w:t>б</w:t>
            </w:r>
            <w:r w:rsidRPr="00107F9B">
              <w:rPr>
                <w:sz w:val="20"/>
                <w:szCs w:val="20"/>
              </w:rPr>
              <w:t>лицы</w:t>
            </w:r>
          </w:p>
          <w:tbl>
            <w:tblPr>
              <w:tblW w:w="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69"/>
            </w:tblGrid>
            <w:tr w:rsidR="00C427B3" w:rsidRPr="00107F9B" w:rsidTr="005407D6">
              <w:tc>
                <w:tcPr>
                  <w:tcW w:w="562" w:type="dxa"/>
                </w:tcPr>
                <w:p w:rsidR="00C427B3" w:rsidRPr="00107F9B" w:rsidRDefault="00C427B3" w:rsidP="005407D6">
                  <w:pPr>
                    <w:rPr>
                      <w:sz w:val="20"/>
                      <w:szCs w:val="20"/>
                    </w:rPr>
                  </w:pPr>
                  <w:r w:rsidRPr="00107F9B">
                    <w:rPr>
                      <w:sz w:val="20"/>
                      <w:szCs w:val="20"/>
                    </w:rPr>
                    <w:t xml:space="preserve">Удельные </w:t>
                  </w:r>
                  <w:r w:rsidRPr="00107F9B">
                    <w:rPr>
                      <w:sz w:val="20"/>
                      <w:szCs w:val="20"/>
                    </w:rPr>
                    <w:lastRenderedPageBreak/>
                    <w:t>княж</w:t>
                  </w:r>
                  <w:r w:rsidRPr="00107F9B">
                    <w:rPr>
                      <w:sz w:val="20"/>
                      <w:szCs w:val="20"/>
                    </w:rPr>
                    <w:t>е</w:t>
                  </w:r>
                  <w:r w:rsidRPr="00107F9B">
                    <w:rPr>
                      <w:sz w:val="20"/>
                      <w:szCs w:val="20"/>
                    </w:rPr>
                    <w:t>ства и земли</w:t>
                  </w:r>
                </w:p>
              </w:tc>
              <w:tc>
                <w:tcPr>
                  <w:tcW w:w="709" w:type="dxa"/>
                </w:tcPr>
                <w:p w:rsidR="00C427B3" w:rsidRPr="00107F9B" w:rsidRDefault="00C427B3" w:rsidP="005407D6">
                  <w:pPr>
                    <w:rPr>
                      <w:sz w:val="20"/>
                      <w:szCs w:val="20"/>
                    </w:rPr>
                  </w:pPr>
                  <w:r w:rsidRPr="00107F9B">
                    <w:rPr>
                      <w:sz w:val="20"/>
                      <w:szCs w:val="20"/>
                    </w:rPr>
                    <w:lastRenderedPageBreak/>
                    <w:t>Годы и сп</w:t>
                  </w:r>
                  <w:r w:rsidRPr="00107F9B">
                    <w:rPr>
                      <w:sz w:val="20"/>
                      <w:szCs w:val="20"/>
                    </w:rPr>
                    <w:t>о</w:t>
                  </w:r>
                  <w:r w:rsidRPr="00107F9B">
                    <w:rPr>
                      <w:sz w:val="20"/>
                      <w:szCs w:val="20"/>
                    </w:rPr>
                    <w:lastRenderedPageBreak/>
                    <w:t>собы пр</w:t>
                  </w:r>
                  <w:r w:rsidRPr="00107F9B">
                    <w:rPr>
                      <w:sz w:val="20"/>
                      <w:szCs w:val="20"/>
                    </w:rPr>
                    <w:t>и</w:t>
                  </w:r>
                  <w:r w:rsidRPr="00107F9B">
                    <w:rPr>
                      <w:sz w:val="20"/>
                      <w:szCs w:val="20"/>
                    </w:rPr>
                    <w:t>с</w:t>
                  </w:r>
                  <w:r w:rsidRPr="00107F9B">
                    <w:rPr>
                      <w:sz w:val="20"/>
                      <w:szCs w:val="20"/>
                    </w:rPr>
                    <w:t>о</w:t>
                  </w:r>
                  <w:r w:rsidRPr="00107F9B">
                    <w:rPr>
                      <w:sz w:val="20"/>
                      <w:szCs w:val="20"/>
                    </w:rPr>
                    <w:t>ед</w:t>
                  </w:r>
                  <w:r w:rsidRPr="00107F9B">
                    <w:rPr>
                      <w:sz w:val="20"/>
                      <w:szCs w:val="20"/>
                    </w:rPr>
                    <w:t>и</w:t>
                  </w:r>
                  <w:r w:rsidRPr="00107F9B">
                    <w:rPr>
                      <w:sz w:val="20"/>
                      <w:szCs w:val="20"/>
                    </w:rPr>
                    <w:t>н</w:t>
                  </w:r>
                  <w:r w:rsidRPr="00107F9B">
                    <w:rPr>
                      <w:sz w:val="20"/>
                      <w:szCs w:val="20"/>
                    </w:rPr>
                    <w:t>е</w:t>
                  </w:r>
                  <w:r w:rsidRPr="00107F9B">
                    <w:rPr>
                      <w:sz w:val="20"/>
                      <w:szCs w:val="20"/>
                    </w:rPr>
                    <w:t>ния к Москве</w:t>
                  </w:r>
                </w:p>
              </w:tc>
              <w:tc>
                <w:tcPr>
                  <w:tcW w:w="969" w:type="dxa"/>
                </w:tcPr>
                <w:p w:rsidR="00C427B3" w:rsidRPr="00107F9B" w:rsidRDefault="00C427B3" w:rsidP="005407D6">
                  <w:pPr>
                    <w:rPr>
                      <w:sz w:val="20"/>
                      <w:szCs w:val="20"/>
                    </w:rPr>
                  </w:pPr>
                  <w:r w:rsidRPr="00107F9B">
                    <w:rPr>
                      <w:sz w:val="20"/>
                      <w:szCs w:val="20"/>
                    </w:rPr>
                    <w:lastRenderedPageBreak/>
                    <w:t>Знач</w:t>
                  </w:r>
                  <w:r w:rsidRPr="00107F9B">
                    <w:rPr>
                      <w:sz w:val="20"/>
                      <w:szCs w:val="20"/>
                    </w:rPr>
                    <w:t>е</w:t>
                  </w:r>
                  <w:r w:rsidRPr="00107F9B">
                    <w:rPr>
                      <w:sz w:val="20"/>
                      <w:szCs w:val="20"/>
                    </w:rPr>
                    <w:t>ние прис</w:t>
                  </w:r>
                  <w:r w:rsidRPr="00107F9B">
                    <w:rPr>
                      <w:sz w:val="20"/>
                      <w:szCs w:val="20"/>
                    </w:rPr>
                    <w:t>о</w:t>
                  </w:r>
                  <w:r w:rsidRPr="00107F9B">
                    <w:rPr>
                      <w:sz w:val="20"/>
                      <w:szCs w:val="20"/>
                    </w:rPr>
                    <w:lastRenderedPageBreak/>
                    <w:t>едине</w:t>
                  </w:r>
                  <w:r w:rsidRPr="00107F9B">
                    <w:rPr>
                      <w:sz w:val="20"/>
                      <w:szCs w:val="20"/>
                    </w:rPr>
                    <w:t>н</w:t>
                  </w:r>
                  <w:r w:rsidRPr="00107F9B">
                    <w:rPr>
                      <w:sz w:val="20"/>
                      <w:szCs w:val="20"/>
                    </w:rPr>
                    <w:t>ных з</w:t>
                  </w:r>
                  <w:r w:rsidRPr="00107F9B">
                    <w:rPr>
                      <w:sz w:val="20"/>
                      <w:szCs w:val="20"/>
                    </w:rPr>
                    <w:t>е</w:t>
                  </w:r>
                  <w:r w:rsidRPr="00107F9B">
                    <w:rPr>
                      <w:sz w:val="20"/>
                      <w:szCs w:val="20"/>
                    </w:rPr>
                    <w:t>мель для Москвы.</w:t>
                  </w:r>
                </w:p>
              </w:tc>
            </w:tr>
            <w:tr w:rsidR="00C427B3" w:rsidRPr="00107F9B" w:rsidTr="005407D6">
              <w:tc>
                <w:tcPr>
                  <w:tcW w:w="562" w:type="dxa"/>
                </w:tcPr>
                <w:p w:rsidR="00C427B3" w:rsidRPr="00107F9B" w:rsidRDefault="00C427B3" w:rsidP="005407D6">
                  <w:pPr>
                    <w:rPr>
                      <w:sz w:val="20"/>
                      <w:szCs w:val="20"/>
                    </w:rPr>
                  </w:pPr>
                </w:p>
              </w:tc>
              <w:tc>
                <w:tcPr>
                  <w:tcW w:w="709" w:type="dxa"/>
                </w:tcPr>
                <w:p w:rsidR="00C427B3" w:rsidRPr="00107F9B" w:rsidRDefault="00C427B3" w:rsidP="005407D6">
                  <w:pPr>
                    <w:rPr>
                      <w:sz w:val="20"/>
                      <w:szCs w:val="20"/>
                    </w:rPr>
                  </w:pPr>
                </w:p>
              </w:tc>
              <w:tc>
                <w:tcPr>
                  <w:tcW w:w="969" w:type="dxa"/>
                </w:tcPr>
                <w:p w:rsidR="00C427B3" w:rsidRPr="00107F9B" w:rsidRDefault="00C427B3" w:rsidP="005407D6">
                  <w:pPr>
                    <w:rPr>
                      <w:sz w:val="20"/>
                      <w:szCs w:val="20"/>
                    </w:rPr>
                  </w:pPr>
                </w:p>
              </w:tc>
            </w:tr>
          </w:tbl>
          <w:p w:rsidR="00C427B3" w:rsidRPr="00DC70D6" w:rsidRDefault="00C427B3" w:rsidP="005407D6">
            <w:pPr>
              <w:rPr>
                <w:sz w:val="20"/>
                <w:szCs w:val="20"/>
              </w:rPr>
            </w:pPr>
            <w:r w:rsidRPr="00107F9B">
              <w:rPr>
                <w:sz w:val="20"/>
                <w:szCs w:val="20"/>
              </w:rPr>
              <w:t>Показывать на карте рост территории Москвы. Объяснять значение создания единого Русского государства. Учатся описывать «Стояние на реке Угре». Уча</w:t>
            </w:r>
            <w:r w:rsidRPr="00107F9B">
              <w:rPr>
                <w:sz w:val="20"/>
                <w:szCs w:val="20"/>
              </w:rPr>
              <w:t>т</w:t>
            </w:r>
            <w:r w:rsidRPr="00107F9B">
              <w:rPr>
                <w:sz w:val="20"/>
                <w:szCs w:val="20"/>
              </w:rPr>
              <w:t>ся составлять хара</w:t>
            </w:r>
            <w:r w:rsidRPr="00107F9B">
              <w:rPr>
                <w:sz w:val="20"/>
                <w:szCs w:val="20"/>
              </w:rPr>
              <w:t>к</w:t>
            </w:r>
            <w:r w:rsidRPr="00107F9B">
              <w:rPr>
                <w:sz w:val="20"/>
                <w:szCs w:val="20"/>
              </w:rPr>
              <w:t>теристику Ивана</w:t>
            </w:r>
            <w:proofErr w:type="gramStart"/>
            <w:r w:rsidRPr="00107F9B">
              <w:rPr>
                <w:sz w:val="20"/>
                <w:szCs w:val="20"/>
              </w:rPr>
              <w:t>III</w:t>
            </w:r>
            <w:proofErr w:type="gramEnd"/>
            <w:r w:rsidRPr="00107F9B">
              <w:rPr>
                <w:sz w:val="20"/>
                <w:szCs w:val="20"/>
              </w:rPr>
              <w:t>.</w:t>
            </w:r>
          </w:p>
        </w:tc>
        <w:tc>
          <w:tcPr>
            <w:tcW w:w="1559" w:type="dxa"/>
          </w:tcPr>
          <w:p w:rsidR="00C427B3" w:rsidRPr="00DC70D6" w:rsidRDefault="00C427B3" w:rsidP="005407D6">
            <w:pPr>
              <w:rPr>
                <w:sz w:val="20"/>
                <w:szCs w:val="20"/>
              </w:rPr>
            </w:pPr>
            <w:r w:rsidRPr="00107F9B">
              <w:rPr>
                <w:sz w:val="20"/>
                <w:szCs w:val="20"/>
              </w:rPr>
              <w:lastRenderedPageBreak/>
              <w:t xml:space="preserve">У </w:t>
            </w:r>
            <w:proofErr w:type="gramStart"/>
            <w:r w:rsidRPr="00107F9B">
              <w:rPr>
                <w:sz w:val="20"/>
                <w:szCs w:val="20"/>
              </w:rPr>
              <w:t>обучающи</w:t>
            </w:r>
            <w:r w:rsidRPr="00107F9B">
              <w:rPr>
                <w:sz w:val="20"/>
                <w:szCs w:val="20"/>
              </w:rPr>
              <w:t>х</w:t>
            </w:r>
            <w:r w:rsidRPr="00107F9B">
              <w:rPr>
                <w:sz w:val="20"/>
                <w:szCs w:val="20"/>
              </w:rPr>
              <w:t>ся</w:t>
            </w:r>
            <w:proofErr w:type="gramEnd"/>
            <w:r w:rsidRPr="00107F9B">
              <w:rPr>
                <w:sz w:val="20"/>
                <w:szCs w:val="20"/>
              </w:rPr>
              <w:t xml:space="preserve"> формируе</w:t>
            </w:r>
            <w:r w:rsidRPr="00107F9B">
              <w:rPr>
                <w:sz w:val="20"/>
                <w:szCs w:val="20"/>
              </w:rPr>
              <w:t>т</w:t>
            </w:r>
            <w:r w:rsidRPr="00107F9B">
              <w:rPr>
                <w:sz w:val="20"/>
                <w:szCs w:val="20"/>
              </w:rPr>
              <w:t>ся чувство ро</w:t>
            </w:r>
            <w:r w:rsidRPr="00107F9B">
              <w:rPr>
                <w:sz w:val="20"/>
                <w:szCs w:val="20"/>
              </w:rPr>
              <w:t>с</w:t>
            </w:r>
            <w:r w:rsidRPr="00107F9B">
              <w:rPr>
                <w:sz w:val="20"/>
                <w:szCs w:val="20"/>
              </w:rPr>
              <w:t>сийской гра</w:t>
            </w:r>
            <w:r w:rsidRPr="00107F9B">
              <w:rPr>
                <w:sz w:val="20"/>
                <w:szCs w:val="20"/>
              </w:rPr>
              <w:t>ж</w:t>
            </w:r>
            <w:r w:rsidRPr="00107F9B">
              <w:rPr>
                <w:sz w:val="20"/>
                <w:szCs w:val="20"/>
              </w:rPr>
              <w:t>данской иде</w:t>
            </w:r>
            <w:r w:rsidRPr="00107F9B">
              <w:rPr>
                <w:sz w:val="20"/>
                <w:szCs w:val="20"/>
              </w:rPr>
              <w:t>н</w:t>
            </w:r>
            <w:r w:rsidRPr="00107F9B">
              <w:rPr>
                <w:sz w:val="20"/>
                <w:szCs w:val="20"/>
              </w:rPr>
              <w:t>тичности: па</w:t>
            </w:r>
            <w:r w:rsidRPr="00107F9B">
              <w:rPr>
                <w:sz w:val="20"/>
                <w:szCs w:val="20"/>
              </w:rPr>
              <w:t>т</w:t>
            </w:r>
            <w:r w:rsidRPr="00107F9B">
              <w:rPr>
                <w:sz w:val="20"/>
                <w:szCs w:val="20"/>
              </w:rPr>
              <w:t>риотизма, лю</w:t>
            </w:r>
            <w:r w:rsidRPr="00107F9B">
              <w:rPr>
                <w:sz w:val="20"/>
                <w:szCs w:val="20"/>
              </w:rPr>
              <w:t>б</w:t>
            </w:r>
            <w:r w:rsidRPr="00107F9B">
              <w:rPr>
                <w:sz w:val="20"/>
                <w:szCs w:val="20"/>
              </w:rPr>
              <w:t xml:space="preserve">ви и уважения </w:t>
            </w:r>
            <w:r w:rsidRPr="00107F9B">
              <w:rPr>
                <w:sz w:val="20"/>
                <w:szCs w:val="20"/>
              </w:rPr>
              <w:lastRenderedPageBreak/>
              <w:t>к Отечеству, чувства горд</w:t>
            </w:r>
            <w:r w:rsidRPr="00107F9B">
              <w:rPr>
                <w:sz w:val="20"/>
                <w:szCs w:val="20"/>
              </w:rPr>
              <w:t>о</w:t>
            </w:r>
            <w:r w:rsidRPr="00107F9B">
              <w:rPr>
                <w:sz w:val="20"/>
                <w:szCs w:val="20"/>
              </w:rPr>
              <w:t>сти за свою Родину, ее и</w:t>
            </w:r>
            <w:r w:rsidRPr="00107F9B">
              <w:rPr>
                <w:sz w:val="20"/>
                <w:szCs w:val="20"/>
              </w:rPr>
              <w:t>с</w:t>
            </w:r>
            <w:r w:rsidRPr="00107F9B">
              <w:rPr>
                <w:sz w:val="20"/>
                <w:szCs w:val="20"/>
              </w:rPr>
              <w:t>торическое прошлое</w:t>
            </w:r>
          </w:p>
        </w:tc>
        <w:tc>
          <w:tcPr>
            <w:tcW w:w="1023" w:type="dxa"/>
          </w:tcPr>
          <w:p w:rsidR="00C427B3" w:rsidRPr="00DC70D6" w:rsidRDefault="00C427B3" w:rsidP="005407D6">
            <w:pPr>
              <w:rPr>
                <w:sz w:val="20"/>
                <w:szCs w:val="20"/>
              </w:rPr>
            </w:pPr>
            <w:r>
              <w:rPr>
                <w:sz w:val="20"/>
                <w:szCs w:val="20"/>
              </w:rPr>
              <w:lastRenderedPageBreak/>
              <w:t>§ 26</w:t>
            </w:r>
          </w:p>
        </w:tc>
      </w:tr>
      <w:tr w:rsidR="00C427B3" w:rsidRPr="00DC70D6" w:rsidTr="005407D6">
        <w:tc>
          <w:tcPr>
            <w:tcW w:w="546" w:type="dxa"/>
          </w:tcPr>
          <w:p w:rsidR="00C427B3" w:rsidRPr="00DC70D6" w:rsidRDefault="00C427B3" w:rsidP="005407D6">
            <w:pPr>
              <w:rPr>
                <w:sz w:val="20"/>
                <w:szCs w:val="20"/>
              </w:rPr>
            </w:pPr>
            <w:r>
              <w:rPr>
                <w:sz w:val="20"/>
                <w:szCs w:val="20"/>
              </w:rPr>
              <w:lastRenderedPageBreak/>
              <w:t>34</w:t>
            </w:r>
          </w:p>
        </w:tc>
        <w:tc>
          <w:tcPr>
            <w:tcW w:w="1689" w:type="dxa"/>
          </w:tcPr>
          <w:p w:rsidR="00C427B3" w:rsidRPr="00107F9B" w:rsidRDefault="00C427B3" w:rsidP="005407D6">
            <w:pPr>
              <w:rPr>
                <w:sz w:val="20"/>
                <w:szCs w:val="20"/>
              </w:rPr>
            </w:pPr>
            <w:r>
              <w:rPr>
                <w:sz w:val="20"/>
                <w:szCs w:val="20"/>
              </w:rPr>
              <w:t>Русское гос</w:t>
            </w:r>
            <w:r>
              <w:rPr>
                <w:sz w:val="20"/>
                <w:szCs w:val="20"/>
              </w:rPr>
              <w:t>у</w:t>
            </w:r>
            <w:r>
              <w:rPr>
                <w:sz w:val="20"/>
                <w:szCs w:val="20"/>
              </w:rPr>
              <w:t>дарство во вт</w:t>
            </w:r>
            <w:r>
              <w:rPr>
                <w:sz w:val="20"/>
                <w:szCs w:val="20"/>
              </w:rPr>
              <w:t>о</w:t>
            </w:r>
            <w:r>
              <w:rPr>
                <w:sz w:val="20"/>
                <w:szCs w:val="20"/>
              </w:rPr>
              <w:t xml:space="preserve">рой половине </w:t>
            </w:r>
            <w:r>
              <w:rPr>
                <w:sz w:val="20"/>
                <w:szCs w:val="20"/>
                <w:lang w:val="en-US"/>
              </w:rPr>
              <w:t>XV</w:t>
            </w:r>
            <w:r w:rsidRPr="00107F9B">
              <w:rPr>
                <w:sz w:val="20"/>
                <w:szCs w:val="20"/>
              </w:rPr>
              <w:t xml:space="preserve">- </w:t>
            </w:r>
            <w:r>
              <w:rPr>
                <w:sz w:val="20"/>
                <w:szCs w:val="20"/>
              </w:rPr>
              <w:t xml:space="preserve"> начале </w:t>
            </w:r>
            <w:r>
              <w:rPr>
                <w:sz w:val="20"/>
                <w:szCs w:val="20"/>
                <w:lang w:val="en-US"/>
              </w:rPr>
              <w:t>XVI</w:t>
            </w:r>
            <w:r>
              <w:rPr>
                <w:sz w:val="20"/>
                <w:szCs w:val="20"/>
              </w:rPr>
              <w:t xml:space="preserve"> в.</w:t>
            </w:r>
          </w:p>
        </w:tc>
        <w:tc>
          <w:tcPr>
            <w:tcW w:w="851" w:type="dxa"/>
          </w:tcPr>
          <w:p w:rsidR="00C427B3" w:rsidRPr="00DC70D6" w:rsidRDefault="00C427B3" w:rsidP="005407D6">
            <w:pPr>
              <w:rPr>
                <w:sz w:val="20"/>
                <w:szCs w:val="20"/>
              </w:rPr>
            </w:pPr>
            <w:r>
              <w:rPr>
                <w:sz w:val="20"/>
                <w:szCs w:val="20"/>
              </w:rPr>
              <w:t>ко</w:t>
            </w:r>
            <w:r>
              <w:rPr>
                <w:sz w:val="20"/>
                <w:szCs w:val="20"/>
              </w:rPr>
              <w:t>м</w:t>
            </w:r>
            <w:r>
              <w:rPr>
                <w:sz w:val="20"/>
                <w:szCs w:val="20"/>
              </w:rPr>
              <w:t>бин</w:t>
            </w:r>
            <w:r>
              <w:rPr>
                <w:sz w:val="20"/>
                <w:szCs w:val="20"/>
              </w:rPr>
              <w:t>и</w:t>
            </w:r>
            <w:r>
              <w:rPr>
                <w:sz w:val="20"/>
                <w:szCs w:val="20"/>
              </w:rPr>
              <w:t>рова</w:t>
            </w:r>
            <w:r>
              <w:rPr>
                <w:sz w:val="20"/>
                <w:szCs w:val="20"/>
              </w:rPr>
              <w:t>н</w:t>
            </w:r>
            <w:r>
              <w:rPr>
                <w:sz w:val="20"/>
                <w:szCs w:val="20"/>
              </w:rPr>
              <w:t>ный</w:t>
            </w:r>
          </w:p>
        </w:tc>
        <w:tc>
          <w:tcPr>
            <w:tcW w:w="1701" w:type="dxa"/>
          </w:tcPr>
          <w:p w:rsidR="00C427B3" w:rsidRPr="00DC70D6" w:rsidRDefault="00C427B3" w:rsidP="005407D6">
            <w:pPr>
              <w:rPr>
                <w:sz w:val="20"/>
                <w:szCs w:val="20"/>
              </w:rPr>
            </w:pPr>
            <w:r>
              <w:rPr>
                <w:sz w:val="20"/>
                <w:szCs w:val="20"/>
              </w:rPr>
              <w:t>Укрепление вл</w:t>
            </w:r>
            <w:r>
              <w:rPr>
                <w:sz w:val="20"/>
                <w:szCs w:val="20"/>
              </w:rPr>
              <w:t>а</w:t>
            </w:r>
            <w:r>
              <w:rPr>
                <w:sz w:val="20"/>
                <w:szCs w:val="20"/>
              </w:rPr>
              <w:t>сти Московкого государя. Гос</w:t>
            </w:r>
            <w:r>
              <w:rPr>
                <w:sz w:val="20"/>
                <w:szCs w:val="20"/>
              </w:rPr>
              <w:t>у</w:t>
            </w:r>
            <w:r>
              <w:rPr>
                <w:sz w:val="20"/>
                <w:szCs w:val="20"/>
              </w:rPr>
              <w:t>дарственное строительство: Боярская дума, приказы, кор</w:t>
            </w:r>
            <w:r>
              <w:rPr>
                <w:sz w:val="20"/>
                <w:szCs w:val="20"/>
              </w:rPr>
              <w:t>м</w:t>
            </w:r>
            <w:r>
              <w:rPr>
                <w:sz w:val="20"/>
                <w:szCs w:val="20"/>
              </w:rPr>
              <w:t>ление. Измен</w:t>
            </w:r>
            <w:r>
              <w:rPr>
                <w:sz w:val="20"/>
                <w:szCs w:val="20"/>
              </w:rPr>
              <w:t>е</w:t>
            </w:r>
            <w:r>
              <w:rPr>
                <w:sz w:val="20"/>
                <w:szCs w:val="20"/>
              </w:rPr>
              <w:t>ние титула Мо</w:t>
            </w:r>
            <w:r>
              <w:rPr>
                <w:sz w:val="20"/>
                <w:szCs w:val="20"/>
              </w:rPr>
              <w:t>с</w:t>
            </w:r>
            <w:r>
              <w:rPr>
                <w:sz w:val="20"/>
                <w:szCs w:val="20"/>
              </w:rPr>
              <w:t xml:space="preserve">ковского </w:t>
            </w:r>
            <w:proofErr w:type="gramStart"/>
            <w:r>
              <w:rPr>
                <w:sz w:val="20"/>
                <w:szCs w:val="20"/>
              </w:rPr>
              <w:t>князя-государь</w:t>
            </w:r>
            <w:proofErr w:type="gramEnd"/>
            <w:r>
              <w:rPr>
                <w:sz w:val="20"/>
                <w:szCs w:val="20"/>
              </w:rPr>
              <w:t xml:space="preserve"> всея Руси. Изменение положения Ру</w:t>
            </w:r>
            <w:r>
              <w:rPr>
                <w:sz w:val="20"/>
                <w:szCs w:val="20"/>
              </w:rPr>
              <w:t>с</w:t>
            </w:r>
            <w:r>
              <w:rPr>
                <w:sz w:val="20"/>
                <w:szCs w:val="20"/>
              </w:rPr>
              <w:t>ской правосла</w:t>
            </w:r>
            <w:r>
              <w:rPr>
                <w:sz w:val="20"/>
                <w:szCs w:val="20"/>
              </w:rPr>
              <w:t>в</w:t>
            </w:r>
            <w:r>
              <w:rPr>
                <w:sz w:val="20"/>
                <w:szCs w:val="20"/>
              </w:rPr>
              <w:t>ной церкви на международной арене. Роль пр</w:t>
            </w:r>
            <w:r>
              <w:rPr>
                <w:sz w:val="20"/>
                <w:szCs w:val="20"/>
              </w:rPr>
              <w:t>а</w:t>
            </w:r>
            <w:r>
              <w:rPr>
                <w:sz w:val="20"/>
                <w:szCs w:val="20"/>
              </w:rPr>
              <w:t>вославной цер</w:t>
            </w:r>
            <w:r>
              <w:rPr>
                <w:sz w:val="20"/>
                <w:szCs w:val="20"/>
              </w:rPr>
              <w:t>к</w:t>
            </w:r>
            <w:r>
              <w:rPr>
                <w:sz w:val="20"/>
                <w:szCs w:val="20"/>
              </w:rPr>
              <w:t>ви</w:t>
            </w:r>
          </w:p>
        </w:tc>
        <w:tc>
          <w:tcPr>
            <w:tcW w:w="1417" w:type="dxa"/>
          </w:tcPr>
          <w:p w:rsidR="00C427B3" w:rsidRPr="00DC70D6" w:rsidRDefault="00C427B3" w:rsidP="005407D6">
            <w:pPr>
              <w:rPr>
                <w:sz w:val="20"/>
                <w:szCs w:val="20"/>
              </w:rPr>
            </w:pPr>
            <w:r w:rsidRPr="007F2CDB">
              <w:rPr>
                <w:sz w:val="20"/>
                <w:szCs w:val="20"/>
              </w:rPr>
              <w:t>Обучающи</w:t>
            </w:r>
            <w:r w:rsidRPr="007F2CDB">
              <w:rPr>
                <w:sz w:val="20"/>
                <w:szCs w:val="20"/>
              </w:rPr>
              <w:t>е</w:t>
            </w:r>
            <w:r w:rsidRPr="007F2CDB">
              <w:rPr>
                <w:sz w:val="20"/>
                <w:szCs w:val="20"/>
              </w:rPr>
              <w:t>ся учатся с</w:t>
            </w:r>
            <w:r w:rsidRPr="007F2CDB">
              <w:rPr>
                <w:sz w:val="20"/>
                <w:szCs w:val="20"/>
              </w:rPr>
              <w:t>а</w:t>
            </w:r>
            <w:r w:rsidRPr="007F2CDB">
              <w:rPr>
                <w:sz w:val="20"/>
                <w:szCs w:val="20"/>
              </w:rPr>
              <w:t>мостоятельно определять цели своего обучения, ставить и формулир</w:t>
            </w:r>
            <w:r w:rsidRPr="007F2CDB">
              <w:rPr>
                <w:sz w:val="20"/>
                <w:szCs w:val="20"/>
              </w:rPr>
              <w:t>о</w:t>
            </w:r>
            <w:r w:rsidRPr="007F2CDB">
              <w:rPr>
                <w:sz w:val="20"/>
                <w:szCs w:val="20"/>
              </w:rPr>
              <w:t>вать для себя новые задачи в учёбе и п</w:t>
            </w:r>
            <w:r w:rsidRPr="007F2CDB">
              <w:rPr>
                <w:sz w:val="20"/>
                <w:szCs w:val="20"/>
              </w:rPr>
              <w:t>о</w:t>
            </w:r>
            <w:r w:rsidRPr="007F2CDB">
              <w:rPr>
                <w:sz w:val="20"/>
                <w:szCs w:val="20"/>
              </w:rPr>
              <w:t>знавательной деятельности, развивать мотивы и интересы своей позн</w:t>
            </w:r>
            <w:r w:rsidRPr="007F2CDB">
              <w:rPr>
                <w:sz w:val="20"/>
                <w:szCs w:val="20"/>
              </w:rPr>
              <w:t>а</w:t>
            </w:r>
            <w:r w:rsidRPr="007F2CDB">
              <w:rPr>
                <w:sz w:val="20"/>
                <w:szCs w:val="20"/>
              </w:rPr>
              <w:t>вательной деятельности</w:t>
            </w:r>
          </w:p>
        </w:tc>
        <w:tc>
          <w:tcPr>
            <w:tcW w:w="1735" w:type="dxa"/>
          </w:tcPr>
          <w:p w:rsidR="00C427B3" w:rsidRPr="00DC70D6" w:rsidRDefault="00C427B3" w:rsidP="005407D6">
            <w:pPr>
              <w:rPr>
                <w:sz w:val="20"/>
                <w:szCs w:val="20"/>
              </w:rPr>
            </w:pPr>
            <w:r w:rsidRPr="007F2CDB">
              <w:rPr>
                <w:sz w:val="20"/>
                <w:szCs w:val="20"/>
              </w:rPr>
              <w:t>Обучающиеся учатся в  со</w:t>
            </w:r>
            <w:r w:rsidRPr="007F2CDB">
              <w:rPr>
                <w:sz w:val="20"/>
                <w:szCs w:val="20"/>
              </w:rPr>
              <w:t>в</w:t>
            </w:r>
            <w:r w:rsidRPr="007F2CDB">
              <w:rPr>
                <w:sz w:val="20"/>
                <w:szCs w:val="20"/>
              </w:rPr>
              <w:t>местной деятел</w:t>
            </w:r>
            <w:r w:rsidRPr="007F2CDB">
              <w:rPr>
                <w:sz w:val="20"/>
                <w:szCs w:val="20"/>
              </w:rPr>
              <w:t>ь</w:t>
            </w:r>
            <w:r w:rsidRPr="007F2CDB">
              <w:rPr>
                <w:sz w:val="20"/>
                <w:szCs w:val="20"/>
              </w:rPr>
              <w:t>ности четко формулировать цели группы и позволять ее участникам пр</w:t>
            </w:r>
            <w:r w:rsidRPr="007F2CDB">
              <w:rPr>
                <w:sz w:val="20"/>
                <w:szCs w:val="20"/>
              </w:rPr>
              <w:t>о</w:t>
            </w:r>
            <w:r w:rsidRPr="007F2CDB">
              <w:rPr>
                <w:sz w:val="20"/>
                <w:szCs w:val="20"/>
              </w:rPr>
              <w:t>являть собстве</w:t>
            </w:r>
            <w:r w:rsidRPr="007F2CDB">
              <w:rPr>
                <w:sz w:val="20"/>
                <w:szCs w:val="20"/>
              </w:rPr>
              <w:t>н</w:t>
            </w:r>
            <w:r w:rsidRPr="007F2CDB">
              <w:rPr>
                <w:sz w:val="20"/>
                <w:szCs w:val="20"/>
              </w:rPr>
              <w:t>ную инициативу для достижения этих целей.</w:t>
            </w:r>
          </w:p>
        </w:tc>
        <w:tc>
          <w:tcPr>
            <w:tcW w:w="2093" w:type="dxa"/>
          </w:tcPr>
          <w:p w:rsidR="00C427B3" w:rsidRPr="00DC70D6" w:rsidRDefault="00C427B3" w:rsidP="005407D6">
            <w:pPr>
              <w:rPr>
                <w:sz w:val="20"/>
                <w:szCs w:val="20"/>
              </w:rPr>
            </w:pPr>
            <w:r w:rsidRPr="007F2CDB">
              <w:rPr>
                <w:sz w:val="20"/>
                <w:szCs w:val="20"/>
              </w:rPr>
              <w:t>Обучающиеся учатся выявлять на основе текста  и схем уче</w:t>
            </w:r>
            <w:r w:rsidRPr="007F2CDB">
              <w:rPr>
                <w:sz w:val="20"/>
                <w:szCs w:val="20"/>
              </w:rPr>
              <w:t>б</w:t>
            </w:r>
            <w:r w:rsidRPr="007F2CDB">
              <w:rPr>
                <w:sz w:val="20"/>
                <w:szCs w:val="20"/>
              </w:rPr>
              <w:t>ника изменения в политическом строе Русского госуда</w:t>
            </w:r>
            <w:r w:rsidRPr="007F2CDB">
              <w:rPr>
                <w:sz w:val="20"/>
                <w:szCs w:val="20"/>
              </w:rPr>
              <w:t>р</w:t>
            </w:r>
            <w:r w:rsidRPr="007F2CDB">
              <w:rPr>
                <w:sz w:val="20"/>
                <w:szCs w:val="20"/>
              </w:rPr>
              <w:t>ства, системе упра</w:t>
            </w:r>
            <w:r w:rsidRPr="007F2CDB">
              <w:rPr>
                <w:sz w:val="20"/>
                <w:szCs w:val="20"/>
              </w:rPr>
              <w:t>в</w:t>
            </w:r>
            <w:r w:rsidRPr="007F2CDB">
              <w:rPr>
                <w:sz w:val="20"/>
                <w:szCs w:val="20"/>
              </w:rPr>
              <w:t>ления страной.</w:t>
            </w:r>
          </w:p>
        </w:tc>
        <w:tc>
          <w:tcPr>
            <w:tcW w:w="1559" w:type="dxa"/>
          </w:tcPr>
          <w:p w:rsidR="00C427B3" w:rsidRPr="00DC70D6" w:rsidRDefault="00C427B3" w:rsidP="005407D6">
            <w:pPr>
              <w:rPr>
                <w:sz w:val="20"/>
                <w:szCs w:val="20"/>
              </w:rPr>
            </w:pPr>
            <w:proofErr w:type="gramStart"/>
            <w:r w:rsidRPr="007F2CDB">
              <w:rPr>
                <w:sz w:val="20"/>
                <w:szCs w:val="20"/>
              </w:rPr>
              <w:t>Обучающиеся учатся основам социально кр</w:t>
            </w:r>
            <w:r w:rsidRPr="007F2CDB">
              <w:rPr>
                <w:sz w:val="20"/>
                <w:szCs w:val="20"/>
              </w:rPr>
              <w:t>и</w:t>
            </w:r>
            <w:r w:rsidRPr="007F2CDB">
              <w:rPr>
                <w:sz w:val="20"/>
                <w:szCs w:val="20"/>
              </w:rPr>
              <w:t>тического мышления</w:t>
            </w:r>
            <w:proofErr w:type="gramEnd"/>
          </w:p>
        </w:tc>
        <w:tc>
          <w:tcPr>
            <w:tcW w:w="1023" w:type="dxa"/>
          </w:tcPr>
          <w:p w:rsidR="00C427B3" w:rsidRPr="00DC70D6" w:rsidRDefault="00C427B3" w:rsidP="005407D6">
            <w:pPr>
              <w:rPr>
                <w:sz w:val="20"/>
                <w:szCs w:val="20"/>
              </w:rPr>
            </w:pPr>
            <w:r>
              <w:rPr>
                <w:sz w:val="20"/>
                <w:szCs w:val="20"/>
              </w:rPr>
              <w:t>§ 27</w:t>
            </w:r>
          </w:p>
        </w:tc>
      </w:tr>
      <w:tr w:rsidR="00C427B3" w:rsidRPr="00DC70D6" w:rsidTr="005407D6">
        <w:tc>
          <w:tcPr>
            <w:tcW w:w="546" w:type="dxa"/>
          </w:tcPr>
          <w:p w:rsidR="00C427B3" w:rsidRPr="00DC70D6" w:rsidRDefault="00C427B3" w:rsidP="005407D6">
            <w:pPr>
              <w:rPr>
                <w:sz w:val="20"/>
                <w:szCs w:val="20"/>
              </w:rPr>
            </w:pPr>
            <w:r>
              <w:rPr>
                <w:sz w:val="20"/>
                <w:szCs w:val="20"/>
              </w:rPr>
              <w:t>35-37</w:t>
            </w:r>
          </w:p>
        </w:tc>
        <w:tc>
          <w:tcPr>
            <w:tcW w:w="1689" w:type="dxa"/>
          </w:tcPr>
          <w:p w:rsidR="00C427B3" w:rsidRPr="00DC70D6" w:rsidRDefault="00C427B3" w:rsidP="005407D6">
            <w:pPr>
              <w:rPr>
                <w:sz w:val="20"/>
                <w:szCs w:val="20"/>
              </w:rPr>
            </w:pPr>
            <w:r>
              <w:rPr>
                <w:sz w:val="20"/>
                <w:szCs w:val="20"/>
              </w:rPr>
              <w:t>Русская культ</w:t>
            </w:r>
            <w:r>
              <w:rPr>
                <w:sz w:val="20"/>
                <w:szCs w:val="20"/>
              </w:rPr>
              <w:t>у</w:t>
            </w:r>
            <w:r>
              <w:rPr>
                <w:sz w:val="20"/>
                <w:szCs w:val="20"/>
              </w:rPr>
              <w:t xml:space="preserve">ра в </w:t>
            </w:r>
            <w:r w:rsidRPr="007F2CDB">
              <w:rPr>
                <w:sz w:val="20"/>
                <w:szCs w:val="20"/>
              </w:rPr>
              <w:t>X</w:t>
            </w:r>
            <w:r>
              <w:rPr>
                <w:sz w:val="20"/>
                <w:szCs w:val="20"/>
                <w:lang w:val="en-US"/>
              </w:rPr>
              <w:t>I</w:t>
            </w:r>
            <w:r w:rsidRPr="007F2CDB">
              <w:rPr>
                <w:sz w:val="20"/>
                <w:szCs w:val="20"/>
              </w:rPr>
              <w:t>V-  нач</w:t>
            </w:r>
            <w:r w:rsidRPr="007F2CDB">
              <w:rPr>
                <w:sz w:val="20"/>
                <w:szCs w:val="20"/>
              </w:rPr>
              <w:t>а</w:t>
            </w:r>
            <w:r w:rsidRPr="007F2CDB">
              <w:rPr>
                <w:sz w:val="20"/>
                <w:szCs w:val="20"/>
              </w:rPr>
              <w:t>ле XVI в.</w:t>
            </w:r>
          </w:p>
        </w:tc>
        <w:tc>
          <w:tcPr>
            <w:tcW w:w="851" w:type="dxa"/>
          </w:tcPr>
          <w:p w:rsidR="00C427B3" w:rsidRPr="00DC70D6" w:rsidRDefault="00C427B3" w:rsidP="005407D6">
            <w:pPr>
              <w:rPr>
                <w:sz w:val="20"/>
                <w:szCs w:val="20"/>
              </w:rPr>
            </w:pPr>
            <w:r w:rsidRPr="00A30869">
              <w:rPr>
                <w:sz w:val="20"/>
                <w:szCs w:val="20"/>
              </w:rPr>
              <w:t>ко</w:t>
            </w:r>
            <w:r w:rsidRPr="00A30869">
              <w:rPr>
                <w:sz w:val="20"/>
                <w:szCs w:val="20"/>
              </w:rPr>
              <w:t>м</w:t>
            </w:r>
            <w:r w:rsidRPr="00A30869">
              <w:rPr>
                <w:sz w:val="20"/>
                <w:szCs w:val="20"/>
              </w:rPr>
              <w:t>бин</w:t>
            </w:r>
            <w:r w:rsidRPr="00A30869">
              <w:rPr>
                <w:sz w:val="20"/>
                <w:szCs w:val="20"/>
              </w:rPr>
              <w:t>и</w:t>
            </w:r>
            <w:r w:rsidRPr="00A30869">
              <w:rPr>
                <w:sz w:val="20"/>
                <w:szCs w:val="20"/>
              </w:rPr>
              <w:t>рова</w:t>
            </w:r>
            <w:r w:rsidRPr="00A30869">
              <w:rPr>
                <w:sz w:val="20"/>
                <w:szCs w:val="20"/>
              </w:rPr>
              <w:t>н</w:t>
            </w:r>
            <w:r w:rsidRPr="00A30869">
              <w:rPr>
                <w:sz w:val="20"/>
                <w:szCs w:val="20"/>
              </w:rPr>
              <w:lastRenderedPageBreak/>
              <w:t>ный</w:t>
            </w:r>
          </w:p>
        </w:tc>
        <w:tc>
          <w:tcPr>
            <w:tcW w:w="1701" w:type="dxa"/>
          </w:tcPr>
          <w:p w:rsidR="00C427B3" w:rsidRPr="00DC70D6" w:rsidRDefault="00C427B3" w:rsidP="005407D6">
            <w:pPr>
              <w:rPr>
                <w:sz w:val="20"/>
                <w:szCs w:val="20"/>
              </w:rPr>
            </w:pPr>
            <w:r w:rsidRPr="00A30869">
              <w:rPr>
                <w:bCs/>
                <w:iCs/>
                <w:sz w:val="20"/>
                <w:szCs w:val="20"/>
              </w:rPr>
              <w:lastRenderedPageBreak/>
              <w:t>Формирование самобытной культуры Ро</w:t>
            </w:r>
            <w:r w:rsidRPr="00A30869">
              <w:rPr>
                <w:bCs/>
                <w:iCs/>
                <w:sz w:val="20"/>
                <w:szCs w:val="20"/>
              </w:rPr>
              <w:t>с</w:t>
            </w:r>
            <w:r w:rsidRPr="00A30869">
              <w:rPr>
                <w:bCs/>
                <w:iCs/>
                <w:sz w:val="20"/>
                <w:szCs w:val="20"/>
              </w:rPr>
              <w:lastRenderedPageBreak/>
              <w:t>сийского гос</w:t>
            </w:r>
            <w:r w:rsidRPr="00A30869">
              <w:rPr>
                <w:bCs/>
                <w:iCs/>
                <w:sz w:val="20"/>
                <w:szCs w:val="20"/>
              </w:rPr>
              <w:t>у</w:t>
            </w:r>
            <w:r w:rsidRPr="00A30869">
              <w:rPr>
                <w:bCs/>
                <w:iCs/>
                <w:sz w:val="20"/>
                <w:szCs w:val="20"/>
              </w:rPr>
              <w:t xml:space="preserve">дарства </w:t>
            </w:r>
          </w:p>
        </w:tc>
        <w:tc>
          <w:tcPr>
            <w:tcW w:w="1417" w:type="dxa"/>
          </w:tcPr>
          <w:p w:rsidR="00C427B3" w:rsidRPr="00DC70D6" w:rsidRDefault="00C427B3" w:rsidP="005407D6">
            <w:pPr>
              <w:rPr>
                <w:sz w:val="20"/>
                <w:szCs w:val="20"/>
              </w:rPr>
            </w:pPr>
            <w:r w:rsidRPr="00A30869">
              <w:rPr>
                <w:sz w:val="20"/>
                <w:szCs w:val="20"/>
              </w:rPr>
              <w:lastRenderedPageBreak/>
              <w:t xml:space="preserve">Оценивают свою работу на уроке; </w:t>
            </w:r>
            <w:r w:rsidRPr="00A30869">
              <w:rPr>
                <w:sz w:val="20"/>
                <w:szCs w:val="20"/>
              </w:rPr>
              <w:lastRenderedPageBreak/>
              <w:t>анализируют свое эмоци</w:t>
            </w:r>
            <w:r w:rsidRPr="00A30869">
              <w:rPr>
                <w:sz w:val="20"/>
                <w:szCs w:val="20"/>
              </w:rPr>
              <w:t>о</w:t>
            </w:r>
            <w:r w:rsidRPr="00A30869">
              <w:rPr>
                <w:sz w:val="20"/>
                <w:szCs w:val="20"/>
              </w:rPr>
              <w:t>нальное с</w:t>
            </w:r>
            <w:r w:rsidRPr="00A30869">
              <w:rPr>
                <w:sz w:val="20"/>
                <w:szCs w:val="20"/>
              </w:rPr>
              <w:t>о</w:t>
            </w:r>
            <w:r w:rsidRPr="00A30869">
              <w:rPr>
                <w:sz w:val="20"/>
                <w:szCs w:val="20"/>
              </w:rPr>
              <w:t>стояние, п</w:t>
            </w:r>
            <w:r w:rsidRPr="00A30869">
              <w:rPr>
                <w:sz w:val="20"/>
                <w:szCs w:val="20"/>
              </w:rPr>
              <w:t>о</w:t>
            </w:r>
            <w:r w:rsidRPr="00A30869">
              <w:rPr>
                <w:sz w:val="20"/>
                <w:szCs w:val="20"/>
              </w:rPr>
              <w:t xml:space="preserve">лученное </w:t>
            </w:r>
            <w:proofErr w:type="gramStart"/>
            <w:r w:rsidRPr="00A30869">
              <w:rPr>
                <w:sz w:val="20"/>
                <w:szCs w:val="20"/>
              </w:rPr>
              <w:t>от</w:t>
            </w:r>
            <w:proofErr w:type="gramEnd"/>
            <w:r w:rsidRPr="00A30869">
              <w:rPr>
                <w:sz w:val="20"/>
                <w:szCs w:val="20"/>
              </w:rPr>
              <w:t xml:space="preserve"> успешной / не успешной работе на уроке.</w:t>
            </w:r>
          </w:p>
        </w:tc>
        <w:tc>
          <w:tcPr>
            <w:tcW w:w="1735" w:type="dxa"/>
          </w:tcPr>
          <w:p w:rsidR="00C427B3" w:rsidRPr="00DC70D6" w:rsidRDefault="00C427B3" w:rsidP="005407D6">
            <w:pPr>
              <w:rPr>
                <w:sz w:val="20"/>
                <w:szCs w:val="20"/>
              </w:rPr>
            </w:pPr>
            <w:r w:rsidRPr="00A30869">
              <w:rPr>
                <w:sz w:val="20"/>
                <w:szCs w:val="20"/>
              </w:rPr>
              <w:lastRenderedPageBreak/>
              <w:t>Вступают в реч</w:t>
            </w:r>
            <w:r w:rsidRPr="00A30869">
              <w:rPr>
                <w:sz w:val="20"/>
                <w:szCs w:val="20"/>
              </w:rPr>
              <w:t>е</w:t>
            </w:r>
            <w:r w:rsidRPr="00A30869">
              <w:rPr>
                <w:sz w:val="20"/>
                <w:szCs w:val="20"/>
              </w:rPr>
              <w:t>вое общение, участвуют в ди</w:t>
            </w:r>
            <w:r w:rsidRPr="00A30869">
              <w:rPr>
                <w:sz w:val="20"/>
                <w:szCs w:val="20"/>
              </w:rPr>
              <w:t>а</w:t>
            </w:r>
            <w:r w:rsidRPr="00A30869">
              <w:rPr>
                <w:sz w:val="20"/>
                <w:szCs w:val="20"/>
              </w:rPr>
              <w:lastRenderedPageBreak/>
              <w:t>логе, работают  с книгой, илл</w:t>
            </w:r>
            <w:r w:rsidRPr="00A30869">
              <w:rPr>
                <w:sz w:val="20"/>
                <w:szCs w:val="20"/>
              </w:rPr>
              <w:t>ю</w:t>
            </w:r>
            <w:r w:rsidRPr="00A30869">
              <w:rPr>
                <w:sz w:val="20"/>
                <w:szCs w:val="20"/>
              </w:rPr>
              <w:t>страциями</w:t>
            </w:r>
          </w:p>
        </w:tc>
        <w:tc>
          <w:tcPr>
            <w:tcW w:w="2093" w:type="dxa"/>
          </w:tcPr>
          <w:p w:rsidR="00C427B3" w:rsidRPr="00DC70D6" w:rsidRDefault="00C427B3" w:rsidP="005407D6">
            <w:pPr>
              <w:rPr>
                <w:sz w:val="20"/>
                <w:szCs w:val="20"/>
              </w:rPr>
            </w:pPr>
            <w:r w:rsidRPr="00A30869">
              <w:rPr>
                <w:sz w:val="20"/>
                <w:szCs w:val="20"/>
              </w:rPr>
              <w:lastRenderedPageBreak/>
              <w:t>Обучающиеся учатся составлять описание памятников матер</w:t>
            </w:r>
            <w:r w:rsidRPr="00A30869">
              <w:rPr>
                <w:sz w:val="20"/>
                <w:szCs w:val="20"/>
              </w:rPr>
              <w:t>и</w:t>
            </w:r>
            <w:r w:rsidRPr="00A30869">
              <w:rPr>
                <w:sz w:val="20"/>
                <w:szCs w:val="20"/>
              </w:rPr>
              <w:lastRenderedPageBreak/>
              <w:t>альной и худож</w:t>
            </w:r>
            <w:r w:rsidRPr="00A30869">
              <w:rPr>
                <w:sz w:val="20"/>
                <w:szCs w:val="20"/>
              </w:rPr>
              <w:t>е</w:t>
            </w:r>
            <w:r w:rsidRPr="00A30869">
              <w:rPr>
                <w:sz w:val="20"/>
                <w:szCs w:val="20"/>
              </w:rPr>
              <w:t>ственной культуры, объяснять, в чем с</w:t>
            </w:r>
            <w:r w:rsidRPr="00A30869">
              <w:rPr>
                <w:sz w:val="20"/>
                <w:szCs w:val="20"/>
              </w:rPr>
              <w:t>о</w:t>
            </w:r>
            <w:r w:rsidRPr="00A30869">
              <w:rPr>
                <w:sz w:val="20"/>
                <w:szCs w:val="20"/>
              </w:rPr>
              <w:t>стояло их назнач</w:t>
            </w:r>
            <w:r w:rsidRPr="00A30869">
              <w:rPr>
                <w:sz w:val="20"/>
                <w:szCs w:val="20"/>
              </w:rPr>
              <w:t>е</w:t>
            </w:r>
            <w:r w:rsidRPr="00A30869">
              <w:rPr>
                <w:sz w:val="20"/>
                <w:szCs w:val="20"/>
              </w:rPr>
              <w:t>ние, оценивать их достоинства</w:t>
            </w:r>
          </w:p>
        </w:tc>
        <w:tc>
          <w:tcPr>
            <w:tcW w:w="1559" w:type="dxa"/>
          </w:tcPr>
          <w:p w:rsidR="00C427B3" w:rsidRPr="00DC70D6" w:rsidRDefault="00C427B3" w:rsidP="005407D6">
            <w:pPr>
              <w:rPr>
                <w:sz w:val="20"/>
                <w:szCs w:val="20"/>
              </w:rPr>
            </w:pPr>
            <w:r w:rsidRPr="00A30869">
              <w:rPr>
                <w:sz w:val="20"/>
                <w:szCs w:val="20"/>
              </w:rPr>
              <w:lastRenderedPageBreak/>
              <w:t>Освоение о</w:t>
            </w:r>
            <w:r w:rsidRPr="00A30869">
              <w:rPr>
                <w:sz w:val="20"/>
                <w:szCs w:val="20"/>
              </w:rPr>
              <w:t>б</w:t>
            </w:r>
            <w:r w:rsidRPr="00A30869">
              <w:rPr>
                <w:sz w:val="20"/>
                <w:szCs w:val="20"/>
              </w:rPr>
              <w:t>щекультурного наследия Ро</w:t>
            </w:r>
            <w:r w:rsidRPr="00A30869">
              <w:rPr>
                <w:sz w:val="20"/>
                <w:szCs w:val="20"/>
              </w:rPr>
              <w:t>с</w:t>
            </w:r>
            <w:r w:rsidRPr="00A30869">
              <w:rPr>
                <w:sz w:val="20"/>
                <w:szCs w:val="20"/>
              </w:rPr>
              <w:lastRenderedPageBreak/>
              <w:t>сии. Чувство гордости за свою Родину</w:t>
            </w:r>
          </w:p>
        </w:tc>
        <w:tc>
          <w:tcPr>
            <w:tcW w:w="1023" w:type="dxa"/>
          </w:tcPr>
          <w:p w:rsidR="00C427B3" w:rsidRPr="00A30869" w:rsidRDefault="00C427B3" w:rsidP="005407D6">
            <w:pPr>
              <w:rPr>
                <w:sz w:val="20"/>
                <w:szCs w:val="20"/>
                <w:lang w:val="en-US"/>
              </w:rPr>
            </w:pPr>
            <w:r>
              <w:rPr>
                <w:sz w:val="20"/>
                <w:szCs w:val="20"/>
              </w:rPr>
              <w:lastRenderedPageBreak/>
              <w:t>§ 2</w:t>
            </w:r>
            <w:r>
              <w:rPr>
                <w:sz w:val="20"/>
                <w:szCs w:val="20"/>
                <w:lang w:val="en-US"/>
              </w:rPr>
              <w:t>8-29</w:t>
            </w:r>
          </w:p>
        </w:tc>
      </w:tr>
      <w:tr w:rsidR="00C427B3" w:rsidRPr="00DC70D6" w:rsidTr="005407D6">
        <w:tc>
          <w:tcPr>
            <w:tcW w:w="546" w:type="dxa"/>
          </w:tcPr>
          <w:p w:rsidR="00C427B3" w:rsidRPr="00A30869" w:rsidRDefault="00C427B3" w:rsidP="005407D6">
            <w:pPr>
              <w:rPr>
                <w:sz w:val="20"/>
                <w:szCs w:val="20"/>
                <w:lang w:val="en-US"/>
              </w:rPr>
            </w:pPr>
            <w:r>
              <w:rPr>
                <w:sz w:val="20"/>
                <w:szCs w:val="20"/>
                <w:lang w:val="en-US"/>
              </w:rPr>
              <w:lastRenderedPageBreak/>
              <w:t>38</w:t>
            </w:r>
          </w:p>
        </w:tc>
        <w:tc>
          <w:tcPr>
            <w:tcW w:w="1689" w:type="dxa"/>
          </w:tcPr>
          <w:p w:rsidR="00C427B3" w:rsidRPr="00DC70D6" w:rsidRDefault="00C427B3" w:rsidP="005407D6">
            <w:pPr>
              <w:rPr>
                <w:sz w:val="20"/>
                <w:szCs w:val="20"/>
              </w:rPr>
            </w:pPr>
            <w:r w:rsidRPr="00A30869">
              <w:rPr>
                <w:sz w:val="20"/>
                <w:szCs w:val="20"/>
              </w:rPr>
              <w:t>Итоговая ко</w:t>
            </w:r>
            <w:r w:rsidRPr="00A30869">
              <w:rPr>
                <w:sz w:val="20"/>
                <w:szCs w:val="20"/>
              </w:rPr>
              <w:t>н</w:t>
            </w:r>
            <w:r w:rsidRPr="00A30869">
              <w:rPr>
                <w:sz w:val="20"/>
                <w:szCs w:val="20"/>
              </w:rPr>
              <w:t>трольная работа</w:t>
            </w:r>
          </w:p>
        </w:tc>
        <w:tc>
          <w:tcPr>
            <w:tcW w:w="851" w:type="dxa"/>
          </w:tcPr>
          <w:p w:rsidR="00C427B3" w:rsidRPr="00A30869" w:rsidRDefault="00C427B3" w:rsidP="005407D6">
            <w:pPr>
              <w:rPr>
                <w:sz w:val="20"/>
                <w:szCs w:val="20"/>
              </w:rPr>
            </w:pPr>
            <w:r>
              <w:rPr>
                <w:sz w:val="20"/>
                <w:szCs w:val="20"/>
              </w:rPr>
              <w:t>Ко</w:t>
            </w:r>
            <w:r>
              <w:rPr>
                <w:sz w:val="20"/>
                <w:szCs w:val="20"/>
              </w:rPr>
              <w:t>н</w:t>
            </w:r>
            <w:r>
              <w:rPr>
                <w:sz w:val="20"/>
                <w:szCs w:val="20"/>
              </w:rPr>
              <w:t>трол</w:t>
            </w:r>
            <w:r>
              <w:rPr>
                <w:sz w:val="20"/>
                <w:szCs w:val="20"/>
              </w:rPr>
              <w:t>ь</w:t>
            </w:r>
            <w:r>
              <w:rPr>
                <w:sz w:val="20"/>
                <w:szCs w:val="20"/>
              </w:rPr>
              <w:t>ный урок</w:t>
            </w:r>
          </w:p>
        </w:tc>
        <w:tc>
          <w:tcPr>
            <w:tcW w:w="1701" w:type="dxa"/>
          </w:tcPr>
          <w:p w:rsidR="00C427B3" w:rsidRPr="00DC70D6" w:rsidRDefault="00C427B3" w:rsidP="005407D6">
            <w:pPr>
              <w:rPr>
                <w:sz w:val="20"/>
                <w:szCs w:val="20"/>
              </w:rPr>
            </w:pPr>
            <w:r w:rsidRPr="005820B1">
              <w:rPr>
                <w:sz w:val="20"/>
                <w:szCs w:val="20"/>
              </w:rPr>
              <w:t>Планируют цели и способы вза</w:t>
            </w:r>
            <w:r w:rsidRPr="005820B1">
              <w:rPr>
                <w:sz w:val="20"/>
                <w:szCs w:val="20"/>
              </w:rPr>
              <w:t>и</w:t>
            </w:r>
            <w:r w:rsidRPr="005820B1">
              <w:rPr>
                <w:sz w:val="20"/>
                <w:szCs w:val="20"/>
              </w:rPr>
              <w:t>модействия. Удерживают цель деятельн</w:t>
            </w:r>
            <w:r w:rsidRPr="005820B1">
              <w:rPr>
                <w:sz w:val="20"/>
                <w:szCs w:val="20"/>
              </w:rPr>
              <w:t>о</w:t>
            </w:r>
            <w:r w:rsidRPr="005820B1">
              <w:rPr>
                <w:sz w:val="20"/>
                <w:szCs w:val="20"/>
              </w:rPr>
              <w:t>сти до получ</w:t>
            </w:r>
            <w:r w:rsidRPr="005820B1">
              <w:rPr>
                <w:sz w:val="20"/>
                <w:szCs w:val="20"/>
              </w:rPr>
              <w:t>е</w:t>
            </w:r>
            <w:r w:rsidRPr="005820B1">
              <w:rPr>
                <w:sz w:val="20"/>
                <w:szCs w:val="20"/>
              </w:rPr>
              <w:t>ния ее результ</w:t>
            </w:r>
            <w:r w:rsidRPr="005820B1">
              <w:rPr>
                <w:sz w:val="20"/>
                <w:szCs w:val="20"/>
              </w:rPr>
              <w:t>а</w:t>
            </w:r>
            <w:r w:rsidRPr="005820B1">
              <w:rPr>
                <w:sz w:val="20"/>
                <w:szCs w:val="20"/>
              </w:rPr>
              <w:t>та; осуществл</w:t>
            </w:r>
            <w:r w:rsidRPr="005820B1">
              <w:rPr>
                <w:sz w:val="20"/>
                <w:szCs w:val="20"/>
              </w:rPr>
              <w:t>я</w:t>
            </w:r>
            <w:r w:rsidRPr="005820B1">
              <w:rPr>
                <w:sz w:val="20"/>
                <w:szCs w:val="20"/>
              </w:rPr>
              <w:t>ют самосто</w:t>
            </w:r>
            <w:r w:rsidRPr="005820B1">
              <w:rPr>
                <w:sz w:val="20"/>
                <w:szCs w:val="20"/>
              </w:rPr>
              <w:t>я</w:t>
            </w:r>
            <w:r w:rsidRPr="005820B1">
              <w:rPr>
                <w:sz w:val="20"/>
                <w:szCs w:val="20"/>
              </w:rPr>
              <w:t>тельный ко</w:t>
            </w:r>
            <w:r w:rsidRPr="005820B1">
              <w:rPr>
                <w:sz w:val="20"/>
                <w:szCs w:val="20"/>
              </w:rPr>
              <w:t>н</w:t>
            </w:r>
            <w:r w:rsidRPr="005820B1">
              <w:rPr>
                <w:sz w:val="20"/>
                <w:szCs w:val="20"/>
              </w:rPr>
              <w:t>троль своей де</w:t>
            </w:r>
            <w:r w:rsidRPr="005820B1">
              <w:rPr>
                <w:sz w:val="20"/>
                <w:szCs w:val="20"/>
              </w:rPr>
              <w:t>я</w:t>
            </w:r>
            <w:r w:rsidRPr="005820B1">
              <w:rPr>
                <w:sz w:val="20"/>
                <w:szCs w:val="20"/>
              </w:rPr>
              <w:t>тельности. Оц</w:t>
            </w:r>
            <w:r w:rsidRPr="005820B1">
              <w:rPr>
                <w:sz w:val="20"/>
                <w:szCs w:val="20"/>
              </w:rPr>
              <w:t>е</w:t>
            </w:r>
            <w:r w:rsidRPr="005820B1">
              <w:rPr>
                <w:sz w:val="20"/>
                <w:szCs w:val="20"/>
              </w:rPr>
              <w:t>нивают свои д</w:t>
            </w:r>
            <w:r w:rsidRPr="005820B1">
              <w:rPr>
                <w:sz w:val="20"/>
                <w:szCs w:val="20"/>
              </w:rPr>
              <w:t>о</w:t>
            </w:r>
            <w:r w:rsidRPr="005820B1">
              <w:rPr>
                <w:sz w:val="20"/>
                <w:szCs w:val="20"/>
              </w:rPr>
              <w:t>стижения</w:t>
            </w:r>
          </w:p>
        </w:tc>
        <w:tc>
          <w:tcPr>
            <w:tcW w:w="1417" w:type="dxa"/>
          </w:tcPr>
          <w:p w:rsidR="00C427B3" w:rsidRPr="00DC70D6" w:rsidRDefault="00C427B3" w:rsidP="005407D6">
            <w:pPr>
              <w:rPr>
                <w:sz w:val="20"/>
                <w:szCs w:val="20"/>
              </w:rPr>
            </w:pPr>
            <w:r w:rsidRPr="0098166D">
              <w:rPr>
                <w:sz w:val="20"/>
                <w:szCs w:val="20"/>
              </w:rPr>
              <w:t>Прогнозир</w:t>
            </w:r>
            <w:r w:rsidRPr="0098166D">
              <w:rPr>
                <w:sz w:val="20"/>
                <w:szCs w:val="20"/>
              </w:rPr>
              <w:t>у</w:t>
            </w:r>
            <w:r w:rsidRPr="0098166D">
              <w:rPr>
                <w:sz w:val="20"/>
                <w:szCs w:val="20"/>
              </w:rPr>
              <w:t>ют результ</w:t>
            </w:r>
            <w:r w:rsidRPr="0098166D">
              <w:rPr>
                <w:sz w:val="20"/>
                <w:szCs w:val="20"/>
              </w:rPr>
              <w:t>а</w:t>
            </w:r>
            <w:r w:rsidRPr="0098166D">
              <w:rPr>
                <w:sz w:val="20"/>
                <w:szCs w:val="20"/>
              </w:rPr>
              <w:t>ты усвоения учебного м</w:t>
            </w:r>
            <w:r w:rsidRPr="0098166D">
              <w:rPr>
                <w:sz w:val="20"/>
                <w:szCs w:val="20"/>
              </w:rPr>
              <w:t>а</w:t>
            </w:r>
            <w:r w:rsidRPr="0098166D">
              <w:rPr>
                <w:sz w:val="20"/>
                <w:szCs w:val="20"/>
              </w:rPr>
              <w:t>териала; пр</w:t>
            </w:r>
            <w:r w:rsidRPr="0098166D">
              <w:rPr>
                <w:sz w:val="20"/>
                <w:szCs w:val="20"/>
              </w:rPr>
              <w:t>и</w:t>
            </w:r>
            <w:r w:rsidRPr="0098166D">
              <w:rPr>
                <w:sz w:val="20"/>
                <w:szCs w:val="20"/>
              </w:rPr>
              <w:t>нимают и сохраняют учебную з</w:t>
            </w:r>
            <w:r w:rsidRPr="0098166D">
              <w:rPr>
                <w:sz w:val="20"/>
                <w:szCs w:val="20"/>
              </w:rPr>
              <w:t>а</w:t>
            </w:r>
            <w:r w:rsidRPr="0098166D">
              <w:rPr>
                <w:sz w:val="20"/>
                <w:szCs w:val="20"/>
              </w:rPr>
              <w:t>дачу</w:t>
            </w:r>
          </w:p>
        </w:tc>
        <w:tc>
          <w:tcPr>
            <w:tcW w:w="1735" w:type="dxa"/>
          </w:tcPr>
          <w:p w:rsidR="00C427B3" w:rsidRPr="00DC70D6" w:rsidRDefault="00C427B3" w:rsidP="005407D6">
            <w:pPr>
              <w:rPr>
                <w:sz w:val="20"/>
                <w:szCs w:val="20"/>
              </w:rPr>
            </w:pPr>
            <w:proofErr w:type="gramStart"/>
            <w:r w:rsidRPr="0098166D">
              <w:rPr>
                <w:sz w:val="20"/>
                <w:szCs w:val="20"/>
              </w:rPr>
              <w:t>Обучающиеся</w:t>
            </w:r>
            <w:proofErr w:type="gramEnd"/>
            <w:r>
              <w:rPr>
                <w:sz w:val="20"/>
                <w:szCs w:val="20"/>
              </w:rPr>
              <w:t xml:space="preserve"> </w:t>
            </w:r>
            <w:r w:rsidRPr="0098166D">
              <w:rPr>
                <w:sz w:val="20"/>
                <w:szCs w:val="20"/>
              </w:rPr>
              <w:t>учатся обмен</w:t>
            </w:r>
            <w:r w:rsidRPr="0098166D">
              <w:rPr>
                <w:sz w:val="20"/>
                <w:szCs w:val="20"/>
              </w:rPr>
              <w:t>и</w:t>
            </w:r>
            <w:r w:rsidRPr="0098166D">
              <w:rPr>
                <w:sz w:val="20"/>
                <w:szCs w:val="20"/>
              </w:rPr>
              <w:t>ваться мнениями, слушать друг друга. Проявл</w:t>
            </w:r>
            <w:r w:rsidRPr="0098166D">
              <w:rPr>
                <w:sz w:val="20"/>
                <w:szCs w:val="20"/>
              </w:rPr>
              <w:t>я</w:t>
            </w:r>
            <w:r w:rsidRPr="0098166D">
              <w:rPr>
                <w:sz w:val="20"/>
                <w:szCs w:val="20"/>
              </w:rPr>
              <w:t>ют заинтерес</w:t>
            </w:r>
            <w:r w:rsidRPr="0098166D">
              <w:rPr>
                <w:sz w:val="20"/>
                <w:szCs w:val="20"/>
              </w:rPr>
              <w:t>о</w:t>
            </w:r>
            <w:r w:rsidRPr="0098166D">
              <w:rPr>
                <w:sz w:val="20"/>
                <w:szCs w:val="20"/>
              </w:rPr>
              <w:t xml:space="preserve">ванность не только с личном </w:t>
            </w:r>
            <w:proofErr w:type="gramStart"/>
            <w:r w:rsidRPr="0098166D">
              <w:rPr>
                <w:sz w:val="20"/>
                <w:szCs w:val="20"/>
              </w:rPr>
              <w:t>успехе</w:t>
            </w:r>
            <w:proofErr w:type="gramEnd"/>
            <w:r w:rsidRPr="0098166D">
              <w:rPr>
                <w:sz w:val="20"/>
                <w:szCs w:val="20"/>
              </w:rPr>
              <w:t>, но и  в развитии успе</w:t>
            </w:r>
            <w:r w:rsidRPr="0098166D">
              <w:rPr>
                <w:sz w:val="20"/>
                <w:szCs w:val="20"/>
              </w:rPr>
              <w:t>ш</w:t>
            </w:r>
            <w:r w:rsidRPr="0098166D">
              <w:rPr>
                <w:sz w:val="20"/>
                <w:szCs w:val="20"/>
              </w:rPr>
              <w:t>ной деятельности своего класса</w:t>
            </w:r>
          </w:p>
        </w:tc>
        <w:tc>
          <w:tcPr>
            <w:tcW w:w="2093" w:type="dxa"/>
          </w:tcPr>
          <w:p w:rsidR="00C427B3" w:rsidRDefault="00C427B3" w:rsidP="005407D6">
            <w:pPr>
              <w:rPr>
                <w:sz w:val="20"/>
                <w:szCs w:val="20"/>
              </w:rPr>
            </w:pPr>
            <w:r w:rsidRPr="005820B1">
              <w:rPr>
                <w:sz w:val="20"/>
                <w:szCs w:val="20"/>
              </w:rPr>
              <w:t>Актуализация зн</w:t>
            </w:r>
            <w:r w:rsidRPr="005820B1">
              <w:rPr>
                <w:sz w:val="20"/>
                <w:szCs w:val="20"/>
              </w:rPr>
              <w:t>а</w:t>
            </w:r>
            <w:r w:rsidRPr="005820B1">
              <w:rPr>
                <w:sz w:val="20"/>
                <w:szCs w:val="20"/>
              </w:rPr>
              <w:t>ний. Рефлексия</w:t>
            </w:r>
          </w:p>
          <w:p w:rsidR="00C427B3" w:rsidRPr="00DC70D6" w:rsidRDefault="00C427B3" w:rsidP="005407D6">
            <w:pPr>
              <w:rPr>
                <w:sz w:val="20"/>
                <w:szCs w:val="20"/>
              </w:rPr>
            </w:pPr>
            <w:r w:rsidRPr="007F0697">
              <w:rPr>
                <w:rFonts w:eastAsia="Calibri"/>
              </w:rPr>
              <w:t>Находят допо</w:t>
            </w:r>
            <w:r w:rsidRPr="007F0697">
              <w:rPr>
                <w:rFonts w:eastAsia="Calibri"/>
              </w:rPr>
              <w:t>л</w:t>
            </w:r>
            <w:r w:rsidRPr="007F0697">
              <w:rPr>
                <w:rFonts w:eastAsia="Calibri"/>
              </w:rPr>
              <w:t>нительную и</w:t>
            </w:r>
            <w:r w:rsidRPr="007F0697">
              <w:rPr>
                <w:rFonts w:eastAsia="Calibri"/>
              </w:rPr>
              <w:t>н</w:t>
            </w:r>
            <w:r w:rsidRPr="007F0697">
              <w:rPr>
                <w:rFonts w:eastAsia="Calibri"/>
              </w:rPr>
              <w:t>формацию, сам</w:t>
            </w:r>
            <w:r w:rsidRPr="007F0697">
              <w:rPr>
                <w:rFonts w:eastAsia="Calibri"/>
              </w:rPr>
              <w:t>о</w:t>
            </w:r>
            <w:r w:rsidRPr="007F0697">
              <w:rPr>
                <w:rFonts w:eastAsia="Calibri"/>
              </w:rPr>
              <w:t>стоятельно раб</w:t>
            </w:r>
            <w:r w:rsidRPr="007F0697">
              <w:rPr>
                <w:rFonts w:eastAsia="Calibri"/>
              </w:rPr>
              <w:t>о</w:t>
            </w:r>
            <w:r w:rsidRPr="007F0697">
              <w:rPr>
                <w:rFonts w:eastAsia="Calibri"/>
              </w:rPr>
              <w:t>тают со справо</w:t>
            </w:r>
            <w:r w:rsidRPr="007F0697">
              <w:rPr>
                <w:rFonts w:eastAsia="Calibri"/>
              </w:rPr>
              <w:t>ч</w:t>
            </w:r>
            <w:r w:rsidRPr="007F0697">
              <w:rPr>
                <w:rFonts w:eastAsia="Calibri"/>
              </w:rPr>
              <w:t>ной литературой, создают индив</w:t>
            </w:r>
            <w:r w:rsidRPr="007F0697">
              <w:rPr>
                <w:rFonts w:eastAsia="Calibri"/>
              </w:rPr>
              <w:t>и</w:t>
            </w:r>
            <w:r w:rsidRPr="007F0697">
              <w:rPr>
                <w:rFonts w:eastAsia="Calibri"/>
              </w:rPr>
              <w:t>дуальные презе</w:t>
            </w:r>
            <w:r w:rsidRPr="007F0697">
              <w:rPr>
                <w:rFonts w:eastAsia="Calibri"/>
              </w:rPr>
              <w:t>н</w:t>
            </w:r>
            <w:r w:rsidRPr="007F0697">
              <w:rPr>
                <w:rFonts w:eastAsia="Calibri"/>
              </w:rPr>
              <w:t>тации. Учатся в</w:t>
            </w:r>
            <w:r w:rsidRPr="007F0697">
              <w:rPr>
                <w:rFonts w:eastAsia="Calibri"/>
              </w:rPr>
              <w:t>ы</w:t>
            </w:r>
            <w:r w:rsidRPr="007F0697">
              <w:rPr>
                <w:rFonts w:eastAsia="Calibri"/>
              </w:rPr>
              <w:t>ступать с подг</w:t>
            </w:r>
            <w:r w:rsidRPr="007F0697">
              <w:rPr>
                <w:rFonts w:eastAsia="Calibri"/>
              </w:rPr>
              <w:t>о</w:t>
            </w:r>
            <w:r w:rsidRPr="007F0697">
              <w:rPr>
                <w:rFonts w:eastAsia="Calibri"/>
              </w:rPr>
              <w:t>товленными с</w:t>
            </w:r>
            <w:r w:rsidRPr="007F0697">
              <w:rPr>
                <w:rFonts w:eastAsia="Calibri"/>
              </w:rPr>
              <w:t>о</w:t>
            </w:r>
            <w:r w:rsidRPr="007F0697">
              <w:rPr>
                <w:rFonts w:eastAsia="Calibri"/>
              </w:rPr>
              <w:t>общениями, и</w:t>
            </w:r>
            <w:r w:rsidRPr="007F0697">
              <w:rPr>
                <w:rFonts w:eastAsia="Calibri"/>
              </w:rPr>
              <w:t>л</w:t>
            </w:r>
            <w:r w:rsidRPr="007F0697">
              <w:rPr>
                <w:rFonts w:eastAsia="Calibri"/>
              </w:rPr>
              <w:t>люстрировать их наглядным мат</w:t>
            </w:r>
            <w:r w:rsidRPr="007F0697">
              <w:rPr>
                <w:rFonts w:eastAsia="Calibri"/>
              </w:rPr>
              <w:t>е</w:t>
            </w:r>
            <w:r w:rsidRPr="007F0697">
              <w:rPr>
                <w:rFonts w:eastAsia="Calibri"/>
              </w:rPr>
              <w:t>риалом. Учатся основам реализ</w:t>
            </w:r>
            <w:r w:rsidRPr="007F0697">
              <w:rPr>
                <w:rFonts w:eastAsia="Calibri"/>
              </w:rPr>
              <w:t>а</w:t>
            </w:r>
            <w:r w:rsidRPr="007F0697">
              <w:rPr>
                <w:rFonts w:eastAsia="Calibri"/>
              </w:rPr>
              <w:t>ции проектно-исследовател</w:t>
            </w:r>
            <w:r w:rsidRPr="007F0697">
              <w:rPr>
                <w:rFonts w:eastAsia="Calibri"/>
              </w:rPr>
              <w:t>ь</w:t>
            </w:r>
            <w:r w:rsidRPr="007F0697">
              <w:rPr>
                <w:rFonts w:eastAsia="Calibri"/>
              </w:rPr>
              <w:t>ской деятельн</w:t>
            </w:r>
            <w:r w:rsidRPr="007F0697">
              <w:rPr>
                <w:rFonts w:eastAsia="Calibri"/>
              </w:rPr>
              <w:t>о</w:t>
            </w:r>
            <w:r w:rsidRPr="007F0697">
              <w:rPr>
                <w:rFonts w:eastAsia="Calibri"/>
              </w:rPr>
              <w:t>сти</w:t>
            </w:r>
          </w:p>
        </w:tc>
        <w:tc>
          <w:tcPr>
            <w:tcW w:w="1559" w:type="dxa"/>
          </w:tcPr>
          <w:p w:rsidR="00C427B3" w:rsidRPr="00DC70D6" w:rsidRDefault="00C427B3" w:rsidP="005407D6">
            <w:pPr>
              <w:rPr>
                <w:sz w:val="20"/>
                <w:szCs w:val="20"/>
              </w:rPr>
            </w:pPr>
          </w:p>
        </w:tc>
        <w:tc>
          <w:tcPr>
            <w:tcW w:w="1023" w:type="dxa"/>
          </w:tcPr>
          <w:p w:rsidR="00C427B3" w:rsidRPr="00DC70D6" w:rsidRDefault="00C427B3" w:rsidP="005407D6">
            <w:pPr>
              <w:rPr>
                <w:sz w:val="20"/>
                <w:szCs w:val="20"/>
              </w:rPr>
            </w:pPr>
          </w:p>
        </w:tc>
      </w:tr>
      <w:tr w:rsidR="00C427B3" w:rsidRPr="00DC70D6" w:rsidTr="005407D6">
        <w:tc>
          <w:tcPr>
            <w:tcW w:w="546" w:type="dxa"/>
          </w:tcPr>
          <w:p w:rsidR="00C427B3" w:rsidRPr="00A30869" w:rsidRDefault="00C427B3" w:rsidP="005407D6">
            <w:pPr>
              <w:rPr>
                <w:sz w:val="20"/>
                <w:szCs w:val="20"/>
                <w:lang w:val="en-US"/>
              </w:rPr>
            </w:pPr>
            <w:r>
              <w:rPr>
                <w:sz w:val="20"/>
                <w:szCs w:val="20"/>
                <w:lang w:val="en-US"/>
              </w:rPr>
              <w:t>39-40</w:t>
            </w:r>
          </w:p>
        </w:tc>
        <w:tc>
          <w:tcPr>
            <w:tcW w:w="1689" w:type="dxa"/>
          </w:tcPr>
          <w:p w:rsidR="00C427B3" w:rsidRPr="00DC70D6" w:rsidRDefault="00C427B3" w:rsidP="005407D6">
            <w:pPr>
              <w:rPr>
                <w:sz w:val="20"/>
                <w:szCs w:val="20"/>
              </w:rPr>
            </w:pPr>
            <w:r w:rsidRPr="00A30869">
              <w:rPr>
                <w:b/>
                <w:sz w:val="20"/>
                <w:szCs w:val="20"/>
              </w:rPr>
              <w:t>Обобщающее повторение</w:t>
            </w:r>
          </w:p>
        </w:tc>
        <w:tc>
          <w:tcPr>
            <w:tcW w:w="851" w:type="dxa"/>
          </w:tcPr>
          <w:p w:rsidR="00C427B3" w:rsidRPr="00DC70D6" w:rsidRDefault="00C427B3" w:rsidP="005407D6">
            <w:pPr>
              <w:rPr>
                <w:sz w:val="20"/>
                <w:szCs w:val="20"/>
              </w:rPr>
            </w:pPr>
            <w:r w:rsidRPr="00A30869">
              <w:rPr>
                <w:sz w:val="20"/>
                <w:szCs w:val="20"/>
              </w:rPr>
              <w:t>Урок пр</w:t>
            </w:r>
            <w:r w:rsidRPr="00A30869">
              <w:rPr>
                <w:sz w:val="20"/>
                <w:szCs w:val="20"/>
              </w:rPr>
              <w:t>и</w:t>
            </w:r>
            <w:r w:rsidRPr="00A30869">
              <w:rPr>
                <w:sz w:val="20"/>
                <w:szCs w:val="20"/>
              </w:rPr>
              <w:t>мен</w:t>
            </w:r>
            <w:r w:rsidRPr="00A30869">
              <w:rPr>
                <w:sz w:val="20"/>
                <w:szCs w:val="20"/>
              </w:rPr>
              <w:t>е</w:t>
            </w:r>
            <w:r w:rsidRPr="00A30869">
              <w:rPr>
                <w:sz w:val="20"/>
                <w:szCs w:val="20"/>
              </w:rPr>
              <w:t>ния знаний  и ум</w:t>
            </w:r>
            <w:r w:rsidRPr="00A30869">
              <w:rPr>
                <w:sz w:val="20"/>
                <w:szCs w:val="20"/>
              </w:rPr>
              <w:t>е</w:t>
            </w:r>
            <w:r w:rsidRPr="00A30869">
              <w:rPr>
                <w:sz w:val="20"/>
                <w:szCs w:val="20"/>
              </w:rPr>
              <w:lastRenderedPageBreak/>
              <w:t>ний</w:t>
            </w:r>
          </w:p>
        </w:tc>
        <w:tc>
          <w:tcPr>
            <w:tcW w:w="1701" w:type="dxa"/>
          </w:tcPr>
          <w:p w:rsidR="00C427B3" w:rsidRDefault="00C427B3" w:rsidP="005407D6">
            <w:pPr>
              <w:rPr>
                <w:sz w:val="20"/>
                <w:szCs w:val="20"/>
              </w:rPr>
            </w:pPr>
            <w:r w:rsidRPr="00DD6D3B">
              <w:rPr>
                <w:sz w:val="20"/>
                <w:szCs w:val="20"/>
              </w:rPr>
              <w:lastRenderedPageBreak/>
              <w:t>Основные в</w:t>
            </w:r>
            <w:r w:rsidRPr="00DD6D3B">
              <w:rPr>
                <w:sz w:val="20"/>
                <w:szCs w:val="20"/>
              </w:rPr>
              <w:t>о</w:t>
            </w:r>
            <w:r w:rsidRPr="00DD6D3B">
              <w:rPr>
                <w:sz w:val="20"/>
                <w:szCs w:val="20"/>
              </w:rPr>
              <w:t>просы курса</w:t>
            </w:r>
          </w:p>
          <w:p w:rsidR="00C427B3" w:rsidRPr="005820B1" w:rsidRDefault="00C427B3" w:rsidP="005407D6">
            <w:pPr>
              <w:rPr>
                <w:sz w:val="20"/>
                <w:szCs w:val="20"/>
              </w:rPr>
            </w:pPr>
            <w:r w:rsidRPr="005820B1">
              <w:rPr>
                <w:sz w:val="20"/>
                <w:szCs w:val="20"/>
              </w:rPr>
              <w:t>Планируют цели и способы вза</w:t>
            </w:r>
            <w:r w:rsidRPr="005820B1">
              <w:rPr>
                <w:sz w:val="20"/>
                <w:szCs w:val="20"/>
              </w:rPr>
              <w:t>и</w:t>
            </w:r>
            <w:r w:rsidRPr="005820B1">
              <w:rPr>
                <w:sz w:val="20"/>
                <w:szCs w:val="20"/>
              </w:rPr>
              <w:t xml:space="preserve">модействия. Удерживают </w:t>
            </w:r>
            <w:r w:rsidRPr="005820B1">
              <w:rPr>
                <w:sz w:val="20"/>
                <w:szCs w:val="20"/>
              </w:rPr>
              <w:lastRenderedPageBreak/>
              <w:t>цель деятельн</w:t>
            </w:r>
            <w:r w:rsidRPr="005820B1">
              <w:rPr>
                <w:sz w:val="20"/>
                <w:szCs w:val="20"/>
              </w:rPr>
              <w:t>о</w:t>
            </w:r>
            <w:r w:rsidRPr="005820B1">
              <w:rPr>
                <w:sz w:val="20"/>
                <w:szCs w:val="20"/>
              </w:rPr>
              <w:t>сти до получ</w:t>
            </w:r>
            <w:r w:rsidRPr="005820B1">
              <w:rPr>
                <w:sz w:val="20"/>
                <w:szCs w:val="20"/>
              </w:rPr>
              <w:t>е</w:t>
            </w:r>
            <w:r w:rsidRPr="005820B1">
              <w:rPr>
                <w:sz w:val="20"/>
                <w:szCs w:val="20"/>
              </w:rPr>
              <w:t>ния ее результ</w:t>
            </w:r>
            <w:r w:rsidRPr="005820B1">
              <w:rPr>
                <w:sz w:val="20"/>
                <w:szCs w:val="20"/>
              </w:rPr>
              <w:t>а</w:t>
            </w:r>
            <w:r w:rsidRPr="005820B1">
              <w:rPr>
                <w:sz w:val="20"/>
                <w:szCs w:val="20"/>
              </w:rPr>
              <w:t>та; осуществл</w:t>
            </w:r>
            <w:r w:rsidRPr="005820B1">
              <w:rPr>
                <w:sz w:val="20"/>
                <w:szCs w:val="20"/>
              </w:rPr>
              <w:t>я</w:t>
            </w:r>
            <w:r w:rsidRPr="005820B1">
              <w:rPr>
                <w:sz w:val="20"/>
                <w:szCs w:val="20"/>
              </w:rPr>
              <w:t>ют самосто</w:t>
            </w:r>
            <w:r w:rsidRPr="005820B1">
              <w:rPr>
                <w:sz w:val="20"/>
                <w:szCs w:val="20"/>
              </w:rPr>
              <w:t>я</w:t>
            </w:r>
            <w:r w:rsidRPr="005820B1">
              <w:rPr>
                <w:sz w:val="20"/>
                <w:szCs w:val="20"/>
              </w:rPr>
              <w:t>тельный ко</w:t>
            </w:r>
            <w:r w:rsidRPr="005820B1">
              <w:rPr>
                <w:sz w:val="20"/>
                <w:szCs w:val="20"/>
              </w:rPr>
              <w:t>н</w:t>
            </w:r>
            <w:r w:rsidRPr="005820B1">
              <w:rPr>
                <w:sz w:val="20"/>
                <w:szCs w:val="20"/>
              </w:rPr>
              <w:t>троль своей де</w:t>
            </w:r>
            <w:r w:rsidRPr="005820B1">
              <w:rPr>
                <w:sz w:val="20"/>
                <w:szCs w:val="20"/>
              </w:rPr>
              <w:t>я</w:t>
            </w:r>
            <w:r w:rsidRPr="005820B1">
              <w:rPr>
                <w:sz w:val="20"/>
                <w:szCs w:val="20"/>
              </w:rPr>
              <w:t>тельности. Оц</w:t>
            </w:r>
            <w:r w:rsidRPr="005820B1">
              <w:rPr>
                <w:sz w:val="20"/>
                <w:szCs w:val="20"/>
              </w:rPr>
              <w:t>е</w:t>
            </w:r>
            <w:r w:rsidRPr="005820B1">
              <w:rPr>
                <w:sz w:val="20"/>
                <w:szCs w:val="20"/>
              </w:rPr>
              <w:t>нивают свои д</w:t>
            </w:r>
            <w:r w:rsidRPr="005820B1">
              <w:rPr>
                <w:sz w:val="20"/>
                <w:szCs w:val="20"/>
              </w:rPr>
              <w:t>о</w:t>
            </w:r>
            <w:r w:rsidRPr="005820B1">
              <w:rPr>
                <w:sz w:val="20"/>
                <w:szCs w:val="20"/>
              </w:rPr>
              <w:t>стижения</w:t>
            </w:r>
            <w:r>
              <w:rPr>
                <w:sz w:val="20"/>
                <w:szCs w:val="20"/>
              </w:rPr>
              <w:t>.</w:t>
            </w:r>
          </w:p>
        </w:tc>
        <w:tc>
          <w:tcPr>
            <w:tcW w:w="1417" w:type="dxa"/>
          </w:tcPr>
          <w:p w:rsidR="00C427B3" w:rsidRPr="00DC70D6" w:rsidRDefault="00C427B3" w:rsidP="005407D6">
            <w:pPr>
              <w:rPr>
                <w:sz w:val="20"/>
                <w:szCs w:val="20"/>
              </w:rPr>
            </w:pPr>
            <w:r w:rsidRPr="00A30869">
              <w:rPr>
                <w:sz w:val="20"/>
                <w:szCs w:val="20"/>
              </w:rPr>
              <w:lastRenderedPageBreak/>
              <w:t>Прогнозир</w:t>
            </w:r>
            <w:r w:rsidRPr="00A30869">
              <w:rPr>
                <w:sz w:val="20"/>
                <w:szCs w:val="20"/>
              </w:rPr>
              <w:t>у</w:t>
            </w:r>
            <w:r w:rsidRPr="00A30869">
              <w:rPr>
                <w:sz w:val="20"/>
                <w:szCs w:val="20"/>
              </w:rPr>
              <w:t>ют результ</w:t>
            </w:r>
            <w:r w:rsidRPr="00A30869">
              <w:rPr>
                <w:sz w:val="20"/>
                <w:szCs w:val="20"/>
              </w:rPr>
              <w:t>а</w:t>
            </w:r>
            <w:r w:rsidRPr="00A30869">
              <w:rPr>
                <w:sz w:val="20"/>
                <w:szCs w:val="20"/>
              </w:rPr>
              <w:t>ты усвоения учебного м</w:t>
            </w:r>
            <w:r w:rsidRPr="00A30869">
              <w:rPr>
                <w:sz w:val="20"/>
                <w:szCs w:val="20"/>
              </w:rPr>
              <w:t>а</w:t>
            </w:r>
            <w:r w:rsidRPr="00A30869">
              <w:rPr>
                <w:sz w:val="20"/>
                <w:szCs w:val="20"/>
              </w:rPr>
              <w:t>териала; пр</w:t>
            </w:r>
            <w:r w:rsidRPr="00A30869">
              <w:rPr>
                <w:sz w:val="20"/>
                <w:szCs w:val="20"/>
              </w:rPr>
              <w:t>и</w:t>
            </w:r>
            <w:r w:rsidRPr="00A30869">
              <w:rPr>
                <w:sz w:val="20"/>
                <w:szCs w:val="20"/>
              </w:rPr>
              <w:t xml:space="preserve">нимают и </w:t>
            </w:r>
            <w:r w:rsidRPr="00A30869">
              <w:rPr>
                <w:sz w:val="20"/>
                <w:szCs w:val="20"/>
              </w:rPr>
              <w:lastRenderedPageBreak/>
              <w:t>сохраняют учебную з</w:t>
            </w:r>
            <w:r w:rsidRPr="00A30869">
              <w:rPr>
                <w:sz w:val="20"/>
                <w:szCs w:val="20"/>
              </w:rPr>
              <w:t>а</w:t>
            </w:r>
            <w:r w:rsidRPr="00A30869">
              <w:rPr>
                <w:sz w:val="20"/>
                <w:szCs w:val="20"/>
              </w:rPr>
              <w:t>дачу</w:t>
            </w:r>
          </w:p>
        </w:tc>
        <w:tc>
          <w:tcPr>
            <w:tcW w:w="1735" w:type="dxa"/>
          </w:tcPr>
          <w:p w:rsidR="00C427B3" w:rsidRPr="00DC70D6" w:rsidRDefault="00C427B3" w:rsidP="005407D6">
            <w:pPr>
              <w:rPr>
                <w:sz w:val="20"/>
                <w:szCs w:val="20"/>
              </w:rPr>
            </w:pPr>
            <w:r w:rsidRPr="00A30869">
              <w:rPr>
                <w:sz w:val="20"/>
                <w:szCs w:val="20"/>
              </w:rPr>
              <w:lastRenderedPageBreak/>
              <w:t>Взаимодейств</w:t>
            </w:r>
            <w:r w:rsidRPr="00A30869">
              <w:rPr>
                <w:sz w:val="20"/>
                <w:szCs w:val="20"/>
              </w:rPr>
              <w:t>у</w:t>
            </w:r>
            <w:r w:rsidRPr="00A30869">
              <w:rPr>
                <w:sz w:val="20"/>
                <w:szCs w:val="20"/>
              </w:rPr>
              <w:t>ют в ходе гру</w:t>
            </w:r>
            <w:r w:rsidRPr="00A30869">
              <w:rPr>
                <w:sz w:val="20"/>
                <w:szCs w:val="20"/>
              </w:rPr>
              <w:t>п</w:t>
            </w:r>
            <w:r w:rsidRPr="00A30869">
              <w:rPr>
                <w:sz w:val="20"/>
                <w:szCs w:val="20"/>
              </w:rPr>
              <w:t>повой работы, ведут диалог, участвуют в ди</w:t>
            </w:r>
            <w:r w:rsidRPr="00A30869">
              <w:rPr>
                <w:sz w:val="20"/>
                <w:szCs w:val="20"/>
              </w:rPr>
              <w:t>с</w:t>
            </w:r>
            <w:r w:rsidRPr="00A30869">
              <w:rPr>
                <w:sz w:val="20"/>
                <w:szCs w:val="20"/>
              </w:rPr>
              <w:t>куссии</w:t>
            </w:r>
          </w:p>
        </w:tc>
        <w:tc>
          <w:tcPr>
            <w:tcW w:w="2093" w:type="dxa"/>
          </w:tcPr>
          <w:p w:rsidR="00C427B3" w:rsidRDefault="00C427B3" w:rsidP="005407D6">
            <w:pPr>
              <w:rPr>
                <w:sz w:val="20"/>
                <w:szCs w:val="20"/>
              </w:rPr>
            </w:pPr>
            <w:r w:rsidRPr="00A30869">
              <w:rPr>
                <w:sz w:val="20"/>
                <w:szCs w:val="20"/>
              </w:rPr>
              <w:t>Актуализация зн</w:t>
            </w:r>
            <w:r w:rsidRPr="00A30869">
              <w:rPr>
                <w:sz w:val="20"/>
                <w:szCs w:val="20"/>
              </w:rPr>
              <w:t>а</w:t>
            </w:r>
            <w:r w:rsidRPr="00A30869">
              <w:rPr>
                <w:sz w:val="20"/>
                <w:szCs w:val="20"/>
              </w:rPr>
              <w:t>ний. Рефлексия</w:t>
            </w:r>
          </w:p>
          <w:p w:rsidR="00C427B3" w:rsidRPr="00DC70D6" w:rsidRDefault="00C427B3" w:rsidP="005407D6">
            <w:pPr>
              <w:rPr>
                <w:sz w:val="20"/>
                <w:szCs w:val="20"/>
              </w:rPr>
            </w:pPr>
            <w:r w:rsidRPr="005820B1">
              <w:rPr>
                <w:sz w:val="20"/>
                <w:szCs w:val="20"/>
              </w:rPr>
              <w:t>Находят дополн</w:t>
            </w:r>
            <w:r w:rsidRPr="005820B1">
              <w:rPr>
                <w:sz w:val="20"/>
                <w:szCs w:val="20"/>
              </w:rPr>
              <w:t>и</w:t>
            </w:r>
            <w:r w:rsidRPr="005820B1">
              <w:rPr>
                <w:sz w:val="20"/>
                <w:szCs w:val="20"/>
              </w:rPr>
              <w:t>тельную информ</w:t>
            </w:r>
            <w:r w:rsidRPr="005820B1">
              <w:rPr>
                <w:sz w:val="20"/>
                <w:szCs w:val="20"/>
              </w:rPr>
              <w:t>а</w:t>
            </w:r>
            <w:r w:rsidRPr="005820B1">
              <w:rPr>
                <w:sz w:val="20"/>
                <w:szCs w:val="20"/>
              </w:rPr>
              <w:t>цию, самостоятельно работают со спр</w:t>
            </w:r>
            <w:r w:rsidRPr="005820B1">
              <w:rPr>
                <w:sz w:val="20"/>
                <w:szCs w:val="20"/>
              </w:rPr>
              <w:t>а</w:t>
            </w:r>
            <w:r w:rsidRPr="005820B1">
              <w:rPr>
                <w:sz w:val="20"/>
                <w:szCs w:val="20"/>
              </w:rPr>
              <w:lastRenderedPageBreak/>
              <w:t>вочной литературой, создают индивид</w:t>
            </w:r>
            <w:r w:rsidRPr="005820B1">
              <w:rPr>
                <w:sz w:val="20"/>
                <w:szCs w:val="20"/>
              </w:rPr>
              <w:t>у</w:t>
            </w:r>
            <w:r w:rsidRPr="005820B1">
              <w:rPr>
                <w:sz w:val="20"/>
                <w:szCs w:val="20"/>
              </w:rPr>
              <w:t>альные презентации. Учатся выступать с подготовленными сообщениями, илл</w:t>
            </w:r>
            <w:r w:rsidRPr="005820B1">
              <w:rPr>
                <w:sz w:val="20"/>
                <w:szCs w:val="20"/>
              </w:rPr>
              <w:t>ю</w:t>
            </w:r>
            <w:r w:rsidRPr="005820B1">
              <w:rPr>
                <w:sz w:val="20"/>
                <w:szCs w:val="20"/>
              </w:rPr>
              <w:t>стрировать их наглядным матери</w:t>
            </w:r>
            <w:r w:rsidRPr="005820B1">
              <w:rPr>
                <w:sz w:val="20"/>
                <w:szCs w:val="20"/>
              </w:rPr>
              <w:t>а</w:t>
            </w:r>
            <w:r w:rsidRPr="005820B1">
              <w:rPr>
                <w:sz w:val="20"/>
                <w:szCs w:val="20"/>
              </w:rPr>
              <w:t>лом. Учатся основам реализации проек</w:t>
            </w:r>
            <w:r w:rsidRPr="005820B1">
              <w:rPr>
                <w:sz w:val="20"/>
                <w:szCs w:val="20"/>
              </w:rPr>
              <w:t>т</w:t>
            </w:r>
            <w:r w:rsidRPr="005820B1">
              <w:rPr>
                <w:sz w:val="20"/>
                <w:szCs w:val="20"/>
              </w:rPr>
              <w:t>но-исследовательской деятельности</w:t>
            </w:r>
          </w:p>
        </w:tc>
        <w:tc>
          <w:tcPr>
            <w:tcW w:w="1559" w:type="dxa"/>
          </w:tcPr>
          <w:p w:rsidR="00C427B3" w:rsidRPr="00DC70D6" w:rsidRDefault="00C427B3" w:rsidP="005407D6">
            <w:pPr>
              <w:rPr>
                <w:sz w:val="20"/>
                <w:szCs w:val="20"/>
              </w:rPr>
            </w:pPr>
            <w:r w:rsidRPr="00A30869">
              <w:rPr>
                <w:sz w:val="20"/>
                <w:szCs w:val="20"/>
              </w:rPr>
              <w:lastRenderedPageBreak/>
              <w:t xml:space="preserve">Сохраняют мотивацию учебной деят-ти, выражают положительное отношение к </w:t>
            </w:r>
            <w:r w:rsidRPr="00A30869">
              <w:rPr>
                <w:sz w:val="20"/>
                <w:szCs w:val="20"/>
              </w:rPr>
              <w:lastRenderedPageBreak/>
              <w:t>процессу п</w:t>
            </w:r>
            <w:r w:rsidRPr="00A30869">
              <w:rPr>
                <w:sz w:val="20"/>
                <w:szCs w:val="20"/>
              </w:rPr>
              <w:t>о</w:t>
            </w:r>
            <w:r w:rsidRPr="00A30869">
              <w:rPr>
                <w:sz w:val="20"/>
                <w:szCs w:val="20"/>
              </w:rPr>
              <w:t>знания; аде</w:t>
            </w:r>
            <w:r w:rsidRPr="00A30869">
              <w:rPr>
                <w:sz w:val="20"/>
                <w:szCs w:val="20"/>
              </w:rPr>
              <w:t>к</w:t>
            </w:r>
            <w:r w:rsidRPr="00A30869">
              <w:rPr>
                <w:sz w:val="20"/>
                <w:szCs w:val="20"/>
              </w:rPr>
              <w:t>ватно поним</w:t>
            </w:r>
            <w:r w:rsidRPr="00A30869">
              <w:rPr>
                <w:sz w:val="20"/>
                <w:szCs w:val="20"/>
              </w:rPr>
              <w:t>а</w:t>
            </w:r>
            <w:r w:rsidRPr="00A30869">
              <w:rPr>
                <w:sz w:val="20"/>
                <w:szCs w:val="20"/>
              </w:rPr>
              <w:t>ют причины успешности/ не успешности учебной де</w:t>
            </w:r>
            <w:r w:rsidRPr="00A30869">
              <w:rPr>
                <w:sz w:val="20"/>
                <w:szCs w:val="20"/>
              </w:rPr>
              <w:t>я</w:t>
            </w:r>
            <w:r w:rsidRPr="00A30869">
              <w:rPr>
                <w:sz w:val="20"/>
                <w:szCs w:val="20"/>
              </w:rPr>
              <w:t>тельности</w:t>
            </w:r>
          </w:p>
        </w:tc>
        <w:tc>
          <w:tcPr>
            <w:tcW w:w="1023" w:type="dxa"/>
          </w:tcPr>
          <w:p w:rsidR="00C427B3" w:rsidRPr="00DC70D6" w:rsidRDefault="00C427B3" w:rsidP="005407D6">
            <w:pPr>
              <w:rPr>
                <w:sz w:val="20"/>
                <w:szCs w:val="20"/>
              </w:rPr>
            </w:pPr>
          </w:p>
        </w:tc>
      </w:tr>
    </w:tbl>
    <w:p w:rsidR="00C427B3" w:rsidRPr="007F2CDB" w:rsidRDefault="00C427B3" w:rsidP="00C427B3">
      <w:pPr>
        <w:rPr>
          <w:sz w:val="20"/>
          <w:szCs w:val="20"/>
        </w:rPr>
      </w:pPr>
    </w:p>
    <w:p w:rsidR="00C427B3" w:rsidRDefault="00C427B3" w:rsidP="00C427B3">
      <w:pPr>
        <w:sectPr w:rsidR="00C427B3" w:rsidSect="00C427B3">
          <w:pgSz w:w="16838" w:h="11906" w:orient="landscape"/>
          <w:pgMar w:top="1134" w:right="1134" w:bottom="1134" w:left="1134" w:header="709" w:footer="709" w:gutter="0"/>
          <w:cols w:space="708"/>
          <w:docGrid w:linePitch="360"/>
        </w:sectPr>
      </w:pPr>
    </w:p>
    <w:p w:rsidR="00C427B3" w:rsidRDefault="00C427B3" w:rsidP="00C427B3"/>
    <w:p w:rsidR="00C427B3" w:rsidRDefault="00C427B3">
      <w:pPr>
        <w:spacing w:after="200" w:line="276" w:lineRule="auto"/>
        <w:rPr>
          <w:rFonts w:eastAsia="SimSun"/>
          <w:b/>
          <w:bCs/>
          <w:color w:val="000000"/>
          <w:lang w:eastAsia="zh-CN"/>
        </w:rPr>
      </w:pPr>
      <w:r>
        <w:rPr>
          <w:rFonts w:eastAsia="SimSun"/>
          <w:b/>
          <w:bCs/>
          <w:color w:val="000000"/>
          <w:lang w:eastAsia="zh-CN"/>
        </w:rPr>
        <w:br w:type="page"/>
      </w:r>
    </w:p>
    <w:p w:rsidR="008B6453" w:rsidRPr="00BB6A04" w:rsidRDefault="008B6453" w:rsidP="008B6453">
      <w:pPr>
        <w:shd w:val="clear" w:color="auto" w:fill="FFFFFF"/>
        <w:autoSpaceDE w:val="0"/>
        <w:autoSpaceDN w:val="0"/>
        <w:adjustRightInd w:val="0"/>
        <w:jc w:val="center"/>
        <w:rPr>
          <w:rFonts w:eastAsia="SimSun"/>
          <w:b/>
          <w:color w:val="000000"/>
          <w:lang w:eastAsia="zh-CN"/>
        </w:rPr>
      </w:pPr>
      <w:r w:rsidRPr="00BB6A04">
        <w:rPr>
          <w:rFonts w:eastAsia="SimSun"/>
          <w:b/>
          <w:bCs/>
          <w:color w:val="000000"/>
          <w:lang w:eastAsia="zh-CN"/>
        </w:rPr>
        <w:lastRenderedPageBreak/>
        <w:t>Оснащенность учебного процесса</w:t>
      </w:r>
      <w:r w:rsidRPr="00BB6A04">
        <w:rPr>
          <w:rFonts w:eastAsia="SimSun"/>
          <w:b/>
          <w:color w:val="000000"/>
          <w:lang w:eastAsia="zh-CN"/>
        </w:rPr>
        <w:t xml:space="preserve"> по истории Средних веков  и истории Рос</w:t>
      </w:r>
      <w:r>
        <w:rPr>
          <w:rFonts w:eastAsia="SimSun"/>
          <w:b/>
          <w:color w:val="000000"/>
          <w:lang w:eastAsia="zh-CN"/>
        </w:rPr>
        <w:t>сии с дре</w:t>
      </w:r>
      <w:r>
        <w:rPr>
          <w:rFonts w:eastAsia="SimSun"/>
          <w:b/>
          <w:color w:val="000000"/>
          <w:lang w:eastAsia="zh-CN"/>
        </w:rPr>
        <w:t>в</w:t>
      </w:r>
      <w:r>
        <w:rPr>
          <w:rFonts w:eastAsia="SimSun"/>
          <w:b/>
          <w:color w:val="000000"/>
          <w:lang w:eastAsia="zh-CN"/>
        </w:rPr>
        <w:t xml:space="preserve">нейших времён до </w:t>
      </w:r>
      <w:r w:rsidRPr="00BB6A04">
        <w:rPr>
          <w:rFonts w:eastAsia="SimSun"/>
          <w:b/>
          <w:color w:val="000000"/>
          <w:lang w:eastAsia="zh-CN"/>
        </w:rPr>
        <w:t xml:space="preserve"> 16 века для 6 класса</w:t>
      </w:r>
    </w:p>
    <w:p w:rsidR="008B6453" w:rsidRPr="00BB6A04" w:rsidRDefault="008B6453" w:rsidP="008B6453">
      <w:pPr>
        <w:shd w:val="clear" w:color="auto" w:fill="FFFFFF"/>
        <w:autoSpaceDE w:val="0"/>
        <w:autoSpaceDN w:val="0"/>
        <w:adjustRightInd w:val="0"/>
        <w:rPr>
          <w:rFonts w:eastAsia="SimSun"/>
          <w:color w:val="000000"/>
          <w:lang w:eastAsia="zh-CN"/>
        </w:rPr>
      </w:pPr>
    </w:p>
    <w:p w:rsidR="008B6453" w:rsidRPr="00BB6A04" w:rsidRDefault="008B6453" w:rsidP="008B6453">
      <w:pPr>
        <w:shd w:val="clear" w:color="auto" w:fill="FFFFFF"/>
        <w:autoSpaceDE w:val="0"/>
        <w:autoSpaceDN w:val="0"/>
        <w:adjustRightInd w:val="0"/>
        <w:ind w:firstLine="708"/>
        <w:jc w:val="both"/>
        <w:rPr>
          <w:rFonts w:eastAsia="SimSun"/>
          <w:color w:val="000000"/>
          <w:lang w:eastAsia="zh-CN"/>
        </w:rPr>
      </w:pPr>
      <w:r w:rsidRPr="00BB6A04">
        <w:rPr>
          <w:rFonts w:eastAsia="SimSun"/>
          <w:color w:val="000000"/>
          <w:lang w:eastAsia="zh-CN"/>
        </w:rPr>
        <w:t>Во многом результаты учебной деятельности зависят от применения учителем на ур</w:t>
      </w:r>
      <w:r w:rsidRPr="00BB6A04">
        <w:rPr>
          <w:rFonts w:eastAsia="SimSun"/>
          <w:color w:val="000000"/>
          <w:lang w:eastAsia="zh-CN"/>
        </w:rPr>
        <w:t>о</w:t>
      </w:r>
      <w:r w:rsidRPr="00BB6A04">
        <w:rPr>
          <w:rFonts w:eastAsia="SimSun"/>
          <w:color w:val="000000"/>
          <w:lang w:eastAsia="zh-CN"/>
        </w:rPr>
        <w:t>ках различных средств  обучения. В 6 классе будет продолжено формирование умений пол</w:t>
      </w:r>
      <w:r w:rsidRPr="00BB6A04">
        <w:rPr>
          <w:rFonts w:eastAsia="SimSun"/>
          <w:color w:val="000000"/>
          <w:lang w:eastAsia="zh-CN"/>
        </w:rPr>
        <w:t>ь</w:t>
      </w:r>
      <w:r w:rsidRPr="00BB6A04">
        <w:rPr>
          <w:rFonts w:eastAsia="SimSun"/>
          <w:color w:val="000000"/>
          <w:lang w:eastAsia="zh-CN"/>
        </w:rPr>
        <w:t>зоваться справочной, хрестоматийной,  художественной  литературой по предмету, польз</w:t>
      </w:r>
      <w:r w:rsidRPr="00BB6A04">
        <w:rPr>
          <w:rFonts w:eastAsia="SimSun"/>
          <w:color w:val="000000"/>
          <w:lang w:eastAsia="zh-CN"/>
        </w:rPr>
        <w:t>о</w:t>
      </w:r>
      <w:r w:rsidRPr="00BB6A04">
        <w:rPr>
          <w:rFonts w:eastAsia="SimSun"/>
          <w:color w:val="000000"/>
          <w:lang w:eastAsia="zh-CN"/>
        </w:rPr>
        <w:t>ваться мультимедийными пособиями и интерактивными задачниками. Внедрение в учебный процесс новых форм уроков потребует от учащихся самостоятельной подготовки к семин</w:t>
      </w:r>
      <w:r w:rsidRPr="00BB6A04">
        <w:rPr>
          <w:rFonts w:eastAsia="SimSun"/>
          <w:color w:val="000000"/>
          <w:lang w:eastAsia="zh-CN"/>
        </w:rPr>
        <w:t>а</w:t>
      </w:r>
      <w:r w:rsidRPr="00BB6A04">
        <w:rPr>
          <w:rFonts w:eastAsia="SimSun"/>
          <w:color w:val="000000"/>
          <w:lang w:eastAsia="zh-CN"/>
        </w:rPr>
        <w:t xml:space="preserve">рам, дискуссиям, поэтому  учащиеся 6 класса должны научиться осваивать Интернет-ресурсы для получения дополнительных знаний. </w:t>
      </w:r>
    </w:p>
    <w:p w:rsidR="008B6453" w:rsidRPr="00BB6A04" w:rsidRDefault="008B6453" w:rsidP="008B6453">
      <w:pPr>
        <w:shd w:val="clear" w:color="auto" w:fill="FFFFFF"/>
        <w:autoSpaceDE w:val="0"/>
        <w:autoSpaceDN w:val="0"/>
        <w:adjustRightInd w:val="0"/>
        <w:jc w:val="center"/>
        <w:rPr>
          <w:rFonts w:eastAsia="SimSun"/>
          <w:b/>
          <w:color w:val="000000"/>
          <w:lang w:eastAsia="zh-CN"/>
        </w:rPr>
      </w:pPr>
      <w:r w:rsidRPr="00BB6A04">
        <w:rPr>
          <w:rFonts w:eastAsia="SimSun"/>
          <w:b/>
          <w:color w:val="000000"/>
          <w:lang w:eastAsia="zh-CN"/>
        </w:rPr>
        <w:t>Комплект  учебных материалов для ученика</w:t>
      </w:r>
    </w:p>
    <w:p w:rsidR="008B6453" w:rsidRPr="00BB6A04" w:rsidRDefault="008B6453" w:rsidP="008B6453">
      <w:pPr>
        <w:shd w:val="clear" w:color="auto" w:fill="FFFFFF"/>
        <w:autoSpaceDE w:val="0"/>
        <w:autoSpaceDN w:val="0"/>
        <w:adjustRightInd w:val="0"/>
        <w:jc w:val="center"/>
        <w:rPr>
          <w:rFonts w:eastAsia="SimSun"/>
          <w:b/>
          <w:color w:val="000000"/>
          <w:lang w:eastAsia="zh-CN"/>
        </w:rPr>
      </w:pPr>
    </w:p>
    <w:p w:rsidR="008B6453" w:rsidRPr="00BB6A04" w:rsidRDefault="008B6453" w:rsidP="008B6453">
      <w:pPr>
        <w:shd w:val="clear" w:color="auto" w:fill="FFFFFF"/>
        <w:autoSpaceDE w:val="0"/>
        <w:autoSpaceDN w:val="0"/>
        <w:adjustRightInd w:val="0"/>
        <w:jc w:val="both"/>
        <w:rPr>
          <w:rFonts w:eastAsia="SimSun"/>
          <w:b/>
          <w:color w:val="000000"/>
          <w:lang w:eastAsia="zh-CN"/>
        </w:rPr>
      </w:pPr>
      <w:r w:rsidRPr="00BB6A04">
        <w:rPr>
          <w:rFonts w:eastAsia="SimSun"/>
          <w:b/>
          <w:color w:val="000000"/>
          <w:lang w:eastAsia="zh-CN"/>
        </w:rPr>
        <w:t>Учебники:</w:t>
      </w:r>
    </w:p>
    <w:p w:rsidR="008B6453" w:rsidRPr="00C410A3" w:rsidRDefault="008B6453" w:rsidP="008B6453">
      <w:pPr>
        <w:jc w:val="both"/>
      </w:pPr>
      <w:r>
        <w:t>1.У</w:t>
      </w:r>
      <w:r w:rsidRPr="00C410A3">
        <w:t>чебник Е.В. Агибалова, Г.М. Донского под ред. Сванидзе А.А. История Средних веков: Учеб</w:t>
      </w:r>
      <w:proofErr w:type="gramStart"/>
      <w:r w:rsidRPr="00C410A3">
        <w:t>.</w:t>
      </w:r>
      <w:proofErr w:type="gramEnd"/>
      <w:r w:rsidRPr="00C410A3">
        <w:t xml:space="preserve"> </w:t>
      </w:r>
      <w:proofErr w:type="gramStart"/>
      <w:r w:rsidRPr="00C410A3">
        <w:t>д</w:t>
      </w:r>
      <w:proofErr w:type="gramEnd"/>
      <w:r w:rsidRPr="00C410A3">
        <w:t xml:space="preserve">ля 6 кл. общеобразоват. учреждений, М, Просвещение, 2014; </w:t>
      </w:r>
    </w:p>
    <w:p w:rsidR="008B6453" w:rsidRPr="00D33EEB" w:rsidRDefault="008B6453" w:rsidP="008B6453">
      <w:pPr>
        <w:autoSpaceDE w:val="0"/>
        <w:autoSpaceDN w:val="0"/>
        <w:adjustRightInd w:val="0"/>
        <w:jc w:val="both"/>
        <w:rPr>
          <w:rFonts w:eastAsia="SimSun"/>
          <w:color w:val="000000"/>
          <w:spacing w:val="-4"/>
          <w:lang w:eastAsia="zh-CN"/>
        </w:rPr>
      </w:pPr>
      <w:r>
        <w:rPr>
          <w:rFonts w:eastAsia="SimSun"/>
          <w:color w:val="000000"/>
          <w:spacing w:val="-4"/>
          <w:lang w:eastAsia="zh-CN"/>
        </w:rPr>
        <w:t xml:space="preserve">2.  «История России с древнейших времен до </w:t>
      </w:r>
      <w:r>
        <w:rPr>
          <w:rFonts w:eastAsia="SimSun"/>
          <w:color w:val="000000"/>
          <w:spacing w:val="-4"/>
          <w:lang w:val="en-US" w:eastAsia="zh-CN"/>
        </w:rPr>
        <w:t>XVI</w:t>
      </w:r>
      <w:r>
        <w:rPr>
          <w:rFonts w:eastAsia="SimSun"/>
          <w:color w:val="000000"/>
          <w:spacing w:val="-4"/>
          <w:lang w:eastAsia="zh-CN"/>
        </w:rPr>
        <w:t xml:space="preserve"> века» </w:t>
      </w:r>
      <w:r>
        <w:rPr>
          <w:rFonts w:eastAsia="SimSun"/>
          <w:color w:val="000000"/>
          <w:spacing w:val="-4"/>
          <w:lang w:eastAsia="zh-CN"/>
        </w:rPr>
        <w:tab/>
        <w:t>И. Л. Андреев, И.Н Фёдоров. М.: Др</w:t>
      </w:r>
      <w:r>
        <w:rPr>
          <w:rFonts w:eastAsia="SimSun"/>
          <w:color w:val="000000"/>
          <w:spacing w:val="-4"/>
          <w:lang w:eastAsia="zh-CN"/>
        </w:rPr>
        <w:t>о</w:t>
      </w:r>
      <w:r>
        <w:rPr>
          <w:rFonts w:eastAsia="SimSun"/>
          <w:color w:val="000000"/>
          <w:spacing w:val="-4"/>
          <w:lang w:eastAsia="zh-CN"/>
        </w:rPr>
        <w:t>фа.2016 год.</w:t>
      </w:r>
    </w:p>
    <w:p w:rsidR="008B6453" w:rsidRPr="00BB6A04" w:rsidRDefault="008B6453" w:rsidP="008B6453">
      <w:pPr>
        <w:shd w:val="clear" w:color="auto" w:fill="FFFFFF"/>
        <w:autoSpaceDE w:val="0"/>
        <w:autoSpaceDN w:val="0"/>
        <w:adjustRightInd w:val="0"/>
        <w:jc w:val="both"/>
        <w:rPr>
          <w:rFonts w:eastAsia="SimSun"/>
          <w:b/>
          <w:color w:val="000000"/>
          <w:lang w:eastAsia="zh-CN"/>
        </w:rPr>
      </w:pPr>
      <w:r w:rsidRPr="00BB6A04">
        <w:rPr>
          <w:rFonts w:eastAsia="SimSun"/>
          <w:b/>
          <w:color w:val="000000"/>
          <w:lang w:eastAsia="zh-CN"/>
        </w:rPr>
        <w:t>Справочная литература:</w:t>
      </w:r>
    </w:p>
    <w:p w:rsidR="008B6453" w:rsidRPr="00BB6A04" w:rsidRDefault="008B6453" w:rsidP="008B6453">
      <w:pPr>
        <w:autoSpaceDE w:val="0"/>
        <w:autoSpaceDN w:val="0"/>
        <w:adjustRightInd w:val="0"/>
        <w:jc w:val="both"/>
        <w:rPr>
          <w:rFonts w:eastAsia="SimSun"/>
          <w:color w:val="000000"/>
          <w:lang w:eastAsia="zh-CN"/>
        </w:rPr>
      </w:pPr>
      <w:r w:rsidRPr="00BB6A04">
        <w:rPr>
          <w:rFonts w:eastAsia="SimSun"/>
          <w:color w:val="000000"/>
          <w:lang w:eastAsia="zh-CN"/>
        </w:rPr>
        <w:t>1. Школьная энциклопедия «История Средних веков» (М. Олма-пресс,2003г)</w:t>
      </w:r>
    </w:p>
    <w:p w:rsidR="008B6453" w:rsidRPr="00BB6A04" w:rsidRDefault="008B6453" w:rsidP="008B6453">
      <w:pPr>
        <w:autoSpaceDE w:val="0"/>
        <w:autoSpaceDN w:val="0"/>
        <w:adjustRightInd w:val="0"/>
        <w:jc w:val="both"/>
        <w:rPr>
          <w:rFonts w:eastAsia="SimSun"/>
          <w:color w:val="000000"/>
          <w:lang w:eastAsia="zh-CN"/>
        </w:rPr>
      </w:pPr>
      <w:r w:rsidRPr="00BB6A04">
        <w:rPr>
          <w:rFonts w:eastAsia="SimSun"/>
          <w:color w:val="000000"/>
          <w:spacing w:val="-4"/>
          <w:lang w:eastAsia="zh-CN"/>
        </w:rPr>
        <w:t xml:space="preserve">2. Школьная энциклопедия «История России </w:t>
      </w:r>
      <w:r w:rsidRPr="00BB6A04">
        <w:rPr>
          <w:rFonts w:eastAsia="SimSun"/>
          <w:color w:val="000000"/>
          <w:spacing w:val="-4"/>
          <w:lang w:val="en-US" w:eastAsia="zh-CN"/>
        </w:rPr>
        <w:t>IX</w:t>
      </w:r>
      <w:r w:rsidRPr="00BB6A04">
        <w:rPr>
          <w:rFonts w:eastAsia="SimSun"/>
          <w:color w:val="000000"/>
          <w:spacing w:val="-4"/>
          <w:lang w:eastAsia="zh-CN"/>
        </w:rPr>
        <w:t xml:space="preserve"> – </w:t>
      </w:r>
      <w:r w:rsidRPr="00BB6A04">
        <w:rPr>
          <w:rFonts w:eastAsia="SimSun"/>
          <w:color w:val="000000"/>
          <w:spacing w:val="-4"/>
          <w:lang w:val="en-US" w:eastAsia="zh-CN"/>
        </w:rPr>
        <w:t>XVI</w:t>
      </w:r>
      <w:r w:rsidRPr="00BB6A04">
        <w:rPr>
          <w:rFonts w:eastAsia="SimSun"/>
          <w:color w:val="000000"/>
          <w:spacing w:val="-4"/>
          <w:lang w:eastAsia="zh-CN"/>
        </w:rPr>
        <w:t xml:space="preserve"> века»</w:t>
      </w:r>
      <w:r w:rsidRPr="00BB6A04">
        <w:rPr>
          <w:rFonts w:eastAsia="SimSun"/>
          <w:color w:val="000000"/>
          <w:lang w:eastAsia="zh-CN"/>
        </w:rPr>
        <w:t xml:space="preserve">  (М. Олма-пресс,2003г)</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 xml:space="preserve">3. Серия «Эрудит» справочник « История России с древнейших времён до конца </w:t>
      </w:r>
      <w:r w:rsidRPr="00BB6A04">
        <w:rPr>
          <w:rFonts w:eastAsia="SimSun"/>
          <w:color w:val="000000"/>
          <w:spacing w:val="-4"/>
          <w:lang w:val="en-US" w:eastAsia="zh-CN"/>
        </w:rPr>
        <w:t>XV</w:t>
      </w:r>
      <w:r w:rsidRPr="00BB6A04">
        <w:rPr>
          <w:rFonts w:eastAsia="SimSun"/>
          <w:color w:val="000000"/>
          <w:spacing w:val="-4"/>
          <w:lang w:eastAsia="zh-CN"/>
        </w:rPr>
        <w:t xml:space="preserve"> века»</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(М. Мир книг,2006г)</w:t>
      </w:r>
    </w:p>
    <w:p w:rsidR="008B6453" w:rsidRPr="00BB6A04" w:rsidRDefault="008B6453" w:rsidP="008B6453">
      <w:pPr>
        <w:autoSpaceDE w:val="0"/>
        <w:autoSpaceDN w:val="0"/>
        <w:adjustRightInd w:val="0"/>
        <w:jc w:val="both"/>
        <w:rPr>
          <w:rFonts w:eastAsia="SimSun"/>
          <w:color w:val="000000"/>
          <w:lang w:eastAsia="zh-CN"/>
        </w:rPr>
      </w:pPr>
      <w:r w:rsidRPr="00BB6A04">
        <w:rPr>
          <w:rFonts w:eastAsia="SimSun"/>
          <w:color w:val="000000"/>
          <w:lang w:eastAsia="zh-CN"/>
        </w:rPr>
        <w:t xml:space="preserve">4. А.А.Данилов, Справочник школьника «История России </w:t>
      </w:r>
      <w:r w:rsidRPr="00BB6A04">
        <w:rPr>
          <w:rFonts w:eastAsia="SimSun"/>
          <w:color w:val="000000"/>
          <w:lang w:val="en-US" w:eastAsia="zh-CN"/>
        </w:rPr>
        <w:t>IX</w:t>
      </w:r>
      <w:r w:rsidRPr="00BB6A04">
        <w:rPr>
          <w:rFonts w:eastAsia="SimSun"/>
          <w:color w:val="000000"/>
          <w:lang w:eastAsia="zh-CN"/>
        </w:rPr>
        <w:t xml:space="preserve">- </w:t>
      </w:r>
      <w:r w:rsidRPr="00BB6A04">
        <w:rPr>
          <w:rFonts w:eastAsia="SimSun"/>
          <w:color w:val="000000"/>
          <w:lang w:val="en-US" w:eastAsia="zh-CN"/>
        </w:rPr>
        <w:t>XIX</w:t>
      </w:r>
      <w:r w:rsidRPr="00BB6A04">
        <w:rPr>
          <w:rFonts w:eastAsia="SimSun"/>
          <w:color w:val="000000"/>
          <w:lang w:eastAsia="zh-CN"/>
        </w:rPr>
        <w:t xml:space="preserve"> века» (М.Дрофа 2002г.)</w:t>
      </w:r>
    </w:p>
    <w:p w:rsidR="008B6453" w:rsidRPr="00BB6A04" w:rsidRDefault="008B6453" w:rsidP="008B6453">
      <w:pPr>
        <w:autoSpaceDE w:val="0"/>
        <w:autoSpaceDN w:val="0"/>
        <w:adjustRightInd w:val="0"/>
        <w:jc w:val="both"/>
        <w:rPr>
          <w:rFonts w:eastAsia="SimSun"/>
          <w:color w:val="000000"/>
          <w:lang w:eastAsia="zh-CN"/>
        </w:rPr>
      </w:pPr>
      <w:r w:rsidRPr="00BB6A04">
        <w:rPr>
          <w:rFonts w:eastAsia="SimSun"/>
          <w:color w:val="000000"/>
          <w:lang w:eastAsia="zh-CN"/>
        </w:rPr>
        <w:t xml:space="preserve">5. А.А.Данилов Справочное пособие «История России в таблицах </w:t>
      </w:r>
      <w:r w:rsidRPr="00BB6A04">
        <w:rPr>
          <w:rFonts w:eastAsia="SimSun"/>
          <w:color w:val="000000"/>
          <w:lang w:val="en-US" w:eastAsia="zh-CN"/>
        </w:rPr>
        <w:t>IX</w:t>
      </w:r>
      <w:r w:rsidRPr="00BB6A04">
        <w:rPr>
          <w:rFonts w:eastAsia="SimSun"/>
          <w:color w:val="000000"/>
          <w:lang w:eastAsia="zh-CN"/>
        </w:rPr>
        <w:t xml:space="preserve">- </w:t>
      </w:r>
      <w:r w:rsidRPr="00BB6A04">
        <w:rPr>
          <w:rFonts w:eastAsia="SimSun"/>
          <w:color w:val="000000"/>
          <w:lang w:val="en-US" w:eastAsia="zh-CN"/>
        </w:rPr>
        <w:t>XIX</w:t>
      </w:r>
      <w:r w:rsidRPr="00BB6A04">
        <w:rPr>
          <w:rFonts w:eastAsia="SimSun"/>
          <w:color w:val="000000"/>
          <w:lang w:eastAsia="zh-CN"/>
        </w:rPr>
        <w:t xml:space="preserve"> века»</w:t>
      </w:r>
    </w:p>
    <w:p w:rsidR="008B6453" w:rsidRPr="00BB6A04" w:rsidRDefault="008B6453" w:rsidP="008B6453">
      <w:pPr>
        <w:autoSpaceDE w:val="0"/>
        <w:autoSpaceDN w:val="0"/>
        <w:adjustRightInd w:val="0"/>
        <w:jc w:val="both"/>
        <w:rPr>
          <w:rFonts w:eastAsia="SimSun"/>
          <w:color w:val="000000"/>
          <w:lang w:eastAsia="zh-CN"/>
        </w:rPr>
      </w:pPr>
      <w:r w:rsidRPr="00BB6A04">
        <w:rPr>
          <w:rFonts w:eastAsia="SimSun"/>
          <w:color w:val="000000"/>
          <w:lang w:eastAsia="zh-CN"/>
        </w:rPr>
        <w:t>6. Полный энциклопедический справочник «История России в картах, схемах, таблицах» (М.Олма-Пресс,2001 г.)</w:t>
      </w:r>
    </w:p>
    <w:p w:rsidR="008B6453" w:rsidRPr="00BB6A04" w:rsidRDefault="008B6453" w:rsidP="008B6453">
      <w:pPr>
        <w:shd w:val="clear" w:color="auto" w:fill="FFFFFF"/>
        <w:autoSpaceDE w:val="0"/>
        <w:autoSpaceDN w:val="0"/>
        <w:adjustRightInd w:val="0"/>
        <w:jc w:val="both"/>
        <w:rPr>
          <w:rFonts w:eastAsia="SimSun"/>
          <w:color w:val="000000"/>
          <w:lang w:eastAsia="zh-CN"/>
        </w:rPr>
      </w:pPr>
    </w:p>
    <w:p w:rsidR="008B6453" w:rsidRPr="00BB6A04" w:rsidRDefault="008B6453" w:rsidP="008B6453">
      <w:pPr>
        <w:autoSpaceDE w:val="0"/>
        <w:autoSpaceDN w:val="0"/>
        <w:adjustRightInd w:val="0"/>
        <w:jc w:val="both"/>
        <w:rPr>
          <w:rFonts w:eastAsia="SimSun"/>
          <w:b/>
          <w:color w:val="000000"/>
          <w:lang w:eastAsia="zh-CN"/>
        </w:rPr>
      </w:pPr>
      <w:r w:rsidRPr="00BB6A04">
        <w:rPr>
          <w:rFonts w:eastAsia="SimSun"/>
          <w:b/>
          <w:color w:val="000000"/>
          <w:lang w:eastAsia="zh-CN"/>
        </w:rPr>
        <w:t>ИКТ:</w:t>
      </w:r>
    </w:p>
    <w:p w:rsidR="008B6453" w:rsidRPr="00BB6A04" w:rsidRDefault="008B6453" w:rsidP="008B6453">
      <w:pPr>
        <w:autoSpaceDE w:val="0"/>
        <w:autoSpaceDN w:val="0"/>
        <w:adjustRightInd w:val="0"/>
        <w:jc w:val="both"/>
        <w:rPr>
          <w:rFonts w:eastAsia="SimSun"/>
          <w:color w:val="000000"/>
          <w:lang w:eastAsia="zh-CN"/>
        </w:rPr>
      </w:pPr>
      <w:r w:rsidRPr="00BB6A04">
        <w:rPr>
          <w:rFonts w:eastAsia="SimSun"/>
          <w:color w:val="000000"/>
          <w:lang w:eastAsia="zh-CN"/>
        </w:rPr>
        <w:t>1. . Электронное пособие  «Всеобщая история»  5- 6 классы.</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b/>
          <w:color w:val="000000"/>
          <w:lang w:eastAsia="zh-CN"/>
        </w:rPr>
        <w:t>Наглядный материал:</w:t>
      </w:r>
    </w:p>
    <w:p w:rsidR="008B6453" w:rsidRPr="00BB6A04" w:rsidRDefault="008B6453" w:rsidP="008B6453">
      <w:pPr>
        <w:jc w:val="both"/>
        <w:rPr>
          <w:rFonts w:eastAsia="SimSun"/>
          <w:lang w:eastAsia="zh-CN"/>
        </w:rPr>
      </w:pPr>
      <w:r w:rsidRPr="00BB6A04">
        <w:rPr>
          <w:rFonts w:eastAsia="SimSun"/>
          <w:lang w:eastAsia="zh-CN"/>
        </w:rPr>
        <w:t xml:space="preserve">1. Исторические </w:t>
      </w:r>
      <w:r>
        <w:rPr>
          <w:rFonts w:eastAsia="SimSun"/>
          <w:lang w:eastAsia="zh-CN"/>
        </w:rPr>
        <w:t>карты «Древнерусское государство в 9-</w:t>
      </w:r>
      <w:r w:rsidRPr="00BB6A04">
        <w:rPr>
          <w:rFonts w:eastAsia="SimSun"/>
          <w:lang w:eastAsia="zh-CN"/>
        </w:rPr>
        <w:t xml:space="preserve">12 вв.», «Русские княжества в 12-начале 13 вв.», «Борьба народов нашей страны против иноземных захватчиков в 13 веке», «Образование Русского централизованного государства в 14-15вв», «Королевство франков в 8-9 вв.», «Арабы в 9 - 11 вв.», «Крестовые походы», «Западная Европа </w:t>
      </w:r>
      <w:proofErr w:type="gramStart"/>
      <w:r w:rsidRPr="00BB6A04">
        <w:rPr>
          <w:rFonts w:eastAsia="SimSun"/>
          <w:lang w:eastAsia="zh-CN"/>
        </w:rPr>
        <w:t>в</w:t>
      </w:r>
      <w:proofErr w:type="gramEnd"/>
      <w:r w:rsidRPr="00BB6A04">
        <w:rPr>
          <w:rFonts w:eastAsia="SimSun"/>
          <w:lang w:eastAsia="zh-CN"/>
        </w:rPr>
        <w:t xml:space="preserve"> 13-15вв»</w:t>
      </w:r>
    </w:p>
    <w:p w:rsidR="008B6453" w:rsidRPr="00BB6A04" w:rsidRDefault="008B6453" w:rsidP="008B6453">
      <w:pPr>
        <w:jc w:val="both"/>
        <w:rPr>
          <w:rFonts w:eastAsia="SimSun"/>
          <w:lang w:eastAsia="zh-CN"/>
        </w:rPr>
      </w:pPr>
      <w:r w:rsidRPr="00BB6A04">
        <w:rPr>
          <w:rFonts w:eastAsia="SimSun"/>
          <w:lang w:eastAsia="zh-CN"/>
        </w:rPr>
        <w:t>2.  Опорные схемы «Этапы становления Русского государства»</w:t>
      </w:r>
    </w:p>
    <w:p w:rsidR="008B6453" w:rsidRPr="00BB6A04" w:rsidRDefault="008B6453" w:rsidP="008B6453">
      <w:pPr>
        <w:jc w:val="both"/>
        <w:rPr>
          <w:rFonts w:eastAsia="SimSun"/>
          <w:lang w:eastAsia="zh-CN"/>
        </w:rPr>
      </w:pPr>
      <w:r w:rsidRPr="00BB6A04">
        <w:rPr>
          <w:rFonts w:eastAsia="SimSun"/>
          <w:lang w:eastAsia="zh-CN"/>
        </w:rPr>
        <w:t xml:space="preserve">3. Раздаточный материал по истории </w:t>
      </w:r>
    </w:p>
    <w:p w:rsidR="008B6453" w:rsidRPr="00BB6A04" w:rsidRDefault="008B6453" w:rsidP="008B6453">
      <w:pPr>
        <w:jc w:val="both"/>
        <w:rPr>
          <w:rFonts w:eastAsia="SimSun"/>
          <w:lang w:eastAsia="zh-CN"/>
        </w:rPr>
      </w:pPr>
      <w:r w:rsidRPr="00BB6A04">
        <w:rPr>
          <w:rFonts w:eastAsia="SimSun"/>
          <w:lang w:eastAsia="zh-CN"/>
        </w:rPr>
        <w:t>4. Иллюстрации</w:t>
      </w:r>
    </w:p>
    <w:p w:rsidR="008B6453" w:rsidRPr="00BB6A04" w:rsidRDefault="008B6453" w:rsidP="008B6453">
      <w:pPr>
        <w:shd w:val="clear" w:color="auto" w:fill="FFFFFF"/>
        <w:autoSpaceDE w:val="0"/>
        <w:autoSpaceDN w:val="0"/>
        <w:adjustRightInd w:val="0"/>
        <w:jc w:val="both"/>
        <w:rPr>
          <w:rFonts w:eastAsia="SimSun"/>
          <w:b/>
          <w:color w:val="000000"/>
          <w:lang w:eastAsia="zh-CN"/>
        </w:rPr>
      </w:pPr>
      <w:r w:rsidRPr="00BB6A04">
        <w:rPr>
          <w:rFonts w:eastAsia="SimSun"/>
          <w:b/>
          <w:color w:val="000000"/>
          <w:lang w:eastAsia="zh-CN"/>
        </w:rPr>
        <w:t>Книги для чтения:</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 xml:space="preserve">1. «Повесть Временных лет» в переводе Д.С. Лихачёва </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2. «Слово о полку Игореве»</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3. «Задонщина»</w:t>
      </w:r>
    </w:p>
    <w:p w:rsidR="008B6453" w:rsidRPr="00BB6A04" w:rsidRDefault="008B6453" w:rsidP="008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B6A04">
        <w:t>4. В. Ряховский  «Евпатий</w:t>
      </w:r>
      <w:r>
        <w:t xml:space="preserve"> </w:t>
      </w:r>
      <w:r w:rsidRPr="00BB6A04">
        <w:t xml:space="preserve">Коловрат»  </w:t>
      </w:r>
    </w:p>
    <w:p w:rsidR="008B6453" w:rsidRPr="00BB6A04" w:rsidRDefault="008B6453" w:rsidP="008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lang w:eastAsia="zh-CN"/>
        </w:rPr>
      </w:pPr>
    </w:p>
    <w:p w:rsidR="008B6453" w:rsidRPr="00BB6A04" w:rsidRDefault="008B6453" w:rsidP="008B6453">
      <w:pPr>
        <w:shd w:val="clear" w:color="auto" w:fill="FFFFFF"/>
        <w:autoSpaceDE w:val="0"/>
        <w:autoSpaceDN w:val="0"/>
        <w:adjustRightInd w:val="0"/>
        <w:jc w:val="center"/>
        <w:rPr>
          <w:rFonts w:eastAsia="SimSun"/>
          <w:b/>
          <w:color w:val="000000"/>
          <w:lang w:eastAsia="zh-CN"/>
        </w:rPr>
      </w:pPr>
      <w:r w:rsidRPr="00BB6A04">
        <w:rPr>
          <w:rFonts w:eastAsia="SimSun"/>
          <w:b/>
          <w:color w:val="000000"/>
          <w:lang w:eastAsia="zh-CN"/>
        </w:rPr>
        <w:t>Комплект  учебных материалов для учителя</w:t>
      </w:r>
    </w:p>
    <w:p w:rsidR="008B6453" w:rsidRPr="00BB6A04" w:rsidRDefault="008B6453" w:rsidP="008B6453">
      <w:pPr>
        <w:shd w:val="clear" w:color="auto" w:fill="FFFFFF"/>
        <w:autoSpaceDE w:val="0"/>
        <w:autoSpaceDN w:val="0"/>
        <w:adjustRightInd w:val="0"/>
        <w:rPr>
          <w:rFonts w:eastAsia="SimSun"/>
          <w:b/>
          <w:color w:val="000000"/>
          <w:lang w:eastAsia="zh-CN"/>
        </w:rPr>
      </w:pP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1. Поурочные разработки «История Средних веков», «История России с древ</w:t>
      </w:r>
      <w:r>
        <w:rPr>
          <w:rFonts w:eastAsia="SimSun"/>
          <w:color w:val="000000"/>
          <w:lang w:eastAsia="zh-CN"/>
        </w:rPr>
        <w:t xml:space="preserve">нейших времён до </w:t>
      </w:r>
      <w:r w:rsidRPr="00BB6A04">
        <w:rPr>
          <w:rFonts w:eastAsia="SimSun"/>
          <w:color w:val="000000"/>
          <w:lang w:eastAsia="zh-CN"/>
        </w:rPr>
        <w:t xml:space="preserve"> 16 века для 6 класса» </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2. А.Т.Степанищев «Методический справочник учителя истории» М.Владос,2001 г</w:t>
      </w:r>
    </w:p>
    <w:p w:rsidR="008B6453" w:rsidRPr="00BB6A04" w:rsidRDefault="008B6453" w:rsidP="008B6453">
      <w:pPr>
        <w:shd w:val="clear" w:color="auto" w:fill="FFFFFF"/>
        <w:autoSpaceDE w:val="0"/>
        <w:autoSpaceDN w:val="0"/>
        <w:adjustRightInd w:val="0"/>
        <w:jc w:val="both"/>
        <w:rPr>
          <w:rFonts w:eastAsia="SimSun"/>
          <w:color w:val="000000"/>
          <w:lang w:eastAsia="zh-CN"/>
        </w:rPr>
      </w:pPr>
      <w:r w:rsidRPr="00BB6A04">
        <w:rPr>
          <w:rFonts w:eastAsia="SimSun"/>
          <w:color w:val="000000"/>
          <w:lang w:eastAsia="zh-CN"/>
        </w:rPr>
        <w:t>3.</w:t>
      </w:r>
      <w:r>
        <w:rPr>
          <w:rFonts w:eastAsia="SimSun"/>
          <w:color w:val="000000"/>
          <w:lang w:eastAsia="zh-CN"/>
        </w:rPr>
        <w:t xml:space="preserve"> </w:t>
      </w:r>
      <w:r w:rsidRPr="00BB6A04">
        <w:rPr>
          <w:rFonts w:eastAsia="SimSun"/>
          <w:color w:val="000000"/>
          <w:lang w:eastAsia="zh-CN"/>
        </w:rPr>
        <w:t>Научно-методический журнал «Преподавание истории и обществознания в школе»   2012, 2013 годы.</w:t>
      </w:r>
    </w:p>
    <w:p w:rsidR="008B6453" w:rsidRPr="00BB6A04" w:rsidRDefault="008B6453" w:rsidP="008B6453">
      <w:pPr>
        <w:shd w:val="clear" w:color="auto" w:fill="FFFFFF"/>
        <w:autoSpaceDE w:val="0"/>
        <w:autoSpaceDN w:val="0"/>
        <w:adjustRightInd w:val="0"/>
        <w:jc w:val="both"/>
        <w:rPr>
          <w:rFonts w:eastAsia="SimSun"/>
          <w:b/>
          <w:color w:val="000000"/>
          <w:lang w:eastAsia="zh-CN"/>
        </w:rPr>
      </w:pPr>
    </w:p>
    <w:p w:rsidR="008B6453" w:rsidRDefault="008B6453" w:rsidP="008B6453">
      <w:pPr>
        <w:rPr>
          <w:rFonts w:eastAsia="SimSun"/>
          <w:b/>
          <w:color w:val="000000"/>
          <w:lang w:eastAsia="zh-CN"/>
        </w:rPr>
      </w:pPr>
      <w:r>
        <w:rPr>
          <w:rFonts w:eastAsia="SimSun"/>
          <w:b/>
          <w:color w:val="000000"/>
          <w:lang w:eastAsia="zh-CN"/>
        </w:rPr>
        <w:br w:type="page"/>
      </w:r>
    </w:p>
    <w:p w:rsidR="008B6453" w:rsidRPr="00BB6A04" w:rsidRDefault="008B6453" w:rsidP="008B6453">
      <w:pPr>
        <w:shd w:val="clear" w:color="auto" w:fill="FFFFFF"/>
        <w:autoSpaceDE w:val="0"/>
        <w:autoSpaceDN w:val="0"/>
        <w:adjustRightInd w:val="0"/>
        <w:jc w:val="center"/>
        <w:rPr>
          <w:rFonts w:eastAsia="SimSun"/>
          <w:b/>
          <w:color w:val="000000"/>
          <w:lang w:eastAsia="zh-CN"/>
        </w:rPr>
      </w:pPr>
      <w:r w:rsidRPr="00BB6A04">
        <w:rPr>
          <w:rFonts w:eastAsia="SimSun"/>
          <w:b/>
          <w:color w:val="000000"/>
          <w:lang w:eastAsia="zh-CN"/>
        </w:rPr>
        <w:lastRenderedPageBreak/>
        <w:t xml:space="preserve">Диагностические мероприятия, контрольно-измерительный материал и критерии определения уровня усвоения </w:t>
      </w:r>
      <w:proofErr w:type="gramStart"/>
      <w:r w:rsidRPr="00BB6A04">
        <w:rPr>
          <w:rFonts w:eastAsia="SimSun"/>
          <w:b/>
          <w:color w:val="000000"/>
          <w:lang w:eastAsia="zh-CN"/>
        </w:rPr>
        <w:t>обучающимися</w:t>
      </w:r>
      <w:proofErr w:type="gramEnd"/>
      <w:r w:rsidRPr="00BB6A04">
        <w:rPr>
          <w:rFonts w:eastAsia="SimSun"/>
          <w:b/>
          <w:color w:val="000000"/>
          <w:lang w:eastAsia="zh-CN"/>
        </w:rPr>
        <w:t xml:space="preserve"> содержания предмета.</w:t>
      </w:r>
    </w:p>
    <w:p w:rsidR="008B6453" w:rsidRPr="00BB6A04" w:rsidRDefault="008B6453" w:rsidP="008B6453">
      <w:pPr>
        <w:shd w:val="clear" w:color="auto" w:fill="FFFFFF"/>
        <w:autoSpaceDE w:val="0"/>
        <w:autoSpaceDN w:val="0"/>
        <w:adjustRightInd w:val="0"/>
        <w:rPr>
          <w:rFonts w:eastAsia="SimSun"/>
          <w:color w:val="000000"/>
          <w:lang w:eastAsia="zh-CN"/>
        </w:rPr>
      </w:pPr>
    </w:p>
    <w:p w:rsidR="008B6453" w:rsidRPr="00BB6A04" w:rsidRDefault="008B6453" w:rsidP="008B6453">
      <w:pPr>
        <w:shd w:val="clear" w:color="auto" w:fill="FFFFFF"/>
        <w:autoSpaceDE w:val="0"/>
        <w:autoSpaceDN w:val="0"/>
        <w:adjustRightInd w:val="0"/>
        <w:ind w:firstLine="360"/>
        <w:jc w:val="both"/>
        <w:rPr>
          <w:rFonts w:eastAsia="SimSun"/>
          <w:lang w:eastAsia="zh-CN"/>
        </w:rPr>
      </w:pPr>
      <w:r w:rsidRPr="00BB6A04">
        <w:rPr>
          <w:rFonts w:eastAsia="SimSun"/>
          <w:color w:val="000000"/>
          <w:lang w:eastAsia="zh-CN"/>
        </w:rPr>
        <w:t>Для определения уровня усвоения  учащимися 6 класса содержания предмета будут пр</w:t>
      </w:r>
      <w:r w:rsidRPr="00BB6A04">
        <w:rPr>
          <w:rFonts w:eastAsia="SimSun"/>
          <w:color w:val="000000"/>
          <w:lang w:eastAsia="zh-CN"/>
        </w:rPr>
        <w:t>о</w:t>
      </w:r>
      <w:r w:rsidRPr="00BB6A04">
        <w:rPr>
          <w:rFonts w:eastAsia="SimSun"/>
          <w:color w:val="000000"/>
          <w:lang w:eastAsia="zh-CN"/>
        </w:rPr>
        <w:t>ведены контрольные  работы: входная, рубежная, итоговая. По пройденным темам в течение года будут проводиться проверочные тестовые работы. Особое внимание будет уделено ку</w:t>
      </w:r>
      <w:r w:rsidRPr="00BB6A04">
        <w:rPr>
          <w:rFonts w:eastAsia="SimSun"/>
          <w:color w:val="000000"/>
          <w:lang w:eastAsia="zh-CN"/>
        </w:rPr>
        <w:t>р</w:t>
      </w:r>
      <w:r w:rsidRPr="00BB6A04">
        <w:rPr>
          <w:rFonts w:eastAsia="SimSun"/>
          <w:color w:val="000000"/>
          <w:lang w:eastAsia="zh-CN"/>
        </w:rPr>
        <w:t>су «История Рос</w:t>
      </w:r>
      <w:r>
        <w:rPr>
          <w:rFonts w:eastAsia="SimSun"/>
          <w:color w:val="000000"/>
          <w:lang w:eastAsia="zh-CN"/>
        </w:rPr>
        <w:t xml:space="preserve">сии с древнейших времён до </w:t>
      </w:r>
      <w:r w:rsidRPr="00BB6A04">
        <w:rPr>
          <w:rFonts w:eastAsia="SimSun"/>
          <w:color w:val="000000"/>
          <w:lang w:eastAsia="zh-CN"/>
        </w:rPr>
        <w:t xml:space="preserve"> 16 века». Критериями для определения уровня усвоения  учащимися 6 класса содержания предмета будут: </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i/>
          <w:iCs/>
          <w:color w:val="000000"/>
          <w:lang w:eastAsia="zh-CN"/>
        </w:rPr>
        <w:t>1.  Знание хронологии, работа с хроно</w:t>
      </w:r>
      <w:r w:rsidRPr="00BB6A04">
        <w:rPr>
          <w:rFonts w:eastAsia="SimSun"/>
          <w:i/>
          <w:iCs/>
          <w:color w:val="000000"/>
          <w:lang w:eastAsia="zh-CN"/>
        </w:rPr>
        <w:softHyphen/>
        <w:t>логией:</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указывать хронологические рамки и периоды ключевых процессов, а также даты ва</w:t>
      </w:r>
      <w:r w:rsidRPr="00BB6A04">
        <w:rPr>
          <w:rFonts w:eastAsia="SimSun"/>
          <w:color w:val="000000"/>
          <w:lang w:eastAsia="zh-CN"/>
        </w:rPr>
        <w:t>ж</w:t>
      </w:r>
      <w:r w:rsidRPr="00BB6A04">
        <w:rPr>
          <w:rFonts w:eastAsia="SimSun"/>
          <w:color w:val="000000"/>
          <w:lang w:eastAsia="zh-CN"/>
        </w:rPr>
        <w:t>нейших событий всеобщей истории;</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соотносить год с веком, устанавли</w:t>
      </w:r>
      <w:r w:rsidRPr="00BB6A04">
        <w:rPr>
          <w:rFonts w:eastAsia="SimSun"/>
          <w:color w:val="000000"/>
          <w:lang w:eastAsia="zh-CN"/>
        </w:rPr>
        <w:softHyphen/>
        <w:t>вать последовательность и длительность историч</w:t>
      </w:r>
      <w:r w:rsidRPr="00BB6A04">
        <w:rPr>
          <w:rFonts w:eastAsia="SimSun"/>
          <w:color w:val="000000"/>
          <w:lang w:eastAsia="zh-CN"/>
        </w:rPr>
        <w:t>е</w:t>
      </w:r>
      <w:r w:rsidRPr="00BB6A04">
        <w:rPr>
          <w:rFonts w:eastAsia="SimSun"/>
          <w:color w:val="000000"/>
          <w:lang w:eastAsia="zh-CN"/>
        </w:rPr>
        <w:t>ских событий.</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i/>
          <w:iCs/>
          <w:color w:val="000000"/>
          <w:lang w:eastAsia="zh-CN"/>
        </w:rPr>
        <w:t>2.  Знание исторических фактов, рабо</w:t>
      </w:r>
      <w:r w:rsidRPr="00BB6A04">
        <w:rPr>
          <w:rFonts w:eastAsia="SimSun"/>
          <w:i/>
          <w:iCs/>
          <w:color w:val="000000"/>
          <w:lang w:eastAsia="zh-CN"/>
        </w:rPr>
        <w:softHyphen/>
        <w:t>та с фактами:</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характеризовать место, обстоятель</w:t>
      </w:r>
      <w:r w:rsidRPr="00BB6A04">
        <w:rPr>
          <w:rFonts w:eastAsia="SimSun"/>
          <w:color w:val="000000"/>
          <w:lang w:eastAsia="zh-CN"/>
        </w:rPr>
        <w:softHyphen/>
        <w:t>ства, участников, результаты важнейших истор</w:t>
      </w:r>
      <w:r w:rsidRPr="00BB6A04">
        <w:rPr>
          <w:rFonts w:eastAsia="SimSun"/>
          <w:color w:val="000000"/>
          <w:lang w:eastAsia="zh-CN"/>
        </w:rPr>
        <w:t>и</w:t>
      </w:r>
      <w:r w:rsidRPr="00BB6A04">
        <w:rPr>
          <w:rFonts w:eastAsia="SimSun"/>
          <w:color w:val="000000"/>
          <w:lang w:eastAsia="zh-CN"/>
        </w:rPr>
        <w:t>ческих событий;</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группировать (классифицировать) факты по различным признакам.</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i/>
          <w:iCs/>
          <w:color w:val="000000"/>
          <w:lang w:eastAsia="zh-CN"/>
        </w:rPr>
        <w:t>3.   Работа с историческими источни</w:t>
      </w:r>
      <w:r w:rsidRPr="00BB6A04">
        <w:rPr>
          <w:rFonts w:eastAsia="SimSun"/>
          <w:i/>
          <w:iCs/>
          <w:color w:val="000000"/>
          <w:lang w:eastAsia="zh-CN"/>
        </w:rPr>
        <w:softHyphen/>
        <w:t>ками:</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читать историческую карту с опорой на легенду, опреде</w:t>
      </w:r>
      <w:r w:rsidRPr="00BB6A04">
        <w:rPr>
          <w:rFonts w:eastAsia="SimSun"/>
          <w:color w:val="000000"/>
          <w:lang w:eastAsia="zh-CN"/>
        </w:rPr>
        <w:softHyphen/>
        <w:t>лять местоположение истор</w:t>
      </w:r>
      <w:r w:rsidRPr="00BB6A04">
        <w:rPr>
          <w:rFonts w:eastAsia="SimSun"/>
          <w:color w:val="000000"/>
          <w:lang w:eastAsia="zh-CN"/>
        </w:rPr>
        <w:t>и</w:t>
      </w:r>
      <w:r w:rsidRPr="00BB6A04">
        <w:rPr>
          <w:rFonts w:eastAsia="SimSun"/>
          <w:color w:val="000000"/>
          <w:lang w:eastAsia="zh-CN"/>
        </w:rPr>
        <w:t>ко-географических объектов;</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проводить поиск необходимой ин</w:t>
      </w:r>
      <w:r w:rsidRPr="00BB6A04">
        <w:rPr>
          <w:rFonts w:eastAsia="SimSun"/>
          <w:color w:val="000000"/>
          <w:lang w:eastAsia="zh-CN"/>
        </w:rPr>
        <w:softHyphen/>
        <w:t>формации в одном или нескольких ис</w:t>
      </w:r>
      <w:r w:rsidRPr="00BB6A04">
        <w:rPr>
          <w:rFonts w:eastAsia="SimSun"/>
          <w:color w:val="000000"/>
          <w:lang w:eastAsia="zh-CN"/>
        </w:rPr>
        <w:softHyphen/>
        <w:t>точниках (м</w:t>
      </w:r>
      <w:r w:rsidRPr="00BB6A04">
        <w:rPr>
          <w:rFonts w:eastAsia="SimSun"/>
          <w:color w:val="000000"/>
          <w:lang w:eastAsia="zh-CN"/>
        </w:rPr>
        <w:t>а</w:t>
      </w:r>
      <w:r w:rsidRPr="00BB6A04">
        <w:rPr>
          <w:rFonts w:eastAsia="SimSun"/>
          <w:color w:val="000000"/>
          <w:lang w:eastAsia="zh-CN"/>
        </w:rPr>
        <w:t>териальных, текстовых, изобразительных и др.);</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i/>
          <w:iCs/>
          <w:color w:val="000000"/>
          <w:lang w:eastAsia="zh-CN"/>
        </w:rPr>
        <w:t>4. Описание (реконструкция):</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рассказывать (устно или письменно) об исторических событиях, их участни</w:t>
      </w:r>
      <w:r w:rsidRPr="00BB6A04">
        <w:rPr>
          <w:rFonts w:eastAsia="SimSun"/>
          <w:color w:val="000000"/>
          <w:lang w:eastAsia="zh-CN"/>
        </w:rPr>
        <w:softHyphen/>
        <w:t>ках;</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характеризовать условия и образ жизни, занятия людей в древности</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на основе текста и иллюстраций учебника, дополнительной литературы, макетов и т.п. составлять описание исто</w:t>
      </w:r>
      <w:r w:rsidRPr="00BB6A04">
        <w:rPr>
          <w:rFonts w:eastAsia="SimSun"/>
          <w:color w:val="000000"/>
          <w:lang w:eastAsia="zh-CN"/>
        </w:rPr>
        <w:softHyphen/>
        <w:t>рических объектов, памятников.</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i/>
          <w:iCs/>
          <w:color w:val="000000"/>
          <w:lang w:eastAsia="zh-CN"/>
        </w:rPr>
        <w:t>5. Анализ, объяснение:</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соотносить единичные историче</w:t>
      </w:r>
      <w:r w:rsidRPr="00BB6A04">
        <w:rPr>
          <w:rFonts w:eastAsia="SimSun"/>
          <w:color w:val="000000"/>
          <w:lang w:eastAsia="zh-CN"/>
        </w:rPr>
        <w:softHyphen/>
        <w:t>ские факты и общие явления;</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называть характерные признаки исторических событий и явлений;</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раскрывать смысл, значение важ</w:t>
      </w:r>
      <w:r w:rsidRPr="00BB6A04">
        <w:rPr>
          <w:rFonts w:eastAsia="SimSun"/>
          <w:color w:val="000000"/>
          <w:lang w:eastAsia="zh-CN"/>
        </w:rPr>
        <w:softHyphen/>
        <w:t>нейших исторических понятий;</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излагать суждения о причинах и следствиях исторических событий.</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i/>
          <w:iCs/>
          <w:color w:val="000000"/>
          <w:lang w:eastAsia="zh-CN"/>
        </w:rPr>
        <w:t>6. Работа с версиями, оценками:</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приводить оценки исторических со</w:t>
      </w:r>
      <w:r w:rsidRPr="00BB6A04">
        <w:rPr>
          <w:rFonts w:eastAsia="SimSun"/>
          <w:color w:val="000000"/>
          <w:lang w:eastAsia="zh-CN"/>
        </w:rPr>
        <w:softHyphen/>
        <w:t>бытий и личностей, изложенные в учеб</w:t>
      </w:r>
      <w:r w:rsidRPr="00BB6A04">
        <w:rPr>
          <w:rFonts w:eastAsia="SimSun"/>
          <w:color w:val="000000"/>
          <w:lang w:eastAsia="zh-CN"/>
        </w:rPr>
        <w:softHyphen/>
        <w:t>ной литер</w:t>
      </w:r>
      <w:r w:rsidRPr="00BB6A04">
        <w:rPr>
          <w:rFonts w:eastAsia="SimSun"/>
          <w:color w:val="000000"/>
          <w:lang w:eastAsia="zh-CN"/>
        </w:rPr>
        <w:t>а</w:t>
      </w:r>
      <w:r w:rsidRPr="00BB6A04">
        <w:rPr>
          <w:rFonts w:eastAsia="SimSun"/>
          <w:color w:val="000000"/>
          <w:lang w:eastAsia="zh-CN"/>
        </w:rPr>
        <w:t>туре;</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определять и объяснять (аргументи</w:t>
      </w:r>
      <w:r w:rsidRPr="00BB6A04">
        <w:rPr>
          <w:rFonts w:eastAsia="SimSun"/>
          <w:color w:val="000000"/>
          <w:lang w:eastAsia="zh-CN"/>
        </w:rPr>
        <w:softHyphen/>
        <w:t>ровать) свое отношение и оценку наибо</w:t>
      </w:r>
      <w:r w:rsidRPr="00BB6A04">
        <w:rPr>
          <w:rFonts w:eastAsia="SimSun"/>
          <w:color w:val="000000"/>
          <w:lang w:eastAsia="zh-CN"/>
        </w:rPr>
        <w:softHyphen/>
        <w:t>лее знач</w:t>
      </w:r>
      <w:r w:rsidRPr="00BB6A04">
        <w:rPr>
          <w:rFonts w:eastAsia="SimSun"/>
          <w:color w:val="000000"/>
          <w:lang w:eastAsia="zh-CN"/>
        </w:rPr>
        <w:t>и</w:t>
      </w:r>
      <w:r w:rsidRPr="00BB6A04">
        <w:rPr>
          <w:rFonts w:eastAsia="SimSun"/>
          <w:color w:val="000000"/>
          <w:lang w:eastAsia="zh-CN"/>
        </w:rPr>
        <w:t>тельных событий и личностей в истории.</w:t>
      </w:r>
    </w:p>
    <w:p w:rsidR="008B6453" w:rsidRPr="00BB6A04" w:rsidRDefault="008B6453" w:rsidP="008B6453">
      <w:p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7.  </w:t>
      </w:r>
      <w:r w:rsidRPr="00BB6A04">
        <w:rPr>
          <w:rFonts w:eastAsia="SimSun"/>
          <w:i/>
          <w:iCs/>
          <w:color w:val="000000"/>
          <w:lang w:eastAsia="zh-CN"/>
        </w:rPr>
        <w:t>Применение знаний и умений в обще</w:t>
      </w:r>
      <w:r w:rsidRPr="00BB6A04">
        <w:rPr>
          <w:rFonts w:eastAsia="SimSun"/>
          <w:i/>
          <w:iCs/>
          <w:color w:val="000000"/>
          <w:lang w:eastAsia="zh-CN"/>
        </w:rPr>
        <w:softHyphen/>
        <w:t>нии, социальной среде:</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 xml:space="preserve"> использовать знания об истории и культуре своего и других народов в обще</w:t>
      </w:r>
      <w:r w:rsidRPr="00BB6A04">
        <w:rPr>
          <w:rFonts w:eastAsia="SimSun"/>
          <w:color w:val="000000"/>
          <w:lang w:eastAsia="zh-CN"/>
        </w:rPr>
        <w:softHyphen/>
        <w:t>нии с людьми в школе и внешкольной жизни как основу диалога в поликуль</w:t>
      </w:r>
      <w:r w:rsidRPr="00BB6A04">
        <w:rPr>
          <w:rFonts w:eastAsia="SimSun"/>
          <w:color w:val="000000"/>
          <w:lang w:eastAsia="zh-CN"/>
        </w:rPr>
        <w:softHyphen/>
        <w:t>турной среде;</w:t>
      </w:r>
    </w:p>
    <w:p w:rsidR="008B6453" w:rsidRPr="00BB6A04" w:rsidRDefault="008B6453" w:rsidP="008714C1">
      <w:pPr>
        <w:numPr>
          <w:ilvl w:val="0"/>
          <w:numId w:val="122"/>
        </w:numPr>
        <w:shd w:val="clear" w:color="auto" w:fill="FFFFFF"/>
        <w:autoSpaceDE w:val="0"/>
        <w:autoSpaceDN w:val="0"/>
        <w:adjustRightInd w:val="0"/>
        <w:jc w:val="both"/>
        <w:rPr>
          <w:rFonts w:eastAsia="SimSun"/>
          <w:lang w:eastAsia="zh-CN"/>
        </w:rPr>
      </w:pPr>
      <w:r w:rsidRPr="00BB6A04">
        <w:rPr>
          <w:rFonts w:eastAsia="SimSun"/>
          <w:color w:val="000000"/>
          <w:lang w:eastAsia="zh-CN"/>
        </w:rPr>
        <w:t>способствовать сохранению памят</w:t>
      </w:r>
      <w:r w:rsidRPr="00BB6A04">
        <w:rPr>
          <w:rFonts w:eastAsia="SimSun"/>
          <w:color w:val="000000"/>
          <w:lang w:eastAsia="zh-CN"/>
        </w:rPr>
        <w:softHyphen/>
        <w:t>ников истории и культуры (участвовать в создании школьных музеев, учебных и общественных мероприятиях по по</w:t>
      </w:r>
      <w:r w:rsidRPr="00BB6A04">
        <w:rPr>
          <w:rFonts w:eastAsia="SimSun"/>
          <w:color w:val="000000"/>
          <w:lang w:eastAsia="zh-CN"/>
        </w:rPr>
        <w:softHyphen/>
        <w:t>иску и хранению п</w:t>
      </w:r>
      <w:r w:rsidRPr="00BB6A04">
        <w:rPr>
          <w:rFonts w:eastAsia="SimSun"/>
          <w:color w:val="000000"/>
          <w:lang w:eastAsia="zh-CN"/>
        </w:rPr>
        <w:t>а</w:t>
      </w:r>
      <w:r w:rsidRPr="00BB6A04">
        <w:rPr>
          <w:rFonts w:eastAsia="SimSun"/>
          <w:color w:val="000000"/>
          <w:lang w:eastAsia="zh-CN"/>
        </w:rPr>
        <w:t>мятников истории и культуры).</w:t>
      </w:r>
    </w:p>
    <w:p w:rsidR="008B6453" w:rsidRPr="00AC715A" w:rsidRDefault="008B6453" w:rsidP="008B6453">
      <w:pPr>
        <w:shd w:val="clear" w:color="auto" w:fill="FFFFFF"/>
        <w:autoSpaceDE w:val="0"/>
        <w:autoSpaceDN w:val="0"/>
        <w:adjustRightInd w:val="0"/>
        <w:jc w:val="center"/>
        <w:rPr>
          <w:rFonts w:eastAsia="SimSun"/>
          <w:b/>
          <w:bCs/>
          <w:color w:val="000000"/>
          <w:lang w:eastAsia="zh-CN"/>
        </w:rPr>
      </w:pPr>
    </w:p>
    <w:p w:rsidR="008B6453" w:rsidRPr="00AC715A" w:rsidRDefault="008B6453" w:rsidP="008B6453">
      <w:pPr>
        <w:shd w:val="clear" w:color="auto" w:fill="FFFFFF"/>
        <w:autoSpaceDE w:val="0"/>
        <w:autoSpaceDN w:val="0"/>
        <w:adjustRightInd w:val="0"/>
        <w:jc w:val="center"/>
        <w:rPr>
          <w:rFonts w:eastAsia="SimSun"/>
          <w:b/>
          <w:bCs/>
          <w:color w:val="000000"/>
          <w:lang w:eastAsia="zh-CN"/>
        </w:rPr>
      </w:pPr>
    </w:p>
    <w:p w:rsidR="008B6453" w:rsidRPr="00AC715A" w:rsidRDefault="008B6453" w:rsidP="008B6453">
      <w:pPr>
        <w:shd w:val="clear" w:color="auto" w:fill="FFFFFF"/>
        <w:autoSpaceDE w:val="0"/>
        <w:autoSpaceDN w:val="0"/>
        <w:adjustRightInd w:val="0"/>
        <w:jc w:val="center"/>
        <w:rPr>
          <w:rFonts w:eastAsia="SimSun"/>
          <w:b/>
          <w:bCs/>
          <w:color w:val="000000"/>
          <w:lang w:eastAsia="zh-CN"/>
        </w:rPr>
      </w:pPr>
    </w:p>
    <w:p w:rsidR="008B6453" w:rsidRPr="00AC715A" w:rsidRDefault="008B6453" w:rsidP="008B6453">
      <w:pPr>
        <w:shd w:val="clear" w:color="auto" w:fill="FFFFFF"/>
        <w:autoSpaceDE w:val="0"/>
        <w:autoSpaceDN w:val="0"/>
        <w:adjustRightInd w:val="0"/>
        <w:jc w:val="center"/>
        <w:rPr>
          <w:rFonts w:eastAsia="SimSun"/>
          <w:b/>
          <w:bCs/>
          <w:color w:val="000000"/>
          <w:lang w:eastAsia="zh-CN"/>
        </w:rPr>
      </w:pPr>
    </w:p>
    <w:p w:rsidR="008B6453" w:rsidRDefault="008B6453" w:rsidP="008B6453">
      <w:pPr>
        <w:shd w:val="clear" w:color="auto" w:fill="FFFFFF"/>
        <w:spacing w:line="298" w:lineRule="exact"/>
        <w:rPr>
          <w:b/>
        </w:rPr>
      </w:pPr>
      <w:r w:rsidRPr="00A8136E">
        <w:rPr>
          <w:b/>
        </w:rPr>
        <w:t>Критерии оценивания:</w:t>
      </w:r>
    </w:p>
    <w:p w:rsidR="008B6453" w:rsidRDefault="008B6453" w:rsidP="008B6453">
      <w:pPr>
        <w:shd w:val="clear" w:color="auto" w:fill="FFFFFF"/>
        <w:spacing w:line="298" w:lineRule="exact"/>
      </w:pPr>
      <w:r w:rsidRPr="00137A8B">
        <w:rPr>
          <w:b/>
          <w:u w:val="single"/>
        </w:rPr>
        <w:t xml:space="preserve"> «Пять»</w:t>
      </w:r>
      <w:r w:rsidRPr="00A8136E">
        <w:t xml:space="preserve"> - материал усвоен в полном объёме, изложен логично, без существенных ошибок, не требуется дополнительных вопросов, выводы опираются на теоретические знания, доказ</w:t>
      </w:r>
      <w:r w:rsidRPr="00A8136E">
        <w:t>а</w:t>
      </w:r>
      <w:r w:rsidRPr="00A8136E">
        <w:t>тельны; применяются умения, необходимые для ответа; речь хорошая. Такая же оценка ст</w:t>
      </w:r>
      <w:r w:rsidRPr="00A8136E">
        <w:t>а</w:t>
      </w:r>
      <w:r w:rsidRPr="00A8136E">
        <w:lastRenderedPageBreak/>
        <w:t xml:space="preserve">вится за краткий точный ответ на особенно сложные вопросы или за подробное исправление и дополнение другого ученика; </w:t>
      </w:r>
    </w:p>
    <w:p w:rsidR="008B6453" w:rsidRDefault="008B6453" w:rsidP="008B6453">
      <w:pPr>
        <w:shd w:val="clear" w:color="auto" w:fill="FFFFFF"/>
        <w:spacing w:line="298" w:lineRule="exact"/>
      </w:pPr>
      <w:r w:rsidRPr="00137A8B">
        <w:rPr>
          <w:b/>
          <w:u w:val="single"/>
        </w:rPr>
        <w:t>«Четыре»</w:t>
      </w:r>
      <w:r w:rsidRPr="00A8136E">
        <w:t xml:space="preserve"> - в усвоении материала допущены незначительные пробелы и ошибки, изложение,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 </w:t>
      </w:r>
    </w:p>
    <w:p w:rsidR="008B6453" w:rsidRDefault="008B6453" w:rsidP="008B6453">
      <w:pPr>
        <w:shd w:val="clear" w:color="auto" w:fill="FFFFFF"/>
        <w:spacing w:line="298" w:lineRule="exact"/>
      </w:pPr>
      <w:r w:rsidRPr="00137A8B">
        <w:rPr>
          <w:b/>
          <w:u w:val="single"/>
        </w:rPr>
        <w:t>«Три»</w:t>
      </w:r>
      <w:r w:rsidRPr="00A8136E">
        <w:t xml:space="preserve"> - в усвоении материала имеются существенные пробелы, изложение недостаточно с</w:t>
      </w:r>
      <w:r w:rsidRPr="00A8136E">
        <w:t>а</w:t>
      </w:r>
      <w:r w:rsidRPr="00A8136E">
        <w:t>мостоятельное, не систематизированное, содержит существенные ошибки; в том числе в в</w:t>
      </w:r>
      <w:r w:rsidRPr="00A8136E">
        <w:t>ы</w:t>
      </w:r>
      <w:r w:rsidRPr="00A8136E">
        <w:t xml:space="preserve">водах, аргументация слабая, умения не проявлены, речь бедная; </w:t>
      </w:r>
    </w:p>
    <w:p w:rsidR="008B6453" w:rsidRPr="00A8136E" w:rsidRDefault="008B6453" w:rsidP="008B6453">
      <w:pPr>
        <w:shd w:val="clear" w:color="auto" w:fill="FFFFFF"/>
        <w:spacing w:line="298" w:lineRule="exact"/>
        <w:rPr>
          <w:b/>
        </w:rPr>
      </w:pPr>
      <w:r w:rsidRPr="00137A8B">
        <w:rPr>
          <w:b/>
          <w:u w:val="single"/>
        </w:rPr>
        <w:t>«Два»</w:t>
      </w:r>
      <w:r w:rsidRPr="00A8136E">
        <w:t xml:space="preserve"> - главное содержание не раскрыто.</w:t>
      </w:r>
    </w:p>
    <w:p w:rsidR="008B6453" w:rsidRPr="00327485" w:rsidRDefault="008B6453" w:rsidP="008B6453">
      <w:pPr>
        <w:jc w:val="center"/>
        <w:rPr>
          <w:b/>
          <w:spacing w:val="-8"/>
        </w:rPr>
      </w:pPr>
      <w:r w:rsidRPr="00327485">
        <w:rPr>
          <w:b/>
          <w:spacing w:val="-8"/>
        </w:rPr>
        <w:t>Проектная деятельность по предмету</w:t>
      </w:r>
    </w:p>
    <w:p w:rsidR="008B6453" w:rsidRPr="00327485" w:rsidRDefault="008B6453" w:rsidP="008B6453">
      <w:pPr>
        <w:jc w:val="both"/>
      </w:pPr>
      <w:r w:rsidRPr="00327485">
        <w:t>По определению проект – это совокупность определенных действий, документов, предвар</w:t>
      </w:r>
      <w:r w:rsidRPr="00327485">
        <w:t>и</w:t>
      </w:r>
      <w:r w:rsidRPr="00327485">
        <w:t xml:space="preserve">тельных текстов, замысел для создания реального объекта, предмета, создания разного рода теоретического продукта.  Это всегда творческая деятельность.  </w:t>
      </w:r>
    </w:p>
    <w:p w:rsidR="008B6453" w:rsidRPr="00327485" w:rsidRDefault="008B6453" w:rsidP="008B6453">
      <w:pPr>
        <w:jc w:val="both"/>
        <w:rPr>
          <w:color w:val="000000"/>
        </w:rPr>
      </w:pPr>
      <w:r w:rsidRPr="00327485">
        <w:rPr>
          <w:b/>
          <w:bCs/>
          <w:color w:val="000000"/>
        </w:rPr>
        <w:t>Цель проектного обучения </w:t>
      </w:r>
      <w:r w:rsidRPr="00327485">
        <w:rPr>
          <w:color w:val="000000"/>
        </w:rPr>
        <w:t>состоит в том, чтобы создать условия, при которых обучающи</w:t>
      </w:r>
      <w:r w:rsidRPr="00327485">
        <w:rPr>
          <w:color w:val="000000"/>
        </w:rPr>
        <w:t>е</w:t>
      </w:r>
      <w:r w:rsidRPr="00327485">
        <w:rPr>
          <w:color w:val="000000"/>
        </w:rPr>
        <w:t>ся:</w:t>
      </w:r>
    </w:p>
    <w:p w:rsidR="008B6453" w:rsidRPr="00327485" w:rsidRDefault="008B6453" w:rsidP="008B6453">
      <w:pPr>
        <w:jc w:val="both"/>
        <w:rPr>
          <w:color w:val="000000"/>
        </w:rPr>
      </w:pPr>
      <w:r w:rsidRPr="00327485">
        <w:rPr>
          <w:color w:val="000000"/>
        </w:rPr>
        <w:t>1) самостоятельно и охотно приобретают недостающие знания из разных источников;</w:t>
      </w:r>
    </w:p>
    <w:p w:rsidR="008B6453" w:rsidRPr="00327485" w:rsidRDefault="008B6453" w:rsidP="008B6453">
      <w:pPr>
        <w:jc w:val="both"/>
        <w:rPr>
          <w:color w:val="000000"/>
        </w:rPr>
      </w:pPr>
      <w:r w:rsidRPr="00327485">
        <w:rPr>
          <w:color w:val="000000"/>
        </w:rPr>
        <w:t>2) учатся пользоваться приобретенными знаниями для решения познавательных и практич</w:t>
      </w:r>
      <w:r w:rsidRPr="00327485">
        <w:rPr>
          <w:color w:val="000000"/>
        </w:rPr>
        <w:t>е</w:t>
      </w:r>
      <w:r w:rsidRPr="00327485">
        <w:rPr>
          <w:color w:val="000000"/>
        </w:rPr>
        <w:t>ских задач;</w:t>
      </w:r>
    </w:p>
    <w:p w:rsidR="008B6453" w:rsidRPr="00327485" w:rsidRDefault="008B6453" w:rsidP="008B6453">
      <w:pPr>
        <w:jc w:val="both"/>
        <w:rPr>
          <w:color w:val="000000"/>
        </w:rPr>
      </w:pPr>
      <w:r w:rsidRPr="00327485">
        <w:rPr>
          <w:color w:val="000000"/>
        </w:rPr>
        <w:t>3) приобретают коммуникативные умения, работая в группах;</w:t>
      </w:r>
    </w:p>
    <w:p w:rsidR="008B6453" w:rsidRPr="00327485" w:rsidRDefault="008B6453" w:rsidP="008B6453">
      <w:pPr>
        <w:jc w:val="both"/>
        <w:rPr>
          <w:color w:val="000000"/>
        </w:rPr>
      </w:pPr>
      <w:r w:rsidRPr="00327485">
        <w:rPr>
          <w:color w:val="000000"/>
        </w:rPr>
        <w:t>4) развивают у себя исследовательские умения (умения выявления проблем, сбора информ</w:t>
      </w:r>
      <w:r w:rsidRPr="00327485">
        <w:rPr>
          <w:color w:val="000000"/>
        </w:rPr>
        <w:t>а</w:t>
      </w:r>
      <w:r w:rsidRPr="00327485">
        <w:rPr>
          <w:color w:val="000000"/>
        </w:rPr>
        <w:t>ции, наблюдения, проведения эксперимента, анализа, построения гипотез, обобщения);</w:t>
      </w:r>
    </w:p>
    <w:p w:rsidR="008B6453" w:rsidRPr="00327485" w:rsidRDefault="008B6453" w:rsidP="008B6453">
      <w:r w:rsidRPr="00327485">
        <w:rPr>
          <w:color w:val="000000"/>
        </w:rPr>
        <w:t>5) развивают системное мышление.</w:t>
      </w:r>
    </w:p>
    <w:p w:rsidR="008B6453" w:rsidRPr="00327485" w:rsidRDefault="008B6453" w:rsidP="008B6453"/>
    <w:p w:rsidR="008B6453" w:rsidRPr="00327485" w:rsidRDefault="008B6453" w:rsidP="008B6453">
      <w:pPr>
        <w:jc w:val="both"/>
        <w:rPr>
          <w:b/>
        </w:rPr>
      </w:pPr>
      <w:r w:rsidRPr="00327485">
        <w:rPr>
          <w:b/>
        </w:rPr>
        <w:t xml:space="preserve">2. Примерные темы исследовательских и проектных работ для учащихся </w:t>
      </w:r>
      <w:r>
        <w:rPr>
          <w:b/>
        </w:rPr>
        <w:t>6</w:t>
      </w:r>
      <w:r w:rsidRPr="00327485">
        <w:rPr>
          <w:b/>
        </w:rPr>
        <w:t xml:space="preserve"> класса</w:t>
      </w:r>
    </w:p>
    <w:p w:rsidR="008B6453" w:rsidRPr="00327485" w:rsidRDefault="008B6453" w:rsidP="008B6453">
      <w:pPr>
        <w:rPr>
          <w:b/>
        </w:rPr>
      </w:pPr>
    </w:p>
    <w:p w:rsidR="008B6453" w:rsidRDefault="008B6453" w:rsidP="008B6453">
      <w:pPr>
        <w:rPr>
          <w:color w:val="000000"/>
          <w:shd w:val="clear" w:color="auto" w:fill="FFFFFF"/>
        </w:rPr>
      </w:pPr>
      <w:r w:rsidRPr="00327485">
        <w:rPr>
          <w:b/>
        </w:rPr>
        <w:t xml:space="preserve"> 1) </w:t>
      </w:r>
      <w:r w:rsidRPr="00327485">
        <w:rPr>
          <w:color w:val="000000"/>
          <w:shd w:val="clear" w:color="auto" w:fill="FFFFFF"/>
        </w:rPr>
        <w:t>«Один день рыцаря»</w:t>
      </w:r>
    </w:p>
    <w:p w:rsidR="008B6453" w:rsidRDefault="008B6453" w:rsidP="008B6453">
      <w:pPr>
        <w:rPr>
          <w:color w:val="000000"/>
          <w:shd w:val="clear" w:color="auto" w:fill="FFFFFF"/>
        </w:rPr>
      </w:pPr>
      <w:r>
        <w:rPr>
          <w:color w:val="000000"/>
          <w:shd w:val="clear" w:color="auto" w:fill="FFFFFF"/>
        </w:rPr>
        <w:t xml:space="preserve">2) </w:t>
      </w:r>
      <w:r w:rsidRPr="00327485">
        <w:rPr>
          <w:color w:val="000000"/>
          <w:shd w:val="clear" w:color="auto" w:fill="FFFFFF"/>
        </w:rPr>
        <w:t>«Путешествие в средневековый город»</w:t>
      </w:r>
    </w:p>
    <w:p w:rsidR="008B6453" w:rsidRDefault="008B6453" w:rsidP="008B6453">
      <w:pPr>
        <w:rPr>
          <w:color w:val="000000"/>
          <w:shd w:val="clear" w:color="auto" w:fill="FFFFFF"/>
        </w:rPr>
      </w:pPr>
      <w:r>
        <w:rPr>
          <w:color w:val="000000"/>
          <w:shd w:val="clear" w:color="auto" w:fill="FFFFFF"/>
        </w:rPr>
        <w:t xml:space="preserve">3) </w:t>
      </w:r>
      <w:r w:rsidRPr="00327485">
        <w:rPr>
          <w:color w:val="000000"/>
          <w:shd w:val="clear" w:color="auto" w:fill="FFFFFF"/>
        </w:rPr>
        <w:t>«Как я участвовал в крестовом походе»</w:t>
      </w:r>
    </w:p>
    <w:p w:rsidR="008B6453" w:rsidRPr="00327485" w:rsidRDefault="008B6453" w:rsidP="008B6453">
      <w:pPr>
        <w:rPr>
          <w:b/>
          <w:spacing w:val="-8"/>
        </w:rPr>
      </w:pPr>
      <w:r>
        <w:rPr>
          <w:color w:val="000000"/>
          <w:shd w:val="clear" w:color="auto" w:fill="FFFFFF"/>
        </w:rPr>
        <w:t xml:space="preserve">4) </w:t>
      </w:r>
      <w:r w:rsidRPr="00327485">
        <w:rPr>
          <w:color w:val="000000"/>
          <w:shd w:val="clear" w:color="auto" w:fill="FFFFFF"/>
        </w:rPr>
        <w:t xml:space="preserve"> «Как я участвовал в Столетней войне».</w:t>
      </w:r>
    </w:p>
    <w:p w:rsidR="008B6453" w:rsidRPr="00327485" w:rsidRDefault="008B6453" w:rsidP="008B6453"/>
    <w:p w:rsidR="008B6453" w:rsidRPr="00327485" w:rsidRDefault="008B6453" w:rsidP="008B6453">
      <w:pPr>
        <w:jc w:val="both"/>
      </w:pPr>
      <w:r w:rsidRPr="00327485">
        <w:t>Проектные и исследовательские работы создаются учащимися под руководством учителя не более двух раз в год по любой выбранной им теме.</w:t>
      </w:r>
    </w:p>
    <w:p w:rsidR="008B6453" w:rsidRPr="00327485" w:rsidRDefault="008B6453" w:rsidP="008B6453">
      <w:pPr>
        <w:shd w:val="clear" w:color="auto" w:fill="FFFFFF"/>
        <w:autoSpaceDE w:val="0"/>
        <w:autoSpaceDN w:val="0"/>
        <w:adjustRightInd w:val="0"/>
        <w:jc w:val="center"/>
        <w:rPr>
          <w:rFonts w:eastAsia="SimSun"/>
          <w:b/>
          <w:bCs/>
          <w:color w:val="000000"/>
          <w:lang w:eastAsia="zh-CN"/>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rsidP="008B6453">
      <w:pPr>
        <w:rPr>
          <w:b/>
          <w:color w:val="000000"/>
          <w:shd w:val="clear" w:color="auto" w:fill="FFFFFF"/>
        </w:rPr>
      </w:pPr>
    </w:p>
    <w:p w:rsidR="008B6453" w:rsidRDefault="008B6453">
      <w:pPr>
        <w:spacing w:after="200" w:line="276" w:lineRule="auto"/>
        <w:rPr>
          <w:b/>
          <w:bCs/>
          <w:sz w:val="20"/>
          <w:szCs w:val="20"/>
        </w:rPr>
      </w:pPr>
    </w:p>
    <w:p w:rsidR="005B7B88" w:rsidRPr="005407D6" w:rsidRDefault="005B7B88" w:rsidP="00AD6B09">
      <w:pPr>
        <w:jc w:val="center"/>
        <w:rPr>
          <w:b/>
          <w:bCs/>
        </w:rPr>
      </w:pPr>
      <w:r w:rsidRPr="005407D6">
        <w:rPr>
          <w:b/>
          <w:bCs/>
        </w:rPr>
        <w:lastRenderedPageBreak/>
        <w:t>7 класс</w:t>
      </w:r>
    </w:p>
    <w:p w:rsidR="00FA6053" w:rsidRPr="005407D6" w:rsidRDefault="00FA6053" w:rsidP="00FA6053">
      <w:pPr>
        <w:ind w:firstLine="709"/>
        <w:jc w:val="center"/>
        <w:rPr>
          <w:b/>
          <w:bCs/>
        </w:rPr>
      </w:pPr>
      <w:r w:rsidRPr="005407D6">
        <w:rPr>
          <w:b/>
          <w:bCs/>
        </w:rPr>
        <w:t>ПОЯСНИТЕЛЬНАЯ ЗАПИСКА</w:t>
      </w:r>
    </w:p>
    <w:p w:rsidR="00FA6053" w:rsidRPr="005407D6" w:rsidRDefault="00FA6053" w:rsidP="00FA6053">
      <w:pPr>
        <w:ind w:firstLine="709"/>
        <w:jc w:val="both"/>
        <w:rPr>
          <w:bCs/>
        </w:rPr>
      </w:pPr>
    </w:p>
    <w:p w:rsidR="00FA6053" w:rsidRPr="005407D6" w:rsidRDefault="00FA6053" w:rsidP="00FA6053">
      <w:pPr>
        <w:ind w:firstLine="709"/>
        <w:jc w:val="both"/>
        <w:rPr>
          <w:bCs/>
        </w:rPr>
      </w:pPr>
    </w:p>
    <w:p w:rsidR="00FA6053" w:rsidRPr="005407D6" w:rsidRDefault="00FA6053" w:rsidP="00FA6053">
      <w:pPr>
        <w:ind w:firstLine="709"/>
        <w:jc w:val="both"/>
        <w:rPr>
          <w:bCs/>
        </w:rPr>
      </w:pPr>
      <w:r w:rsidRPr="005407D6">
        <w:rPr>
          <w:bCs/>
        </w:rPr>
        <w:t xml:space="preserve"> Рабочая программа составлена на основе Государственного образовательного ста</w:t>
      </w:r>
      <w:r w:rsidRPr="005407D6">
        <w:rPr>
          <w:bCs/>
        </w:rPr>
        <w:t>н</w:t>
      </w:r>
      <w:r w:rsidRPr="005407D6">
        <w:rPr>
          <w:bCs/>
        </w:rPr>
        <w:t>дарта, примерной  программы основного общего образования по истории 6-9 класс для обр</w:t>
      </w:r>
      <w:r w:rsidRPr="005407D6">
        <w:rPr>
          <w:bCs/>
        </w:rPr>
        <w:t>а</w:t>
      </w:r>
      <w:r w:rsidRPr="005407D6">
        <w:rPr>
          <w:bCs/>
        </w:rPr>
        <w:t>зовательных учреждений, авторской программы А. А.  Данилова, Л.Г. Косулиной « История России 6-9 классы»- М.: Просвещение ,2010, авторской программы «Новая история 7-8 класс» под редакцией А.Я.Юдовской, Л.М. Ванюшкиной</w:t>
      </w:r>
      <w:proofErr w:type="gramStart"/>
      <w:r w:rsidRPr="005407D6">
        <w:rPr>
          <w:bCs/>
        </w:rPr>
        <w:t>.-</w:t>
      </w:r>
      <w:proofErr w:type="gramEnd"/>
      <w:r w:rsidRPr="005407D6">
        <w:rPr>
          <w:bCs/>
        </w:rPr>
        <w:t>М.: Просвещение, 2008. Програ</w:t>
      </w:r>
      <w:r w:rsidRPr="005407D6">
        <w:rPr>
          <w:bCs/>
        </w:rPr>
        <w:t>м</w:t>
      </w:r>
      <w:r w:rsidRPr="005407D6">
        <w:rPr>
          <w:bCs/>
        </w:rPr>
        <w:t>мы «История Новое время. История России. Конец XVI-XVIII век. 7 класс» А.В.Ревякин и др. – М.: Просвещение,2008.</w:t>
      </w:r>
    </w:p>
    <w:p w:rsidR="00FA6053" w:rsidRPr="005407D6" w:rsidRDefault="00FA6053" w:rsidP="00FA6053">
      <w:pPr>
        <w:ind w:firstLine="709"/>
        <w:jc w:val="both"/>
        <w:rPr>
          <w:bCs/>
        </w:rPr>
      </w:pPr>
      <w:r w:rsidRPr="005407D6">
        <w:rPr>
          <w:bCs/>
        </w:rPr>
        <w:t>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w:t>
      </w:r>
      <w:r w:rsidRPr="005407D6">
        <w:rPr>
          <w:bCs/>
        </w:rPr>
        <w:t>у</w:t>
      </w:r>
      <w:r w:rsidRPr="005407D6">
        <w:rPr>
          <w:bCs/>
        </w:rPr>
        <w:t xml:space="preserve">дарственных стандартов, логики учебного процесса, возрастных особенностей учащихся школы. Она способствует реализации единой концепции исторического образования.  </w:t>
      </w:r>
    </w:p>
    <w:p w:rsidR="00FA6053" w:rsidRPr="005407D6" w:rsidRDefault="00FA6053" w:rsidP="00FA6053">
      <w:pPr>
        <w:ind w:firstLine="709"/>
        <w:jc w:val="both"/>
        <w:rPr>
          <w:bCs/>
        </w:rPr>
      </w:pPr>
      <w:r w:rsidRPr="005407D6">
        <w:rPr>
          <w:b/>
          <w:bCs/>
          <w:i/>
        </w:rPr>
        <w:t>УМК по истории России состоит из комплекта учебников известных авторов, который  освещает все предусмотренные школьной программой вопросы</w:t>
      </w:r>
      <w:r w:rsidRPr="005407D6">
        <w:rPr>
          <w:bCs/>
        </w:rPr>
        <w:t>.</w:t>
      </w:r>
    </w:p>
    <w:p w:rsidR="00FA6053" w:rsidRPr="005407D6" w:rsidRDefault="00FA6053" w:rsidP="00FA6053">
      <w:pPr>
        <w:numPr>
          <w:ilvl w:val="0"/>
          <w:numId w:val="1"/>
        </w:numPr>
        <w:jc w:val="both"/>
        <w:rPr>
          <w:bCs/>
        </w:rPr>
      </w:pPr>
      <w:r w:rsidRPr="005407D6">
        <w:rPr>
          <w:bCs/>
        </w:rPr>
        <w:t>Данилов А.А., Косулина Л.Г. История России. Конец XVI - XVIII век. 7 класс. – М.: Просвещение, 2008.</w:t>
      </w:r>
    </w:p>
    <w:p w:rsidR="00FA6053" w:rsidRPr="005407D6" w:rsidRDefault="00FA6053" w:rsidP="00FA6053">
      <w:pPr>
        <w:numPr>
          <w:ilvl w:val="0"/>
          <w:numId w:val="1"/>
        </w:numPr>
        <w:jc w:val="both"/>
        <w:rPr>
          <w:bCs/>
        </w:rPr>
      </w:pPr>
      <w:r w:rsidRPr="005407D6">
        <w:rPr>
          <w:bCs/>
        </w:rPr>
        <w:t>История России. Конец XVI - XVIII век. Рабочая тетрадь. 7 класс.- М.: Пр</w:t>
      </w:r>
      <w:r w:rsidRPr="005407D6">
        <w:rPr>
          <w:bCs/>
        </w:rPr>
        <w:t>о</w:t>
      </w:r>
      <w:r w:rsidRPr="005407D6">
        <w:rPr>
          <w:bCs/>
        </w:rPr>
        <w:t>свещение, 2010.</w:t>
      </w:r>
    </w:p>
    <w:p w:rsidR="00FA6053" w:rsidRPr="005407D6" w:rsidRDefault="00FA6053" w:rsidP="00FA6053">
      <w:pPr>
        <w:numPr>
          <w:ilvl w:val="0"/>
          <w:numId w:val="1"/>
        </w:numPr>
        <w:jc w:val="both"/>
        <w:rPr>
          <w:bCs/>
        </w:rPr>
      </w:pPr>
      <w:r w:rsidRPr="005407D6">
        <w:rPr>
          <w:bCs/>
        </w:rPr>
        <w:t>Шаповал В. Дидактические материалы к учебнику А. Данилова, Л. Косулиной "История России: XVI-XVIII век. 7 класс".- М.: Экзамен, 2009</w:t>
      </w:r>
    </w:p>
    <w:p w:rsidR="00FA6053" w:rsidRPr="005407D6" w:rsidRDefault="00FA6053" w:rsidP="00FA6053">
      <w:pPr>
        <w:numPr>
          <w:ilvl w:val="0"/>
          <w:numId w:val="1"/>
        </w:numPr>
        <w:jc w:val="both"/>
        <w:rPr>
          <w:bCs/>
        </w:rPr>
      </w:pPr>
      <w:r w:rsidRPr="005407D6">
        <w:rPr>
          <w:bCs/>
        </w:rPr>
        <w:t xml:space="preserve">История России: с середины XVI до конца XVIII века. Атлас. 7 класс, </w:t>
      </w:r>
      <w:proofErr w:type="gramStart"/>
      <w:r w:rsidRPr="005407D6">
        <w:rPr>
          <w:bCs/>
        </w:rPr>
        <w:t>-М</w:t>
      </w:r>
      <w:proofErr w:type="gramEnd"/>
      <w:r w:rsidRPr="005407D6">
        <w:rPr>
          <w:bCs/>
        </w:rPr>
        <w:t>., Д</w:t>
      </w:r>
      <w:r w:rsidRPr="005407D6">
        <w:rPr>
          <w:bCs/>
        </w:rPr>
        <w:t>и</w:t>
      </w:r>
      <w:r w:rsidRPr="005407D6">
        <w:rPr>
          <w:bCs/>
        </w:rPr>
        <w:t>зайн. Информация. Картография: АТС: Астрель, 2010</w:t>
      </w:r>
    </w:p>
    <w:p w:rsidR="00FA6053" w:rsidRPr="005407D6" w:rsidRDefault="00FA6053" w:rsidP="00FA6053">
      <w:pPr>
        <w:ind w:firstLine="709"/>
        <w:jc w:val="both"/>
        <w:rPr>
          <w:b/>
          <w:bCs/>
          <w:i/>
        </w:rPr>
      </w:pPr>
      <w:r w:rsidRPr="005407D6">
        <w:rPr>
          <w:b/>
          <w:bCs/>
          <w:i/>
        </w:rPr>
        <w:t>УМК по Новой истории:</w:t>
      </w:r>
    </w:p>
    <w:p w:rsidR="00FA6053" w:rsidRPr="005407D6" w:rsidRDefault="00FA6053" w:rsidP="00FA6053">
      <w:pPr>
        <w:numPr>
          <w:ilvl w:val="0"/>
          <w:numId w:val="2"/>
        </w:numPr>
        <w:jc w:val="both"/>
        <w:rPr>
          <w:bCs/>
        </w:rPr>
      </w:pPr>
      <w:r w:rsidRPr="005407D6">
        <w:rPr>
          <w:bCs/>
        </w:rPr>
        <w:t>Учебник «История. Новое время. 7 класс»: учеб. для 7 класса общеобр. учр</w:t>
      </w:r>
      <w:r w:rsidRPr="005407D6">
        <w:rPr>
          <w:bCs/>
        </w:rPr>
        <w:t>е</w:t>
      </w:r>
      <w:r w:rsidRPr="005407D6">
        <w:rPr>
          <w:bCs/>
        </w:rPr>
        <w:t xml:space="preserve">ждений/А.Я. Юдовская. </w:t>
      </w:r>
      <w:proofErr w:type="gramStart"/>
      <w:r w:rsidRPr="005407D6">
        <w:rPr>
          <w:bCs/>
        </w:rPr>
        <w:t>–М</w:t>
      </w:r>
      <w:proofErr w:type="gramEnd"/>
      <w:r w:rsidRPr="005407D6">
        <w:rPr>
          <w:bCs/>
        </w:rPr>
        <w:t>.: Просвещение, 2008</w:t>
      </w:r>
    </w:p>
    <w:p w:rsidR="00FA6053" w:rsidRPr="005407D6" w:rsidRDefault="00FA6053" w:rsidP="00FA6053">
      <w:pPr>
        <w:numPr>
          <w:ilvl w:val="0"/>
          <w:numId w:val="2"/>
        </w:numPr>
        <w:jc w:val="both"/>
        <w:rPr>
          <w:bCs/>
        </w:rPr>
      </w:pPr>
      <w:r w:rsidRPr="005407D6">
        <w:rPr>
          <w:bCs/>
        </w:rPr>
        <w:t>Рабочая тетрадь по Новой истории.- М.: Просвещение, 2010</w:t>
      </w:r>
    </w:p>
    <w:p w:rsidR="00FA6053" w:rsidRPr="005407D6" w:rsidRDefault="00FA6053" w:rsidP="00FA6053">
      <w:pPr>
        <w:numPr>
          <w:ilvl w:val="0"/>
          <w:numId w:val="2"/>
        </w:numPr>
        <w:jc w:val="both"/>
        <w:rPr>
          <w:bCs/>
        </w:rPr>
      </w:pPr>
      <w:r w:rsidRPr="005407D6">
        <w:rPr>
          <w:bCs/>
        </w:rPr>
        <w:t>Юдовская А.Я.Поурочные разработки по новой истории: 7кл. Пособие для учителя/ А.Я.Юдовская, Л.М.Ванюшкина. – М.: Просвещение, 2008</w:t>
      </w:r>
    </w:p>
    <w:p w:rsidR="00FA6053" w:rsidRPr="005407D6" w:rsidRDefault="00FA6053" w:rsidP="00FA6053">
      <w:pPr>
        <w:ind w:firstLine="709"/>
        <w:jc w:val="both"/>
        <w:rPr>
          <w:bCs/>
        </w:rPr>
      </w:pPr>
    </w:p>
    <w:p w:rsidR="00FA6053" w:rsidRPr="005407D6" w:rsidRDefault="00FA6053" w:rsidP="00FA6053">
      <w:pPr>
        <w:ind w:firstLine="709"/>
        <w:jc w:val="both"/>
        <w:rPr>
          <w:bCs/>
        </w:rPr>
      </w:pPr>
    </w:p>
    <w:p w:rsidR="00FA6053" w:rsidRPr="005407D6" w:rsidRDefault="00FA6053" w:rsidP="00FA6053">
      <w:pPr>
        <w:ind w:firstLine="709"/>
        <w:jc w:val="both"/>
        <w:rPr>
          <w:b/>
          <w:bCs/>
        </w:rPr>
      </w:pPr>
      <w:r w:rsidRPr="005407D6">
        <w:rPr>
          <w:b/>
          <w:bCs/>
        </w:rPr>
        <w:t>Цели курса:</w:t>
      </w:r>
    </w:p>
    <w:p w:rsidR="00FA6053" w:rsidRPr="005407D6" w:rsidRDefault="00FA6053" w:rsidP="00FA6053">
      <w:pPr>
        <w:numPr>
          <w:ilvl w:val="0"/>
          <w:numId w:val="3"/>
        </w:numPr>
        <w:jc w:val="both"/>
        <w:rPr>
          <w:bCs/>
        </w:rPr>
      </w:pPr>
      <w:r w:rsidRPr="005407D6">
        <w:rPr>
          <w:bCs/>
        </w:rPr>
        <w:t>воспитание патриотизма, уважения к истории и традициям нашей Родины, к правам и свободам человека, демократическим принципам общественной жи</w:t>
      </w:r>
      <w:r w:rsidRPr="005407D6">
        <w:rPr>
          <w:bCs/>
        </w:rPr>
        <w:t>з</w:t>
      </w:r>
      <w:r w:rsidRPr="005407D6">
        <w:rPr>
          <w:bCs/>
        </w:rPr>
        <w:t>ни;</w:t>
      </w:r>
    </w:p>
    <w:p w:rsidR="00FA6053" w:rsidRPr="005407D6" w:rsidRDefault="00FA6053" w:rsidP="00FA6053">
      <w:pPr>
        <w:numPr>
          <w:ilvl w:val="0"/>
          <w:numId w:val="3"/>
        </w:numPr>
        <w:jc w:val="both"/>
        <w:rPr>
          <w:bCs/>
        </w:rPr>
      </w:pPr>
      <w:r w:rsidRPr="005407D6">
        <w:rPr>
          <w:bCs/>
        </w:rPr>
        <w:t>получение знаний о важнейших событиях, процессах отечественной и всеми</w:t>
      </w:r>
      <w:r w:rsidRPr="005407D6">
        <w:rPr>
          <w:bCs/>
        </w:rPr>
        <w:t>р</w:t>
      </w:r>
      <w:r w:rsidRPr="005407D6">
        <w:rPr>
          <w:bCs/>
        </w:rPr>
        <w:t>ной истории в их взаимосвязи и хронологической преемственности;</w:t>
      </w:r>
    </w:p>
    <w:p w:rsidR="00FA6053" w:rsidRPr="005407D6" w:rsidRDefault="00FA6053" w:rsidP="00FA6053">
      <w:pPr>
        <w:numPr>
          <w:ilvl w:val="0"/>
          <w:numId w:val="3"/>
        </w:numPr>
        <w:jc w:val="both"/>
        <w:rPr>
          <w:bCs/>
        </w:rPr>
      </w:pPr>
      <w:r w:rsidRPr="005407D6">
        <w:rPr>
          <w:bCs/>
        </w:rPr>
        <w:t>овладение элементарными методами исторического познания, умениями раб</w:t>
      </w:r>
      <w:r w:rsidRPr="005407D6">
        <w:rPr>
          <w:bCs/>
        </w:rPr>
        <w:t>о</w:t>
      </w:r>
      <w:r w:rsidRPr="005407D6">
        <w:rPr>
          <w:bCs/>
        </w:rPr>
        <w:t>тать с различными источниками исторической информации;</w:t>
      </w:r>
    </w:p>
    <w:p w:rsidR="00FA6053" w:rsidRPr="005407D6" w:rsidRDefault="00FA6053" w:rsidP="00FA6053">
      <w:pPr>
        <w:numPr>
          <w:ilvl w:val="0"/>
          <w:numId w:val="3"/>
        </w:numPr>
        <w:jc w:val="both"/>
        <w:rPr>
          <w:bCs/>
        </w:rPr>
      </w:pPr>
      <w:r w:rsidRPr="005407D6">
        <w:rPr>
          <w:bCs/>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FA6053" w:rsidRPr="005407D6" w:rsidRDefault="00FA6053" w:rsidP="00FA6053">
      <w:pPr>
        <w:numPr>
          <w:ilvl w:val="0"/>
          <w:numId w:val="3"/>
        </w:numPr>
        <w:jc w:val="both"/>
        <w:rPr>
          <w:bCs/>
        </w:rPr>
      </w:pPr>
      <w:r w:rsidRPr="005407D6">
        <w:rPr>
          <w:bCs/>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FA6053" w:rsidRPr="005407D6" w:rsidRDefault="00FA6053" w:rsidP="00FA6053">
      <w:pPr>
        <w:ind w:firstLine="709"/>
        <w:jc w:val="both"/>
        <w:rPr>
          <w:bCs/>
        </w:rPr>
      </w:pPr>
    </w:p>
    <w:p w:rsidR="00FA6053" w:rsidRPr="005407D6" w:rsidRDefault="00FA6053" w:rsidP="00FA6053">
      <w:pPr>
        <w:ind w:firstLine="709"/>
        <w:jc w:val="both"/>
        <w:rPr>
          <w:b/>
          <w:bCs/>
        </w:rPr>
      </w:pPr>
      <w:r w:rsidRPr="005407D6">
        <w:rPr>
          <w:b/>
          <w:bCs/>
        </w:rPr>
        <w:t>Место предмета в учебном плане</w:t>
      </w:r>
    </w:p>
    <w:p w:rsidR="00FA6053" w:rsidRPr="005407D6" w:rsidRDefault="00FA6053" w:rsidP="00FA6053">
      <w:pPr>
        <w:ind w:firstLine="709"/>
        <w:jc w:val="both"/>
        <w:rPr>
          <w:bCs/>
        </w:rPr>
      </w:pPr>
    </w:p>
    <w:p w:rsidR="00FA6053" w:rsidRPr="005407D6" w:rsidRDefault="00FA6053" w:rsidP="00FA6053">
      <w:pPr>
        <w:ind w:left="709"/>
        <w:jc w:val="both"/>
        <w:rPr>
          <w:bCs/>
        </w:rPr>
      </w:pPr>
      <w:r w:rsidRPr="005407D6">
        <w:rPr>
          <w:bCs/>
        </w:rPr>
        <w:t>На изучение предмета учебным планом  в 7 классе отводится 2 часа в неделю.  Ра</w:t>
      </w:r>
      <w:r w:rsidRPr="005407D6">
        <w:rPr>
          <w:bCs/>
        </w:rPr>
        <w:t>с</w:t>
      </w:r>
      <w:r w:rsidRPr="005407D6">
        <w:rPr>
          <w:bCs/>
        </w:rPr>
        <w:t xml:space="preserve">пределение времени: Новая история – </w:t>
      </w:r>
      <w:r w:rsidR="005407D6">
        <w:rPr>
          <w:bCs/>
        </w:rPr>
        <w:t>30</w:t>
      </w:r>
      <w:r w:rsidRPr="005407D6">
        <w:rPr>
          <w:bCs/>
        </w:rPr>
        <w:t xml:space="preserve"> часов,  история России – </w:t>
      </w:r>
      <w:r w:rsidR="005407D6">
        <w:rPr>
          <w:bCs/>
        </w:rPr>
        <w:t>40</w:t>
      </w:r>
      <w:r w:rsidRPr="005407D6">
        <w:rPr>
          <w:bCs/>
        </w:rPr>
        <w:t>часа.</w:t>
      </w:r>
    </w:p>
    <w:p w:rsidR="00FA6053" w:rsidRPr="005407D6" w:rsidRDefault="00FA6053" w:rsidP="00FA6053">
      <w:pPr>
        <w:ind w:firstLine="709"/>
        <w:jc w:val="both"/>
        <w:rPr>
          <w:b/>
          <w:bCs/>
        </w:rPr>
      </w:pPr>
      <w:r w:rsidRPr="005407D6">
        <w:rPr>
          <w:b/>
          <w:bCs/>
        </w:rPr>
        <w:lastRenderedPageBreak/>
        <w:t>Структура курса</w:t>
      </w:r>
    </w:p>
    <w:p w:rsidR="00FA6053" w:rsidRPr="005407D6" w:rsidRDefault="00FA6053" w:rsidP="00FA6053">
      <w:pPr>
        <w:ind w:firstLine="709"/>
        <w:jc w:val="both"/>
        <w:rPr>
          <w:bCs/>
        </w:rPr>
      </w:pPr>
      <w:r w:rsidRPr="005407D6">
        <w:rPr>
          <w:bCs/>
        </w:rPr>
        <w:t>Вначале изучается курс истории России, его содержательные линии:</w:t>
      </w:r>
    </w:p>
    <w:p w:rsidR="00FA6053" w:rsidRPr="005407D6" w:rsidRDefault="00FA6053" w:rsidP="00FA6053">
      <w:pPr>
        <w:numPr>
          <w:ilvl w:val="0"/>
          <w:numId w:val="4"/>
        </w:numPr>
        <w:rPr>
          <w:i/>
        </w:rPr>
      </w:pPr>
      <w:r w:rsidRPr="005407D6">
        <w:rPr>
          <w:bCs/>
          <w:i/>
        </w:rPr>
        <w:t xml:space="preserve">Россия на рубеже XVI-XVII вв. </w:t>
      </w:r>
    </w:p>
    <w:p w:rsidR="00FA6053" w:rsidRPr="005407D6" w:rsidRDefault="00FA6053" w:rsidP="00FA6053">
      <w:pPr>
        <w:numPr>
          <w:ilvl w:val="0"/>
          <w:numId w:val="4"/>
        </w:numPr>
        <w:rPr>
          <w:i/>
        </w:rPr>
      </w:pPr>
      <w:r w:rsidRPr="005407D6">
        <w:rPr>
          <w:bCs/>
          <w:i/>
        </w:rPr>
        <w:t>Россия в XVII веке.</w:t>
      </w:r>
    </w:p>
    <w:p w:rsidR="00FA6053" w:rsidRPr="005407D6" w:rsidRDefault="00FA6053" w:rsidP="00FA6053">
      <w:pPr>
        <w:numPr>
          <w:ilvl w:val="0"/>
          <w:numId w:val="4"/>
        </w:numPr>
        <w:rPr>
          <w:i/>
        </w:rPr>
      </w:pPr>
      <w:r w:rsidRPr="005407D6">
        <w:rPr>
          <w:bCs/>
          <w:i/>
        </w:rPr>
        <w:t>Преобразования Петра Великого (конец XVII – первая четверть XVIII в.)</w:t>
      </w:r>
    </w:p>
    <w:p w:rsidR="00FA6053" w:rsidRPr="005407D6" w:rsidRDefault="00FA6053" w:rsidP="00FA6053">
      <w:pPr>
        <w:numPr>
          <w:ilvl w:val="0"/>
          <w:numId w:val="4"/>
        </w:numPr>
        <w:rPr>
          <w:i/>
        </w:rPr>
      </w:pPr>
      <w:r w:rsidRPr="005407D6">
        <w:rPr>
          <w:bCs/>
          <w:i/>
        </w:rPr>
        <w:t>Эпоха дворцовых переворотов (вторая четверть – середина XVIII в.)</w:t>
      </w:r>
    </w:p>
    <w:p w:rsidR="00FA6053" w:rsidRPr="005407D6" w:rsidRDefault="00FA6053" w:rsidP="00FA6053">
      <w:pPr>
        <w:numPr>
          <w:ilvl w:val="0"/>
          <w:numId w:val="4"/>
        </w:numPr>
        <w:rPr>
          <w:i/>
        </w:rPr>
      </w:pPr>
      <w:r w:rsidRPr="005407D6">
        <w:rPr>
          <w:bCs/>
          <w:i/>
        </w:rPr>
        <w:t>Россия во второй половине XVIII века.</w:t>
      </w:r>
    </w:p>
    <w:p w:rsidR="00FA6053" w:rsidRPr="005407D6" w:rsidRDefault="00FA6053" w:rsidP="00FA6053">
      <w:pPr>
        <w:numPr>
          <w:ilvl w:val="0"/>
          <w:numId w:val="4"/>
        </w:numPr>
        <w:rPr>
          <w:i/>
        </w:rPr>
      </w:pPr>
      <w:r w:rsidRPr="005407D6">
        <w:rPr>
          <w:bCs/>
          <w:i/>
        </w:rPr>
        <w:t xml:space="preserve">Русская культура второй половины XVIII в. </w:t>
      </w:r>
    </w:p>
    <w:p w:rsidR="00FA6053" w:rsidRPr="005407D6" w:rsidRDefault="00FA6053" w:rsidP="00FA6053">
      <w:pPr>
        <w:ind w:left="720"/>
      </w:pPr>
      <w:r w:rsidRPr="005407D6">
        <w:rPr>
          <w:bCs/>
        </w:rPr>
        <w:t>По окончании – Новая история</w:t>
      </w:r>
    </w:p>
    <w:p w:rsidR="00FA6053" w:rsidRPr="005407D6" w:rsidRDefault="00FA6053" w:rsidP="00FA6053">
      <w:pPr>
        <w:jc w:val="both"/>
        <w:rPr>
          <w:bCs/>
        </w:rPr>
      </w:pPr>
    </w:p>
    <w:p w:rsidR="00FA6053" w:rsidRPr="005407D6" w:rsidRDefault="00FA6053" w:rsidP="00FA6053">
      <w:pPr>
        <w:rPr>
          <w:b/>
          <w:bCs/>
        </w:rPr>
      </w:pPr>
      <w:r w:rsidRPr="005407D6">
        <w:rPr>
          <w:b/>
          <w:bCs/>
        </w:rPr>
        <w:t>Межпредметные связи, преемственность:</w:t>
      </w:r>
    </w:p>
    <w:p w:rsidR="00FA6053" w:rsidRPr="005407D6" w:rsidRDefault="00FA6053" w:rsidP="00FA6053">
      <w:pPr>
        <w:rPr>
          <w:bCs/>
        </w:rPr>
      </w:pPr>
      <w:r w:rsidRPr="005407D6">
        <w:rPr>
          <w:bCs/>
        </w:rPr>
        <w:t xml:space="preserve">     Реализация программы исторического образования на ступени основного общего образ</w:t>
      </w:r>
      <w:r w:rsidRPr="005407D6">
        <w:rPr>
          <w:bCs/>
        </w:rPr>
        <w:t>о</w:t>
      </w:r>
      <w:r w:rsidRPr="005407D6">
        <w:rPr>
          <w:bCs/>
        </w:rPr>
        <w:t>вания предполагает широкое использование межпредметных связей. Интегративное взаим</w:t>
      </w:r>
      <w:r w:rsidRPr="005407D6">
        <w:rPr>
          <w:bCs/>
        </w:rPr>
        <w:t>о</w:t>
      </w:r>
      <w:r w:rsidRPr="005407D6">
        <w:rPr>
          <w:bCs/>
        </w:rPr>
        <w:t>действие курсов истории и обществознания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w:t>
      </w:r>
      <w:r w:rsidRPr="005407D6">
        <w:rPr>
          <w:bCs/>
        </w:rPr>
        <w:t>о</w:t>
      </w:r>
      <w:r w:rsidRPr="005407D6">
        <w:rPr>
          <w:bCs/>
        </w:rPr>
        <w:t>гокультурном</w:t>
      </w:r>
      <w:proofErr w:type="gramStart"/>
      <w:r w:rsidRPr="005407D6">
        <w:rPr>
          <w:bCs/>
        </w:rPr>
        <w:t>,м</w:t>
      </w:r>
      <w:proofErr w:type="gramEnd"/>
      <w:r w:rsidRPr="005407D6">
        <w:rPr>
          <w:bCs/>
        </w:rPr>
        <w:t>ногонациональном, многоконфессиональном обществе. Использование п</w:t>
      </w:r>
      <w:r w:rsidRPr="005407D6">
        <w:rPr>
          <w:bCs/>
        </w:rPr>
        <w:t>о</w:t>
      </w:r>
      <w:r w:rsidRPr="005407D6">
        <w:rPr>
          <w:bCs/>
        </w:rPr>
        <w:t>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w:t>
      </w:r>
      <w:r w:rsidRPr="005407D6">
        <w:rPr>
          <w:bCs/>
        </w:rPr>
        <w:t>а</w:t>
      </w:r>
      <w:r w:rsidRPr="005407D6">
        <w:rPr>
          <w:bCs/>
        </w:rPr>
        <w:t>тистическим и картографическим материалом. Формирование системы интегративных св</w:t>
      </w:r>
      <w:r w:rsidRPr="005407D6">
        <w:rPr>
          <w:bCs/>
        </w:rPr>
        <w:t>я</w:t>
      </w:r>
      <w:r w:rsidRPr="005407D6">
        <w:rPr>
          <w:bCs/>
        </w:rPr>
        <w:t>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w:t>
      </w:r>
      <w:r w:rsidRPr="005407D6">
        <w:rPr>
          <w:bCs/>
        </w:rPr>
        <w:t>н</w:t>
      </w:r>
      <w:r w:rsidRPr="005407D6">
        <w:rPr>
          <w:bCs/>
        </w:rPr>
        <w:t>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w:t>
      </w:r>
      <w:r w:rsidRPr="005407D6">
        <w:rPr>
          <w:bCs/>
        </w:rPr>
        <w:t>а</w:t>
      </w:r>
      <w:r w:rsidRPr="005407D6">
        <w:rPr>
          <w:bCs/>
        </w:rPr>
        <w:t>тельной области «Искусство». Межпредметные связи применяются в учебном процессе: в</w:t>
      </w:r>
      <w:r w:rsidRPr="005407D6">
        <w:rPr>
          <w:bCs/>
        </w:rPr>
        <w:t>о</w:t>
      </w:r>
      <w:r w:rsidRPr="005407D6">
        <w:rPr>
          <w:bCs/>
        </w:rPr>
        <w:t>просы, задания, задачи, кроссворды, сообщения, наглядные пособия, тексты, учебные пр</w:t>
      </w:r>
      <w:r w:rsidRPr="005407D6">
        <w:rPr>
          <w:bCs/>
        </w:rPr>
        <w:t>о</w:t>
      </w:r>
      <w:r w:rsidRPr="005407D6">
        <w:rPr>
          <w:bCs/>
        </w:rPr>
        <w:t>блемы  межпредметного содержания и др.</w:t>
      </w:r>
    </w:p>
    <w:p w:rsidR="00FA6053" w:rsidRPr="005407D6" w:rsidRDefault="00FA6053" w:rsidP="00FA6053">
      <w:pPr>
        <w:rPr>
          <w:b/>
          <w:bCs/>
        </w:rPr>
      </w:pPr>
      <w:r w:rsidRPr="005407D6">
        <w:rPr>
          <w:b/>
          <w:bCs/>
        </w:rPr>
        <w:t>Используемые  технологии, методы, формы работы, обоснование их использования.</w:t>
      </w:r>
    </w:p>
    <w:p w:rsidR="00FA6053" w:rsidRPr="005407D6" w:rsidRDefault="00FA6053" w:rsidP="00FA6053">
      <w:pPr>
        <w:rPr>
          <w:b/>
          <w:bCs/>
        </w:rPr>
      </w:pPr>
      <w:r w:rsidRPr="005407D6">
        <w:rPr>
          <w:bCs/>
        </w:rPr>
        <w:t>Для развития Зунов  учащихся  педагогом используется  модульно-редуктивной технология</w:t>
      </w:r>
      <w:proofErr w:type="gramStart"/>
      <w:r w:rsidRPr="005407D6">
        <w:rPr>
          <w:bCs/>
        </w:rPr>
        <w:t xml:space="preserve"> ,</w:t>
      </w:r>
      <w:proofErr w:type="gramEnd"/>
      <w:r w:rsidRPr="005407D6">
        <w:rPr>
          <w:bCs/>
        </w:rPr>
        <w:t xml:space="preserve"> техника использование текста в сжатом или развернутом виде в соответствии с целью уче</w:t>
      </w:r>
      <w:r w:rsidRPr="005407D6">
        <w:rPr>
          <w:bCs/>
        </w:rPr>
        <w:t>б</w:t>
      </w:r>
      <w:r w:rsidRPr="005407D6">
        <w:rPr>
          <w:bCs/>
        </w:rPr>
        <w:t>ного задания, информационно-смысловый анализ текста, использовать различные виды чт</w:t>
      </w:r>
      <w:r w:rsidRPr="005407D6">
        <w:rPr>
          <w:bCs/>
        </w:rPr>
        <w:t>е</w:t>
      </w:r>
      <w:r w:rsidRPr="005407D6">
        <w:rPr>
          <w:bCs/>
        </w:rPr>
        <w:t>ния (ознакомительное, просмотровое, поисковое и др.), письменные высказывания адекватно передающие прослушанную и прочитанную информацию с заданной степенью свернутости (кратко,выборочно, полно), составление плана, кроссвордовю Техника  овладения  монол</w:t>
      </w:r>
      <w:r w:rsidRPr="005407D6">
        <w:rPr>
          <w:bCs/>
        </w:rPr>
        <w:t>о</w:t>
      </w:r>
      <w:r w:rsidRPr="005407D6">
        <w:rPr>
          <w:bCs/>
        </w:rPr>
        <w:t xml:space="preserve">гической и диалогической речью ( сообщения)  умения </w:t>
      </w:r>
      <w:proofErr w:type="gramStart"/>
      <w:r w:rsidRPr="005407D6">
        <w:rPr>
          <w:bCs/>
        </w:rPr>
        <w:t>вступать в речевое общение, участв</w:t>
      </w:r>
      <w:r w:rsidRPr="005407D6">
        <w:rPr>
          <w:bCs/>
        </w:rPr>
        <w:t>о</w:t>
      </w:r>
      <w:r w:rsidRPr="005407D6">
        <w:rPr>
          <w:bCs/>
        </w:rPr>
        <w:t>вать в диалоге (понимать точку зрения собеседника, признавать право на иное мнение), пр</w:t>
      </w:r>
      <w:r w:rsidRPr="005407D6">
        <w:rPr>
          <w:bCs/>
        </w:rPr>
        <w:t>и</w:t>
      </w:r>
      <w:r w:rsidRPr="005407D6">
        <w:rPr>
          <w:bCs/>
        </w:rPr>
        <w:t>водить примеры, подбирать аргументы, перефразировать мысль (объяснять «иными слов</w:t>
      </w:r>
      <w:r w:rsidRPr="005407D6">
        <w:rPr>
          <w:bCs/>
        </w:rPr>
        <w:t>а</w:t>
      </w:r>
      <w:r w:rsidRPr="005407D6">
        <w:rPr>
          <w:bCs/>
        </w:rPr>
        <w:t>ми»), формулировать выводы, умение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w:t>
      </w:r>
      <w:r w:rsidRPr="005407D6">
        <w:rPr>
          <w:bCs/>
        </w:rPr>
        <w:t>ь</w:t>
      </w:r>
      <w:r w:rsidRPr="005407D6">
        <w:rPr>
          <w:bCs/>
        </w:rPr>
        <w:t>ные средства языка и знаковые системы (текст, таблица, схема</w:t>
      </w:r>
      <w:proofErr w:type="gramEnd"/>
      <w:r w:rsidRPr="005407D6">
        <w:rPr>
          <w:bCs/>
        </w:rPr>
        <w:t>, аудиовизуальный ряд и др.)</w:t>
      </w:r>
      <w:r w:rsidRPr="005407D6">
        <w:rPr>
          <w:b/>
          <w:bCs/>
        </w:rPr>
        <w:t xml:space="preserve">  </w:t>
      </w:r>
    </w:p>
    <w:p w:rsidR="00FA6053" w:rsidRPr="005407D6" w:rsidRDefault="00FA6053" w:rsidP="00FA6053">
      <w:pPr>
        <w:rPr>
          <w:b/>
          <w:bCs/>
        </w:rPr>
      </w:pPr>
    </w:p>
    <w:p w:rsidR="00FA6053" w:rsidRPr="005407D6" w:rsidRDefault="00FA6053" w:rsidP="00FA6053">
      <w:pPr>
        <w:rPr>
          <w:b/>
          <w:bCs/>
        </w:rPr>
      </w:pPr>
      <w:r w:rsidRPr="005407D6">
        <w:rPr>
          <w:b/>
          <w:bCs/>
        </w:rPr>
        <w:t>Основное содержание предмета</w:t>
      </w:r>
    </w:p>
    <w:p w:rsidR="00FA6053" w:rsidRPr="005407D6" w:rsidRDefault="00FA6053" w:rsidP="00FA6053">
      <w:pPr>
        <w:rPr>
          <w:b/>
          <w:bCs/>
        </w:rPr>
      </w:pPr>
    </w:p>
    <w:p w:rsidR="00FA6053" w:rsidRPr="005407D6" w:rsidRDefault="00FA6053" w:rsidP="00FA6053">
      <w:pPr>
        <w:rPr>
          <w:b/>
          <w:bCs/>
        </w:rPr>
      </w:pPr>
      <w:r w:rsidRPr="005407D6">
        <w:rPr>
          <w:b/>
          <w:bCs/>
        </w:rPr>
        <w:t xml:space="preserve">НОВАЯ  ИСТОРИЯ.  КОНЕЦ  XV—XVIII </w:t>
      </w:r>
      <w:proofErr w:type="gramStart"/>
      <w:r w:rsidRPr="005407D6">
        <w:rPr>
          <w:b/>
          <w:bCs/>
        </w:rPr>
        <w:t>в</w:t>
      </w:r>
      <w:proofErr w:type="gramEnd"/>
      <w:r w:rsidRPr="005407D6">
        <w:rPr>
          <w:b/>
          <w:bCs/>
        </w:rPr>
        <w:t xml:space="preserve"> </w:t>
      </w:r>
    </w:p>
    <w:p w:rsidR="00FA6053" w:rsidRPr="005407D6" w:rsidRDefault="00FA6053" w:rsidP="00FA6053">
      <w:pPr>
        <w:rPr>
          <w:bCs/>
        </w:rPr>
      </w:pPr>
      <w:r w:rsidRPr="005407D6">
        <w:rPr>
          <w:bCs/>
        </w:rPr>
        <w:t xml:space="preserve">Введение </w:t>
      </w:r>
    </w:p>
    <w:p w:rsidR="00FA6053" w:rsidRPr="005407D6" w:rsidRDefault="00FA6053" w:rsidP="00FA6053">
      <w:pPr>
        <w:rPr>
          <w:bCs/>
        </w:rPr>
      </w:pPr>
      <w:r w:rsidRPr="005407D6">
        <w:rPr>
          <w:bCs/>
        </w:rPr>
        <w:t>Что изучает новая история. Понятие «Новое время». Хронологические границы и этапы Н</w:t>
      </w:r>
      <w:r w:rsidRPr="005407D6">
        <w:rPr>
          <w:bCs/>
        </w:rPr>
        <w:t>о</w:t>
      </w:r>
      <w:r w:rsidRPr="005407D6">
        <w:rPr>
          <w:bCs/>
        </w:rPr>
        <w:t>вого времени. Человек Нового времени, его отличия от человека средневекового. Запад и В</w:t>
      </w:r>
      <w:r w:rsidRPr="005407D6">
        <w:rPr>
          <w:bCs/>
        </w:rPr>
        <w:t>о</w:t>
      </w:r>
      <w:r w:rsidRPr="005407D6">
        <w:rPr>
          <w:bCs/>
        </w:rPr>
        <w:t xml:space="preserve">сток: особенности общественного устройства и экономического развития. </w:t>
      </w:r>
    </w:p>
    <w:p w:rsidR="00FA6053" w:rsidRPr="005407D6" w:rsidRDefault="00FA6053" w:rsidP="00FA6053">
      <w:pPr>
        <w:rPr>
          <w:bCs/>
        </w:rPr>
      </w:pPr>
    </w:p>
    <w:p w:rsidR="00FA6053" w:rsidRPr="005407D6" w:rsidRDefault="00FA6053" w:rsidP="00FA6053">
      <w:pPr>
        <w:rPr>
          <w:bCs/>
        </w:rPr>
      </w:pPr>
      <w:r w:rsidRPr="005407D6">
        <w:rPr>
          <w:bCs/>
        </w:rPr>
        <w:lastRenderedPageBreak/>
        <w:t>Раздел I.  МИР  В  НАЧАЛЕ  НОВОГО  ВРЕМЕНИ.  ВЕЛИКИЕ  ГЕОГРАФИЧЕСКИЕ  О</w:t>
      </w:r>
      <w:r w:rsidRPr="005407D6">
        <w:rPr>
          <w:bCs/>
        </w:rPr>
        <w:t>Т</w:t>
      </w:r>
      <w:r w:rsidRPr="005407D6">
        <w:rPr>
          <w:bCs/>
        </w:rPr>
        <w:t xml:space="preserve">КРЫТИЯ.  ВОЗРОЖДЕНИЕ.  РЕФОРМАЦИЯ Тема I. ВЕЛИКИЕ  ГЕОГРАФИЧЕСКИЕ  ОТКРЫТИЯ </w:t>
      </w:r>
    </w:p>
    <w:p w:rsidR="00FA6053" w:rsidRPr="005407D6" w:rsidRDefault="00FA6053" w:rsidP="00FA6053">
      <w:pPr>
        <w:rPr>
          <w:bCs/>
        </w:rPr>
      </w:pPr>
    </w:p>
    <w:p w:rsidR="00FA6053" w:rsidRPr="005407D6" w:rsidRDefault="00FA6053" w:rsidP="00FA6053">
      <w:pPr>
        <w:rPr>
          <w:bCs/>
        </w:rPr>
      </w:pPr>
      <w:r w:rsidRPr="005407D6">
        <w:rPr>
          <w:bCs/>
        </w:rP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w:t>
      </w:r>
      <w:r w:rsidRPr="005407D6">
        <w:rPr>
          <w:bCs/>
        </w:rPr>
        <w:t>ы</w:t>
      </w:r>
      <w:r w:rsidRPr="005407D6">
        <w:rPr>
          <w:bCs/>
        </w:rPr>
        <w:t xml:space="preserve">тие ближней Атлантики. Васко да Гама. Вокруг Африки в Индию. </w:t>
      </w:r>
    </w:p>
    <w:p w:rsidR="00FA6053" w:rsidRPr="005407D6" w:rsidRDefault="00FA6053" w:rsidP="00FA6053">
      <w:pPr>
        <w:rPr>
          <w:bCs/>
        </w:rPr>
      </w:pPr>
    </w:p>
    <w:p w:rsidR="00FA6053" w:rsidRPr="005407D6" w:rsidRDefault="00FA6053" w:rsidP="00FA6053">
      <w:pPr>
        <w:rPr>
          <w:bCs/>
        </w:rPr>
      </w:pPr>
      <w:r w:rsidRPr="005407D6">
        <w:rPr>
          <w:bCs/>
        </w:rPr>
        <w:t xml:space="preserve">Путешествие Христофора Колумба. Открытие нового материка — встреча миров. Америго Веспуччи о Новом Свете. </w:t>
      </w:r>
    </w:p>
    <w:p w:rsidR="00FA6053" w:rsidRPr="005407D6" w:rsidRDefault="00FA6053" w:rsidP="00FA6053">
      <w:pPr>
        <w:rPr>
          <w:bCs/>
        </w:rPr>
      </w:pPr>
      <w:r w:rsidRPr="005407D6">
        <w:rPr>
          <w:bCs/>
        </w:rPr>
        <w:t xml:space="preserve">Фернан Магеллан. Первое кругосветное путешествие. </w:t>
      </w:r>
    </w:p>
    <w:p w:rsidR="00FA6053" w:rsidRPr="005407D6" w:rsidRDefault="00FA6053" w:rsidP="00FA6053">
      <w:pPr>
        <w:rPr>
          <w:bCs/>
        </w:rPr>
      </w:pPr>
      <w:r w:rsidRPr="005407D6">
        <w:rPr>
          <w:bCs/>
        </w:rPr>
        <w:t xml:space="preserve">Западноевропейская колонизация «новых» земель. Испанцы и португальцы в Новом Свете. </w:t>
      </w:r>
    </w:p>
    <w:p w:rsidR="00FA6053" w:rsidRPr="005407D6" w:rsidRDefault="00FA6053" w:rsidP="00FA6053">
      <w:pPr>
        <w:rPr>
          <w:bCs/>
        </w:rPr>
      </w:pPr>
      <w:r w:rsidRPr="005407D6">
        <w:rPr>
          <w:bCs/>
        </w:rPr>
        <w:t>Значение Великих географических открытий. Изменение старых географических предста</w:t>
      </w:r>
      <w:r w:rsidRPr="005407D6">
        <w:rPr>
          <w:bCs/>
        </w:rPr>
        <w:t>в</w:t>
      </w:r>
      <w:r w:rsidRPr="005407D6">
        <w:rPr>
          <w:bCs/>
        </w:rPr>
        <w:t>лений о мире. Начало складывания мирового рынка. Заморское золото и европейская рев</w:t>
      </w:r>
      <w:r w:rsidRPr="005407D6">
        <w:rPr>
          <w:bCs/>
        </w:rPr>
        <w:t>о</w:t>
      </w:r>
      <w:r w:rsidRPr="005407D6">
        <w:rPr>
          <w:bCs/>
        </w:rPr>
        <w:t>люция цен.</w:t>
      </w:r>
    </w:p>
    <w:p w:rsidR="00FA6053" w:rsidRPr="005407D6" w:rsidRDefault="00FA6053" w:rsidP="00FA6053">
      <w:pPr>
        <w:rPr>
          <w:bCs/>
        </w:rPr>
      </w:pPr>
    </w:p>
    <w:p w:rsidR="00FA6053" w:rsidRPr="005407D6" w:rsidRDefault="00FA6053" w:rsidP="00FA6053">
      <w:pPr>
        <w:rPr>
          <w:bCs/>
        </w:rPr>
      </w:pPr>
      <w:r w:rsidRPr="005407D6">
        <w:rPr>
          <w:bCs/>
        </w:rPr>
        <w:t xml:space="preserve">Тема II. ЕВРОПА В НАЧАЛЕ НОВОГО ВРЕМЕНИ </w:t>
      </w:r>
    </w:p>
    <w:p w:rsidR="00FA6053" w:rsidRPr="005407D6" w:rsidRDefault="00FA6053" w:rsidP="00FA6053">
      <w:pPr>
        <w:rPr>
          <w:bCs/>
        </w:rPr>
      </w:pPr>
      <w:r w:rsidRPr="005407D6">
        <w:rPr>
          <w:bCs/>
        </w:rPr>
        <w:t>Усиление королевской власти. Понятие «абсолютизм». Значение абсолютизма для социал</w:t>
      </w:r>
      <w:r w:rsidRPr="005407D6">
        <w:rPr>
          <w:bCs/>
        </w:rPr>
        <w:t>ь</w:t>
      </w:r>
      <w:r w:rsidRPr="005407D6">
        <w:rPr>
          <w:bCs/>
        </w:rPr>
        <w:t>ного, экономического, политического и культурного развития. Короли и парламенты. Суде</w:t>
      </w:r>
      <w:r w:rsidRPr="005407D6">
        <w:rPr>
          <w:bCs/>
        </w:rPr>
        <w:t>б</w:t>
      </w:r>
      <w:r w:rsidRPr="005407D6">
        <w:rPr>
          <w:bCs/>
        </w:rPr>
        <w:t xml:space="preserve">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VIII Тюдор, Елизавета Тюдор, Яков I Стюарт, Людовик XIV </w:t>
      </w:r>
      <w:proofErr w:type="gramStart"/>
      <w:r w:rsidRPr="005407D6">
        <w:rPr>
          <w:bCs/>
        </w:rPr>
        <w:t>Бурбон</w:t>
      </w:r>
      <w:proofErr w:type="gramEnd"/>
      <w:r w:rsidRPr="005407D6">
        <w:rPr>
          <w:bCs/>
        </w:rPr>
        <w:t xml:space="preserve">. </w:t>
      </w:r>
    </w:p>
    <w:p w:rsidR="00FA6053" w:rsidRPr="005407D6" w:rsidRDefault="00FA6053" w:rsidP="00FA6053">
      <w:pPr>
        <w:rPr>
          <w:bCs/>
        </w:rPr>
      </w:pPr>
      <w:r w:rsidRPr="005407D6">
        <w:rPr>
          <w:bCs/>
        </w:rPr>
        <w:t>Дух предпринимательства преобразует экономику. Рост городов и торговли. Мировая то</w:t>
      </w:r>
      <w:r w:rsidRPr="005407D6">
        <w:rPr>
          <w:bCs/>
        </w:rPr>
        <w:t>р</w:t>
      </w:r>
      <w:r w:rsidRPr="005407D6">
        <w:rPr>
          <w:bCs/>
        </w:rPr>
        <w:t xml:space="preserve">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w:t>
      </w:r>
    </w:p>
    <w:p w:rsidR="00FA6053" w:rsidRPr="005407D6" w:rsidRDefault="00FA6053" w:rsidP="00FA6053">
      <w:pPr>
        <w:rPr>
          <w:bCs/>
        </w:rPr>
      </w:pPr>
      <w:r w:rsidRPr="005407D6">
        <w:rPr>
          <w:bCs/>
        </w:rPr>
        <w:t xml:space="preserve">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 </w:t>
      </w:r>
    </w:p>
    <w:p w:rsidR="00FA6053" w:rsidRPr="005407D6" w:rsidRDefault="00FA6053" w:rsidP="00FA6053">
      <w:pPr>
        <w:rPr>
          <w:bCs/>
        </w:rPr>
      </w:pPr>
      <w:r w:rsidRPr="005407D6">
        <w:rPr>
          <w:bCs/>
        </w:rPr>
        <w:t>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w:t>
      </w:r>
      <w:r w:rsidRPr="005407D6">
        <w:rPr>
          <w:bCs/>
        </w:rPr>
        <w:t>е</w:t>
      </w:r>
      <w:r w:rsidRPr="005407D6">
        <w:rPr>
          <w:bCs/>
        </w:rPr>
        <w:t>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w:t>
      </w:r>
      <w:r w:rsidRPr="005407D6">
        <w:rPr>
          <w:bCs/>
        </w:rPr>
        <w:t>о</w:t>
      </w:r>
      <w:r w:rsidRPr="005407D6">
        <w:rPr>
          <w:bCs/>
        </w:rPr>
        <w:t xml:space="preserve">вого времени, его роль в культурной жизни общества. </w:t>
      </w:r>
    </w:p>
    <w:p w:rsidR="00FA6053" w:rsidRPr="005407D6" w:rsidRDefault="00FA6053" w:rsidP="00FA6053">
      <w:pPr>
        <w:rPr>
          <w:bCs/>
        </w:rPr>
      </w:pPr>
    </w:p>
    <w:p w:rsidR="00FA6053" w:rsidRPr="005407D6" w:rsidRDefault="00FA6053" w:rsidP="00FA6053">
      <w:pPr>
        <w:rPr>
          <w:bCs/>
        </w:rPr>
      </w:pPr>
      <w:r w:rsidRPr="005407D6">
        <w:rPr>
          <w:bCs/>
        </w:rPr>
        <w:t>Тема III. ХУДОЖЕСТВЕННАЯ  КУЛЬТУРА  И  НАУКА ЕВРОПЫ  ЭПОХИ ВОЗРОЖД</w:t>
      </w:r>
      <w:r w:rsidRPr="005407D6">
        <w:rPr>
          <w:bCs/>
        </w:rPr>
        <w:t>Е</w:t>
      </w:r>
      <w:r w:rsidRPr="005407D6">
        <w:rPr>
          <w:bCs/>
        </w:rPr>
        <w:t xml:space="preserve">НИЯ </w:t>
      </w:r>
    </w:p>
    <w:p w:rsidR="00FA6053" w:rsidRPr="005407D6" w:rsidRDefault="00FA6053" w:rsidP="00FA6053">
      <w:pPr>
        <w:rPr>
          <w:bCs/>
        </w:rPr>
      </w:pPr>
      <w:r w:rsidRPr="005407D6">
        <w:rPr>
          <w:bCs/>
        </w:rPr>
        <w:t>От Средневековья — к Возрождению. Эпоха Возрождения и ее характерные черты. Рожд</w:t>
      </w:r>
      <w:r w:rsidRPr="005407D6">
        <w:rPr>
          <w:bCs/>
        </w:rPr>
        <w:t>е</w:t>
      </w:r>
      <w:r w:rsidRPr="005407D6">
        <w:rPr>
          <w:bCs/>
        </w:rPr>
        <w:t xml:space="preserve">ние гуманизма. </w:t>
      </w:r>
    </w:p>
    <w:p w:rsidR="00FA6053" w:rsidRPr="005407D6" w:rsidRDefault="00FA6053" w:rsidP="00FA6053">
      <w:pPr>
        <w:rPr>
          <w:bCs/>
        </w:rPr>
      </w:pPr>
      <w:r w:rsidRPr="005407D6">
        <w:rPr>
          <w:bCs/>
        </w:rPr>
        <w:t>Первые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кул</w:t>
      </w:r>
      <w:r w:rsidRPr="005407D6">
        <w:rPr>
          <w:bCs/>
        </w:rPr>
        <w:t>ь</w:t>
      </w:r>
      <w:r w:rsidRPr="005407D6">
        <w:rPr>
          <w:bCs/>
        </w:rPr>
        <w:t xml:space="preserve">туры. </w:t>
      </w:r>
    </w:p>
    <w:p w:rsidR="00FA6053" w:rsidRPr="005407D6" w:rsidRDefault="00FA6053" w:rsidP="00FA6053">
      <w:pPr>
        <w:rPr>
          <w:bCs/>
        </w:rPr>
      </w:pPr>
      <w:r w:rsidRPr="005407D6">
        <w:rPr>
          <w:bCs/>
        </w:rPr>
        <w:t>Новые тенденции в изобразительном искусстве. «Титаны Возрождения»: Леонардо да Винчи, Микеланджело Буонаротти, Рафаэль Санти (факты биографии, главные произведения). Ос</w:t>
      </w:r>
      <w:r w:rsidRPr="005407D6">
        <w:rPr>
          <w:bCs/>
        </w:rPr>
        <w:t>о</w:t>
      </w:r>
      <w:r w:rsidRPr="005407D6">
        <w:rPr>
          <w:bCs/>
        </w:rPr>
        <w:t xml:space="preserve">бенности искусства Испании и Голландии XVII в. Искусство Северного Возрождения. </w:t>
      </w:r>
    </w:p>
    <w:p w:rsidR="00FA6053" w:rsidRPr="005407D6" w:rsidRDefault="00FA6053" w:rsidP="00FA6053">
      <w:pPr>
        <w:rPr>
          <w:bCs/>
        </w:rPr>
      </w:pPr>
      <w:r w:rsidRPr="005407D6">
        <w:rPr>
          <w:bCs/>
        </w:rPr>
        <w:t>Развитие науки в XVI—XVII вв. и ее влияние на технический прогресс и самосознание чел</w:t>
      </w:r>
      <w:r w:rsidRPr="005407D6">
        <w:rPr>
          <w:bCs/>
        </w:rPr>
        <w:t>о</w:t>
      </w:r>
      <w:r w:rsidRPr="005407D6">
        <w:rPr>
          <w:bCs/>
        </w:rPr>
        <w:t>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w:t>
      </w:r>
      <w:r w:rsidRPr="005407D6">
        <w:rPr>
          <w:bCs/>
        </w:rPr>
        <w:t>о</w:t>
      </w:r>
      <w:r w:rsidRPr="005407D6">
        <w:rPr>
          <w:bCs/>
        </w:rPr>
        <w:t>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w:t>
      </w:r>
      <w:r w:rsidRPr="005407D6">
        <w:rPr>
          <w:bCs/>
        </w:rPr>
        <w:t>н</w:t>
      </w:r>
      <w:r w:rsidRPr="005407D6">
        <w:rPr>
          <w:bCs/>
        </w:rPr>
        <w:lastRenderedPageBreak/>
        <w:t xml:space="preserve">сис Бэкон и Ренэ Декарт — основоположники философии Нового времени. Учение Джона Локка о «естественных» правах человека и разделении властей. </w:t>
      </w:r>
    </w:p>
    <w:p w:rsidR="00FA6053" w:rsidRPr="005407D6" w:rsidRDefault="00FA6053" w:rsidP="00FA6053">
      <w:pPr>
        <w:rPr>
          <w:bCs/>
        </w:rPr>
      </w:pPr>
    </w:p>
    <w:p w:rsidR="00FA6053" w:rsidRPr="005407D6" w:rsidRDefault="00FA6053" w:rsidP="00FA6053">
      <w:pPr>
        <w:rPr>
          <w:bCs/>
        </w:rPr>
      </w:pPr>
      <w:r w:rsidRPr="005407D6">
        <w:rPr>
          <w:bCs/>
        </w:rPr>
        <w:t>Тема IV. РЕФОРМАЦИЯ  И  КОНТРРЕФОРМАЦИЯ  В  ЕВРОПЕ. УКРЕПЛЕНИЕ  АБС</w:t>
      </w:r>
      <w:r w:rsidRPr="005407D6">
        <w:rPr>
          <w:bCs/>
        </w:rPr>
        <w:t>О</w:t>
      </w:r>
      <w:r w:rsidRPr="005407D6">
        <w:rPr>
          <w:bCs/>
        </w:rPr>
        <w:t xml:space="preserve">ЛЮТИЗМА </w:t>
      </w:r>
    </w:p>
    <w:p w:rsidR="00FA6053" w:rsidRPr="005407D6" w:rsidRDefault="00FA6053" w:rsidP="00FA6053">
      <w:pPr>
        <w:rPr>
          <w:bCs/>
        </w:rPr>
      </w:pPr>
      <w:r w:rsidRPr="005407D6">
        <w:rPr>
          <w:bCs/>
        </w:rPr>
        <w:t>Реформация — борьба за переустройство церкви. Причины Реформац</w:t>
      </w:r>
      <w:proofErr w:type="gramStart"/>
      <w:r w:rsidRPr="005407D6">
        <w:rPr>
          <w:bCs/>
        </w:rPr>
        <w:t>ии и ее</w:t>
      </w:r>
      <w:proofErr w:type="gramEnd"/>
      <w:r w:rsidRPr="005407D6">
        <w:rPr>
          <w:bCs/>
        </w:rPr>
        <w:t xml:space="preserve"> распростран</w:t>
      </w:r>
      <w:r w:rsidRPr="005407D6">
        <w:rPr>
          <w:bCs/>
        </w:rPr>
        <w:t>е</w:t>
      </w:r>
      <w:r w:rsidRPr="005407D6">
        <w:rPr>
          <w:bCs/>
        </w:rPr>
        <w:t>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w:t>
      </w:r>
      <w:r w:rsidRPr="005407D6">
        <w:rPr>
          <w:bCs/>
        </w:rPr>
        <w:t>а</w:t>
      </w:r>
      <w:r w:rsidRPr="005407D6">
        <w:rPr>
          <w:bCs/>
        </w:rPr>
        <w:t xml:space="preserve">ции. Крестьянская война в Германии: причины, основные события, значение. </w:t>
      </w:r>
    </w:p>
    <w:p w:rsidR="00FA6053" w:rsidRPr="005407D6" w:rsidRDefault="00FA6053" w:rsidP="00FA6053">
      <w:pPr>
        <w:rPr>
          <w:bCs/>
        </w:rPr>
      </w:pPr>
      <w:r w:rsidRPr="005407D6">
        <w:rPr>
          <w:bCs/>
        </w:rPr>
        <w:t>Учение и церковь Жана Кальвина. Борьба католической церкви против Реформации. Игн</w:t>
      </w:r>
      <w:r w:rsidRPr="005407D6">
        <w:rPr>
          <w:bCs/>
        </w:rPr>
        <w:t>а</w:t>
      </w:r>
      <w:r w:rsidRPr="005407D6">
        <w:rPr>
          <w:bCs/>
        </w:rPr>
        <w:t xml:space="preserve">тий Лойола и орден иезуитов. </w:t>
      </w:r>
    </w:p>
    <w:p w:rsidR="00FA6053" w:rsidRPr="005407D6" w:rsidRDefault="00FA6053" w:rsidP="00FA6053">
      <w:pPr>
        <w:rPr>
          <w:bCs/>
        </w:rPr>
      </w:pPr>
      <w:r w:rsidRPr="005407D6">
        <w:rPr>
          <w:bCs/>
        </w:rPr>
        <w:t>Королевская власть и реформация в Англии. Генрих VIII — «религиозный реформатор». А</w:t>
      </w:r>
      <w:r w:rsidRPr="005407D6">
        <w:rPr>
          <w:bCs/>
        </w:rPr>
        <w:t>н</w:t>
      </w:r>
      <w:r w:rsidRPr="005407D6">
        <w:rPr>
          <w:bCs/>
        </w:rPr>
        <w:t xml:space="preserve">гликанская церковь. Елизавета I — «верховная правительница церковных и светских дел». Укрепление могущества Англии при Елизавете I. </w:t>
      </w:r>
    </w:p>
    <w:p w:rsidR="00FA6053" w:rsidRPr="005407D6" w:rsidRDefault="00FA6053" w:rsidP="00FA6053">
      <w:pPr>
        <w:rPr>
          <w:bCs/>
        </w:rPr>
      </w:pPr>
      <w:r w:rsidRPr="005407D6">
        <w:rPr>
          <w:bCs/>
        </w:rPr>
        <w:t>Религиозные войны и абсолютная монархия во Франции. Борьба между католиками и гуг</w:t>
      </w:r>
      <w:r w:rsidRPr="005407D6">
        <w:rPr>
          <w:bCs/>
        </w:rPr>
        <w:t>е</w:t>
      </w:r>
      <w:r w:rsidRPr="005407D6">
        <w:rPr>
          <w:bCs/>
        </w:rPr>
        <w:t xml:space="preserve">нотами. Варфоломеевская ночь. Война трех Генрихов. Генрих IV </w:t>
      </w:r>
      <w:proofErr w:type="gramStart"/>
      <w:r w:rsidRPr="005407D6">
        <w:rPr>
          <w:bCs/>
        </w:rPr>
        <w:t>Бурбон</w:t>
      </w:r>
      <w:proofErr w:type="gramEnd"/>
      <w:r w:rsidRPr="005407D6">
        <w:rPr>
          <w:bCs/>
        </w:rPr>
        <w:t xml:space="preserve"> — «король, спа</w:t>
      </w:r>
      <w:r w:rsidRPr="005407D6">
        <w:rPr>
          <w:bCs/>
        </w:rPr>
        <w:t>с</w:t>
      </w:r>
      <w:r w:rsidRPr="005407D6">
        <w:rPr>
          <w:bCs/>
        </w:rPr>
        <w:t>ший Францию». Нантский эдикт. Реформы Ришелье. Ришелье как человек и политик. Фра</w:t>
      </w:r>
      <w:r w:rsidRPr="005407D6">
        <w:rPr>
          <w:bCs/>
        </w:rPr>
        <w:t>н</w:t>
      </w:r>
      <w:r w:rsidRPr="005407D6">
        <w:rPr>
          <w:bCs/>
        </w:rPr>
        <w:t xml:space="preserve">ция — сильнейшее государство на европейском континенте. </w:t>
      </w:r>
    </w:p>
    <w:p w:rsidR="00FA6053" w:rsidRPr="005407D6" w:rsidRDefault="00FA6053" w:rsidP="00FA6053">
      <w:pPr>
        <w:rPr>
          <w:bCs/>
        </w:rPr>
      </w:pPr>
    </w:p>
    <w:p w:rsidR="00FA6053" w:rsidRPr="005407D6" w:rsidRDefault="00FA6053" w:rsidP="00FA6053">
      <w:pPr>
        <w:rPr>
          <w:bCs/>
        </w:rPr>
      </w:pPr>
      <w:r w:rsidRPr="005407D6">
        <w:rPr>
          <w:bCs/>
        </w:rPr>
        <w:t xml:space="preserve">Раздел II. РАННИЕ  БУРЖУАЗНЫЕ  РЕВОЛЮЦИИ.  МЕЖДУНАРОДНЫЕ ОТНОШЕНИЯ  (БОРЬБА  ЗА  ПЕРВЕНСТВО В  ЕВРОПЕ  И  В  КОЛОНИЯХ) (4 ч) </w:t>
      </w:r>
    </w:p>
    <w:p w:rsidR="00FA6053" w:rsidRPr="005407D6" w:rsidRDefault="00FA6053" w:rsidP="00FA6053">
      <w:pPr>
        <w:rPr>
          <w:bCs/>
        </w:rPr>
      </w:pPr>
      <w:r w:rsidRPr="005407D6">
        <w:rPr>
          <w:bCs/>
        </w:rPr>
        <w:t xml:space="preserve">Тема I. НИДЕРЛАНДСКАЯ  РЕВОЛЮЦИЯ И  РОЖДЕНИЕ  СВОБОДНОЙ РЕСПУБЛИКИ  ГОЛЛАНДИИ </w:t>
      </w:r>
    </w:p>
    <w:p w:rsidR="00FA6053" w:rsidRPr="005407D6" w:rsidRDefault="00FA6053" w:rsidP="00FA6053">
      <w:pPr>
        <w:rPr>
          <w:bCs/>
        </w:rPr>
      </w:pPr>
    </w:p>
    <w:p w:rsidR="00FA6053" w:rsidRPr="005407D6" w:rsidRDefault="00FA6053" w:rsidP="00FA6053">
      <w:pPr>
        <w:rPr>
          <w:bCs/>
        </w:rPr>
      </w:pPr>
      <w:r w:rsidRPr="005407D6">
        <w:rPr>
          <w:bCs/>
        </w:rPr>
        <w:t>Нидерланды — «жемчужина в короне Габсбургов». Особенности экономического и полит</w:t>
      </w:r>
      <w:r w:rsidRPr="005407D6">
        <w:rPr>
          <w:bCs/>
        </w:rPr>
        <w:t>и</w:t>
      </w:r>
      <w:r w:rsidRPr="005407D6">
        <w:rPr>
          <w:bCs/>
        </w:rPr>
        <w:t>ческого развития Нидерландов в XVI в. Экономические и религиозные противоречия с И</w:t>
      </w:r>
      <w:r w:rsidRPr="005407D6">
        <w:rPr>
          <w:bCs/>
        </w:rPr>
        <w:t>с</w:t>
      </w:r>
      <w:r w:rsidRPr="005407D6">
        <w:rPr>
          <w:bCs/>
        </w:rPr>
        <w:t>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w:t>
      </w:r>
      <w:r w:rsidRPr="005407D6">
        <w:rPr>
          <w:bCs/>
        </w:rPr>
        <w:t>и</w:t>
      </w:r>
      <w:r w:rsidRPr="005407D6">
        <w:rPr>
          <w:bCs/>
        </w:rPr>
        <w:t xml:space="preserve">ки. Голландская республика — самая экономически развитая страна в Европе в Новое время. </w:t>
      </w:r>
    </w:p>
    <w:p w:rsidR="00FA6053" w:rsidRPr="005407D6" w:rsidRDefault="00FA6053" w:rsidP="00FA6053">
      <w:pPr>
        <w:rPr>
          <w:bCs/>
        </w:rPr>
      </w:pPr>
    </w:p>
    <w:p w:rsidR="00FA6053" w:rsidRPr="005407D6" w:rsidRDefault="00FA6053" w:rsidP="00FA6053">
      <w:pPr>
        <w:rPr>
          <w:bCs/>
        </w:rPr>
      </w:pPr>
      <w:r w:rsidRPr="005407D6">
        <w:rPr>
          <w:bCs/>
        </w:rPr>
        <w:t xml:space="preserve">Тема II. РЕВОЛЮЦИЯ В АНГЛИИ. УСТАНОВЛЕНИЕ ПАРЛАМЕНТСКОЙ МОНАРХИИ </w:t>
      </w:r>
    </w:p>
    <w:p w:rsidR="00FA6053" w:rsidRPr="005407D6" w:rsidRDefault="00FA6053" w:rsidP="00FA6053">
      <w:pPr>
        <w:rPr>
          <w:bCs/>
        </w:rPr>
      </w:pPr>
    </w:p>
    <w:p w:rsidR="00FA6053" w:rsidRPr="005407D6" w:rsidRDefault="00FA6053" w:rsidP="00FA6053">
      <w:pPr>
        <w:rPr>
          <w:bCs/>
        </w:rPr>
      </w:pPr>
      <w:r w:rsidRPr="005407D6">
        <w:rPr>
          <w:bCs/>
        </w:rPr>
        <w:t>Англия в первой половине XVII в. Пуританская этика и образ жизни. Преследование пур</w:t>
      </w:r>
      <w:r w:rsidRPr="005407D6">
        <w:rPr>
          <w:bCs/>
        </w:rPr>
        <w:t>и</w:t>
      </w:r>
      <w:r w:rsidRPr="005407D6">
        <w:rPr>
          <w:bCs/>
        </w:rPr>
        <w:t>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w:t>
      </w:r>
      <w:r w:rsidRPr="005407D6">
        <w:rPr>
          <w:bCs/>
        </w:rPr>
        <w:t>о</w:t>
      </w:r>
      <w:r w:rsidRPr="005407D6">
        <w:rPr>
          <w:bCs/>
        </w:rPr>
        <w:t>здание революционной армии. Битва при Нейзби. Первые реформы парламента. Казнь кор</w:t>
      </w:r>
      <w:r w:rsidRPr="005407D6">
        <w:rPr>
          <w:bCs/>
        </w:rPr>
        <w:t>о</w:t>
      </w:r>
      <w:r w:rsidRPr="005407D6">
        <w:rPr>
          <w:bCs/>
        </w:rPr>
        <w:t>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w:t>
      </w:r>
      <w:r w:rsidRPr="005407D6">
        <w:rPr>
          <w:bCs/>
        </w:rPr>
        <w:t>о</w:t>
      </w:r>
      <w:r w:rsidRPr="005407D6">
        <w:rPr>
          <w:bCs/>
        </w:rPr>
        <w:t xml:space="preserve">сти и парламентская система в Англии — создание условий для развития индустриального общества. </w:t>
      </w:r>
    </w:p>
    <w:p w:rsidR="00FA6053" w:rsidRPr="005407D6" w:rsidRDefault="00FA6053" w:rsidP="00FA6053">
      <w:pPr>
        <w:rPr>
          <w:bCs/>
        </w:rPr>
      </w:pPr>
    </w:p>
    <w:p w:rsidR="00FA6053" w:rsidRPr="005407D6" w:rsidRDefault="00FA6053" w:rsidP="00FA6053">
      <w:pPr>
        <w:rPr>
          <w:bCs/>
        </w:rPr>
      </w:pPr>
      <w:r w:rsidRPr="005407D6">
        <w:rPr>
          <w:bCs/>
        </w:rPr>
        <w:t xml:space="preserve">Тема III. МЕЖДУНАРОДНЫЕ ОТНОШЕНИЯ В XVI—XVIII вв. </w:t>
      </w:r>
    </w:p>
    <w:p w:rsidR="00FA6053" w:rsidRPr="005407D6" w:rsidRDefault="00FA6053" w:rsidP="00FA6053">
      <w:pPr>
        <w:rPr>
          <w:bCs/>
        </w:rPr>
      </w:pPr>
    </w:p>
    <w:p w:rsidR="00FA6053" w:rsidRPr="005407D6" w:rsidRDefault="00FA6053" w:rsidP="00FA6053">
      <w:pPr>
        <w:rPr>
          <w:bCs/>
        </w:rPr>
      </w:pPr>
      <w:r w:rsidRPr="005407D6">
        <w:rPr>
          <w:bCs/>
        </w:rP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w:t>
      </w:r>
      <w:r w:rsidRPr="005407D6">
        <w:rPr>
          <w:bCs/>
        </w:rPr>
        <w:t>о</w:t>
      </w:r>
      <w:r w:rsidRPr="005407D6">
        <w:rPr>
          <w:bCs/>
        </w:rPr>
        <w:t xml:space="preserve">вой военной системы. Окончание войны и ее итоги. Условия и значение Вестфальского мира. Последствия войны для европейского населения. </w:t>
      </w:r>
    </w:p>
    <w:p w:rsidR="00FA6053" w:rsidRPr="005407D6" w:rsidRDefault="00FA6053" w:rsidP="00FA6053">
      <w:pPr>
        <w:rPr>
          <w:bCs/>
        </w:rPr>
      </w:pPr>
      <w:r w:rsidRPr="005407D6">
        <w:rPr>
          <w:bCs/>
        </w:rPr>
        <w:t>Война за испанское наследство — война за династические интересы и за владение колони</w:t>
      </w:r>
      <w:r w:rsidRPr="005407D6">
        <w:rPr>
          <w:bCs/>
        </w:rPr>
        <w:t>я</w:t>
      </w:r>
      <w:r w:rsidRPr="005407D6">
        <w:rPr>
          <w:bCs/>
        </w:rPr>
        <w:t xml:space="preserve">ми. </w:t>
      </w:r>
    </w:p>
    <w:p w:rsidR="00FA6053" w:rsidRPr="005407D6" w:rsidRDefault="00FA6053" w:rsidP="00FA6053">
      <w:pPr>
        <w:rPr>
          <w:bCs/>
        </w:rPr>
      </w:pPr>
      <w:r w:rsidRPr="005407D6">
        <w:rPr>
          <w:bCs/>
        </w:rPr>
        <w:t xml:space="preserve">Семилетняя война, ее участники и значение. </w:t>
      </w:r>
    </w:p>
    <w:p w:rsidR="00FA6053" w:rsidRPr="005407D6" w:rsidRDefault="00FA6053" w:rsidP="00FA6053">
      <w:pPr>
        <w:rPr>
          <w:bCs/>
        </w:rPr>
      </w:pPr>
      <w:r w:rsidRPr="005407D6">
        <w:rPr>
          <w:bCs/>
        </w:rPr>
        <w:lastRenderedPageBreak/>
        <w:t xml:space="preserve">Последствия европейских войн для дальнейшего развития международных отношений. </w:t>
      </w:r>
    </w:p>
    <w:p w:rsidR="00FA6053" w:rsidRPr="005407D6" w:rsidRDefault="00FA6053" w:rsidP="00FA6053">
      <w:pPr>
        <w:rPr>
          <w:bCs/>
        </w:rPr>
      </w:pPr>
      <w:r w:rsidRPr="005407D6">
        <w:rPr>
          <w:bCs/>
        </w:rPr>
        <w:t xml:space="preserve">Раздел III. ЭПОХА  ПРОСВЕЩЕНИЯ. ВРЕМЯ ПРЕОБРАЗОВАНИЙ </w:t>
      </w:r>
    </w:p>
    <w:p w:rsidR="00FA6053" w:rsidRPr="005407D6" w:rsidRDefault="00FA6053" w:rsidP="00FA6053">
      <w:pPr>
        <w:rPr>
          <w:bCs/>
        </w:rPr>
      </w:pPr>
      <w:r w:rsidRPr="005407D6">
        <w:rPr>
          <w:bCs/>
        </w:rPr>
        <w:t xml:space="preserve">Тема I. ЗАПАДНОЕВРОПЕЙСКАЯ КУЛЬТУРА XVIII </w:t>
      </w:r>
      <w:proofErr w:type="gramStart"/>
      <w:r w:rsidRPr="005407D6">
        <w:rPr>
          <w:bCs/>
        </w:rPr>
        <w:t>в</w:t>
      </w:r>
      <w:proofErr w:type="gramEnd"/>
      <w:r w:rsidRPr="005407D6">
        <w:rPr>
          <w:bCs/>
        </w:rPr>
        <w:t xml:space="preserve"> </w:t>
      </w:r>
    </w:p>
    <w:p w:rsidR="00FA6053" w:rsidRPr="005407D6" w:rsidRDefault="00FA6053" w:rsidP="00FA6053">
      <w:pPr>
        <w:rPr>
          <w:bCs/>
        </w:rPr>
      </w:pPr>
      <w:r w:rsidRPr="005407D6">
        <w:rPr>
          <w:bCs/>
        </w:rPr>
        <w:t>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w:t>
      </w:r>
      <w:r w:rsidRPr="005407D6">
        <w:rPr>
          <w:bCs/>
        </w:rPr>
        <w:t>е</w:t>
      </w:r>
      <w:r w:rsidRPr="005407D6">
        <w:rPr>
          <w:bCs/>
        </w:rPr>
        <w:t>ские учения А. Смита и Ж. Тюрго. Влияние просветителей на процесс формирования прав</w:t>
      </w:r>
      <w:r w:rsidRPr="005407D6">
        <w:rPr>
          <w:bCs/>
        </w:rPr>
        <w:t>о</w:t>
      </w:r>
      <w:r w:rsidRPr="005407D6">
        <w:rPr>
          <w:bCs/>
        </w:rPr>
        <w:t xml:space="preserve">вого государства и гражданского общества в Европе и Северной Америке. </w:t>
      </w:r>
    </w:p>
    <w:p w:rsidR="00FA6053" w:rsidRPr="005407D6" w:rsidRDefault="00FA6053" w:rsidP="00FA6053">
      <w:pPr>
        <w:rPr>
          <w:bCs/>
        </w:rPr>
      </w:pPr>
      <w:r w:rsidRPr="005407D6">
        <w:rPr>
          <w:bCs/>
        </w:rPr>
        <w:t>Художественная культура Европы эпохи Просвещения. Образ человека новой эпохи в прои</w:t>
      </w:r>
      <w:r w:rsidRPr="005407D6">
        <w:rPr>
          <w:bCs/>
        </w:rPr>
        <w:t>з</w:t>
      </w:r>
      <w:r w:rsidRPr="005407D6">
        <w:rPr>
          <w:bCs/>
        </w:rPr>
        <w:t>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 третьего сословия»: У. Хоггарт, Ж. Ша</w:t>
      </w:r>
      <w:r w:rsidRPr="005407D6">
        <w:rPr>
          <w:bCs/>
        </w:rPr>
        <w:t>р</w:t>
      </w:r>
      <w:r w:rsidRPr="005407D6">
        <w:rPr>
          <w:bCs/>
        </w:rPr>
        <w:t xml:space="preserve">ден. </w:t>
      </w:r>
    </w:p>
    <w:p w:rsidR="00FA6053" w:rsidRPr="005407D6" w:rsidRDefault="00FA6053" w:rsidP="00FA6053">
      <w:pPr>
        <w:rPr>
          <w:bCs/>
        </w:rPr>
      </w:pPr>
      <w:r w:rsidRPr="005407D6">
        <w:rPr>
          <w:bCs/>
        </w:rPr>
        <w:t>Особенности развития музыкального искусства XVIII в. Произведения И.-С. Баха, В.-А. М</w:t>
      </w:r>
      <w:r w:rsidRPr="005407D6">
        <w:rPr>
          <w:bCs/>
        </w:rPr>
        <w:t>о</w:t>
      </w:r>
      <w:r w:rsidRPr="005407D6">
        <w:rPr>
          <w:bCs/>
        </w:rPr>
        <w:t xml:space="preserve">царта, Л. ван Бетховена: прославление разума, утверждение торжества и победы светлых сил. </w:t>
      </w:r>
    </w:p>
    <w:p w:rsidR="00FA6053" w:rsidRPr="005407D6" w:rsidRDefault="00FA6053" w:rsidP="00FA6053">
      <w:pPr>
        <w:rPr>
          <w:bCs/>
        </w:rPr>
      </w:pPr>
      <w:r w:rsidRPr="005407D6">
        <w:rPr>
          <w:bCs/>
        </w:rPr>
        <w:t>Значение культурных ценностей эпохи Просвещения для формирования новых гуманистич</w:t>
      </w:r>
      <w:r w:rsidRPr="005407D6">
        <w:rPr>
          <w:bCs/>
        </w:rPr>
        <w:t>е</w:t>
      </w:r>
      <w:r w:rsidRPr="005407D6">
        <w:rPr>
          <w:bCs/>
        </w:rPr>
        <w:t xml:space="preserve">ских ценностей в европейском и североамериканском обществах. Секуляризация культуры. </w:t>
      </w:r>
    </w:p>
    <w:p w:rsidR="00FA6053" w:rsidRPr="005407D6" w:rsidRDefault="00FA6053" w:rsidP="00FA6053">
      <w:pPr>
        <w:rPr>
          <w:bCs/>
        </w:rPr>
      </w:pPr>
    </w:p>
    <w:p w:rsidR="00FA6053" w:rsidRPr="005407D6" w:rsidRDefault="00FA6053" w:rsidP="00FA6053">
      <w:pPr>
        <w:rPr>
          <w:bCs/>
        </w:rPr>
      </w:pPr>
      <w:r w:rsidRPr="005407D6">
        <w:rPr>
          <w:bCs/>
        </w:rPr>
        <w:t xml:space="preserve">Тема II. ПРОМЫШЛЕННЫЙ  ПЕРЕВОРОТ  В  АНГЛИИ </w:t>
      </w:r>
    </w:p>
    <w:p w:rsidR="00FA6053" w:rsidRPr="005407D6" w:rsidRDefault="00FA6053" w:rsidP="00FA6053">
      <w:pPr>
        <w:rPr>
          <w:bCs/>
        </w:rPr>
      </w:pPr>
      <w:r w:rsidRPr="005407D6">
        <w:rPr>
          <w:bCs/>
        </w:rPr>
        <w:t>Аграрная революция в Англии. Развитие в деревне капиталистического предпринимател</w:t>
      </w:r>
      <w:r w:rsidRPr="005407D6">
        <w:rPr>
          <w:bCs/>
        </w:rPr>
        <w:t>ь</w:t>
      </w:r>
      <w:r w:rsidRPr="005407D6">
        <w:rPr>
          <w:bCs/>
        </w:rPr>
        <w:t>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w:t>
      </w:r>
      <w:r w:rsidRPr="005407D6">
        <w:rPr>
          <w:bCs/>
        </w:rPr>
        <w:t>н</w:t>
      </w:r>
      <w:r w:rsidRPr="005407D6">
        <w:rPr>
          <w:bCs/>
        </w:rPr>
        <w:t xml:space="preserve">ников. Движения протеста (луддизм). Цена технического прогресса. </w:t>
      </w:r>
    </w:p>
    <w:p w:rsidR="00FA6053" w:rsidRPr="005407D6" w:rsidRDefault="00FA6053" w:rsidP="00FA6053">
      <w:pPr>
        <w:rPr>
          <w:bCs/>
        </w:rPr>
      </w:pPr>
    </w:p>
    <w:p w:rsidR="00FA6053" w:rsidRPr="005407D6" w:rsidRDefault="00FA6053" w:rsidP="00FA6053">
      <w:pPr>
        <w:rPr>
          <w:bCs/>
        </w:rPr>
      </w:pPr>
      <w:r w:rsidRPr="005407D6">
        <w:rPr>
          <w:bCs/>
        </w:rPr>
        <w:t>Тема III. СЕВЕРОАМЕРИКАНСКИЕ  КОЛОНИИ  В  БОРЬБЕ ЗА  НЕЗАВИСИМОСТЬ.</w:t>
      </w:r>
    </w:p>
    <w:p w:rsidR="00FA6053" w:rsidRPr="005407D6" w:rsidRDefault="00FA6053" w:rsidP="00FA6053">
      <w:pPr>
        <w:rPr>
          <w:bCs/>
        </w:rPr>
      </w:pPr>
    </w:p>
    <w:p w:rsidR="00FA6053" w:rsidRPr="005407D6" w:rsidRDefault="00FA6053" w:rsidP="00FA6053">
      <w:pPr>
        <w:rPr>
          <w:bCs/>
        </w:rPr>
      </w:pPr>
      <w:r w:rsidRPr="005407D6">
        <w:rPr>
          <w:bCs/>
        </w:rPr>
        <w:t xml:space="preserve"> ОБРАЗОВАНИЕ  СОЕДИНЕННЫХ  ШТАТОВ  </w:t>
      </w:r>
    </w:p>
    <w:p w:rsidR="00FA6053" w:rsidRPr="005407D6" w:rsidRDefault="00FA6053" w:rsidP="00FA6053">
      <w:pPr>
        <w:rPr>
          <w:bCs/>
        </w:rPr>
      </w:pPr>
    </w:p>
    <w:p w:rsidR="00FA6053" w:rsidRPr="005407D6" w:rsidRDefault="00FA6053" w:rsidP="00FA6053">
      <w:pPr>
        <w:rPr>
          <w:bCs/>
        </w:rPr>
      </w:pPr>
      <w:r w:rsidRPr="005407D6">
        <w:rPr>
          <w:bCs/>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p w:rsidR="00FA6053" w:rsidRPr="005407D6" w:rsidRDefault="00FA6053" w:rsidP="00FA6053">
      <w:pPr>
        <w:rPr>
          <w:bCs/>
        </w:rPr>
      </w:pPr>
      <w:r w:rsidRPr="005407D6">
        <w:rPr>
          <w:bCs/>
        </w:rPr>
        <w:t>Причины войны североамериканских колоний за независимость. Дж. Вашингтон и Т. Дже</w:t>
      </w:r>
      <w:r w:rsidRPr="005407D6">
        <w:rPr>
          <w:bCs/>
        </w:rPr>
        <w:t>ф</w:t>
      </w:r>
      <w:r w:rsidRPr="005407D6">
        <w:rPr>
          <w:bCs/>
        </w:rPr>
        <w:t>ферсон. Декларация независимости. Образование США. Конституция США 1787 г. Полит</w:t>
      </w:r>
      <w:r w:rsidRPr="005407D6">
        <w:rPr>
          <w:bCs/>
        </w:rPr>
        <w:t>и</w:t>
      </w:r>
      <w:r w:rsidRPr="005407D6">
        <w:rPr>
          <w:bCs/>
        </w:rPr>
        <w:t xml:space="preserve">ческая система США. «Билль о правах». Претворение в жизнь идей Просвещения. </w:t>
      </w:r>
    </w:p>
    <w:p w:rsidR="00FA6053" w:rsidRPr="005407D6" w:rsidRDefault="00FA6053" w:rsidP="00FA6053">
      <w:pPr>
        <w:rPr>
          <w:bCs/>
        </w:rPr>
      </w:pPr>
      <w:r w:rsidRPr="005407D6">
        <w:rPr>
          <w:bCs/>
        </w:rPr>
        <w:t xml:space="preserve">Европа и борьба североамериканских штатов за свободу. Позиция России. </w:t>
      </w:r>
    </w:p>
    <w:p w:rsidR="00FA6053" w:rsidRPr="005407D6" w:rsidRDefault="00FA6053" w:rsidP="00FA6053">
      <w:pPr>
        <w:rPr>
          <w:bCs/>
        </w:rPr>
      </w:pPr>
      <w:r w:rsidRPr="005407D6">
        <w:rPr>
          <w:bCs/>
        </w:rPr>
        <w:t xml:space="preserve">Историческое значение образования Соединенных Штатов Америки. </w:t>
      </w:r>
    </w:p>
    <w:p w:rsidR="00FA6053" w:rsidRPr="005407D6" w:rsidRDefault="00FA6053" w:rsidP="00FA6053">
      <w:pPr>
        <w:rPr>
          <w:bCs/>
        </w:rPr>
      </w:pPr>
    </w:p>
    <w:p w:rsidR="00FA6053" w:rsidRPr="005407D6" w:rsidRDefault="00FA6053" w:rsidP="00FA6053">
      <w:pPr>
        <w:rPr>
          <w:bCs/>
        </w:rPr>
      </w:pPr>
      <w:r w:rsidRPr="005407D6">
        <w:rPr>
          <w:bCs/>
        </w:rPr>
        <w:t xml:space="preserve">Тема IV. ВЕЛИКАЯ  ФРАНЦУЗСКАЯ  РЕВОЛЮЦИЯ  XVIII в. </w:t>
      </w:r>
    </w:p>
    <w:p w:rsidR="00FA6053" w:rsidRPr="005407D6" w:rsidRDefault="00FA6053" w:rsidP="00FA6053">
      <w:pPr>
        <w:rPr>
          <w:bCs/>
        </w:rPr>
      </w:pPr>
    </w:p>
    <w:p w:rsidR="00FA6053" w:rsidRPr="005407D6" w:rsidRDefault="00FA6053" w:rsidP="00FA6053">
      <w:pPr>
        <w:rPr>
          <w:bCs/>
        </w:rPr>
      </w:pPr>
      <w:r w:rsidRPr="005407D6">
        <w:rPr>
          <w:bCs/>
        </w:rPr>
        <w:t xml:space="preserve">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 </w:t>
      </w:r>
    </w:p>
    <w:p w:rsidR="00FA6053" w:rsidRPr="005407D6" w:rsidRDefault="00FA6053" w:rsidP="00FA6053">
      <w:pPr>
        <w:rPr>
          <w:bCs/>
        </w:rPr>
      </w:pPr>
      <w:r w:rsidRPr="005407D6">
        <w:rPr>
          <w:bCs/>
        </w:rPr>
        <w:t>Декларация прав человека и гражданина. Конституция 1791 г. Начало революционных войн. Свержение монархии. Провозглашение республики. Якобинский клуб. Дантон, Марат, Р</w:t>
      </w:r>
      <w:r w:rsidRPr="005407D6">
        <w:rPr>
          <w:bCs/>
        </w:rPr>
        <w:t>о</w:t>
      </w:r>
      <w:r w:rsidRPr="005407D6">
        <w:rPr>
          <w:bCs/>
        </w:rPr>
        <w:t>беспьер: черты характера и особенности мировоззрения. Противоборство «Горы» и «Жиро</w:t>
      </w:r>
      <w:r w:rsidRPr="005407D6">
        <w:rPr>
          <w:bCs/>
        </w:rPr>
        <w:t>н</w:t>
      </w:r>
      <w:r w:rsidRPr="005407D6">
        <w:rPr>
          <w:bCs/>
        </w:rPr>
        <w:t>ды» в Конвенте. Суд над королем и казнь Людовика XVI: политический и нравственный а</w:t>
      </w:r>
      <w:r w:rsidRPr="005407D6">
        <w:rPr>
          <w:bCs/>
        </w:rPr>
        <w:t>с</w:t>
      </w:r>
      <w:r w:rsidRPr="005407D6">
        <w:rPr>
          <w:bCs/>
        </w:rPr>
        <w:lastRenderedPageBreak/>
        <w:t xml:space="preserve">пекты. Отсутствие единства в лагере революции. Контрреволюционные мятежи. Якобинская диктатура. Якобинский террор. </w:t>
      </w:r>
    </w:p>
    <w:p w:rsidR="00FA6053" w:rsidRPr="005407D6" w:rsidRDefault="00FA6053" w:rsidP="00FA6053">
      <w:pPr>
        <w:rPr>
          <w:bCs/>
        </w:rPr>
      </w:pPr>
      <w:r w:rsidRPr="005407D6">
        <w:rPr>
          <w:bCs/>
        </w:rPr>
        <w:t>Раскол в среде якобинцев. Причины падения якобинской диктатуры. Термидорианский пер</w:t>
      </w:r>
      <w:r w:rsidRPr="005407D6">
        <w:rPr>
          <w:bCs/>
        </w:rPr>
        <w:t>е</w:t>
      </w:r>
      <w:r w:rsidRPr="005407D6">
        <w:rPr>
          <w:bCs/>
        </w:rPr>
        <w:t xml:space="preserve">ворот. Войны Директории. Генерал Бонапарт как военачальник, человек. Военные успехи Франции. Государственный переворот 18 брюмера 1799 г. и установление консульства. </w:t>
      </w:r>
    </w:p>
    <w:p w:rsidR="00FA6053" w:rsidRPr="005407D6" w:rsidRDefault="00FA6053" w:rsidP="00FA6053">
      <w:pPr>
        <w:rPr>
          <w:bCs/>
        </w:rPr>
      </w:pPr>
      <w:r w:rsidRPr="005407D6">
        <w:rPr>
          <w:bCs/>
        </w:rPr>
        <w:t xml:space="preserve">Величие и трагедия Французской революции. Французская революция в мировой истории. </w:t>
      </w:r>
    </w:p>
    <w:p w:rsidR="00FA6053" w:rsidRPr="005407D6" w:rsidRDefault="00FA6053" w:rsidP="00FA6053">
      <w:pPr>
        <w:rPr>
          <w:bCs/>
        </w:rPr>
      </w:pPr>
    </w:p>
    <w:p w:rsidR="00FA6053" w:rsidRPr="005407D6" w:rsidRDefault="00FA6053" w:rsidP="00FA6053">
      <w:pPr>
        <w:rPr>
          <w:bCs/>
        </w:rPr>
      </w:pPr>
      <w:r w:rsidRPr="005407D6">
        <w:rPr>
          <w:bCs/>
        </w:rPr>
        <w:t xml:space="preserve">Раздел IV. КОЛОНИАЛЬНЫЙ  ПЕРИОД  В  ЛАТИНСКОЙ  АМЕРИКЕ. ТРАДИЦИОННЫЕ  ОБЩЕСТВА  ВОСТОКА.  НАЧАЛО  ЕВРОПЕЙСКОЙ  КОЛОНИЗАЦИИ </w:t>
      </w:r>
    </w:p>
    <w:p w:rsidR="00FA6053" w:rsidRPr="005407D6" w:rsidRDefault="00FA6053" w:rsidP="00FA6053">
      <w:pPr>
        <w:rPr>
          <w:bCs/>
        </w:rPr>
      </w:pPr>
    </w:p>
    <w:p w:rsidR="00FA6053" w:rsidRPr="005407D6" w:rsidRDefault="00FA6053" w:rsidP="00FA6053">
      <w:pPr>
        <w:rPr>
          <w:bCs/>
          <w:i/>
        </w:rPr>
      </w:pPr>
      <w:r w:rsidRPr="005407D6">
        <w:rPr>
          <w:bCs/>
          <w:i/>
        </w:rPr>
        <w:t>Тема I. КОЛОНИАЛЬНЫЙ  ПЕРИОД В ЛАТИНСКОЙ АМЕРИКЕ.  ОСОБЕННОСТИ  Л</w:t>
      </w:r>
      <w:r w:rsidRPr="005407D6">
        <w:rPr>
          <w:bCs/>
          <w:i/>
        </w:rPr>
        <w:t>А</w:t>
      </w:r>
      <w:r w:rsidRPr="005407D6">
        <w:rPr>
          <w:bCs/>
          <w:i/>
        </w:rPr>
        <w:t xml:space="preserve">ТИНОАМЕРИКАНСКОГО  ОБЩЕСТВА </w:t>
      </w:r>
    </w:p>
    <w:p w:rsidR="00FA6053" w:rsidRPr="005407D6" w:rsidRDefault="00FA6053" w:rsidP="00FA6053">
      <w:pPr>
        <w:rPr>
          <w:bCs/>
        </w:rPr>
      </w:pPr>
    </w:p>
    <w:p w:rsidR="00FA6053" w:rsidRPr="005407D6" w:rsidRDefault="00FA6053" w:rsidP="00FA6053">
      <w:pPr>
        <w:rPr>
          <w:bCs/>
        </w:rPr>
      </w:pPr>
      <w:r w:rsidRPr="005407D6">
        <w:rPr>
          <w:bCs/>
        </w:rPr>
        <w:t>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w:t>
      </w:r>
      <w:r w:rsidRPr="005407D6">
        <w:rPr>
          <w:bCs/>
        </w:rPr>
        <w:t>н</w:t>
      </w:r>
      <w:r w:rsidRPr="005407D6">
        <w:rPr>
          <w:bCs/>
        </w:rPr>
        <w:t>квизиция в колониях. Черные невольники. Латиноамериканское общество: жизнь и быт ра</w:t>
      </w:r>
      <w:r w:rsidRPr="005407D6">
        <w:rPr>
          <w:bCs/>
        </w:rPr>
        <w:t>з</w:t>
      </w:r>
      <w:r w:rsidRPr="005407D6">
        <w:rPr>
          <w:bCs/>
        </w:rPr>
        <w:t xml:space="preserve">личных слоев населения. Республика Пальмарес, Туссен Лувертюр и война на Гаити. </w:t>
      </w:r>
    </w:p>
    <w:p w:rsidR="00FA6053" w:rsidRPr="005407D6" w:rsidRDefault="00FA6053" w:rsidP="00FA6053">
      <w:pPr>
        <w:rPr>
          <w:bCs/>
        </w:rPr>
      </w:pPr>
    </w:p>
    <w:p w:rsidR="00FA6053" w:rsidRPr="005407D6" w:rsidRDefault="00FA6053" w:rsidP="00FA6053">
      <w:pPr>
        <w:rPr>
          <w:bCs/>
        </w:rPr>
      </w:pPr>
      <w:r w:rsidRPr="005407D6">
        <w:rPr>
          <w:bCs/>
        </w:rPr>
        <w:t>Тема II. ТРАДИЦИОННЫЕ ОБЩЕСТВА ВОСТОКА. НАЧАЛО ЕВРОПЕЙСКОЙ КОЛОН</w:t>
      </w:r>
      <w:r w:rsidRPr="005407D6">
        <w:rPr>
          <w:bCs/>
        </w:rPr>
        <w:t>И</w:t>
      </w:r>
      <w:r w:rsidRPr="005407D6">
        <w:rPr>
          <w:bCs/>
        </w:rPr>
        <w:t xml:space="preserve">ЗАЦИИ </w:t>
      </w:r>
    </w:p>
    <w:p w:rsidR="00FA6053" w:rsidRPr="005407D6" w:rsidRDefault="00FA6053" w:rsidP="00FA6053">
      <w:pPr>
        <w:rPr>
          <w:bCs/>
        </w:rPr>
      </w:pPr>
    </w:p>
    <w:p w:rsidR="00FA6053" w:rsidRPr="005407D6" w:rsidRDefault="00FA6053" w:rsidP="00FA6053">
      <w:pPr>
        <w:rPr>
          <w:bCs/>
        </w:rPr>
      </w:pPr>
      <w:r w:rsidRPr="005407D6">
        <w:rPr>
          <w:bCs/>
        </w:rP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w:t>
      </w:r>
      <w:r w:rsidRPr="005407D6">
        <w:rPr>
          <w:bCs/>
        </w:rPr>
        <w:t>о</w:t>
      </w:r>
      <w:r w:rsidRPr="005407D6">
        <w:rPr>
          <w:bCs/>
        </w:rPr>
        <w:t xml:space="preserve">стока: конфуцианство, буддизм, индуизм, синтоизм. </w:t>
      </w:r>
    </w:p>
    <w:p w:rsidR="00FA6053" w:rsidRPr="005407D6" w:rsidRDefault="00FA6053" w:rsidP="00FA6053">
      <w:pPr>
        <w:rPr>
          <w:bCs/>
        </w:rPr>
      </w:pPr>
      <w:r w:rsidRPr="005407D6">
        <w:rPr>
          <w:bCs/>
        </w:rPr>
        <w:t>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w:t>
      </w:r>
      <w:r w:rsidRPr="005407D6">
        <w:rPr>
          <w:bCs/>
        </w:rPr>
        <w:t>н</w:t>
      </w:r>
      <w:r w:rsidRPr="005407D6">
        <w:rPr>
          <w:bCs/>
        </w:rPr>
        <w:t xml:space="preserve">ции и Англии за Индию. </w:t>
      </w:r>
    </w:p>
    <w:p w:rsidR="00FA6053" w:rsidRPr="005407D6" w:rsidRDefault="00FA6053" w:rsidP="00FA6053">
      <w:pPr>
        <w:rPr>
          <w:bCs/>
        </w:rPr>
      </w:pPr>
      <w:r w:rsidRPr="005407D6">
        <w:rPr>
          <w:bCs/>
        </w:rPr>
        <w:t>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w:t>
      </w:r>
      <w:r w:rsidRPr="005407D6">
        <w:rPr>
          <w:bCs/>
        </w:rPr>
        <w:t>е</w:t>
      </w:r>
      <w:r w:rsidRPr="005407D6">
        <w:rPr>
          <w:bCs/>
        </w:rPr>
        <w:t xml:space="preserve">ская отстраненность и культурное влияние. </w:t>
      </w:r>
    </w:p>
    <w:p w:rsidR="00FA6053" w:rsidRPr="005407D6" w:rsidRDefault="00FA6053" w:rsidP="00FA6053">
      <w:pPr>
        <w:rPr>
          <w:bCs/>
        </w:rPr>
      </w:pPr>
      <w:r w:rsidRPr="005407D6">
        <w:rPr>
          <w:bCs/>
        </w:rPr>
        <w:t>Япония в эпоху правления династии Токугавы. Правление сегунов. Сословный характер о</w:t>
      </w:r>
      <w:r w:rsidRPr="005407D6">
        <w:rPr>
          <w:bCs/>
        </w:rPr>
        <w:t>б</w:t>
      </w:r>
      <w:r w:rsidRPr="005407D6">
        <w:rPr>
          <w:bCs/>
        </w:rPr>
        <w:t xml:space="preserve">щества. Самураи и крестьяне. «Закрытие» Японии. Русско-японские отношения. </w:t>
      </w:r>
    </w:p>
    <w:p w:rsidR="00FA6053" w:rsidRPr="005407D6" w:rsidRDefault="00FA6053" w:rsidP="00FA6053">
      <w:pPr>
        <w:rPr>
          <w:bCs/>
        </w:rPr>
      </w:pPr>
      <w:r w:rsidRPr="005407D6">
        <w:rPr>
          <w:bCs/>
        </w:rPr>
        <w:t xml:space="preserve">Повторение «Мир в эпоху раннего Нового времени» </w:t>
      </w:r>
    </w:p>
    <w:p w:rsidR="00FA6053" w:rsidRPr="005407D6" w:rsidRDefault="00FA6053" w:rsidP="00FA6053">
      <w:pPr>
        <w:rPr>
          <w:bCs/>
        </w:rPr>
      </w:pPr>
    </w:p>
    <w:p w:rsidR="00FA6053" w:rsidRPr="005407D6" w:rsidRDefault="00FA6053" w:rsidP="00FA6053">
      <w:pPr>
        <w:rPr>
          <w:b/>
          <w:bCs/>
        </w:rPr>
      </w:pPr>
      <w:r w:rsidRPr="005407D6">
        <w:rPr>
          <w:b/>
          <w:bCs/>
        </w:rPr>
        <w:t xml:space="preserve">РОССИЯ на рубеже XVI-XVII </w:t>
      </w:r>
      <w:proofErr w:type="gramStart"/>
      <w:r w:rsidRPr="005407D6">
        <w:rPr>
          <w:b/>
          <w:bCs/>
        </w:rPr>
        <w:t>вв</w:t>
      </w:r>
      <w:proofErr w:type="gramEnd"/>
    </w:p>
    <w:p w:rsidR="00FA6053" w:rsidRPr="005407D6" w:rsidRDefault="00FA6053" w:rsidP="00FA6053">
      <w:pPr>
        <w:rPr>
          <w:b/>
          <w:bCs/>
        </w:rPr>
      </w:pPr>
    </w:p>
    <w:p w:rsidR="00FA6053" w:rsidRPr="005407D6" w:rsidRDefault="00FA6053" w:rsidP="00FA6053">
      <w:pPr>
        <w:rPr>
          <w:bCs/>
        </w:rPr>
      </w:pPr>
      <w:r w:rsidRPr="005407D6">
        <w:rPr>
          <w:bCs/>
        </w:rPr>
        <w:t>Введение (1час)</w:t>
      </w:r>
    </w:p>
    <w:p w:rsidR="00FA6053" w:rsidRPr="005407D6" w:rsidRDefault="00FA6053" w:rsidP="00FA6053">
      <w:pPr>
        <w:rPr>
          <w:bCs/>
          <w:i/>
        </w:rPr>
      </w:pPr>
      <w:r w:rsidRPr="005407D6">
        <w:rPr>
          <w:bCs/>
          <w:i/>
        </w:rPr>
        <w:t xml:space="preserve">Россия на рубеже XVI-XVII вв. </w:t>
      </w:r>
    </w:p>
    <w:p w:rsidR="00FA6053" w:rsidRPr="005407D6" w:rsidRDefault="00FA6053" w:rsidP="00FA6053">
      <w:pPr>
        <w:rPr>
          <w:bCs/>
        </w:rPr>
      </w:pPr>
    </w:p>
    <w:p w:rsidR="00FA6053" w:rsidRPr="005407D6" w:rsidRDefault="00FA6053" w:rsidP="00FA6053">
      <w:pPr>
        <w:rPr>
          <w:bCs/>
        </w:rPr>
      </w:pPr>
      <w:r w:rsidRPr="005407D6">
        <w:rPr>
          <w:bCs/>
        </w:rPr>
        <w:t xml:space="preserve">Смутное время. Царь Федор Иванович. Пресечение династии Рюриковичей. Б. Годунов. Установление крепостного права. Династические, социальные и международные причины Смуты. Самозванство. В. Шуйский. Восстание И. Болотникова. Агрессия Речи Посполитой и Швеции. Семибоярщина. Борьба против внешней экспансии. К. Минин. Д. Пожарский. </w:t>
      </w:r>
    </w:p>
    <w:p w:rsidR="00FA6053" w:rsidRPr="005407D6" w:rsidRDefault="00FA6053" w:rsidP="00FA6053">
      <w:pPr>
        <w:rPr>
          <w:bCs/>
        </w:rPr>
      </w:pPr>
    </w:p>
    <w:p w:rsidR="00FA6053" w:rsidRPr="005407D6" w:rsidRDefault="00FA6053" w:rsidP="00FA6053">
      <w:pPr>
        <w:rPr>
          <w:bCs/>
          <w:i/>
        </w:rPr>
      </w:pPr>
      <w:r w:rsidRPr="005407D6">
        <w:rPr>
          <w:bCs/>
          <w:i/>
        </w:rPr>
        <w:t xml:space="preserve">Россия в XVII в. </w:t>
      </w:r>
    </w:p>
    <w:p w:rsidR="00FA6053" w:rsidRPr="005407D6" w:rsidRDefault="00FA6053" w:rsidP="00FA6053">
      <w:pPr>
        <w:rPr>
          <w:bCs/>
        </w:rPr>
      </w:pPr>
      <w:r w:rsidRPr="005407D6">
        <w:rPr>
          <w:bCs/>
        </w:rPr>
        <w:t>Ликвидация последствий Смуты. Земский Собор 1613 г.: воцарение Романовых. Царь Мих</w:t>
      </w:r>
      <w:r w:rsidRPr="005407D6">
        <w:rPr>
          <w:bCs/>
        </w:rPr>
        <w:t>а</w:t>
      </w:r>
      <w:r w:rsidRPr="005407D6">
        <w:rPr>
          <w:bCs/>
        </w:rPr>
        <w:t>ил Федорович. Патриарх Филарет. Восстановление органов власти и экономики страны. С</w:t>
      </w:r>
      <w:r w:rsidRPr="005407D6">
        <w:rPr>
          <w:bCs/>
        </w:rPr>
        <w:t>о</w:t>
      </w:r>
      <w:r w:rsidRPr="005407D6">
        <w:rPr>
          <w:bCs/>
        </w:rPr>
        <w:t xml:space="preserve">глашения с Речью Посполитой и Турцией. Смоленская война. </w:t>
      </w:r>
    </w:p>
    <w:p w:rsidR="00FA6053" w:rsidRPr="005407D6" w:rsidRDefault="00FA6053" w:rsidP="00FA6053">
      <w:pPr>
        <w:rPr>
          <w:bCs/>
        </w:rPr>
      </w:pPr>
      <w:r w:rsidRPr="005407D6">
        <w:rPr>
          <w:bCs/>
        </w:rPr>
        <w:t xml:space="preserve"> Территория и хозяйство России в первой половине XVII в. Освоение Сибири, Дальнего В</w:t>
      </w:r>
      <w:r w:rsidRPr="005407D6">
        <w:rPr>
          <w:bCs/>
        </w:rPr>
        <w:t>о</w:t>
      </w:r>
      <w:r w:rsidRPr="005407D6">
        <w:rPr>
          <w:bCs/>
        </w:rPr>
        <w:t>стока, Дикого Поля. Окончательное оформление крепостного права. Прикрепление горо</w:t>
      </w:r>
      <w:r w:rsidRPr="005407D6">
        <w:rPr>
          <w:bCs/>
        </w:rPr>
        <w:t>д</w:t>
      </w:r>
      <w:r w:rsidRPr="005407D6">
        <w:rPr>
          <w:bCs/>
        </w:rPr>
        <w:t>ского населения к посадам. Развитие торговых связей. Новоторговый устав. Начало склад</w:t>
      </w:r>
      <w:r w:rsidRPr="005407D6">
        <w:rPr>
          <w:bCs/>
        </w:rPr>
        <w:t>ы</w:t>
      </w:r>
      <w:r w:rsidRPr="005407D6">
        <w:rPr>
          <w:bCs/>
        </w:rPr>
        <w:t>вания всероссийского рынка. Ярмарки. Развитие мелкотоварного производства. Мануфакт</w:t>
      </w:r>
      <w:r w:rsidRPr="005407D6">
        <w:rPr>
          <w:bCs/>
        </w:rPr>
        <w:t>у</w:t>
      </w:r>
      <w:r w:rsidRPr="005407D6">
        <w:rPr>
          <w:bCs/>
        </w:rPr>
        <w:lastRenderedPageBreak/>
        <w:t>ры. Царь Алексей Михайлович. Шаги к абсолютизму. «Соборное Уложение» 1649 г. Це</w:t>
      </w:r>
      <w:r w:rsidRPr="005407D6">
        <w:rPr>
          <w:bCs/>
        </w:rPr>
        <w:t>н</w:t>
      </w:r>
      <w:r w:rsidRPr="005407D6">
        <w:rPr>
          <w:bCs/>
        </w:rPr>
        <w:t>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 Разина. Царь Федор Алексеевич. Отмена местничества.</w:t>
      </w:r>
    </w:p>
    <w:p w:rsidR="00FA6053" w:rsidRPr="005407D6" w:rsidRDefault="00FA6053" w:rsidP="00FA6053">
      <w:pPr>
        <w:rPr>
          <w:bCs/>
        </w:rPr>
      </w:pPr>
      <w:r w:rsidRPr="005407D6">
        <w:rPr>
          <w:bCs/>
        </w:rPr>
        <w:t xml:space="preserve">Основные направления внешней политики России во второй половине XVII в. </w:t>
      </w:r>
      <w:proofErr w:type="gramStart"/>
      <w:r w:rsidRPr="005407D6">
        <w:rPr>
          <w:bCs/>
        </w:rPr>
        <w:t>Запорожская</w:t>
      </w:r>
      <w:proofErr w:type="gramEnd"/>
      <w:r w:rsidRPr="005407D6">
        <w:rPr>
          <w:bCs/>
        </w:rPr>
        <w:t xml:space="preserve"> сечь. Освободительная война 1648-1654 гг. под руководством Б. Хмельницкого. Переясла</w:t>
      </w:r>
      <w:r w:rsidRPr="005407D6">
        <w:rPr>
          <w:bCs/>
        </w:rPr>
        <w:t>в</w:t>
      </w:r>
      <w:r w:rsidRPr="005407D6">
        <w:rPr>
          <w:bCs/>
        </w:rPr>
        <w:t>ская Рада. Вхождение Левобережной Украины в состав России. Русско-польская война. Ру</w:t>
      </w:r>
      <w:r w:rsidRPr="005407D6">
        <w:rPr>
          <w:bCs/>
        </w:rPr>
        <w:t>с</w:t>
      </w:r>
      <w:r w:rsidRPr="005407D6">
        <w:rPr>
          <w:bCs/>
        </w:rPr>
        <w:t>ско-шведские и русско-турецкие отношения во второй половине XVII в. Завершение прис</w:t>
      </w:r>
      <w:r w:rsidRPr="005407D6">
        <w:rPr>
          <w:bCs/>
        </w:rPr>
        <w:t>о</w:t>
      </w:r>
      <w:r w:rsidRPr="005407D6">
        <w:rPr>
          <w:bCs/>
        </w:rPr>
        <w:t>единения Сибири. Обмирщение культуры в XVII в. Быт и нравы допетровской Руси. Расш</w:t>
      </w:r>
      <w:r w:rsidRPr="005407D6">
        <w:rPr>
          <w:bCs/>
        </w:rPr>
        <w:t>и</w:t>
      </w:r>
      <w:r w:rsidRPr="005407D6">
        <w:rPr>
          <w:bCs/>
        </w:rPr>
        <w:t>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w:t>
      </w:r>
      <w:r w:rsidRPr="005407D6">
        <w:rPr>
          <w:bCs/>
        </w:rPr>
        <w:t>д</w:t>
      </w:r>
      <w:r w:rsidRPr="005407D6">
        <w:rPr>
          <w:bCs/>
        </w:rPr>
        <w:t>честве XVII в. Московское барокко. Симон Ушаков. Парсуна.</w:t>
      </w:r>
    </w:p>
    <w:p w:rsidR="00FA6053" w:rsidRPr="005407D6" w:rsidRDefault="00FA6053" w:rsidP="00FA6053">
      <w:pPr>
        <w:rPr>
          <w:bCs/>
          <w:i/>
        </w:rPr>
      </w:pPr>
      <w:r w:rsidRPr="005407D6">
        <w:rPr>
          <w:bCs/>
          <w:i/>
        </w:rPr>
        <w:t>Преобразования Петра Великого (конец XVII – первая четверть XVIII в.)</w:t>
      </w:r>
    </w:p>
    <w:p w:rsidR="00FA6053" w:rsidRPr="005407D6" w:rsidRDefault="00FA6053" w:rsidP="00FA6053">
      <w:pPr>
        <w:rPr>
          <w:bCs/>
        </w:rPr>
      </w:pPr>
      <w:r w:rsidRPr="005407D6">
        <w:rPr>
          <w:bCs/>
        </w:rPr>
        <w:t>Предпосылки реформ первой четверти XVIII в. Стрелецкие восстания. Регентство Софьи.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w:t>
      </w:r>
      <w:r w:rsidRPr="005407D6">
        <w:rPr>
          <w:bCs/>
        </w:rPr>
        <w:t>в</w:t>
      </w:r>
      <w:r w:rsidRPr="005407D6">
        <w:rPr>
          <w:bCs/>
        </w:rPr>
        <w:t>ская битва. Прутский поход. Восстание К. 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w:t>
      </w:r>
      <w:r w:rsidRPr="005407D6">
        <w:rPr>
          <w:bCs/>
        </w:rPr>
        <w:t>и</w:t>
      </w:r>
      <w:r w:rsidRPr="005407D6">
        <w:rPr>
          <w:bCs/>
        </w:rPr>
        <w:t>тектуре и изобразительном искусстве. В. Растрелли. Европеизация быта и нравов. Роль пе</w:t>
      </w:r>
      <w:r w:rsidRPr="005407D6">
        <w:rPr>
          <w:bCs/>
        </w:rPr>
        <w:t>т</w:t>
      </w:r>
      <w:r w:rsidRPr="005407D6">
        <w:rPr>
          <w:bCs/>
        </w:rPr>
        <w:t>ровских преобразований в истории страны.</w:t>
      </w:r>
    </w:p>
    <w:p w:rsidR="00FA6053" w:rsidRPr="005407D6" w:rsidRDefault="00FA6053" w:rsidP="00FA6053">
      <w:pPr>
        <w:rPr>
          <w:bCs/>
        </w:rPr>
      </w:pPr>
    </w:p>
    <w:p w:rsidR="00FA6053" w:rsidRPr="005407D6" w:rsidRDefault="00FA6053" w:rsidP="00FA6053">
      <w:pPr>
        <w:rPr>
          <w:bCs/>
          <w:i/>
        </w:rPr>
      </w:pPr>
      <w:r w:rsidRPr="005407D6">
        <w:rPr>
          <w:bCs/>
          <w:i/>
        </w:rPr>
        <w:t>Эпоха дворцовых переворотов (вторая четверть – середина XVIII в.)</w:t>
      </w:r>
    </w:p>
    <w:p w:rsidR="00FA6053" w:rsidRPr="005407D6" w:rsidRDefault="00FA6053" w:rsidP="00FA6053">
      <w:pPr>
        <w:rPr>
          <w:bCs/>
        </w:rPr>
      </w:pPr>
    </w:p>
    <w:p w:rsidR="00FA6053" w:rsidRPr="005407D6" w:rsidRDefault="00FA6053" w:rsidP="00FA6053">
      <w:pPr>
        <w:rPr>
          <w:bCs/>
        </w:rPr>
      </w:pPr>
      <w:r w:rsidRPr="005407D6">
        <w:rPr>
          <w:bCs/>
        </w:rPr>
        <w:t xml:space="preserve">Причины дворцовых переворотов. Российские монархи эпохи дворцовых переворотов. Роль гвардии и аристократии в государственной жизни. Фаворитизм. </w:t>
      </w:r>
      <w:proofErr w:type="gramStart"/>
      <w:r w:rsidRPr="005407D6">
        <w:rPr>
          <w:bCs/>
        </w:rPr>
        <w:t>Бироновщина</w:t>
      </w:r>
      <w:proofErr w:type="gramEnd"/>
      <w:r w:rsidRPr="005407D6">
        <w:rPr>
          <w:bCs/>
        </w:rPr>
        <w:t>. Расширение прав и привилегий дворянства. Манифест о вольности дворянства. Усиление крепостного права.</w:t>
      </w:r>
    </w:p>
    <w:p w:rsidR="00FA6053" w:rsidRPr="005407D6" w:rsidRDefault="00FA6053" w:rsidP="00FA6053">
      <w:pPr>
        <w:rPr>
          <w:bCs/>
        </w:rPr>
      </w:pPr>
      <w:r w:rsidRPr="005407D6">
        <w:rPr>
          <w:bCs/>
        </w:rPr>
        <w:t>Войны с Персией и Турцией. Участие России в Семилетней войне. Вхождение в состав Ро</w:t>
      </w:r>
      <w:r w:rsidRPr="005407D6">
        <w:rPr>
          <w:bCs/>
        </w:rPr>
        <w:t>с</w:t>
      </w:r>
      <w:r w:rsidRPr="005407D6">
        <w:rPr>
          <w:bCs/>
        </w:rPr>
        <w:t>сии казахских земель.</w:t>
      </w:r>
    </w:p>
    <w:p w:rsidR="00FA6053" w:rsidRPr="005407D6" w:rsidRDefault="00FA6053" w:rsidP="00FA6053">
      <w:pPr>
        <w:rPr>
          <w:bCs/>
          <w:i/>
        </w:rPr>
      </w:pPr>
    </w:p>
    <w:p w:rsidR="00FA6053" w:rsidRPr="005407D6" w:rsidRDefault="00FA6053" w:rsidP="00FA6053">
      <w:pPr>
        <w:rPr>
          <w:bCs/>
          <w:i/>
        </w:rPr>
      </w:pPr>
      <w:r w:rsidRPr="005407D6">
        <w:rPr>
          <w:bCs/>
          <w:i/>
        </w:rPr>
        <w:t xml:space="preserve">Россия во второй половине XVIII </w:t>
      </w:r>
      <w:proofErr w:type="gramStart"/>
      <w:r w:rsidRPr="005407D6">
        <w:rPr>
          <w:bCs/>
          <w:i/>
        </w:rPr>
        <w:t>в</w:t>
      </w:r>
      <w:proofErr w:type="gramEnd"/>
    </w:p>
    <w:p w:rsidR="00FA6053" w:rsidRPr="005407D6" w:rsidRDefault="00FA6053" w:rsidP="00FA6053">
      <w:pPr>
        <w:rPr>
          <w:bCs/>
        </w:rPr>
      </w:pPr>
    </w:p>
    <w:p w:rsidR="00FA6053" w:rsidRPr="005407D6" w:rsidRDefault="00FA6053" w:rsidP="00FA6053">
      <w:pPr>
        <w:rPr>
          <w:bCs/>
        </w:rPr>
      </w:pPr>
      <w:r w:rsidRPr="005407D6">
        <w:rPr>
          <w:bCs/>
        </w:rPr>
        <w:t>катерина II. Просвещенный абсолютизм. «Золотой век» русского дворянства. Уложенная к</w:t>
      </w:r>
      <w:r w:rsidRPr="005407D6">
        <w:rPr>
          <w:bCs/>
        </w:rPr>
        <w:t>о</w:t>
      </w:r>
      <w:r w:rsidRPr="005407D6">
        <w:rPr>
          <w:bCs/>
        </w:rPr>
        <w:t>миссия. Губернская реформа. Оформление сословного строя. Жалованные грамоты дворя</w:t>
      </w:r>
      <w:r w:rsidRPr="005407D6">
        <w:rPr>
          <w:bCs/>
        </w:rPr>
        <w:t>н</w:t>
      </w:r>
      <w:r w:rsidRPr="005407D6">
        <w:rPr>
          <w:bCs/>
        </w:rPr>
        <w:t>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А.Радищев.</w:t>
      </w:r>
    </w:p>
    <w:p w:rsidR="00FA6053" w:rsidRPr="005407D6" w:rsidRDefault="00FA6053" w:rsidP="00FA6053">
      <w:pPr>
        <w:rPr>
          <w:bCs/>
        </w:rPr>
      </w:pPr>
    </w:p>
    <w:p w:rsidR="00FA6053" w:rsidRPr="005407D6" w:rsidRDefault="00FA6053" w:rsidP="00FA6053">
      <w:pPr>
        <w:rPr>
          <w:bCs/>
        </w:rPr>
      </w:pPr>
      <w:r w:rsidRPr="005407D6">
        <w:rPr>
          <w:bCs/>
        </w:rPr>
        <w:t>Павел I. Попытки укрепления режима. Указ о наследовании престола. Манифест о трехдне</w:t>
      </w:r>
      <w:r w:rsidRPr="005407D6">
        <w:rPr>
          <w:bCs/>
        </w:rPr>
        <w:t>в</w:t>
      </w:r>
      <w:r w:rsidRPr="005407D6">
        <w:rPr>
          <w:bCs/>
        </w:rPr>
        <w:t xml:space="preserve">ной барщине. </w:t>
      </w:r>
    </w:p>
    <w:p w:rsidR="00FA6053" w:rsidRPr="005407D6" w:rsidRDefault="00FA6053" w:rsidP="00FA6053">
      <w:pPr>
        <w:rPr>
          <w:bCs/>
        </w:rPr>
      </w:pPr>
    </w:p>
    <w:p w:rsidR="00FA6053" w:rsidRPr="005407D6" w:rsidRDefault="00FA6053" w:rsidP="00FA6053">
      <w:pPr>
        <w:rPr>
          <w:bCs/>
        </w:rPr>
      </w:pPr>
      <w:r w:rsidRPr="005407D6">
        <w:rPr>
          <w:bCs/>
        </w:rPr>
        <w:t>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Русское в</w:t>
      </w:r>
      <w:r w:rsidRPr="005407D6">
        <w:rPr>
          <w:bCs/>
        </w:rPr>
        <w:t>о</w:t>
      </w:r>
      <w:r w:rsidRPr="005407D6">
        <w:rPr>
          <w:bCs/>
        </w:rPr>
        <w:t>енное искусство. П. Румянцев. А. Суворов. Ф. Ушаков.</w:t>
      </w:r>
    </w:p>
    <w:p w:rsidR="00FA6053" w:rsidRPr="005407D6" w:rsidRDefault="00FA6053" w:rsidP="00FA6053">
      <w:pPr>
        <w:rPr>
          <w:bCs/>
        </w:rPr>
      </w:pPr>
    </w:p>
    <w:p w:rsidR="00FA6053" w:rsidRPr="005407D6" w:rsidRDefault="00FA6053" w:rsidP="00FA6053">
      <w:pPr>
        <w:rPr>
          <w:bCs/>
        </w:rPr>
      </w:pPr>
      <w:r w:rsidRPr="005407D6">
        <w:rPr>
          <w:bCs/>
          <w:i/>
        </w:rPr>
        <w:t xml:space="preserve">Русская культура второй половины XVIII </w:t>
      </w:r>
      <w:proofErr w:type="gramStart"/>
      <w:r w:rsidRPr="005407D6">
        <w:rPr>
          <w:bCs/>
          <w:i/>
        </w:rPr>
        <w:t>в</w:t>
      </w:r>
      <w:proofErr w:type="gramEnd"/>
    </w:p>
    <w:p w:rsidR="00FA6053" w:rsidRPr="005407D6" w:rsidRDefault="00FA6053" w:rsidP="00FA6053">
      <w:pPr>
        <w:rPr>
          <w:bCs/>
        </w:rPr>
      </w:pPr>
      <w:r w:rsidRPr="005407D6">
        <w:rPr>
          <w:bCs/>
        </w:rPr>
        <w:t>Век Просвещения. Сословный характер образования. Народные училища. Шляхетские ко</w:t>
      </w:r>
      <w:r w:rsidRPr="005407D6">
        <w:rPr>
          <w:bCs/>
        </w:rPr>
        <w:t>р</w:t>
      </w:r>
      <w:r w:rsidRPr="005407D6">
        <w:rPr>
          <w:bCs/>
        </w:rPr>
        <w:t xml:space="preserve">пуса. М.В. Ломоносов. Основание Московского университета. Географические экспедиции. </w:t>
      </w:r>
      <w:r w:rsidRPr="005407D6">
        <w:rPr>
          <w:bCs/>
        </w:rPr>
        <w:lastRenderedPageBreak/>
        <w:t>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w:t>
      </w:r>
      <w:r w:rsidRPr="005407D6">
        <w:rPr>
          <w:bCs/>
        </w:rPr>
        <w:t>о</w:t>
      </w:r>
      <w:r w:rsidRPr="005407D6">
        <w:rPr>
          <w:bCs/>
        </w:rPr>
        <w:t>действие русской и западноевропейской культуры. Быт и нравы. Дворянская усадьба. Жизнь крестьян и горожан.</w:t>
      </w:r>
    </w:p>
    <w:p w:rsidR="00FA6053" w:rsidRPr="005407D6" w:rsidRDefault="00FA6053" w:rsidP="00FA6053">
      <w:pPr>
        <w:rPr>
          <w:bCs/>
        </w:rPr>
      </w:pPr>
    </w:p>
    <w:p w:rsidR="00FA6053" w:rsidRPr="005407D6" w:rsidRDefault="00FA6053" w:rsidP="00FA6053">
      <w:pPr>
        <w:rPr>
          <w:bCs/>
        </w:rPr>
      </w:pPr>
      <w:r w:rsidRPr="005407D6">
        <w:rPr>
          <w:bCs/>
        </w:rPr>
        <w:t>Закрепление (1час)</w:t>
      </w:r>
    </w:p>
    <w:p w:rsidR="00FA6053" w:rsidRPr="005407D6" w:rsidRDefault="00FA6053" w:rsidP="00FA6053">
      <w:pPr>
        <w:rPr>
          <w:b/>
          <w:bCs/>
        </w:rPr>
      </w:pPr>
    </w:p>
    <w:p w:rsidR="00FA6053" w:rsidRPr="005407D6" w:rsidRDefault="00FA6053" w:rsidP="00FA6053">
      <w:pPr>
        <w:rPr>
          <w:b/>
          <w:bCs/>
        </w:rPr>
      </w:pPr>
      <w:r w:rsidRPr="005407D6">
        <w:rPr>
          <w:b/>
          <w:bCs/>
        </w:rPr>
        <w:t>Общеучебные умения, навыки и способы деятельности</w:t>
      </w:r>
    </w:p>
    <w:p w:rsidR="00FA6053" w:rsidRPr="005407D6" w:rsidRDefault="00FA6053" w:rsidP="00FA6053">
      <w:pPr>
        <w:rPr>
          <w:b/>
          <w:bCs/>
        </w:rPr>
      </w:pPr>
    </w:p>
    <w:p w:rsidR="00FA6053" w:rsidRPr="005407D6" w:rsidRDefault="00FA6053" w:rsidP="00FA6053">
      <w:pPr>
        <w:rPr>
          <w:bCs/>
        </w:rPr>
      </w:pPr>
      <w:r w:rsidRPr="005407D6">
        <w:rPr>
          <w:bCs/>
        </w:rPr>
        <w:t>Учебная программа предусматривает формирование у учащихся общеучебных умений и навыков, универсальных способов деятельности и ключевых компетенций. В рамках позн</w:t>
      </w:r>
      <w:r w:rsidRPr="005407D6">
        <w:rPr>
          <w:bCs/>
        </w:rPr>
        <w:t>а</w:t>
      </w:r>
      <w:r w:rsidRPr="005407D6">
        <w:rPr>
          <w:bCs/>
        </w:rPr>
        <w:t>вательной деятельности изучение истории способствует развитию умения сравнивать, соп</w:t>
      </w:r>
      <w:r w:rsidRPr="005407D6">
        <w:rPr>
          <w:bCs/>
        </w:rPr>
        <w:t>о</w:t>
      </w:r>
      <w:r w:rsidRPr="005407D6">
        <w:rPr>
          <w:bCs/>
        </w:rPr>
        <w:t>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w:t>
      </w:r>
      <w:r w:rsidRPr="005407D6">
        <w:rPr>
          <w:bCs/>
        </w:rPr>
        <w:t>ы</w:t>
      </w:r>
      <w:r w:rsidRPr="005407D6">
        <w:rPr>
          <w:bCs/>
        </w:rPr>
        <w:t>ваться от образца деятельности, искать оригинальные решения.</w:t>
      </w:r>
    </w:p>
    <w:p w:rsidR="00FA6053" w:rsidRPr="005407D6" w:rsidRDefault="00FA6053" w:rsidP="00FA6053">
      <w:pPr>
        <w:rPr>
          <w:bCs/>
        </w:rPr>
      </w:pPr>
    </w:p>
    <w:p w:rsidR="00FA6053" w:rsidRPr="005407D6" w:rsidRDefault="00FA6053" w:rsidP="00FA6053">
      <w:pPr>
        <w:rPr>
          <w:bCs/>
        </w:rPr>
      </w:pPr>
      <w:r w:rsidRPr="005407D6">
        <w:rPr>
          <w:bCs/>
        </w:rPr>
        <w:t>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w:t>
      </w:r>
      <w:r w:rsidRPr="005407D6">
        <w:rPr>
          <w:bCs/>
        </w:rPr>
        <w:t>е</w:t>
      </w:r>
      <w:r w:rsidRPr="005407D6">
        <w:rPr>
          <w:bCs/>
        </w:rPr>
        <w:t>лью учебного задания, использовать различные виды чтения (ознакомительное, просмотр</w:t>
      </w:r>
      <w:r w:rsidRPr="005407D6">
        <w:rPr>
          <w:bCs/>
        </w:rPr>
        <w:t>о</w:t>
      </w:r>
      <w:r w:rsidRPr="005407D6">
        <w:rPr>
          <w:bCs/>
        </w:rPr>
        <w:t>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w:t>
      </w:r>
      <w:r w:rsidRPr="005407D6">
        <w:rPr>
          <w:bCs/>
        </w:rPr>
        <w:t>е</w:t>
      </w:r>
      <w:r w:rsidRPr="005407D6">
        <w:rPr>
          <w:bCs/>
        </w:rPr>
        <w:t>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w:t>
      </w:r>
      <w:r w:rsidRPr="005407D6">
        <w:rPr>
          <w:bCs/>
        </w:rPr>
        <w:t>а</w:t>
      </w:r>
      <w:r w:rsidRPr="005407D6">
        <w:rPr>
          <w:bCs/>
        </w:rPr>
        <w:t xml:space="preserve">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FA6053" w:rsidRPr="005407D6" w:rsidRDefault="00FA6053" w:rsidP="00FA6053">
      <w:pPr>
        <w:rPr>
          <w:bCs/>
        </w:rPr>
      </w:pPr>
      <w:r w:rsidRPr="005407D6">
        <w:rPr>
          <w:bCs/>
        </w:rPr>
        <w:t xml:space="preserve">           </w:t>
      </w:r>
      <w:proofErr w:type="gramStart"/>
      <w:r w:rsidRPr="005407D6">
        <w:rPr>
          <w:bCs/>
        </w:rPr>
        <w:t>С точки зрения развития умений и навыков рефлексивной деятельностью важно уд</w:t>
      </w:r>
      <w:r w:rsidRPr="005407D6">
        <w:rPr>
          <w:bCs/>
        </w:rPr>
        <w:t>е</w:t>
      </w:r>
      <w:r w:rsidRPr="005407D6">
        <w:rPr>
          <w:bCs/>
        </w:rPr>
        <w:t>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w:t>
      </w:r>
      <w:r w:rsidRPr="005407D6">
        <w:rPr>
          <w:bCs/>
        </w:rPr>
        <w:t>о</w:t>
      </w:r>
      <w:r w:rsidRPr="005407D6">
        <w:rPr>
          <w:bCs/>
        </w:rPr>
        <w:t xml:space="preserve">стижениями, чертами своей личности. </w:t>
      </w:r>
      <w:proofErr w:type="gramEnd"/>
    </w:p>
    <w:p w:rsidR="00FA6053" w:rsidRPr="005407D6" w:rsidRDefault="00FA6053" w:rsidP="00FA6053">
      <w:pPr>
        <w:rPr>
          <w:bCs/>
        </w:rPr>
      </w:pPr>
    </w:p>
    <w:p w:rsidR="00FA6053" w:rsidRPr="005407D6" w:rsidRDefault="00FA6053" w:rsidP="00FA6053">
      <w:pPr>
        <w:rPr>
          <w:bCs/>
        </w:rPr>
      </w:pPr>
      <w:r w:rsidRPr="005407D6">
        <w:rPr>
          <w:bCs/>
        </w:rPr>
        <w:t xml:space="preserve">          Принципиальное значение в рамках курса истории приобретает умение различать фа</w:t>
      </w:r>
      <w:r w:rsidRPr="005407D6">
        <w:rPr>
          <w:bCs/>
        </w:rPr>
        <w:t>к</w:t>
      </w:r>
      <w:r w:rsidRPr="005407D6">
        <w:rPr>
          <w:bCs/>
        </w:rPr>
        <w:t>ты, мнения.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w:t>
      </w:r>
      <w:r w:rsidRPr="005407D6">
        <w:rPr>
          <w:bCs/>
        </w:rPr>
        <w:t>ы</w:t>
      </w:r>
      <w:r w:rsidRPr="005407D6">
        <w:rPr>
          <w:bCs/>
        </w:rPr>
        <w:t>ваться от образца деятельности, искать оригинальные решения.</w:t>
      </w:r>
    </w:p>
    <w:p w:rsidR="00FA6053" w:rsidRPr="005407D6" w:rsidRDefault="00FA6053" w:rsidP="00FA6053">
      <w:pPr>
        <w:rPr>
          <w:bCs/>
        </w:rPr>
      </w:pPr>
    </w:p>
    <w:p w:rsidR="00FA6053" w:rsidRPr="005407D6" w:rsidRDefault="00FA6053" w:rsidP="00FA6053">
      <w:pPr>
        <w:rPr>
          <w:b/>
          <w:bCs/>
        </w:rPr>
      </w:pPr>
      <w:r w:rsidRPr="005407D6">
        <w:rPr>
          <w:b/>
          <w:bCs/>
        </w:rPr>
        <w:t>Требования к уровню подготовки семиклассников</w:t>
      </w:r>
    </w:p>
    <w:p w:rsidR="00FA6053" w:rsidRPr="005407D6" w:rsidRDefault="00FA6053" w:rsidP="00FA6053">
      <w:pPr>
        <w:rPr>
          <w:b/>
          <w:bCs/>
        </w:rPr>
      </w:pPr>
    </w:p>
    <w:p w:rsidR="00FA6053" w:rsidRPr="005407D6" w:rsidRDefault="00FA6053" w:rsidP="00FA6053">
      <w:pPr>
        <w:rPr>
          <w:bCs/>
        </w:rPr>
      </w:pPr>
      <w:r w:rsidRPr="005407D6">
        <w:rPr>
          <w:bCs/>
        </w:rPr>
        <w:t>В результате изучения истории ученик 7 класса должен</w:t>
      </w:r>
    </w:p>
    <w:p w:rsidR="00FA6053" w:rsidRPr="005407D6" w:rsidRDefault="00FA6053" w:rsidP="00FA6053">
      <w:pPr>
        <w:rPr>
          <w:bCs/>
        </w:rPr>
      </w:pPr>
      <w:r w:rsidRPr="005407D6">
        <w:rPr>
          <w:bCs/>
        </w:rPr>
        <w:t>знать/поним</w:t>
      </w:r>
      <w:r w:rsidR="0039036E" w:rsidRPr="005407D6">
        <w:rPr>
          <w:bCs/>
        </w:rPr>
        <w:t>а</w:t>
      </w:r>
      <w:r w:rsidRPr="005407D6">
        <w:rPr>
          <w:bCs/>
        </w:rPr>
        <w:t>ть</w:t>
      </w:r>
    </w:p>
    <w:p w:rsidR="00FA6053" w:rsidRPr="005407D6" w:rsidRDefault="00FA6053" w:rsidP="00FA6053">
      <w:pPr>
        <w:numPr>
          <w:ilvl w:val="0"/>
          <w:numId w:val="5"/>
        </w:numPr>
        <w:rPr>
          <w:bCs/>
        </w:rPr>
      </w:pPr>
      <w:r w:rsidRPr="005407D6">
        <w:rPr>
          <w:bCs/>
        </w:rPr>
        <w:t xml:space="preserve">основные этапы и ключевые события истории с рубежа 15 -16 </w:t>
      </w:r>
      <w:proofErr w:type="gramStart"/>
      <w:r w:rsidRPr="005407D6">
        <w:rPr>
          <w:bCs/>
        </w:rPr>
        <w:t>вв</w:t>
      </w:r>
      <w:proofErr w:type="gramEnd"/>
      <w:r w:rsidRPr="005407D6">
        <w:rPr>
          <w:bCs/>
        </w:rPr>
        <w:t xml:space="preserve"> до 18 вв ; </w:t>
      </w:r>
    </w:p>
    <w:p w:rsidR="00FA6053" w:rsidRPr="005407D6" w:rsidRDefault="00FA6053" w:rsidP="00FA6053">
      <w:pPr>
        <w:numPr>
          <w:ilvl w:val="0"/>
          <w:numId w:val="5"/>
        </w:numPr>
        <w:rPr>
          <w:bCs/>
        </w:rPr>
      </w:pPr>
      <w:r w:rsidRPr="005407D6">
        <w:rPr>
          <w:bCs/>
        </w:rPr>
        <w:t>выдающихся деятелей отечественной и всеобщей истории;</w:t>
      </w:r>
    </w:p>
    <w:p w:rsidR="00FA6053" w:rsidRPr="005407D6" w:rsidRDefault="00FA6053" w:rsidP="00FA6053">
      <w:pPr>
        <w:numPr>
          <w:ilvl w:val="0"/>
          <w:numId w:val="5"/>
        </w:numPr>
        <w:rPr>
          <w:bCs/>
        </w:rPr>
      </w:pPr>
      <w:r w:rsidRPr="005407D6">
        <w:rPr>
          <w:bCs/>
        </w:rPr>
        <w:t>важнейшие достижения культуры и системы ценностей, сформировавшиеся в ходе исторического развития;</w:t>
      </w:r>
    </w:p>
    <w:p w:rsidR="00FA6053" w:rsidRPr="005407D6" w:rsidRDefault="00FA6053" w:rsidP="00FA6053">
      <w:pPr>
        <w:numPr>
          <w:ilvl w:val="0"/>
          <w:numId w:val="5"/>
        </w:numPr>
        <w:rPr>
          <w:bCs/>
        </w:rPr>
      </w:pPr>
      <w:r w:rsidRPr="005407D6">
        <w:rPr>
          <w:bCs/>
        </w:rPr>
        <w:t>изученные виды исторических источников;</w:t>
      </w:r>
    </w:p>
    <w:p w:rsidR="00FA6053" w:rsidRPr="005407D6" w:rsidRDefault="00FA6053" w:rsidP="00FA6053">
      <w:pPr>
        <w:rPr>
          <w:bCs/>
        </w:rPr>
      </w:pPr>
    </w:p>
    <w:p w:rsidR="00FA6053" w:rsidRPr="005407D6" w:rsidRDefault="00FA6053" w:rsidP="00FA6053">
      <w:pPr>
        <w:rPr>
          <w:bCs/>
        </w:rPr>
      </w:pPr>
      <w:r w:rsidRPr="005407D6">
        <w:rPr>
          <w:bCs/>
        </w:rPr>
        <w:t>уметь</w:t>
      </w:r>
    </w:p>
    <w:p w:rsidR="00FA6053" w:rsidRPr="005407D6" w:rsidRDefault="00FA6053" w:rsidP="00FA6053">
      <w:pPr>
        <w:numPr>
          <w:ilvl w:val="0"/>
          <w:numId w:val="6"/>
        </w:numPr>
        <w:rPr>
          <w:bCs/>
        </w:rPr>
      </w:pPr>
      <w:r w:rsidRPr="005407D6">
        <w:rPr>
          <w:bCs/>
        </w:rPr>
        <w:lastRenderedPageBreak/>
        <w:t>соотносить даты событий отечественной и всеобщей истории с веком; опред</w:t>
      </w:r>
      <w:r w:rsidRPr="005407D6">
        <w:rPr>
          <w:bCs/>
        </w:rPr>
        <w:t>е</w:t>
      </w:r>
      <w:r w:rsidRPr="005407D6">
        <w:rPr>
          <w:bCs/>
        </w:rPr>
        <w:t>лять последовательность и длительность важнейших событий отечественной и всеобщей истории;</w:t>
      </w:r>
    </w:p>
    <w:p w:rsidR="00FA6053" w:rsidRPr="005407D6" w:rsidRDefault="00FA6053" w:rsidP="00FA6053">
      <w:pPr>
        <w:numPr>
          <w:ilvl w:val="0"/>
          <w:numId w:val="6"/>
        </w:numPr>
        <w:rPr>
          <w:bCs/>
        </w:rPr>
      </w:pPr>
      <w:r w:rsidRPr="005407D6">
        <w:rPr>
          <w:bCs/>
        </w:rPr>
        <w:t>показывать на исторической карте территории расселения народов, границы государств, города, места значительных исторических событий;</w:t>
      </w:r>
    </w:p>
    <w:p w:rsidR="00FA6053" w:rsidRPr="005407D6" w:rsidRDefault="00FA6053" w:rsidP="00FA6053">
      <w:pPr>
        <w:numPr>
          <w:ilvl w:val="0"/>
          <w:numId w:val="6"/>
        </w:numPr>
        <w:rPr>
          <w:bCs/>
        </w:rPr>
      </w:pPr>
      <w:r w:rsidRPr="005407D6">
        <w:rPr>
          <w:bCs/>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w:t>
      </w:r>
      <w:r w:rsidRPr="005407D6">
        <w:rPr>
          <w:bCs/>
        </w:rPr>
        <w:t>а</w:t>
      </w:r>
      <w:r w:rsidRPr="005407D6">
        <w:rPr>
          <w:bCs/>
        </w:rPr>
        <w:t xml:space="preserve">ла учебника, фрагментов исторических источников; </w:t>
      </w:r>
    </w:p>
    <w:p w:rsidR="00FA6053" w:rsidRPr="005407D6" w:rsidRDefault="00FA6053" w:rsidP="00FA6053">
      <w:pPr>
        <w:numPr>
          <w:ilvl w:val="0"/>
          <w:numId w:val="6"/>
        </w:numPr>
        <w:rPr>
          <w:bCs/>
        </w:rPr>
      </w:pPr>
      <w:r w:rsidRPr="005407D6">
        <w:rPr>
          <w:bCs/>
        </w:rPr>
        <w:t>объяснять смысл изученных исторических понятий и терминов, выявлять об</w:t>
      </w:r>
      <w:r w:rsidRPr="005407D6">
        <w:rPr>
          <w:bCs/>
        </w:rPr>
        <w:t>щ</w:t>
      </w:r>
      <w:r w:rsidRPr="005407D6">
        <w:rPr>
          <w:bCs/>
        </w:rPr>
        <w:t xml:space="preserve">ность и различия сравниваемых исторических событий и явлений; </w:t>
      </w:r>
    </w:p>
    <w:p w:rsidR="00FA6053" w:rsidRPr="005407D6" w:rsidRDefault="00FA6053" w:rsidP="00FA6053">
      <w:pPr>
        <w:numPr>
          <w:ilvl w:val="0"/>
          <w:numId w:val="6"/>
        </w:numPr>
        <w:rPr>
          <w:bCs/>
        </w:rPr>
      </w:pPr>
      <w:r w:rsidRPr="005407D6">
        <w:rPr>
          <w:bCs/>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FA6053" w:rsidRPr="005407D6" w:rsidRDefault="00FA6053" w:rsidP="00FA6053">
      <w:pPr>
        <w:numPr>
          <w:ilvl w:val="0"/>
          <w:numId w:val="6"/>
        </w:numPr>
        <w:rPr>
          <w:bCs/>
        </w:rPr>
      </w:pPr>
      <w:r w:rsidRPr="005407D6">
        <w:rPr>
          <w:bCs/>
        </w:rPr>
        <w:t>использовать приобретенные знания и умения в практической деятельности</w:t>
      </w:r>
    </w:p>
    <w:p w:rsidR="00FA6053" w:rsidRPr="005407D6" w:rsidRDefault="00FA6053" w:rsidP="00FA6053">
      <w:pPr>
        <w:numPr>
          <w:ilvl w:val="0"/>
          <w:numId w:val="6"/>
        </w:numPr>
        <w:rPr>
          <w:bCs/>
        </w:rPr>
      </w:pPr>
      <w:r w:rsidRPr="005407D6">
        <w:rPr>
          <w:bCs/>
        </w:rPr>
        <w:t xml:space="preserve">и повседневной жизни </w:t>
      </w:r>
      <w:proofErr w:type="gramStart"/>
      <w:r w:rsidRPr="005407D6">
        <w:rPr>
          <w:bCs/>
        </w:rPr>
        <w:t>для</w:t>
      </w:r>
      <w:proofErr w:type="gramEnd"/>
      <w:r w:rsidRPr="005407D6">
        <w:rPr>
          <w:bCs/>
        </w:rPr>
        <w:t>:</w:t>
      </w:r>
    </w:p>
    <w:p w:rsidR="00FA6053" w:rsidRPr="005407D6" w:rsidRDefault="00FA6053" w:rsidP="00FA6053">
      <w:pPr>
        <w:numPr>
          <w:ilvl w:val="0"/>
          <w:numId w:val="6"/>
        </w:numPr>
        <w:rPr>
          <w:bCs/>
        </w:rPr>
      </w:pPr>
      <w:r w:rsidRPr="005407D6">
        <w:rPr>
          <w:bCs/>
        </w:rPr>
        <w:t>использования знаний об историческом пути и традициях народов мира в о</w:t>
      </w:r>
      <w:r w:rsidRPr="005407D6">
        <w:rPr>
          <w:bCs/>
        </w:rPr>
        <w:t>б</w:t>
      </w:r>
      <w:r w:rsidRPr="005407D6">
        <w:rPr>
          <w:bCs/>
        </w:rPr>
        <w:t>щении с людьми разных культур, национальной и религиозной принадлежн</w:t>
      </w:r>
      <w:r w:rsidRPr="005407D6">
        <w:rPr>
          <w:bCs/>
        </w:rPr>
        <w:t>о</w:t>
      </w:r>
      <w:r w:rsidRPr="005407D6">
        <w:rPr>
          <w:bCs/>
        </w:rPr>
        <w:t>сти.</w:t>
      </w:r>
    </w:p>
    <w:p w:rsidR="00FA6053" w:rsidRPr="005407D6" w:rsidRDefault="00FA6053" w:rsidP="00FA6053">
      <w:pPr>
        <w:rPr>
          <w:bCs/>
        </w:rPr>
      </w:pPr>
    </w:p>
    <w:p w:rsidR="00FA6053" w:rsidRPr="005407D6" w:rsidRDefault="00FA6053" w:rsidP="00FA6053">
      <w:pPr>
        <w:rPr>
          <w:bCs/>
        </w:rPr>
      </w:pPr>
      <w:r w:rsidRPr="005407D6">
        <w:rPr>
          <w:bCs/>
        </w:rPr>
        <w:t>Владеть компетенциями</w:t>
      </w:r>
    </w:p>
    <w:p w:rsidR="00FA6053" w:rsidRPr="005407D6" w:rsidRDefault="00FA6053" w:rsidP="00FA6053">
      <w:pPr>
        <w:rPr>
          <w:bCs/>
        </w:rPr>
      </w:pPr>
      <w:r w:rsidRPr="005407D6">
        <w:rPr>
          <w:bCs/>
        </w:rPr>
        <w:t xml:space="preserve">      ¤    коммуникативной;</w:t>
      </w:r>
    </w:p>
    <w:p w:rsidR="00FA6053" w:rsidRPr="005407D6" w:rsidRDefault="00FA6053" w:rsidP="00FA6053">
      <w:pPr>
        <w:rPr>
          <w:bCs/>
        </w:rPr>
      </w:pPr>
      <w:r w:rsidRPr="005407D6">
        <w:rPr>
          <w:bCs/>
        </w:rPr>
        <w:t xml:space="preserve">      ¤    смысло-поисковой;</w:t>
      </w:r>
    </w:p>
    <w:p w:rsidR="00FA6053" w:rsidRPr="005407D6" w:rsidRDefault="00FA6053" w:rsidP="00FA6053">
      <w:pPr>
        <w:rPr>
          <w:bCs/>
        </w:rPr>
      </w:pPr>
      <w:r w:rsidRPr="005407D6">
        <w:rPr>
          <w:bCs/>
        </w:rPr>
        <w:t xml:space="preserve">      ¤    личностного саморазвития;</w:t>
      </w:r>
    </w:p>
    <w:p w:rsidR="00FA6053" w:rsidRPr="005407D6" w:rsidRDefault="00FA6053" w:rsidP="00FA6053">
      <w:pPr>
        <w:rPr>
          <w:bCs/>
        </w:rPr>
      </w:pPr>
      <w:r w:rsidRPr="005407D6">
        <w:rPr>
          <w:bCs/>
        </w:rPr>
        <w:t xml:space="preserve">      ¤    информационно-поисковой;</w:t>
      </w:r>
    </w:p>
    <w:p w:rsidR="00FA6053" w:rsidRPr="005407D6" w:rsidRDefault="00FA6053" w:rsidP="00FA6053">
      <w:pPr>
        <w:rPr>
          <w:bCs/>
        </w:rPr>
      </w:pPr>
      <w:r w:rsidRPr="005407D6">
        <w:rPr>
          <w:bCs/>
        </w:rPr>
        <w:t xml:space="preserve">      ¤    рефлексивной;</w:t>
      </w:r>
    </w:p>
    <w:p w:rsidR="00FA6053" w:rsidRPr="005407D6" w:rsidRDefault="00FA6053" w:rsidP="00FA6053">
      <w:pPr>
        <w:rPr>
          <w:bCs/>
        </w:rPr>
      </w:pPr>
      <w:r w:rsidRPr="005407D6">
        <w:rPr>
          <w:bCs/>
        </w:rPr>
        <w:t xml:space="preserve">      ¤   учебно-познавательной.</w:t>
      </w:r>
    </w:p>
    <w:p w:rsidR="00FA6053" w:rsidRPr="005407D6" w:rsidRDefault="00FA6053" w:rsidP="00FA6053">
      <w:pPr>
        <w:rPr>
          <w:bCs/>
        </w:rPr>
      </w:pPr>
    </w:p>
    <w:p w:rsidR="00FA6053" w:rsidRPr="005407D6" w:rsidRDefault="00FA6053" w:rsidP="00FA6053">
      <w:pPr>
        <w:rPr>
          <w:b/>
          <w:bCs/>
        </w:rPr>
      </w:pPr>
    </w:p>
    <w:p w:rsidR="00FA6053" w:rsidRPr="005407D6" w:rsidRDefault="00FA6053" w:rsidP="00FA6053">
      <w:pPr>
        <w:rPr>
          <w:b/>
          <w:bCs/>
        </w:rPr>
      </w:pPr>
      <w:r w:rsidRPr="005407D6">
        <w:rPr>
          <w:b/>
          <w:bCs/>
        </w:rPr>
        <w:t>Контролирующие элементы, заложенные в программе</w:t>
      </w:r>
    </w:p>
    <w:p w:rsidR="00FA6053" w:rsidRPr="005407D6" w:rsidRDefault="00FA6053" w:rsidP="00FA6053">
      <w:pPr>
        <w:rPr>
          <w:b/>
          <w:bCs/>
        </w:rPr>
      </w:pPr>
    </w:p>
    <w:p w:rsidR="00FA6053" w:rsidRPr="005407D6" w:rsidRDefault="00FA6053" w:rsidP="00FA6053">
      <w:pPr>
        <w:rPr>
          <w:bCs/>
          <w:i/>
        </w:rPr>
      </w:pPr>
      <w:r w:rsidRPr="005407D6">
        <w:rPr>
          <w:bCs/>
        </w:rPr>
        <w:t>I</w:t>
      </w:r>
      <w:r w:rsidRPr="005407D6">
        <w:rPr>
          <w:bCs/>
          <w:i/>
        </w:rPr>
        <w:t>.             Хронологические навыки</w:t>
      </w:r>
    </w:p>
    <w:p w:rsidR="00FA6053" w:rsidRPr="005407D6" w:rsidRDefault="00FA6053" w:rsidP="00FA6053">
      <w:pPr>
        <w:rPr>
          <w:bCs/>
        </w:rPr>
      </w:pPr>
      <w:r w:rsidRPr="005407D6">
        <w:rPr>
          <w:bCs/>
        </w:rPr>
        <w:t>Называть даты важнейших событий, хронологические рамки, периоды значительных соб</w:t>
      </w:r>
      <w:r w:rsidRPr="005407D6">
        <w:rPr>
          <w:bCs/>
        </w:rPr>
        <w:t>ы</w:t>
      </w:r>
      <w:r w:rsidRPr="005407D6">
        <w:rPr>
          <w:bCs/>
        </w:rPr>
        <w:t>тий и процессов;</w:t>
      </w:r>
    </w:p>
    <w:p w:rsidR="00FA6053" w:rsidRPr="005407D6" w:rsidRDefault="00FA6053" w:rsidP="00FA6053">
      <w:pPr>
        <w:rPr>
          <w:bCs/>
        </w:rPr>
      </w:pPr>
      <w:r w:rsidRPr="005407D6">
        <w:rPr>
          <w:bCs/>
        </w:rPr>
        <w:t>Составлять хронологические и синхронистические таблицы;</w:t>
      </w:r>
    </w:p>
    <w:p w:rsidR="00FA6053" w:rsidRPr="005407D6" w:rsidRDefault="00FA6053" w:rsidP="00FA6053">
      <w:pPr>
        <w:rPr>
          <w:bCs/>
        </w:rPr>
      </w:pPr>
      <w:r w:rsidRPr="005407D6">
        <w:rPr>
          <w:bCs/>
        </w:rPr>
        <w:t>Характеризовать периоды в развитии важнейших исторических процессов, масштабных с</w:t>
      </w:r>
      <w:r w:rsidRPr="005407D6">
        <w:rPr>
          <w:bCs/>
        </w:rPr>
        <w:t>о</w:t>
      </w:r>
      <w:r w:rsidRPr="005407D6">
        <w:rPr>
          <w:bCs/>
        </w:rPr>
        <w:t>бытий;</w:t>
      </w:r>
    </w:p>
    <w:p w:rsidR="00FA6053" w:rsidRPr="005407D6" w:rsidRDefault="00FA6053" w:rsidP="00FA6053">
      <w:pPr>
        <w:rPr>
          <w:bCs/>
        </w:rPr>
      </w:pPr>
    </w:p>
    <w:p w:rsidR="00FA6053" w:rsidRPr="005407D6" w:rsidRDefault="00FA6053" w:rsidP="00FA6053">
      <w:pPr>
        <w:rPr>
          <w:bCs/>
          <w:i/>
        </w:rPr>
      </w:pPr>
      <w:r w:rsidRPr="005407D6">
        <w:rPr>
          <w:bCs/>
        </w:rPr>
        <w:t>II</w:t>
      </w:r>
      <w:r w:rsidRPr="005407D6">
        <w:rPr>
          <w:bCs/>
          <w:i/>
        </w:rPr>
        <w:t>.           Знание фактов:</w:t>
      </w:r>
    </w:p>
    <w:p w:rsidR="00FA6053" w:rsidRPr="005407D6" w:rsidRDefault="00FA6053" w:rsidP="00FA6053">
      <w:pPr>
        <w:rPr>
          <w:bCs/>
        </w:rPr>
      </w:pPr>
      <w:r w:rsidRPr="005407D6">
        <w:rPr>
          <w:bCs/>
        </w:rPr>
        <w:t>Называть место, обстоятельства, участников, результаты важнейших исторических событий.</w:t>
      </w:r>
    </w:p>
    <w:p w:rsidR="00FA6053" w:rsidRPr="005407D6" w:rsidRDefault="00FA6053" w:rsidP="00FA6053">
      <w:pPr>
        <w:rPr>
          <w:bCs/>
        </w:rPr>
      </w:pPr>
    </w:p>
    <w:p w:rsidR="00FA6053" w:rsidRPr="005407D6" w:rsidRDefault="00FA6053" w:rsidP="00FA6053">
      <w:pPr>
        <w:rPr>
          <w:bCs/>
          <w:i/>
        </w:rPr>
      </w:pPr>
      <w:r w:rsidRPr="005407D6">
        <w:rPr>
          <w:bCs/>
        </w:rPr>
        <w:t>III</w:t>
      </w:r>
      <w:r w:rsidRPr="005407D6">
        <w:rPr>
          <w:bCs/>
          <w:i/>
        </w:rPr>
        <w:t>.          Работа с источниками:</w:t>
      </w:r>
    </w:p>
    <w:p w:rsidR="00FA6053" w:rsidRPr="005407D6" w:rsidRDefault="00FA6053" w:rsidP="00FA6053">
      <w:pPr>
        <w:rPr>
          <w:bCs/>
        </w:rPr>
      </w:pPr>
      <w:r w:rsidRPr="005407D6">
        <w:rPr>
          <w:bCs/>
        </w:rPr>
        <w:t>Читать историческую карту с опорой на легенду;</w:t>
      </w:r>
    </w:p>
    <w:p w:rsidR="00FA6053" w:rsidRPr="005407D6" w:rsidRDefault="00FA6053" w:rsidP="00FA6053">
      <w:pPr>
        <w:rPr>
          <w:bCs/>
        </w:rPr>
      </w:pPr>
      <w:r w:rsidRPr="005407D6">
        <w:rPr>
          <w:bCs/>
        </w:rPr>
        <w:t>Использовать данные исторической карты для характеристики политического и экономич</w:t>
      </w:r>
      <w:r w:rsidRPr="005407D6">
        <w:rPr>
          <w:bCs/>
        </w:rPr>
        <w:t>е</w:t>
      </w:r>
      <w:r w:rsidRPr="005407D6">
        <w:rPr>
          <w:bCs/>
        </w:rPr>
        <w:t>ского развития стран и регионов мира в отдельные периоды истории;</w:t>
      </w:r>
    </w:p>
    <w:p w:rsidR="00FA6053" w:rsidRPr="005407D6" w:rsidRDefault="00FA6053" w:rsidP="00FA6053">
      <w:pPr>
        <w:rPr>
          <w:bCs/>
        </w:rPr>
      </w:pPr>
      <w:r w:rsidRPr="005407D6">
        <w:rPr>
          <w:bCs/>
        </w:rPr>
        <w:t>Проводить поиск необходимой информации в одном или нескольких источников.</w:t>
      </w:r>
    </w:p>
    <w:p w:rsidR="00FA6053" w:rsidRPr="005407D6" w:rsidRDefault="00FA6053" w:rsidP="00FA6053">
      <w:pPr>
        <w:rPr>
          <w:bCs/>
        </w:rPr>
      </w:pPr>
      <w:r w:rsidRPr="005407D6">
        <w:rPr>
          <w:bCs/>
        </w:rPr>
        <w:t>Высказывать суждения о назначении, ценности источника;</w:t>
      </w:r>
    </w:p>
    <w:p w:rsidR="00FA6053" w:rsidRPr="005407D6" w:rsidRDefault="00FA6053" w:rsidP="00FA6053">
      <w:pPr>
        <w:rPr>
          <w:bCs/>
        </w:rPr>
      </w:pPr>
      <w:r w:rsidRPr="005407D6">
        <w:rPr>
          <w:bCs/>
        </w:rPr>
        <w:t>Характеризовать позиции, взгляды автора (составителя) источника;</w:t>
      </w:r>
    </w:p>
    <w:p w:rsidR="00FA6053" w:rsidRPr="005407D6" w:rsidRDefault="00FA6053" w:rsidP="00FA6053">
      <w:pPr>
        <w:rPr>
          <w:bCs/>
        </w:rPr>
      </w:pPr>
      <w:r w:rsidRPr="005407D6">
        <w:rPr>
          <w:bCs/>
        </w:rPr>
        <w:t>Сравнивать данные разных источников, выявлять их сходство и различие.</w:t>
      </w:r>
    </w:p>
    <w:p w:rsidR="00FA6053" w:rsidRPr="005407D6" w:rsidRDefault="00FA6053" w:rsidP="00FA6053">
      <w:pPr>
        <w:rPr>
          <w:bCs/>
        </w:rPr>
      </w:pPr>
      <w:r w:rsidRPr="005407D6">
        <w:rPr>
          <w:bCs/>
        </w:rPr>
        <w:t>Работа с терминами и понятиями:</w:t>
      </w:r>
    </w:p>
    <w:p w:rsidR="00FA6053" w:rsidRPr="005407D6" w:rsidRDefault="00FA6053" w:rsidP="00FA6053">
      <w:pPr>
        <w:rPr>
          <w:bCs/>
        </w:rPr>
      </w:pPr>
      <w:r w:rsidRPr="005407D6">
        <w:rPr>
          <w:bCs/>
        </w:rPr>
        <w:t>Объяснять смысл, значение исторических терминов и понятий;</w:t>
      </w:r>
    </w:p>
    <w:p w:rsidR="00FA6053" w:rsidRPr="005407D6" w:rsidRDefault="00FA6053" w:rsidP="00FA6053">
      <w:pPr>
        <w:rPr>
          <w:bCs/>
        </w:rPr>
      </w:pPr>
      <w:r w:rsidRPr="005407D6">
        <w:rPr>
          <w:bCs/>
        </w:rPr>
        <w:t>Работа с персоналиями:</w:t>
      </w:r>
    </w:p>
    <w:p w:rsidR="00FA6053" w:rsidRPr="005407D6" w:rsidRDefault="00FA6053" w:rsidP="00FA6053">
      <w:pPr>
        <w:rPr>
          <w:bCs/>
        </w:rPr>
      </w:pPr>
      <w:r w:rsidRPr="005407D6">
        <w:rPr>
          <w:bCs/>
        </w:rPr>
        <w:lastRenderedPageBreak/>
        <w:t xml:space="preserve">IV.            </w:t>
      </w:r>
      <w:r w:rsidRPr="005407D6">
        <w:rPr>
          <w:bCs/>
          <w:i/>
        </w:rPr>
        <w:t>Излагать оценки событий  и личностей, приводимых в учебной литературе</w:t>
      </w:r>
      <w:r w:rsidRPr="005407D6">
        <w:rPr>
          <w:bCs/>
        </w:rPr>
        <w:t>;</w:t>
      </w:r>
    </w:p>
    <w:p w:rsidR="00FA6053" w:rsidRPr="005407D6" w:rsidRDefault="00FA6053" w:rsidP="00FA6053">
      <w:pPr>
        <w:rPr>
          <w:bCs/>
        </w:rPr>
      </w:pPr>
      <w:r w:rsidRPr="005407D6">
        <w:rPr>
          <w:bCs/>
        </w:rPr>
        <w:t>Аргументировать своё отношение  к наиболее значительным личностям в истории.</w:t>
      </w:r>
    </w:p>
    <w:p w:rsidR="00FA6053" w:rsidRPr="005407D6" w:rsidRDefault="00FA6053" w:rsidP="00FA6053">
      <w:pPr>
        <w:rPr>
          <w:b/>
          <w:bCs/>
        </w:rPr>
      </w:pPr>
    </w:p>
    <w:p w:rsidR="00FA6053" w:rsidRPr="005407D6" w:rsidRDefault="00FA6053" w:rsidP="00FA6053">
      <w:pPr>
        <w:rPr>
          <w:b/>
          <w:bCs/>
        </w:rPr>
      </w:pPr>
    </w:p>
    <w:p w:rsidR="00FA6053" w:rsidRPr="005407D6" w:rsidRDefault="00FA6053" w:rsidP="00FA6053">
      <w:pPr>
        <w:rPr>
          <w:b/>
          <w:bCs/>
        </w:rPr>
      </w:pPr>
      <w:r w:rsidRPr="005407D6">
        <w:rPr>
          <w:b/>
          <w:bCs/>
        </w:rPr>
        <w:br w:type="page"/>
      </w:r>
    </w:p>
    <w:p w:rsidR="005407D6" w:rsidRDefault="005407D6" w:rsidP="00FA6053">
      <w:pPr>
        <w:rPr>
          <w:b/>
          <w:bCs/>
          <w:sz w:val="20"/>
          <w:szCs w:val="20"/>
        </w:rPr>
        <w:sectPr w:rsidR="005407D6" w:rsidSect="005E3EF3">
          <w:pgSz w:w="11906" w:h="16838"/>
          <w:pgMar w:top="1134" w:right="1134" w:bottom="1134" w:left="1134" w:header="709" w:footer="709" w:gutter="0"/>
          <w:cols w:space="708"/>
          <w:docGrid w:linePitch="360"/>
        </w:sectPr>
      </w:pPr>
    </w:p>
    <w:p w:rsidR="00FA6053" w:rsidRDefault="00FA6053" w:rsidP="00FA6053">
      <w:pPr>
        <w:rPr>
          <w:b/>
          <w:bCs/>
          <w:sz w:val="20"/>
          <w:szCs w:val="20"/>
        </w:rPr>
      </w:pPr>
      <w:r>
        <w:rPr>
          <w:b/>
          <w:bCs/>
          <w:sz w:val="20"/>
          <w:szCs w:val="20"/>
        </w:rPr>
        <w:lastRenderedPageBreak/>
        <w:t>Календарно-тематическое планирование</w:t>
      </w:r>
    </w:p>
    <w:tbl>
      <w:tblPr>
        <w:tblpPr w:leftFromText="180" w:rightFromText="180" w:horzAnchor="margin" w:tblpY="630"/>
        <w:tblW w:w="1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954"/>
        <w:gridCol w:w="1005"/>
        <w:gridCol w:w="540"/>
        <w:gridCol w:w="720"/>
        <w:gridCol w:w="720"/>
        <w:gridCol w:w="5217"/>
        <w:gridCol w:w="1619"/>
        <w:gridCol w:w="1439"/>
        <w:gridCol w:w="844"/>
      </w:tblGrid>
      <w:tr w:rsidR="00B95B6C" w:rsidTr="00B95B6C">
        <w:trPr>
          <w:trHeight w:val="135"/>
        </w:trPr>
        <w:tc>
          <w:tcPr>
            <w:tcW w:w="468" w:type="dxa"/>
            <w:vMerge w:val="restart"/>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t xml:space="preserve">№ </w:t>
            </w:r>
            <w:proofErr w:type="gramStart"/>
            <w:r>
              <w:rPr>
                <w:b/>
              </w:rPr>
              <w:t>п</w:t>
            </w:r>
            <w:proofErr w:type="gramEnd"/>
            <w:r>
              <w:rPr>
                <w:b/>
              </w:rPr>
              <w:t>/п</w:t>
            </w:r>
          </w:p>
        </w:tc>
        <w:tc>
          <w:tcPr>
            <w:tcW w:w="2955" w:type="dxa"/>
            <w:vMerge w:val="restart"/>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t>Тема урока</w:t>
            </w:r>
          </w:p>
        </w:tc>
        <w:tc>
          <w:tcPr>
            <w:tcW w:w="1005" w:type="dxa"/>
            <w:vMerge w:val="restart"/>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t xml:space="preserve">Тип </w:t>
            </w:r>
          </w:p>
          <w:p w:rsidR="00B95B6C" w:rsidRDefault="00B95B6C">
            <w:pPr>
              <w:jc w:val="center"/>
              <w:rPr>
                <w:b/>
              </w:rPr>
            </w:pPr>
            <w:r>
              <w:rPr>
                <w:b/>
              </w:rPr>
              <w:t>урока</w:t>
            </w:r>
          </w:p>
        </w:tc>
        <w:tc>
          <w:tcPr>
            <w:tcW w:w="540" w:type="dxa"/>
            <w:vMerge w:val="restart"/>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proofErr w:type="gramStart"/>
            <w:r>
              <w:rPr>
                <w:b/>
              </w:rPr>
              <w:t>К-во</w:t>
            </w:r>
            <w:proofErr w:type="gramEnd"/>
            <w:r>
              <w:rPr>
                <w:b/>
              </w:rPr>
              <w:t xml:space="preserve"> часов</w:t>
            </w:r>
          </w:p>
        </w:tc>
        <w:tc>
          <w:tcPr>
            <w:tcW w:w="1440" w:type="dxa"/>
            <w:gridSpan w:val="2"/>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t>Дата</w:t>
            </w:r>
          </w:p>
        </w:tc>
        <w:tc>
          <w:tcPr>
            <w:tcW w:w="5220" w:type="dxa"/>
            <w:vMerge w:val="restart"/>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t>Планируемые результаты на уровне УУД</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t>Методы и приемы</w:t>
            </w:r>
          </w:p>
        </w:tc>
        <w:tc>
          <w:tcPr>
            <w:tcW w:w="1440" w:type="dxa"/>
            <w:vMerge w:val="restart"/>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t>Оборуд</w:t>
            </w:r>
            <w:r>
              <w:rPr>
                <w:b/>
              </w:rPr>
              <w:t>о</w:t>
            </w:r>
            <w:r>
              <w:rPr>
                <w:b/>
              </w:rPr>
              <w:t>вание и нагля</w:t>
            </w:r>
            <w:r>
              <w:rPr>
                <w:b/>
              </w:rPr>
              <w:t>д</w:t>
            </w:r>
            <w:r>
              <w:rPr>
                <w:b/>
              </w:rPr>
              <w:t>ность</w:t>
            </w:r>
          </w:p>
        </w:tc>
        <w:tc>
          <w:tcPr>
            <w:tcW w:w="844" w:type="dxa"/>
            <w:vMerge w:val="restart"/>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t>Д</w:t>
            </w:r>
            <w:r>
              <w:rPr>
                <w:b/>
              </w:rPr>
              <w:t>о</w:t>
            </w:r>
            <w:r>
              <w:rPr>
                <w:b/>
              </w:rPr>
              <w:t>ма</w:t>
            </w:r>
            <w:r>
              <w:rPr>
                <w:b/>
              </w:rPr>
              <w:t>ш</w:t>
            </w:r>
            <w:r>
              <w:rPr>
                <w:b/>
              </w:rPr>
              <w:t>нее зад</w:t>
            </w:r>
            <w:r>
              <w:rPr>
                <w:b/>
              </w:rPr>
              <w:t>а</w:t>
            </w:r>
            <w:r>
              <w:rPr>
                <w:b/>
              </w:rPr>
              <w:t>ние</w:t>
            </w:r>
          </w:p>
        </w:tc>
      </w:tr>
      <w:tr w:rsidR="00B95B6C" w:rsidTr="00B95B6C">
        <w:trPr>
          <w:trHeight w:val="135"/>
        </w:trPr>
        <w:tc>
          <w:tcPr>
            <w:tcW w:w="15532" w:type="dxa"/>
            <w:vMerge/>
            <w:tcBorders>
              <w:top w:val="single" w:sz="4" w:space="0" w:color="auto"/>
              <w:left w:val="single" w:sz="4" w:space="0" w:color="auto"/>
              <w:bottom w:val="single" w:sz="4" w:space="0" w:color="auto"/>
              <w:right w:val="single" w:sz="4" w:space="0" w:color="auto"/>
            </w:tcBorders>
            <w:vAlign w:val="center"/>
            <w:hideMark/>
          </w:tcPr>
          <w:p w:rsidR="00B95B6C" w:rsidRDefault="00B95B6C">
            <w:pPr>
              <w:rPr>
                <w:b/>
              </w:rPr>
            </w:pPr>
          </w:p>
        </w:tc>
        <w:tc>
          <w:tcPr>
            <w:tcW w:w="2955" w:type="dxa"/>
            <w:vMerge/>
            <w:tcBorders>
              <w:top w:val="single" w:sz="4" w:space="0" w:color="auto"/>
              <w:left w:val="single" w:sz="4" w:space="0" w:color="auto"/>
              <w:bottom w:val="single" w:sz="4" w:space="0" w:color="auto"/>
              <w:right w:val="single" w:sz="4" w:space="0" w:color="auto"/>
            </w:tcBorders>
            <w:vAlign w:val="center"/>
            <w:hideMark/>
          </w:tcPr>
          <w:p w:rsidR="00B95B6C" w:rsidRDefault="00B95B6C">
            <w:pPr>
              <w:rPr>
                <w:b/>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B95B6C" w:rsidRDefault="00B95B6C">
            <w:pPr>
              <w:rPr>
                <w:b/>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95B6C" w:rsidRDefault="00B95B6C">
            <w:pPr>
              <w:rPr>
                <w:b/>
              </w:rPr>
            </w:pPr>
          </w:p>
        </w:tc>
        <w:tc>
          <w:tcPr>
            <w:tcW w:w="720" w:type="dxa"/>
            <w:tcBorders>
              <w:top w:val="single" w:sz="4" w:space="0" w:color="auto"/>
              <w:left w:val="single" w:sz="4" w:space="0" w:color="auto"/>
              <w:bottom w:val="single" w:sz="4" w:space="0" w:color="auto"/>
              <w:right w:val="single" w:sz="4" w:space="0" w:color="auto"/>
            </w:tcBorders>
            <w:hideMark/>
          </w:tcPr>
          <w:p w:rsidR="00B95B6C" w:rsidRDefault="00B95B6C">
            <w:r>
              <w:t>По пл</w:t>
            </w:r>
            <w:r>
              <w:t>а</w:t>
            </w:r>
            <w:r>
              <w:t>ну</w:t>
            </w:r>
          </w:p>
        </w:tc>
        <w:tc>
          <w:tcPr>
            <w:tcW w:w="720" w:type="dxa"/>
            <w:tcBorders>
              <w:top w:val="single" w:sz="4" w:space="0" w:color="auto"/>
              <w:left w:val="single" w:sz="4" w:space="0" w:color="auto"/>
              <w:bottom w:val="single" w:sz="4" w:space="0" w:color="auto"/>
              <w:right w:val="single" w:sz="4" w:space="0" w:color="auto"/>
            </w:tcBorders>
            <w:hideMark/>
          </w:tcPr>
          <w:p w:rsidR="00B95B6C" w:rsidRDefault="00B95B6C">
            <w:r>
              <w:t>факт</w:t>
            </w: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B95B6C" w:rsidRDefault="00B95B6C">
            <w:pPr>
              <w:rPr>
                <w:b/>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95B6C" w:rsidRDefault="00B95B6C">
            <w:pPr>
              <w:rPr>
                <w: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95B6C" w:rsidRDefault="00B95B6C">
            <w:pPr>
              <w:rPr>
                <w:b/>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B95B6C" w:rsidRDefault="00B95B6C">
            <w:pPr>
              <w:rPr>
                <w:b/>
              </w:rPr>
            </w:pPr>
          </w:p>
        </w:tc>
      </w:tr>
      <w:tr w:rsidR="00B95B6C" w:rsidTr="00B95B6C">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pPr>
              <w:rPr>
                <w:b/>
              </w:rPr>
            </w:pPr>
            <w:r>
              <w:rPr>
                <w:b/>
              </w:rPr>
              <w:t xml:space="preserve">Тема 1. Россия на рубеже </w:t>
            </w:r>
            <w:r>
              <w:rPr>
                <w:b/>
                <w:lang w:val="en-US"/>
              </w:rPr>
              <w:t>XVI</w:t>
            </w:r>
            <w:r>
              <w:rPr>
                <w:b/>
              </w:rPr>
              <w:t>-</w:t>
            </w:r>
            <w:r>
              <w:rPr>
                <w:b/>
                <w:lang w:val="en-US"/>
              </w:rPr>
              <w:t>XVII</w:t>
            </w:r>
            <w:proofErr w:type="gramStart"/>
            <w:r>
              <w:rPr>
                <w:b/>
              </w:rPr>
              <w:t>вв</w:t>
            </w:r>
            <w:proofErr w:type="gramEnd"/>
            <w:r>
              <w:rPr>
                <w:b/>
              </w:rPr>
              <w:t>. (3 часа)</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Внутренняя и внешняя политика Бориса Годун</w:t>
            </w:r>
            <w:r>
              <w:t>о</w:t>
            </w:r>
            <w:r>
              <w:t>ва</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усво</w:t>
            </w:r>
            <w:r>
              <w:t>е</w:t>
            </w:r>
            <w:r>
              <w:t>ния новых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 xml:space="preserve">Научатся </w:t>
            </w:r>
            <w:r>
              <w:t>определять термины: заповедные л</w:t>
            </w:r>
            <w:r>
              <w:t>е</w:t>
            </w:r>
            <w:r>
              <w:t>та, сыск, Земский Собор.</w:t>
            </w:r>
          </w:p>
          <w:p w:rsidR="00B95B6C" w:rsidRDefault="00B95B6C">
            <w:r>
              <w:rPr>
                <w:i/>
              </w:rPr>
              <w:t>Получат возможность научиться</w:t>
            </w:r>
            <w:r>
              <w:t>: анализир</w:t>
            </w:r>
            <w:r>
              <w:t>о</w:t>
            </w:r>
            <w:r>
              <w:t>вать исторические документы, давать оценку внутренней и внешней политики Б.Годунова</w:t>
            </w:r>
          </w:p>
          <w:p w:rsidR="00B95B6C" w:rsidRDefault="00B95B6C">
            <w:pPr>
              <w:rPr>
                <w:b/>
              </w:rPr>
            </w:pPr>
            <w:r>
              <w:rPr>
                <w:b/>
                <w:u w:val="single"/>
              </w:rPr>
              <w:t>Метапредметные УУД:</w:t>
            </w:r>
          </w:p>
          <w:p w:rsidR="00B95B6C" w:rsidRDefault="00B95B6C">
            <w:pPr>
              <w:rPr>
                <w:b/>
              </w:rPr>
            </w:pPr>
            <w:proofErr w:type="gramStart"/>
            <w:r>
              <w:rPr>
                <w:b/>
                <w:i/>
              </w:rPr>
              <w:t>Познавательные</w:t>
            </w:r>
            <w:proofErr w:type="gramEnd"/>
            <w:r>
              <w:rPr>
                <w:b/>
                <w:i/>
              </w:rPr>
              <w:t>:</w:t>
            </w:r>
            <w:r>
              <w:t xml:space="preserve"> самостоятельно выделяют и формулируют познавательную цель.</w:t>
            </w:r>
            <w:r>
              <w:br/>
            </w:r>
            <w:r>
              <w:rPr>
                <w:b/>
                <w:i/>
              </w:rPr>
              <w:t xml:space="preserve">Коммуникативные: </w:t>
            </w:r>
            <w:r>
              <w:t>формулируют собственное мнение и позицию, задают вопросы, строят п</w:t>
            </w:r>
            <w:r>
              <w:t>о</w:t>
            </w:r>
            <w:r>
              <w:t xml:space="preserve">нятные для партнера высказывания. </w:t>
            </w:r>
            <w:r>
              <w:rPr>
                <w:b/>
                <w:i/>
              </w:rPr>
              <w:t>Регул</w:t>
            </w:r>
            <w:r>
              <w:rPr>
                <w:b/>
                <w:i/>
              </w:rPr>
              <w:t>я</w:t>
            </w:r>
            <w:r>
              <w:rPr>
                <w:b/>
                <w:i/>
              </w:rPr>
              <w:t xml:space="preserve">тивные: </w:t>
            </w:r>
            <w:r>
              <w:t>ставят учебные задачи на основе соо</w:t>
            </w:r>
            <w:r>
              <w:t>т</w:t>
            </w:r>
            <w:r>
              <w:t>несения того, что уже известно и усвоено, и т</w:t>
            </w:r>
            <w:r>
              <w:t>о</w:t>
            </w:r>
            <w:r>
              <w:t>го, что ещё не известно.</w:t>
            </w:r>
            <w:r>
              <w:br/>
            </w:r>
            <w:r>
              <w:br/>
            </w:r>
            <w:r>
              <w:rPr>
                <w:b/>
                <w:u w:val="single"/>
              </w:rPr>
              <w:t>Личностные УУД:</w:t>
            </w:r>
            <w:r>
              <w:rPr>
                <w:b/>
              </w:rPr>
              <w:t xml:space="preserve"> </w:t>
            </w:r>
          </w:p>
          <w:p w:rsidR="00B95B6C" w:rsidRDefault="00B95B6C">
            <w:r>
              <w:t>Осознают социально-нравственный опыт пре</w:t>
            </w:r>
            <w:r>
              <w:t>д</w:t>
            </w:r>
            <w:r>
              <w:t>шествующих поколений, оценивают собстве</w:t>
            </w:r>
            <w:r>
              <w:t>н</w:t>
            </w:r>
            <w:r>
              <w:t>ную учебную деятельность, анализируют и х</w:t>
            </w:r>
            <w:r>
              <w:t>а</w:t>
            </w:r>
            <w:r>
              <w:t>рактеризуют эмоциональное состояние</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П.1,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2</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Смута</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осво</w:t>
            </w:r>
            <w:r>
              <w:t>е</w:t>
            </w:r>
            <w:r>
              <w:t>ния новых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 xml:space="preserve">Научатся </w:t>
            </w:r>
            <w:r>
              <w:t>определять термины: смута, казач</w:t>
            </w:r>
            <w:r>
              <w:t>е</w:t>
            </w:r>
            <w:r>
              <w:t>ство, кормовые деньги, тушинский вор</w:t>
            </w:r>
          </w:p>
          <w:p w:rsidR="00B95B6C" w:rsidRDefault="00B95B6C">
            <w:pPr>
              <w:rPr>
                <w:b/>
                <w:u w:val="single"/>
              </w:rPr>
            </w:pPr>
            <w:r>
              <w:rPr>
                <w:b/>
                <w:u w:val="single"/>
              </w:rPr>
              <w:t>Метапредпетные УУД:</w:t>
            </w:r>
          </w:p>
          <w:p w:rsidR="00B95B6C" w:rsidRDefault="00B95B6C">
            <w:r>
              <w:rPr>
                <w:b/>
                <w:i/>
              </w:rPr>
              <w:t xml:space="preserve">Познавательные: </w:t>
            </w:r>
            <w:r>
              <w:t>самостоятельно выделяют и формулируют познавательную цель, использ</w:t>
            </w:r>
            <w:r>
              <w:t>у</w:t>
            </w:r>
            <w:r>
              <w:lastRenderedPageBreak/>
              <w:t>ют общие приемы решения задач.</w:t>
            </w:r>
            <w:r>
              <w:rPr>
                <w:b/>
                <w:i/>
              </w:rPr>
              <w:br/>
              <w:t>Коммуникативные:</w:t>
            </w:r>
            <w:r>
              <w:t xml:space="preserve"> допускают возможность различных точек зрения, в том числе не совп</w:t>
            </w:r>
            <w:r>
              <w:t>а</w:t>
            </w:r>
            <w:r>
              <w:t xml:space="preserve">дающих с их </w:t>
            </w:r>
            <w:proofErr w:type="gramStart"/>
            <w:r>
              <w:t>собственной</w:t>
            </w:r>
            <w:proofErr w:type="gramEnd"/>
            <w:r>
              <w:t>, и ориентируются на позицию партнера в общении и взаимодействии</w:t>
            </w:r>
          </w:p>
          <w:p w:rsidR="00B95B6C" w:rsidRDefault="00B95B6C">
            <w:pPr>
              <w:rPr>
                <w:b/>
                <w:u w:val="single"/>
              </w:rPr>
            </w:pPr>
            <w:r>
              <w:rPr>
                <w:b/>
                <w:i/>
              </w:rPr>
              <w:t xml:space="preserve"> </w:t>
            </w:r>
            <w:proofErr w:type="gramStart"/>
            <w:r>
              <w:rPr>
                <w:b/>
                <w:i/>
              </w:rPr>
              <w:t>Регулятивные</w:t>
            </w:r>
            <w:proofErr w:type="gramEnd"/>
            <w:r>
              <w:rPr>
                <w:b/>
                <w:i/>
              </w:rPr>
              <w:t>:</w:t>
            </w:r>
            <w:r>
              <w:t xml:space="preserve"> ставят учебную задачу, опр</w:t>
            </w:r>
            <w:r>
              <w:t>е</w:t>
            </w:r>
            <w:r>
              <w:t>деляют последовательность промежуточных целей с учётом конечного результата, составл</w:t>
            </w:r>
            <w:r>
              <w:t>я</w:t>
            </w:r>
            <w:r>
              <w:t>ют план и алгоритм действий</w:t>
            </w:r>
            <w:r>
              <w:br/>
            </w:r>
            <w:r>
              <w:rPr>
                <w:b/>
                <w:u w:val="single"/>
              </w:rPr>
              <w:t>Личностные УУД:</w:t>
            </w:r>
          </w:p>
          <w:p w:rsidR="00B95B6C" w:rsidRDefault="00B95B6C">
            <w:r>
              <w:t>Проявляют устойчивый учебно-познавательный интерес к новым общим способам решения з</w:t>
            </w:r>
            <w:r>
              <w:t>а</w:t>
            </w:r>
            <w:r>
              <w:t>дач</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lastRenderedPageBreak/>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П.2,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3</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Окончание смутного вр</w:t>
            </w:r>
            <w:r>
              <w:t>е</w:t>
            </w:r>
            <w:r>
              <w:t>мени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Научатся</w:t>
            </w:r>
            <w:r>
              <w:t xml:space="preserve"> определять термины: семибоярщина, ополчение</w:t>
            </w:r>
          </w:p>
          <w:p w:rsidR="00B95B6C" w:rsidRDefault="00B95B6C">
            <w:r>
              <w:rPr>
                <w:i/>
              </w:rPr>
              <w:t xml:space="preserve">Получат возможность научиться: </w:t>
            </w:r>
            <w:r>
              <w:t>анализир</w:t>
            </w:r>
            <w:r>
              <w:t>о</w:t>
            </w:r>
            <w:r>
              <w:t>вать обстоятельства, приведшие к краху Лже</w:t>
            </w:r>
            <w:r>
              <w:t>д</w:t>
            </w:r>
            <w:r>
              <w:t xml:space="preserve">митрия </w:t>
            </w:r>
            <w:r>
              <w:rPr>
                <w:lang w:val="en-US"/>
              </w:rPr>
              <w:t>II</w:t>
            </w:r>
            <w:r>
              <w:t>, давать собственную оценку роли церкви в освободительном движении, опред</w:t>
            </w:r>
            <w:r>
              <w:t>е</w:t>
            </w:r>
            <w:r>
              <w:t>лять особенности Земского собора 1613г.</w:t>
            </w:r>
            <w:r>
              <w:rPr>
                <w:b/>
                <w:i/>
              </w:rPr>
              <w:br/>
            </w:r>
          </w:p>
          <w:p w:rsidR="00B95B6C" w:rsidRDefault="00B95B6C">
            <w:r>
              <w:rPr>
                <w:b/>
                <w:u w:val="single"/>
              </w:rPr>
              <w:t xml:space="preserve">Метапредметные УУД: </w:t>
            </w:r>
          </w:p>
          <w:p w:rsidR="00B95B6C" w:rsidRDefault="00B95B6C">
            <w:r>
              <w:rPr>
                <w:b/>
                <w:i/>
              </w:rPr>
              <w:t xml:space="preserve">Познавательные: </w:t>
            </w:r>
            <w:r>
              <w:t>самостоятельно создают а</w:t>
            </w:r>
            <w:r>
              <w:t>л</w:t>
            </w:r>
            <w:r>
              <w:t>горитмы деятельности при решении проблем различного характера.</w:t>
            </w:r>
            <w:r>
              <w:rPr>
                <w:b/>
                <w:i/>
              </w:rPr>
              <w:b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p>
          <w:p w:rsidR="00B95B6C" w:rsidRDefault="00B95B6C">
            <w:pPr>
              <w:rPr>
                <w:b/>
                <w:u w:val="single"/>
              </w:rPr>
            </w:pPr>
            <w:r>
              <w:rPr>
                <w:b/>
                <w:i/>
              </w:rPr>
              <w:t xml:space="preserve"> Регулятивные:</w:t>
            </w:r>
            <w:r>
              <w:t xml:space="preserve"> учитывают установленные правила в планировании и контроле способа решения, осуществляют пошаговый контроль.</w:t>
            </w:r>
            <w:r>
              <w:rPr>
                <w:b/>
                <w:i/>
              </w:rPr>
              <w:br/>
            </w:r>
            <w:r>
              <w:br/>
            </w:r>
            <w:r>
              <w:rPr>
                <w:b/>
                <w:u w:val="single"/>
              </w:rPr>
              <w:lastRenderedPageBreak/>
              <w:t>Личностные УУД:</w:t>
            </w:r>
          </w:p>
          <w:p w:rsidR="00B95B6C" w:rsidRDefault="00B95B6C">
            <w:r>
              <w:t>Выражают адекватное понимание причин усп</w:t>
            </w:r>
            <w:r>
              <w:t>е</w:t>
            </w:r>
            <w:r>
              <w:t xml:space="preserve">ха/неуспеха учебной деятельности </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П.3</w:t>
            </w:r>
          </w:p>
          <w:p w:rsidR="00B95B6C" w:rsidRDefault="00B95B6C">
            <w:r>
              <w:t>р.</w:t>
            </w:r>
            <w:proofErr w:type="gramStart"/>
            <w:r>
              <w:t>т</w:t>
            </w:r>
            <w:proofErr w:type="gramEnd"/>
            <w:r>
              <w:t>.</w:t>
            </w:r>
          </w:p>
        </w:tc>
      </w:tr>
      <w:tr w:rsidR="00B95B6C" w:rsidTr="00B95B6C">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pPr>
              <w:rPr>
                <w:b/>
              </w:rPr>
            </w:pPr>
            <w:r>
              <w:rPr>
                <w:b/>
              </w:rPr>
              <w:lastRenderedPageBreak/>
              <w:t xml:space="preserve">Тема 2. Россия в </w:t>
            </w:r>
            <w:r>
              <w:rPr>
                <w:b/>
                <w:lang w:val="en-US"/>
              </w:rPr>
              <w:t>XVII</w:t>
            </w:r>
            <w:r>
              <w:rPr>
                <w:b/>
              </w:rPr>
              <w:t xml:space="preserve"> в. (10 часов)</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4</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Новые явления в экон</w:t>
            </w:r>
            <w:r>
              <w:t>о</w:t>
            </w:r>
            <w:r>
              <w:t>мике</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Научатся</w:t>
            </w:r>
            <w:r>
              <w:t xml:space="preserve"> определять термины: бобыли, мелк</w:t>
            </w:r>
            <w:r>
              <w:t>о</w:t>
            </w:r>
            <w:r>
              <w:t>товарное производство, мануфактуры, ярмарки, всероссийский рынок, таможенные пошлины</w:t>
            </w:r>
          </w:p>
          <w:p w:rsidR="00B95B6C" w:rsidRDefault="00B95B6C">
            <w:r>
              <w:rPr>
                <w:i/>
              </w:rPr>
              <w:t xml:space="preserve">Получат возможность научиться: </w:t>
            </w:r>
            <w:r>
              <w:t>давать о</w:t>
            </w:r>
            <w:r>
              <w:t>б</w:t>
            </w:r>
            <w:r>
              <w:t>щую характеристику экономического развития России, характеризовать особенности развития экономики в данный период.</w:t>
            </w:r>
          </w:p>
          <w:p w:rsidR="00B95B6C" w:rsidRDefault="00B95B6C">
            <w:pPr>
              <w:rPr>
                <w:b/>
                <w:u w:val="single"/>
              </w:rPr>
            </w:pPr>
            <w:r>
              <w:rPr>
                <w:b/>
                <w:u w:val="single"/>
              </w:rPr>
              <w:t xml:space="preserve">Метапредметные УУД: </w:t>
            </w:r>
          </w:p>
          <w:p w:rsidR="00B95B6C" w:rsidRDefault="00B95B6C">
            <w:r>
              <w:rPr>
                <w:b/>
                <w:i/>
              </w:rPr>
              <w:br/>
              <w:t xml:space="preserve">Познавательные: </w:t>
            </w:r>
            <w:r>
              <w:t>ставят и формулируют пр</w:t>
            </w:r>
            <w:r>
              <w:t>о</w:t>
            </w:r>
            <w:r>
              <w:t>блему урока, самостоятельно создают алгоритм деятельности при решении проблемы.</w:t>
            </w:r>
            <w:r>
              <w:rPr>
                <w:b/>
                <w:i/>
              </w:rPr>
              <w:br/>
              <w:t>Коммуникативные:</w:t>
            </w:r>
            <w:r>
              <w:t xml:space="preserve"> проявляют активность во взаимодействии для решения коммуникативных и познавательных задач (задают вопросы, фо</w:t>
            </w:r>
            <w:r>
              <w:t>р</w:t>
            </w:r>
            <w:r>
              <w:t>мулируют свои затруднения, предлагают п</w:t>
            </w:r>
            <w:r>
              <w:t>о</w:t>
            </w:r>
            <w:r>
              <w:t>мощь и сотрудничество).</w:t>
            </w:r>
          </w:p>
          <w:p w:rsidR="00B95B6C" w:rsidRDefault="00B95B6C">
            <w:r>
              <w:rPr>
                <w:b/>
                <w:i/>
              </w:rPr>
              <w:t xml:space="preserve"> Регулятивные: </w:t>
            </w:r>
            <w:r>
              <w:t>принимают и сохраняют уче</w:t>
            </w:r>
            <w:r>
              <w:t>б</w:t>
            </w:r>
            <w:r>
              <w:t>ную задачу, учитывают выделенные учителем ориентиры действия в новом учебном матери</w:t>
            </w:r>
            <w:r>
              <w:t>а</w:t>
            </w:r>
            <w:r>
              <w:t>ле в сотрудничестве с учителем.</w:t>
            </w:r>
          </w:p>
          <w:p w:rsidR="00B95B6C" w:rsidRDefault="00B95B6C">
            <w:pPr>
              <w:rPr>
                <w:b/>
                <w:u w:val="single"/>
              </w:rPr>
            </w:pPr>
            <w:r>
              <w:rPr>
                <w:b/>
                <w:u w:val="single"/>
              </w:rPr>
              <w:t>Личностные УУД:</w:t>
            </w:r>
          </w:p>
          <w:p w:rsidR="00B95B6C" w:rsidRDefault="00B95B6C">
            <w:r>
              <w:t>Имеют целостный, социально ориентированный взгляд на мир в единстве и разнообразии нар</w:t>
            </w:r>
            <w:r>
              <w:t>о</w:t>
            </w:r>
            <w:r>
              <w:t>дов, культур и религий</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tcPr>
          <w:p w:rsidR="00B95B6C" w:rsidRDefault="00B95B6C"/>
          <w:p w:rsidR="00B95B6C" w:rsidRDefault="00B95B6C">
            <w:r>
              <w:t>П.4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5</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Оформление сословного строя </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 xml:space="preserve">ный </w:t>
            </w:r>
            <w:r>
              <w:lastRenderedPageBreak/>
              <w:t>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феодалы, бояре, дворяне, местничество, владельческие и черн</w:t>
            </w:r>
            <w:r>
              <w:t>о</w:t>
            </w:r>
            <w:r>
              <w:t>сошные крестьяне, барщина, оброк, под</w:t>
            </w:r>
            <w:r>
              <w:t>а</w:t>
            </w:r>
            <w:r>
              <w:lastRenderedPageBreak/>
              <w:t>ти</w:t>
            </w:r>
            <w:proofErr w:type="gramStart"/>
            <w:r>
              <w:t>,б</w:t>
            </w:r>
            <w:proofErr w:type="gramEnd"/>
            <w:r>
              <w:t>елая слобода, митрополит, епископы, казаки</w:t>
            </w:r>
          </w:p>
          <w:p w:rsidR="00B95B6C" w:rsidRDefault="00B95B6C">
            <w:r>
              <w:rPr>
                <w:i/>
              </w:rPr>
              <w:t>Получат возможность научиться</w:t>
            </w:r>
            <w:r>
              <w:t>: анализир</w:t>
            </w:r>
            <w:r>
              <w:t>о</w:t>
            </w:r>
            <w:r>
              <w:t>вать причины изменений в социальном составе дворянства, давать собственную характеристику положения крестьян, ориентироваться в иера</w:t>
            </w:r>
            <w:r>
              <w:t>р</w:t>
            </w:r>
            <w:r>
              <w:t>хии духовного сословия.</w:t>
            </w:r>
          </w:p>
          <w:p w:rsidR="00B95B6C" w:rsidRDefault="00B95B6C">
            <w:pPr>
              <w:rPr>
                <w:b/>
                <w:u w:val="single"/>
              </w:rPr>
            </w:pPr>
            <w:r>
              <w:rPr>
                <w:b/>
                <w:u w:val="single"/>
              </w:rPr>
              <w:t xml:space="preserve">Метапредметные УУД: </w:t>
            </w:r>
          </w:p>
          <w:p w:rsidR="00B95B6C" w:rsidRDefault="00B95B6C">
            <w:r>
              <w:rPr>
                <w:b/>
                <w:i/>
              </w:rPr>
              <w:t>Познавательные:</w:t>
            </w:r>
            <w:r>
              <w:t xml:space="preserve"> ставят и формулируют цели и проблему урока; осознанно и произвольно строят сообщения в устной и письменной фо</w:t>
            </w:r>
            <w:r>
              <w:t>р</w:t>
            </w:r>
            <w:r>
              <w:t>ме, в том числе творческого характера.</w:t>
            </w:r>
          </w:p>
          <w:p w:rsidR="00B95B6C" w:rsidRDefault="00B95B6C">
            <w:r>
              <w:rPr>
                <w:b/>
                <w:i/>
              </w:rPr>
              <w:t>Коммуникативные:</w:t>
            </w:r>
            <w:r>
              <w:t xml:space="preserve"> адекватно используют р</w:t>
            </w:r>
            <w:r>
              <w:t>е</w:t>
            </w:r>
            <w:r>
              <w:t>чевые средства для эффективного решения ра</w:t>
            </w:r>
            <w:r>
              <w:t>з</w:t>
            </w:r>
            <w:r>
              <w:t>нообразных коммуникативных задач</w:t>
            </w:r>
            <w:r>
              <w:rPr>
                <w:b/>
                <w:i/>
              </w:rPr>
              <w:t xml:space="preserve"> Регул</w:t>
            </w:r>
            <w:r>
              <w:rPr>
                <w:b/>
                <w:i/>
              </w:rPr>
              <w:t>я</w:t>
            </w:r>
            <w:r>
              <w:rPr>
                <w:b/>
                <w:i/>
              </w:rPr>
              <w:t>тивные:</w:t>
            </w:r>
            <w:r>
              <w:t xml:space="preserve"> планируют свои действия в соотве</w:t>
            </w:r>
            <w:r>
              <w:t>т</w:t>
            </w:r>
            <w:r>
              <w:t>ствии с поставленной задачей и условиями ее реализации, в том числе во внутреннем плане.</w:t>
            </w:r>
          </w:p>
          <w:p w:rsidR="00B95B6C" w:rsidRDefault="00B95B6C"/>
          <w:p w:rsidR="00B95B6C" w:rsidRDefault="00B95B6C">
            <w:pPr>
              <w:rPr>
                <w:b/>
                <w:u w:val="single"/>
              </w:rPr>
            </w:pPr>
            <w:r>
              <w:rPr>
                <w:b/>
                <w:u w:val="single"/>
              </w:rPr>
              <w:t>Личностные УУД:</w:t>
            </w:r>
          </w:p>
          <w:p w:rsidR="00B95B6C" w:rsidRDefault="00B95B6C">
            <w:r>
              <w:t>Определяют внутреннюю позицию обучающ</w:t>
            </w:r>
            <w:r>
              <w:t>е</w:t>
            </w:r>
            <w:r>
              <w:t>гося на уровне положительного отношения к образовательному процессу; понимают необх</w:t>
            </w:r>
            <w:r>
              <w:t>о</w:t>
            </w:r>
            <w:r>
              <w:t>димость учения, выраженного в преобладании учебно-познавательных мотивов и предпочт</w:t>
            </w:r>
            <w:r>
              <w:t>е</w:t>
            </w:r>
            <w:r>
              <w:t>нии социального способа оценки знаний</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lastRenderedPageBreak/>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П.5</w:t>
            </w:r>
          </w:p>
          <w:p w:rsidR="00B95B6C" w:rsidRDefault="00B95B6C">
            <w:r>
              <w:t>;р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6</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Политическое развитие страны</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самодержавие, крепостничество, приказы, уложение, волость.</w:t>
            </w:r>
            <w:r>
              <w:br/>
            </w:r>
            <w:r>
              <w:rPr>
                <w:i/>
              </w:rPr>
              <w:t>Получат возможность научиться</w:t>
            </w:r>
            <w:r>
              <w:t>: характер</w:t>
            </w:r>
            <w:r>
              <w:t>и</w:t>
            </w:r>
            <w:r>
              <w:t>зовать особенности сословно-представительной монархии, извлекать полезную информацию из исторического источника.</w:t>
            </w:r>
          </w:p>
          <w:p w:rsidR="00B95B6C" w:rsidRDefault="00B95B6C">
            <w:pPr>
              <w:rPr>
                <w:b/>
                <w:u w:val="single"/>
              </w:rPr>
            </w:pPr>
            <w:r>
              <w:rPr>
                <w:b/>
                <w:u w:val="single"/>
              </w:rPr>
              <w:t xml:space="preserve">Метапредметные УУД: </w:t>
            </w:r>
          </w:p>
          <w:p w:rsidR="00B95B6C" w:rsidRDefault="00B95B6C">
            <w:r>
              <w:rPr>
                <w:b/>
                <w:i/>
              </w:rPr>
              <w:lastRenderedPageBreak/>
              <w:t xml:space="preserve">Познавательные: </w:t>
            </w:r>
            <w:r>
              <w:t>ориентируются в разнообр</w:t>
            </w:r>
            <w:r>
              <w:t>а</w:t>
            </w:r>
            <w:r>
              <w:t>зии способов решения познавательных задач, выбирают наиболее эффективные из них.</w:t>
            </w:r>
          </w:p>
          <w:p w:rsidR="00B95B6C" w:rsidRDefault="00B95B6C">
            <w:r>
              <w:rPr>
                <w:b/>
                <w:i/>
              </w:rPr>
              <w:t xml:space="preserve">Коммуникативные: </w:t>
            </w:r>
            <w:r>
              <w:t>договариваются о распр</w:t>
            </w:r>
            <w:r>
              <w:t>е</w:t>
            </w:r>
            <w:r>
              <w:t>делении функций и ролей в совместной де</w:t>
            </w:r>
            <w:r>
              <w:t>я</w:t>
            </w:r>
            <w:r>
              <w:t>тельности; задают вопросы, необходимые для организации собственной деятельности и с</w:t>
            </w:r>
            <w:r>
              <w:t>о</w:t>
            </w:r>
            <w:r>
              <w:t>трудничества с партнером.</w:t>
            </w:r>
          </w:p>
          <w:p w:rsidR="00B95B6C" w:rsidRDefault="00B95B6C">
            <w:r>
              <w:rPr>
                <w:b/>
                <w:i/>
              </w:rPr>
              <w:t xml:space="preserve"> </w:t>
            </w:r>
            <w:proofErr w:type="gramStart"/>
            <w:r>
              <w:rPr>
                <w:b/>
                <w:i/>
              </w:rPr>
              <w:t>Регулятивные</w:t>
            </w:r>
            <w:proofErr w:type="gramEnd"/>
            <w:r>
              <w:rPr>
                <w:b/>
                <w:i/>
              </w:rPr>
              <w:t>:</w:t>
            </w:r>
            <w:r>
              <w:t xml:space="preserve"> определяют последовател</w:t>
            </w:r>
            <w:r>
              <w:t>ь</w:t>
            </w:r>
            <w:r>
              <w:t>ность промежуточных целей с учетом конечн</w:t>
            </w:r>
            <w:r>
              <w:t>о</w:t>
            </w:r>
            <w:r>
              <w:t>го результата, составляют план и алгоритм де</w:t>
            </w:r>
            <w:r>
              <w:t>й</w:t>
            </w:r>
            <w:r>
              <w:t>ствий.</w:t>
            </w:r>
          </w:p>
          <w:p w:rsidR="00B95B6C" w:rsidRDefault="00B95B6C"/>
          <w:p w:rsidR="00B95B6C" w:rsidRDefault="00B95B6C">
            <w:pPr>
              <w:rPr>
                <w:b/>
                <w:u w:val="single"/>
              </w:rPr>
            </w:pPr>
            <w:r>
              <w:rPr>
                <w:b/>
                <w:u w:val="single"/>
              </w:rPr>
              <w:t>Личностные УУД:</w:t>
            </w:r>
          </w:p>
          <w:p w:rsidR="00B95B6C" w:rsidRDefault="00B95B6C">
            <w:r>
              <w:t>Выражают устойчивые эстетические предп</w:t>
            </w:r>
            <w:r>
              <w:t>о</w:t>
            </w:r>
            <w:r>
              <w:t>чтения и ориентации на искусство, как знач</w:t>
            </w:r>
            <w:r>
              <w:t>и</w:t>
            </w:r>
            <w:r>
              <w:t>мую сферу человеческой жизни</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proofErr w:type="gramStart"/>
            <w:r>
              <w:lastRenderedPageBreak/>
              <w:t>Проблемный</w:t>
            </w:r>
            <w:proofErr w:type="gramEnd"/>
            <w:r>
              <w:t>, частично-поисковый, объясн</w:t>
            </w:r>
            <w:r>
              <w:t>и</w:t>
            </w:r>
            <w:r>
              <w:t>тельно-иллюстр</w:t>
            </w:r>
            <w:r>
              <w:t>а</w:t>
            </w:r>
            <w:r>
              <w:t>тивный, ко</w:t>
            </w:r>
            <w:r>
              <w:t>н</w:t>
            </w:r>
            <w:r>
              <w:t>троля</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П.6,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7</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Власть и церковь. Це</w:t>
            </w:r>
            <w:r>
              <w:t>р</w:t>
            </w:r>
            <w:r>
              <w:t>ковный раскол.</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патриарх, це</w:t>
            </w:r>
            <w:r>
              <w:t>р</w:t>
            </w:r>
            <w:r>
              <w:t>ковная реформа, раскол</w:t>
            </w:r>
            <w:proofErr w:type="gramStart"/>
            <w:r>
              <w:br/>
            </w:r>
            <w:r>
              <w:rPr>
                <w:i/>
              </w:rPr>
              <w:t>П</w:t>
            </w:r>
            <w:proofErr w:type="gramEnd"/>
            <w:r>
              <w:rPr>
                <w:i/>
              </w:rPr>
              <w:t>олучат возможность научиться:</w:t>
            </w:r>
            <w:r>
              <w:t xml:space="preserve"> извлекать информацию из исторического источника, х</w:t>
            </w:r>
            <w:r>
              <w:t>а</w:t>
            </w:r>
            <w:r>
              <w:t>рактеризовать роль церкви в жизни российского общества, давать оценку церковной реформе.</w:t>
            </w:r>
          </w:p>
          <w:p w:rsidR="00B95B6C" w:rsidRDefault="00B95B6C">
            <w:pPr>
              <w:rPr>
                <w:b/>
                <w:u w:val="single"/>
              </w:rPr>
            </w:pPr>
            <w:r>
              <w:rPr>
                <w:b/>
                <w:u w:val="single"/>
              </w:rPr>
              <w:t xml:space="preserve">Метапредметные УУД: </w:t>
            </w:r>
          </w:p>
          <w:p w:rsidR="00B95B6C" w:rsidRDefault="00B95B6C">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B95B6C" w:rsidRDefault="00B95B6C">
            <w:r>
              <w:rPr>
                <w:b/>
                <w:i/>
              </w:rPr>
              <w:t xml:space="preserve">Коммуникативные: </w:t>
            </w:r>
            <w:r>
              <w:t>аргументируют свою п</w:t>
            </w:r>
            <w:r>
              <w:t>о</w:t>
            </w:r>
            <w:r>
              <w:t>зицию и координируют ее с позициями партн</w:t>
            </w:r>
            <w:r>
              <w:t>е</w:t>
            </w:r>
            <w:r>
              <w:t>ров в сотрудничестве при выработке общего решения в совместной деятельности</w:t>
            </w:r>
            <w:r>
              <w:rPr>
                <w:b/>
                <w:i/>
              </w:rPr>
              <w:t xml:space="preserve"> Регул</w:t>
            </w:r>
            <w:r>
              <w:rPr>
                <w:b/>
                <w:i/>
              </w:rPr>
              <w:t>я</w:t>
            </w:r>
            <w:r>
              <w:rPr>
                <w:b/>
                <w:i/>
              </w:rPr>
              <w:t>тивные:</w:t>
            </w:r>
            <w:r>
              <w:t xml:space="preserve"> принимают и сохраняют учебную з</w:t>
            </w:r>
            <w:r>
              <w:t>а</w:t>
            </w:r>
            <w:r>
              <w:t xml:space="preserve">дачу; планируют свои действия в соответствии с </w:t>
            </w:r>
            <w:r>
              <w:lastRenderedPageBreak/>
              <w:t>поставленной задачей и условиями ее реализ</w:t>
            </w:r>
            <w:r>
              <w:t>а</w:t>
            </w:r>
            <w:r>
              <w:t>ции, в том числе во внутреннем плане.</w:t>
            </w:r>
          </w:p>
          <w:p w:rsidR="00B95B6C" w:rsidRDefault="00B95B6C"/>
          <w:p w:rsidR="00B95B6C" w:rsidRDefault="00B95B6C">
            <w:pPr>
              <w:rPr>
                <w:b/>
                <w:u w:val="single"/>
              </w:rPr>
            </w:pPr>
            <w:r>
              <w:rPr>
                <w:b/>
                <w:u w:val="single"/>
              </w:rPr>
              <w:t>Личностные УУД:</w:t>
            </w:r>
          </w:p>
          <w:p w:rsidR="00B95B6C" w:rsidRDefault="00B95B6C">
            <w:r>
              <w:t>Проявляют эмпатию, как осознанное понимание чу</w:t>
            </w:r>
            <w:proofErr w:type="gramStart"/>
            <w:r>
              <w:t>вств др</w:t>
            </w:r>
            <w:proofErr w:type="gramEnd"/>
            <w:r>
              <w:t>угих людей и сопереживание им</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П.7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8</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Народные движения</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осво</w:t>
            </w:r>
            <w:r>
              <w:t>е</w:t>
            </w:r>
            <w:r>
              <w:t>ния новых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бунташный век, Соловецкое сидение, крестьянская война</w:t>
            </w:r>
          </w:p>
          <w:p w:rsidR="00B95B6C" w:rsidRDefault="00B95B6C">
            <w:r>
              <w:rPr>
                <w:i/>
              </w:rPr>
              <w:t xml:space="preserve">Получат возможность научиться: </w:t>
            </w:r>
            <w:r>
              <w:t>называть основные этапы и события Крестьянской войны, сравнивать социальные движения, давать оце</w:t>
            </w:r>
            <w:r>
              <w:t>н</w:t>
            </w:r>
            <w:r>
              <w:t>ку личности С.Разина</w:t>
            </w:r>
          </w:p>
          <w:p w:rsidR="00B95B6C" w:rsidRDefault="00B95B6C">
            <w:pPr>
              <w:rPr>
                <w:b/>
                <w:u w:val="single"/>
              </w:rPr>
            </w:pPr>
            <w:r>
              <w:rPr>
                <w:b/>
                <w:u w:val="single"/>
              </w:rPr>
              <w:t xml:space="preserve">Метапредметные УУД: </w:t>
            </w:r>
          </w:p>
          <w:p w:rsidR="00B95B6C" w:rsidRDefault="00B95B6C">
            <w:r>
              <w:rPr>
                <w:b/>
                <w:i/>
              </w:rPr>
              <w:t>Познавательные:</w:t>
            </w:r>
            <w:r>
              <w:t xml:space="preserve"> самостоятельно выделяют и формулируют познавательную цель, использ</w:t>
            </w:r>
            <w:r>
              <w:t>у</w:t>
            </w:r>
            <w:r>
              <w:t>ют общие приемы решения поставленных задач</w:t>
            </w:r>
          </w:p>
          <w:p w:rsidR="00B95B6C" w:rsidRDefault="00B95B6C">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B95B6C" w:rsidRDefault="00B95B6C">
            <w:r>
              <w:rPr>
                <w:b/>
                <w:i/>
              </w:rPr>
              <w:t xml:space="preserve"> Регулятивные: </w:t>
            </w:r>
            <w:r>
              <w:t>планируют свои действия в с</w:t>
            </w:r>
            <w:r>
              <w:t>о</w:t>
            </w:r>
            <w:r>
              <w:t>ответствии с поставленной задачей и условиями ее реализации, оценивают правильность выпо</w:t>
            </w:r>
            <w:r>
              <w:t>л</w:t>
            </w:r>
            <w:r>
              <w:t>нения действия</w:t>
            </w:r>
          </w:p>
          <w:p w:rsidR="00B95B6C" w:rsidRDefault="00B95B6C"/>
          <w:p w:rsidR="00B95B6C" w:rsidRDefault="00B95B6C">
            <w:pPr>
              <w:rPr>
                <w:b/>
                <w:u w:val="single"/>
              </w:rPr>
            </w:pPr>
            <w:r>
              <w:rPr>
                <w:b/>
                <w:u w:val="single"/>
              </w:rPr>
              <w:t>Личностные УУД:</w:t>
            </w:r>
          </w:p>
          <w:p w:rsidR="00B95B6C" w:rsidRDefault="00B95B6C">
            <w:r>
              <w:t>Проявляют доброжелательность и эмоционал</w:t>
            </w:r>
            <w:r>
              <w:t>ь</w:t>
            </w:r>
            <w:r>
              <w:t>но-нравственную отзывчивость, эмпатию, как понимание чу</w:t>
            </w:r>
            <w:proofErr w:type="gramStart"/>
            <w:r>
              <w:t>вств др</w:t>
            </w:r>
            <w:proofErr w:type="gramEnd"/>
            <w:r>
              <w:t>угих людей и сопережив</w:t>
            </w:r>
            <w:r>
              <w:t>а</w:t>
            </w:r>
            <w:r>
              <w:t>ние им</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П.8;</w:t>
            </w:r>
            <w:r>
              <w:br/>
              <w:t xml:space="preserve"> р</w:t>
            </w:r>
            <w:proofErr w:type="gramStart"/>
            <w:r>
              <w:t>.т</w:t>
            </w:r>
            <w:proofErr w:type="gramEnd"/>
          </w:p>
        </w:tc>
      </w:tr>
      <w:tr w:rsidR="00B95B6C" w:rsidTr="00B95B6C">
        <w:trPr>
          <w:trHeight w:val="550"/>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lastRenderedPageBreak/>
              <w:t xml:space="preserve">Глава </w:t>
            </w:r>
            <w:r>
              <w:rPr>
                <w:b/>
                <w:lang w:val="en-US"/>
              </w:rPr>
              <w:t>III</w:t>
            </w:r>
            <w:r>
              <w:rPr>
                <w:b/>
              </w:rPr>
              <w:t xml:space="preserve">. АРАБЫ В </w:t>
            </w:r>
            <w:r>
              <w:rPr>
                <w:b/>
                <w:lang w:val="en-US"/>
              </w:rPr>
              <w:t>VI</w:t>
            </w:r>
            <w:r>
              <w:rPr>
                <w:b/>
              </w:rPr>
              <w:t>-</w:t>
            </w:r>
            <w:r>
              <w:rPr>
                <w:b/>
                <w:lang w:val="en-US"/>
              </w:rPr>
              <w:t>XI</w:t>
            </w:r>
            <w:r>
              <w:rPr>
                <w:b/>
              </w:rPr>
              <w:t xml:space="preserve"> ВВ. (2 часа)</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9</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Внешняя политика</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Научатся</w:t>
            </w:r>
            <w:r>
              <w:t xml:space="preserve"> определять термины: голытьба, р</w:t>
            </w:r>
            <w:r>
              <w:t>е</w:t>
            </w:r>
            <w:r>
              <w:t xml:space="preserve">естровые казаки, Рада, гетман, </w:t>
            </w:r>
            <w:proofErr w:type="gramStart"/>
            <w:r>
              <w:t>быдло</w:t>
            </w:r>
            <w:proofErr w:type="gramEnd"/>
          </w:p>
          <w:p w:rsidR="00B95B6C" w:rsidRDefault="00B95B6C">
            <w:r>
              <w:rPr>
                <w:i/>
              </w:rPr>
              <w:t>Получат возможность научиться:</w:t>
            </w:r>
            <w:r>
              <w:t xml:space="preserve"> определять основные направления внешней политики, р</w:t>
            </w:r>
            <w:r>
              <w:t>а</w:t>
            </w:r>
            <w:r>
              <w:t>ботать с картой.</w:t>
            </w:r>
          </w:p>
          <w:p w:rsidR="00B95B6C" w:rsidRDefault="00B95B6C">
            <w:pPr>
              <w:rPr>
                <w:b/>
                <w:u w:val="single"/>
              </w:rPr>
            </w:pPr>
            <w:r>
              <w:rPr>
                <w:b/>
                <w:u w:val="single"/>
              </w:rPr>
              <w:t xml:space="preserve">Метапредметные УУД: </w:t>
            </w:r>
          </w:p>
          <w:p w:rsidR="00B95B6C" w:rsidRDefault="00B95B6C">
            <w:r>
              <w:rPr>
                <w:b/>
                <w:i/>
              </w:rPr>
              <w:t xml:space="preserve">Познавательные: </w:t>
            </w:r>
            <w:r>
              <w:t>выбирают наиболее эффе</w:t>
            </w:r>
            <w:r>
              <w:t>к</w:t>
            </w:r>
            <w:r>
              <w:t xml:space="preserve">тивные способы решения задач, контролируют и оценивают процесс и результат деятельности </w:t>
            </w:r>
          </w:p>
          <w:p w:rsidR="00B95B6C" w:rsidRDefault="00B95B6C">
            <w:proofErr w:type="gramStart"/>
            <w:r>
              <w:rPr>
                <w:b/>
                <w:i/>
              </w:rPr>
              <w:t xml:space="preserve">Коммуникативные: </w:t>
            </w:r>
            <w:r>
              <w:t>договариваются о распр</w:t>
            </w:r>
            <w:r>
              <w:t>е</w:t>
            </w:r>
            <w:r>
              <w:t>делении функций и ролей в совместной де</w:t>
            </w:r>
            <w:r>
              <w:t>я</w:t>
            </w:r>
            <w:r>
              <w:t xml:space="preserve">тельности  </w:t>
            </w:r>
            <w:proofErr w:type="gramEnd"/>
          </w:p>
          <w:p w:rsidR="00B95B6C" w:rsidRDefault="00B95B6C">
            <w:proofErr w:type="gramStart"/>
            <w:r>
              <w:rPr>
                <w:b/>
                <w:i/>
              </w:rPr>
              <w:t>Регулятивные</w:t>
            </w:r>
            <w:proofErr w:type="gramEnd"/>
            <w:r>
              <w:rPr>
                <w:b/>
                <w:i/>
              </w:rPr>
              <w:t>:</w:t>
            </w:r>
            <w:r>
              <w:t xml:space="preserve"> адекватно воспринимают пре</w:t>
            </w:r>
            <w:r>
              <w:t>д</w:t>
            </w:r>
            <w:r>
              <w:t>ложение и оценку учителей, товарищей, род</w:t>
            </w:r>
            <w:r>
              <w:t>и</w:t>
            </w:r>
            <w:r>
              <w:t>телей и других людей</w:t>
            </w:r>
            <w:r>
              <w:rPr>
                <w:b/>
                <w:i/>
              </w:rPr>
              <w:br/>
            </w:r>
          </w:p>
          <w:p w:rsidR="00B95B6C" w:rsidRDefault="00B95B6C">
            <w:pPr>
              <w:rPr>
                <w:b/>
                <w:u w:val="single"/>
              </w:rPr>
            </w:pPr>
            <w:r>
              <w:rPr>
                <w:b/>
                <w:u w:val="single"/>
              </w:rPr>
              <w:t>Личностные УУД:</w:t>
            </w:r>
          </w:p>
          <w:p w:rsidR="00B95B6C" w:rsidRDefault="00B95B6C">
            <w:r>
              <w:t>Определяют свою личностную позицию, аде</w:t>
            </w:r>
            <w:r>
              <w:t>к</w:t>
            </w:r>
            <w:r>
              <w:t>ватную дифференцированную самооценку св</w:t>
            </w:r>
            <w:r>
              <w:t>о</w:t>
            </w:r>
            <w:r>
              <w:t>их успехов в учебе</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П.9;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10-11</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Образование и культура в </w:t>
            </w:r>
            <w:r>
              <w:rPr>
                <w:lang w:val="en-US"/>
              </w:rPr>
              <w:t>XVII</w:t>
            </w:r>
            <w:proofErr w:type="gramStart"/>
            <w:r>
              <w:t>в</w:t>
            </w:r>
            <w:proofErr w:type="gramEnd"/>
            <w:r>
              <w:t xml:space="preserve">. </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2</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Научатся</w:t>
            </w:r>
            <w:r>
              <w:t xml:space="preserve"> определять термины: парсуна,  изра</w:t>
            </w:r>
            <w:r>
              <w:t>з</w:t>
            </w:r>
            <w:r>
              <w:t>цы, сатирические повести</w:t>
            </w:r>
          </w:p>
          <w:p w:rsidR="00B95B6C" w:rsidRDefault="00B95B6C">
            <w:r>
              <w:rPr>
                <w:i/>
              </w:rPr>
              <w:t>Получат возможность научиться:</w:t>
            </w:r>
            <w:r>
              <w:t xml:space="preserve"> сравнивать европейскую и российскую культуру, ориент</w:t>
            </w:r>
            <w:r>
              <w:t>и</w:t>
            </w:r>
            <w:r>
              <w:t>роваться в жанрах русской литературы</w:t>
            </w:r>
            <w:proofErr w:type="gramStart"/>
            <w:r>
              <w:t xml:space="preserve"> ,</w:t>
            </w:r>
            <w:proofErr w:type="gramEnd"/>
            <w:r>
              <w:t xml:space="preserve"> отл</w:t>
            </w:r>
            <w:r>
              <w:t>и</w:t>
            </w:r>
            <w:r>
              <w:t>чать архитектурные стили изучаемой эпохи,.</w:t>
            </w:r>
          </w:p>
          <w:p w:rsidR="00B95B6C" w:rsidRDefault="00B95B6C">
            <w:pPr>
              <w:rPr>
                <w:b/>
                <w:u w:val="single"/>
              </w:rPr>
            </w:pPr>
            <w:r>
              <w:t xml:space="preserve"> </w:t>
            </w:r>
            <w:r>
              <w:rPr>
                <w:b/>
                <w:u w:val="single"/>
              </w:rPr>
              <w:t xml:space="preserve">Метапредметные УУД: </w:t>
            </w:r>
          </w:p>
          <w:p w:rsidR="00B95B6C" w:rsidRDefault="00B95B6C">
            <w:proofErr w:type="gramStart"/>
            <w:r>
              <w:rPr>
                <w:b/>
                <w:i/>
              </w:rPr>
              <w:t>Познавательные</w:t>
            </w:r>
            <w:proofErr w:type="gramEnd"/>
            <w:r>
              <w:rPr>
                <w:b/>
                <w:i/>
              </w:rPr>
              <w:t xml:space="preserve">: </w:t>
            </w:r>
            <w:r>
              <w:t>самостоятельно выделяют и формулируют познавательную цель.</w:t>
            </w:r>
          </w:p>
          <w:p w:rsidR="00B95B6C" w:rsidRDefault="00B95B6C">
            <w:r>
              <w:rPr>
                <w:b/>
                <w:i/>
              </w:rPr>
              <w:t xml:space="preserve">Коммуникативные: </w:t>
            </w:r>
            <w:r>
              <w:t xml:space="preserve">формулируют собственное </w:t>
            </w:r>
            <w:r>
              <w:lastRenderedPageBreak/>
              <w:t>мнение и позицию, задают вопросы, строят п</w:t>
            </w:r>
            <w:r>
              <w:t>о</w:t>
            </w:r>
            <w:r>
              <w:t>нятные для партнера высказывания</w:t>
            </w:r>
            <w:r>
              <w:rPr>
                <w:b/>
                <w:i/>
              </w:rPr>
              <w:t xml:space="preserve"> Регуляти</w:t>
            </w:r>
            <w:r>
              <w:rPr>
                <w:b/>
                <w:i/>
              </w:rPr>
              <w:t>в</w:t>
            </w:r>
            <w:r>
              <w:rPr>
                <w:b/>
                <w:i/>
              </w:rPr>
              <w:t>ные:</w:t>
            </w:r>
            <w:r>
              <w:t xml:space="preserve"> ставят учебные задачи на основе соотнес</w:t>
            </w:r>
            <w:r>
              <w:t>е</w:t>
            </w:r>
            <w:r>
              <w:t>ния того, что уже известно и усвоено, и того, что еще неизвестно.</w:t>
            </w:r>
          </w:p>
          <w:p w:rsidR="00B95B6C" w:rsidRDefault="00B95B6C"/>
          <w:p w:rsidR="00B95B6C" w:rsidRDefault="00B95B6C">
            <w:pPr>
              <w:rPr>
                <w:b/>
                <w:u w:val="single"/>
              </w:rPr>
            </w:pPr>
            <w:r>
              <w:rPr>
                <w:b/>
                <w:u w:val="single"/>
              </w:rPr>
              <w:t>Личностные УУД:</w:t>
            </w:r>
          </w:p>
          <w:p w:rsidR="00B95B6C" w:rsidRDefault="00B95B6C">
            <w:r>
              <w:t xml:space="preserve">Осмысливают гуманистические традиции и ценности современного общества </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proofErr w:type="gramStart"/>
            <w:r>
              <w:lastRenderedPageBreak/>
              <w:t>Проблемный</w:t>
            </w:r>
            <w:proofErr w:type="gramEnd"/>
            <w:r>
              <w:t>, частично-поисковый, объясн</w:t>
            </w:r>
            <w:r>
              <w:t>и</w:t>
            </w:r>
            <w:r>
              <w:t>тельно-иллюстр</w:t>
            </w:r>
            <w:r>
              <w:t>а</w:t>
            </w:r>
            <w:r>
              <w:t>тивный, ко</w:t>
            </w:r>
            <w:r>
              <w:t>н</w:t>
            </w:r>
            <w:r>
              <w:t>троля</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10;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12</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Сословный быт. Обычаи и нравы</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изразцы</w:t>
            </w:r>
          </w:p>
          <w:p w:rsidR="00B95B6C" w:rsidRDefault="00B95B6C">
            <w:pPr>
              <w:rPr>
                <w:b/>
                <w:u w:val="single"/>
              </w:rPr>
            </w:pPr>
            <w:r>
              <w:rPr>
                <w:i/>
              </w:rPr>
              <w:t>Получат возможность научиться</w:t>
            </w:r>
            <w:r>
              <w:t>:  определять отличия в быту различных социальных слоев</w:t>
            </w:r>
            <w:r>
              <w:rPr>
                <w:b/>
                <w:u w:val="single"/>
              </w:rPr>
              <w:t xml:space="preserve"> Метапредметные УУД:</w:t>
            </w:r>
          </w:p>
          <w:p w:rsidR="00B95B6C" w:rsidRDefault="00B95B6C">
            <w:r>
              <w:rPr>
                <w:b/>
                <w:i/>
              </w:rPr>
              <w:t xml:space="preserve">Познавательные: </w:t>
            </w:r>
            <w:r>
              <w:t>самостоятельно выделяют и формулируют познавательную цель, использ</w:t>
            </w:r>
            <w:r>
              <w:t>у</w:t>
            </w:r>
            <w:r>
              <w:t>ют общие приемы решения задач.</w:t>
            </w:r>
          </w:p>
          <w:p w:rsidR="00B95B6C" w:rsidRDefault="00B95B6C">
            <w:r>
              <w:rPr>
                <w:b/>
                <w:i/>
              </w:rPr>
              <w:t xml:space="preserve">Коммуникативные: </w:t>
            </w:r>
            <w:r>
              <w:t>допускают возможность различных точек зрения, в том числе не совп</w:t>
            </w:r>
            <w:r>
              <w:t>а</w:t>
            </w:r>
            <w:r>
              <w:t xml:space="preserve">дающих с их </w:t>
            </w:r>
            <w:proofErr w:type="gramStart"/>
            <w:r>
              <w:t>собственной</w:t>
            </w:r>
            <w:proofErr w:type="gramEnd"/>
            <w:r>
              <w:t>, и ориентируются на позицию партнера в общении и взаимодействии</w:t>
            </w:r>
          </w:p>
          <w:p w:rsidR="00B95B6C" w:rsidRDefault="00B95B6C">
            <w:r>
              <w:rPr>
                <w:b/>
                <w:i/>
              </w:rPr>
              <w:t xml:space="preserve"> </w:t>
            </w:r>
            <w:proofErr w:type="gramStart"/>
            <w:r>
              <w:rPr>
                <w:b/>
                <w:i/>
              </w:rPr>
              <w:t>Регулятивные</w:t>
            </w:r>
            <w:proofErr w:type="gramEnd"/>
            <w:r>
              <w:rPr>
                <w:b/>
                <w:i/>
              </w:rPr>
              <w:t>:</w:t>
            </w:r>
            <w:r>
              <w:t xml:space="preserve"> ставят учебную задачу, опр</w:t>
            </w:r>
            <w:r>
              <w:t>е</w:t>
            </w:r>
            <w:r>
              <w:t>деляют последовательность промежуточных целей с учетом конечного результата, составл</w:t>
            </w:r>
            <w:r>
              <w:t>я</w:t>
            </w:r>
            <w:r>
              <w:t>ют план и алгоритм действий.</w:t>
            </w:r>
            <w:r>
              <w:rPr>
                <w:b/>
                <w:i/>
              </w:rPr>
              <w:br/>
            </w:r>
          </w:p>
          <w:p w:rsidR="00B95B6C" w:rsidRDefault="00B95B6C">
            <w:pPr>
              <w:rPr>
                <w:b/>
                <w:u w:val="single"/>
              </w:rPr>
            </w:pPr>
            <w:r>
              <w:rPr>
                <w:b/>
                <w:u w:val="single"/>
              </w:rPr>
              <w:t>Личностные УУД:</w:t>
            </w:r>
          </w:p>
          <w:p w:rsidR="00B95B6C" w:rsidRDefault="00B95B6C">
            <w:r>
              <w:t>Проявляют устойчивый учебно-познавательный интерес к новым общим способам решения з</w:t>
            </w:r>
            <w:r>
              <w:t>а</w:t>
            </w:r>
            <w:r>
              <w:t>дач</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 м</w:t>
            </w:r>
            <w:r>
              <w:t>е</w:t>
            </w:r>
            <w:r>
              <w:t>тод проектов</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презент</w:t>
            </w:r>
            <w:r>
              <w:t>а</w:t>
            </w:r>
            <w:r>
              <w:t>ция, илл</w:t>
            </w:r>
            <w:r>
              <w:t>ю</w:t>
            </w:r>
            <w:r>
              <w:t>страции</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П.11;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13</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Повторительно-обобщающий урок по т</w:t>
            </w:r>
            <w:r>
              <w:t>е</w:t>
            </w:r>
            <w:r>
              <w:lastRenderedPageBreak/>
              <w:t xml:space="preserve">ме: «Россия в к. </w:t>
            </w:r>
            <w:r>
              <w:rPr>
                <w:lang w:val="en-US"/>
              </w:rPr>
              <w:t>XVI</w:t>
            </w:r>
            <w:r w:rsidRPr="00B95B6C">
              <w:t xml:space="preserve"> </w:t>
            </w:r>
            <w:r>
              <w:t xml:space="preserve">– </w:t>
            </w:r>
            <w:proofErr w:type="gramStart"/>
            <w:r>
              <w:rPr>
                <w:lang w:val="en-US"/>
              </w:rPr>
              <w:t>XVII</w:t>
            </w:r>
            <w:proofErr w:type="gramEnd"/>
            <w:r>
              <w:t>веках»</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Обо</w:t>
            </w:r>
            <w:r>
              <w:t>б</w:t>
            </w:r>
            <w:r>
              <w:t xml:space="preserve">щение </w:t>
            </w:r>
            <w:r>
              <w:lastRenderedPageBreak/>
              <w:t>и с</w:t>
            </w:r>
            <w:r>
              <w:t>и</w:t>
            </w:r>
            <w:r>
              <w:t>стем</w:t>
            </w:r>
            <w:r>
              <w:t>а</w:t>
            </w:r>
            <w:r>
              <w:t>тиз</w:t>
            </w:r>
            <w:r>
              <w:t>а</w:t>
            </w:r>
            <w:r>
              <w:t>ция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 xml:space="preserve">определять термины, изученные в </w:t>
            </w:r>
            <w:r>
              <w:lastRenderedPageBreak/>
              <w:t xml:space="preserve">теме Россия в </w:t>
            </w:r>
            <w:r>
              <w:rPr>
                <w:lang w:val="en-US"/>
              </w:rPr>
              <w:t>XVII</w:t>
            </w:r>
            <w:proofErr w:type="gramStart"/>
            <w:r>
              <w:t>в</w:t>
            </w:r>
            <w:proofErr w:type="gramEnd"/>
            <w:r>
              <w:t>.</w:t>
            </w:r>
          </w:p>
          <w:p w:rsidR="00B95B6C" w:rsidRDefault="00B95B6C">
            <w:r>
              <w:rPr>
                <w:i/>
              </w:rPr>
              <w:t>Получат возможность научиться</w:t>
            </w:r>
            <w:r>
              <w:t>: называть основные даты, события, достижения указанн</w:t>
            </w:r>
            <w:r>
              <w:t>о</w:t>
            </w:r>
            <w:r>
              <w:t>го времени, показывать значимые события на карте.</w:t>
            </w:r>
          </w:p>
          <w:p w:rsidR="00B95B6C" w:rsidRDefault="00B95B6C">
            <w:pPr>
              <w:rPr>
                <w:b/>
                <w:u w:val="single"/>
              </w:rPr>
            </w:pPr>
            <w:r>
              <w:rPr>
                <w:b/>
                <w:u w:val="single"/>
              </w:rPr>
              <w:t>Метапредметные УУД:</w:t>
            </w:r>
          </w:p>
          <w:p w:rsidR="00B95B6C" w:rsidRDefault="00B95B6C">
            <w:r>
              <w:rPr>
                <w:b/>
                <w:i/>
              </w:rPr>
              <w:t xml:space="preserve">Познавательные: </w:t>
            </w:r>
            <w:r>
              <w:t>самостоятельно создают а</w:t>
            </w:r>
            <w:r>
              <w:t>л</w:t>
            </w:r>
            <w:r>
              <w:t>горитмы деятельности при решении проблем различного характера</w:t>
            </w:r>
          </w:p>
          <w:p w:rsidR="00B95B6C" w:rsidRDefault="00B95B6C">
            <w:pPr>
              <w:rPr>
                <w:b/>
                <w:i/>
              </w:rPr>
            </w:pPr>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r>
              <w:rPr>
                <w:b/>
                <w:i/>
              </w:rPr>
              <w:t xml:space="preserve"> </w:t>
            </w:r>
          </w:p>
          <w:p w:rsidR="00B95B6C" w:rsidRDefault="00B95B6C">
            <w:r>
              <w:rPr>
                <w:b/>
                <w:i/>
              </w:rPr>
              <w:t xml:space="preserve">Регулятивные: </w:t>
            </w:r>
            <w:r>
              <w:t>учитывают установленные пр</w:t>
            </w:r>
            <w:r>
              <w:t>а</w:t>
            </w:r>
            <w:r>
              <w:t>вила в планировании и контроле способа реш</w:t>
            </w:r>
            <w:r>
              <w:t>е</w:t>
            </w:r>
            <w:r>
              <w:t>ния, осуществляют пошаговый контроль.</w:t>
            </w:r>
          </w:p>
          <w:p w:rsidR="00B95B6C" w:rsidRDefault="00B95B6C"/>
          <w:p w:rsidR="00B95B6C" w:rsidRDefault="00B95B6C">
            <w:pPr>
              <w:rPr>
                <w:b/>
                <w:u w:val="single"/>
              </w:rPr>
            </w:pPr>
            <w:r>
              <w:rPr>
                <w:b/>
                <w:u w:val="single"/>
              </w:rPr>
              <w:t>Личностные УУД:</w:t>
            </w:r>
          </w:p>
          <w:p w:rsidR="00B95B6C" w:rsidRDefault="00B95B6C">
            <w:r>
              <w:t>Выражают адекватное понимание причин усп</w:t>
            </w:r>
            <w:r>
              <w:t>е</w:t>
            </w:r>
            <w:r>
              <w:t>ха/неуспеха учебной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контроля</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Тесты, ка</w:t>
            </w:r>
            <w:r>
              <w:t>р</w:t>
            </w:r>
            <w:r>
              <w:t xml:space="preserve">та, рабочие </w:t>
            </w:r>
            <w:r>
              <w:lastRenderedPageBreak/>
              <w:t>тетради</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Повт. Гл.1 и </w:t>
            </w:r>
            <w:r>
              <w:lastRenderedPageBreak/>
              <w:t>2</w:t>
            </w:r>
          </w:p>
        </w:tc>
      </w:tr>
      <w:tr w:rsidR="00B95B6C" w:rsidTr="00B95B6C">
        <w:trPr>
          <w:trHeight w:val="550"/>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pPr>
              <w:rPr>
                <w:b/>
              </w:rPr>
            </w:pPr>
            <w:r>
              <w:rPr>
                <w:b/>
                <w:i/>
              </w:rPr>
              <w:lastRenderedPageBreak/>
              <w:t>Тема 3.</w:t>
            </w:r>
            <w:r>
              <w:rPr>
                <w:b/>
              </w:rPr>
              <w:t xml:space="preserve"> Россия в первой четверти </w:t>
            </w:r>
            <w:r>
              <w:rPr>
                <w:b/>
                <w:lang w:val="en-US"/>
              </w:rPr>
              <w:t>XVIII</w:t>
            </w:r>
            <w:proofErr w:type="gramStart"/>
            <w:r>
              <w:rPr>
                <w:b/>
              </w:rPr>
              <w:t>в</w:t>
            </w:r>
            <w:proofErr w:type="gramEnd"/>
            <w:r>
              <w:rPr>
                <w:b/>
              </w:rPr>
              <w:t>. (10 часов)</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14</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Предпосылки петровских преобразований</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слобода, вои</w:t>
            </w:r>
            <w:r>
              <w:t>н</w:t>
            </w:r>
            <w:r>
              <w:t>ский устав, рекрутская повинность, регентство.</w:t>
            </w:r>
          </w:p>
          <w:p w:rsidR="00B95B6C" w:rsidRDefault="00B95B6C">
            <w:r>
              <w:rPr>
                <w:i/>
              </w:rPr>
              <w:t xml:space="preserve">Получат возможность научиться: </w:t>
            </w:r>
            <w:r>
              <w:t>определять степень влияния Запада на Россию и истоки этого влияния, давать собственную оценку ра</w:t>
            </w:r>
            <w:r>
              <w:t>з</w:t>
            </w:r>
            <w:r>
              <w:t>личным точкам зрения по вопросу о необход</w:t>
            </w:r>
            <w:r>
              <w:t>и</w:t>
            </w:r>
            <w:r>
              <w:t>мых реформах, характеризовать деятельность Ордин-Нащокина и Голицина, анализировать исторические источники с целью добывания н</w:t>
            </w:r>
            <w:r>
              <w:t>е</w:t>
            </w:r>
            <w:r>
              <w:t>обходимой информации.</w:t>
            </w:r>
          </w:p>
          <w:p w:rsidR="00B95B6C" w:rsidRDefault="00B95B6C">
            <w:pPr>
              <w:rPr>
                <w:b/>
                <w:u w:val="single"/>
              </w:rPr>
            </w:pPr>
            <w:r>
              <w:rPr>
                <w:b/>
                <w:u w:val="single"/>
              </w:rPr>
              <w:t>Метапредметные УУД:</w:t>
            </w:r>
          </w:p>
          <w:p w:rsidR="00B95B6C" w:rsidRDefault="00B95B6C">
            <w:r>
              <w:rPr>
                <w:b/>
                <w:i/>
              </w:rPr>
              <w:lastRenderedPageBreak/>
              <w:t xml:space="preserve">Познавательные: </w:t>
            </w:r>
            <w:r>
              <w:t>ставят и формулируют пр</w:t>
            </w:r>
            <w:r>
              <w:t>о</w:t>
            </w:r>
            <w:r>
              <w:t>блему урока, самостоятельно создают алгоритм деятельности при решении проблемы.</w:t>
            </w:r>
          </w:p>
          <w:p w:rsidR="00B95B6C" w:rsidRDefault="00B95B6C">
            <w:r>
              <w:rPr>
                <w:b/>
                <w:i/>
              </w:rPr>
              <w:t xml:space="preserve">Коммуникативные: </w:t>
            </w:r>
            <w:r>
              <w:t>проявляют активность во взаимодействии для решения коммуникативных и познавательных задач (задают вопросы, фо</w:t>
            </w:r>
            <w:r>
              <w:t>р</w:t>
            </w:r>
            <w:r>
              <w:t>мулируют свои затруднения, предлагают п</w:t>
            </w:r>
            <w:r>
              <w:t>о</w:t>
            </w:r>
            <w:r>
              <w:t xml:space="preserve">мощь и сотрудничество) </w:t>
            </w:r>
          </w:p>
          <w:p w:rsidR="00B95B6C" w:rsidRDefault="00B95B6C">
            <w:r>
              <w:rPr>
                <w:b/>
                <w:i/>
              </w:rPr>
              <w:t xml:space="preserve">Регулятивные: </w:t>
            </w:r>
            <w:r>
              <w:t>принимают и сохраняют уче</w:t>
            </w:r>
            <w:r>
              <w:t>б</w:t>
            </w:r>
            <w:r>
              <w:t>ную задачу, учитывают выделенные учителем ориентиры действия в новом учебном матери</w:t>
            </w:r>
            <w:r>
              <w:t>а</w:t>
            </w:r>
            <w:r>
              <w:t>ле в сотрудничестве с учителем.</w:t>
            </w:r>
          </w:p>
          <w:p w:rsidR="00B95B6C" w:rsidRDefault="00B95B6C"/>
          <w:p w:rsidR="00B95B6C" w:rsidRDefault="00B95B6C">
            <w:pPr>
              <w:rPr>
                <w:b/>
                <w:u w:val="single"/>
              </w:rPr>
            </w:pPr>
            <w:r>
              <w:rPr>
                <w:b/>
                <w:u w:val="single"/>
              </w:rPr>
              <w:t>Личностные УУД:</w:t>
            </w:r>
          </w:p>
          <w:p w:rsidR="00B95B6C" w:rsidRDefault="00B95B6C">
            <w:r>
              <w:t>Имеют целостный, социально ориентированный взгляд на мир в единстве и разнообразии нар</w:t>
            </w:r>
            <w:r>
              <w:t>о</w:t>
            </w:r>
            <w:r>
              <w:t>дов, культур, религий</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12,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15</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Пётр </w:t>
            </w:r>
            <w:r>
              <w:rPr>
                <w:lang w:val="en-US"/>
              </w:rPr>
              <w:t>I</w:t>
            </w:r>
            <w:r>
              <w:t>. Россия на рубеже веков.</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pPr>
              <w:rPr>
                <w:b/>
                <w:u w:val="single"/>
              </w:rPr>
            </w:pPr>
            <w:r>
              <w:rPr>
                <w:i/>
              </w:rPr>
              <w:t xml:space="preserve">Научатся </w:t>
            </w:r>
            <w:r>
              <w:t>определять термины: потешные по</w:t>
            </w:r>
            <w:r>
              <w:t>л</w:t>
            </w:r>
            <w:r>
              <w:t xml:space="preserve">ки, лавра, брандер, стрелецкие бунты. </w:t>
            </w:r>
            <w:r>
              <w:rPr>
                <w:i/>
              </w:rPr>
              <w:t xml:space="preserve">Получат возможность научиться: </w:t>
            </w:r>
            <w:r>
              <w:t>давать оценку Азо</w:t>
            </w:r>
            <w:r>
              <w:t>в</w:t>
            </w:r>
            <w:r>
              <w:t>ским походам; выяснять цели Великого посол</w:t>
            </w:r>
            <w:r>
              <w:t>ь</w:t>
            </w:r>
            <w:r>
              <w:t>ства; анализировать исторический источник, озвучивать оценочные суждения исторического и высказывать собственную точку зрения по данному вопросу.</w:t>
            </w:r>
            <w:r>
              <w:rPr>
                <w:i/>
              </w:rPr>
              <w:t xml:space="preserve"> </w:t>
            </w:r>
            <w:r>
              <w:rPr>
                <w:b/>
                <w:u w:val="single"/>
              </w:rPr>
              <w:t>Метапредметные УУД:</w:t>
            </w:r>
          </w:p>
          <w:p w:rsidR="00B95B6C" w:rsidRDefault="00B95B6C">
            <w:r>
              <w:rPr>
                <w:b/>
                <w:i/>
              </w:rPr>
              <w:t xml:space="preserve">Познавательные: </w:t>
            </w:r>
            <w:r>
              <w:t>ставят и формулируют пр</w:t>
            </w:r>
            <w:r>
              <w:t>о</w:t>
            </w:r>
            <w:r>
              <w:t>блему и цели урока; осознанно и произвольно строят сообщения в устной форме, в том числе творческого и исследовательского характера.</w:t>
            </w:r>
          </w:p>
          <w:p w:rsidR="00B95B6C" w:rsidRDefault="00B95B6C">
            <w:r>
              <w:rPr>
                <w:b/>
                <w:i/>
              </w:rPr>
              <w:t xml:space="preserve">Коммуникативные: </w:t>
            </w:r>
            <w:r>
              <w:t>адекватно используют р</w:t>
            </w:r>
            <w:r>
              <w:t>е</w:t>
            </w:r>
            <w:r>
              <w:t>чевые средства для эффективного решения ра</w:t>
            </w:r>
            <w:r>
              <w:t>з</w:t>
            </w:r>
            <w:r>
              <w:t>нообразных коммуникативных задач</w:t>
            </w:r>
            <w:r>
              <w:rPr>
                <w:b/>
                <w:i/>
              </w:rPr>
              <w:t xml:space="preserve"> Регул</w:t>
            </w:r>
            <w:r>
              <w:rPr>
                <w:b/>
                <w:i/>
              </w:rPr>
              <w:t>я</w:t>
            </w:r>
            <w:r>
              <w:rPr>
                <w:b/>
                <w:i/>
              </w:rPr>
              <w:lastRenderedPageBreak/>
              <w:t xml:space="preserve">тивные: </w:t>
            </w:r>
            <w:r>
              <w:t>определяют последовательность пр</w:t>
            </w:r>
            <w:r>
              <w:t>о</w:t>
            </w:r>
            <w:r>
              <w:t>межуточных целей с учетом конечного резул</w:t>
            </w:r>
            <w:r>
              <w:t>ь</w:t>
            </w:r>
            <w:r>
              <w:t>тата, составляют план и алгоритм действий.</w:t>
            </w:r>
          </w:p>
          <w:p w:rsidR="00B95B6C" w:rsidRDefault="00B95B6C"/>
          <w:p w:rsidR="00B95B6C" w:rsidRDefault="00B95B6C">
            <w:pPr>
              <w:rPr>
                <w:b/>
                <w:u w:val="single"/>
              </w:rPr>
            </w:pPr>
            <w:r>
              <w:rPr>
                <w:b/>
                <w:u w:val="single"/>
              </w:rPr>
              <w:t>Личностные УУД:</w:t>
            </w:r>
          </w:p>
          <w:p w:rsidR="00B95B6C" w:rsidRDefault="00B95B6C">
            <w:r>
              <w:t>Определяют внутреннюю позицию обучающ</w:t>
            </w:r>
            <w:r>
              <w:t>е</w:t>
            </w:r>
            <w:r>
              <w:t>гося на уровне положительного отношения к образовательному процессу; понимают необх</w:t>
            </w:r>
            <w:r>
              <w:t>о</w:t>
            </w:r>
            <w:r>
              <w:t>димость учения, выраженного в преобладании учебно-познавательных мотивов и предпочт</w:t>
            </w:r>
            <w:r>
              <w:t>е</w:t>
            </w:r>
            <w:r>
              <w:t>нии социального способа оценки знаний</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13;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16</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Северная война.</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pPr>
              <w:rPr>
                <w:b/>
                <w:u w:val="single"/>
              </w:rPr>
            </w:pPr>
            <w:r>
              <w:rPr>
                <w:i/>
              </w:rPr>
              <w:t xml:space="preserve">Научатся </w:t>
            </w:r>
            <w:r>
              <w:t>определять термины: конфузии, рег</w:t>
            </w:r>
            <w:r>
              <w:t>у</w:t>
            </w:r>
            <w:r>
              <w:t>лярная армия, « окно в Европу»</w:t>
            </w:r>
            <w:proofErr w:type="gramStart"/>
            <w:r>
              <w:t>.</w:t>
            </w:r>
            <w:r>
              <w:rPr>
                <w:i/>
              </w:rPr>
              <w:t>П</w:t>
            </w:r>
            <w:proofErr w:type="gramEnd"/>
            <w:r>
              <w:rPr>
                <w:i/>
              </w:rPr>
              <w:t>олучат во</w:t>
            </w:r>
            <w:r>
              <w:rPr>
                <w:i/>
              </w:rPr>
              <w:t>з</w:t>
            </w:r>
            <w:r>
              <w:rPr>
                <w:i/>
              </w:rPr>
              <w:t xml:space="preserve">можность научиться: </w:t>
            </w:r>
            <w:r>
              <w:t>называть основные зад</w:t>
            </w:r>
            <w:r>
              <w:t>а</w:t>
            </w:r>
            <w:r>
              <w:t>чи внешней политики; анализировать причины кризиса в международных отношениях в связи с «испанским наследством»; ориентироваться в целях и задачах Северной войны, характериз</w:t>
            </w:r>
            <w:r>
              <w:t>о</w:t>
            </w:r>
            <w:r>
              <w:t>вать события Северной войны на основании р</w:t>
            </w:r>
            <w:r>
              <w:t>а</w:t>
            </w:r>
            <w:r>
              <w:t>ботать с картой.</w:t>
            </w:r>
            <w:r>
              <w:rPr>
                <w:i/>
              </w:rPr>
              <w:t xml:space="preserve"> </w:t>
            </w:r>
            <w:r>
              <w:t xml:space="preserve"> </w:t>
            </w:r>
            <w:r>
              <w:rPr>
                <w:b/>
                <w:u w:val="single"/>
              </w:rPr>
              <w:t>Метапредметные УУД:</w:t>
            </w:r>
          </w:p>
          <w:p w:rsidR="00B95B6C" w:rsidRDefault="00B95B6C">
            <w:proofErr w:type="gramStart"/>
            <w:r>
              <w:rPr>
                <w:b/>
                <w:i/>
              </w:rPr>
              <w:t>Регулятивные</w:t>
            </w:r>
            <w:proofErr w:type="gramEnd"/>
            <w:r>
              <w:rPr>
                <w:b/>
                <w:i/>
              </w:rPr>
              <w:t xml:space="preserve">: </w:t>
            </w:r>
            <w:r>
              <w:t>определяют последовательность промежуточных целей с учетом конечного р</w:t>
            </w:r>
            <w:r>
              <w:t>е</w:t>
            </w:r>
            <w:r>
              <w:t>зультата, составляют план и алгоритм действий.</w:t>
            </w:r>
          </w:p>
          <w:p w:rsidR="00B95B6C" w:rsidRDefault="00B95B6C">
            <w:r>
              <w:rPr>
                <w:b/>
                <w:i/>
              </w:rPr>
              <w:t xml:space="preserve">Познавательные: </w:t>
            </w:r>
            <w:r>
              <w:t>ориентируются в разнообр</w:t>
            </w:r>
            <w:r>
              <w:t>а</w:t>
            </w:r>
            <w:r>
              <w:t>зии способов решения познавательных задач, выбирают наиболее эффективные способы их решения.</w:t>
            </w:r>
          </w:p>
          <w:p w:rsidR="00B95B6C" w:rsidRDefault="00B95B6C">
            <w:r>
              <w:rPr>
                <w:b/>
                <w:i/>
              </w:rPr>
              <w:t xml:space="preserve">Коммуникативные: </w:t>
            </w:r>
            <w:r>
              <w:t>договариваются о распр</w:t>
            </w:r>
            <w:r>
              <w:t>е</w:t>
            </w:r>
            <w:r>
              <w:t>делении функций и ролей в совместной де</w:t>
            </w:r>
            <w:r>
              <w:t>я</w:t>
            </w:r>
            <w:r>
              <w:t>тельности; задают вопросы, необходимые для организации собственной деятельности и с</w:t>
            </w:r>
            <w:r>
              <w:t>о</w:t>
            </w:r>
            <w:r>
              <w:t>трудничества с партнером</w:t>
            </w:r>
          </w:p>
          <w:p w:rsidR="00B95B6C" w:rsidRDefault="00B95B6C">
            <w:pPr>
              <w:rPr>
                <w:b/>
                <w:u w:val="single"/>
              </w:rPr>
            </w:pPr>
            <w:r>
              <w:rPr>
                <w:b/>
                <w:u w:val="single"/>
              </w:rPr>
              <w:lastRenderedPageBreak/>
              <w:t>Личностные УУД:</w:t>
            </w:r>
          </w:p>
          <w:p w:rsidR="00B95B6C" w:rsidRDefault="00B95B6C">
            <w:r>
              <w:t>Выражают устойчивые эстетические предп</w:t>
            </w:r>
            <w:r>
              <w:t>о</w:t>
            </w:r>
            <w:r>
              <w:t>чтения и ориентации на искусство, как знач</w:t>
            </w:r>
            <w:r>
              <w:t>и</w:t>
            </w:r>
            <w:r>
              <w:t>мую сферу человеческой жизни</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14;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17</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Реформы Петра </w:t>
            </w:r>
            <w:r>
              <w:rPr>
                <w:lang w:val="en-US"/>
              </w:rPr>
              <w:t>I</w:t>
            </w:r>
            <w:r>
              <w:t xml:space="preserve">. </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изуч</w:t>
            </w:r>
            <w:r>
              <w:t>е</w:t>
            </w:r>
            <w:r>
              <w:t>ния нового мат</w:t>
            </w:r>
            <w:r>
              <w:t>е</w:t>
            </w:r>
            <w:r>
              <w:t>риала</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абсолютизм, ближняя Канцелярия, консилии, Сенат, колл</w:t>
            </w:r>
            <w:r>
              <w:t>е</w:t>
            </w:r>
            <w:r>
              <w:t>гии, Табель о рангах, губернии провинции, с</w:t>
            </w:r>
            <w:r>
              <w:t>и</w:t>
            </w:r>
            <w:r>
              <w:t>нод, оберпрокурор.</w:t>
            </w:r>
          </w:p>
          <w:p w:rsidR="00B95B6C" w:rsidRDefault="00B95B6C">
            <w:r>
              <w:rPr>
                <w:i/>
              </w:rPr>
              <w:t xml:space="preserve">Получат возможность научиться:  </w:t>
            </w:r>
            <w:r>
              <w:t>составлять сравнительную таблицу гос. Управления допе</w:t>
            </w:r>
            <w:r>
              <w:t>т</w:t>
            </w:r>
            <w:r>
              <w:t>ровского и петровского периодов, системно и</w:t>
            </w:r>
            <w:r>
              <w:t>з</w:t>
            </w:r>
            <w:r>
              <w:t>лагать содержание петровских реформ и давать им собственную оценку.</w:t>
            </w:r>
          </w:p>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планируют свои действия в соо</w:t>
            </w:r>
            <w:r>
              <w:t>т</w:t>
            </w:r>
            <w:r>
              <w:t>ветствии с поставленной задачей и условиями её реализации, в том числе во внутреннем плане</w:t>
            </w:r>
          </w:p>
          <w:p w:rsidR="00B95B6C" w:rsidRDefault="00B95B6C">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B95B6C" w:rsidRDefault="00B95B6C">
            <w:r>
              <w:rPr>
                <w:b/>
                <w:i/>
              </w:rPr>
              <w:t xml:space="preserve">Коммуникативные: </w:t>
            </w:r>
            <w:r>
              <w:t>аргументируют свою п</w:t>
            </w:r>
            <w:r>
              <w:t>о</w:t>
            </w:r>
            <w:r>
              <w:t>зицию и координируют её с позициями партн</w:t>
            </w:r>
            <w:r>
              <w:t>е</w:t>
            </w:r>
            <w:r>
              <w:t>ров в сотрудничестве при выработке общего решения в совместной деятельности</w:t>
            </w:r>
          </w:p>
          <w:p w:rsidR="00B95B6C" w:rsidRDefault="00B95B6C">
            <w:pPr>
              <w:rPr>
                <w:b/>
                <w:u w:val="single"/>
              </w:rPr>
            </w:pPr>
            <w:r>
              <w:rPr>
                <w:b/>
                <w:u w:val="single"/>
              </w:rPr>
              <w:t>Личностные УУД:</w:t>
            </w:r>
          </w:p>
          <w:p w:rsidR="00B95B6C" w:rsidRDefault="00B95B6C">
            <w:r>
              <w:t>Проявляют эмпатию, как осознанное понимание чу</w:t>
            </w:r>
            <w:proofErr w:type="gramStart"/>
            <w:r>
              <w:t>вств др</w:t>
            </w:r>
            <w:proofErr w:type="gramEnd"/>
            <w:r>
              <w:t>угих людей и сопереживание им</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П.15;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18</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Экономика России в пе</w:t>
            </w:r>
            <w:r>
              <w:t>р</w:t>
            </w:r>
            <w:r>
              <w:t xml:space="preserve">вой четверти </w:t>
            </w:r>
            <w:r>
              <w:rPr>
                <w:lang w:val="en-US"/>
              </w:rPr>
              <w:t>XVIII</w:t>
            </w:r>
            <w:r w:rsidRPr="00B95B6C">
              <w:t xml:space="preserve"> </w:t>
            </w:r>
            <w:r>
              <w:t>века</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lastRenderedPageBreak/>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протекци</w:t>
            </w:r>
            <w:r>
              <w:t>о</w:t>
            </w:r>
            <w:r>
              <w:t xml:space="preserve">низм, меркантилизм, мануфактура, подушная </w:t>
            </w:r>
            <w:r>
              <w:lastRenderedPageBreak/>
              <w:t xml:space="preserve">подать.  </w:t>
            </w:r>
          </w:p>
          <w:p w:rsidR="00B95B6C" w:rsidRDefault="00B95B6C">
            <w:r>
              <w:rPr>
                <w:i/>
              </w:rPr>
              <w:t xml:space="preserve">Получат возможность научиться: </w:t>
            </w:r>
            <w:r>
              <w:t xml:space="preserve"> сравнивать экономическое развитие России с экономич</w:t>
            </w:r>
            <w:r>
              <w:t>е</w:t>
            </w:r>
            <w:r>
              <w:t>ским развитием Западной Европы и делать в</w:t>
            </w:r>
            <w:r>
              <w:t>ы</w:t>
            </w:r>
            <w:r>
              <w:t>вод о необходимости экономических преобр</w:t>
            </w:r>
            <w:r>
              <w:t>а</w:t>
            </w:r>
            <w:r>
              <w:t>зований в России.</w:t>
            </w:r>
          </w:p>
          <w:p w:rsidR="00B95B6C" w:rsidRDefault="00B95B6C">
            <w:pPr>
              <w:rPr>
                <w:b/>
                <w:u w:val="single"/>
              </w:rPr>
            </w:pPr>
            <w:r>
              <w:rPr>
                <w:b/>
                <w:u w:val="single"/>
              </w:rPr>
              <w:t>Метапредметные УУД:</w:t>
            </w:r>
          </w:p>
          <w:p w:rsidR="00B95B6C" w:rsidRDefault="00B95B6C">
            <w:r>
              <w:rPr>
                <w:b/>
                <w:i/>
              </w:rPr>
              <w:t xml:space="preserve">Регулятивные: </w:t>
            </w:r>
            <w:r>
              <w:t>планируют свои действия в с</w:t>
            </w:r>
            <w:r>
              <w:t>о</w:t>
            </w:r>
            <w:r>
              <w:t>ответствии с поставленной задачей и условиями её реализации, оценивают правильность выпо</w:t>
            </w:r>
            <w:r>
              <w:t>л</w:t>
            </w:r>
            <w:r>
              <w:t>нения действия.</w:t>
            </w:r>
          </w:p>
          <w:p w:rsidR="00B95B6C" w:rsidRDefault="00B95B6C">
            <w:r>
              <w:rPr>
                <w:b/>
                <w:i/>
              </w:rPr>
              <w:t xml:space="preserve">Познавательные: </w:t>
            </w:r>
            <w:r>
              <w:t>самостоятельно выделяют и формулируют познавательную цель, использ</w:t>
            </w:r>
            <w:r>
              <w:t>у</w:t>
            </w:r>
            <w:r>
              <w:t>ют общие приемы решения поставленных задач.</w:t>
            </w:r>
          </w:p>
          <w:p w:rsidR="00B95B6C" w:rsidRDefault="00B95B6C">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B95B6C" w:rsidRDefault="00B95B6C">
            <w:pPr>
              <w:rPr>
                <w:b/>
                <w:u w:val="single"/>
              </w:rPr>
            </w:pPr>
            <w:r>
              <w:rPr>
                <w:b/>
                <w:u w:val="single"/>
              </w:rPr>
              <w:t>Личностные УУД:</w:t>
            </w:r>
          </w:p>
          <w:p w:rsidR="00B95B6C" w:rsidRDefault="00B95B6C">
            <w:r>
              <w:t>Проявляют доброжелательность и эмоционал</w:t>
            </w:r>
            <w:r>
              <w:t>ь</w:t>
            </w:r>
            <w:r>
              <w:t>но-нравственную отзывчивость, эмпатию, как понимание чу</w:t>
            </w:r>
            <w:proofErr w:type="gramStart"/>
            <w:r>
              <w:t>вств др</w:t>
            </w:r>
            <w:proofErr w:type="gramEnd"/>
            <w:r>
              <w:t>угих людей и сопережив</w:t>
            </w:r>
            <w:r>
              <w:t>а</w:t>
            </w:r>
            <w:r>
              <w:t>ние им</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Проблемный, частично-поисковый, </w:t>
            </w:r>
            <w:r>
              <w:lastRenderedPageBreak/>
              <w:t>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Учебник, рабочие тетради, </w:t>
            </w:r>
            <w:r>
              <w:lastRenderedPageBreak/>
              <w:t>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 16;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19</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Социальные движения первой четв. </w:t>
            </w:r>
            <w:r>
              <w:rPr>
                <w:lang w:val="en-US"/>
              </w:rPr>
              <w:t>XVIII</w:t>
            </w:r>
            <w:proofErr w:type="gramStart"/>
            <w:r>
              <w:t>века</w:t>
            </w:r>
            <w:proofErr w:type="gramEnd"/>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pPr>
              <w:rPr>
                <w:i/>
              </w:rPr>
            </w:pPr>
            <w:r>
              <w:rPr>
                <w:b/>
                <w:u w:val="single"/>
              </w:rPr>
              <w:t>Предметные</w:t>
            </w:r>
            <w:proofErr w:type="gramStart"/>
            <w:r>
              <w:rPr>
                <w:b/>
                <w:u w:val="single"/>
              </w:rPr>
              <w:t>:</w:t>
            </w:r>
            <w:r>
              <w:rPr>
                <w:i/>
              </w:rPr>
              <w:t>Н</w:t>
            </w:r>
            <w:proofErr w:type="gramEnd"/>
            <w:r>
              <w:rPr>
                <w:i/>
              </w:rPr>
              <w:t xml:space="preserve">аучатся </w:t>
            </w:r>
            <w:r>
              <w:t>определять термины: работные люди, отходники, посессионные кр</w:t>
            </w:r>
            <w:r>
              <w:t>е</w:t>
            </w:r>
            <w:r>
              <w:t>стьяне.</w:t>
            </w:r>
            <w:r>
              <w:rPr>
                <w:i/>
              </w:rPr>
              <w:t xml:space="preserve"> </w:t>
            </w:r>
          </w:p>
          <w:p w:rsidR="00B95B6C" w:rsidRDefault="00B95B6C">
            <w:r>
              <w:rPr>
                <w:i/>
              </w:rPr>
              <w:t xml:space="preserve">Получат возможность научиться: </w:t>
            </w:r>
            <w:r>
              <w:t>извлекать полезную информацию из фрагмента историч</w:t>
            </w:r>
            <w:r>
              <w:t>е</w:t>
            </w:r>
            <w:r>
              <w:t>ского источника, выявлять причины народных восстаний и сравнивать их с народными в</w:t>
            </w:r>
            <w:r>
              <w:t>ы</w:t>
            </w:r>
            <w:r>
              <w:t>ступлениями предшествующего периода.</w:t>
            </w:r>
          </w:p>
          <w:p w:rsidR="00B95B6C" w:rsidRDefault="00B95B6C">
            <w:pPr>
              <w:rPr>
                <w:b/>
                <w:u w:val="single"/>
              </w:rPr>
            </w:pPr>
            <w:r>
              <w:rPr>
                <w:b/>
                <w:u w:val="single"/>
              </w:rPr>
              <w:t>Метапредметные УУД:</w:t>
            </w:r>
          </w:p>
          <w:p w:rsidR="00B95B6C" w:rsidRDefault="00B95B6C">
            <w:r>
              <w:rPr>
                <w:b/>
                <w:i/>
              </w:rPr>
              <w:t xml:space="preserve">Регулятивные: </w:t>
            </w:r>
            <w:r>
              <w:t>адекватно воспринимают пре</w:t>
            </w:r>
            <w:r>
              <w:t>д</w:t>
            </w:r>
            <w:r>
              <w:lastRenderedPageBreak/>
              <w:t>ложения и оценку учителей, товарищей, род</w:t>
            </w:r>
            <w:r>
              <w:t>и</w:t>
            </w:r>
            <w:r>
              <w:t>телей</w:t>
            </w:r>
          </w:p>
          <w:p w:rsidR="00B95B6C" w:rsidRDefault="00B95B6C">
            <w:r>
              <w:rPr>
                <w:b/>
                <w:i/>
              </w:rPr>
              <w:t xml:space="preserve">Познавательные: </w:t>
            </w:r>
            <w:r>
              <w:t>выбирают наиболее эффе</w:t>
            </w:r>
            <w:r>
              <w:t>к</w:t>
            </w:r>
            <w:r>
              <w:t xml:space="preserve">тивные способы решения задач, контролируют и оценивают процесс и результат деятельности </w:t>
            </w:r>
          </w:p>
          <w:p w:rsidR="00B95B6C" w:rsidRDefault="00B95B6C">
            <w:proofErr w:type="gramStart"/>
            <w:r>
              <w:rPr>
                <w:b/>
                <w:i/>
              </w:rPr>
              <w:t xml:space="preserve">Коммуникативные: </w:t>
            </w:r>
            <w:r>
              <w:t>договариваются о распр</w:t>
            </w:r>
            <w:r>
              <w:t>е</w:t>
            </w:r>
            <w:r>
              <w:t>делении функций и ролей в совместной де</w:t>
            </w:r>
            <w:r>
              <w:t>я</w:t>
            </w:r>
            <w:r>
              <w:t>тельности</w:t>
            </w:r>
            <w:proofErr w:type="gramEnd"/>
          </w:p>
          <w:p w:rsidR="00B95B6C" w:rsidRDefault="00B95B6C">
            <w:pPr>
              <w:rPr>
                <w:b/>
                <w:u w:val="single"/>
              </w:rPr>
            </w:pPr>
            <w:r>
              <w:rPr>
                <w:b/>
                <w:u w:val="single"/>
              </w:rPr>
              <w:t>Личностные УУД:</w:t>
            </w:r>
          </w:p>
          <w:p w:rsidR="00B95B6C" w:rsidRDefault="00B95B6C">
            <w:r>
              <w:t>Определяют свою личностную позицию, аде</w:t>
            </w:r>
            <w:r>
              <w:t>к</w:t>
            </w:r>
            <w:r>
              <w:t>ватную дифференцированную самооценку св</w:t>
            </w:r>
            <w:r>
              <w:t>о</w:t>
            </w:r>
            <w:r>
              <w:t>их успехов в учебе</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П.17;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20-21</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Изменения в культуре и быте первой четверти </w:t>
            </w:r>
            <w:r>
              <w:rPr>
                <w:lang w:val="en-US"/>
              </w:rPr>
              <w:t>XVIII</w:t>
            </w:r>
            <w:r w:rsidRPr="00B95B6C">
              <w:t xml:space="preserve"> </w:t>
            </w:r>
            <w:r>
              <w:t>в.</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ные</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2</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гражданское общество, Кунсткамера, ассамблеи, клавикорды</w:t>
            </w:r>
          </w:p>
          <w:p w:rsidR="00B95B6C" w:rsidRDefault="00B95B6C">
            <w:r>
              <w:rPr>
                <w:i/>
              </w:rPr>
              <w:t xml:space="preserve">Получат возможность научиться: </w:t>
            </w:r>
            <w:r>
              <w:t>проводить логические параллели между потребностями экономики и вниманием государства к разв</w:t>
            </w:r>
            <w:r>
              <w:t>и</w:t>
            </w:r>
            <w:r>
              <w:t>тию образования</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b/>
                <w:i/>
              </w:rPr>
              <w:t xml:space="preserve">: </w:t>
            </w:r>
            <w:r>
              <w:t>ставят учебную задачу, опред</w:t>
            </w:r>
            <w:r>
              <w:t>е</w:t>
            </w:r>
            <w:r>
              <w:t>ляют последовательность промежуточных ц</w:t>
            </w:r>
            <w:r>
              <w:t>е</w:t>
            </w:r>
            <w:r>
              <w:t>лей с учетом конечного результата, составляют план и алгоритм действий</w:t>
            </w:r>
          </w:p>
          <w:p w:rsidR="00B95B6C" w:rsidRDefault="00B95B6C">
            <w:r>
              <w:rPr>
                <w:b/>
                <w:i/>
              </w:rPr>
              <w:t xml:space="preserve">Познавательные: </w:t>
            </w:r>
            <w:r>
              <w:t>самостоятельно выделяют и формулируют познавательную цель, использ</w:t>
            </w:r>
            <w:r>
              <w:t>у</w:t>
            </w:r>
            <w:r>
              <w:t>ют общие приемы использования задач.</w:t>
            </w:r>
          </w:p>
          <w:p w:rsidR="00B95B6C" w:rsidRDefault="00B95B6C">
            <w:r>
              <w:rPr>
                <w:b/>
                <w:i/>
              </w:rPr>
              <w:t xml:space="preserve">Коммуникативные: </w:t>
            </w:r>
            <w:r>
              <w:t>допускают возможность различных точек зрения, в том числе не совп</w:t>
            </w:r>
            <w:r>
              <w:t>а</w:t>
            </w:r>
            <w:r>
              <w:t xml:space="preserve">дающих с их </w:t>
            </w:r>
            <w:proofErr w:type="gramStart"/>
            <w:r>
              <w:t>собственной</w:t>
            </w:r>
            <w:proofErr w:type="gramEnd"/>
            <w:r>
              <w:t>, и ориентируются на позицию партнера в общении и взаимодействии</w:t>
            </w:r>
          </w:p>
          <w:p w:rsidR="00B95B6C" w:rsidRDefault="00B95B6C">
            <w:pPr>
              <w:rPr>
                <w:b/>
                <w:u w:val="single"/>
              </w:rPr>
            </w:pPr>
            <w:r>
              <w:rPr>
                <w:b/>
                <w:u w:val="single"/>
              </w:rPr>
              <w:t>Личностные УУД:</w:t>
            </w:r>
          </w:p>
          <w:p w:rsidR="00B95B6C" w:rsidRDefault="00B95B6C">
            <w:r>
              <w:t xml:space="preserve">Проявляют устойчивый учебно-познавательный </w:t>
            </w:r>
            <w:r>
              <w:lastRenderedPageBreak/>
              <w:t>интерес к новым общим способам решения з</w:t>
            </w:r>
            <w:r>
              <w:t>а</w:t>
            </w:r>
            <w:r>
              <w:t>дач</w:t>
            </w:r>
          </w:p>
          <w:p w:rsidR="00B95B6C" w:rsidRDefault="00B95B6C"/>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w:t>
            </w:r>
            <w:r>
              <w:t>а</w:t>
            </w:r>
            <w:r>
              <w:t>ди</w:t>
            </w:r>
            <w:proofErr w:type="gramStart"/>
            <w:r>
              <w:t>,п</w:t>
            </w:r>
            <w:proofErr w:type="gramEnd"/>
            <w:r>
              <w:t>резентация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П.18-19;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22</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Повторительно-обобщающий урок по т</w:t>
            </w:r>
            <w:r>
              <w:t>е</w:t>
            </w:r>
            <w:r>
              <w:t>ме «Россия в первой че</w:t>
            </w:r>
            <w:r>
              <w:t>т</w:t>
            </w:r>
            <w:r>
              <w:t xml:space="preserve">верти </w:t>
            </w:r>
            <w:r>
              <w:rPr>
                <w:lang w:val="en-US"/>
              </w:rPr>
              <w:t>XVIII</w:t>
            </w:r>
            <w:proofErr w:type="gramStart"/>
            <w:r>
              <w:t>в</w:t>
            </w:r>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Обо</w:t>
            </w:r>
            <w:r>
              <w:t>б</w:t>
            </w:r>
            <w:r>
              <w:t>щение и с</w:t>
            </w:r>
            <w:r>
              <w:t>и</w:t>
            </w:r>
            <w:r>
              <w:t>стем</w:t>
            </w:r>
            <w:r>
              <w:t>а</w:t>
            </w:r>
            <w:r>
              <w:t>тиз</w:t>
            </w:r>
            <w:r>
              <w:t>а</w:t>
            </w:r>
            <w:r>
              <w:t>ция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 xml:space="preserve">Научатся </w:t>
            </w:r>
            <w:r>
              <w:t>определять термины, изученные в разделе</w:t>
            </w:r>
          </w:p>
          <w:p w:rsidR="00B95B6C" w:rsidRDefault="00B95B6C">
            <w:pPr>
              <w:rPr>
                <w:b/>
                <w:u w:val="single"/>
              </w:rPr>
            </w:pPr>
            <w:r>
              <w:rPr>
                <w:b/>
                <w:u w:val="single"/>
              </w:rPr>
              <w:t>Метапредметные УУД:</w:t>
            </w:r>
          </w:p>
          <w:p w:rsidR="00B95B6C" w:rsidRDefault="00B95B6C">
            <w:r>
              <w:rPr>
                <w:b/>
                <w:i/>
              </w:rPr>
              <w:t xml:space="preserve">Регулятивные: </w:t>
            </w:r>
            <w:r>
              <w:t>учитывают установленные пр</w:t>
            </w:r>
            <w:r>
              <w:t>а</w:t>
            </w:r>
            <w:r>
              <w:t>вила в планировании и контроле способа реш</w:t>
            </w:r>
            <w:r>
              <w:t>е</w:t>
            </w:r>
            <w:r>
              <w:t>ния, осуществляют пошаговый контроль.</w:t>
            </w:r>
          </w:p>
          <w:p w:rsidR="00B95B6C" w:rsidRDefault="00B95B6C">
            <w:r>
              <w:rPr>
                <w:b/>
                <w:i/>
              </w:rPr>
              <w:t xml:space="preserve">Познавательные: </w:t>
            </w:r>
            <w:r>
              <w:t>самостоятельно создают а</w:t>
            </w:r>
            <w:r>
              <w:t>л</w:t>
            </w:r>
            <w:r>
              <w:t>горитмы деятельности при решении проблем различного характера</w:t>
            </w:r>
          </w:p>
          <w:p w:rsidR="00B95B6C" w:rsidRDefault="00B95B6C">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p>
          <w:p w:rsidR="00B95B6C" w:rsidRDefault="00B95B6C">
            <w:pPr>
              <w:rPr>
                <w:b/>
                <w:u w:val="single"/>
              </w:rPr>
            </w:pPr>
            <w:r>
              <w:rPr>
                <w:b/>
                <w:u w:val="single"/>
              </w:rPr>
              <w:t>Личностные УУД:</w:t>
            </w:r>
          </w:p>
          <w:p w:rsidR="00B95B6C" w:rsidRDefault="00B95B6C">
            <w:r>
              <w:t>Выражают адекватное понимание причин усп</w:t>
            </w:r>
            <w:r>
              <w:t>е</w:t>
            </w:r>
            <w:r>
              <w:t>ха/неуспеха учебной деятельности</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Повт.</w:t>
            </w:r>
          </w:p>
        </w:tc>
      </w:tr>
      <w:tr w:rsidR="00B95B6C" w:rsidTr="00B95B6C">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pPr>
              <w:rPr>
                <w:b/>
              </w:rPr>
            </w:pPr>
            <w:r>
              <w:rPr>
                <w:b/>
              </w:rPr>
              <w:t>Тема 4. Россия в 1725-1762 гг.</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23-24</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Дворцовые перевороты</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изуч</w:t>
            </w:r>
            <w:r>
              <w:t>е</w:t>
            </w:r>
            <w:r>
              <w:t>ния нового мат</w:t>
            </w:r>
            <w:r>
              <w:t>е</w:t>
            </w:r>
            <w:r>
              <w:t>риала</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2</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гвардия, конд</w:t>
            </w:r>
            <w:r>
              <w:t>и</w:t>
            </w:r>
            <w:r>
              <w:t>ции, дворцовый переворот, фаворит</w:t>
            </w:r>
          </w:p>
          <w:p w:rsidR="00B95B6C" w:rsidRDefault="00B95B6C">
            <w:r>
              <w:rPr>
                <w:i/>
              </w:rPr>
              <w:t xml:space="preserve">Получат возможность научиться: </w:t>
            </w:r>
            <w:r>
              <w:t>называть предпосылки дворцовых переворотов, выявлять приоритетные направления внутренней полит</w:t>
            </w:r>
            <w:r>
              <w:t>и</w:t>
            </w:r>
            <w:r>
              <w:t>ки в данный период, анализировать историч</w:t>
            </w:r>
            <w:r>
              <w:t>е</w:t>
            </w:r>
            <w:r>
              <w:t>ские источники.</w:t>
            </w:r>
          </w:p>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учитывают выделенные учителем ориентиры действия в новом учебном матери</w:t>
            </w:r>
            <w:r>
              <w:t>а</w:t>
            </w:r>
            <w:r>
              <w:lastRenderedPageBreak/>
              <w:t>ле в сотрудничестве с учителем.</w:t>
            </w:r>
          </w:p>
          <w:p w:rsidR="00B95B6C" w:rsidRDefault="00B95B6C">
            <w:r>
              <w:rPr>
                <w:b/>
                <w:i/>
              </w:rPr>
              <w:t xml:space="preserve">Познавательные: </w:t>
            </w:r>
            <w:r>
              <w:t>ставят и формулируют пр</w:t>
            </w:r>
            <w:r>
              <w:t>о</w:t>
            </w:r>
            <w:r>
              <w:t>блему урока, самостоятельно создают алгоритм деятельности при решении проблем</w:t>
            </w:r>
          </w:p>
          <w:p w:rsidR="00B95B6C" w:rsidRDefault="00B95B6C">
            <w:r>
              <w:rPr>
                <w:b/>
                <w:i/>
              </w:rPr>
              <w:t xml:space="preserve">Коммуникативные: </w:t>
            </w:r>
            <w:r>
              <w:t>проявляют активность во взаимодействии для решения коммуникативных и познавательных задач (задают вопросы, фо</w:t>
            </w:r>
            <w:r>
              <w:t>р</w:t>
            </w:r>
            <w:r>
              <w:t>мулируют свои затруднения, предлагают п</w:t>
            </w:r>
            <w:r>
              <w:t>о</w:t>
            </w:r>
            <w:r>
              <w:t xml:space="preserve">мощь и сотрудничество) </w:t>
            </w:r>
          </w:p>
          <w:p w:rsidR="00B95B6C" w:rsidRDefault="00B95B6C">
            <w:pPr>
              <w:rPr>
                <w:b/>
                <w:u w:val="single"/>
              </w:rPr>
            </w:pPr>
            <w:r>
              <w:rPr>
                <w:b/>
                <w:u w:val="single"/>
              </w:rPr>
              <w:t>Личностные УУД:</w:t>
            </w:r>
          </w:p>
          <w:p w:rsidR="00B95B6C" w:rsidRDefault="00B95B6C">
            <w:r>
              <w:t>Имеют целостный, социально ориентированный взгляд на мир в единстве и разнообразии нар</w:t>
            </w:r>
            <w:r>
              <w:t>о</w:t>
            </w:r>
            <w:r>
              <w:t>дов, культур, религий</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20-21;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25</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Внутренняя политика в 1725-1762 гг.</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манифест, о</w:t>
            </w:r>
            <w:r>
              <w:t>т</w:t>
            </w:r>
            <w:r>
              <w:t>куп, подряд</w:t>
            </w:r>
          </w:p>
          <w:p w:rsidR="00B95B6C" w:rsidRDefault="00B95B6C">
            <w:r>
              <w:rPr>
                <w:i/>
              </w:rPr>
              <w:t xml:space="preserve">Получат возможность научиться: </w:t>
            </w:r>
            <w:r>
              <w:t>анализир</w:t>
            </w:r>
            <w:r>
              <w:t>о</w:t>
            </w:r>
            <w:r>
              <w:t>вать привилегии дворянства, давать собстве</w:t>
            </w:r>
            <w:r>
              <w:t>н</w:t>
            </w:r>
            <w:r>
              <w:t>ную оценку соц</w:t>
            </w:r>
            <w:proofErr w:type="gramStart"/>
            <w:r>
              <w:t>.-</w:t>
            </w:r>
            <w:proofErr w:type="gramEnd"/>
            <w:r>
              <w:t>экон. Развития Россиив ра</w:t>
            </w:r>
            <w:r>
              <w:t>с</w:t>
            </w:r>
            <w:r>
              <w:t>сматриваемый период.</w:t>
            </w:r>
          </w:p>
          <w:p w:rsidR="00B95B6C" w:rsidRDefault="00B95B6C">
            <w:pPr>
              <w:rPr>
                <w:b/>
                <w:u w:val="single"/>
              </w:rPr>
            </w:pPr>
            <w:r>
              <w:rPr>
                <w:b/>
                <w:u w:val="single"/>
              </w:rPr>
              <w:t>Метапредметные УУД:</w:t>
            </w:r>
          </w:p>
          <w:p w:rsidR="00B95B6C" w:rsidRDefault="00B95B6C">
            <w:r>
              <w:rPr>
                <w:b/>
                <w:i/>
              </w:rPr>
              <w:t xml:space="preserve">Регулятивные: </w:t>
            </w:r>
            <w:r>
              <w:t>планируют свои действия в с</w:t>
            </w:r>
            <w:r>
              <w:t>о</w:t>
            </w:r>
            <w:r>
              <w:t>ответствии с поставленной задачей и условиями ее реализации, в том числе во внутреннем плане</w:t>
            </w:r>
          </w:p>
          <w:p w:rsidR="00B95B6C" w:rsidRDefault="00B95B6C">
            <w:r>
              <w:rPr>
                <w:b/>
                <w:i/>
              </w:rPr>
              <w:t xml:space="preserve">Познавательные: </w:t>
            </w:r>
            <w:r>
              <w:t>ставят и формулируют пр</w:t>
            </w:r>
            <w:r>
              <w:t>о</w:t>
            </w:r>
            <w:r>
              <w:t>блему и цели урока; осознанно и произвольно строят сообщения в устной и письменной фо</w:t>
            </w:r>
            <w:r>
              <w:t>р</w:t>
            </w:r>
            <w:r>
              <w:t>ме, в том числе творческого и исследовател</w:t>
            </w:r>
            <w:r>
              <w:t>ь</w:t>
            </w:r>
            <w:r>
              <w:t>ского характера</w:t>
            </w:r>
          </w:p>
          <w:p w:rsidR="00B95B6C" w:rsidRDefault="00B95B6C">
            <w:r>
              <w:rPr>
                <w:b/>
                <w:i/>
              </w:rPr>
              <w:t xml:space="preserve">Коммуникативные: </w:t>
            </w:r>
            <w:r>
              <w:t>адекватно используют р</w:t>
            </w:r>
            <w:r>
              <w:t>е</w:t>
            </w:r>
            <w:r>
              <w:t>чевые средства для эффективного решения ра</w:t>
            </w:r>
            <w:r>
              <w:t>з</w:t>
            </w:r>
            <w:r>
              <w:t>нообразных коммуникативных задач</w:t>
            </w:r>
          </w:p>
          <w:p w:rsidR="00B95B6C" w:rsidRDefault="00B95B6C">
            <w:pPr>
              <w:rPr>
                <w:b/>
                <w:u w:val="single"/>
              </w:rPr>
            </w:pPr>
            <w:r>
              <w:rPr>
                <w:b/>
                <w:u w:val="single"/>
              </w:rPr>
              <w:t>Личностные УУД:</w:t>
            </w:r>
          </w:p>
          <w:p w:rsidR="00B95B6C" w:rsidRDefault="00B95B6C">
            <w:r>
              <w:lastRenderedPageBreak/>
              <w:t>Определяют внутреннюю позицию обучающ</w:t>
            </w:r>
            <w:r>
              <w:t>е</w:t>
            </w:r>
            <w:r>
              <w:t>гося на уровне положительного отношения к образовательному процессу; понимают необх</w:t>
            </w:r>
            <w:r>
              <w:t>о</w:t>
            </w:r>
            <w:r>
              <w:t>димость учения, выраженного в преобладании учебно-познавательных мотивов и предпочт</w:t>
            </w:r>
            <w:r>
              <w:t>е</w:t>
            </w:r>
            <w:r>
              <w:t>нии социального способа оценки знаний</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22;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26</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Внешняя политика в 1725-1762 гг.</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Речь Поспол</w:t>
            </w:r>
            <w:r>
              <w:t>и</w:t>
            </w:r>
            <w:r>
              <w:t>тая</w:t>
            </w:r>
          </w:p>
          <w:p w:rsidR="00B95B6C" w:rsidRDefault="00B95B6C">
            <w:r>
              <w:rPr>
                <w:i/>
              </w:rPr>
              <w:t xml:space="preserve">Получат возможность научиться: </w:t>
            </w:r>
            <w:r>
              <w:t>определять основные направления внешней политики, в</w:t>
            </w:r>
            <w:r>
              <w:t>ы</w:t>
            </w:r>
            <w:r>
              <w:t>страивать хронологию войн, опираясь на ист</w:t>
            </w:r>
            <w:r>
              <w:t>о</w:t>
            </w:r>
            <w:r>
              <w:t>рическую карту, характеризовать события С</w:t>
            </w:r>
            <w:r>
              <w:t>е</w:t>
            </w:r>
            <w:r>
              <w:t>милетней войны</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b/>
                <w:i/>
              </w:rPr>
              <w:t xml:space="preserve">: </w:t>
            </w:r>
            <w:r>
              <w:t>определяют последовательность промежуточных целей с учетом конечного р</w:t>
            </w:r>
            <w:r>
              <w:t>е</w:t>
            </w:r>
            <w:r>
              <w:t>зультата, составляют план и алгоритм действий.</w:t>
            </w:r>
          </w:p>
          <w:p w:rsidR="00B95B6C" w:rsidRDefault="00B95B6C">
            <w:r>
              <w:rPr>
                <w:b/>
                <w:i/>
              </w:rPr>
              <w:t xml:space="preserve">Познавательные: </w:t>
            </w:r>
            <w:r>
              <w:t>ориентируются в разнообр</w:t>
            </w:r>
            <w:r>
              <w:t>а</w:t>
            </w:r>
            <w:r>
              <w:t>зии способов решения познавательных задач, выбирают наиболее эффективные из них</w:t>
            </w:r>
          </w:p>
          <w:p w:rsidR="00B95B6C" w:rsidRDefault="00B95B6C">
            <w:r>
              <w:rPr>
                <w:b/>
                <w:i/>
              </w:rPr>
              <w:t xml:space="preserve">Коммуникативные: </w:t>
            </w:r>
            <w:r>
              <w:t>договариваются о распр</w:t>
            </w:r>
            <w:r>
              <w:t>е</w:t>
            </w:r>
            <w:r>
              <w:t>делении функций и ролей в совместной де</w:t>
            </w:r>
            <w:r>
              <w:t>я</w:t>
            </w:r>
            <w:r>
              <w:t>тельности; задают вопросы, необходимые для организации собственной деятельности и с</w:t>
            </w:r>
            <w:r>
              <w:t>о</w:t>
            </w:r>
            <w:r>
              <w:t>трудничества с партнером</w:t>
            </w:r>
          </w:p>
          <w:p w:rsidR="00B95B6C" w:rsidRDefault="00B95B6C">
            <w:pPr>
              <w:rPr>
                <w:b/>
                <w:u w:val="single"/>
              </w:rPr>
            </w:pPr>
            <w:r>
              <w:rPr>
                <w:b/>
                <w:u w:val="single"/>
              </w:rPr>
              <w:t>Личностные УУД:</w:t>
            </w:r>
          </w:p>
          <w:p w:rsidR="00B95B6C" w:rsidRDefault="00B95B6C">
            <w:r>
              <w:t>Выражают устойчивые эстетические предп</w:t>
            </w:r>
            <w:r>
              <w:t>о</w:t>
            </w:r>
            <w:r>
              <w:t>чтения и ориентации на искусство, как знач</w:t>
            </w:r>
            <w:r>
              <w:t>и</w:t>
            </w:r>
            <w:r>
              <w:t>мую сферу человеческой жизни</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23;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27</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Повторительно-обобщающий урок по т</w:t>
            </w:r>
            <w:r>
              <w:t>е</w:t>
            </w:r>
            <w:r>
              <w:lastRenderedPageBreak/>
              <w:t xml:space="preserve">ме «Россия в 1725-1762 </w:t>
            </w:r>
            <w:proofErr w:type="gramStart"/>
            <w:r>
              <w:t>гг</w:t>
            </w:r>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Обо</w:t>
            </w:r>
            <w:r>
              <w:t>б</w:t>
            </w:r>
            <w:r>
              <w:t xml:space="preserve">щение </w:t>
            </w:r>
            <w:r>
              <w:lastRenderedPageBreak/>
              <w:t>и с</w:t>
            </w:r>
            <w:r>
              <w:t>и</w:t>
            </w:r>
            <w:r>
              <w:t>стем</w:t>
            </w:r>
            <w:r>
              <w:t>а</w:t>
            </w:r>
            <w:r>
              <w:t>тиз</w:t>
            </w:r>
            <w:r>
              <w:t>а</w:t>
            </w:r>
            <w:r>
              <w:t>ция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 xml:space="preserve">определять термины, изученные по </w:t>
            </w:r>
            <w:r>
              <w:lastRenderedPageBreak/>
              <w:t>теме</w:t>
            </w:r>
          </w:p>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планируют свои действия в соо</w:t>
            </w:r>
            <w:r>
              <w:t>т</w:t>
            </w:r>
            <w:r>
              <w:t>ветствии с поставленной задачей и условиями ее реализации, в том числе во внутреннем плане</w:t>
            </w:r>
          </w:p>
          <w:p w:rsidR="00B95B6C" w:rsidRDefault="00B95B6C">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B95B6C" w:rsidRDefault="00B95B6C">
            <w:r>
              <w:rPr>
                <w:b/>
                <w:i/>
              </w:rPr>
              <w:t xml:space="preserve">Коммуникативные: </w:t>
            </w:r>
            <w:r>
              <w:t>аргументируют свою п</w:t>
            </w:r>
            <w:r>
              <w:t>о</w:t>
            </w:r>
            <w:r>
              <w:t>зицию и координируют ее с позициями партн</w:t>
            </w:r>
            <w:r>
              <w:t>е</w:t>
            </w:r>
            <w:r>
              <w:t>ров в сотрудничестве при выработке общего решения в совместной деятельности</w:t>
            </w:r>
          </w:p>
          <w:p w:rsidR="00B95B6C" w:rsidRDefault="00B95B6C">
            <w:pPr>
              <w:rPr>
                <w:b/>
                <w:u w:val="single"/>
              </w:rPr>
            </w:pPr>
            <w:r>
              <w:rPr>
                <w:b/>
                <w:u w:val="single"/>
              </w:rPr>
              <w:t>Личностные УУД:</w:t>
            </w:r>
          </w:p>
          <w:p w:rsidR="00B95B6C" w:rsidRDefault="00B95B6C">
            <w:r>
              <w:t>Проявляют эмпатию, как осознанное понимание чу</w:t>
            </w:r>
            <w:proofErr w:type="gramStart"/>
            <w:r>
              <w:t>вств др</w:t>
            </w:r>
            <w:proofErr w:type="gramEnd"/>
            <w:r>
              <w:t>угих людей и сопереживание им</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Контроля </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 xml:space="preserve">Учебник, рабочие </w:t>
            </w:r>
            <w:r>
              <w:lastRenderedPageBreak/>
              <w:t>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 23; р</w:t>
            </w:r>
            <w:proofErr w:type="gramStart"/>
            <w:r>
              <w:t>.т</w:t>
            </w:r>
            <w:proofErr w:type="gramEnd"/>
          </w:p>
        </w:tc>
      </w:tr>
      <w:tr w:rsidR="00B95B6C" w:rsidTr="00B95B6C">
        <w:trPr>
          <w:trHeight w:val="550"/>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pPr>
              <w:tabs>
                <w:tab w:val="center" w:pos="7658"/>
                <w:tab w:val="left" w:pos="12585"/>
              </w:tabs>
              <w:rPr>
                <w:b/>
              </w:rPr>
            </w:pPr>
            <w:r>
              <w:rPr>
                <w:b/>
              </w:rPr>
              <w:lastRenderedPageBreak/>
              <w:t>Тема 5. Россия в 1762 – 1801 гг.</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28</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Внутренняя политика Екатерины </w:t>
            </w:r>
            <w:r>
              <w:rPr>
                <w:lang w:val="en-US"/>
              </w:rPr>
              <w:t>II</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Изуч</w:t>
            </w:r>
            <w:r>
              <w:t>е</w:t>
            </w:r>
            <w:r>
              <w:t>ние н</w:t>
            </w:r>
            <w:r>
              <w:t>о</w:t>
            </w:r>
            <w:r>
              <w:t>вого мат</w:t>
            </w:r>
            <w:r>
              <w:t>е</w:t>
            </w:r>
            <w:r>
              <w:t>риала</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proofErr w:type="gramStart"/>
            <w:r>
              <w:rPr>
                <w:i/>
              </w:rPr>
              <w:t xml:space="preserve">Научатся </w:t>
            </w:r>
            <w:r>
              <w:t>определять термины: просветители, жалованная грамота, просвещенный абсол</w:t>
            </w:r>
            <w:r>
              <w:t>ю</w:t>
            </w:r>
            <w:r>
              <w:t>тизм, секуляризация, Уложенная комиссия, д</w:t>
            </w:r>
            <w:r>
              <w:t>е</w:t>
            </w:r>
            <w:r>
              <w:t>путаты, дворянские собрания</w:t>
            </w:r>
            <w:proofErr w:type="gramEnd"/>
          </w:p>
          <w:p w:rsidR="00B95B6C" w:rsidRDefault="00B95B6C">
            <w:r>
              <w:rPr>
                <w:i/>
              </w:rPr>
              <w:t xml:space="preserve">Получат возможность научиться: </w:t>
            </w:r>
            <w:r>
              <w:t>называть существенные черты идеологии Просвещения, раскрывать суть и содержание просвещенного абсолютизма, анализировать исторические и</w:t>
            </w:r>
            <w:r>
              <w:t>с</w:t>
            </w:r>
            <w:r>
              <w:t xml:space="preserve">точники, характеризовать личность Екатерины </w:t>
            </w:r>
            <w:r>
              <w:rPr>
                <w:lang w:val="en-US"/>
              </w:rPr>
              <w:t>II</w:t>
            </w:r>
            <w:r>
              <w:t>.</w:t>
            </w:r>
          </w:p>
          <w:p w:rsidR="00B95B6C" w:rsidRDefault="00B95B6C">
            <w:pPr>
              <w:rPr>
                <w:b/>
                <w:u w:val="single"/>
              </w:rPr>
            </w:pPr>
            <w:r>
              <w:rPr>
                <w:b/>
                <w:u w:val="single"/>
              </w:rPr>
              <w:t>Метапредметные УУД:</w:t>
            </w:r>
          </w:p>
          <w:p w:rsidR="00B95B6C" w:rsidRDefault="00B95B6C">
            <w:r>
              <w:rPr>
                <w:b/>
                <w:i/>
              </w:rPr>
              <w:t xml:space="preserve">Регулятивные: </w:t>
            </w:r>
            <w:r>
              <w:t>планируют свои действия в с</w:t>
            </w:r>
            <w:r>
              <w:t>о</w:t>
            </w:r>
            <w:r>
              <w:t>ответствии с поставленной задачей и условиями ее реализации, оценивают правильность выпо</w:t>
            </w:r>
            <w:r>
              <w:t>л</w:t>
            </w:r>
            <w:r>
              <w:lastRenderedPageBreak/>
              <w:t>нения действий</w:t>
            </w:r>
          </w:p>
          <w:p w:rsidR="00B95B6C" w:rsidRDefault="00B95B6C">
            <w:r>
              <w:rPr>
                <w:b/>
                <w:i/>
              </w:rPr>
              <w:t xml:space="preserve">Познавательные: </w:t>
            </w:r>
            <w:r>
              <w:t xml:space="preserve"> самостоятельно выделяют и формулируют познавательную цель, использ</w:t>
            </w:r>
            <w:r>
              <w:t>у</w:t>
            </w:r>
            <w:r>
              <w:t>ют общие приемы решения поставленных задач</w:t>
            </w:r>
          </w:p>
          <w:p w:rsidR="00B95B6C" w:rsidRDefault="00B95B6C">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B95B6C" w:rsidRDefault="00B95B6C">
            <w:pPr>
              <w:rPr>
                <w:b/>
                <w:u w:val="single"/>
              </w:rPr>
            </w:pPr>
            <w:r>
              <w:rPr>
                <w:b/>
                <w:u w:val="single"/>
              </w:rPr>
              <w:t>Личностные УУД:</w:t>
            </w:r>
          </w:p>
          <w:p w:rsidR="00B95B6C" w:rsidRDefault="00B95B6C">
            <w:r>
              <w:t>Проявляют доброжелательность и эмоционал</w:t>
            </w:r>
            <w:r>
              <w:t>ь</w:t>
            </w:r>
            <w:r>
              <w:t>но-нравственную отзывчивость, эмпатию, как понимание чу</w:t>
            </w:r>
            <w:proofErr w:type="gramStart"/>
            <w:r>
              <w:t>вств др</w:t>
            </w:r>
            <w:proofErr w:type="gramEnd"/>
            <w:r>
              <w:t>угих людей и сопережив</w:t>
            </w:r>
            <w:r>
              <w:t>а</w:t>
            </w:r>
            <w:r>
              <w:t>ние им</w:t>
            </w:r>
          </w:p>
          <w:p w:rsidR="00B95B6C" w:rsidRDefault="00B95B6C"/>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24;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29</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Восстание под предвод</w:t>
            </w:r>
            <w:r>
              <w:t>и</w:t>
            </w:r>
            <w:r>
              <w:t>тельством Е.И. Пугачева</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изуч</w:t>
            </w:r>
            <w:r>
              <w:t>е</w:t>
            </w:r>
            <w:r>
              <w:t>ния нового мат</w:t>
            </w:r>
            <w:r>
              <w:t>е</w:t>
            </w:r>
            <w:r>
              <w:t>риала</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крестьянская  война</w:t>
            </w:r>
          </w:p>
          <w:p w:rsidR="00B95B6C" w:rsidRDefault="00B95B6C">
            <w:r>
              <w:rPr>
                <w:i/>
              </w:rPr>
              <w:t xml:space="preserve">Получат возможность научиться: </w:t>
            </w:r>
            <w:r>
              <w:t>называть причины, ход и итоги крестьянской войны.</w:t>
            </w:r>
          </w:p>
          <w:p w:rsidR="00B95B6C" w:rsidRDefault="00B95B6C">
            <w:pPr>
              <w:rPr>
                <w:b/>
                <w:u w:val="single"/>
              </w:rPr>
            </w:pPr>
            <w:r>
              <w:rPr>
                <w:b/>
                <w:u w:val="single"/>
              </w:rPr>
              <w:t>Метапредметные УУД:</w:t>
            </w:r>
          </w:p>
          <w:p w:rsidR="00B95B6C" w:rsidRDefault="00B95B6C">
            <w:r>
              <w:rPr>
                <w:b/>
                <w:i/>
              </w:rPr>
              <w:t xml:space="preserve">Регулятивные: </w:t>
            </w:r>
            <w:r>
              <w:t>адекватно воспринимают пре</w:t>
            </w:r>
            <w:r>
              <w:t>д</w:t>
            </w:r>
            <w:r>
              <w:t>ложения и оценку учителей, товарищей и род</w:t>
            </w:r>
            <w:r>
              <w:t>и</w:t>
            </w:r>
            <w:r>
              <w:t>телей</w:t>
            </w:r>
          </w:p>
          <w:p w:rsidR="00B95B6C" w:rsidRDefault="00B95B6C">
            <w:r>
              <w:rPr>
                <w:b/>
                <w:i/>
              </w:rPr>
              <w:t xml:space="preserve">Познавательные: </w:t>
            </w:r>
            <w:r>
              <w:t>выбирают наиболее эффе</w:t>
            </w:r>
            <w:r>
              <w:t>к</w:t>
            </w:r>
            <w:r>
              <w:t>тивные способы решения задач, контролируют и оценивают процесс и результат деятельности</w:t>
            </w:r>
          </w:p>
          <w:p w:rsidR="00B95B6C" w:rsidRDefault="00B95B6C">
            <w:proofErr w:type="gramStart"/>
            <w:r>
              <w:rPr>
                <w:b/>
                <w:i/>
              </w:rPr>
              <w:t xml:space="preserve">Коммуникативные: </w:t>
            </w:r>
            <w:r>
              <w:t>договариваются о распр</w:t>
            </w:r>
            <w:r>
              <w:t>е</w:t>
            </w:r>
            <w:r>
              <w:t>делении ролей и функций в совместной де</w:t>
            </w:r>
            <w:r>
              <w:t>я</w:t>
            </w:r>
            <w:r>
              <w:t xml:space="preserve">тельности </w:t>
            </w:r>
            <w:proofErr w:type="gramEnd"/>
          </w:p>
          <w:p w:rsidR="00B95B6C" w:rsidRDefault="00B95B6C">
            <w:pPr>
              <w:rPr>
                <w:b/>
                <w:u w:val="single"/>
              </w:rPr>
            </w:pPr>
            <w:r>
              <w:rPr>
                <w:b/>
                <w:u w:val="single"/>
              </w:rPr>
              <w:t>Личностные УУД:</w:t>
            </w:r>
          </w:p>
          <w:p w:rsidR="00B95B6C" w:rsidRDefault="00B95B6C">
            <w:r>
              <w:t>Определяют свою личностную позицию, аде</w:t>
            </w:r>
            <w:r>
              <w:t>к</w:t>
            </w:r>
            <w:r>
              <w:t>ватную дифференцированную самооценку св</w:t>
            </w:r>
            <w:r>
              <w:t>о</w:t>
            </w:r>
            <w:r>
              <w:t>их успехов в учебе</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25;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30</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Экономическое развитие России во второй пол</w:t>
            </w:r>
            <w:r>
              <w:t>о</w:t>
            </w:r>
            <w:r>
              <w:t xml:space="preserve">вине </w:t>
            </w:r>
            <w:r>
              <w:rPr>
                <w:lang w:val="en-US"/>
              </w:rPr>
              <w:t>XVIII</w:t>
            </w:r>
            <w:r>
              <w:t xml:space="preserve"> в.</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мануфактура, капитал, наемный труд</w:t>
            </w:r>
          </w:p>
          <w:p w:rsidR="00B95B6C" w:rsidRDefault="00B95B6C">
            <w:r>
              <w:rPr>
                <w:i/>
              </w:rPr>
              <w:t xml:space="preserve">Получат возможность научиться: </w:t>
            </w:r>
            <w:r>
              <w:t>рассказ</w:t>
            </w:r>
            <w:r>
              <w:t>ы</w:t>
            </w:r>
            <w:r>
              <w:t>вать об экономическом развитии России, и</w:t>
            </w:r>
            <w:r>
              <w:t>с</w:t>
            </w:r>
            <w:r>
              <w:t>пользуя историческую карту как источник и</w:t>
            </w:r>
            <w:r>
              <w:t>н</w:t>
            </w:r>
            <w:r>
              <w:t>формации, сопоставлять экономическое разв</w:t>
            </w:r>
            <w:r>
              <w:t>и</w:t>
            </w:r>
            <w:r>
              <w:t xml:space="preserve">тие страны при Петре </w:t>
            </w:r>
            <w:r>
              <w:rPr>
                <w:lang w:val="en-US"/>
              </w:rPr>
              <w:t>I</w:t>
            </w:r>
            <w:r w:rsidRPr="00B95B6C">
              <w:t xml:space="preserve"> </w:t>
            </w:r>
            <w:r>
              <w:t xml:space="preserve">и Екатерине </w:t>
            </w:r>
            <w:r>
              <w:rPr>
                <w:lang w:val="en-US"/>
              </w:rPr>
              <w:t>II</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b/>
                <w:i/>
              </w:rPr>
              <w:t xml:space="preserve">: </w:t>
            </w:r>
            <w:r>
              <w:t>ставят учебную задачу, опред</w:t>
            </w:r>
            <w:r>
              <w:t>е</w:t>
            </w:r>
            <w:r>
              <w:t>ляют последовательность промежуточных ц</w:t>
            </w:r>
            <w:r>
              <w:t>е</w:t>
            </w:r>
            <w:r>
              <w:t>лей с учетом конечного результата, составляют план и алгоритм действий</w:t>
            </w:r>
          </w:p>
          <w:p w:rsidR="00B95B6C" w:rsidRDefault="00B95B6C">
            <w:r>
              <w:rPr>
                <w:b/>
                <w:i/>
              </w:rPr>
              <w:t xml:space="preserve">Познавательные: </w:t>
            </w:r>
            <w:r>
              <w:t>самостоятельно выделяют и формулируют познавательные цели, использ</w:t>
            </w:r>
            <w:r>
              <w:t>у</w:t>
            </w:r>
            <w:r>
              <w:t>ют общие приемы решения задач</w:t>
            </w:r>
          </w:p>
          <w:p w:rsidR="00B95B6C" w:rsidRDefault="00B95B6C">
            <w:r>
              <w:rPr>
                <w:b/>
                <w:i/>
              </w:rPr>
              <w:t xml:space="preserve">Коммуникативные: </w:t>
            </w:r>
            <w:r>
              <w:t>допускают возможность различных точек зрения, в том числе не совп</w:t>
            </w:r>
            <w:r>
              <w:t>а</w:t>
            </w:r>
            <w:r>
              <w:t xml:space="preserve">дающих с их </w:t>
            </w:r>
            <w:proofErr w:type="gramStart"/>
            <w:r>
              <w:t>собственной</w:t>
            </w:r>
            <w:proofErr w:type="gramEnd"/>
            <w:r>
              <w:t>, и ориентируются на позицию партнера в общении и взаимодействии</w:t>
            </w:r>
          </w:p>
          <w:p w:rsidR="00B95B6C" w:rsidRDefault="00B95B6C">
            <w:pPr>
              <w:rPr>
                <w:b/>
                <w:u w:val="single"/>
              </w:rPr>
            </w:pPr>
            <w:r>
              <w:rPr>
                <w:b/>
                <w:u w:val="single"/>
              </w:rPr>
              <w:t>Личностные УУД:</w:t>
            </w:r>
          </w:p>
          <w:p w:rsidR="00B95B6C" w:rsidRDefault="00B95B6C">
            <w:r>
              <w:t>Проявляют устойчивый учебно-познавательный интерес к новым общим способам решения з</w:t>
            </w:r>
            <w:r>
              <w:t>а</w:t>
            </w:r>
            <w:r>
              <w:t>дач</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презент</w:t>
            </w:r>
            <w:r>
              <w:t>а</w:t>
            </w:r>
            <w:r>
              <w:t>ция, виде</w:t>
            </w:r>
            <w:r>
              <w:t>о</w:t>
            </w:r>
            <w:r>
              <w:t>сюжет</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26,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pPr>
              <w:rPr>
                <w:lang w:val="en-US"/>
              </w:rPr>
            </w:pPr>
            <w:r>
              <w:rPr>
                <w:lang w:val="en-US"/>
              </w:rPr>
              <w:t>31-32</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pPr>
              <w:rPr>
                <w:lang w:val="en-US"/>
              </w:rPr>
            </w:pPr>
            <w:r>
              <w:t>Внешняя политика Екат</w:t>
            </w:r>
            <w:r>
              <w:t>е</w:t>
            </w:r>
            <w:r>
              <w:t xml:space="preserve">рины </w:t>
            </w:r>
            <w:r>
              <w:rPr>
                <w:lang w:val="en-US"/>
              </w:rPr>
              <w:t>II</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pPr>
              <w:rPr>
                <w:lang w:val="en-US"/>
              </w:rPr>
            </w:pPr>
            <w:r>
              <w:rPr>
                <w:lang w:val="en-US"/>
              </w:rPr>
              <w:t>2</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Священная война, Союз трех императоров, международная изоляция, трактат</w:t>
            </w:r>
          </w:p>
          <w:p w:rsidR="00B95B6C" w:rsidRDefault="00B95B6C">
            <w:r>
              <w:rPr>
                <w:i/>
              </w:rPr>
              <w:t xml:space="preserve">Получат возможность научиться: </w:t>
            </w:r>
            <w:r>
              <w:t>называть цель и основные направления внешней полит</w:t>
            </w:r>
            <w:r>
              <w:t>и</w:t>
            </w:r>
            <w:r>
              <w:t>ки 60-70-х годов, показывать на карте новые границы Российской империи.</w:t>
            </w:r>
          </w:p>
          <w:p w:rsidR="00B95B6C" w:rsidRDefault="00B95B6C">
            <w:pPr>
              <w:rPr>
                <w:b/>
                <w:u w:val="single"/>
              </w:rPr>
            </w:pPr>
            <w:r>
              <w:rPr>
                <w:b/>
                <w:u w:val="single"/>
              </w:rPr>
              <w:lastRenderedPageBreak/>
              <w:t>Метапредметные УУД:</w:t>
            </w:r>
          </w:p>
          <w:p w:rsidR="00B95B6C" w:rsidRDefault="00B95B6C">
            <w:r>
              <w:rPr>
                <w:b/>
                <w:i/>
              </w:rPr>
              <w:t>Регулятивные:</w:t>
            </w:r>
            <w:r>
              <w:t xml:space="preserve"> учитывают установленные пр</w:t>
            </w:r>
            <w:r>
              <w:t>а</w:t>
            </w:r>
            <w:r>
              <w:t>вила в планировании и контроле способа реш</w:t>
            </w:r>
            <w:r>
              <w:t>е</w:t>
            </w:r>
            <w:r>
              <w:t>ния, осуществляют пошаговый контроль.</w:t>
            </w:r>
          </w:p>
          <w:p w:rsidR="00B95B6C" w:rsidRDefault="00B95B6C">
            <w:r>
              <w:rPr>
                <w:b/>
                <w:i/>
              </w:rPr>
              <w:t xml:space="preserve">Познавательные: </w:t>
            </w:r>
            <w:r>
              <w:t>самостоятельно создают а</w:t>
            </w:r>
            <w:r>
              <w:t>л</w:t>
            </w:r>
            <w:r>
              <w:t>горитмы деятельности при решении проблемы различного характера</w:t>
            </w:r>
          </w:p>
          <w:p w:rsidR="00B95B6C" w:rsidRDefault="00B95B6C">
            <w:r>
              <w:rPr>
                <w:b/>
                <w:i/>
              </w:rPr>
              <w:t xml:space="preserve">Коммуникативные: </w:t>
            </w:r>
            <w:r>
              <w:t>учитывают различные мнения и стремятся к координации различных позиций в сотрудничестве, формулируют со</w:t>
            </w:r>
            <w:r>
              <w:t>б</w:t>
            </w:r>
            <w:r>
              <w:t>ственное мнение и позицию</w:t>
            </w:r>
          </w:p>
          <w:p w:rsidR="00B95B6C" w:rsidRDefault="00B95B6C">
            <w:pPr>
              <w:rPr>
                <w:b/>
                <w:u w:val="single"/>
              </w:rPr>
            </w:pPr>
            <w:r>
              <w:rPr>
                <w:b/>
                <w:u w:val="single"/>
              </w:rPr>
              <w:t>Личностные УУД:</w:t>
            </w:r>
          </w:p>
          <w:p w:rsidR="00B95B6C" w:rsidRDefault="00B95B6C">
            <w:r>
              <w:t>Выражают адекватное понимание причин усп</w:t>
            </w:r>
            <w:r>
              <w:t>е</w:t>
            </w:r>
            <w:r>
              <w:t>ха/неуспеха учебной деятельности</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видеос</w:t>
            </w:r>
            <w:r>
              <w:t>ю</w:t>
            </w:r>
            <w:r>
              <w:t>жет</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27-28, Р.Т</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33</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Российская империя в конце </w:t>
            </w:r>
            <w:r>
              <w:rPr>
                <w:lang w:val="en-US"/>
              </w:rPr>
              <w:t>XVIII</w:t>
            </w:r>
            <w:r w:rsidRPr="00B95B6C">
              <w:t xml:space="preserve"> </w:t>
            </w:r>
            <w:proofErr w:type="gramStart"/>
            <w:r>
              <w:t>в</w:t>
            </w:r>
            <w:proofErr w:type="gramEnd"/>
            <w:r>
              <w:t>. Внутре</w:t>
            </w:r>
            <w:r>
              <w:t>н</w:t>
            </w:r>
            <w:r>
              <w:t xml:space="preserve">няя и внешняя политика Павла </w:t>
            </w:r>
            <w:r>
              <w:rPr>
                <w:lang w:val="en-US"/>
              </w:rPr>
              <w:t>I</w:t>
            </w:r>
            <w:r>
              <w:t>.</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изуч</w:t>
            </w:r>
            <w:r>
              <w:t>е</w:t>
            </w:r>
            <w:r>
              <w:t>ния нового мат</w:t>
            </w:r>
            <w:r>
              <w:t>е</w:t>
            </w:r>
            <w:r>
              <w:t>риала</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 xml:space="preserve">Научатся </w:t>
            </w:r>
            <w:r>
              <w:t>определять термины: российская а</w:t>
            </w:r>
            <w:r>
              <w:t>р</w:t>
            </w:r>
            <w:r>
              <w:t xml:space="preserve">мия при Павле </w:t>
            </w:r>
            <w:r>
              <w:rPr>
                <w:lang w:val="en-US"/>
              </w:rPr>
              <w:t>I</w:t>
            </w:r>
            <w:r>
              <w:t>; узнают успехи русской армии в Италии и Швейцарии, полководцев и участн</w:t>
            </w:r>
            <w:r>
              <w:t>и</w:t>
            </w:r>
            <w:r>
              <w:t>ков паходов</w:t>
            </w:r>
            <w:proofErr w:type="gramStart"/>
            <w:r>
              <w:t>.</w:t>
            </w:r>
            <w:r>
              <w:rPr>
                <w:i/>
              </w:rPr>
              <w:t>П</w:t>
            </w:r>
            <w:proofErr w:type="gramEnd"/>
            <w:r>
              <w:rPr>
                <w:i/>
              </w:rPr>
              <w:t xml:space="preserve">олучат возможность научиться: </w:t>
            </w:r>
            <w:r>
              <w:t xml:space="preserve">показать на карте территориальную целостность Российской империи в начале </w:t>
            </w:r>
            <w:r>
              <w:rPr>
                <w:lang w:val="en-US"/>
              </w:rPr>
              <w:t>XIX</w:t>
            </w:r>
            <w:r w:rsidRPr="00B95B6C">
              <w:t xml:space="preserve"> </w:t>
            </w:r>
            <w:r>
              <w:t xml:space="preserve"> века. </w:t>
            </w:r>
          </w:p>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учитывают выделенные учителем ориентиры действия в новом учебном матери</w:t>
            </w:r>
            <w:r>
              <w:t>а</w:t>
            </w:r>
            <w:r>
              <w:t>ле в сотрудничестве с учителем.</w:t>
            </w:r>
          </w:p>
          <w:p w:rsidR="00B95B6C" w:rsidRDefault="00B95B6C">
            <w:r>
              <w:rPr>
                <w:b/>
                <w:i/>
              </w:rPr>
              <w:t xml:space="preserve">Познавательные: </w:t>
            </w:r>
            <w:r>
              <w:t>ставят и формулируют пр</w:t>
            </w:r>
            <w:r>
              <w:t>о</w:t>
            </w:r>
            <w:r>
              <w:t>блему урока, самостоятельно создают алгоритм деятельности при решении проблем</w:t>
            </w:r>
          </w:p>
          <w:p w:rsidR="00B95B6C" w:rsidRDefault="00B95B6C">
            <w:r>
              <w:rPr>
                <w:b/>
                <w:i/>
              </w:rPr>
              <w:t xml:space="preserve">Коммуникативные: </w:t>
            </w:r>
            <w:r>
              <w:t>проявляют активность во взаимодействии для решения коммуникативных и познавательных задач (задают вопросы, фо</w:t>
            </w:r>
            <w:r>
              <w:t>р</w:t>
            </w:r>
            <w:r>
              <w:t>мулируют свои затруднения, предлагают п</w:t>
            </w:r>
            <w:r>
              <w:t>о</w:t>
            </w:r>
            <w:r>
              <w:lastRenderedPageBreak/>
              <w:t xml:space="preserve">мощь и сотрудничество) </w:t>
            </w:r>
          </w:p>
          <w:p w:rsidR="00B95B6C" w:rsidRDefault="00B95B6C">
            <w:pPr>
              <w:rPr>
                <w:b/>
                <w:u w:val="single"/>
              </w:rPr>
            </w:pPr>
            <w:r>
              <w:rPr>
                <w:b/>
                <w:u w:val="single"/>
              </w:rPr>
              <w:t>Личностные УУД:</w:t>
            </w:r>
          </w:p>
          <w:p w:rsidR="00B95B6C" w:rsidRDefault="00B95B6C">
            <w:r>
              <w:t>Имеют целостный, социально ориентированный взгляд на мир в единстве и разнообразии нар</w:t>
            </w:r>
            <w:r>
              <w:t>о</w:t>
            </w:r>
            <w:r>
              <w:t>дов, культур, религий</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29,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34</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Наука и образование.</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реакционная политика, контрреформы, «Циркуляр о куха</w:t>
            </w:r>
            <w:r>
              <w:t>р</w:t>
            </w:r>
            <w:r>
              <w:t xml:space="preserve">киных детях. </w:t>
            </w:r>
          </w:p>
          <w:p w:rsidR="00B95B6C" w:rsidRDefault="00B95B6C">
            <w:r>
              <w:rPr>
                <w:i/>
              </w:rPr>
              <w:t xml:space="preserve">Получат возможность научиться: </w:t>
            </w:r>
            <w:r>
              <w:t>характер</w:t>
            </w:r>
            <w:r>
              <w:t>и</w:t>
            </w:r>
            <w:r>
              <w:t>зовать деятельность Академии наук, вклад в науку М. В. Ломоносова, развитие естестве</w:t>
            </w:r>
            <w:r>
              <w:t>н</w:t>
            </w:r>
            <w:r>
              <w:t>ных, гуманитарных наук; академические эксп</w:t>
            </w:r>
            <w:r>
              <w:t>е</w:t>
            </w:r>
            <w:r>
              <w:t>диции, выдающихся техников и изобретателей; систему образования; причины открытия Мо</w:t>
            </w:r>
            <w:r>
              <w:t>с</w:t>
            </w:r>
            <w:r>
              <w:t>ковского университета; анализировать истор</w:t>
            </w:r>
            <w:r>
              <w:t>и</w:t>
            </w:r>
            <w:r>
              <w:t>ческие источники.</w:t>
            </w:r>
          </w:p>
          <w:p w:rsidR="00B95B6C" w:rsidRDefault="00B95B6C">
            <w:pPr>
              <w:rPr>
                <w:b/>
                <w:u w:val="single"/>
              </w:rPr>
            </w:pPr>
            <w:r>
              <w:rPr>
                <w:b/>
                <w:u w:val="single"/>
              </w:rPr>
              <w:t>Метапредметные УУД:</w:t>
            </w:r>
          </w:p>
          <w:p w:rsidR="00B95B6C" w:rsidRDefault="00B95B6C">
            <w:r>
              <w:rPr>
                <w:b/>
                <w:i/>
              </w:rPr>
              <w:t xml:space="preserve">Регулятивные: </w:t>
            </w:r>
            <w:r>
              <w:t>планируют свои действия в с</w:t>
            </w:r>
            <w:r>
              <w:t>о</w:t>
            </w:r>
            <w:r>
              <w:t>ответствии с поставленной задачей и условиями ее реализации, в том числе во внутреннем плане</w:t>
            </w:r>
          </w:p>
          <w:p w:rsidR="00B95B6C" w:rsidRDefault="00B95B6C">
            <w:r>
              <w:rPr>
                <w:b/>
                <w:i/>
              </w:rPr>
              <w:t xml:space="preserve">Познавательные: </w:t>
            </w:r>
            <w:r>
              <w:t>ставят и формулируют пр</w:t>
            </w:r>
            <w:r>
              <w:t>о</w:t>
            </w:r>
            <w:r>
              <w:t>блему и цели урока; осознанно и произвольно строят сообщения в устной и письменной фо</w:t>
            </w:r>
            <w:r>
              <w:t>р</w:t>
            </w:r>
            <w:r>
              <w:t>ме, в том числе творческого и исследовател</w:t>
            </w:r>
            <w:r>
              <w:t>ь</w:t>
            </w:r>
            <w:r>
              <w:t>ского характера</w:t>
            </w:r>
          </w:p>
          <w:p w:rsidR="00B95B6C" w:rsidRDefault="00B95B6C">
            <w:r>
              <w:rPr>
                <w:b/>
                <w:i/>
              </w:rPr>
              <w:t xml:space="preserve">Коммуникативные: </w:t>
            </w:r>
            <w:r>
              <w:t>адекватно используют р</w:t>
            </w:r>
            <w:r>
              <w:t>е</w:t>
            </w:r>
            <w:r>
              <w:t>чевые средства для эффективного решения ра</w:t>
            </w:r>
            <w:r>
              <w:t>з</w:t>
            </w:r>
            <w:r>
              <w:t>нообразных коммуникативных задач</w:t>
            </w:r>
          </w:p>
          <w:p w:rsidR="00B95B6C" w:rsidRDefault="00B95B6C">
            <w:pPr>
              <w:rPr>
                <w:b/>
                <w:u w:val="single"/>
              </w:rPr>
            </w:pPr>
            <w:r>
              <w:rPr>
                <w:b/>
                <w:u w:val="single"/>
              </w:rPr>
              <w:t>Личностные УУД:</w:t>
            </w:r>
          </w:p>
          <w:p w:rsidR="00B95B6C" w:rsidRDefault="00B95B6C">
            <w:r>
              <w:t>Определяют внутреннюю позицию обучающ</w:t>
            </w:r>
            <w:r>
              <w:t>е</w:t>
            </w:r>
            <w:r>
              <w:t>гося на уровне положительного отношения к образовательному процессу; понимают необх</w:t>
            </w:r>
            <w:r>
              <w:t>о</w:t>
            </w:r>
            <w:r>
              <w:t xml:space="preserve">димость учения, выраженного в преобладании </w:t>
            </w:r>
            <w:r>
              <w:lastRenderedPageBreak/>
              <w:t>учебно-познавательных мотивов и предпочт</w:t>
            </w:r>
            <w:r>
              <w:t>е</w:t>
            </w:r>
            <w:r>
              <w:t>нии социального способа оценки знаний</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Тесты, и</w:t>
            </w:r>
            <w:r>
              <w:t>н</w:t>
            </w:r>
            <w:r>
              <w:t>дивид</w:t>
            </w:r>
            <w:proofErr w:type="gramStart"/>
            <w:r>
              <w:t>.</w:t>
            </w:r>
            <w:proofErr w:type="gramEnd"/>
            <w:r>
              <w:t xml:space="preserve"> </w:t>
            </w:r>
            <w:proofErr w:type="gramStart"/>
            <w:r>
              <w:t>з</w:t>
            </w:r>
            <w:proofErr w:type="gramEnd"/>
            <w:r>
              <w:t>а</w:t>
            </w:r>
            <w:r>
              <w:t>дания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П.30, р.</w:t>
            </w:r>
            <w:proofErr w:type="gramStart"/>
            <w:r>
              <w:t>т</w:t>
            </w:r>
            <w:proofErr w:type="gramEnd"/>
            <w:r>
              <w:t>.</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35-36</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Художественная культура</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2</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жанры и виды искусства.</w:t>
            </w:r>
          </w:p>
          <w:p w:rsidR="00B95B6C" w:rsidRDefault="00B95B6C">
            <w:r>
              <w:rPr>
                <w:i/>
              </w:rPr>
              <w:t xml:space="preserve">Получат возможность научиться: </w:t>
            </w:r>
            <w:r>
              <w:t>характер</w:t>
            </w:r>
            <w:r>
              <w:t>и</w:t>
            </w:r>
            <w:r>
              <w:t>зовать особенности развития художественной культуры, литературы, театра, музыки, живоп</w:t>
            </w:r>
            <w:r>
              <w:t>и</w:t>
            </w:r>
            <w:r>
              <w:t>си и скульптуры.</w:t>
            </w:r>
          </w:p>
          <w:p w:rsidR="00B95B6C" w:rsidRDefault="00B95B6C">
            <w:pPr>
              <w:rPr>
                <w:b/>
                <w:u w:val="single"/>
              </w:rPr>
            </w:pPr>
            <w:r>
              <w:rPr>
                <w:b/>
                <w:u w:val="single"/>
              </w:rPr>
              <w:t>Метапредметные УУД:</w:t>
            </w:r>
          </w:p>
          <w:p w:rsidR="00B95B6C" w:rsidRDefault="00B95B6C">
            <w:r>
              <w:rPr>
                <w:b/>
                <w:i/>
              </w:rPr>
              <w:t>Регулятивные:</w:t>
            </w:r>
            <w:r>
              <w:t xml:space="preserve"> учитывают установленные пр</w:t>
            </w:r>
            <w:r>
              <w:t>а</w:t>
            </w:r>
            <w:r>
              <w:t>вила в планировании и контроле способа реш</w:t>
            </w:r>
            <w:r>
              <w:t>е</w:t>
            </w:r>
            <w:r>
              <w:t>ния, осуществляют пошаговый контроль.</w:t>
            </w:r>
          </w:p>
          <w:p w:rsidR="00B95B6C" w:rsidRDefault="00B95B6C">
            <w:r>
              <w:rPr>
                <w:b/>
                <w:i/>
              </w:rPr>
              <w:t xml:space="preserve">Познавательные: </w:t>
            </w:r>
            <w:r>
              <w:t>самостоятельно создают а</w:t>
            </w:r>
            <w:r>
              <w:t>л</w:t>
            </w:r>
            <w:r>
              <w:t>горитмы деятельности при решении проблемы различного характера</w:t>
            </w:r>
          </w:p>
          <w:p w:rsidR="00B95B6C" w:rsidRDefault="00B95B6C">
            <w:proofErr w:type="gramStart"/>
            <w:r>
              <w:rPr>
                <w:b/>
                <w:i/>
              </w:rPr>
              <w:t>Коммуникативные</w:t>
            </w:r>
            <w:proofErr w:type="gramEnd"/>
            <w:r>
              <w:rPr>
                <w:b/>
                <w:i/>
              </w:rPr>
              <w:t xml:space="preserve">: </w:t>
            </w:r>
            <w:r>
              <w:t>формулируют собственное мнение и позицию</w:t>
            </w:r>
          </w:p>
          <w:p w:rsidR="00B95B6C" w:rsidRDefault="00B95B6C">
            <w:pPr>
              <w:rPr>
                <w:b/>
                <w:u w:val="single"/>
              </w:rPr>
            </w:pPr>
            <w:r>
              <w:rPr>
                <w:b/>
                <w:u w:val="single"/>
              </w:rPr>
              <w:t>Личностные УУД:</w:t>
            </w:r>
          </w:p>
          <w:p w:rsidR="00B95B6C" w:rsidRDefault="00B95B6C">
            <w:r>
              <w:t>Выражают адекватное понимание причин усп</w:t>
            </w:r>
            <w:r>
              <w:t>е</w:t>
            </w:r>
            <w:r>
              <w:t>ха/неуспеха учебной деятельности, проявляют устойчивую учебно-познававтельную мотив</w:t>
            </w:r>
            <w:r>
              <w:t>а</w:t>
            </w:r>
            <w:r>
              <w:t>цию учения</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Презент</w:t>
            </w:r>
            <w:r>
              <w:t>а</w:t>
            </w:r>
            <w:r>
              <w:t xml:space="preserve">ция </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П.31-32, р.</w:t>
            </w:r>
            <w:proofErr w:type="gramStart"/>
            <w:r>
              <w:t>т</w:t>
            </w:r>
            <w:proofErr w:type="gramEnd"/>
            <w:r>
              <w:t xml:space="preserve">. </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37</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Быт и обычаи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pPr>
              <w:rPr>
                <w:b/>
              </w:rPr>
            </w:pPr>
            <w:r>
              <w:rPr>
                <w:b/>
                <w:u w:val="single"/>
              </w:rPr>
              <w:t>Предметные</w:t>
            </w:r>
            <w:r>
              <w:rPr>
                <w:b/>
              </w:rPr>
              <w:t>:</w:t>
            </w:r>
          </w:p>
          <w:p w:rsidR="00B95B6C" w:rsidRDefault="00B95B6C">
            <w:r>
              <w:rPr>
                <w:i/>
              </w:rPr>
              <w:t xml:space="preserve">Научатся </w:t>
            </w:r>
            <w:r>
              <w:t>определять термины: сословия, расы, имущественное расслоение</w:t>
            </w:r>
          </w:p>
          <w:p w:rsidR="00B95B6C" w:rsidRDefault="00B95B6C">
            <w:r>
              <w:rPr>
                <w:i/>
              </w:rPr>
              <w:t xml:space="preserve">Получат возможность научиться: </w:t>
            </w:r>
            <w:r>
              <w:t>характер</w:t>
            </w:r>
            <w:r>
              <w:t>и</w:t>
            </w:r>
            <w:r>
              <w:t>зовать сословия, их быт и обычаи, права и об</w:t>
            </w:r>
            <w:r>
              <w:t>я</w:t>
            </w:r>
            <w:r>
              <w:t>занности</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i/>
              </w:rPr>
              <w:t xml:space="preserve">: </w:t>
            </w:r>
            <w:r>
              <w:t>определяют последовательность промежуточных целей с учетом конечного р</w:t>
            </w:r>
            <w:r>
              <w:t>е</w:t>
            </w:r>
            <w:r>
              <w:t>зультата, составляют план и алгоритм действий.</w:t>
            </w:r>
          </w:p>
          <w:p w:rsidR="00B95B6C" w:rsidRDefault="00B95B6C">
            <w:r>
              <w:rPr>
                <w:b/>
                <w:i/>
              </w:rPr>
              <w:lastRenderedPageBreak/>
              <w:t>Познавательные</w:t>
            </w:r>
            <w:r>
              <w:rPr>
                <w:i/>
              </w:rPr>
              <w:t xml:space="preserve">: </w:t>
            </w:r>
            <w:r>
              <w:t>ориентируются в разнообр</w:t>
            </w:r>
            <w:r>
              <w:t>а</w:t>
            </w:r>
            <w:r>
              <w:t>зии способов решения познавательных задач, выбирают наиболее эффективные из них</w:t>
            </w:r>
          </w:p>
          <w:p w:rsidR="00B95B6C" w:rsidRDefault="00B95B6C">
            <w:r>
              <w:rPr>
                <w:b/>
                <w:i/>
              </w:rPr>
              <w:t>Коммуникативные</w:t>
            </w:r>
            <w:r>
              <w:rPr>
                <w:i/>
              </w:rPr>
              <w:t xml:space="preserve">: </w:t>
            </w:r>
            <w:r>
              <w:t>договариваются о распр</w:t>
            </w:r>
            <w:r>
              <w:t>е</w:t>
            </w:r>
            <w:r>
              <w:t>делении функций и ролей в совместной де</w:t>
            </w:r>
            <w:r>
              <w:t>я</w:t>
            </w:r>
            <w:r>
              <w:t>тельности; задают вопросы, необходимые для организации собственной деятельности и с</w:t>
            </w:r>
            <w:r>
              <w:t>о</w:t>
            </w:r>
            <w:r>
              <w:t>трудничества с партнером</w:t>
            </w:r>
          </w:p>
          <w:p w:rsidR="00B95B6C" w:rsidRDefault="00B95B6C">
            <w:pPr>
              <w:rPr>
                <w:b/>
                <w:u w:val="single"/>
              </w:rPr>
            </w:pPr>
            <w:r>
              <w:rPr>
                <w:b/>
                <w:u w:val="single"/>
              </w:rPr>
              <w:t>Личностные УУД:</w:t>
            </w:r>
          </w:p>
          <w:p w:rsidR="00B95B6C" w:rsidRDefault="00B95B6C">
            <w:r>
              <w:t>Выражают устойчивые эстетические предп</w:t>
            </w:r>
            <w:r>
              <w:t>о</w:t>
            </w:r>
            <w:r>
              <w:t>чтения и ориентации на искусство, как знач</w:t>
            </w:r>
            <w:r>
              <w:t>и</w:t>
            </w:r>
            <w:r>
              <w:t>мую сферу человеческой жизни</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33, р</w:t>
            </w:r>
            <w:proofErr w:type="gramStart"/>
            <w:r>
              <w:t>.т</w:t>
            </w:r>
            <w:proofErr w:type="gramEnd"/>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38</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Повторительно-обобщающий урок по т</w:t>
            </w:r>
            <w:r>
              <w:t>е</w:t>
            </w:r>
            <w:r>
              <w:t xml:space="preserve">ме «Россия в 1762-1801 </w:t>
            </w:r>
            <w:proofErr w:type="gramStart"/>
            <w:r>
              <w:t>гг</w:t>
            </w:r>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Обо</w:t>
            </w:r>
            <w:r>
              <w:t>б</w:t>
            </w:r>
            <w:r>
              <w:t>щение и с</w:t>
            </w:r>
            <w:r>
              <w:t>и</w:t>
            </w:r>
            <w:r>
              <w:t>стем</w:t>
            </w:r>
            <w:r>
              <w:t>а</w:t>
            </w:r>
            <w:r>
              <w:t>тиз</w:t>
            </w:r>
            <w:r>
              <w:t>а</w:t>
            </w:r>
            <w:r>
              <w:t>ция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изученные по теме</w:t>
            </w:r>
          </w:p>
          <w:p w:rsidR="00B95B6C" w:rsidRDefault="00B95B6C"/>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планируют свои действия в соо</w:t>
            </w:r>
            <w:r>
              <w:t>т</w:t>
            </w:r>
            <w:r>
              <w:t>ветствии с поставленной задачей и условиями ее реализации, в том числе во внутреннем плане</w:t>
            </w:r>
          </w:p>
          <w:p w:rsidR="00B95B6C" w:rsidRDefault="00B95B6C">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B95B6C" w:rsidRDefault="00B95B6C">
            <w:r>
              <w:rPr>
                <w:b/>
                <w:i/>
              </w:rPr>
              <w:t xml:space="preserve">Коммуникативные: </w:t>
            </w:r>
            <w:r>
              <w:t>аргументируют свою п</w:t>
            </w:r>
            <w:r>
              <w:t>о</w:t>
            </w:r>
            <w:r>
              <w:t>зицию и координируют ее с позициями партн</w:t>
            </w:r>
            <w:r>
              <w:t>е</w:t>
            </w:r>
            <w:r>
              <w:t>ров в сотрудничестве при выработке общего решения в совместной деятельности</w:t>
            </w:r>
          </w:p>
          <w:p w:rsidR="00B95B6C" w:rsidRDefault="00B95B6C">
            <w:pPr>
              <w:rPr>
                <w:b/>
                <w:u w:val="single"/>
              </w:rPr>
            </w:pPr>
            <w:r>
              <w:rPr>
                <w:b/>
                <w:u w:val="single"/>
              </w:rPr>
              <w:t>Личностные УУД:</w:t>
            </w:r>
          </w:p>
          <w:p w:rsidR="00B95B6C" w:rsidRDefault="00B95B6C">
            <w:r>
              <w:t>Проявляют эмпатию, как осознанное понимание чу</w:t>
            </w:r>
            <w:proofErr w:type="gramStart"/>
            <w:r>
              <w:t>вств др</w:t>
            </w:r>
            <w:proofErr w:type="gramEnd"/>
            <w:r>
              <w:t>угих людей и сопереживание им</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 xml:space="preserve">Контроля </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 т</w:t>
            </w:r>
            <w:r>
              <w:t>е</w:t>
            </w:r>
            <w:r>
              <w:t>сты</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Повт.</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39</w:t>
            </w:r>
            <w:r>
              <w:lastRenderedPageBreak/>
              <w:t>-40</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Итоговое повторение и </w:t>
            </w:r>
            <w:r>
              <w:lastRenderedPageBreak/>
              <w:t>обобщение по курсу «И</w:t>
            </w:r>
            <w:r>
              <w:t>с</w:t>
            </w:r>
            <w:r>
              <w:t xml:space="preserve">тория России. Конец </w:t>
            </w:r>
            <w:r>
              <w:rPr>
                <w:lang w:val="en-US"/>
              </w:rPr>
              <w:t xml:space="preserve">XVI – XVIII </w:t>
            </w:r>
            <w:r>
              <w:t>вв.»</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Ко</w:t>
            </w:r>
            <w:r>
              <w:t>м</w:t>
            </w:r>
            <w:r>
              <w:lastRenderedPageBreak/>
              <w:t>плек</w:t>
            </w:r>
            <w:r>
              <w:t>с</w:t>
            </w:r>
            <w:r>
              <w:t>ное прим</w:t>
            </w:r>
            <w:r>
              <w:t>е</w:t>
            </w:r>
            <w:r>
              <w:t>нение знаний и ум</w:t>
            </w:r>
            <w:r>
              <w:t>е</w:t>
            </w:r>
            <w:r>
              <w:t>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2</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lastRenderedPageBreak/>
              <w:t xml:space="preserve">Научатся </w:t>
            </w:r>
            <w:r>
              <w:t>определять термины за курс истории России</w:t>
            </w:r>
          </w:p>
          <w:p w:rsidR="00B95B6C" w:rsidRDefault="00B95B6C">
            <w:r>
              <w:rPr>
                <w:i/>
              </w:rPr>
              <w:t>Получат возможность определить уровень своих знаний.</w:t>
            </w:r>
          </w:p>
          <w:p w:rsidR="00B95B6C" w:rsidRDefault="00B95B6C">
            <w:pPr>
              <w:rPr>
                <w:b/>
                <w:u w:val="single"/>
              </w:rPr>
            </w:pPr>
            <w:r>
              <w:rPr>
                <w:b/>
                <w:u w:val="single"/>
              </w:rPr>
              <w:t>Метапредметные УУД:</w:t>
            </w:r>
          </w:p>
          <w:p w:rsidR="00B95B6C" w:rsidRDefault="00B95B6C">
            <w:r>
              <w:rPr>
                <w:b/>
                <w:i/>
              </w:rPr>
              <w:t xml:space="preserve">Регулятивные: </w:t>
            </w:r>
            <w:r>
              <w:t>планируют свои действия в с</w:t>
            </w:r>
            <w:r>
              <w:t>о</w:t>
            </w:r>
            <w:r>
              <w:t>ответствии с поставленной задачей и условиями ее реализации, оценивают правильность выпо</w:t>
            </w:r>
            <w:r>
              <w:t>л</w:t>
            </w:r>
            <w:r>
              <w:t>нения действий</w:t>
            </w:r>
          </w:p>
          <w:p w:rsidR="00B95B6C" w:rsidRDefault="00B95B6C">
            <w:r>
              <w:rPr>
                <w:b/>
                <w:i/>
              </w:rPr>
              <w:t xml:space="preserve">Познавательные: </w:t>
            </w:r>
            <w:r>
              <w:t xml:space="preserve"> самостоятельно выделяют и формулируют познавательную цель, использ</w:t>
            </w:r>
            <w:r>
              <w:t>у</w:t>
            </w:r>
            <w:r>
              <w:t>ют общие приемы решения поставленных задач</w:t>
            </w:r>
          </w:p>
          <w:p w:rsidR="00B95B6C" w:rsidRDefault="00B95B6C">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B95B6C" w:rsidRDefault="00B95B6C">
            <w:pPr>
              <w:rPr>
                <w:b/>
                <w:u w:val="single"/>
              </w:rPr>
            </w:pPr>
            <w:r>
              <w:rPr>
                <w:b/>
                <w:u w:val="single"/>
              </w:rPr>
              <w:t>Личностные УУД:</w:t>
            </w:r>
          </w:p>
          <w:p w:rsidR="00B95B6C" w:rsidRDefault="00B95B6C">
            <w:r>
              <w:t>Проявляют доброжелательность и эмоционал</w:t>
            </w:r>
            <w:r>
              <w:t>ь</w:t>
            </w:r>
            <w:r>
              <w:t>но-нравственную отзывчивость, эмпатию, как понимание чу</w:t>
            </w:r>
            <w:proofErr w:type="gramStart"/>
            <w:r>
              <w:t>вств др</w:t>
            </w:r>
            <w:proofErr w:type="gramEnd"/>
            <w:r>
              <w:t>угих людей и сопережив</w:t>
            </w:r>
            <w:r>
              <w:t>а</w:t>
            </w:r>
            <w:r>
              <w:t>ние им</w:t>
            </w:r>
          </w:p>
          <w:p w:rsidR="00B95B6C" w:rsidRDefault="00B95B6C"/>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Контроля </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Тесты, пр</w:t>
            </w:r>
            <w:r>
              <w:t>е</w:t>
            </w:r>
            <w:r>
              <w:lastRenderedPageBreak/>
              <w:t>зентация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Повт. </w:t>
            </w:r>
          </w:p>
        </w:tc>
      </w:tr>
      <w:tr w:rsidR="00B95B6C" w:rsidTr="00B95B6C">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pPr>
              <w:jc w:val="center"/>
              <w:rPr>
                <w:b/>
              </w:rPr>
            </w:pPr>
            <w:r>
              <w:rPr>
                <w:b/>
              </w:rPr>
              <w:lastRenderedPageBreak/>
              <w:t>ИСТОРИЯ НОВОГО ВРЕМЕНИ. 1500-1800 ГГ. (30 часов)</w:t>
            </w:r>
          </w:p>
        </w:tc>
      </w:tr>
      <w:tr w:rsidR="00B95B6C" w:rsidTr="00B95B6C">
        <w:trPr>
          <w:trHeight w:val="182"/>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pPr>
              <w:rPr>
                <w:b/>
              </w:rPr>
            </w:pPr>
            <w:r>
              <w:rPr>
                <w:b/>
              </w:rPr>
              <w:t>Тема 1. Мир вначале Нового времени (13 часов)</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41</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От Средневековья к Н</w:t>
            </w:r>
            <w:r>
              <w:t>о</w:t>
            </w:r>
            <w:r>
              <w:t>вому времени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Новое время</w:t>
            </w:r>
          </w:p>
          <w:p w:rsidR="00B95B6C" w:rsidRDefault="00B95B6C">
            <w:r>
              <w:rPr>
                <w:i/>
              </w:rPr>
              <w:t xml:space="preserve">Получат возможность научиться: </w:t>
            </w:r>
            <w:r>
              <w:t>ориентир</w:t>
            </w:r>
            <w:r>
              <w:t>о</w:t>
            </w:r>
            <w:r>
              <w:t>ваться во временных рамках периода</w:t>
            </w:r>
          </w:p>
          <w:p w:rsidR="00B95B6C" w:rsidRDefault="00B95B6C">
            <w:pPr>
              <w:rPr>
                <w:b/>
                <w:u w:val="single"/>
              </w:rPr>
            </w:pPr>
            <w:r>
              <w:rPr>
                <w:b/>
                <w:u w:val="single"/>
              </w:rPr>
              <w:t>Метапредметные УУД:</w:t>
            </w:r>
          </w:p>
          <w:p w:rsidR="00B95B6C" w:rsidRDefault="00B95B6C">
            <w:r>
              <w:rPr>
                <w:b/>
                <w:i/>
              </w:rPr>
              <w:t xml:space="preserve">Регулятивные: </w:t>
            </w:r>
            <w:r>
              <w:t>адекватно воспринимают пре</w:t>
            </w:r>
            <w:r>
              <w:t>д</w:t>
            </w:r>
            <w:r>
              <w:t>ложения и оценку учителей, товарищей и род</w:t>
            </w:r>
            <w:r>
              <w:t>и</w:t>
            </w:r>
            <w:r>
              <w:t>телей</w:t>
            </w:r>
          </w:p>
          <w:p w:rsidR="00B95B6C" w:rsidRDefault="00B95B6C">
            <w:r>
              <w:rPr>
                <w:b/>
                <w:i/>
              </w:rPr>
              <w:t xml:space="preserve">Познавательные: </w:t>
            </w:r>
            <w:r>
              <w:t>выбирают наиболее эффе</w:t>
            </w:r>
            <w:r>
              <w:t>к</w:t>
            </w:r>
            <w:r>
              <w:lastRenderedPageBreak/>
              <w:t>тивные способы решения задач, контролируют и оценивают процесс и результат деятельности</w:t>
            </w:r>
          </w:p>
          <w:p w:rsidR="00B95B6C" w:rsidRDefault="00B95B6C">
            <w:proofErr w:type="gramStart"/>
            <w:r>
              <w:rPr>
                <w:b/>
                <w:i/>
              </w:rPr>
              <w:t xml:space="preserve">Коммуникативные: </w:t>
            </w:r>
            <w:r>
              <w:t>договариваются о распр</w:t>
            </w:r>
            <w:r>
              <w:t>е</w:t>
            </w:r>
            <w:r>
              <w:t>делении ролей и функций в совместной де</w:t>
            </w:r>
            <w:r>
              <w:t>я</w:t>
            </w:r>
            <w:r>
              <w:t xml:space="preserve">тельности </w:t>
            </w:r>
            <w:proofErr w:type="gramEnd"/>
          </w:p>
          <w:p w:rsidR="00B95B6C" w:rsidRDefault="00B95B6C">
            <w:pPr>
              <w:rPr>
                <w:b/>
                <w:u w:val="single"/>
              </w:rPr>
            </w:pPr>
            <w:r>
              <w:rPr>
                <w:b/>
                <w:u w:val="single"/>
              </w:rPr>
              <w:t>Личностные УУД:</w:t>
            </w:r>
          </w:p>
          <w:p w:rsidR="00B95B6C" w:rsidRDefault="00B95B6C">
            <w:r>
              <w:t>Определяют свою личностную позицию, аде</w:t>
            </w:r>
            <w:r>
              <w:t>к</w:t>
            </w:r>
            <w:r>
              <w:t>ватную дифференцированную самооценку св</w:t>
            </w:r>
            <w:r>
              <w:t>о</w:t>
            </w:r>
            <w:r>
              <w:t>их успехов в учебе</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Вв</w:t>
            </w:r>
            <w:r>
              <w:t>е</w:t>
            </w:r>
            <w:r>
              <w:t xml:space="preserve">дение </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42</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Великие географические открытия</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изуч</w:t>
            </w:r>
            <w:r>
              <w:t>е</w:t>
            </w:r>
            <w:r>
              <w:t>ния нового мат</w:t>
            </w:r>
            <w:r>
              <w:t>е</w:t>
            </w:r>
            <w:r>
              <w:t>риала</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великие ге</w:t>
            </w:r>
            <w:r>
              <w:t>о</w:t>
            </w:r>
            <w:r>
              <w:t>графические открытия, мировая торговля</w:t>
            </w:r>
          </w:p>
          <w:p w:rsidR="00B95B6C" w:rsidRDefault="00B95B6C">
            <w:r>
              <w:rPr>
                <w:i/>
              </w:rPr>
              <w:t xml:space="preserve">Получат возможность научиться: </w:t>
            </w:r>
            <w:r>
              <w:t>извлекать полезную информацию из исторических исто</w:t>
            </w:r>
            <w:r>
              <w:t>ч</w:t>
            </w:r>
            <w:r>
              <w:t>ников, на основании карты показывать террит</w:t>
            </w:r>
            <w:r>
              <w:t>о</w:t>
            </w:r>
            <w:r>
              <w:t>рии, открытые в данную эпоху, объяснять вли</w:t>
            </w:r>
            <w:r>
              <w:t>я</w:t>
            </w:r>
            <w:r>
              <w:t>ние географических открытий на европейскую экономику.</w:t>
            </w:r>
          </w:p>
          <w:p w:rsidR="00B95B6C" w:rsidRDefault="00B95B6C">
            <w:pPr>
              <w:rPr>
                <w:b/>
                <w:u w:val="single"/>
              </w:rPr>
            </w:pPr>
            <w:r>
              <w:rPr>
                <w:b/>
                <w:u w:val="single"/>
              </w:rPr>
              <w:t xml:space="preserve">Метапредметные УУД: </w:t>
            </w:r>
          </w:p>
          <w:p w:rsidR="00B95B6C" w:rsidRDefault="00B95B6C">
            <w:r>
              <w:rPr>
                <w:b/>
                <w:i/>
              </w:rPr>
              <w:t>Регулятивные:</w:t>
            </w:r>
            <w:r>
              <w:t xml:space="preserve"> ставят учебные задачи на осн</w:t>
            </w:r>
            <w:r>
              <w:t>о</w:t>
            </w:r>
            <w:r>
              <w:t>ве соотнесения того, что уже известно и усво</w:t>
            </w:r>
            <w:r>
              <w:t>е</w:t>
            </w:r>
            <w:r>
              <w:t>но, и того, что еще неизвестно.</w:t>
            </w:r>
          </w:p>
          <w:p w:rsidR="00B95B6C" w:rsidRDefault="00B95B6C">
            <w:proofErr w:type="gramStart"/>
            <w:r>
              <w:rPr>
                <w:b/>
                <w:i/>
              </w:rPr>
              <w:t>Познавательные</w:t>
            </w:r>
            <w:proofErr w:type="gramEnd"/>
            <w:r>
              <w:rPr>
                <w:b/>
                <w:i/>
              </w:rPr>
              <w:t xml:space="preserve">: </w:t>
            </w:r>
            <w:r>
              <w:t>самостоятельно выделяют и формулируют познавательную цель.</w:t>
            </w:r>
          </w:p>
          <w:p w:rsidR="00B95B6C" w:rsidRDefault="00B95B6C">
            <w:r>
              <w:rPr>
                <w:b/>
                <w:i/>
              </w:rPr>
              <w:t xml:space="preserve">Коммуникативные: </w:t>
            </w:r>
            <w:r>
              <w:t>формулируют собственное мнение и позицию, задают вопросы, строят п</w:t>
            </w:r>
            <w:r>
              <w:t>о</w:t>
            </w:r>
            <w:r>
              <w:t>нятные для партнера высказывания</w:t>
            </w:r>
          </w:p>
          <w:p w:rsidR="00B95B6C" w:rsidRDefault="00B95B6C">
            <w:pPr>
              <w:rPr>
                <w:b/>
                <w:u w:val="single"/>
              </w:rPr>
            </w:pPr>
            <w:r>
              <w:rPr>
                <w:b/>
                <w:u w:val="single"/>
              </w:rPr>
              <w:t>Личностные УУД:</w:t>
            </w:r>
          </w:p>
          <w:p w:rsidR="00B95B6C" w:rsidRDefault="00B95B6C">
            <w:r>
              <w:t xml:space="preserve">Осмысливают гуманистические традиции и ценности современного общества </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1-2</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43</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Усиление королевской власти в </w:t>
            </w:r>
            <w:r>
              <w:rPr>
                <w:lang w:val="en-US"/>
              </w:rPr>
              <w:t>XVI</w:t>
            </w:r>
            <w:r>
              <w:t>-</w:t>
            </w:r>
            <w:r>
              <w:rPr>
                <w:lang w:val="en-US"/>
              </w:rPr>
              <w:t>XVII</w:t>
            </w:r>
            <w:r w:rsidRPr="00B95B6C">
              <w:t xml:space="preserve"> </w:t>
            </w:r>
            <w:r>
              <w:t xml:space="preserve">веках. </w:t>
            </w:r>
            <w:r>
              <w:lastRenderedPageBreak/>
              <w:t>Абсолютизм в Европе.</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Ко</w:t>
            </w:r>
            <w:r>
              <w:t>м</w:t>
            </w:r>
            <w:r>
              <w:t>бин</w:t>
            </w:r>
            <w:r>
              <w:t>и</w:t>
            </w:r>
            <w:r>
              <w:lastRenderedPageBreak/>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абсолютная м</w:t>
            </w:r>
            <w:r>
              <w:t>о</w:t>
            </w:r>
            <w:r>
              <w:lastRenderedPageBreak/>
              <w:t>нархия, аристократия, регентство.</w:t>
            </w:r>
          </w:p>
          <w:p w:rsidR="00B95B6C" w:rsidRDefault="00B95B6C">
            <w:r>
              <w:rPr>
                <w:i/>
              </w:rPr>
              <w:t xml:space="preserve">Получат возможность научиться: </w:t>
            </w:r>
            <w:r>
              <w:t>извлекать необходимую информацию из исторического источника, объяснять зависимость экономич</w:t>
            </w:r>
            <w:r>
              <w:t>е</w:t>
            </w:r>
            <w:r>
              <w:t>ского развития от формы правления.</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b/>
                <w:i/>
              </w:rPr>
              <w:t xml:space="preserve">: </w:t>
            </w:r>
            <w:r>
              <w:t>ставят учебную задачу, опред</w:t>
            </w:r>
            <w:r>
              <w:t>е</w:t>
            </w:r>
            <w:r>
              <w:t>ляют последовательность промежуточных ц</w:t>
            </w:r>
            <w:r>
              <w:t>е</w:t>
            </w:r>
            <w:r>
              <w:t>лей с учетом конечного результата, составляют план и алгоритм действий</w:t>
            </w:r>
          </w:p>
          <w:p w:rsidR="00B95B6C" w:rsidRDefault="00B95B6C">
            <w:r>
              <w:rPr>
                <w:b/>
                <w:i/>
              </w:rPr>
              <w:t xml:space="preserve">Познавательные: </w:t>
            </w:r>
            <w:r>
              <w:t>самостоятельно выделяют и формулируют познавательные цели, использ</w:t>
            </w:r>
            <w:r>
              <w:t>у</w:t>
            </w:r>
            <w:r>
              <w:t>ют общие приемы решения задач</w:t>
            </w:r>
          </w:p>
          <w:p w:rsidR="00B95B6C" w:rsidRDefault="00B95B6C">
            <w:r>
              <w:rPr>
                <w:b/>
                <w:i/>
              </w:rPr>
              <w:t xml:space="preserve">Коммуникативные: </w:t>
            </w:r>
            <w:r>
              <w:t>допускают возможность различных точек зрения, в том числе не совп</w:t>
            </w:r>
            <w:r>
              <w:t>а</w:t>
            </w:r>
            <w:r>
              <w:t xml:space="preserve">дающих с их </w:t>
            </w:r>
            <w:proofErr w:type="gramStart"/>
            <w:r>
              <w:t>собственной</w:t>
            </w:r>
            <w:proofErr w:type="gramEnd"/>
            <w:r>
              <w:t>, и ориентируются на позицию партнера в общении и взаимодействии</w:t>
            </w:r>
          </w:p>
          <w:p w:rsidR="00B95B6C" w:rsidRDefault="00B95B6C">
            <w:pPr>
              <w:rPr>
                <w:b/>
                <w:u w:val="single"/>
              </w:rPr>
            </w:pPr>
            <w:r>
              <w:rPr>
                <w:b/>
                <w:u w:val="single"/>
              </w:rPr>
              <w:t>Личностные УУД:</w:t>
            </w:r>
          </w:p>
          <w:p w:rsidR="00B95B6C" w:rsidRDefault="00B95B6C">
            <w:r>
              <w:t>Проявляют устойчивый учебно-познавательный интерес к новым общим способам решения з</w:t>
            </w:r>
            <w:r>
              <w:t>а</w:t>
            </w:r>
            <w:r>
              <w:t>дач</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w:t>
            </w:r>
            <w:r>
              <w:lastRenderedPageBreak/>
              <w:t>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Учебник, рабочие </w:t>
            </w:r>
            <w:r>
              <w:lastRenderedPageBreak/>
              <w:t>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 3</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44</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Дух предпринимательства преобразует экономику </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монополия, биржа, мануфактура, капитал, капиталист, наемные работники.</w:t>
            </w:r>
          </w:p>
          <w:p w:rsidR="00B95B6C" w:rsidRDefault="00B95B6C">
            <w:r>
              <w:rPr>
                <w:i/>
              </w:rPr>
              <w:t xml:space="preserve">Получат возможность научиться: </w:t>
            </w:r>
            <w:r>
              <w:t>выявлять причины возникновения мануфактур, объяснять предпосылки формирования и сущность кап</w:t>
            </w:r>
            <w:r>
              <w:t>и</w:t>
            </w:r>
            <w:r>
              <w:t>талистического производства.</w:t>
            </w:r>
          </w:p>
          <w:p w:rsidR="00B95B6C" w:rsidRDefault="00B95B6C">
            <w:pPr>
              <w:rPr>
                <w:b/>
                <w:u w:val="single"/>
              </w:rPr>
            </w:pPr>
            <w:r>
              <w:rPr>
                <w:b/>
                <w:u w:val="single"/>
              </w:rPr>
              <w:t>Метапредметные УУД:</w:t>
            </w:r>
          </w:p>
          <w:p w:rsidR="00B95B6C" w:rsidRDefault="00B95B6C">
            <w:r>
              <w:rPr>
                <w:b/>
                <w:i/>
              </w:rPr>
              <w:t>Регулятивные:</w:t>
            </w:r>
            <w:r>
              <w:t xml:space="preserve"> учитывают установленные пр</w:t>
            </w:r>
            <w:r>
              <w:t>а</w:t>
            </w:r>
            <w:r>
              <w:t>вила в планировании и контроле способа реш</w:t>
            </w:r>
            <w:r>
              <w:t>е</w:t>
            </w:r>
            <w:r>
              <w:t>ния, осуществляют пошаговый контроль.</w:t>
            </w:r>
          </w:p>
          <w:p w:rsidR="00B95B6C" w:rsidRDefault="00B95B6C">
            <w:r>
              <w:rPr>
                <w:b/>
                <w:i/>
              </w:rPr>
              <w:lastRenderedPageBreak/>
              <w:t xml:space="preserve">Познавательные: </w:t>
            </w:r>
            <w:r>
              <w:t>самостоятельно создают а</w:t>
            </w:r>
            <w:r>
              <w:t>л</w:t>
            </w:r>
            <w:r>
              <w:t>горитмы деятельности при решении проблемы различного характера</w:t>
            </w:r>
          </w:p>
          <w:p w:rsidR="00B95B6C" w:rsidRDefault="00B95B6C">
            <w:proofErr w:type="gramStart"/>
            <w:r>
              <w:rPr>
                <w:b/>
                <w:i/>
              </w:rPr>
              <w:t>Коммуникативные</w:t>
            </w:r>
            <w:proofErr w:type="gramEnd"/>
            <w:r>
              <w:rPr>
                <w:b/>
                <w:i/>
              </w:rPr>
              <w:t xml:space="preserve">: </w:t>
            </w:r>
            <w:r>
              <w:t>формулируют собственное мнение и позицию</w:t>
            </w:r>
          </w:p>
          <w:p w:rsidR="00B95B6C" w:rsidRDefault="00B95B6C">
            <w:pPr>
              <w:rPr>
                <w:b/>
                <w:u w:val="single"/>
              </w:rPr>
            </w:pPr>
            <w:r>
              <w:rPr>
                <w:b/>
                <w:u w:val="single"/>
              </w:rPr>
              <w:t>Личностные УУД:</w:t>
            </w:r>
          </w:p>
          <w:p w:rsidR="00B95B6C" w:rsidRDefault="00B95B6C">
            <w:r>
              <w:t>Выражают адекватное понимание причин усп</w:t>
            </w:r>
            <w:r>
              <w:t>е</w:t>
            </w:r>
            <w:r>
              <w:t>ха/неуспеха учебной деятельности, проявляют устойчивую учебно-познавательную мотивацию учения</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П.4</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45</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Европейское общество в раннее Новое время. П</w:t>
            </w:r>
            <w:r>
              <w:t>о</w:t>
            </w:r>
            <w:r>
              <w:t>вседневная жизнь.</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откупщик, т</w:t>
            </w:r>
            <w:r>
              <w:t>а</w:t>
            </w:r>
            <w:r>
              <w:t>лья, фермер, новое дворянство, огораживание, канон.</w:t>
            </w:r>
          </w:p>
          <w:p w:rsidR="00B95B6C" w:rsidRDefault="00B95B6C">
            <w:r>
              <w:rPr>
                <w:i/>
              </w:rPr>
              <w:t xml:space="preserve">Получат возможность научиться: </w:t>
            </w:r>
            <w:r>
              <w:t>составлять рассказ «Один день жизни крестьянина (гор</w:t>
            </w:r>
            <w:r>
              <w:t>о</w:t>
            </w:r>
            <w:r>
              <w:t>жанина, ремесленника)», характеризовать изм</w:t>
            </w:r>
            <w:r>
              <w:t>е</w:t>
            </w:r>
            <w:r>
              <w:t>нения в социальной структуре общества, анал</w:t>
            </w:r>
            <w:r>
              <w:t>и</w:t>
            </w:r>
            <w:r>
              <w:t>зировать источники.</w:t>
            </w:r>
          </w:p>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учитывают выделенные учителем ориентиры действия в новом учебном матери</w:t>
            </w:r>
            <w:r>
              <w:t>а</w:t>
            </w:r>
            <w:r>
              <w:t>ле в сотрудничестве с учителем.</w:t>
            </w:r>
          </w:p>
          <w:p w:rsidR="00B95B6C" w:rsidRDefault="00B95B6C">
            <w:r>
              <w:rPr>
                <w:b/>
                <w:i/>
              </w:rPr>
              <w:t xml:space="preserve">Познавательные: </w:t>
            </w:r>
            <w:r>
              <w:t>ставят и формулируют пр</w:t>
            </w:r>
            <w:r>
              <w:t>о</w:t>
            </w:r>
            <w:r>
              <w:t>блему урока, самостоятельно создают алгоритм деятельности при решении проблем</w:t>
            </w:r>
          </w:p>
          <w:p w:rsidR="00B95B6C" w:rsidRDefault="00B95B6C">
            <w:r>
              <w:rPr>
                <w:b/>
                <w:i/>
              </w:rPr>
              <w:t xml:space="preserve">Коммуникативные: </w:t>
            </w:r>
            <w:r>
              <w:t>проявляют активность во взаимодействии для решения коммуникативных и познавательных задач (задают вопросы, фо</w:t>
            </w:r>
            <w:r>
              <w:t>р</w:t>
            </w:r>
            <w:r>
              <w:t>мулируют свои затруднения, предлагают п</w:t>
            </w:r>
            <w:r>
              <w:t>о</w:t>
            </w:r>
            <w:r>
              <w:t xml:space="preserve">мощь и сотрудничество) </w:t>
            </w:r>
          </w:p>
          <w:p w:rsidR="00B95B6C" w:rsidRDefault="00B95B6C">
            <w:pPr>
              <w:rPr>
                <w:b/>
                <w:u w:val="single"/>
              </w:rPr>
            </w:pPr>
            <w:r>
              <w:rPr>
                <w:b/>
                <w:u w:val="single"/>
              </w:rPr>
              <w:t>Личностные УУД:</w:t>
            </w:r>
          </w:p>
          <w:p w:rsidR="00B95B6C" w:rsidRDefault="00B95B6C">
            <w:r>
              <w:lastRenderedPageBreak/>
              <w:t>Имеют целостный, социально ориентированный взгляд на мир в единстве и разнообразии нар</w:t>
            </w:r>
            <w:r>
              <w:t>о</w:t>
            </w:r>
            <w:r>
              <w:t>дов, культур, религий.</w:t>
            </w:r>
          </w:p>
          <w:p w:rsidR="00B95B6C" w:rsidRDefault="00B95B6C"/>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5-6</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46</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Великие гуманисты Евр</w:t>
            </w:r>
            <w:r>
              <w:t>о</w:t>
            </w:r>
            <w:r>
              <w:t>пы</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Возрождение (Ренессанс), гуманизм, философия, утопия, с</w:t>
            </w:r>
            <w:r>
              <w:t>о</w:t>
            </w:r>
            <w:r>
              <w:t>нет.</w:t>
            </w:r>
          </w:p>
          <w:p w:rsidR="00B95B6C" w:rsidRDefault="00B95B6C">
            <w:r>
              <w:rPr>
                <w:i/>
              </w:rPr>
              <w:t xml:space="preserve">Получат возможность научиться: </w:t>
            </w:r>
            <w:r>
              <w:t>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p>
          <w:p w:rsidR="00B95B6C" w:rsidRDefault="00B95B6C">
            <w:pPr>
              <w:rPr>
                <w:b/>
                <w:u w:val="single"/>
              </w:rPr>
            </w:pPr>
            <w:r>
              <w:rPr>
                <w:b/>
                <w:u w:val="single"/>
              </w:rPr>
              <w:t>Метапредметные УУД:</w:t>
            </w:r>
          </w:p>
          <w:p w:rsidR="00B95B6C" w:rsidRDefault="00B95B6C">
            <w:r>
              <w:rPr>
                <w:b/>
                <w:i/>
              </w:rPr>
              <w:t xml:space="preserve">Регулятивные: </w:t>
            </w:r>
            <w:r>
              <w:t>планируют свои действия в с</w:t>
            </w:r>
            <w:r>
              <w:t>о</w:t>
            </w:r>
            <w:r>
              <w:t>ответствии с поставленной задачей и условиями ее реализации, в том числе во внутреннем плане</w:t>
            </w:r>
          </w:p>
          <w:p w:rsidR="00B95B6C" w:rsidRDefault="00B95B6C">
            <w:r>
              <w:rPr>
                <w:b/>
                <w:i/>
              </w:rPr>
              <w:t xml:space="preserve">Познавательные: </w:t>
            </w:r>
            <w:r>
              <w:t>ставят и формулируют пр</w:t>
            </w:r>
            <w:r>
              <w:t>о</w:t>
            </w:r>
            <w:r>
              <w:t>блему и цели урока; осознанно и произвольно строят сообщения в устной и письменной фо</w:t>
            </w:r>
            <w:r>
              <w:t>р</w:t>
            </w:r>
            <w:r>
              <w:t>ме, в том числе творческого и исследовател</w:t>
            </w:r>
            <w:r>
              <w:t>ь</w:t>
            </w:r>
            <w:r>
              <w:t>ского характера</w:t>
            </w:r>
          </w:p>
          <w:p w:rsidR="00B95B6C" w:rsidRDefault="00B95B6C">
            <w:r>
              <w:rPr>
                <w:b/>
                <w:i/>
              </w:rPr>
              <w:t xml:space="preserve">Коммуникативные: </w:t>
            </w:r>
            <w:r>
              <w:t>адекватно используют р</w:t>
            </w:r>
            <w:r>
              <w:t>е</w:t>
            </w:r>
            <w:r>
              <w:t>чевые средства для эффективного решения ра</w:t>
            </w:r>
            <w:r>
              <w:t>з</w:t>
            </w:r>
            <w:r>
              <w:t>нообразных коммуникативных задач</w:t>
            </w:r>
          </w:p>
          <w:p w:rsidR="00B95B6C" w:rsidRDefault="00B95B6C">
            <w:pPr>
              <w:rPr>
                <w:b/>
                <w:u w:val="single"/>
              </w:rPr>
            </w:pPr>
            <w:r>
              <w:rPr>
                <w:b/>
                <w:u w:val="single"/>
              </w:rPr>
              <w:t>Личностные УУД:</w:t>
            </w:r>
          </w:p>
          <w:p w:rsidR="00B95B6C" w:rsidRDefault="00B95B6C">
            <w:r>
              <w:t>Определяют внутреннюю позицию обучающ</w:t>
            </w:r>
            <w:r>
              <w:t>е</w:t>
            </w:r>
            <w:r>
              <w:t>гося на уровне положительного отношения к образовательному процессу; понимают необх</w:t>
            </w:r>
            <w:r>
              <w:t>о</w:t>
            </w:r>
            <w:r>
              <w:t>димость учения, выраженного в преобладании учебно-познавательных мотивов и предпочт</w:t>
            </w:r>
            <w:r>
              <w:t>е</w:t>
            </w:r>
            <w:r>
              <w:t>нии социального способа оценки знаний</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Тесты, р</w:t>
            </w:r>
            <w:r>
              <w:t>а</w:t>
            </w:r>
            <w:r>
              <w:t>бочие те</w:t>
            </w:r>
            <w:r>
              <w:t>т</w:t>
            </w:r>
            <w:r>
              <w:t>ради, уче</w:t>
            </w:r>
            <w:r>
              <w:t>б</w:t>
            </w:r>
            <w:r>
              <w:t>ники</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П.7.</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47</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Мир художественной культуры Возрождения</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изуч</w:t>
            </w:r>
            <w:r>
              <w:t>е</w:t>
            </w:r>
            <w:r>
              <w:t>ния нового мат</w:t>
            </w:r>
            <w:r>
              <w:t>е</w:t>
            </w:r>
            <w:r>
              <w:t xml:space="preserve">риала </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 xml:space="preserve">Научатся </w:t>
            </w:r>
            <w:r>
              <w:t>определять термины: живопись, скульптура, фреска, пейзаж, натюрморт, грав</w:t>
            </w:r>
            <w:r>
              <w:t>ю</w:t>
            </w:r>
            <w:r>
              <w:t>ра, мадригал.</w:t>
            </w:r>
          </w:p>
          <w:p w:rsidR="00B95B6C" w:rsidRDefault="00B95B6C">
            <w:r>
              <w:rPr>
                <w:i/>
              </w:rPr>
              <w:t xml:space="preserve">Получат возможность научиться: </w:t>
            </w:r>
            <w:r>
              <w:t>характер</w:t>
            </w:r>
            <w:r>
              <w:t>и</w:t>
            </w:r>
            <w:r>
              <w:t>зовать особенности художественного искусства эпохи Возрождения, давать характеристику де</w:t>
            </w:r>
            <w:r>
              <w:t>я</w:t>
            </w:r>
            <w:r>
              <w:t xml:space="preserve">телей искусства и </w:t>
            </w:r>
            <w:proofErr w:type="gramStart"/>
            <w:r>
              <w:t>высказывать оценку</w:t>
            </w:r>
            <w:proofErr w:type="gramEnd"/>
            <w:r>
              <w:t xml:space="preserve"> их тво</w:t>
            </w:r>
            <w:r>
              <w:t>р</w:t>
            </w:r>
            <w:r>
              <w:t>чества.</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b/>
                <w:i/>
              </w:rPr>
              <w:t xml:space="preserve">: </w:t>
            </w:r>
            <w:r>
              <w:t>определяют последовательность промежуточных целей с учетом конечного р</w:t>
            </w:r>
            <w:r>
              <w:t>е</w:t>
            </w:r>
            <w:r>
              <w:t>зультата, составляют план и алгоритм действий.</w:t>
            </w:r>
          </w:p>
          <w:p w:rsidR="00B95B6C" w:rsidRDefault="00B95B6C">
            <w:r>
              <w:rPr>
                <w:b/>
                <w:i/>
              </w:rPr>
              <w:t xml:space="preserve">Познавательные: </w:t>
            </w:r>
            <w:r>
              <w:t>ориентируются в разнообр</w:t>
            </w:r>
            <w:r>
              <w:t>а</w:t>
            </w:r>
            <w:r>
              <w:t>зии способов решения познавательных задач, выбирают наиболее эффективные из них</w:t>
            </w:r>
          </w:p>
          <w:p w:rsidR="00B95B6C" w:rsidRDefault="00B95B6C">
            <w:r>
              <w:rPr>
                <w:b/>
                <w:i/>
              </w:rPr>
              <w:t xml:space="preserve">Коммуникативные: </w:t>
            </w:r>
            <w:r>
              <w:t>договариваются о распр</w:t>
            </w:r>
            <w:r>
              <w:t>е</w:t>
            </w:r>
            <w:r>
              <w:t>делении функций и ролей в совместной де</w:t>
            </w:r>
            <w:r>
              <w:t>я</w:t>
            </w:r>
            <w:r>
              <w:t>тельности; задают вопросы, необходимые для организации собственной деятельности и с</w:t>
            </w:r>
            <w:r>
              <w:t>о</w:t>
            </w:r>
            <w:r>
              <w:t>трудничества с партнером</w:t>
            </w:r>
          </w:p>
          <w:p w:rsidR="00B95B6C" w:rsidRDefault="00B95B6C">
            <w:pPr>
              <w:rPr>
                <w:b/>
                <w:u w:val="single"/>
              </w:rPr>
            </w:pPr>
            <w:r>
              <w:rPr>
                <w:b/>
                <w:u w:val="single"/>
              </w:rPr>
              <w:t>Личностные УУД:</w:t>
            </w:r>
          </w:p>
          <w:p w:rsidR="00B95B6C" w:rsidRDefault="00B95B6C">
            <w:r>
              <w:t>Выражают устойчивые эстетические предп</w:t>
            </w:r>
            <w:r>
              <w:t>о</w:t>
            </w:r>
            <w:r>
              <w:t>чтения и ориентации на искусство, как знач</w:t>
            </w:r>
            <w:r>
              <w:t>и</w:t>
            </w:r>
            <w:r>
              <w:t>мую сферу человеческой жизни</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8-9</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48</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Возрождение новой евр</w:t>
            </w:r>
            <w:r>
              <w:t>о</w:t>
            </w:r>
            <w:r>
              <w:t>пейской науки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понятия: картина мира, мышление, опыт.</w:t>
            </w:r>
          </w:p>
          <w:p w:rsidR="00B95B6C" w:rsidRDefault="00B95B6C">
            <w:r>
              <w:rPr>
                <w:i/>
              </w:rPr>
              <w:t xml:space="preserve">Получат возможность научиться: </w:t>
            </w:r>
            <w:r>
              <w:t>системат</w:t>
            </w:r>
            <w:r>
              <w:t>и</w:t>
            </w:r>
            <w:r>
              <w:t>зировать полученные знания, оценивать вклад  различных ученых в развитие науки.</w:t>
            </w:r>
          </w:p>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планируют свои действия в соо</w:t>
            </w:r>
            <w:r>
              <w:t>т</w:t>
            </w:r>
            <w:r>
              <w:lastRenderedPageBreak/>
              <w:t>ветствии с поставленной задачей и условиями ее реализации, в том числе во внутреннем плане</w:t>
            </w:r>
          </w:p>
          <w:p w:rsidR="00B95B6C" w:rsidRDefault="00B95B6C">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B95B6C" w:rsidRDefault="00B95B6C">
            <w:r>
              <w:rPr>
                <w:b/>
                <w:i/>
              </w:rPr>
              <w:t xml:space="preserve">Коммуникативные: </w:t>
            </w:r>
            <w:r>
              <w:t>аргументируют свою п</w:t>
            </w:r>
            <w:r>
              <w:t>о</w:t>
            </w:r>
            <w:r>
              <w:t>зицию и координируют ее с позициями партн</w:t>
            </w:r>
            <w:r>
              <w:t>е</w:t>
            </w:r>
            <w:r>
              <w:t>ров в сотрудничестве при выработке общего решения в совместной деятельности</w:t>
            </w:r>
          </w:p>
          <w:p w:rsidR="00B95B6C" w:rsidRDefault="00B95B6C">
            <w:pPr>
              <w:rPr>
                <w:b/>
                <w:u w:val="single"/>
              </w:rPr>
            </w:pPr>
            <w:r>
              <w:rPr>
                <w:b/>
                <w:u w:val="single"/>
              </w:rPr>
              <w:t>Личностные УУД:</w:t>
            </w:r>
          </w:p>
          <w:p w:rsidR="00B95B6C" w:rsidRDefault="00B95B6C">
            <w:r>
              <w:t>Проявляют эмпатию, как осознанное понимание чу</w:t>
            </w:r>
            <w:proofErr w:type="gramStart"/>
            <w:r>
              <w:t>вств др</w:t>
            </w:r>
            <w:proofErr w:type="gramEnd"/>
            <w:r>
              <w:t>угих людей и сопереживание им</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10</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49</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Начало Реформации в Е</w:t>
            </w:r>
            <w:r>
              <w:t>в</w:t>
            </w:r>
            <w:r>
              <w:t>ропе. Обновление христ</w:t>
            </w:r>
            <w:r>
              <w:t>и</w:t>
            </w:r>
            <w:r>
              <w:t>анства</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Усво</w:t>
            </w:r>
            <w:r>
              <w:t>е</w:t>
            </w:r>
            <w:r>
              <w:t>ние н</w:t>
            </w:r>
            <w:r>
              <w:t>о</w:t>
            </w:r>
            <w:r>
              <w:t>вых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 xml:space="preserve">Научатся </w:t>
            </w:r>
            <w:r>
              <w:t>определять термины: Реформация, революция, религиозные войны, лютеранство, протестантизм, пастор.</w:t>
            </w:r>
          </w:p>
          <w:p w:rsidR="00B95B6C" w:rsidRDefault="00B95B6C">
            <w:r>
              <w:rPr>
                <w:i/>
              </w:rPr>
              <w:t xml:space="preserve">Получат возможность научиться: </w:t>
            </w:r>
            <w:r>
              <w:t>свободно излагать подготовленные сообщения по теме, сравнивать различные религиозные течения.</w:t>
            </w:r>
          </w:p>
          <w:p w:rsidR="00B95B6C" w:rsidRDefault="00B95B6C">
            <w:pPr>
              <w:rPr>
                <w:b/>
                <w:u w:val="single"/>
              </w:rPr>
            </w:pPr>
            <w:r>
              <w:rPr>
                <w:b/>
                <w:u w:val="single"/>
              </w:rPr>
              <w:t>Метапредметные УУД:</w:t>
            </w:r>
          </w:p>
          <w:p w:rsidR="00B95B6C" w:rsidRDefault="00B95B6C">
            <w:r>
              <w:rPr>
                <w:b/>
                <w:i/>
              </w:rPr>
              <w:t xml:space="preserve">Регулятивные: </w:t>
            </w:r>
            <w:r>
              <w:t>планируют свои действия в с</w:t>
            </w:r>
            <w:r>
              <w:t>о</w:t>
            </w:r>
            <w:r>
              <w:t>ответствии с поставленной задачей и условиями ее реализации, оценивают правильность выпо</w:t>
            </w:r>
            <w:r>
              <w:t>л</w:t>
            </w:r>
            <w:r>
              <w:t>нения действий</w:t>
            </w:r>
          </w:p>
          <w:p w:rsidR="00B95B6C" w:rsidRDefault="00B95B6C">
            <w:r>
              <w:rPr>
                <w:b/>
                <w:i/>
              </w:rPr>
              <w:t xml:space="preserve">Познавательные: </w:t>
            </w:r>
            <w:r>
              <w:t xml:space="preserve"> самостоятельно выделяют и формулируют познавательную цель, использ</w:t>
            </w:r>
            <w:r>
              <w:t>у</w:t>
            </w:r>
            <w:r>
              <w:t>ют общие приемы решения поставленных задач</w:t>
            </w:r>
          </w:p>
          <w:p w:rsidR="00B95B6C" w:rsidRDefault="00B95B6C">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B95B6C" w:rsidRDefault="00B95B6C">
            <w:pPr>
              <w:rPr>
                <w:b/>
                <w:u w:val="single"/>
              </w:rPr>
            </w:pPr>
            <w:r>
              <w:rPr>
                <w:b/>
                <w:u w:val="single"/>
              </w:rPr>
              <w:t>Личностные УУД:</w:t>
            </w:r>
          </w:p>
          <w:p w:rsidR="00B95B6C" w:rsidRDefault="00B95B6C">
            <w:r>
              <w:t>Проявляют доброжелательность и эмоционал</w:t>
            </w:r>
            <w:r>
              <w:t>ь</w:t>
            </w:r>
            <w:r>
              <w:lastRenderedPageBreak/>
              <w:t>но-нравственную отзывчивость, эмпатию, как понимание чу</w:t>
            </w:r>
            <w:proofErr w:type="gramStart"/>
            <w:r>
              <w:t>вств др</w:t>
            </w:r>
            <w:proofErr w:type="gramEnd"/>
            <w:r>
              <w:t>угих людей и сопережив</w:t>
            </w:r>
            <w:r>
              <w:t>а</w:t>
            </w:r>
            <w:r>
              <w:t>ние им</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11</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50</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Распространение Рефо</w:t>
            </w:r>
            <w:r>
              <w:t>р</w:t>
            </w:r>
            <w:r>
              <w:t>мации в Европе. Конт</w:t>
            </w:r>
            <w:r>
              <w:t>р</w:t>
            </w:r>
            <w:r>
              <w:t>реформация.</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изуч</w:t>
            </w:r>
            <w:r>
              <w:t>е</w:t>
            </w:r>
            <w:r>
              <w:t>ния нового мат</w:t>
            </w:r>
            <w:r>
              <w:t>е</w:t>
            </w:r>
            <w:r>
              <w:t>риала</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кальвинизм, пресвитер, иезуит, контрреформация.</w:t>
            </w:r>
          </w:p>
          <w:p w:rsidR="00B95B6C" w:rsidRDefault="00B95B6C">
            <w:r>
              <w:rPr>
                <w:i/>
              </w:rPr>
              <w:t xml:space="preserve">Получат возможность научиться: </w:t>
            </w:r>
            <w:r>
              <w:t>объяснять сущность кальвинизма, давать оценку сущности религиозных конфликтов.</w:t>
            </w:r>
          </w:p>
          <w:p w:rsidR="00B95B6C" w:rsidRDefault="00B95B6C">
            <w:pPr>
              <w:rPr>
                <w:b/>
                <w:u w:val="single"/>
              </w:rPr>
            </w:pPr>
            <w:r>
              <w:rPr>
                <w:b/>
                <w:u w:val="single"/>
              </w:rPr>
              <w:t>Метапредметные УУД:</w:t>
            </w:r>
          </w:p>
          <w:p w:rsidR="00B95B6C" w:rsidRDefault="00B95B6C">
            <w:r>
              <w:rPr>
                <w:b/>
                <w:i/>
              </w:rPr>
              <w:t xml:space="preserve">Регулятивные: </w:t>
            </w:r>
            <w:r>
              <w:t>адекватно воспринимают пре</w:t>
            </w:r>
            <w:r>
              <w:t>д</w:t>
            </w:r>
            <w:r>
              <w:t>ложения и оценку учителей, товарищей и род</w:t>
            </w:r>
            <w:r>
              <w:t>и</w:t>
            </w:r>
            <w:r>
              <w:t>телей</w:t>
            </w:r>
          </w:p>
          <w:p w:rsidR="00B95B6C" w:rsidRDefault="00B95B6C">
            <w:r>
              <w:rPr>
                <w:b/>
                <w:i/>
              </w:rPr>
              <w:t xml:space="preserve">Познавательные: </w:t>
            </w:r>
            <w:r>
              <w:t>выбирают наиболее эффе</w:t>
            </w:r>
            <w:r>
              <w:t>к</w:t>
            </w:r>
            <w:r>
              <w:t>тивные способы решения задач, контролируют и оценивают процесс и результат деятельности</w:t>
            </w:r>
          </w:p>
          <w:p w:rsidR="00B95B6C" w:rsidRDefault="00B95B6C">
            <w:proofErr w:type="gramStart"/>
            <w:r>
              <w:rPr>
                <w:b/>
                <w:i/>
              </w:rPr>
              <w:t xml:space="preserve">Коммуникативные: </w:t>
            </w:r>
            <w:r>
              <w:t>договариваются о распр</w:t>
            </w:r>
            <w:r>
              <w:t>е</w:t>
            </w:r>
            <w:r>
              <w:t>делении ролей и функций в совместной де</w:t>
            </w:r>
            <w:r>
              <w:t>я</w:t>
            </w:r>
            <w:r>
              <w:t xml:space="preserve">тельности </w:t>
            </w:r>
            <w:proofErr w:type="gramEnd"/>
          </w:p>
          <w:p w:rsidR="00B95B6C" w:rsidRDefault="00B95B6C">
            <w:pPr>
              <w:rPr>
                <w:b/>
                <w:u w:val="single"/>
              </w:rPr>
            </w:pPr>
            <w:r>
              <w:rPr>
                <w:b/>
                <w:u w:val="single"/>
              </w:rPr>
              <w:t>Личностные УУД:</w:t>
            </w:r>
          </w:p>
          <w:p w:rsidR="00B95B6C" w:rsidRDefault="00B95B6C">
            <w:r>
              <w:t>Определяют свою личностную позицию, аде</w:t>
            </w:r>
            <w:r>
              <w:t>к</w:t>
            </w:r>
            <w:r>
              <w:t>ватную дифференцированную самооценку св</w:t>
            </w:r>
            <w:r>
              <w:t>о</w:t>
            </w:r>
            <w:r>
              <w:t>их успехов в учебе</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12</w:t>
            </w:r>
          </w:p>
        </w:tc>
      </w:tr>
      <w:tr w:rsidR="00B95B6C" w:rsidTr="00B95B6C">
        <w:trPr>
          <w:trHeight w:val="18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51</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Королевская власть и Р</w:t>
            </w:r>
            <w:r>
              <w:t>е</w:t>
            </w:r>
            <w:r>
              <w:t>формация в Англии. Борьба за господство на морях.</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англиканская церковь, пуритане, корсар, капер.</w:t>
            </w:r>
          </w:p>
          <w:p w:rsidR="00B95B6C" w:rsidRDefault="00B95B6C">
            <w:proofErr w:type="gramStart"/>
            <w:r>
              <w:rPr>
                <w:i/>
              </w:rPr>
              <w:t>Получат возможность научиться:</w:t>
            </w:r>
            <w:r>
              <w:t xml:space="preserve"> сравнивать Реформацию в Германии и Англии, англика</w:t>
            </w:r>
            <w:r>
              <w:t>н</w:t>
            </w:r>
            <w:r>
              <w:t>скую церковь с католической, анализировать исторические источники, оценивать деятел</w:t>
            </w:r>
            <w:r>
              <w:t>ь</w:t>
            </w:r>
            <w:r>
              <w:t>ность политических деятелей.</w:t>
            </w:r>
            <w:proofErr w:type="gramEnd"/>
          </w:p>
          <w:p w:rsidR="00B95B6C" w:rsidRDefault="00B95B6C">
            <w:pPr>
              <w:rPr>
                <w:b/>
                <w:u w:val="single"/>
              </w:rPr>
            </w:pPr>
            <w:r>
              <w:rPr>
                <w:b/>
                <w:u w:val="single"/>
              </w:rPr>
              <w:t xml:space="preserve">Метапредметные УУД: </w:t>
            </w:r>
          </w:p>
          <w:p w:rsidR="00B95B6C" w:rsidRDefault="00B95B6C">
            <w:r>
              <w:rPr>
                <w:b/>
                <w:i/>
              </w:rPr>
              <w:t>Регулятивные:</w:t>
            </w:r>
            <w:r>
              <w:t xml:space="preserve"> ставят учебные задачи на осн</w:t>
            </w:r>
            <w:r>
              <w:t>о</w:t>
            </w:r>
            <w:r>
              <w:lastRenderedPageBreak/>
              <w:t>ве соотнесения того, что уже известно и усво</w:t>
            </w:r>
            <w:r>
              <w:t>е</w:t>
            </w:r>
            <w:r>
              <w:t>но, и того, что еще неизвестно.</w:t>
            </w:r>
          </w:p>
          <w:p w:rsidR="00B95B6C" w:rsidRDefault="00B95B6C">
            <w:proofErr w:type="gramStart"/>
            <w:r>
              <w:rPr>
                <w:b/>
                <w:i/>
              </w:rPr>
              <w:t>Познавательные</w:t>
            </w:r>
            <w:proofErr w:type="gramEnd"/>
            <w:r>
              <w:rPr>
                <w:b/>
                <w:i/>
              </w:rPr>
              <w:t xml:space="preserve">: </w:t>
            </w:r>
            <w:r>
              <w:t>самостоятельно выделяют и формулируют познавательную цель.</w:t>
            </w:r>
          </w:p>
          <w:p w:rsidR="00B95B6C" w:rsidRDefault="00B95B6C">
            <w:r>
              <w:rPr>
                <w:b/>
                <w:i/>
              </w:rPr>
              <w:t xml:space="preserve">Коммуникативные: </w:t>
            </w:r>
            <w:r>
              <w:t>формулируют собственное мнение и позицию, задают вопросы, строят п</w:t>
            </w:r>
            <w:r>
              <w:t>о</w:t>
            </w:r>
            <w:r>
              <w:t>нятные для партнера высказывания</w:t>
            </w:r>
          </w:p>
          <w:p w:rsidR="00B95B6C" w:rsidRDefault="00B95B6C">
            <w:pPr>
              <w:rPr>
                <w:b/>
                <w:u w:val="single"/>
              </w:rPr>
            </w:pPr>
            <w:r>
              <w:rPr>
                <w:b/>
                <w:u w:val="single"/>
              </w:rPr>
              <w:t>Личностные УУД:</w:t>
            </w:r>
          </w:p>
          <w:p w:rsidR="00B95B6C" w:rsidRDefault="00B95B6C">
            <w:r>
              <w:t xml:space="preserve">Осмысливают гуманистические традиции и ценности современного общества </w:t>
            </w:r>
          </w:p>
          <w:p w:rsidR="00B95B6C" w:rsidRDefault="00B95B6C"/>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13</w:t>
            </w:r>
          </w:p>
        </w:tc>
      </w:tr>
      <w:tr w:rsidR="00B95B6C" w:rsidTr="00B95B6C">
        <w:trPr>
          <w:trHeight w:val="342"/>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52</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Религиозные войны и укрепление абсолютной монархии во Франции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эдикт, гугенот, месса.</w:t>
            </w:r>
          </w:p>
          <w:p w:rsidR="00B95B6C" w:rsidRDefault="00B95B6C">
            <w:r>
              <w:rPr>
                <w:i/>
              </w:rPr>
              <w:t xml:space="preserve">Получат возможность научиться: </w:t>
            </w:r>
            <w:r>
              <w:t>проводить сравнительный анализ, извлекать информацию из исторических источников, составлять хара</w:t>
            </w:r>
            <w:r>
              <w:t>к</w:t>
            </w:r>
            <w:r>
              <w:t>теристику исторических деятелей.</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b/>
                <w:i/>
              </w:rPr>
              <w:t xml:space="preserve">: </w:t>
            </w:r>
            <w:r>
              <w:t>ставят учебную задачу, опред</w:t>
            </w:r>
            <w:r>
              <w:t>е</w:t>
            </w:r>
            <w:r>
              <w:t>ляют последовательность промежуточных ц</w:t>
            </w:r>
            <w:r>
              <w:t>е</w:t>
            </w:r>
            <w:r>
              <w:t>лей с учетом конечного результата, составляют план и алгоритм действий</w:t>
            </w:r>
          </w:p>
          <w:p w:rsidR="00B95B6C" w:rsidRDefault="00B95B6C">
            <w:r>
              <w:rPr>
                <w:b/>
                <w:i/>
              </w:rPr>
              <w:t xml:space="preserve">Познавательные: </w:t>
            </w:r>
            <w:r>
              <w:t>самостоятельно выделяют и формулируют познавательные цели, использ</w:t>
            </w:r>
            <w:r>
              <w:t>у</w:t>
            </w:r>
            <w:r>
              <w:t>ют общие приемы решения задач</w:t>
            </w:r>
          </w:p>
          <w:p w:rsidR="00B95B6C" w:rsidRDefault="00B95B6C">
            <w:r>
              <w:rPr>
                <w:b/>
                <w:i/>
              </w:rPr>
              <w:t xml:space="preserve">Коммуникативные: </w:t>
            </w:r>
            <w:r>
              <w:t>допускают возможность различных точек зрения, в том числе не совп</w:t>
            </w:r>
            <w:r>
              <w:t>а</w:t>
            </w:r>
            <w:r>
              <w:t xml:space="preserve">дающих с их </w:t>
            </w:r>
            <w:proofErr w:type="gramStart"/>
            <w:r>
              <w:t>собственной</w:t>
            </w:r>
            <w:proofErr w:type="gramEnd"/>
            <w:r>
              <w:t>, и ориентируются на позицию партнера в общении и взаимодействии</w:t>
            </w:r>
          </w:p>
          <w:p w:rsidR="00B95B6C" w:rsidRDefault="00B95B6C">
            <w:pPr>
              <w:rPr>
                <w:b/>
                <w:u w:val="single"/>
              </w:rPr>
            </w:pPr>
            <w:r>
              <w:rPr>
                <w:b/>
                <w:u w:val="single"/>
              </w:rPr>
              <w:t>Личностные УУД:</w:t>
            </w:r>
          </w:p>
          <w:p w:rsidR="00B95B6C" w:rsidRDefault="00B95B6C">
            <w:r>
              <w:t>Проявляют устойчивый учебно-познавательный интерес к новым общим способам решения з</w:t>
            </w:r>
            <w:r>
              <w:t>а</w:t>
            </w:r>
            <w:r>
              <w:lastRenderedPageBreak/>
              <w:t>дач</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документы</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14</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53</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Мир вначале Новой ист</w:t>
            </w:r>
            <w:r>
              <w:t>о</w:t>
            </w:r>
            <w:r>
              <w:t>рии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Сист</w:t>
            </w:r>
            <w:r>
              <w:t>е</w:t>
            </w:r>
            <w:r>
              <w:t>мат</w:t>
            </w:r>
            <w:r>
              <w:t>и</w:t>
            </w:r>
            <w:r>
              <w:t>зация и обо</w:t>
            </w:r>
            <w:r>
              <w:t>б</w:t>
            </w:r>
            <w:r>
              <w:t>щение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Научатся давать  определения понятий, из</w:t>
            </w:r>
            <w:r>
              <w:rPr>
                <w:i/>
              </w:rPr>
              <w:t>у</w:t>
            </w:r>
            <w:r>
              <w:rPr>
                <w:i/>
              </w:rPr>
              <w:t>ченных в разделе.</w:t>
            </w:r>
          </w:p>
          <w:p w:rsidR="00B95B6C" w:rsidRDefault="00B95B6C">
            <w:pPr>
              <w:rPr>
                <w:b/>
                <w:u w:val="single"/>
              </w:rPr>
            </w:pPr>
            <w:r>
              <w:rPr>
                <w:b/>
                <w:u w:val="single"/>
              </w:rPr>
              <w:t>Метапредметные УУД:</w:t>
            </w:r>
          </w:p>
          <w:p w:rsidR="00B95B6C" w:rsidRDefault="00B95B6C">
            <w:r>
              <w:rPr>
                <w:b/>
                <w:i/>
              </w:rPr>
              <w:t>Регулятивные:</w:t>
            </w:r>
            <w:r>
              <w:t xml:space="preserve"> учитывают установленные пр</w:t>
            </w:r>
            <w:r>
              <w:t>а</w:t>
            </w:r>
            <w:r>
              <w:t>вила в планировании и контроле способа реш</w:t>
            </w:r>
            <w:r>
              <w:t>е</w:t>
            </w:r>
            <w:r>
              <w:t>ния, осуществляют пошаговый контроль.</w:t>
            </w:r>
          </w:p>
          <w:p w:rsidR="00B95B6C" w:rsidRDefault="00B95B6C">
            <w:r>
              <w:rPr>
                <w:b/>
                <w:i/>
              </w:rPr>
              <w:t xml:space="preserve">Познавательные: </w:t>
            </w:r>
            <w:r>
              <w:t>самостоятельно создают а</w:t>
            </w:r>
            <w:r>
              <w:t>л</w:t>
            </w:r>
            <w:r>
              <w:t>горитмы деятельности при решении проблемы различного характера</w:t>
            </w:r>
          </w:p>
          <w:p w:rsidR="00B95B6C" w:rsidRDefault="00B95B6C">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p>
          <w:p w:rsidR="00B95B6C" w:rsidRDefault="00B95B6C">
            <w:pPr>
              <w:rPr>
                <w:b/>
                <w:u w:val="single"/>
              </w:rPr>
            </w:pPr>
            <w:r>
              <w:rPr>
                <w:b/>
                <w:u w:val="single"/>
              </w:rPr>
              <w:t>Личностные УУД:</w:t>
            </w:r>
          </w:p>
          <w:p w:rsidR="00B95B6C" w:rsidRDefault="00B95B6C">
            <w:r>
              <w:t>Выражают адекватное понимание причин усп</w:t>
            </w:r>
            <w:r>
              <w:t>е</w:t>
            </w:r>
            <w:r>
              <w:t>ха/неуспеха учебной деятельности.</w:t>
            </w:r>
          </w:p>
          <w:p w:rsidR="00B95B6C" w:rsidRDefault="00B95B6C"/>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Контроля</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Тесты.</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Повт.</w:t>
            </w:r>
          </w:p>
        </w:tc>
      </w:tr>
      <w:tr w:rsidR="00B95B6C" w:rsidTr="00B95B6C">
        <w:trPr>
          <w:trHeight w:val="360"/>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pPr>
              <w:rPr>
                <w:b/>
              </w:rPr>
            </w:pPr>
            <w:r>
              <w:rPr>
                <w:b/>
              </w:rPr>
              <w:t>Тема 2. Первые революции Нового времени. Международные отношения. (13 часов)</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54</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Освободительная война в Нидерландах. Рождение республики Соединенных провинций.</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Усво</w:t>
            </w:r>
            <w:r>
              <w:t>е</w:t>
            </w:r>
            <w:r>
              <w:t>ние н</w:t>
            </w:r>
            <w:r>
              <w:t>о</w:t>
            </w:r>
            <w:r>
              <w:t>вых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штатгальтер, гёзы, иконоборцы, террор, уния, революция.</w:t>
            </w:r>
          </w:p>
          <w:p w:rsidR="00B95B6C" w:rsidRDefault="00B95B6C">
            <w:r>
              <w:rPr>
                <w:i/>
              </w:rPr>
              <w:t xml:space="preserve">Получат возможность научиться: </w:t>
            </w:r>
            <w:r>
              <w:t>использ</w:t>
            </w:r>
            <w:r>
              <w:t>о</w:t>
            </w:r>
            <w:r>
              <w:t>вать типовые планы изучения революций, раб</w:t>
            </w:r>
            <w:r>
              <w:t>о</w:t>
            </w:r>
            <w:r>
              <w:t>тать с документами и текстом учебника.</w:t>
            </w:r>
          </w:p>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учитывают выделенные учителем ориентиры действия в новом учебном матери</w:t>
            </w:r>
            <w:r>
              <w:t>а</w:t>
            </w:r>
            <w:r>
              <w:t>ле в сотрудничестве с учителем.</w:t>
            </w:r>
          </w:p>
          <w:p w:rsidR="00B95B6C" w:rsidRDefault="00B95B6C">
            <w:r>
              <w:rPr>
                <w:b/>
                <w:i/>
              </w:rPr>
              <w:t xml:space="preserve">Познавательные: </w:t>
            </w:r>
            <w:r>
              <w:t>ставят и формулируют пр</w:t>
            </w:r>
            <w:r>
              <w:t>о</w:t>
            </w:r>
            <w:r>
              <w:t xml:space="preserve">блему урока, самостоятельно создают алгоритм </w:t>
            </w:r>
            <w:r>
              <w:lastRenderedPageBreak/>
              <w:t>деятельности при решении проблем</w:t>
            </w:r>
          </w:p>
          <w:p w:rsidR="00B95B6C" w:rsidRDefault="00B95B6C">
            <w:r>
              <w:rPr>
                <w:b/>
                <w:i/>
              </w:rPr>
              <w:t xml:space="preserve">Коммуникативные: </w:t>
            </w:r>
            <w:r>
              <w:t>проявляют активность во взаимодействии для решения коммуникативных и познавательных задач (задают вопросы, фо</w:t>
            </w:r>
            <w:r>
              <w:t>р</w:t>
            </w:r>
            <w:r>
              <w:t>мулируют свои затруднения, предлагают п</w:t>
            </w:r>
            <w:r>
              <w:t>о</w:t>
            </w:r>
            <w:r>
              <w:t xml:space="preserve">мощь и сотрудничество) </w:t>
            </w:r>
          </w:p>
          <w:p w:rsidR="00B95B6C" w:rsidRDefault="00B95B6C">
            <w:pPr>
              <w:rPr>
                <w:b/>
                <w:u w:val="single"/>
              </w:rPr>
            </w:pPr>
            <w:r>
              <w:rPr>
                <w:b/>
                <w:u w:val="single"/>
              </w:rPr>
              <w:t>Личностные УУД:</w:t>
            </w:r>
          </w:p>
          <w:p w:rsidR="00B95B6C" w:rsidRDefault="00B95B6C">
            <w:r>
              <w:t>Имеют целостный, социально ориентированный взгляд на мир в единстве и разнообразии нар</w:t>
            </w:r>
            <w:r>
              <w:t>о</w:t>
            </w:r>
            <w:r>
              <w:t>дов, культур, религий.</w:t>
            </w:r>
          </w:p>
          <w:p w:rsidR="00B95B6C" w:rsidRDefault="00B95B6C"/>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документы</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15</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55</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Революция в Англии. Путь к парламентской монархии.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 xml:space="preserve">ный </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proofErr w:type="gramStart"/>
            <w:r>
              <w:rPr>
                <w:i/>
              </w:rPr>
              <w:t xml:space="preserve">Научатся </w:t>
            </w:r>
            <w:r>
              <w:t>определять термины: джентри, гра</w:t>
            </w:r>
            <w:r>
              <w:t>ж</w:t>
            </w:r>
            <w:r>
              <w:t>данская война, круглоголовые, левеллеры, ди</w:t>
            </w:r>
            <w:r>
              <w:t>г</w:t>
            </w:r>
            <w:r>
              <w:t>геры, тори, виги, парламентская монархия</w:t>
            </w:r>
            <w:proofErr w:type="gramEnd"/>
          </w:p>
          <w:p w:rsidR="00B95B6C" w:rsidRDefault="00B95B6C">
            <w:r>
              <w:rPr>
                <w:i/>
              </w:rPr>
              <w:t xml:space="preserve">Получат возможность научиться: </w:t>
            </w:r>
            <w:r>
              <w:t>называть главные события английской революции, хара</w:t>
            </w:r>
            <w:r>
              <w:t>к</w:t>
            </w:r>
            <w:r>
              <w:t>теризовать позиции участников революции.</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b/>
                <w:i/>
              </w:rPr>
              <w:t xml:space="preserve">: </w:t>
            </w:r>
            <w:r>
              <w:t>определяют последовательность промежуточных целей с учетом конечного р</w:t>
            </w:r>
            <w:r>
              <w:t>е</w:t>
            </w:r>
            <w:r>
              <w:t>зультата, составляют план и алгоритм действий.</w:t>
            </w:r>
          </w:p>
          <w:p w:rsidR="00B95B6C" w:rsidRDefault="00B95B6C">
            <w:r>
              <w:rPr>
                <w:b/>
                <w:i/>
              </w:rPr>
              <w:t xml:space="preserve">Познавательные: </w:t>
            </w:r>
            <w:r>
              <w:t>ориентируются в разнообр</w:t>
            </w:r>
            <w:r>
              <w:t>а</w:t>
            </w:r>
            <w:r>
              <w:t>зии способов решения познавательных задач, выбирают наиболее эффективные из них</w:t>
            </w:r>
          </w:p>
          <w:p w:rsidR="00B95B6C" w:rsidRDefault="00B95B6C">
            <w:r>
              <w:rPr>
                <w:b/>
                <w:i/>
              </w:rPr>
              <w:t xml:space="preserve">Коммуникативные: </w:t>
            </w:r>
            <w:r>
              <w:t>договариваются о распр</w:t>
            </w:r>
            <w:r>
              <w:t>е</w:t>
            </w:r>
            <w:r>
              <w:t>делении функций и ролей в совместной де</w:t>
            </w:r>
            <w:r>
              <w:t>я</w:t>
            </w:r>
            <w:r>
              <w:t>тельности; задают вопросы, необходимые для организации собственной деятельности и с</w:t>
            </w:r>
            <w:r>
              <w:t>о</w:t>
            </w:r>
            <w:r>
              <w:t>трудничества с партнером</w:t>
            </w:r>
          </w:p>
          <w:p w:rsidR="00B95B6C" w:rsidRDefault="00B95B6C">
            <w:pPr>
              <w:rPr>
                <w:b/>
                <w:u w:val="single"/>
              </w:rPr>
            </w:pPr>
            <w:r>
              <w:rPr>
                <w:b/>
                <w:u w:val="single"/>
              </w:rPr>
              <w:t>Личностные УУД:</w:t>
            </w:r>
          </w:p>
          <w:p w:rsidR="00B95B6C" w:rsidRDefault="00B95B6C">
            <w:pPr>
              <w:rPr>
                <w:b/>
                <w:u w:val="single"/>
              </w:rPr>
            </w:pPr>
            <w:r>
              <w:t>Выражают устойчивые эстетические предп</w:t>
            </w:r>
            <w:r>
              <w:t>о</w:t>
            </w:r>
            <w:r>
              <w:t>чтения и ориентации на искусство, как знач</w:t>
            </w:r>
            <w:r>
              <w:t>и</w:t>
            </w:r>
            <w:r>
              <w:lastRenderedPageBreak/>
              <w:t>мую сферу человеческой жизни</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Учебники, документы,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П.16-17</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56</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Международные отнош</w:t>
            </w:r>
            <w:r>
              <w:t>е</w:t>
            </w:r>
            <w:r>
              <w:t xml:space="preserve">ния в </w:t>
            </w:r>
            <w:r>
              <w:rPr>
                <w:lang w:val="en-US"/>
              </w:rPr>
              <w:t>XVI</w:t>
            </w:r>
            <w:r>
              <w:t>-</w:t>
            </w:r>
            <w:r>
              <w:rPr>
                <w:lang w:val="en-US"/>
              </w:rPr>
              <w:t>XVIII</w:t>
            </w:r>
            <w:proofErr w:type="gramStart"/>
            <w:r>
              <w:t>вв</w:t>
            </w:r>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изуч</w:t>
            </w:r>
            <w:r>
              <w:t>е</w:t>
            </w:r>
            <w:r>
              <w:t>ния нового мат</w:t>
            </w:r>
            <w:r>
              <w:t>е</w:t>
            </w:r>
            <w:r>
              <w:t>риала</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определять термины: </w:t>
            </w:r>
            <w:r>
              <w:t>Тридцатиле</w:t>
            </w:r>
            <w:r>
              <w:t>т</w:t>
            </w:r>
            <w:r>
              <w:t>няя война, коалиция, Восточный вопрос.</w:t>
            </w:r>
          </w:p>
          <w:p w:rsidR="00B95B6C" w:rsidRDefault="00B95B6C">
            <w:r>
              <w:rPr>
                <w:i/>
              </w:rPr>
              <w:t xml:space="preserve">Получат возможность научиться: </w:t>
            </w:r>
            <w:r>
              <w:t>объяснять причины военных конфликтов между европе</w:t>
            </w:r>
            <w:r>
              <w:t>й</w:t>
            </w:r>
            <w:r>
              <w:t>скими государствами, характеризовать ход в</w:t>
            </w:r>
            <w:r>
              <w:t>о</w:t>
            </w:r>
            <w:r>
              <w:t>енных действий.</w:t>
            </w:r>
          </w:p>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планируют свои действия в соо</w:t>
            </w:r>
            <w:r>
              <w:t>т</w:t>
            </w:r>
            <w:r>
              <w:t>ветствии с поставленной задачей и условиями ее реализации, в том числе во внутреннем плане</w:t>
            </w:r>
          </w:p>
          <w:p w:rsidR="00B95B6C" w:rsidRDefault="00B95B6C">
            <w:r>
              <w:rPr>
                <w:b/>
                <w:i/>
              </w:rPr>
              <w:t xml:space="preserve">Познавательные: </w:t>
            </w:r>
            <w:r>
              <w:t>используют знаково-символические средства, в том числе модели и схемы для решения познавательных задач</w:t>
            </w:r>
          </w:p>
          <w:p w:rsidR="00B95B6C" w:rsidRDefault="00B95B6C">
            <w:r>
              <w:rPr>
                <w:b/>
                <w:i/>
              </w:rPr>
              <w:t xml:space="preserve">Коммуникативные: </w:t>
            </w:r>
            <w:r>
              <w:t>аргументируют свою п</w:t>
            </w:r>
            <w:r>
              <w:t>о</w:t>
            </w:r>
            <w:r>
              <w:t>зицию и координируют ее с позициями партн</w:t>
            </w:r>
            <w:r>
              <w:t>е</w:t>
            </w:r>
            <w:r>
              <w:t>ров в сотрудничестве при выработке общего решения в совместной деятельности</w:t>
            </w:r>
          </w:p>
          <w:p w:rsidR="00B95B6C" w:rsidRDefault="00B95B6C">
            <w:pPr>
              <w:rPr>
                <w:b/>
                <w:u w:val="single"/>
              </w:rPr>
            </w:pPr>
            <w:r>
              <w:rPr>
                <w:b/>
                <w:u w:val="single"/>
              </w:rPr>
              <w:t>Личностные УУД:</w:t>
            </w:r>
          </w:p>
          <w:p w:rsidR="00B95B6C" w:rsidRDefault="00B95B6C">
            <w:r>
              <w:t>Проявляют эмпатию, как осознанное понимание чу</w:t>
            </w:r>
            <w:proofErr w:type="gramStart"/>
            <w:r>
              <w:t>вств др</w:t>
            </w:r>
            <w:proofErr w:type="gramEnd"/>
            <w:r>
              <w:t>угих людей и сопереживание им</w:t>
            </w:r>
          </w:p>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 xml:space="preserve">П. 18-19 </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57</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Повторительно-обобщающий урок по т</w:t>
            </w:r>
            <w:r>
              <w:t>е</w:t>
            </w:r>
            <w:r>
              <w:t>ме «Первые революции Нового времени. Межд</w:t>
            </w:r>
            <w:r>
              <w:t>у</w:t>
            </w:r>
            <w:r>
              <w:t xml:space="preserve">народные отношения в </w:t>
            </w:r>
            <w:r>
              <w:rPr>
                <w:lang w:val="en-US"/>
              </w:rPr>
              <w:t xml:space="preserve">XVI-XVIII </w:t>
            </w:r>
            <w:proofErr w:type="gramStart"/>
            <w:r>
              <w:t>вв</w:t>
            </w:r>
            <w:proofErr w:type="gramEnd"/>
            <w:r>
              <w:t>»</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плек</w:t>
            </w:r>
            <w:r>
              <w:t>с</w:t>
            </w:r>
            <w:r>
              <w:t>ного прим</w:t>
            </w:r>
            <w:r>
              <w:t>е</w:t>
            </w:r>
            <w:r>
              <w:t>нения знаний и ум</w:t>
            </w:r>
            <w:r>
              <w:t>е</w:t>
            </w:r>
            <w:r>
              <w:t>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 xml:space="preserve">Научатся </w:t>
            </w:r>
            <w:r>
              <w:t>определять термины, изученные по теме.</w:t>
            </w:r>
          </w:p>
          <w:p w:rsidR="00B95B6C" w:rsidRDefault="00B95B6C">
            <w:r>
              <w:rPr>
                <w:i/>
              </w:rPr>
              <w:t>Получат возможность научиться:</w:t>
            </w:r>
            <w:r>
              <w:t xml:space="preserve"> применять ранее полученные знания.</w:t>
            </w:r>
          </w:p>
          <w:p w:rsidR="00B95B6C" w:rsidRDefault="00B95B6C">
            <w:pPr>
              <w:rPr>
                <w:b/>
                <w:u w:val="single"/>
              </w:rPr>
            </w:pPr>
            <w:r>
              <w:rPr>
                <w:b/>
                <w:u w:val="single"/>
              </w:rPr>
              <w:t>Метапредметные УУД:</w:t>
            </w:r>
          </w:p>
          <w:p w:rsidR="00B95B6C" w:rsidRDefault="00B95B6C">
            <w:r>
              <w:rPr>
                <w:b/>
                <w:i/>
              </w:rPr>
              <w:t xml:space="preserve">Регулятивные: </w:t>
            </w:r>
            <w:r>
              <w:t>планируют свои действия в с</w:t>
            </w:r>
            <w:r>
              <w:t>о</w:t>
            </w:r>
            <w:r>
              <w:t>ответствии с поставленной задачей и условиями ее реализации, оценивают правильность выпо</w:t>
            </w:r>
            <w:r>
              <w:t>л</w:t>
            </w:r>
            <w:r>
              <w:t>нения действий</w:t>
            </w:r>
          </w:p>
          <w:p w:rsidR="00B95B6C" w:rsidRDefault="00B95B6C">
            <w:r>
              <w:rPr>
                <w:b/>
                <w:i/>
              </w:rPr>
              <w:lastRenderedPageBreak/>
              <w:t xml:space="preserve">Познавательные: </w:t>
            </w:r>
            <w:r>
              <w:t xml:space="preserve"> самостоятельно выделяют и формулируют познавательную цель, использ</w:t>
            </w:r>
            <w:r>
              <w:t>у</w:t>
            </w:r>
            <w:r>
              <w:t>ют общие приемы решения поставленных задач</w:t>
            </w:r>
          </w:p>
          <w:p w:rsidR="00B95B6C" w:rsidRDefault="00B95B6C">
            <w:proofErr w:type="gramStart"/>
            <w:r>
              <w:rPr>
                <w:b/>
                <w:i/>
              </w:rPr>
              <w:t xml:space="preserve">Коммуникативные: </w:t>
            </w:r>
            <w: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p w:rsidR="00B95B6C" w:rsidRDefault="00B95B6C">
            <w:pPr>
              <w:rPr>
                <w:b/>
                <w:u w:val="single"/>
              </w:rPr>
            </w:pPr>
            <w:r>
              <w:rPr>
                <w:b/>
                <w:u w:val="single"/>
              </w:rPr>
              <w:t>Личностные УУД:</w:t>
            </w:r>
          </w:p>
          <w:p w:rsidR="00B95B6C" w:rsidRDefault="00B95B6C">
            <w:pPr>
              <w:rPr>
                <w:b/>
                <w:u w:val="single"/>
              </w:rPr>
            </w:pPr>
            <w:r>
              <w:t>Проявляют доброжелательность и эмоционал</w:t>
            </w:r>
            <w:r>
              <w:t>ь</w:t>
            </w:r>
            <w:r>
              <w:t>но-нравственную отзывчивость, эмпатию, как понимание чу</w:t>
            </w:r>
            <w:proofErr w:type="gramStart"/>
            <w:r>
              <w:t>вств др</w:t>
            </w:r>
            <w:proofErr w:type="gramEnd"/>
            <w:r>
              <w:t>угих людей и сопережив</w:t>
            </w:r>
            <w:r>
              <w:t>а</w:t>
            </w:r>
            <w:r>
              <w:t>ние им</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Контроля </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карта, т</w:t>
            </w:r>
            <w:r>
              <w:t>е</w:t>
            </w:r>
            <w:r>
              <w:t>сты</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 xml:space="preserve">Повт. </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58</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Великие просветители Европы. Мир худож</w:t>
            </w:r>
            <w:r>
              <w:t>е</w:t>
            </w:r>
            <w:r>
              <w:t>ственной культуры Пр</w:t>
            </w:r>
            <w:r>
              <w:t>о</w:t>
            </w:r>
            <w:r>
              <w:t>свещения</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эпоха Просв</w:t>
            </w:r>
            <w:r>
              <w:t>е</w:t>
            </w:r>
            <w:r>
              <w:t>щения, разделение властей, просвещенный а</w:t>
            </w:r>
            <w:r>
              <w:t>б</w:t>
            </w:r>
            <w:r>
              <w:t>солютизм.</w:t>
            </w:r>
          </w:p>
          <w:p w:rsidR="00B95B6C" w:rsidRDefault="00B95B6C">
            <w:r>
              <w:rPr>
                <w:i/>
              </w:rPr>
              <w:t xml:space="preserve">Получат возможность научиться: </w:t>
            </w:r>
            <w:r>
              <w:t>характер</w:t>
            </w:r>
            <w:r>
              <w:t>и</w:t>
            </w:r>
            <w:r>
              <w:t>зовать предпосылки Просвещения, объяснять основные идеи просветителей и их обществе</w:t>
            </w:r>
            <w:r>
              <w:t>н</w:t>
            </w:r>
            <w:r>
              <w:t>ное значение.</w:t>
            </w:r>
          </w:p>
          <w:p w:rsidR="00B95B6C" w:rsidRDefault="00B95B6C">
            <w:pPr>
              <w:rPr>
                <w:b/>
                <w:u w:val="single"/>
              </w:rPr>
            </w:pPr>
            <w:r>
              <w:rPr>
                <w:b/>
                <w:u w:val="single"/>
              </w:rPr>
              <w:t>Метапредметные УУД:</w:t>
            </w:r>
          </w:p>
          <w:p w:rsidR="00B95B6C" w:rsidRDefault="00B95B6C">
            <w:r>
              <w:rPr>
                <w:b/>
                <w:i/>
              </w:rPr>
              <w:t xml:space="preserve">Регулятивные: </w:t>
            </w:r>
            <w:r>
              <w:t>адекватно воспринимают пре</w:t>
            </w:r>
            <w:r>
              <w:t>д</w:t>
            </w:r>
            <w:r>
              <w:t>ложения и оценку учителей, товарищей и род</w:t>
            </w:r>
            <w:r>
              <w:t>и</w:t>
            </w:r>
            <w:r>
              <w:t>телей</w:t>
            </w:r>
          </w:p>
          <w:p w:rsidR="00B95B6C" w:rsidRDefault="00B95B6C">
            <w:r>
              <w:rPr>
                <w:b/>
                <w:i/>
              </w:rPr>
              <w:t xml:space="preserve">Познавательные: </w:t>
            </w:r>
            <w:r>
              <w:t>выбирают наиболее эффе</w:t>
            </w:r>
            <w:r>
              <w:t>к</w:t>
            </w:r>
            <w:r>
              <w:t>тивные способы решения задач, контролируют и оценивают процесс и результат деятельности</w:t>
            </w:r>
          </w:p>
          <w:p w:rsidR="00B95B6C" w:rsidRDefault="00B95B6C">
            <w:proofErr w:type="gramStart"/>
            <w:r>
              <w:rPr>
                <w:b/>
                <w:i/>
              </w:rPr>
              <w:t xml:space="preserve">Коммуникативные: </w:t>
            </w:r>
            <w:r>
              <w:t>договариваются о распр</w:t>
            </w:r>
            <w:r>
              <w:t>е</w:t>
            </w:r>
            <w:r>
              <w:t>делении ролей и функций в совместной де</w:t>
            </w:r>
            <w:r>
              <w:t>я</w:t>
            </w:r>
            <w:r>
              <w:t xml:space="preserve">тельности </w:t>
            </w:r>
            <w:proofErr w:type="gramEnd"/>
          </w:p>
          <w:p w:rsidR="00B95B6C" w:rsidRDefault="00B95B6C">
            <w:pPr>
              <w:rPr>
                <w:b/>
                <w:u w:val="single"/>
              </w:rPr>
            </w:pPr>
            <w:r>
              <w:rPr>
                <w:b/>
                <w:u w:val="single"/>
              </w:rPr>
              <w:t>Личностные УУД:</w:t>
            </w:r>
          </w:p>
          <w:p w:rsidR="00B95B6C" w:rsidRDefault="00B95B6C">
            <w:r>
              <w:t>Определяют свою личностную позицию, аде</w:t>
            </w:r>
            <w:r>
              <w:t>к</w:t>
            </w:r>
            <w:r>
              <w:t>ватную дифференцированную самооценку св</w:t>
            </w:r>
            <w:r>
              <w:t>о</w:t>
            </w:r>
            <w:r>
              <w:t>их успехов в учебе</w:t>
            </w:r>
          </w:p>
          <w:p w:rsidR="00B95B6C" w:rsidRDefault="00B95B6C"/>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20-21</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59</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На пути к индустриальной эпохе</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Научатся давать определения понятиям:</w:t>
            </w:r>
            <w:r>
              <w:t xml:space="preserve"> а</w:t>
            </w:r>
            <w:r>
              <w:t>г</w:t>
            </w:r>
            <w:r>
              <w:t>рарная революция, промышленный переворот, фабрика.</w:t>
            </w:r>
          </w:p>
          <w:p w:rsidR="00B95B6C" w:rsidRDefault="00B95B6C">
            <w:r>
              <w:rPr>
                <w:i/>
              </w:rPr>
              <w:t xml:space="preserve">Получат возможность научиться: </w:t>
            </w:r>
            <w:r>
              <w:t>анализир</w:t>
            </w:r>
            <w:r>
              <w:t>о</w:t>
            </w:r>
            <w:r>
              <w:t>вать и выделять главное, использовать карту как источник информации, составлять план и та</w:t>
            </w:r>
            <w:r>
              <w:t>б</w:t>
            </w:r>
            <w:r>
              <w:t>лицу.</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b/>
                <w:i/>
              </w:rPr>
              <w:t xml:space="preserve">: </w:t>
            </w:r>
            <w:r>
              <w:t>ставят учебную задачу, опред</w:t>
            </w:r>
            <w:r>
              <w:t>е</w:t>
            </w:r>
            <w:r>
              <w:t>ляют последовательность промежуточных ц</w:t>
            </w:r>
            <w:r>
              <w:t>е</w:t>
            </w:r>
            <w:r>
              <w:t>лей с учетом конечного результата, составляют план и алгоритм действий</w:t>
            </w:r>
          </w:p>
          <w:p w:rsidR="00B95B6C" w:rsidRDefault="00B95B6C">
            <w:r>
              <w:rPr>
                <w:b/>
                <w:i/>
              </w:rPr>
              <w:t xml:space="preserve">Познавательные: </w:t>
            </w:r>
            <w:r>
              <w:t>самостоятельно выделяют и формулируют познавательные цели, использ</w:t>
            </w:r>
            <w:r>
              <w:t>у</w:t>
            </w:r>
            <w:r>
              <w:t>ют общие приемы решения задач</w:t>
            </w:r>
          </w:p>
          <w:p w:rsidR="00B95B6C" w:rsidRDefault="00B95B6C">
            <w:r>
              <w:rPr>
                <w:b/>
                <w:i/>
              </w:rPr>
              <w:t xml:space="preserve">Коммуникативные: </w:t>
            </w:r>
            <w:r>
              <w:t>допускают возможность различных точек зрения, в том числе не совп</w:t>
            </w:r>
            <w:r>
              <w:t>а</w:t>
            </w:r>
            <w:r>
              <w:t xml:space="preserve">дающих с их </w:t>
            </w:r>
            <w:proofErr w:type="gramStart"/>
            <w:r>
              <w:t>собственной</w:t>
            </w:r>
            <w:proofErr w:type="gramEnd"/>
            <w:r>
              <w:t>, и ориентируются на позицию партнера в общении и взаимодействии</w:t>
            </w:r>
          </w:p>
          <w:p w:rsidR="00B95B6C" w:rsidRDefault="00B95B6C">
            <w:pPr>
              <w:rPr>
                <w:b/>
                <w:u w:val="single"/>
              </w:rPr>
            </w:pPr>
            <w:r>
              <w:rPr>
                <w:b/>
                <w:u w:val="single"/>
              </w:rPr>
              <w:t>Личностные УУД:</w:t>
            </w:r>
          </w:p>
          <w:p w:rsidR="00B95B6C" w:rsidRDefault="00B95B6C">
            <w:r>
              <w:t>Проявляют устойчивый учебно-познавательный интерес к новым общим способам решения з</w:t>
            </w:r>
            <w:r>
              <w:t>а</w:t>
            </w:r>
            <w:r>
              <w:t>дач</w:t>
            </w:r>
          </w:p>
          <w:p w:rsidR="00B95B6C" w:rsidRDefault="00B95B6C"/>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22</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60</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Английские колонии в Северной Америке</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колония, ме</w:t>
            </w:r>
            <w:r>
              <w:t>т</w:t>
            </w:r>
            <w:r>
              <w:t>рополия, пилигрим, идеология.</w:t>
            </w:r>
          </w:p>
          <w:p w:rsidR="00B95B6C" w:rsidRDefault="00B95B6C">
            <w:r>
              <w:rPr>
                <w:i/>
              </w:rPr>
              <w:t xml:space="preserve">Получат возможность научиться: </w:t>
            </w:r>
            <w:r>
              <w:t xml:space="preserve">работать с историческими источниками, анализировать и выделять главное в тексте, использовать карту </w:t>
            </w:r>
            <w:r>
              <w:lastRenderedPageBreak/>
              <w:t>как источник информации.</w:t>
            </w:r>
          </w:p>
          <w:p w:rsidR="00B95B6C" w:rsidRDefault="00B95B6C">
            <w:pPr>
              <w:rPr>
                <w:b/>
                <w:u w:val="single"/>
              </w:rPr>
            </w:pPr>
            <w:r>
              <w:rPr>
                <w:b/>
                <w:u w:val="single"/>
              </w:rPr>
              <w:t>Метапредметные УУД:</w:t>
            </w:r>
          </w:p>
          <w:p w:rsidR="00B95B6C" w:rsidRDefault="00B95B6C">
            <w:r>
              <w:rPr>
                <w:b/>
                <w:i/>
              </w:rPr>
              <w:t>Регулятивные:</w:t>
            </w:r>
            <w:r>
              <w:t xml:space="preserve"> учитывают установленные пр</w:t>
            </w:r>
            <w:r>
              <w:t>а</w:t>
            </w:r>
            <w:r>
              <w:t>вила в планировании и контроле способа реш</w:t>
            </w:r>
            <w:r>
              <w:t>е</w:t>
            </w:r>
            <w:r>
              <w:t>ния, осуществляют пошаговый контроль.</w:t>
            </w:r>
          </w:p>
          <w:p w:rsidR="00B95B6C" w:rsidRDefault="00B95B6C">
            <w:r>
              <w:rPr>
                <w:b/>
                <w:i/>
              </w:rPr>
              <w:t xml:space="preserve">Познавательные: </w:t>
            </w:r>
            <w:r>
              <w:t>самостоятельно создают а</w:t>
            </w:r>
            <w:r>
              <w:t>л</w:t>
            </w:r>
            <w:r>
              <w:t>горитмы деятельности при решении проблемы различного характера</w:t>
            </w:r>
          </w:p>
          <w:p w:rsidR="00B95B6C" w:rsidRDefault="00B95B6C">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p>
          <w:p w:rsidR="00B95B6C" w:rsidRDefault="00B95B6C">
            <w:pPr>
              <w:rPr>
                <w:b/>
                <w:u w:val="single"/>
              </w:rPr>
            </w:pPr>
            <w:r>
              <w:rPr>
                <w:b/>
                <w:u w:val="single"/>
              </w:rPr>
              <w:t>Личностные УУД:</w:t>
            </w:r>
          </w:p>
          <w:p w:rsidR="00B95B6C" w:rsidRDefault="00B95B6C">
            <w:r>
              <w:t>Выражают адекватное понимание причин усп</w:t>
            </w:r>
            <w:r>
              <w:t>е</w:t>
            </w:r>
            <w:r>
              <w:t>ха/неуспеха учебной деятельности.</w:t>
            </w:r>
          </w:p>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lastRenderedPageBreak/>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23</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61</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Война за независимость. Создание Соединенных Штатов Америки.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Усво</w:t>
            </w:r>
            <w:r>
              <w:t>е</w:t>
            </w:r>
            <w:r>
              <w:t>ние н</w:t>
            </w:r>
            <w:r>
              <w:t>о</w:t>
            </w:r>
            <w:r>
              <w:t>вых знаний</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конституция, суверенитет, республика, федерация.</w:t>
            </w:r>
          </w:p>
          <w:p w:rsidR="00B95B6C" w:rsidRDefault="00B95B6C">
            <w:pPr>
              <w:rPr>
                <w:b/>
                <w:u w:val="single"/>
              </w:rPr>
            </w:pPr>
            <w:r>
              <w:rPr>
                <w:b/>
                <w:u w:val="single"/>
              </w:rPr>
              <w:t xml:space="preserve">Метапредметные УУД: </w:t>
            </w:r>
          </w:p>
          <w:p w:rsidR="00B95B6C" w:rsidRDefault="00B95B6C">
            <w:r>
              <w:rPr>
                <w:b/>
                <w:i/>
              </w:rPr>
              <w:t>Регулятивные:</w:t>
            </w:r>
            <w:r>
              <w:t xml:space="preserve"> ставят учебные задачи на осн</w:t>
            </w:r>
            <w:r>
              <w:t>о</w:t>
            </w:r>
            <w:r>
              <w:t>ве соотнесения того, что уже известно и усво</w:t>
            </w:r>
            <w:r>
              <w:t>е</w:t>
            </w:r>
            <w:r>
              <w:t>но, и того, что еще неизвестно.</w:t>
            </w:r>
          </w:p>
          <w:p w:rsidR="00B95B6C" w:rsidRDefault="00B95B6C">
            <w:proofErr w:type="gramStart"/>
            <w:r>
              <w:rPr>
                <w:b/>
                <w:i/>
              </w:rPr>
              <w:t>Познавательные</w:t>
            </w:r>
            <w:proofErr w:type="gramEnd"/>
            <w:r>
              <w:rPr>
                <w:b/>
                <w:i/>
              </w:rPr>
              <w:t xml:space="preserve">: </w:t>
            </w:r>
            <w:r>
              <w:t>самостоятельно выделяют и формулируют познавательную цель.</w:t>
            </w:r>
          </w:p>
          <w:p w:rsidR="00B95B6C" w:rsidRDefault="00B95B6C">
            <w:r>
              <w:rPr>
                <w:b/>
                <w:i/>
              </w:rPr>
              <w:t xml:space="preserve">Коммуникативные: </w:t>
            </w:r>
            <w:r>
              <w:t>формулируют собственное мнение и позицию, задают вопросы, строят п</w:t>
            </w:r>
            <w:r>
              <w:t>о</w:t>
            </w:r>
            <w:r>
              <w:t>нятные для партнера высказывания</w:t>
            </w:r>
          </w:p>
          <w:p w:rsidR="00B95B6C" w:rsidRDefault="00B95B6C">
            <w:pPr>
              <w:rPr>
                <w:b/>
                <w:u w:val="single"/>
              </w:rPr>
            </w:pPr>
            <w:r>
              <w:rPr>
                <w:b/>
                <w:u w:val="single"/>
              </w:rPr>
              <w:t>Личностные УУД:</w:t>
            </w:r>
          </w:p>
          <w:p w:rsidR="00B95B6C" w:rsidRDefault="00B95B6C">
            <w:r>
              <w:t xml:space="preserve">Осмысливают гуманистические традиции и ценности современного общества </w:t>
            </w:r>
          </w:p>
          <w:p w:rsidR="00B95B6C" w:rsidRDefault="00B95B6C"/>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презент</w:t>
            </w:r>
            <w:r>
              <w:t>а</w:t>
            </w:r>
            <w:r>
              <w:t>ция</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24</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62</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 xml:space="preserve">Франция в </w:t>
            </w:r>
            <w:r>
              <w:rPr>
                <w:lang w:val="en-US"/>
              </w:rPr>
              <w:t>XVIII</w:t>
            </w:r>
            <w:r>
              <w:t xml:space="preserve"> веке. </w:t>
            </w:r>
            <w:r>
              <w:lastRenderedPageBreak/>
              <w:t>Причины и начало Фра</w:t>
            </w:r>
            <w:r>
              <w:t>н</w:t>
            </w:r>
            <w:r>
              <w:t>цузской революции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Ко</w:t>
            </w:r>
            <w:r>
              <w:t>м</w:t>
            </w:r>
            <w:r>
              <w:lastRenderedPageBreak/>
              <w:t>бин</w:t>
            </w:r>
            <w:r>
              <w:t>и</w:t>
            </w:r>
            <w:r>
              <w:t>рова</w:t>
            </w:r>
            <w:r>
              <w:t>н</w:t>
            </w:r>
            <w:r>
              <w:t xml:space="preserve">ный урок </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lastRenderedPageBreak/>
              <w:t xml:space="preserve">Научатся </w:t>
            </w:r>
            <w:r>
              <w:t>определять термины: сословие, кр</w:t>
            </w:r>
            <w:r>
              <w:t>и</w:t>
            </w:r>
            <w:r>
              <w:t>зис, Национальное собрание, Учредительное собрание</w:t>
            </w:r>
          </w:p>
          <w:p w:rsidR="00B95B6C" w:rsidRDefault="00B95B6C">
            <w:r>
              <w:rPr>
                <w:i/>
              </w:rPr>
              <w:t xml:space="preserve">Получат возможность научиться: </w:t>
            </w:r>
            <w:r>
              <w:t>характер</w:t>
            </w:r>
            <w:r>
              <w:t>и</w:t>
            </w:r>
            <w:r>
              <w:t>зовать причины и предпосылки революции, определять причинно-следственные связи, с</w:t>
            </w:r>
            <w:r>
              <w:t>и</w:t>
            </w:r>
            <w:r>
              <w:t>стематизировать изученный материал.</w:t>
            </w:r>
          </w:p>
          <w:p w:rsidR="00B95B6C" w:rsidRDefault="00B95B6C">
            <w:pPr>
              <w:rPr>
                <w:b/>
                <w:u w:val="single"/>
              </w:rPr>
            </w:pPr>
            <w:r>
              <w:rPr>
                <w:b/>
                <w:u w:val="single"/>
              </w:rPr>
              <w:t>Метапредметные УУД:</w:t>
            </w:r>
          </w:p>
          <w:p w:rsidR="00B95B6C" w:rsidRDefault="00B95B6C">
            <w:proofErr w:type="gramStart"/>
            <w:r>
              <w:rPr>
                <w:b/>
                <w:i/>
              </w:rPr>
              <w:t>Регулятивные</w:t>
            </w:r>
            <w:proofErr w:type="gramEnd"/>
            <w:r>
              <w:rPr>
                <w:b/>
                <w:i/>
              </w:rPr>
              <w:t xml:space="preserve">: </w:t>
            </w:r>
            <w:r>
              <w:t>ставят учебную задачу, опред</w:t>
            </w:r>
            <w:r>
              <w:t>е</w:t>
            </w:r>
            <w:r>
              <w:t>ляют последовательность промежуточных ц</w:t>
            </w:r>
            <w:r>
              <w:t>е</w:t>
            </w:r>
            <w:r>
              <w:t>лей с учетом конечного результата, составляют план и алгоритм действий</w:t>
            </w:r>
          </w:p>
          <w:p w:rsidR="00B95B6C" w:rsidRDefault="00B95B6C">
            <w:r>
              <w:rPr>
                <w:b/>
                <w:i/>
              </w:rPr>
              <w:t xml:space="preserve">Познавательные: </w:t>
            </w:r>
            <w:r>
              <w:t>самостоятельно выделяют и формулируют познавательные цели, использ</w:t>
            </w:r>
            <w:r>
              <w:t>у</w:t>
            </w:r>
            <w:r>
              <w:t>ют общие приемы решения задач</w:t>
            </w:r>
          </w:p>
          <w:p w:rsidR="00B95B6C" w:rsidRDefault="00B95B6C">
            <w:r>
              <w:rPr>
                <w:b/>
                <w:i/>
              </w:rPr>
              <w:t xml:space="preserve">Коммуникативные: </w:t>
            </w:r>
            <w:r>
              <w:t>допускают возможность различных точек зрения, в том числе не совп</w:t>
            </w:r>
            <w:r>
              <w:t>а</w:t>
            </w:r>
            <w:r>
              <w:t xml:space="preserve">дающих с их </w:t>
            </w:r>
            <w:proofErr w:type="gramStart"/>
            <w:r>
              <w:t>собственной</w:t>
            </w:r>
            <w:proofErr w:type="gramEnd"/>
            <w:r>
              <w:t>, и ориентируются на позицию партнера в общении и взаимодействии</w:t>
            </w:r>
          </w:p>
          <w:p w:rsidR="00B95B6C" w:rsidRDefault="00B95B6C">
            <w:pPr>
              <w:rPr>
                <w:b/>
                <w:u w:val="single"/>
              </w:rPr>
            </w:pPr>
            <w:r>
              <w:rPr>
                <w:b/>
                <w:u w:val="single"/>
              </w:rPr>
              <w:t>Личностные УУД:</w:t>
            </w:r>
          </w:p>
          <w:p w:rsidR="00B95B6C" w:rsidRDefault="00B95B6C">
            <w:r>
              <w:t>Проявляют устойчивый учебно-познавательный интерес к новым общим способам решения з</w:t>
            </w:r>
            <w:r>
              <w:t>а</w:t>
            </w:r>
            <w:r>
              <w:t>дач</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Проблемный, </w:t>
            </w:r>
            <w:r>
              <w:lastRenderedPageBreak/>
              <w:t>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 xml:space="preserve">Учебник, </w:t>
            </w:r>
            <w:r>
              <w:lastRenderedPageBreak/>
              <w:t>рабочие тетради, карта, опорный конспект</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 25</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63</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Французская революция. От монархии к республ</w:t>
            </w:r>
            <w:r>
              <w:t>и</w:t>
            </w:r>
            <w:r>
              <w:t xml:space="preserve">ке. </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Урок изуч</w:t>
            </w:r>
            <w:r>
              <w:t>е</w:t>
            </w:r>
            <w:r>
              <w:t>ния нового мат</w:t>
            </w:r>
            <w:r>
              <w:t>е</w:t>
            </w:r>
            <w:r>
              <w:t>риала</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жирондисты, якобинцы, правые, левые, диктатура, гильотина.</w:t>
            </w:r>
          </w:p>
          <w:p w:rsidR="00B95B6C" w:rsidRDefault="00B95B6C">
            <w:r>
              <w:rPr>
                <w:i/>
              </w:rPr>
              <w:t xml:space="preserve">Получат возможность научиться: </w:t>
            </w:r>
            <w:r>
              <w:t>анализир</w:t>
            </w:r>
            <w:r>
              <w:t>о</w:t>
            </w:r>
            <w:r>
              <w:t xml:space="preserve">вать причины революции, анализировать текст исторического документа. </w:t>
            </w:r>
          </w:p>
          <w:p w:rsidR="00B95B6C" w:rsidRDefault="00B95B6C">
            <w:pPr>
              <w:rPr>
                <w:b/>
                <w:u w:val="single"/>
              </w:rPr>
            </w:pPr>
            <w:r>
              <w:rPr>
                <w:b/>
                <w:u w:val="single"/>
              </w:rPr>
              <w:t>Метапредметные УУД:</w:t>
            </w:r>
          </w:p>
          <w:p w:rsidR="00B95B6C" w:rsidRDefault="00B95B6C">
            <w:r>
              <w:rPr>
                <w:b/>
                <w:i/>
              </w:rPr>
              <w:t>Регулятивные:</w:t>
            </w:r>
            <w:r>
              <w:t xml:space="preserve"> учитывают установленные пр</w:t>
            </w:r>
            <w:r>
              <w:t>а</w:t>
            </w:r>
            <w:r>
              <w:t>вила в планировании и контроле способа реш</w:t>
            </w:r>
            <w:r>
              <w:t>е</w:t>
            </w:r>
            <w:r>
              <w:t>ния, осуществляют пошаговый контроль.</w:t>
            </w:r>
          </w:p>
          <w:p w:rsidR="00B95B6C" w:rsidRDefault="00B95B6C">
            <w:r>
              <w:rPr>
                <w:b/>
                <w:i/>
              </w:rPr>
              <w:t xml:space="preserve">Познавательные: </w:t>
            </w:r>
            <w:r>
              <w:t>самостоятельно создают а</w:t>
            </w:r>
            <w:r>
              <w:t>л</w:t>
            </w:r>
            <w:r>
              <w:lastRenderedPageBreak/>
              <w:t>горитмы деятельности при решении проблемы различного характера</w:t>
            </w:r>
          </w:p>
          <w:p w:rsidR="00B95B6C" w:rsidRDefault="00B95B6C">
            <w:r>
              <w:rPr>
                <w:b/>
                <w:i/>
              </w:rPr>
              <w:t xml:space="preserve">Коммуникативные: </w:t>
            </w:r>
            <w:r>
              <w:t>учитывают разные мнения и стремятся к координации различных позиций в сотрудничестве, формулируют собственное мнение и позицию</w:t>
            </w:r>
          </w:p>
          <w:p w:rsidR="00B95B6C" w:rsidRDefault="00B95B6C">
            <w:pPr>
              <w:rPr>
                <w:b/>
                <w:u w:val="single"/>
              </w:rPr>
            </w:pPr>
            <w:r>
              <w:rPr>
                <w:b/>
                <w:u w:val="single"/>
              </w:rPr>
              <w:t>Личностные УУД:</w:t>
            </w:r>
          </w:p>
          <w:p w:rsidR="00B95B6C" w:rsidRDefault="00B95B6C">
            <w:r>
              <w:t>Выражают адекватное понимание причин усп</w:t>
            </w:r>
            <w:r>
              <w:t>е</w:t>
            </w:r>
            <w:r>
              <w:t>ха/неуспеха учебной деятельности</w:t>
            </w:r>
          </w:p>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26</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64</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От якобинской диктатуры к 18 брюмера Наполеона Бонапарта</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1</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r>
              <w:rPr>
                <w:i/>
              </w:rPr>
              <w:t xml:space="preserve">Научатся </w:t>
            </w:r>
            <w:r>
              <w:t>определять термины: умеренные, Д</w:t>
            </w:r>
            <w:r>
              <w:t>и</w:t>
            </w:r>
            <w:r>
              <w:t>ректория, термидорианцы.</w:t>
            </w:r>
          </w:p>
          <w:p w:rsidR="00B95B6C" w:rsidRDefault="00B95B6C">
            <w:r>
              <w:rPr>
                <w:i/>
              </w:rPr>
              <w:t xml:space="preserve">Получат возможность научиться: </w:t>
            </w:r>
            <w:r>
              <w:t>системат</w:t>
            </w:r>
            <w:r>
              <w:t>и</w:t>
            </w:r>
            <w:r>
              <w:t>зировать изученный материал, выделять гла</w:t>
            </w:r>
            <w:r>
              <w:t>в</w:t>
            </w:r>
            <w:r>
              <w:t>ное, устанавливать причинно-следственные св</w:t>
            </w:r>
            <w:r>
              <w:t>я</w:t>
            </w:r>
            <w:r>
              <w:t xml:space="preserve">зи. </w:t>
            </w:r>
          </w:p>
          <w:p w:rsidR="00B95B6C" w:rsidRDefault="00B95B6C">
            <w:pPr>
              <w:rPr>
                <w:b/>
                <w:u w:val="single"/>
              </w:rPr>
            </w:pPr>
            <w:r>
              <w:rPr>
                <w:b/>
                <w:u w:val="single"/>
              </w:rPr>
              <w:t>Метапредметные УУД:</w:t>
            </w:r>
          </w:p>
          <w:p w:rsidR="00B95B6C" w:rsidRDefault="00B95B6C">
            <w:r>
              <w:rPr>
                <w:b/>
                <w:i/>
              </w:rPr>
              <w:t xml:space="preserve">Регулятивные: </w:t>
            </w:r>
            <w:r>
              <w:t>принимают и сохраняют уче</w:t>
            </w:r>
            <w:r>
              <w:t>б</w:t>
            </w:r>
            <w:r>
              <w:t>ную задачу, учитывают выделенные учителем ориентиры действия в новом учебном матери</w:t>
            </w:r>
            <w:r>
              <w:t>а</w:t>
            </w:r>
            <w:r>
              <w:t>ле в сотрудничестве с учителем.</w:t>
            </w:r>
          </w:p>
          <w:p w:rsidR="00B95B6C" w:rsidRDefault="00B95B6C">
            <w:r>
              <w:rPr>
                <w:b/>
                <w:i/>
              </w:rPr>
              <w:t xml:space="preserve">Познавательные: </w:t>
            </w:r>
            <w:r>
              <w:t>ставят и формулируют пр</w:t>
            </w:r>
            <w:r>
              <w:t>о</w:t>
            </w:r>
            <w:r>
              <w:t>блему урока, самостоятельно создают алгоритм деятельности при решении проблем</w:t>
            </w:r>
          </w:p>
          <w:p w:rsidR="00B95B6C" w:rsidRDefault="00B95B6C">
            <w:r>
              <w:rPr>
                <w:b/>
                <w:i/>
              </w:rPr>
              <w:t xml:space="preserve">Коммуникативные: </w:t>
            </w:r>
            <w:r>
              <w:t>проявляют активность во взаимодействии для решения коммуникативных и познавательных задач (задают вопросы, фо</w:t>
            </w:r>
            <w:r>
              <w:t>р</w:t>
            </w:r>
            <w:r>
              <w:t>мулируют свои затруднения, предлагают п</w:t>
            </w:r>
            <w:r>
              <w:t>о</w:t>
            </w:r>
            <w:r>
              <w:t xml:space="preserve">мощь и сотрудничество) </w:t>
            </w:r>
          </w:p>
          <w:p w:rsidR="00B95B6C" w:rsidRDefault="00B95B6C">
            <w:pPr>
              <w:rPr>
                <w:b/>
                <w:u w:val="single"/>
              </w:rPr>
            </w:pPr>
            <w:r>
              <w:rPr>
                <w:b/>
                <w:u w:val="single"/>
              </w:rPr>
              <w:t>Личностные УУД:</w:t>
            </w:r>
          </w:p>
          <w:p w:rsidR="00B95B6C" w:rsidRDefault="00B95B6C">
            <w:r>
              <w:t>Имеют целостный, социально ориентированный взгляд на мир в единстве и разнообразии нар</w:t>
            </w:r>
            <w:r>
              <w:t>о</w:t>
            </w:r>
            <w:r>
              <w:t>дов, культур, религий.</w:t>
            </w:r>
          </w:p>
          <w:p w:rsidR="00B95B6C" w:rsidRDefault="00B95B6C"/>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 карта</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27.</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65-66</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Традиционные общества Востока. Начало европе</w:t>
            </w:r>
            <w:r>
              <w:t>й</w:t>
            </w:r>
            <w:r>
              <w:t>ской колонизации.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бин</w:t>
            </w:r>
            <w:r>
              <w:t>и</w:t>
            </w:r>
            <w:r>
              <w:t>рова</w:t>
            </w:r>
            <w:r>
              <w:t>н</w:t>
            </w:r>
            <w:r>
              <w:t>ный урок</w:t>
            </w:r>
          </w:p>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2</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r>
              <w:rPr>
                <w:b/>
                <w:u w:val="single"/>
              </w:rPr>
              <w:t>Предметные</w:t>
            </w:r>
            <w:r>
              <w:t>:</w:t>
            </w:r>
          </w:p>
          <w:p w:rsidR="00B95B6C" w:rsidRDefault="00B95B6C">
            <w:proofErr w:type="gramStart"/>
            <w:r>
              <w:rPr>
                <w:i/>
              </w:rPr>
              <w:t xml:space="preserve">Научатся </w:t>
            </w:r>
            <w:r>
              <w:t>определять термины: самурай, ко</w:t>
            </w:r>
            <w:r>
              <w:t>н</w:t>
            </w:r>
            <w:r>
              <w:t>фуцианство, буддизм, синтоизм, могол, клан, сипай, богдыхан, колонизация, регламентация.</w:t>
            </w:r>
            <w:proofErr w:type="gramEnd"/>
          </w:p>
          <w:p w:rsidR="00B95B6C" w:rsidRDefault="00B95B6C">
            <w:r>
              <w:rPr>
                <w:i/>
              </w:rPr>
              <w:t xml:space="preserve">Получат возможность научиться: </w:t>
            </w:r>
            <w:r>
              <w:t>раскрывать особенности развития стран Востока в Новое время, характеризовать отношения европейской и восточной цивилизаций.</w:t>
            </w:r>
          </w:p>
          <w:p w:rsidR="00B95B6C" w:rsidRDefault="00B95B6C">
            <w:pPr>
              <w:rPr>
                <w:b/>
                <w:u w:val="single"/>
              </w:rPr>
            </w:pPr>
            <w:r>
              <w:rPr>
                <w:b/>
                <w:u w:val="single"/>
              </w:rPr>
              <w:t>Метапредметные УУД:</w:t>
            </w:r>
          </w:p>
          <w:p w:rsidR="00B95B6C" w:rsidRDefault="00B95B6C">
            <w:r>
              <w:rPr>
                <w:b/>
                <w:i/>
              </w:rPr>
              <w:t xml:space="preserve">Регулятивные: </w:t>
            </w:r>
            <w:r>
              <w:t>планируют свои действия в с</w:t>
            </w:r>
            <w:r>
              <w:t>о</w:t>
            </w:r>
            <w:r>
              <w:t>ответствии с поставленной задачей и условиями ее реализации, в том числе во внутреннем плане</w:t>
            </w:r>
          </w:p>
          <w:p w:rsidR="00B95B6C" w:rsidRDefault="00B95B6C">
            <w:r>
              <w:rPr>
                <w:b/>
                <w:i/>
              </w:rPr>
              <w:t xml:space="preserve">Познавательные: </w:t>
            </w:r>
            <w:r>
              <w:t>ставят и формулируют пр</w:t>
            </w:r>
            <w:r>
              <w:t>о</w:t>
            </w:r>
            <w:r>
              <w:t>блему и цели урока; осознанно и произвольно строят сообщения в устной и письменной фо</w:t>
            </w:r>
            <w:r>
              <w:t>р</w:t>
            </w:r>
            <w:r>
              <w:t>ме, в том числе творческого и исследовател</w:t>
            </w:r>
            <w:r>
              <w:t>ь</w:t>
            </w:r>
            <w:r>
              <w:t>ского характера</w:t>
            </w:r>
          </w:p>
          <w:p w:rsidR="00B95B6C" w:rsidRDefault="00B95B6C">
            <w:r>
              <w:rPr>
                <w:b/>
                <w:i/>
              </w:rPr>
              <w:t xml:space="preserve">Коммуникативные: </w:t>
            </w:r>
            <w:r>
              <w:t>адекватно используют р</w:t>
            </w:r>
            <w:r>
              <w:t>е</w:t>
            </w:r>
            <w:r>
              <w:t>чевые средства для эффективного решения ра</w:t>
            </w:r>
            <w:r>
              <w:t>з</w:t>
            </w:r>
            <w:r>
              <w:t>нообразных коммуникативных задач</w:t>
            </w:r>
          </w:p>
          <w:p w:rsidR="00B95B6C" w:rsidRDefault="00B95B6C">
            <w:pPr>
              <w:rPr>
                <w:b/>
                <w:u w:val="single"/>
              </w:rPr>
            </w:pPr>
            <w:r>
              <w:rPr>
                <w:b/>
                <w:u w:val="single"/>
              </w:rPr>
              <w:t>Личностные УУД:</w:t>
            </w:r>
          </w:p>
          <w:p w:rsidR="00B95B6C" w:rsidRDefault="00B95B6C">
            <w:r>
              <w:t>Определяют внутреннюю позицию обучающ</w:t>
            </w:r>
            <w:r>
              <w:t>е</w:t>
            </w:r>
            <w:r>
              <w:t>гося на уровне положительного отношения к образовательному процессу; понимают необх</w:t>
            </w:r>
            <w:r>
              <w:t>о</w:t>
            </w:r>
            <w:r>
              <w:t>димость учения, выраженного в преобладании учебно-познавательных мотивов и предпочт</w:t>
            </w:r>
            <w:r>
              <w:t>е</w:t>
            </w:r>
            <w:r>
              <w:t>нии социального способа оценки знаний</w:t>
            </w:r>
          </w:p>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t>Проблемный, частично-поисковый, объясн</w:t>
            </w:r>
            <w:r>
              <w:t>и</w:t>
            </w:r>
            <w:r>
              <w:t>тельно-иллюстр</w:t>
            </w:r>
            <w:r>
              <w:t>а</w:t>
            </w:r>
            <w:r>
              <w:t>тивный</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Учебник, рабочие тетради</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 28-30</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t>67-68</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Основные проблемы и ключевые события Ранн</w:t>
            </w:r>
            <w:r>
              <w:t>е</w:t>
            </w:r>
            <w:r>
              <w:t>го Нового времени</w:t>
            </w:r>
          </w:p>
        </w:tc>
        <w:tc>
          <w:tcPr>
            <w:tcW w:w="1005" w:type="dxa"/>
            <w:tcBorders>
              <w:top w:val="single" w:sz="4" w:space="0" w:color="auto"/>
              <w:left w:val="single" w:sz="4" w:space="0" w:color="auto"/>
              <w:bottom w:val="single" w:sz="4" w:space="0" w:color="auto"/>
              <w:right w:val="single" w:sz="4" w:space="0" w:color="auto"/>
            </w:tcBorders>
            <w:hideMark/>
          </w:tcPr>
          <w:p w:rsidR="00B95B6C" w:rsidRDefault="00B95B6C">
            <w:r>
              <w:t>Ко</w:t>
            </w:r>
            <w:r>
              <w:t>м</w:t>
            </w:r>
            <w:r>
              <w:t>плек</w:t>
            </w:r>
            <w:r>
              <w:t>с</w:t>
            </w:r>
            <w:r>
              <w:t>ного прим</w:t>
            </w:r>
            <w:r>
              <w:t>е</w:t>
            </w:r>
            <w:r>
              <w:lastRenderedPageBreak/>
              <w:t>нения знаний и ум</w:t>
            </w:r>
            <w:r>
              <w:t>е</w:t>
            </w:r>
            <w:r>
              <w:t xml:space="preserve">ний </w:t>
            </w:r>
          </w:p>
        </w:tc>
        <w:tc>
          <w:tcPr>
            <w:tcW w:w="54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hideMark/>
          </w:tcPr>
          <w:p w:rsidR="00B95B6C" w:rsidRDefault="00B95B6C">
            <w:r>
              <w:rPr>
                <w:b/>
                <w:u w:val="single"/>
              </w:rPr>
              <w:t>Предметные</w:t>
            </w:r>
            <w:r>
              <w:t>:</w:t>
            </w:r>
          </w:p>
          <w:p w:rsidR="00B95B6C" w:rsidRDefault="00B95B6C">
            <w:r>
              <w:rPr>
                <w:i/>
              </w:rPr>
              <w:t xml:space="preserve">Научатся: </w:t>
            </w:r>
            <w:r>
              <w:t>называть самые значительные соб</w:t>
            </w:r>
            <w:r>
              <w:t>ы</w:t>
            </w:r>
            <w:r>
              <w:t>тия истории Нового времени</w:t>
            </w:r>
          </w:p>
          <w:p w:rsidR="00B95B6C" w:rsidRDefault="00B95B6C">
            <w:pPr>
              <w:rPr>
                <w:b/>
                <w:u w:val="single"/>
              </w:rPr>
            </w:pPr>
            <w:r>
              <w:rPr>
                <w:b/>
                <w:u w:val="single"/>
              </w:rPr>
              <w:t>Метапредметные УУД:</w:t>
            </w:r>
          </w:p>
          <w:p w:rsidR="00B95B6C" w:rsidRDefault="00B95B6C">
            <w:proofErr w:type="gramStart"/>
            <w:r>
              <w:rPr>
                <w:b/>
                <w:i/>
              </w:rPr>
              <w:lastRenderedPageBreak/>
              <w:t>Регулятивные</w:t>
            </w:r>
            <w:proofErr w:type="gramEnd"/>
            <w:r>
              <w:rPr>
                <w:b/>
                <w:i/>
              </w:rPr>
              <w:t xml:space="preserve">: </w:t>
            </w:r>
            <w:r>
              <w:t>определяют последовательность промежуточных целей с учетом конечного р</w:t>
            </w:r>
            <w:r>
              <w:t>е</w:t>
            </w:r>
            <w:r>
              <w:t>зультата, составляют план и алгоритм действий.</w:t>
            </w:r>
          </w:p>
          <w:p w:rsidR="00B95B6C" w:rsidRDefault="00B95B6C">
            <w:r>
              <w:rPr>
                <w:b/>
                <w:i/>
              </w:rPr>
              <w:t xml:space="preserve">Познавательные: </w:t>
            </w:r>
            <w:r>
              <w:t>ориентируются в разнообр</w:t>
            </w:r>
            <w:r>
              <w:t>а</w:t>
            </w:r>
            <w:r>
              <w:t>зии способов решения познавательных задач, выбирают наиболее эффективные из них</w:t>
            </w:r>
          </w:p>
          <w:p w:rsidR="00B95B6C" w:rsidRDefault="00B95B6C">
            <w:r>
              <w:rPr>
                <w:b/>
                <w:i/>
              </w:rPr>
              <w:t xml:space="preserve">Коммуникативные: </w:t>
            </w:r>
            <w:r>
              <w:t>договариваются о распр</w:t>
            </w:r>
            <w:r>
              <w:t>е</w:t>
            </w:r>
            <w:r>
              <w:t>делении функций и ролей в совместной де</w:t>
            </w:r>
            <w:r>
              <w:t>я</w:t>
            </w:r>
            <w:r>
              <w:t>тельности; задают вопросы, необходимые для организации собственной деятельности и с</w:t>
            </w:r>
            <w:r>
              <w:t>о</w:t>
            </w:r>
            <w:r>
              <w:t>трудничества с партнером</w:t>
            </w:r>
          </w:p>
          <w:p w:rsidR="00B95B6C" w:rsidRDefault="00B95B6C">
            <w:pPr>
              <w:rPr>
                <w:b/>
                <w:u w:val="single"/>
              </w:rPr>
            </w:pPr>
            <w:r>
              <w:rPr>
                <w:b/>
                <w:u w:val="single"/>
              </w:rPr>
              <w:t>Личностные УУД:</w:t>
            </w:r>
          </w:p>
          <w:p w:rsidR="00B95B6C" w:rsidRDefault="00B95B6C">
            <w:pPr>
              <w:rPr>
                <w:b/>
                <w:u w:val="single"/>
              </w:rPr>
            </w:pPr>
            <w:r>
              <w:t>Выражают устойчивые эстетические предп</w:t>
            </w:r>
            <w:r>
              <w:t>о</w:t>
            </w:r>
            <w:r>
              <w:t>чтения и ориентации на искусство, как знач</w:t>
            </w:r>
            <w:r>
              <w:t>и</w:t>
            </w:r>
            <w:r>
              <w:t>мую сферу человеческой</w:t>
            </w:r>
          </w:p>
        </w:tc>
        <w:tc>
          <w:tcPr>
            <w:tcW w:w="1620"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контроля</w:t>
            </w:r>
          </w:p>
        </w:tc>
        <w:tc>
          <w:tcPr>
            <w:tcW w:w="1440" w:type="dxa"/>
            <w:tcBorders>
              <w:top w:val="single" w:sz="4" w:space="0" w:color="auto"/>
              <w:left w:val="single" w:sz="4" w:space="0" w:color="auto"/>
              <w:bottom w:val="single" w:sz="4" w:space="0" w:color="auto"/>
              <w:right w:val="single" w:sz="4" w:space="0" w:color="auto"/>
            </w:tcBorders>
            <w:hideMark/>
          </w:tcPr>
          <w:p w:rsidR="00B95B6C" w:rsidRDefault="00B95B6C">
            <w:r>
              <w:t>Тесты.</w:t>
            </w:r>
          </w:p>
        </w:tc>
        <w:tc>
          <w:tcPr>
            <w:tcW w:w="844" w:type="dxa"/>
            <w:tcBorders>
              <w:top w:val="single" w:sz="4" w:space="0" w:color="auto"/>
              <w:left w:val="single" w:sz="4" w:space="0" w:color="auto"/>
              <w:bottom w:val="single" w:sz="4" w:space="0" w:color="auto"/>
              <w:right w:val="single" w:sz="4" w:space="0" w:color="auto"/>
            </w:tcBorders>
            <w:hideMark/>
          </w:tcPr>
          <w:p w:rsidR="00B95B6C" w:rsidRDefault="00B95B6C">
            <w:r>
              <w:t>Повт.</w:t>
            </w:r>
          </w:p>
        </w:tc>
      </w:tr>
      <w:tr w:rsidR="00B95B6C" w:rsidTr="00B95B6C">
        <w:trPr>
          <w:trHeight w:val="360"/>
        </w:trPr>
        <w:tc>
          <w:tcPr>
            <w:tcW w:w="468" w:type="dxa"/>
            <w:tcBorders>
              <w:top w:val="single" w:sz="4" w:space="0" w:color="auto"/>
              <w:left w:val="single" w:sz="4" w:space="0" w:color="auto"/>
              <w:bottom w:val="single" w:sz="4" w:space="0" w:color="auto"/>
              <w:right w:val="single" w:sz="4" w:space="0" w:color="auto"/>
            </w:tcBorders>
            <w:hideMark/>
          </w:tcPr>
          <w:p w:rsidR="00B95B6C" w:rsidRDefault="00B95B6C">
            <w:r>
              <w:lastRenderedPageBreak/>
              <w:t>69-70</w:t>
            </w:r>
          </w:p>
        </w:tc>
        <w:tc>
          <w:tcPr>
            <w:tcW w:w="2955" w:type="dxa"/>
            <w:tcBorders>
              <w:top w:val="single" w:sz="4" w:space="0" w:color="auto"/>
              <w:left w:val="single" w:sz="4" w:space="0" w:color="auto"/>
              <w:bottom w:val="single" w:sz="4" w:space="0" w:color="auto"/>
              <w:right w:val="single" w:sz="4" w:space="0" w:color="auto"/>
            </w:tcBorders>
            <w:hideMark/>
          </w:tcPr>
          <w:p w:rsidR="00B95B6C" w:rsidRDefault="00B95B6C">
            <w:r>
              <w:t>РЕЗЕРВ</w:t>
            </w:r>
          </w:p>
        </w:tc>
        <w:tc>
          <w:tcPr>
            <w:tcW w:w="1005" w:type="dxa"/>
            <w:tcBorders>
              <w:top w:val="single" w:sz="4" w:space="0" w:color="auto"/>
              <w:left w:val="single" w:sz="4" w:space="0" w:color="auto"/>
              <w:bottom w:val="single" w:sz="4" w:space="0" w:color="auto"/>
              <w:right w:val="single" w:sz="4" w:space="0" w:color="auto"/>
            </w:tcBorders>
          </w:tcPr>
          <w:p w:rsidR="00B95B6C" w:rsidRDefault="00B95B6C"/>
        </w:tc>
        <w:tc>
          <w:tcPr>
            <w:tcW w:w="540" w:type="dxa"/>
            <w:tcBorders>
              <w:top w:val="single" w:sz="4" w:space="0" w:color="auto"/>
              <w:left w:val="single" w:sz="4" w:space="0" w:color="auto"/>
              <w:bottom w:val="single" w:sz="4" w:space="0" w:color="auto"/>
              <w:right w:val="single" w:sz="4" w:space="0" w:color="auto"/>
            </w:tcBorders>
            <w:hideMark/>
          </w:tcPr>
          <w:p w:rsidR="00B95B6C" w:rsidRDefault="00B95B6C">
            <w:r>
              <w:t>2</w:t>
            </w:r>
          </w:p>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720" w:type="dxa"/>
            <w:tcBorders>
              <w:top w:val="single" w:sz="4" w:space="0" w:color="auto"/>
              <w:left w:val="single" w:sz="4" w:space="0" w:color="auto"/>
              <w:bottom w:val="single" w:sz="4" w:space="0" w:color="auto"/>
              <w:right w:val="single" w:sz="4" w:space="0" w:color="auto"/>
            </w:tcBorders>
          </w:tcPr>
          <w:p w:rsidR="00B95B6C" w:rsidRDefault="00B95B6C"/>
        </w:tc>
        <w:tc>
          <w:tcPr>
            <w:tcW w:w="5220" w:type="dxa"/>
            <w:tcBorders>
              <w:top w:val="single" w:sz="4" w:space="0" w:color="auto"/>
              <w:left w:val="single" w:sz="4" w:space="0" w:color="auto"/>
              <w:bottom w:val="single" w:sz="4" w:space="0" w:color="auto"/>
              <w:right w:val="single" w:sz="4" w:space="0" w:color="auto"/>
            </w:tcBorders>
          </w:tcPr>
          <w:p w:rsidR="00B95B6C" w:rsidRDefault="00B95B6C">
            <w:pPr>
              <w:rPr>
                <w:b/>
                <w:u w:val="single"/>
              </w:rPr>
            </w:pPr>
          </w:p>
        </w:tc>
        <w:tc>
          <w:tcPr>
            <w:tcW w:w="1620" w:type="dxa"/>
            <w:tcBorders>
              <w:top w:val="single" w:sz="4" w:space="0" w:color="auto"/>
              <w:left w:val="single" w:sz="4" w:space="0" w:color="auto"/>
              <w:bottom w:val="single" w:sz="4" w:space="0" w:color="auto"/>
              <w:right w:val="single" w:sz="4" w:space="0" w:color="auto"/>
            </w:tcBorders>
          </w:tcPr>
          <w:p w:rsidR="00B95B6C" w:rsidRDefault="00B95B6C"/>
        </w:tc>
        <w:tc>
          <w:tcPr>
            <w:tcW w:w="1440" w:type="dxa"/>
            <w:tcBorders>
              <w:top w:val="single" w:sz="4" w:space="0" w:color="auto"/>
              <w:left w:val="single" w:sz="4" w:space="0" w:color="auto"/>
              <w:bottom w:val="single" w:sz="4" w:space="0" w:color="auto"/>
              <w:right w:val="single" w:sz="4" w:space="0" w:color="auto"/>
            </w:tcBorders>
          </w:tcPr>
          <w:p w:rsidR="00B95B6C" w:rsidRDefault="00B95B6C"/>
        </w:tc>
        <w:tc>
          <w:tcPr>
            <w:tcW w:w="844" w:type="dxa"/>
            <w:tcBorders>
              <w:top w:val="single" w:sz="4" w:space="0" w:color="auto"/>
              <w:left w:val="single" w:sz="4" w:space="0" w:color="auto"/>
              <w:bottom w:val="single" w:sz="4" w:space="0" w:color="auto"/>
              <w:right w:val="single" w:sz="4" w:space="0" w:color="auto"/>
            </w:tcBorders>
          </w:tcPr>
          <w:p w:rsidR="00B95B6C" w:rsidRDefault="00B95B6C"/>
        </w:tc>
      </w:tr>
      <w:tr w:rsidR="00B95B6C" w:rsidTr="00B95B6C">
        <w:trPr>
          <w:trHeight w:val="360"/>
        </w:trPr>
        <w:tc>
          <w:tcPr>
            <w:tcW w:w="15532" w:type="dxa"/>
            <w:gridSpan w:val="10"/>
            <w:tcBorders>
              <w:top w:val="single" w:sz="4" w:space="0" w:color="auto"/>
              <w:left w:val="single" w:sz="4" w:space="0" w:color="auto"/>
              <w:bottom w:val="single" w:sz="4" w:space="0" w:color="auto"/>
              <w:right w:val="single" w:sz="4" w:space="0" w:color="auto"/>
            </w:tcBorders>
            <w:hideMark/>
          </w:tcPr>
          <w:p w:rsidR="00B95B6C" w:rsidRDefault="00B95B6C">
            <w:r>
              <w:t xml:space="preserve">                                                        ИТОГО     70 часов</w:t>
            </w:r>
          </w:p>
        </w:tc>
      </w:tr>
    </w:tbl>
    <w:p w:rsidR="005407D6" w:rsidRDefault="005407D6" w:rsidP="00FA6053">
      <w:pPr>
        <w:rPr>
          <w:b/>
          <w:bCs/>
          <w:sz w:val="20"/>
          <w:szCs w:val="20"/>
        </w:rPr>
        <w:sectPr w:rsidR="005407D6" w:rsidSect="005407D6">
          <w:pgSz w:w="16838" w:h="11906" w:orient="landscape"/>
          <w:pgMar w:top="1134" w:right="1134" w:bottom="1134" w:left="1134" w:header="709" w:footer="709" w:gutter="0"/>
          <w:cols w:space="708"/>
          <w:docGrid w:linePitch="360"/>
        </w:sectPr>
      </w:pPr>
    </w:p>
    <w:p w:rsidR="00FA6053" w:rsidRDefault="00FA6053" w:rsidP="00FA6053">
      <w:pPr>
        <w:rPr>
          <w:b/>
          <w:bCs/>
          <w:sz w:val="20"/>
          <w:szCs w:val="20"/>
        </w:rPr>
      </w:pPr>
    </w:p>
    <w:p w:rsidR="00C70036" w:rsidRDefault="00C70036" w:rsidP="00FA6053">
      <w:pPr>
        <w:rPr>
          <w:b/>
          <w:bCs/>
          <w:sz w:val="20"/>
          <w:szCs w:val="20"/>
        </w:rPr>
      </w:pPr>
    </w:p>
    <w:p w:rsidR="00C70036" w:rsidRDefault="00C70036" w:rsidP="00FA6053">
      <w:pPr>
        <w:rPr>
          <w:b/>
          <w:bCs/>
          <w:sz w:val="20"/>
          <w:szCs w:val="20"/>
        </w:rPr>
      </w:pPr>
      <w:r>
        <w:rPr>
          <w:b/>
          <w:bCs/>
          <w:sz w:val="20"/>
          <w:szCs w:val="20"/>
        </w:rPr>
        <w:br w:type="page"/>
      </w:r>
    </w:p>
    <w:p w:rsidR="005B7B88" w:rsidRPr="005407D6" w:rsidRDefault="005B7B88" w:rsidP="005407D6">
      <w:pPr>
        <w:jc w:val="both"/>
        <w:rPr>
          <w:b/>
          <w:bCs/>
        </w:rPr>
      </w:pPr>
      <w:r w:rsidRPr="005407D6">
        <w:rPr>
          <w:b/>
          <w:bCs/>
        </w:rPr>
        <w:lastRenderedPageBreak/>
        <w:t>8 класс</w:t>
      </w:r>
    </w:p>
    <w:p w:rsidR="005B7B88" w:rsidRPr="005407D6" w:rsidRDefault="005B7B88" w:rsidP="005407D6">
      <w:pPr>
        <w:jc w:val="both"/>
        <w:rPr>
          <w:b/>
          <w:bCs/>
        </w:rPr>
      </w:pPr>
    </w:p>
    <w:p w:rsidR="005B7B88" w:rsidRPr="005407D6" w:rsidRDefault="005B7B88" w:rsidP="005407D6">
      <w:pPr>
        <w:jc w:val="both"/>
        <w:rPr>
          <w:b/>
          <w:bCs/>
        </w:rPr>
      </w:pPr>
      <w:r w:rsidRPr="005407D6">
        <w:rPr>
          <w:b/>
          <w:bCs/>
          <w:lang w:val="en-US"/>
        </w:rPr>
        <w:t>I</w:t>
      </w:r>
      <w:r w:rsidRPr="005407D6">
        <w:rPr>
          <w:b/>
          <w:bCs/>
        </w:rPr>
        <w:t>. Пояснительная записка:</w:t>
      </w:r>
    </w:p>
    <w:p w:rsidR="005B7B88" w:rsidRPr="005407D6" w:rsidRDefault="0051671A" w:rsidP="005407D6">
      <w:pPr>
        <w:jc w:val="both"/>
        <w:rPr>
          <w:b/>
          <w:bCs/>
        </w:rPr>
      </w:pPr>
      <w:r w:rsidRPr="005407D6">
        <w:rPr>
          <w:b/>
          <w:bCs/>
        </w:rPr>
        <w:t>Рабочая программа составлена в соответствии с нормативными документами</w:t>
      </w:r>
      <w:r w:rsidR="005B7B88" w:rsidRPr="005407D6">
        <w:rPr>
          <w:b/>
          <w:bCs/>
        </w:rPr>
        <w:t>:</w:t>
      </w:r>
    </w:p>
    <w:p w:rsidR="005B7B88" w:rsidRPr="005407D6" w:rsidRDefault="005B7B88" w:rsidP="005407D6">
      <w:pPr>
        <w:numPr>
          <w:ilvl w:val="0"/>
          <w:numId w:val="7"/>
        </w:numPr>
        <w:jc w:val="both"/>
        <w:rPr>
          <w:bCs/>
        </w:rPr>
      </w:pPr>
      <w:r w:rsidRPr="005407D6">
        <w:rPr>
          <w:bCs/>
        </w:rPr>
        <w:t>Федеральны</w:t>
      </w:r>
      <w:r w:rsidR="0051671A" w:rsidRPr="005407D6">
        <w:rPr>
          <w:bCs/>
        </w:rPr>
        <w:t>м</w:t>
      </w:r>
      <w:r w:rsidRPr="005407D6">
        <w:rPr>
          <w:bCs/>
        </w:rPr>
        <w:t xml:space="preserve"> компонент</w:t>
      </w:r>
      <w:r w:rsidR="0051671A" w:rsidRPr="005407D6">
        <w:rPr>
          <w:bCs/>
        </w:rPr>
        <w:t xml:space="preserve">ом </w:t>
      </w:r>
      <w:r w:rsidRPr="005407D6">
        <w:rPr>
          <w:bCs/>
        </w:rPr>
        <w:t xml:space="preserve"> государственного стандарта основного общего образов</w:t>
      </w:r>
      <w:r w:rsidRPr="005407D6">
        <w:rPr>
          <w:bCs/>
        </w:rPr>
        <w:t>а</w:t>
      </w:r>
      <w:r w:rsidRPr="005407D6">
        <w:rPr>
          <w:bCs/>
        </w:rPr>
        <w:t>ния. Стандарт основного общего образования по истории // Вестник образования Ро</w:t>
      </w:r>
      <w:r w:rsidRPr="005407D6">
        <w:rPr>
          <w:bCs/>
        </w:rPr>
        <w:t>с</w:t>
      </w:r>
      <w:r w:rsidRPr="005407D6">
        <w:rPr>
          <w:bCs/>
        </w:rPr>
        <w:t>сии. 2004. №12.</w:t>
      </w:r>
    </w:p>
    <w:p w:rsidR="00F0194D" w:rsidRPr="005407D6" w:rsidRDefault="005B7B88" w:rsidP="005407D6">
      <w:pPr>
        <w:numPr>
          <w:ilvl w:val="0"/>
          <w:numId w:val="7"/>
        </w:numPr>
        <w:jc w:val="both"/>
        <w:rPr>
          <w:bCs/>
        </w:rPr>
      </w:pPr>
      <w:r w:rsidRPr="005407D6">
        <w:rPr>
          <w:bCs/>
        </w:rPr>
        <w:t>Примерн</w:t>
      </w:r>
      <w:r w:rsidR="0051671A" w:rsidRPr="005407D6">
        <w:rPr>
          <w:bCs/>
        </w:rPr>
        <w:t>ой</w:t>
      </w:r>
      <w:r w:rsidRPr="005407D6">
        <w:rPr>
          <w:bCs/>
        </w:rPr>
        <w:t xml:space="preserve"> программ</w:t>
      </w:r>
      <w:r w:rsidR="0051671A" w:rsidRPr="005407D6">
        <w:rPr>
          <w:bCs/>
        </w:rPr>
        <w:t>ой основного общего образования по истории</w:t>
      </w:r>
      <w:r w:rsidRPr="005407D6">
        <w:rPr>
          <w:bCs/>
        </w:rPr>
        <w:t xml:space="preserve">: История. 5-9 классы: проект. – 2-е изд. – М.: Просвещение, 2011. – 94 с.- </w:t>
      </w:r>
    </w:p>
    <w:p w:rsidR="0051671A" w:rsidRPr="005407D6" w:rsidRDefault="0051671A" w:rsidP="005407D6">
      <w:pPr>
        <w:numPr>
          <w:ilvl w:val="0"/>
          <w:numId w:val="7"/>
        </w:numPr>
        <w:jc w:val="both"/>
        <w:rPr>
          <w:bCs/>
        </w:rPr>
      </w:pPr>
      <w:r w:rsidRPr="005407D6">
        <w:rPr>
          <w:bCs/>
        </w:rPr>
        <w:t>Программой А. А.  Данилова, Л.Г. Косулиной « История России 6-9 классы»- М.: Просвещение ,2010,</w:t>
      </w:r>
    </w:p>
    <w:p w:rsidR="0051671A" w:rsidRPr="005407D6" w:rsidRDefault="0051671A" w:rsidP="005407D6">
      <w:pPr>
        <w:numPr>
          <w:ilvl w:val="0"/>
          <w:numId w:val="7"/>
        </w:numPr>
        <w:jc w:val="both"/>
        <w:rPr>
          <w:bCs/>
        </w:rPr>
      </w:pPr>
      <w:r w:rsidRPr="005407D6">
        <w:rPr>
          <w:bCs/>
        </w:rPr>
        <w:t>Программой  «Новая история 7-8 класс» под редакцией А.Я Юдовской, Л.М. Ваню</w:t>
      </w:r>
      <w:r w:rsidRPr="005407D6">
        <w:rPr>
          <w:bCs/>
        </w:rPr>
        <w:t>ш</w:t>
      </w:r>
      <w:r w:rsidRPr="005407D6">
        <w:rPr>
          <w:bCs/>
        </w:rPr>
        <w:t>киной</w:t>
      </w:r>
      <w:proofErr w:type="gramStart"/>
      <w:r w:rsidRPr="005407D6">
        <w:rPr>
          <w:bCs/>
        </w:rPr>
        <w:t>.-</w:t>
      </w:r>
      <w:proofErr w:type="gramEnd"/>
      <w:r w:rsidRPr="005407D6">
        <w:rPr>
          <w:bCs/>
        </w:rPr>
        <w:t>М.: Просвещение, 2014. Программы «История Новое время. История России. Конец XVI-XVIII век. 7 класс» А.В.Ревякин и др. – М.: Просвещение,2014.</w:t>
      </w:r>
    </w:p>
    <w:p w:rsidR="005B7B88" w:rsidRPr="005407D6" w:rsidRDefault="005B7B88" w:rsidP="005407D6">
      <w:pPr>
        <w:jc w:val="both"/>
        <w:rPr>
          <w:bCs/>
          <w:i/>
        </w:rPr>
      </w:pPr>
    </w:p>
    <w:p w:rsidR="005B7B88" w:rsidRPr="005407D6" w:rsidRDefault="005B7B88" w:rsidP="005407D6">
      <w:pPr>
        <w:jc w:val="both"/>
        <w:rPr>
          <w:b/>
          <w:bCs/>
        </w:rPr>
      </w:pPr>
      <w:r w:rsidRPr="005407D6">
        <w:rPr>
          <w:b/>
          <w:bCs/>
        </w:rPr>
        <w:t>Актуальность изучения курса истории:</w:t>
      </w:r>
    </w:p>
    <w:p w:rsidR="005B7B88" w:rsidRPr="005407D6" w:rsidRDefault="005B7B88" w:rsidP="005407D6">
      <w:pPr>
        <w:jc w:val="both"/>
        <w:rPr>
          <w:bCs/>
        </w:rPr>
      </w:pPr>
      <w:r w:rsidRPr="005407D6">
        <w:rPr>
          <w:bCs/>
        </w:rPr>
        <w:t>Место и роль исторического знания в образовании молодого поколения обусловлены его п</w:t>
      </w:r>
      <w:r w:rsidRPr="005407D6">
        <w:rPr>
          <w:bCs/>
        </w:rPr>
        <w:t>о</w:t>
      </w:r>
      <w:r w:rsidRPr="005407D6">
        <w:rPr>
          <w:bCs/>
        </w:rPr>
        <w:t>знавательными и мировоззренческими свойствами, вкладом в духовно-нравственное стано</w:t>
      </w:r>
      <w:r w:rsidRPr="005407D6">
        <w:rPr>
          <w:bCs/>
        </w:rPr>
        <w:t>в</w:t>
      </w:r>
      <w:r w:rsidRPr="005407D6">
        <w:rPr>
          <w:bCs/>
        </w:rPr>
        <w:t>ление личности человека. Социальные функции исторического знания осознавались и и</w:t>
      </w:r>
      <w:r w:rsidRPr="005407D6">
        <w:rPr>
          <w:bCs/>
        </w:rPr>
        <w:t>с</w:t>
      </w:r>
      <w:r w:rsidRPr="005407D6">
        <w:rPr>
          <w:bCs/>
        </w:rPr>
        <w:t>пользовались в разных обществах с давних времен до наших дней.</w:t>
      </w:r>
    </w:p>
    <w:p w:rsidR="005B7B88" w:rsidRPr="005407D6" w:rsidRDefault="005B7B88" w:rsidP="005407D6">
      <w:pPr>
        <w:jc w:val="both"/>
        <w:rPr>
          <w:bCs/>
        </w:rPr>
      </w:pPr>
      <w:r w:rsidRPr="005407D6">
        <w:rPr>
          <w:bCs/>
        </w:rPr>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Начало XXI в.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w:t>
      </w:r>
      <w:r w:rsidRPr="005407D6">
        <w:rPr>
          <w:bCs/>
        </w:rPr>
        <w:t>е</w:t>
      </w:r>
      <w:r w:rsidRPr="005407D6">
        <w:rPr>
          <w:bCs/>
        </w:rPr>
        <w:t xml:space="preserve">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w:t>
      </w:r>
      <w:proofErr w:type="gramStart"/>
      <w:r w:rsidRPr="005407D6">
        <w:rPr>
          <w:bCs/>
        </w:rPr>
        <w:t>жизни</w:t>
      </w:r>
      <w:proofErr w:type="gramEnd"/>
      <w:r w:rsidRPr="005407D6">
        <w:rPr>
          <w:bCs/>
        </w:rPr>
        <w:t xml:space="preserve"> полученные в школе знания и приобретенные ум</w:t>
      </w:r>
      <w:r w:rsidRPr="005407D6">
        <w:rPr>
          <w:bCs/>
        </w:rPr>
        <w:t>е</w:t>
      </w:r>
      <w:r w:rsidRPr="005407D6">
        <w:rPr>
          <w:bCs/>
        </w:rPr>
        <w:t>ния; продуктивно взаимодействовать с другими людьми в профессиональной сфере и соци</w:t>
      </w:r>
      <w:r w:rsidRPr="005407D6">
        <w:rPr>
          <w:bCs/>
        </w:rPr>
        <w:t>у</w:t>
      </w:r>
      <w:r w:rsidRPr="005407D6">
        <w:rPr>
          <w:bCs/>
        </w:rPr>
        <w:t>ме в широком смысле, в том числе в полиэтнической, поликультурной среде и др.</w:t>
      </w:r>
    </w:p>
    <w:p w:rsidR="005B7B88" w:rsidRPr="005407D6" w:rsidRDefault="005B7B88" w:rsidP="005407D6">
      <w:pPr>
        <w:jc w:val="both"/>
        <w:rPr>
          <w:bCs/>
        </w:rPr>
      </w:pPr>
      <w:r w:rsidRPr="005407D6">
        <w:rPr>
          <w:bCs/>
        </w:rPr>
        <w:t xml:space="preserve"> Роль учебного предмета «История» в подготовке учащихся 5—9 классов к жизни в совр</w:t>
      </w:r>
      <w:r w:rsidRPr="005407D6">
        <w:rPr>
          <w:bCs/>
        </w:rPr>
        <w:t>е</w:t>
      </w:r>
      <w:r w:rsidRPr="005407D6">
        <w:rPr>
          <w:bCs/>
        </w:rPr>
        <w:t xml:space="preserve">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w:t>
      </w:r>
      <w:proofErr w:type="gramStart"/>
      <w:r w:rsidRPr="005407D6">
        <w:rPr>
          <w:bCs/>
        </w:rPr>
        <w:t>связаны</w:t>
      </w:r>
      <w:proofErr w:type="gramEnd"/>
      <w:r w:rsidRPr="005407D6">
        <w:rPr>
          <w:bCs/>
        </w:rPr>
        <w:t xml:space="preserve"> прошлое и современность? Ответы предполагают, во-первых, восприятие подростками младшего и среднего возраста основоп</w:t>
      </w:r>
      <w:r w:rsidRPr="005407D6">
        <w:rPr>
          <w:bCs/>
        </w:rPr>
        <w:t>о</w:t>
      </w:r>
      <w:r w:rsidRPr="005407D6">
        <w:rPr>
          <w:bCs/>
        </w:rPr>
        <w:t>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w:t>
      </w:r>
      <w:r w:rsidRPr="005407D6">
        <w:rPr>
          <w:bCs/>
        </w:rPr>
        <w:t>и</w:t>
      </w:r>
      <w:r w:rsidRPr="005407D6">
        <w:rPr>
          <w:bCs/>
        </w:rPr>
        <w:t xml:space="preserve">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5B7B88" w:rsidRPr="005407D6" w:rsidRDefault="005B7B88" w:rsidP="005407D6">
      <w:pPr>
        <w:jc w:val="both"/>
        <w:rPr>
          <w:bCs/>
        </w:rPr>
      </w:pPr>
      <w:r w:rsidRPr="005407D6">
        <w:rPr>
          <w:bCs/>
        </w:rPr>
        <w:t>Разрастающееся информационное и коммуникативное пространство современного мира не отменяет эту функцию истории, но усиливает ее значение.</w:t>
      </w:r>
    </w:p>
    <w:p w:rsidR="005B7B88" w:rsidRPr="005407D6" w:rsidRDefault="005B7B88" w:rsidP="005407D6">
      <w:pPr>
        <w:jc w:val="both"/>
        <w:rPr>
          <w:bCs/>
        </w:rPr>
      </w:pPr>
      <w:r w:rsidRPr="005407D6">
        <w:rPr>
          <w:bCs/>
        </w:rPr>
        <w:t>История, основанная на достоверных фактах и объективных оценках, представляет собир</w:t>
      </w:r>
      <w:r w:rsidRPr="005407D6">
        <w:rPr>
          <w:bCs/>
        </w:rPr>
        <w:t>а</w:t>
      </w:r>
      <w:r w:rsidRPr="005407D6">
        <w:rPr>
          <w:bCs/>
        </w:rPr>
        <w:t>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5B7B88" w:rsidRPr="005407D6" w:rsidRDefault="005B7B88" w:rsidP="005407D6">
      <w:pPr>
        <w:jc w:val="both"/>
        <w:rPr>
          <w:bCs/>
        </w:rPr>
      </w:pPr>
      <w:r w:rsidRPr="005407D6">
        <w:rPr>
          <w:bCs/>
        </w:rPr>
        <w:t>Существенным вкладом данного учебного предмета в образование и развитие личности я</w:t>
      </w:r>
      <w:r w:rsidRPr="005407D6">
        <w:rPr>
          <w:bCs/>
        </w:rPr>
        <w:t>в</w:t>
      </w:r>
      <w:r w:rsidRPr="005407D6">
        <w:rPr>
          <w:bCs/>
        </w:rPr>
        <w:t>ляется историзм как принцип познания и мышления, предполагающий осознание прина</w:t>
      </w:r>
      <w:r w:rsidRPr="005407D6">
        <w:rPr>
          <w:bCs/>
        </w:rPr>
        <w:t>д</w:t>
      </w:r>
      <w:r w:rsidRPr="005407D6">
        <w:rPr>
          <w:bCs/>
        </w:rPr>
        <w:lastRenderedPageBreak/>
        <w:t>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 При этом возникают ситу</w:t>
      </w:r>
      <w:r w:rsidRPr="005407D6">
        <w:rPr>
          <w:bCs/>
        </w:rPr>
        <w:t>а</w:t>
      </w:r>
      <w:r w:rsidRPr="005407D6">
        <w:rPr>
          <w:bCs/>
        </w:rPr>
        <w:t>ции диалога времен, культур, образа мысли, мотивов поведения, нравственно-этических с</w:t>
      </w:r>
      <w:r w:rsidRPr="005407D6">
        <w:rPr>
          <w:bCs/>
        </w:rPr>
        <w:t>и</w:t>
      </w:r>
      <w:r w:rsidRPr="005407D6">
        <w:rPr>
          <w:bCs/>
        </w:rPr>
        <w:t>стем и т. д.</w:t>
      </w:r>
    </w:p>
    <w:p w:rsidR="005B7B88" w:rsidRPr="005407D6" w:rsidRDefault="005B7B88" w:rsidP="005407D6">
      <w:pPr>
        <w:jc w:val="both"/>
        <w:rPr>
          <w:bCs/>
        </w:rPr>
      </w:pPr>
      <w:r w:rsidRPr="005407D6">
        <w:rPr>
          <w:bCs/>
        </w:rPr>
        <w:t>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w:t>
      </w:r>
    </w:p>
    <w:p w:rsidR="005B7B88" w:rsidRPr="005407D6" w:rsidRDefault="005B7B88" w:rsidP="005407D6">
      <w:pPr>
        <w:jc w:val="both"/>
        <w:rPr>
          <w:bCs/>
        </w:rPr>
      </w:pPr>
      <w:r w:rsidRPr="005407D6">
        <w:rPr>
          <w:bCs/>
        </w:rPr>
        <w:t>В программе прослеживается изменение картины мира человека, вокруг которой формир</w:t>
      </w:r>
      <w:r w:rsidRPr="005407D6">
        <w:rPr>
          <w:bCs/>
        </w:rPr>
        <w:t>о</w:t>
      </w:r>
      <w:r w:rsidRPr="005407D6">
        <w:rPr>
          <w:bCs/>
        </w:rPr>
        <w:t>вались все ценности культуры, вся структура представлений о мироздании, дано представл</w:t>
      </w:r>
      <w:r w:rsidRPr="005407D6">
        <w:rPr>
          <w:bCs/>
        </w:rPr>
        <w:t>е</w:t>
      </w:r>
      <w:r w:rsidRPr="005407D6">
        <w:rPr>
          <w:bCs/>
        </w:rPr>
        <w:t>ние об особенностях и тенденциях развития современной мировой цивилизации.</w:t>
      </w:r>
    </w:p>
    <w:p w:rsidR="005B7B88" w:rsidRPr="005407D6" w:rsidRDefault="005B7B88" w:rsidP="005407D6">
      <w:pPr>
        <w:jc w:val="both"/>
        <w:rPr>
          <w:bCs/>
        </w:rPr>
      </w:pPr>
      <w:r w:rsidRPr="005407D6">
        <w:rPr>
          <w:bCs/>
        </w:rPr>
        <w:t>В процессе познания всеобщей истории школьники зна</w:t>
      </w:r>
      <w:r w:rsidRPr="005407D6">
        <w:rPr>
          <w:bCs/>
        </w:rPr>
        <w:softHyphen/>
        <w:t>комятся с универсальными ценност</w:t>
      </w:r>
      <w:r w:rsidRPr="005407D6">
        <w:rPr>
          <w:bCs/>
        </w:rPr>
        <w:t>я</w:t>
      </w:r>
      <w:r w:rsidRPr="005407D6">
        <w:rPr>
          <w:bCs/>
        </w:rPr>
        <w:t>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w:t>
      </w:r>
      <w:r w:rsidRPr="005407D6">
        <w:rPr>
          <w:bCs/>
        </w:rPr>
        <w:t>ы</w:t>
      </w:r>
      <w:r w:rsidRPr="005407D6">
        <w:rPr>
          <w:bCs/>
        </w:rPr>
        <w:t>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w:t>
      </w:r>
      <w:r w:rsidRPr="005407D6">
        <w:rPr>
          <w:bCs/>
        </w:rPr>
        <w:t>о</w:t>
      </w:r>
      <w:r w:rsidRPr="005407D6">
        <w:rPr>
          <w:bCs/>
        </w:rPr>
        <w:t>сти и прогрессивности общественного развития, осознания приоритета общественного инт</w:t>
      </w:r>
      <w:r w:rsidRPr="005407D6">
        <w:rPr>
          <w:bCs/>
        </w:rPr>
        <w:t>е</w:t>
      </w:r>
      <w:r w:rsidRPr="005407D6">
        <w:rPr>
          <w:bCs/>
        </w:rPr>
        <w:t xml:space="preserve">реса над </w:t>
      </w:r>
      <w:proofErr w:type="gramStart"/>
      <w:r w:rsidRPr="005407D6">
        <w:rPr>
          <w:bCs/>
        </w:rPr>
        <w:t>личностным</w:t>
      </w:r>
      <w:proofErr w:type="gramEnd"/>
      <w:r w:rsidRPr="005407D6">
        <w:rPr>
          <w:bCs/>
        </w:rPr>
        <w:t xml:space="preserve"> и уникальности каждой личности. В программе акцентируется вним</w:t>
      </w:r>
      <w:r w:rsidRPr="005407D6">
        <w:rPr>
          <w:bCs/>
        </w:rPr>
        <w:t>а</w:t>
      </w:r>
      <w:r w:rsidRPr="005407D6">
        <w:rPr>
          <w:bCs/>
        </w:rPr>
        <w:t>ние на то, что личность проявляется только в сотрудничестве, в согласии с обществом и бл</w:t>
      </w:r>
      <w:r w:rsidRPr="005407D6">
        <w:rPr>
          <w:bCs/>
        </w:rPr>
        <w:t>а</w:t>
      </w:r>
      <w:r w:rsidRPr="005407D6">
        <w:rPr>
          <w:bCs/>
        </w:rPr>
        <w:t>годаря ему.</w:t>
      </w:r>
    </w:p>
    <w:p w:rsidR="005B7B88" w:rsidRPr="005407D6" w:rsidRDefault="005B7B88" w:rsidP="005407D6">
      <w:pPr>
        <w:jc w:val="both"/>
        <w:rPr>
          <w:bCs/>
        </w:rPr>
      </w:pPr>
      <w:r w:rsidRPr="005407D6">
        <w:rPr>
          <w:bCs/>
        </w:rPr>
        <w:t>Содержание программы по всеобщей истории ориентировано на формирование у школьн</w:t>
      </w:r>
      <w:r w:rsidRPr="005407D6">
        <w:rPr>
          <w:bCs/>
        </w:rPr>
        <w:t>и</w:t>
      </w:r>
      <w:r w:rsidRPr="005407D6">
        <w:rPr>
          <w:bCs/>
        </w:rPr>
        <w:t>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w:t>
      </w:r>
      <w:r w:rsidRPr="005407D6">
        <w:rPr>
          <w:bCs/>
        </w:rPr>
        <w:t>н</w:t>
      </w:r>
      <w:r w:rsidRPr="005407D6">
        <w:rPr>
          <w:bCs/>
        </w:rPr>
        <w:t>ной системой понятий, раскрывающих смысловую и ценностную характеристики этапов м</w:t>
      </w:r>
      <w:r w:rsidRPr="005407D6">
        <w:rPr>
          <w:bCs/>
        </w:rPr>
        <w:t>и</w:t>
      </w:r>
      <w:r w:rsidRPr="005407D6">
        <w:rPr>
          <w:bCs/>
        </w:rPr>
        <w:t>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w:t>
      </w:r>
      <w:r w:rsidRPr="005407D6">
        <w:rPr>
          <w:bCs/>
        </w:rPr>
        <w:t>к</w:t>
      </w:r>
      <w:r w:rsidRPr="005407D6">
        <w:rPr>
          <w:bCs/>
        </w:rPr>
        <w:t>стами будут способствовать формированию и развитию исторического мышления у учащи</w:t>
      </w:r>
      <w:r w:rsidRPr="005407D6">
        <w:rPr>
          <w:bCs/>
        </w:rPr>
        <w:t>х</w:t>
      </w:r>
      <w:r w:rsidRPr="005407D6">
        <w:rPr>
          <w:bCs/>
        </w:rPr>
        <w:t>ся.</w:t>
      </w:r>
    </w:p>
    <w:p w:rsidR="005B7B88" w:rsidRPr="005407D6" w:rsidRDefault="005B7B88" w:rsidP="005407D6">
      <w:pPr>
        <w:jc w:val="both"/>
        <w:rPr>
          <w:bCs/>
        </w:rPr>
      </w:pPr>
      <w:r w:rsidRPr="005407D6">
        <w:rPr>
          <w:bCs/>
        </w:rPr>
        <w:t>Личностно-деятельностное усвоение учебного материала по всеобщей истории в соотве</w:t>
      </w:r>
      <w:r w:rsidRPr="005407D6">
        <w:rPr>
          <w:bCs/>
        </w:rPr>
        <w:t>т</w:t>
      </w:r>
      <w:r w:rsidRPr="005407D6">
        <w:rPr>
          <w:bCs/>
        </w:rPr>
        <w:t>ствии с программой обеспечит сформированность таких нравственных свойств и качеств у школьников, как целеполагание, интерес к познанию, готовность к новому, дисциплинир</w:t>
      </w:r>
      <w:r w:rsidRPr="005407D6">
        <w:rPr>
          <w:bCs/>
        </w:rPr>
        <w:t>о</w:t>
      </w:r>
      <w:r w:rsidRPr="005407D6">
        <w:rPr>
          <w:bCs/>
        </w:rPr>
        <w:t>ванность, ответственность, коммуникативность, социальная активность.</w:t>
      </w:r>
    </w:p>
    <w:p w:rsidR="005B7B88" w:rsidRPr="005407D6" w:rsidRDefault="005B7B88" w:rsidP="005407D6">
      <w:pPr>
        <w:jc w:val="both"/>
        <w:rPr>
          <w:bCs/>
        </w:rPr>
      </w:pPr>
      <w:r w:rsidRPr="005407D6">
        <w:rPr>
          <w:bCs/>
        </w:rPr>
        <w:t>Сегодня востребован активный, деятельный, творческий, коммуникативный человек, нац</w:t>
      </w:r>
      <w:r w:rsidRPr="005407D6">
        <w:rPr>
          <w:bCs/>
        </w:rPr>
        <w:t>е</w:t>
      </w:r>
      <w:r w:rsidRPr="005407D6">
        <w:rPr>
          <w:bCs/>
        </w:rPr>
        <w:t>ленный на раскрытие инди</w:t>
      </w:r>
      <w:r w:rsidRPr="005407D6">
        <w:rPr>
          <w:bCs/>
        </w:rPr>
        <w:softHyphen/>
        <w:t>видуальности.</w:t>
      </w:r>
    </w:p>
    <w:p w:rsidR="005B7B88" w:rsidRPr="005407D6" w:rsidRDefault="005B7B88" w:rsidP="005407D6">
      <w:pPr>
        <w:jc w:val="both"/>
        <w:rPr>
          <w:bCs/>
        </w:rPr>
      </w:pPr>
      <w:r w:rsidRPr="005407D6">
        <w:rPr>
          <w:bCs/>
        </w:rPr>
        <w:t xml:space="preserve">Для этого учителю необходимо помочь учащимся: </w:t>
      </w:r>
    </w:p>
    <w:p w:rsidR="005B7B88" w:rsidRPr="005407D6" w:rsidRDefault="005B7B88" w:rsidP="005407D6">
      <w:pPr>
        <w:jc w:val="both"/>
        <w:rPr>
          <w:bCs/>
        </w:rPr>
      </w:pPr>
      <w:r w:rsidRPr="005407D6">
        <w:rPr>
          <w:bCs/>
        </w:rPr>
        <w:t>- научиться пользоваться информацией;</w:t>
      </w:r>
    </w:p>
    <w:p w:rsidR="005B7B88" w:rsidRPr="005407D6" w:rsidRDefault="005B7B88" w:rsidP="005407D6">
      <w:pPr>
        <w:jc w:val="both"/>
        <w:rPr>
          <w:bCs/>
        </w:rPr>
      </w:pPr>
      <w:r w:rsidRPr="005407D6">
        <w:rPr>
          <w:bCs/>
        </w:rPr>
        <w:t>- научиться общаться;</w:t>
      </w:r>
    </w:p>
    <w:p w:rsidR="005B7B88" w:rsidRPr="005407D6" w:rsidRDefault="005B7B88" w:rsidP="005407D6">
      <w:pPr>
        <w:jc w:val="both"/>
        <w:rPr>
          <w:bCs/>
        </w:rPr>
      </w:pPr>
      <w:r w:rsidRPr="005407D6">
        <w:rPr>
          <w:bCs/>
        </w:rPr>
        <w:t>- научиться создавать завершённый продукт деятельности.</w:t>
      </w:r>
    </w:p>
    <w:p w:rsidR="005B7B88" w:rsidRPr="005407D6" w:rsidRDefault="005B7B88" w:rsidP="005407D6">
      <w:pPr>
        <w:jc w:val="both"/>
        <w:rPr>
          <w:bCs/>
        </w:rPr>
      </w:pPr>
      <w:r w:rsidRPr="005407D6">
        <w:rPr>
          <w:bCs/>
        </w:rPr>
        <w:t>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w:t>
      </w:r>
    </w:p>
    <w:p w:rsidR="005B7B88" w:rsidRPr="005407D6" w:rsidRDefault="005B7B88" w:rsidP="005407D6">
      <w:pPr>
        <w:jc w:val="both"/>
        <w:rPr>
          <w:bCs/>
        </w:rPr>
      </w:pPr>
    </w:p>
    <w:p w:rsidR="005B7B88" w:rsidRPr="005407D6" w:rsidRDefault="005B7B88" w:rsidP="005407D6">
      <w:pPr>
        <w:jc w:val="both"/>
        <w:rPr>
          <w:b/>
          <w:bCs/>
        </w:rPr>
      </w:pPr>
      <w:r w:rsidRPr="005407D6">
        <w:rPr>
          <w:b/>
          <w:bCs/>
        </w:rPr>
        <w:t>Цели и задачи учебного предмета:</w:t>
      </w:r>
    </w:p>
    <w:p w:rsidR="005B7B88" w:rsidRPr="005407D6" w:rsidRDefault="005B7B88" w:rsidP="005407D6">
      <w:pPr>
        <w:jc w:val="both"/>
        <w:rPr>
          <w:bCs/>
        </w:rPr>
      </w:pPr>
      <w:r w:rsidRPr="005407D6">
        <w:rPr>
          <w:bCs/>
        </w:rPr>
        <w:t xml:space="preserve">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w:t>
      </w:r>
      <w:r w:rsidRPr="005407D6">
        <w:rPr>
          <w:bCs/>
        </w:rPr>
        <w:lastRenderedPageBreak/>
        <w:t>приоритетов на основе осмысления исторического опыта своей страны и человечества в ц</w:t>
      </w:r>
      <w:r w:rsidRPr="005407D6">
        <w:rPr>
          <w:bCs/>
        </w:rPr>
        <w:t>е</w:t>
      </w:r>
      <w:r w:rsidRPr="005407D6">
        <w:rPr>
          <w:bCs/>
        </w:rPr>
        <w:t>лом, активно и творчески применяющего исторические знания в учебной и социальной де</w:t>
      </w:r>
      <w:r w:rsidRPr="005407D6">
        <w:rPr>
          <w:bCs/>
        </w:rPr>
        <w:t>я</w:t>
      </w:r>
      <w:r w:rsidRPr="005407D6">
        <w:rPr>
          <w:bCs/>
        </w:rPr>
        <w:t>тельности. Вклад основной школы в достижение этой цели состоит в базовой исторической подготовке и социализации учащихся.</w:t>
      </w:r>
    </w:p>
    <w:p w:rsidR="005B7B88" w:rsidRPr="005407D6" w:rsidRDefault="005B7B88" w:rsidP="005407D6">
      <w:pPr>
        <w:jc w:val="both"/>
        <w:rPr>
          <w:bCs/>
        </w:rPr>
      </w:pPr>
      <w:r w:rsidRPr="005407D6">
        <w:rPr>
          <w:bCs/>
        </w:rPr>
        <w:t>Задачи изучения истории в основной школе:</w:t>
      </w:r>
    </w:p>
    <w:p w:rsidR="005B7B88" w:rsidRPr="005407D6" w:rsidRDefault="005B7B88" w:rsidP="005407D6">
      <w:pPr>
        <w:jc w:val="both"/>
        <w:rPr>
          <w:bCs/>
        </w:rPr>
      </w:pPr>
      <w:r w:rsidRPr="005407D6">
        <w:rPr>
          <w:bCs/>
        </w:rPr>
        <w:t>формирование у молодого поколения ориентиров для гражданской, этнонациональной, соц</w:t>
      </w:r>
      <w:r w:rsidRPr="005407D6">
        <w:rPr>
          <w:bCs/>
        </w:rPr>
        <w:t>и</w:t>
      </w:r>
      <w:r w:rsidRPr="005407D6">
        <w:rPr>
          <w:bCs/>
        </w:rPr>
        <w:t>альной, культурной самоидентификации в окружающем мире;</w:t>
      </w:r>
    </w:p>
    <w:p w:rsidR="005B7B88" w:rsidRPr="005407D6" w:rsidRDefault="005B7B88" w:rsidP="005407D6">
      <w:pPr>
        <w:jc w:val="both"/>
        <w:rPr>
          <w:bCs/>
        </w:rPr>
      </w:pPr>
      <w:r w:rsidRPr="005407D6">
        <w:rPr>
          <w:bCs/>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w:t>
      </w:r>
      <w:r w:rsidRPr="005407D6">
        <w:rPr>
          <w:bCs/>
        </w:rPr>
        <w:t>в</w:t>
      </w:r>
      <w:r w:rsidRPr="005407D6">
        <w:rPr>
          <w:bCs/>
        </w:rPr>
        <w:t>ственной сферах при особом внимании к месту и роли России во всемирно-историческом процессе;</w:t>
      </w:r>
    </w:p>
    <w:p w:rsidR="005B7B88" w:rsidRPr="005407D6" w:rsidRDefault="005B7B88" w:rsidP="005407D6">
      <w:pPr>
        <w:jc w:val="both"/>
        <w:rPr>
          <w:bCs/>
        </w:rPr>
      </w:pPr>
      <w:r w:rsidRPr="005407D6">
        <w:rPr>
          <w:bCs/>
        </w:rPr>
        <w:t>воспитание учащихся в духе патриотизма, уважения к своему Отечеству — многонаци</w:t>
      </w:r>
      <w:r w:rsidRPr="005407D6">
        <w:rPr>
          <w:bCs/>
        </w:rPr>
        <w:t>о</w:t>
      </w:r>
      <w:r w:rsidRPr="005407D6">
        <w:rPr>
          <w:bCs/>
        </w:rPr>
        <w:t>нальному Российскому государству, в соответствии с идеями взаимопонимания, толерантн</w:t>
      </w:r>
      <w:r w:rsidRPr="005407D6">
        <w:rPr>
          <w:bCs/>
        </w:rPr>
        <w:t>о</w:t>
      </w:r>
      <w:r w:rsidRPr="005407D6">
        <w:rPr>
          <w:bCs/>
        </w:rPr>
        <w:t>сти и мира между людьми и народами, в духе демократических ценностей современного о</w:t>
      </w:r>
      <w:r w:rsidRPr="005407D6">
        <w:rPr>
          <w:bCs/>
        </w:rPr>
        <w:t>б</w:t>
      </w:r>
      <w:r w:rsidRPr="005407D6">
        <w:rPr>
          <w:bCs/>
        </w:rPr>
        <w:t>щества;</w:t>
      </w:r>
    </w:p>
    <w:p w:rsidR="005B7B88" w:rsidRPr="005407D6" w:rsidRDefault="005B7B88" w:rsidP="005407D6">
      <w:pPr>
        <w:jc w:val="both"/>
        <w:rPr>
          <w:bCs/>
        </w:rPr>
      </w:pPr>
      <w:r w:rsidRPr="005407D6">
        <w:rPr>
          <w:bCs/>
        </w:rPr>
        <w:t>развитие способности учащихся анализировать содержащуюся в различных источниках и</w:t>
      </w:r>
      <w:r w:rsidRPr="005407D6">
        <w:rPr>
          <w:bCs/>
        </w:rPr>
        <w:t>н</w:t>
      </w:r>
      <w:r w:rsidRPr="005407D6">
        <w:rPr>
          <w:bCs/>
        </w:rPr>
        <w:t>формацию о событиях и явлениях прошлого и настоящего, руководствуясь принципом ист</w:t>
      </w:r>
      <w:r w:rsidRPr="005407D6">
        <w:rPr>
          <w:bCs/>
        </w:rPr>
        <w:t>о</w:t>
      </w:r>
      <w:r w:rsidRPr="005407D6">
        <w:rPr>
          <w:bCs/>
        </w:rPr>
        <w:t>ризма, в их динамике, взаимосвязи и взаимообусловленности;</w:t>
      </w:r>
    </w:p>
    <w:p w:rsidR="005B7B88" w:rsidRPr="005407D6" w:rsidRDefault="005B7B88" w:rsidP="005407D6">
      <w:pPr>
        <w:jc w:val="both"/>
        <w:rPr>
          <w:bCs/>
        </w:rPr>
      </w:pPr>
      <w:r w:rsidRPr="005407D6">
        <w:rPr>
          <w:bCs/>
        </w:rPr>
        <w:t>формирование у школьников умений применять исторические знания для осмысления су</w:t>
      </w:r>
      <w:r w:rsidRPr="005407D6">
        <w:rPr>
          <w:bCs/>
        </w:rPr>
        <w:t>щ</w:t>
      </w:r>
      <w:r w:rsidRPr="005407D6">
        <w:rPr>
          <w:bCs/>
        </w:rPr>
        <w:t>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5B7B88" w:rsidRPr="005407D6" w:rsidRDefault="005B7B88" w:rsidP="005407D6">
      <w:pPr>
        <w:jc w:val="both"/>
        <w:rPr>
          <w:b/>
          <w:bCs/>
        </w:rPr>
      </w:pPr>
      <w:r w:rsidRPr="005407D6">
        <w:rPr>
          <w:b/>
          <w:bCs/>
        </w:rPr>
        <w:t xml:space="preserve">Цель изучения курсов «Новая история 1800-1913 гг.» и «История России </w:t>
      </w:r>
      <w:r w:rsidRPr="005407D6">
        <w:rPr>
          <w:b/>
          <w:bCs/>
          <w:lang w:val="en-US"/>
        </w:rPr>
        <w:t>XIX</w:t>
      </w:r>
      <w:r w:rsidRPr="005407D6">
        <w:rPr>
          <w:b/>
          <w:bCs/>
        </w:rPr>
        <w:t xml:space="preserve"> в.»:</w:t>
      </w:r>
    </w:p>
    <w:p w:rsidR="005B7B88" w:rsidRPr="005407D6" w:rsidRDefault="005B7B88" w:rsidP="005407D6">
      <w:pPr>
        <w:numPr>
          <w:ilvl w:val="0"/>
          <w:numId w:val="8"/>
        </w:numPr>
        <w:jc w:val="both"/>
        <w:rPr>
          <w:bCs/>
        </w:rPr>
      </w:pPr>
      <w:r w:rsidRPr="005407D6">
        <w:rPr>
          <w:bCs/>
        </w:rPr>
        <w:t>освоение школьниками ключевых исторических понятий; ознакомление с основными рел</w:t>
      </w:r>
      <w:r w:rsidRPr="005407D6">
        <w:rPr>
          <w:bCs/>
        </w:rPr>
        <w:t>и</w:t>
      </w:r>
      <w:r w:rsidRPr="005407D6">
        <w:rPr>
          <w:bCs/>
        </w:rPr>
        <w:t xml:space="preserve">гиозными системами; раскрытие особенностей социальной жизни, структуры общества на этапе до начала </w:t>
      </w:r>
      <w:r w:rsidRPr="005407D6">
        <w:rPr>
          <w:bCs/>
          <w:lang w:val="en-US"/>
        </w:rPr>
        <w:t>XX</w:t>
      </w:r>
      <w:r w:rsidRPr="005407D6">
        <w:rPr>
          <w:bCs/>
        </w:rPr>
        <w:t xml:space="preserve">  века; раскрытие специфики власти; раскрытие выдающихся деятелей отечественной и всеобщей истории </w:t>
      </w:r>
      <w:r w:rsidRPr="005407D6">
        <w:rPr>
          <w:bCs/>
          <w:lang w:val="en-US"/>
        </w:rPr>
        <w:t>XIX</w:t>
      </w:r>
      <w:r w:rsidRPr="005407D6">
        <w:rPr>
          <w:bCs/>
        </w:rPr>
        <w:t xml:space="preserve"> – начала </w:t>
      </w:r>
      <w:r w:rsidRPr="005407D6">
        <w:rPr>
          <w:bCs/>
          <w:lang w:val="en-US"/>
        </w:rPr>
        <w:t>XX</w:t>
      </w:r>
      <w:r w:rsidRPr="005407D6">
        <w:rPr>
          <w:bCs/>
        </w:rPr>
        <w:t xml:space="preserve"> вв.; раскрытие значения политического и культурного наследия разных цивилизаций.</w:t>
      </w:r>
    </w:p>
    <w:p w:rsidR="005B7B88" w:rsidRPr="005407D6" w:rsidRDefault="005B7B88" w:rsidP="005407D6">
      <w:pPr>
        <w:jc w:val="both"/>
        <w:rPr>
          <w:b/>
          <w:bCs/>
        </w:rPr>
      </w:pPr>
      <w:r w:rsidRPr="005407D6">
        <w:rPr>
          <w:b/>
          <w:bCs/>
          <w:i/>
          <w:iCs/>
        </w:rPr>
        <w:t>Общие задачи изучения предмета истории в 8 классе следующие:</w:t>
      </w:r>
    </w:p>
    <w:p w:rsidR="005B7B88" w:rsidRPr="005407D6" w:rsidRDefault="005B7B88" w:rsidP="005407D6">
      <w:pPr>
        <w:jc w:val="both"/>
        <w:rPr>
          <w:bCs/>
        </w:rPr>
      </w:pPr>
      <w:r w:rsidRPr="005407D6">
        <w:rPr>
          <w:bCs/>
          <w:i/>
          <w:iCs/>
        </w:rPr>
        <w:t xml:space="preserve">- </w:t>
      </w:r>
      <w:r w:rsidRPr="005407D6">
        <w:rPr>
          <w:bCs/>
        </w:rPr>
        <w:t>формирование ценностных ориентиров для этнонациональной, культурной самоидентиф</w:t>
      </w:r>
      <w:r w:rsidRPr="005407D6">
        <w:rPr>
          <w:bCs/>
        </w:rPr>
        <w:t>и</w:t>
      </w:r>
      <w:r w:rsidRPr="005407D6">
        <w:rPr>
          <w:bCs/>
        </w:rPr>
        <w:t>кации в обществе на основе освоенных знаний о народах, персоналиях Нового времени;</w:t>
      </w:r>
    </w:p>
    <w:p w:rsidR="005B7B88" w:rsidRPr="005407D6" w:rsidRDefault="005B7B88" w:rsidP="005407D6">
      <w:pPr>
        <w:jc w:val="both"/>
        <w:rPr>
          <w:bCs/>
        </w:rPr>
      </w:pPr>
      <w:r w:rsidRPr="005407D6">
        <w:rPr>
          <w:bCs/>
        </w:rPr>
        <w:t>- овладение знаниями о своеобразии эпохи в социальной, экономической, политической, д</w:t>
      </w:r>
      <w:r w:rsidRPr="005407D6">
        <w:rPr>
          <w:bCs/>
        </w:rPr>
        <w:t>у</w:t>
      </w:r>
      <w:r w:rsidRPr="005407D6">
        <w:rPr>
          <w:bCs/>
        </w:rPr>
        <w:t>ховной и нравственной сферах и раскрытие особенностей с помощью ключевых понятий предмета;</w:t>
      </w:r>
    </w:p>
    <w:p w:rsidR="005B7B88" w:rsidRPr="005407D6" w:rsidRDefault="005B7B88" w:rsidP="005407D6">
      <w:pPr>
        <w:numPr>
          <w:ilvl w:val="0"/>
          <w:numId w:val="8"/>
        </w:numPr>
        <w:jc w:val="both"/>
        <w:rPr>
          <w:bCs/>
        </w:rPr>
      </w:pPr>
      <w:r w:rsidRPr="005407D6">
        <w:rPr>
          <w:bCs/>
        </w:rPr>
        <w:t>воспитание толерантности, уважения к культурному наследию, религии различных народов с использованием педагогического и культурного потенциала русской литературы, легенд и мифов других народов;</w:t>
      </w:r>
    </w:p>
    <w:p w:rsidR="005B7B88" w:rsidRPr="005407D6" w:rsidRDefault="005B7B88" w:rsidP="005407D6">
      <w:pPr>
        <w:numPr>
          <w:ilvl w:val="0"/>
          <w:numId w:val="8"/>
        </w:numPr>
        <w:jc w:val="both"/>
        <w:rPr>
          <w:bCs/>
        </w:rPr>
      </w:pPr>
      <w:r w:rsidRPr="005407D6">
        <w:rPr>
          <w:bCs/>
        </w:rPr>
        <w:t>формирование способности к самовыражению, самореализации, на примерах поступков и деятельности наиболее ярких личностей Нового времени;</w:t>
      </w:r>
    </w:p>
    <w:p w:rsidR="005B7B88" w:rsidRPr="005407D6" w:rsidRDefault="005B7B88" w:rsidP="005407D6">
      <w:pPr>
        <w:jc w:val="both"/>
        <w:rPr>
          <w:bCs/>
        </w:rPr>
      </w:pPr>
      <w:r w:rsidRPr="005407D6">
        <w:rPr>
          <w:bCs/>
        </w:rPr>
        <w:t>- 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5B7B88" w:rsidRPr="005407D6" w:rsidRDefault="005B7B88" w:rsidP="005407D6">
      <w:pPr>
        <w:jc w:val="both"/>
        <w:rPr>
          <w:bCs/>
        </w:rPr>
      </w:pPr>
      <w:r w:rsidRPr="005407D6">
        <w:rPr>
          <w:bCs/>
        </w:rPr>
        <w:t>- формирование у школьников способности применять знания о культуре, политическом устройстве древнерусского общества и различных госуда</w:t>
      </w:r>
      <w:proofErr w:type="gramStart"/>
      <w:r w:rsidRPr="005407D6">
        <w:rPr>
          <w:bCs/>
        </w:rPr>
        <w:t>рств дл</w:t>
      </w:r>
      <w:proofErr w:type="gramEnd"/>
      <w:r w:rsidRPr="005407D6">
        <w:rPr>
          <w:bCs/>
        </w:rPr>
        <w:t>я понимания сути совреме</w:t>
      </w:r>
      <w:r w:rsidRPr="005407D6">
        <w:rPr>
          <w:bCs/>
        </w:rPr>
        <w:t>н</w:t>
      </w:r>
      <w:r w:rsidRPr="005407D6">
        <w:rPr>
          <w:bCs/>
        </w:rPr>
        <w:t>ных общественных явлений, в общении с другими людьми в условиях современного пол</w:t>
      </w:r>
      <w:r w:rsidRPr="005407D6">
        <w:rPr>
          <w:bCs/>
        </w:rPr>
        <w:t>и</w:t>
      </w:r>
      <w:r w:rsidRPr="005407D6">
        <w:rPr>
          <w:bCs/>
        </w:rPr>
        <w:t>культурного общества.</w:t>
      </w:r>
    </w:p>
    <w:p w:rsidR="005B7B88" w:rsidRPr="005407D6" w:rsidRDefault="005B7B88" w:rsidP="005407D6">
      <w:pPr>
        <w:jc w:val="both"/>
        <w:rPr>
          <w:bCs/>
        </w:rPr>
      </w:pPr>
      <w:r w:rsidRPr="005407D6">
        <w:rPr>
          <w:bCs/>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5B7B88" w:rsidRPr="005407D6" w:rsidRDefault="005B7B88" w:rsidP="005407D6">
      <w:pPr>
        <w:jc w:val="both"/>
        <w:rPr>
          <w:bCs/>
          <w:i/>
        </w:rPr>
      </w:pPr>
    </w:p>
    <w:p w:rsidR="005B7B88" w:rsidRPr="005407D6" w:rsidRDefault="005B7B88" w:rsidP="005407D6">
      <w:pPr>
        <w:jc w:val="both"/>
        <w:rPr>
          <w:b/>
          <w:bCs/>
        </w:rPr>
      </w:pPr>
      <w:r w:rsidRPr="005407D6">
        <w:rPr>
          <w:b/>
          <w:bCs/>
        </w:rPr>
        <w:t>Методы и формы решения поставленных задач:</w:t>
      </w:r>
    </w:p>
    <w:p w:rsidR="005B7B88" w:rsidRPr="005407D6" w:rsidRDefault="005B7B88" w:rsidP="005407D6">
      <w:pPr>
        <w:jc w:val="both"/>
        <w:rPr>
          <w:bCs/>
        </w:rPr>
      </w:pPr>
      <w:r w:rsidRPr="005407D6">
        <w:rPr>
          <w:bCs/>
        </w:rPr>
        <w:t xml:space="preserve">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w:t>
      </w:r>
      <w:r w:rsidRPr="005407D6">
        <w:rPr>
          <w:bCs/>
        </w:rPr>
        <w:lastRenderedPageBreak/>
        <w:t xml:space="preserve">динамику исторического развития и выделить его основные этапы. Программа включает изучение истории Нового времени (1800-1913 гг.) и истории Российской империи. </w:t>
      </w:r>
    </w:p>
    <w:p w:rsidR="005B7B88" w:rsidRPr="005407D6" w:rsidRDefault="005B7B88" w:rsidP="005407D6">
      <w:pPr>
        <w:jc w:val="both"/>
        <w:rPr>
          <w:bCs/>
        </w:rPr>
      </w:pPr>
      <w:r w:rsidRPr="005407D6">
        <w:rPr>
          <w:bCs/>
        </w:rPr>
        <w:t>Содержание программы ориентирует на реализацию в курсе всеобщей истории многофа</w:t>
      </w:r>
      <w:r w:rsidRPr="005407D6">
        <w:rPr>
          <w:bCs/>
        </w:rPr>
        <w:t>к</w:t>
      </w:r>
      <w:r w:rsidRPr="005407D6">
        <w:rPr>
          <w:bCs/>
        </w:rPr>
        <w:t>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w:t>
      </w:r>
      <w:r w:rsidRPr="005407D6">
        <w:rPr>
          <w:bCs/>
        </w:rPr>
        <w:t>т</w:t>
      </w:r>
      <w:r w:rsidRPr="005407D6">
        <w:rPr>
          <w:bCs/>
        </w:rPr>
        <w:t>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5B7B88" w:rsidRPr="005407D6" w:rsidRDefault="005B7B88" w:rsidP="005407D6">
      <w:pPr>
        <w:jc w:val="both"/>
        <w:rPr>
          <w:b/>
          <w:bCs/>
        </w:rPr>
      </w:pPr>
    </w:p>
    <w:p w:rsidR="005B7B88" w:rsidRPr="005407D6" w:rsidRDefault="005B7B88" w:rsidP="005407D6">
      <w:pPr>
        <w:jc w:val="both"/>
        <w:rPr>
          <w:b/>
          <w:bCs/>
        </w:rPr>
      </w:pPr>
      <w:r w:rsidRPr="005407D6">
        <w:rPr>
          <w:b/>
          <w:bCs/>
        </w:rPr>
        <w:t>Наряду с обозначенными подходами, реализующими содержание примерной програ</w:t>
      </w:r>
      <w:r w:rsidRPr="005407D6">
        <w:rPr>
          <w:b/>
          <w:bCs/>
        </w:rPr>
        <w:t>м</w:t>
      </w:r>
      <w:r w:rsidRPr="005407D6">
        <w:rPr>
          <w:b/>
          <w:bCs/>
        </w:rPr>
        <w:t>мы по всеобщей истории, наиболее актуальными и значимыми для выполнения задач также являются:</w:t>
      </w:r>
    </w:p>
    <w:p w:rsidR="005B7B88" w:rsidRPr="005407D6" w:rsidRDefault="005B7B88" w:rsidP="005407D6">
      <w:pPr>
        <w:numPr>
          <w:ilvl w:val="0"/>
          <w:numId w:val="9"/>
        </w:numPr>
        <w:jc w:val="both"/>
        <w:rPr>
          <w:bCs/>
        </w:rPr>
      </w:pPr>
      <w:r w:rsidRPr="005407D6">
        <w:rPr>
          <w:bCs/>
          <w:i/>
          <w:iCs/>
        </w:rPr>
        <w:t xml:space="preserve">деятельностный </w:t>
      </w:r>
      <w:r w:rsidRPr="005407D6">
        <w:rPr>
          <w:bCs/>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5B7B88" w:rsidRPr="005407D6" w:rsidRDefault="005B7B88" w:rsidP="005407D6">
      <w:pPr>
        <w:numPr>
          <w:ilvl w:val="0"/>
          <w:numId w:val="9"/>
        </w:numPr>
        <w:jc w:val="both"/>
        <w:rPr>
          <w:bCs/>
        </w:rPr>
      </w:pPr>
      <w:r w:rsidRPr="005407D6">
        <w:rPr>
          <w:bCs/>
          <w:i/>
          <w:iCs/>
        </w:rPr>
        <w:t xml:space="preserve">компетентностный </w:t>
      </w:r>
      <w:r w:rsidRPr="005407D6">
        <w:rPr>
          <w:bCs/>
        </w:rPr>
        <w:t xml:space="preserve">подход, рассматривающий </w:t>
      </w:r>
      <w:proofErr w:type="gramStart"/>
      <w:r w:rsidRPr="005407D6">
        <w:rPr>
          <w:bCs/>
        </w:rPr>
        <w:t>приоритетным</w:t>
      </w:r>
      <w:proofErr w:type="gramEnd"/>
      <w:r w:rsidRPr="005407D6">
        <w:rPr>
          <w:bCs/>
        </w:rPr>
        <w:t xml:space="preserve"> в процессе усвоения пр</w:t>
      </w:r>
      <w:r w:rsidRPr="005407D6">
        <w:rPr>
          <w:bCs/>
        </w:rPr>
        <w:t>о</w:t>
      </w:r>
      <w:r w:rsidRPr="005407D6">
        <w:rPr>
          <w:bCs/>
        </w:rPr>
        <w:t>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w:t>
      </w:r>
      <w:r w:rsidRPr="005407D6">
        <w:rPr>
          <w:bCs/>
        </w:rPr>
        <w:t>т</w:t>
      </w:r>
      <w:r w:rsidRPr="005407D6">
        <w:rPr>
          <w:bCs/>
        </w:rPr>
        <w:t>ных качеств и отношений у учащихся основной школы;</w:t>
      </w:r>
    </w:p>
    <w:p w:rsidR="005B7B88" w:rsidRPr="005407D6" w:rsidRDefault="005B7B88" w:rsidP="005407D6">
      <w:pPr>
        <w:numPr>
          <w:ilvl w:val="0"/>
          <w:numId w:val="9"/>
        </w:numPr>
        <w:jc w:val="both"/>
        <w:rPr>
          <w:bCs/>
        </w:rPr>
      </w:pPr>
      <w:r w:rsidRPr="005407D6">
        <w:rPr>
          <w:bCs/>
          <w:i/>
          <w:iCs/>
        </w:rPr>
        <w:t xml:space="preserve">дифференцированный </w:t>
      </w:r>
      <w:r w:rsidRPr="005407D6">
        <w:rPr>
          <w:bCs/>
        </w:rPr>
        <w:t>подход при отборе и конструиро</w:t>
      </w:r>
      <w:r w:rsidRPr="005407D6">
        <w:rPr>
          <w:bCs/>
        </w:rPr>
        <w:softHyphen/>
        <w:t>вании учебного содержания, пред</w:t>
      </w:r>
      <w:r w:rsidRPr="005407D6">
        <w:rPr>
          <w:bCs/>
        </w:rPr>
        <w:t>у</w:t>
      </w:r>
      <w:r w:rsidRPr="005407D6">
        <w:rPr>
          <w:bCs/>
        </w:rPr>
        <w:t xml:space="preserve">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w:t>
      </w:r>
      <w:proofErr w:type="gramStart"/>
      <w:r w:rsidRPr="005407D6">
        <w:rPr>
          <w:bCs/>
        </w:rPr>
        <w:t>от</w:t>
      </w:r>
      <w:proofErr w:type="gramEnd"/>
      <w:r w:rsidRPr="005407D6">
        <w:rPr>
          <w:bCs/>
        </w:rPr>
        <w:t xml:space="preserve"> фронтал</w:t>
      </w:r>
      <w:r w:rsidRPr="005407D6">
        <w:rPr>
          <w:bCs/>
        </w:rPr>
        <w:t>ь</w:t>
      </w:r>
      <w:r w:rsidRPr="005407D6">
        <w:rPr>
          <w:bCs/>
        </w:rPr>
        <w:t>ного к индивидуальному;</w:t>
      </w:r>
    </w:p>
    <w:p w:rsidR="005B7B88" w:rsidRPr="005407D6" w:rsidRDefault="005B7B88" w:rsidP="005407D6">
      <w:pPr>
        <w:numPr>
          <w:ilvl w:val="0"/>
          <w:numId w:val="9"/>
        </w:numPr>
        <w:jc w:val="both"/>
        <w:rPr>
          <w:bCs/>
        </w:rPr>
      </w:pPr>
      <w:r w:rsidRPr="005407D6">
        <w:rPr>
          <w:bCs/>
          <w:i/>
          <w:iCs/>
        </w:rPr>
        <w:t xml:space="preserve">личностно-ориентированный </w:t>
      </w:r>
      <w:r w:rsidRPr="005407D6">
        <w:rPr>
          <w:bCs/>
        </w:rPr>
        <w:t>(гуманистический) подход, рассматривающий обучение как осмысленное, самостоятельно инициируемое, направленное на освоение смыслов как эл</w:t>
      </w:r>
      <w:r w:rsidRPr="005407D6">
        <w:rPr>
          <w:bCs/>
        </w:rPr>
        <w:t>е</w:t>
      </w:r>
      <w:r w:rsidRPr="005407D6">
        <w:rPr>
          <w:bCs/>
        </w:rPr>
        <w:t>ментов личностного опыта. Задача учителя в контексте этого подхода — мотивация и стим</w:t>
      </w:r>
      <w:r w:rsidRPr="005407D6">
        <w:rPr>
          <w:bCs/>
        </w:rPr>
        <w:t>у</w:t>
      </w:r>
      <w:r w:rsidRPr="005407D6">
        <w:rPr>
          <w:bCs/>
        </w:rPr>
        <w:t>лирование осмысленного учения;</w:t>
      </w:r>
    </w:p>
    <w:p w:rsidR="005B7B88" w:rsidRPr="005407D6" w:rsidRDefault="005B7B88" w:rsidP="005407D6">
      <w:pPr>
        <w:numPr>
          <w:ilvl w:val="0"/>
          <w:numId w:val="9"/>
        </w:numPr>
        <w:jc w:val="both"/>
        <w:rPr>
          <w:bCs/>
        </w:rPr>
      </w:pPr>
      <w:r w:rsidRPr="005407D6">
        <w:rPr>
          <w:bCs/>
          <w:i/>
          <w:iCs/>
        </w:rPr>
        <w:t xml:space="preserve">проблемный </w:t>
      </w:r>
      <w:r w:rsidRPr="005407D6">
        <w:rPr>
          <w:bCs/>
        </w:rPr>
        <w:t>подход, предполагающий усвоение про</w:t>
      </w:r>
      <w:r w:rsidRPr="005407D6">
        <w:rPr>
          <w:bCs/>
        </w:rPr>
        <w:softHyphen/>
        <w:t>граммных знаний (по основным зак</w:t>
      </w:r>
      <w:r w:rsidRPr="005407D6">
        <w:rPr>
          <w:bCs/>
        </w:rPr>
        <w:t>о</w:t>
      </w:r>
      <w:r w:rsidRPr="005407D6">
        <w:rPr>
          <w:bCs/>
        </w:rPr>
        <w:t>номерностям) в процессе решения проблемных задач и исторических ситуаций, которые придают обучению поисковый и исследовательский характер.</w:t>
      </w:r>
    </w:p>
    <w:p w:rsidR="005B7B88" w:rsidRPr="005407D6" w:rsidRDefault="005B7B88" w:rsidP="005407D6">
      <w:pPr>
        <w:jc w:val="both"/>
        <w:rPr>
          <w:bCs/>
        </w:rPr>
      </w:pPr>
      <w:r w:rsidRPr="005407D6">
        <w:rPr>
          <w:bCs/>
        </w:rP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5B7B88" w:rsidRPr="005407D6" w:rsidRDefault="005B7B88" w:rsidP="005407D6">
      <w:pPr>
        <w:jc w:val="both"/>
        <w:rPr>
          <w:b/>
          <w:bCs/>
        </w:rPr>
      </w:pPr>
      <w:r w:rsidRPr="005407D6">
        <w:rPr>
          <w:b/>
          <w:bCs/>
          <w:i/>
          <w:iCs/>
        </w:rPr>
        <w:t>Содержание курса по истории конструируется на следующих принципах:</w:t>
      </w:r>
    </w:p>
    <w:p w:rsidR="005B7B88" w:rsidRPr="005407D6" w:rsidRDefault="005B7B88" w:rsidP="005407D6">
      <w:pPr>
        <w:jc w:val="both"/>
        <w:rPr>
          <w:bCs/>
        </w:rPr>
      </w:pPr>
      <w:r w:rsidRPr="005407D6">
        <w:rPr>
          <w:b/>
          <w:bCs/>
          <w:i/>
          <w:iCs/>
        </w:rPr>
        <w:t>-</w:t>
      </w:r>
      <w:r w:rsidRPr="005407D6">
        <w:rPr>
          <w:b/>
          <w:bCs/>
          <w:i/>
          <w:iCs/>
        </w:rPr>
        <w:tab/>
      </w:r>
      <w:r w:rsidRPr="005407D6">
        <w:rPr>
          <w:bCs/>
          <w:i/>
          <w:iCs/>
        </w:rPr>
        <w:t xml:space="preserve">принцип историзма, </w:t>
      </w:r>
      <w:r w:rsidRPr="005407D6">
        <w:rPr>
          <w:bCs/>
        </w:rPr>
        <w:t xml:space="preserve">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w:t>
      </w:r>
      <w:proofErr w:type="gramStart"/>
      <w:r w:rsidRPr="005407D6">
        <w:rPr>
          <w:bCs/>
        </w:rPr>
        <w:t>исследованы</w:t>
      </w:r>
      <w:proofErr w:type="gramEnd"/>
      <w:r w:rsidRPr="005407D6">
        <w:rPr>
          <w:bCs/>
        </w:rPr>
        <w:t xml:space="preserve"> вне време</w:t>
      </w:r>
      <w:r w:rsidRPr="005407D6">
        <w:rPr>
          <w:bCs/>
        </w:rPr>
        <w:t>н</w:t>
      </w:r>
      <w:r w:rsidRPr="005407D6">
        <w:rPr>
          <w:bCs/>
        </w:rPr>
        <w:t>ных рамок;</w:t>
      </w:r>
    </w:p>
    <w:p w:rsidR="005B7B88" w:rsidRPr="005407D6" w:rsidRDefault="005B7B88" w:rsidP="005407D6">
      <w:pPr>
        <w:jc w:val="both"/>
        <w:rPr>
          <w:bCs/>
        </w:rPr>
      </w:pPr>
      <w:r w:rsidRPr="005407D6">
        <w:rPr>
          <w:bCs/>
        </w:rPr>
        <w:t xml:space="preserve">— </w:t>
      </w:r>
      <w:r w:rsidRPr="005407D6">
        <w:rPr>
          <w:bCs/>
          <w:i/>
          <w:iCs/>
        </w:rPr>
        <w:t xml:space="preserve">принцип объективности, </w:t>
      </w:r>
      <w:r w:rsidRPr="005407D6">
        <w:rPr>
          <w:bCs/>
        </w:rPr>
        <w:t>основанный на фактах в их истинном содержании, без искаж</w:t>
      </w:r>
      <w:r w:rsidRPr="005407D6">
        <w:rPr>
          <w:bCs/>
        </w:rPr>
        <w:t>е</w:t>
      </w:r>
      <w:r w:rsidRPr="005407D6">
        <w:rPr>
          <w:bCs/>
        </w:rPr>
        <w:t>ния и формализации. Принцип предполагает исследовать каждое явление разносторонне, многогранно;</w:t>
      </w:r>
    </w:p>
    <w:p w:rsidR="005B7B88" w:rsidRPr="005407D6" w:rsidRDefault="005B7B88" w:rsidP="005407D6">
      <w:pPr>
        <w:numPr>
          <w:ilvl w:val="0"/>
          <w:numId w:val="9"/>
        </w:numPr>
        <w:jc w:val="both"/>
        <w:rPr>
          <w:bCs/>
        </w:rPr>
      </w:pPr>
      <w:r w:rsidRPr="005407D6">
        <w:rPr>
          <w:bCs/>
          <w:i/>
          <w:iCs/>
        </w:rPr>
        <w:t xml:space="preserve">принцип социального подхода </w:t>
      </w:r>
      <w:r w:rsidRPr="005407D6">
        <w:rPr>
          <w:bCs/>
        </w:rPr>
        <w:t>предполагает рассмотрение исторических процессов с уч</w:t>
      </w:r>
      <w:r w:rsidRPr="005407D6">
        <w:rPr>
          <w:bCs/>
        </w:rPr>
        <w:t>ё</w:t>
      </w:r>
      <w:r w:rsidRPr="005407D6">
        <w:rPr>
          <w:bCs/>
        </w:rPr>
        <w:t>том социальных интересов различных групп и слоев населения, отдельных личностей, ра</w:t>
      </w:r>
      <w:r w:rsidRPr="005407D6">
        <w:rPr>
          <w:bCs/>
        </w:rPr>
        <w:t>з</w:t>
      </w:r>
      <w:r w:rsidRPr="005407D6">
        <w:rPr>
          <w:bCs/>
        </w:rPr>
        <w:t>личных форм их проявления в обществе;</w:t>
      </w:r>
    </w:p>
    <w:p w:rsidR="005B7B88" w:rsidRPr="005407D6" w:rsidRDefault="005B7B88" w:rsidP="005407D6">
      <w:pPr>
        <w:numPr>
          <w:ilvl w:val="0"/>
          <w:numId w:val="9"/>
        </w:numPr>
        <w:jc w:val="both"/>
        <w:rPr>
          <w:bCs/>
        </w:rPr>
      </w:pPr>
      <w:r w:rsidRPr="005407D6">
        <w:rPr>
          <w:bCs/>
          <w:i/>
          <w:iCs/>
        </w:rPr>
        <w:t xml:space="preserve">принцип альтернативности, </w:t>
      </w:r>
      <w:r w:rsidRPr="005407D6">
        <w:rPr>
          <w:bCs/>
        </w:rPr>
        <w:t>предполагающий гипотетическое, вероятностное осущест</w:t>
      </w:r>
      <w:r w:rsidRPr="005407D6">
        <w:rPr>
          <w:bCs/>
        </w:rPr>
        <w:t>в</w:t>
      </w:r>
      <w:r w:rsidRPr="005407D6">
        <w:rPr>
          <w:bCs/>
        </w:rPr>
        <w:t>ление того или иного собы</w:t>
      </w:r>
      <w:r w:rsidRPr="005407D6">
        <w:rPr>
          <w:bCs/>
        </w:rPr>
        <w:softHyphen/>
        <w:t>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5B7B88" w:rsidRPr="005407D6" w:rsidRDefault="005B7B88" w:rsidP="005407D6">
      <w:pPr>
        <w:jc w:val="both"/>
        <w:rPr>
          <w:bCs/>
        </w:rPr>
      </w:pPr>
      <w:proofErr w:type="gramStart"/>
      <w:r w:rsidRPr="005407D6">
        <w:rPr>
          <w:bCs/>
        </w:rPr>
        <w:t>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w:t>
      </w:r>
      <w:r w:rsidRPr="005407D6">
        <w:rPr>
          <w:bCs/>
        </w:rPr>
        <w:t>а</w:t>
      </w:r>
      <w:r w:rsidRPr="005407D6">
        <w:rPr>
          <w:bCs/>
        </w:rPr>
        <w:t xml:space="preserve">ции, системности вопросов и заданий, практической направленности, прослеживания </w:t>
      </w:r>
      <w:r w:rsidRPr="005407D6">
        <w:rPr>
          <w:bCs/>
          <w:i/>
          <w:iCs/>
        </w:rPr>
        <w:t>вну</w:t>
      </w:r>
      <w:r w:rsidRPr="005407D6">
        <w:rPr>
          <w:bCs/>
          <w:i/>
          <w:iCs/>
        </w:rPr>
        <w:t>т</w:t>
      </w:r>
      <w:r w:rsidRPr="005407D6">
        <w:rPr>
          <w:bCs/>
          <w:i/>
          <w:iCs/>
        </w:rPr>
        <w:lastRenderedPageBreak/>
        <w:t xml:space="preserve">рикурсовых </w:t>
      </w:r>
      <w:r w:rsidRPr="005407D6">
        <w:rPr>
          <w:bCs/>
        </w:rPr>
        <w:t xml:space="preserve">(в рамках целостного курса всеобщей истории или истории России), </w:t>
      </w:r>
      <w:r w:rsidRPr="005407D6">
        <w:rPr>
          <w:bCs/>
          <w:i/>
          <w:iCs/>
        </w:rPr>
        <w:t>межкурс</w:t>
      </w:r>
      <w:r w:rsidRPr="005407D6">
        <w:rPr>
          <w:bCs/>
          <w:i/>
          <w:iCs/>
        </w:rPr>
        <w:t>о</w:t>
      </w:r>
      <w:r w:rsidRPr="005407D6">
        <w:rPr>
          <w:bCs/>
          <w:i/>
          <w:iCs/>
        </w:rPr>
        <w:t xml:space="preserve">вых </w:t>
      </w:r>
      <w:r w:rsidRPr="005407D6">
        <w:rPr>
          <w:bCs/>
        </w:rPr>
        <w:t xml:space="preserve">(с историей России/историей Нового времени) и </w:t>
      </w:r>
      <w:r w:rsidRPr="005407D6">
        <w:rPr>
          <w:bCs/>
          <w:i/>
          <w:iCs/>
        </w:rPr>
        <w:t xml:space="preserve">межпредметных </w:t>
      </w:r>
      <w:r w:rsidRPr="005407D6">
        <w:rPr>
          <w:bCs/>
        </w:rPr>
        <w:t>связей (например, краеведение, обществознание).</w:t>
      </w:r>
      <w:proofErr w:type="gramEnd"/>
    </w:p>
    <w:p w:rsidR="005B7B88" w:rsidRPr="005407D6" w:rsidRDefault="005B7B88" w:rsidP="005407D6">
      <w:pPr>
        <w:jc w:val="both"/>
        <w:rPr>
          <w:bCs/>
        </w:rPr>
      </w:pPr>
      <w:r w:rsidRPr="005407D6">
        <w:rPr>
          <w:bCs/>
        </w:rPr>
        <w:t>Соблюдение и сочетание всех принципов познания истории обеспечат строгую научность и достоверность в изучении исторического прошлого.</w:t>
      </w:r>
    </w:p>
    <w:p w:rsidR="005B7B88" w:rsidRPr="005407D6" w:rsidRDefault="005B7B88" w:rsidP="005407D6">
      <w:pPr>
        <w:jc w:val="both"/>
        <w:rPr>
          <w:bCs/>
        </w:rPr>
      </w:pPr>
      <w:r w:rsidRPr="005407D6">
        <w:rPr>
          <w:bCs/>
        </w:rPr>
        <w:t>В преподавании используется урочная форма обучения и активные методы работы обуча</w:t>
      </w:r>
      <w:r w:rsidRPr="005407D6">
        <w:rPr>
          <w:bCs/>
        </w:rPr>
        <w:t>ю</w:t>
      </w:r>
      <w:r w:rsidRPr="005407D6">
        <w:rPr>
          <w:bCs/>
        </w:rPr>
        <w:t>щихся: самостоятельная работа, проблемные</w:t>
      </w:r>
      <w:proofErr w:type="gramStart"/>
      <w:r w:rsidRPr="005407D6">
        <w:rPr>
          <w:bCs/>
        </w:rPr>
        <w:t>.</w:t>
      </w:r>
      <w:proofErr w:type="gramEnd"/>
      <w:r w:rsidRPr="005407D6">
        <w:rPr>
          <w:bCs/>
        </w:rPr>
        <w:t xml:space="preserve"> </w:t>
      </w:r>
      <w:proofErr w:type="gramStart"/>
      <w:r w:rsidRPr="005407D6">
        <w:rPr>
          <w:bCs/>
        </w:rPr>
        <w:t>п</w:t>
      </w:r>
      <w:proofErr w:type="gramEnd"/>
      <w:r w:rsidRPr="005407D6">
        <w:rPr>
          <w:bCs/>
        </w:rPr>
        <w:t>рактические и познавательные задания, тр</w:t>
      </w:r>
      <w:r w:rsidRPr="005407D6">
        <w:rPr>
          <w:bCs/>
        </w:rPr>
        <w:t>е</w:t>
      </w:r>
      <w:r w:rsidRPr="005407D6">
        <w:rPr>
          <w:bCs/>
        </w:rPr>
        <w:t>нинги, обучающее тестирование, деловые и ролевые игры, эвристическая беседа и т.п.</w:t>
      </w:r>
    </w:p>
    <w:p w:rsidR="005B7B88" w:rsidRPr="005407D6" w:rsidRDefault="005B7B88" w:rsidP="005407D6">
      <w:pPr>
        <w:jc w:val="both"/>
        <w:rPr>
          <w:bCs/>
          <w:i/>
        </w:rPr>
      </w:pPr>
    </w:p>
    <w:p w:rsidR="005B7B88" w:rsidRPr="005407D6" w:rsidRDefault="005B7B88" w:rsidP="005407D6">
      <w:pPr>
        <w:jc w:val="both"/>
        <w:rPr>
          <w:b/>
          <w:bCs/>
        </w:rPr>
      </w:pPr>
      <w:r w:rsidRPr="005407D6">
        <w:rPr>
          <w:b/>
          <w:bCs/>
        </w:rPr>
        <w:t>Логические связи предмета «История» с остальными предметами (разделами) учебного образовательного плана:</w:t>
      </w:r>
    </w:p>
    <w:p w:rsidR="005B7B88" w:rsidRPr="005407D6" w:rsidRDefault="005B7B88" w:rsidP="005407D6">
      <w:pPr>
        <w:jc w:val="both"/>
        <w:rPr>
          <w:bCs/>
        </w:rPr>
      </w:pPr>
      <w:r w:rsidRPr="005407D6">
        <w:rPr>
          <w:bCs/>
        </w:rPr>
        <w:t>На ступени основного общего образования использование межпредметных связей основыв</w:t>
      </w:r>
      <w:r w:rsidRPr="005407D6">
        <w:rPr>
          <w:bCs/>
        </w:rPr>
        <w:t>а</w:t>
      </w:r>
      <w:r w:rsidRPr="005407D6">
        <w:rPr>
          <w:bCs/>
        </w:rPr>
        <w:t>ется, прежде всего, на интегративном взаимодействии курсов истории и обществознания. Это позволяет учащимся сформировать целостное представление о динамике развития и и</w:t>
      </w:r>
      <w:r w:rsidRPr="005407D6">
        <w:rPr>
          <w:bCs/>
        </w:rPr>
        <w:t>с</w:t>
      </w:r>
      <w:r w:rsidRPr="005407D6">
        <w:rPr>
          <w:bCs/>
        </w:rPr>
        <w:t>торической обусловленности современных форм общественной жизни, критически воспр</w:t>
      </w:r>
      <w:r w:rsidRPr="005407D6">
        <w:rPr>
          <w:bCs/>
        </w:rPr>
        <w:t>и</w:t>
      </w:r>
      <w:r w:rsidRPr="005407D6">
        <w:rPr>
          <w:bCs/>
        </w:rPr>
        <w:t>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w:t>
      </w:r>
      <w:r w:rsidRPr="005407D6">
        <w:rPr>
          <w:bCs/>
        </w:rPr>
        <w:t>о</w:t>
      </w:r>
      <w:r w:rsidRPr="005407D6">
        <w:rPr>
          <w:bCs/>
        </w:rPr>
        <w:t>конфессиональном обществе. В рамках исторического образования учащиеся используют понятийный аппарат, усвоенный при изучении обществознания. Формирование системы и</w:t>
      </w:r>
      <w:r w:rsidRPr="005407D6">
        <w:rPr>
          <w:bCs/>
        </w:rPr>
        <w:t>н</w:t>
      </w:r>
      <w:r w:rsidRPr="005407D6">
        <w:rPr>
          <w:bCs/>
        </w:rPr>
        <w:t>тегративных связей истории и предметов филологической образовательной области знач</w:t>
      </w:r>
      <w:r w:rsidRPr="005407D6">
        <w:rPr>
          <w:bCs/>
        </w:rPr>
        <w:t>и</w:t>
      </w:r>
      <w:r w:rsidRPr="005407D6">
        <w:rPr>
          <w:bCs/>
        </w:rPr>
        <w:t>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w:t>
      </w:r>
      <w:r w:rsidRPr="005407D6">
        <w:rPr>
          <w:bCs/>
        </w:rPr>
        <w:t>д</w:t>
      </w:r>
      <w:r w:rsidRPr="005407D6">
        <w:rPr>
          <w:bCs/>
        </w:rPr>
        <w:t>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5B7B88" w:rsidRPr="005407D6" w:rsidRDefault="005B7B88" w:rsidP="005407D6">
      <w:pPr>
        <w:jc w:val="both"/>
        <w:rPr>
          <w:b/>
          <w:bCs/>
        </w:rPr>
      </w:pPr>
    </w:p>
    <w:p w:rsidR="005B7B88" w:rsidRPr="005407D6" w:rsidRDefault="005B7B88" w:rsidP="005407D6">
      <w:pPr>
        <w:jc w:val="both"/>
        <w:rPr>
          <w:b/>
          <w:bCs/>
        </w:rPr>
      </w:pPr>
    </w:p>
    <w:p w:rsidR="005B7B88" w:rsidRPr="005407D6" w:rsidRDefault="00AD01C2" w:rsidP="005407D6">
      <w:pPr>
        <w:jc w:val="both"/>
        <w:rPr>
          <w:bCs/>
        </w:rPr>
      </w:pPr>
      <w:r w:rsidRPr="005407D6">
        <w:rPr>
          <w:bCs/>
        </w:rPr>
        <w:t>Количество часов в неделю: 2, всего за год 70 часов</w:t>
      </w:r>
    </w:p>
    <w:p w:rsidR="005B7B88" w:rsidRPr="005407D6" w:rsidRDefault="005B7B88" w:rsidP="005407D6">
      <w:pPr>
        <w:jc w:val="both"/>
        <w:rPr>
          <w:bCs/>
        </w:rPr>
      </w:pPr>
      <w:proofErr w:type="gramStart"/>
      <w:r w:rsidRPr="005407D6">
        <w:rPr>
          <w:bCs/>
        </w:rPr>
        <w:t>Инструментарий для оценивания результатов: устные ответы, тестирование, контрольные работы, мониторинги, самостоятельные работы, зачеты, творческие работы, участие в ко</w:t>
      </w:r>
      <w:r w:rsidRPr="005407D6">
        <w:rPr>
          <w:bCs/>
        </w:rPr>
        <w:t>н</w:t>
      </w:r>
      <w:r w:rsidRPr="005407D6">
        <w:rPr>
          <w:bCs/>
        </w:rPr>
        <w:t>курсах, конференциях и др.</w:t>
      </w:r>
      <w:proofErr w:type="gramEnd"/>
    </w:p>
    <w:p w:rsidR="005B7B88" w:rsidRPr="005407D6" w:rsidRDefault="005B7B88" w:rsidP="005407D6">
      <w:pPr>
        <w:jc w:val="both"/>
        <w:rPr>
          <w:bCs/>
          <w:i/>
        </w:rPr>
      </w:pPr>
    </w:p>
    <w:p w:rsidR="005B7B88" w:rsidRPr="005407D6" w:rsidRDefault="005B7B88" w:rsidP="005407D6">
      <w:pPr>
        <w:jc w:val="both"/>
        <w:rPr>
          <w:bCs/>
          <w:i/>
        </w:rPr>
      </w:pPr>
      <w:r w:rsidRPr="005407D6">
        <w:rPr>
          <w:bCs/>
        </w:rPr>
        <w:t>Система оценки достижений учащихся: пятибалльная система.</w:t>
      </w:r>
    </w:p>
    <w:p w:rsidR="005B7B88" w:rsidRDefault="005B7B88" w:rsidP="005407D6">
      <w:pPr>
        <w:jc w:val="both"/>
        <w:rPr>
          <w:bCs/>
        </w:rPr>
      </w:pPr>
      <w:r w:rsidRPr="005407D6">
        <w:rPr>
          <w:bCs/>
        </w:rPr>
        <w:t>Используемые педагогические технологии:</w:t>
      </w:r>
      <w:r w:rsidRPr="005407D6">
        <w:rPr>
          <w:bCs/>
          <w:i/>
        </w:rPr>
        <w:t xml:space="preserve"> </w:t>
      </w:r>
      <w:r w:rsidRPr="005407D6">
        <w:rPr>
          <w:bCs/>
        </w:rPr>
        <w:t xml:space="preserve">ИКТ, здоровьесберегающая, </w:t>
      </w:r>
      <w:proofErr w:type="gramStart"/>
      <w:r w:rsidRPr="005407D6">
        <w:rPr>
          <w:bCs/>
        </w:rPr>
        <w:t>проектная</w:t>
      </w:r>
      <w:proofErr w:type="gramEnd"/>
      <w:r w:rsidRPr="005407D6">
        <w:rPr>
          <w:bCs/>
        </w:rPr>
        <w:t>, игровая, исследовательская, проблемная, тестового контроля.</w:t>
      </w:r>
    </w:p>
    <w:p w:rsidR="005407D6" w:rsidRDefault="005407D6" w:rsidP="005407D6">
      <w:pPr>
        <w:jc w:val="both"/>
        <w:rPr>
          <w:bCs/>
        </w:rPr>
      </w:pPr>
    </w:p>
    <w:p w:rsidR="005407D6" w:rsidRDefault="005407D6" w:rsidP="005407D6">
      <w:pPr>
        <w:jc w:val="both"/>
        <w:rPr>
          <w:bCs/>
        </w:rPr>
      </w:pPr>
      <w:r>
        <w:rPr>
          <w:bCs/>
        </w:rPr>
        <w:t xml:space="preserve">Содержание курса </w:t>
      </w:r>
    </w:p>
    <w:p w:rsidR="005407D6" w:rsidRPr="00A007A2" w:rsidRDefault="005407D6" w:rsidP="005407D6">
      <w:pPr>
        <w:spacing w:line="360" w:lineRule="auto"/>
        <w:ind w:firstLine="709"/>
        <w:jc w:val="both"/>
      </w:pPr>
      <w:r w:rsidRPr="00A007A2">
        <w:rPr>
          <w:b/>
          <w:bCs/>
        </w:rPr>
        <w:t>Российфская империя в XIX – начале XX вв.</w:t>
      </w:r>
    </w:p>
    <w:p w:rsidR="005407D6" w:rsidRPr="00A007A2" w:rsidRDefault="005407D6" w:rsidP="005407D6">
      <w:pPr>
        <w:spacing w:line="360" w:lineRule="auto"/>
        <w:ind w:firstLine="709"/>
        <w:rPr>
          <w:b/>
          <w:bCs/>
        </w:rPr>
      </w:pPr>
      <w:r w:rsidRPr="00A007A2">
        <w:rPr>
          <w:b/>
          <w:bCs/>
        </w:rPr>
        <w:t>Россия на пути к реформам (1801–1861)</w:t>
      </w:r>
    </w:p>
    <w:p w:rsidR="005407D6" w:rsidRPr="00A007A2" w:rsidRDefault="005407D6" w:rsidP="005407D6">
      <w:pPr>
        <w:spacing w:line="360" w:lineRule="auto"/>
        <w:ind w:firstLine="709"/>
        <w:jc w:val="both"/>
        <w:rPr>
          <w:b/>
          <w:bCs/>
        </w:rPr>
      </w:pPr>
      <w:r w:rsidRPr="00A007A2">
        <w:rPr>
          <w:b/>
          <w:bCs/>
        </w:rPr>
        <w:t xml:space="preserve">Александровская эпоха: государственный либерализм </w:t>
      </w:r>
    </w:p>
    <w:p w:rsidR="005407D6" w:rsidRPr="00A007A2" w:rsidRDefault="005407D6" w:rsidP="005407D6">
      <w:pPr>
        <w:spacing w:line="360" w:lineRule="auto"/>
        <w:ind w:firstLine="709"/>
        <w:jc w:val="both"/>
      </w:pPr>
      <w:r w:rsidRPr="00A007A2">
        <w:t>Проекты либеральных реформ Александра I. Внешние и внутренние факторы. Н</w:t>
      </w:r>
      <w:r w:rsidRPr="00A007A2">
        <w:t>е</w:t>
      </w:r>
      <w:r w:rsidRPr="00A007A2">
        <w:t xml:space="preserve">гласный комитет и «молодые друзья» императора. Реформы государственного управления. М.М. Сперанский. </w:t>
      </w:r>
    </w:p>
    <w:p w:rsidR="005407D6" w:rsidRPr="00A007A2" w:rsidRDefault="005407D6" w:rsidP="005407D6">
      <w:pPr>
        <w:spacing w:line="360" w:lineRule="auto"/>
        <w:ind w:firstLine="709"/>
        <w:jc w:val="both"/>
        <w:rPr>
          <w:b/>
          <w:bCs/>
        </w:rPr>
      </w:pPr>
      <w:r w:rsidRPr="00A007A2">
        <w:rPr>
          <w:b/>
          <w:bCs/>
        </w:rPr>
        <w:t xml:space="preserve">Отечественная война 1812 г. </w:t>
      </w:r>
    </w:p>
    <w:p w:rsidR="005407D6" w:rsidRPr="00A007A2" w:rsidRDefault="005407D6" w:rsidP="005407D6">
      <w:pPr>
        <w:spacing w:line="360" w:lineRule="auto"/>
        <w:ind w:firstLine="709"/>
        <w:jc w:val="both"/>
      </w:pPr>
      <w:r w:rsidRPr="00A007A2">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w:t>
      </w:r>
      <w:r w:rsidRPr="00A007A2">
        <w:lastRenderedPageBreak/>
        <w:t xml:space="preserve">Венский конгресс и его решения. Священный союз. Возрастание роли России после победы над Наполеоном и Венского конгресса. </w:t>
      </w:r>
    </w:p>
    <w:p w:rsidR="005407D6" w:rsidRPr="00A007A2" w:rsidRDefault="005407D6" w:rsidP="005407D6">
      <w:pPr>
        <w:spacing w:line="360" w:lineRule="auto"/>
        <w:ind w:firstLine="709"/>
        <w:jc w:val="both"/>
      </w:pPr>
      <w:r w:rsidRPr="00A007A2">
        <w:t>Либеральные и охранительные тенденции во внутренней политике. Польская конст</w:t>
      </w:r>
      <w:r w:rsidRPr="00A007A2">
        <w:t>и</w:t>
      </w:r>
      <w:r w:rsidRPr="00A007A2">
        <w:t xml:space="preserve">туция 1815 г. </w:t>
      </w:r>
      <w:r w:rsidRPr="00A007A2">
        <w:rPr>
          <w:i/>
        </w:rPr>
        <w:t>Военные поселения. Дворянская оппозиция самодержавию.</w:t>
      </w:r>
      <w:r w:rsidRPr="00A007A2">
        <w:t xml:space="preserve"> Тайные организ</w:t>
      </w:r>
      <w:r w:rsidRPr="00A007A2">
        <w:t>а</w:t>
      </w:r>
      <w:r w:rsidRPr="00A007A2">
        <w:t>ции: Союз спасения, Союз благоденствия, Северное и Южное общества. Восстание декабр</w:t>
      </w:r>
      <w:r w:rsidRPr="00A007A2">
        <w:t>и</w:t>
      </w:r>
      <w:r w:rsidRPr="00A007A2">
        <w:t xml:space="preserve">стов 14 декабря 1825 г. </w:t>
      </w:r>
    </w:p>
    <w:p w:rsidR="005407D6" w:rsidRPr="00A007A2" w:rsidRDefault="005407D6" w:rsidP="005407D6">
      <w:pPr>
        <w:spacing w:line="360" w:lineRule="auto"/>
        <w:ind w:firstLine="709"/>
        <w:jc w:val="both"/>
        <w:rPr>
          <w:b/>
          <w:bCs/>
        </w:rPr>
      </w:pPr>
      <w:r w:rsidRPr="00A007A2">
        <w:rPr>
          <w:b/>
          <w:bCs/>
        </w:rPr>
        <w:t xml:space="preserve">Николаевское самодержавие: государственный консерватизм </w:t>
      </w:r>
    </w:p>
    <w:p w:rsidR="005407D6" w:rsidRPr="00A007A2" w:rsidRDefault="005407D6" w:rsidP="005407D6">
      <w:pPr>
        <w:spacing w:line="360" w:lineRule="auto"/>
        <w:ind w:firstLine="709"/>
        <w:jc w:val="both"/>
        <w:rPr>
          <w:i/>
        </w:rPr>
      </w:pPr>
      <w:r w:rsidRPr="00A007A2">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w:t>
      </w:r>
      <w:r w:rsidRPr="00A007A2">
        <w:t>е</w:t>
      </w:r>
      <w:r w:rsidRPr="00A007A2">
        <w:t xml:space="preserve">ственной жизни: </w:t>
      </w:r>
      <w:r w:rsidRPr="00A007A2">
        <w:rPr>
          <w:i/>
        </w:rPr>
        <w:t>централизация управления, политическая полиция, кодификация законов, цензура, попечительство об образовании.</w:t>
      </w:r>
      <w:r w:rsidRPr="00A007A2">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A007A2">
        <w:rPr>
          <w:i/>
        </w:rPr>
        <w:t xml:space="preserve">Формирование профессиональной бюрократии. Прогрессивное чиновничество: у истоков либерального реформаторства. </w:t>
      </w:r>
    </w:p>
    <w:p w:rsidR="005407D6" w:rsidRPr="00A007A2" w:rsidRDefault="005407D6" w:rsidP="005407D6">
      <w:pPr>
        <w:spacing w:line="360" w:lineRule="auto"/>
        <w:ind w:firstLine="709"/>
        <w:jc w:val="both"/>
      </w:pPr>
      <w:r w:rsidRPr="00A007A2">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w:t>
      </w:r>
      <w:r w:rsidRPr="00A007A2">
        <w:t>в</w:t>
      </w:r>
      <w:r w:rsidRPr="00A007A2">
        <w:t xml:space="preserve">ропе. Восточный вопрос. Распад Венской системы в Европе. Крымская война. Героическая оборона Севастополя. Парижский мир 1856 г. </w:t>
      </w:r>
    </w:p>
    <w:p w:rsidR="005407D6" w:rsidRPr="00A007A2" w:rsidRDefault="005407D6" w:rsidP="005407D6">
      <w:pPr>
        <w:spacing w:line="360" w:lineRule="auto"/>
        <w:ind w:firstLine="709"/>
        <w:jc w:val="both"/>
        <w:rPr>
          <w:b/>
          <w:bCs/>
        </w:rPr>
      </w:pPr>
      <w:r w:rsidRPr="00A007A2">
        <w:rPr>
          <w:b/>
          <w:bCs/>
        </w:rPr>
        <w:t xml:space="preserve">Крепостнический социум. Деревня и город </w:t>
      </w:r>
    </w:p>
    <w:p w:rsidR="005407D6" w:rsidRPr="00A007A2" w:rsidRDefault="005407D6" w:rsidP="005407D6">
      <w:pPr>
        <w:spacing w:line="360" w:lineRule="auto"/>
        <w:ind w:firstLine="709"/>
        <w:jc w:val="both"/>
      </w:pPr>
      <w:r w:rsidRPr="00A007A2">
        <w:t xml:space="preserve">Сословная структура российского общества. Крепостное хозяйство. </w:t>
      </w:r>
      <w:r w:rsidRPr="00A007A2">
        <w:rPr>
          <w:i/>
        </w:rPr>
        <w:t>Помещик и кр</w:t>
      </w:r>
      <w:r w:rsidRPr="00A007A2">
        <w:rPr>
          <w:i/>
        </w:rPr>
        <w:t>е</w:t>
      </w:r>
      <w:r w:rsidRPr="00A007A2">
        <w:rPr>
          <w:i/>
        </w:rPr>
        <w:t>стьянин, конфликты и сотрудничество.</w:t>
      </w:r>
      <w:r w:rsidRPr="00A007A2">
        <w:t xml:space="preserve"> Промышленный переворот и его особенности в России. Начало железнодорожного строительства. </w:t>
      </w:r>
      <w:r w:rsidRPr="00A007A2">
        <w:rPr>
          <w:i/>
        </w:rPr>
        <w:t>Москва и Петербург: спор двух столиц.</w:t>
      </w:r>
      <w:r w:rsidRPr="00A007A2">
        <w:t xml:space="preserve"> Города как административные, торговые и промышленные центры. Городское самоуправл</w:t>
      </w:r>
      <w:r w:rsidRPr="00A007A2">
        <w:t>е</w:t>
      </w:r>
      <w:r w:rsidRPr="00A007A2">
        <w:t xml:space="preserve">ние. </w:t>
      </w:r>
    </w:p>
    <w:p w:rsidR="005407D6" w:rsidRPr="00A007A2" w:rsidRDefault="005407D6" w:rsidP="005407D6">
      <w:pPr>
        <w:spacing w:line="360" w:lineRule="auto"/>
        <w:ind w:firstLine="709"/>
        <w:jc w:val="both"/>
        <w:rPr>
          <w:b/>
          <w:bCs/>
        </w:rPr>
      </w:pPr>
      <w:r w:rsidRPr="00A007A2">
        <w:rPr>
          <w:b/>
          <w:bCs/>
        </w:rPr>
        <w:t>Культурное пространство империи в первой половине XIX в.</w:t>
      </w:r>
    </w:p>
    <w:p w:rsidR="005407D6" w:rsidRPr="00A007A2" w:rsidRDefault="005407D6" w:rsidP="005407D6">
      <w:pPr>
        <w:spacing w:line="360" w:lineRule="auto"/>
        <w:ind w:firstLine="709"/>
        <w:jc w:val="both"/>
      </w:pPr>
      <w:r w:rsidRPr="00A007A2">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w:t>
      </w:r>
      <w:r w:rsidRPr="00A007A2">
        <w:t>с</w:t>
      </w:r>
      <w:r w:rsidRPr="00A007A2">
        <w:t>ской литературы. Формирование русской музыкальной школы. Театр, живопись, архитект</w:t>
      </w:r>
      <w:r w:rsidRPr="00A007A2">
        <w:t>у</w:t>
      </w:r>
      <w:r w:rsidRPr="00A007A2">
        <w:t>ра. Развитие науки и техники. Географические экспедиции. Открытие Антарктиды. Деятел</w:t>
      </w:r>
      <w:r w:rsidRPr="00A007A2">
        <w:t>ь</w:t>
      </w:r>
      <w:r w:rsidRPr="00A007A2">
        <w:t xml:space="preserve">ность Русского географического общества. Школы и университеты. Народная культура. </w:t>
      </w:r>
      <w:r w:rsidRPr="00A007A2">
        <w:rPr>
          <w:i/>
        </w:rPr>
        <w:t>Культура повседневности: обретение комфорта. Жизнь в городе и в усадьбе.</w:t>
      </w:r>
      <w:r w:rsidRPr="00A007A2">
        <w:t xml:space="preserve"> Российская культура как часть европейской культуры. </w:t>
      </w:r>
    </w:p>
    <w:p w:rsidR="005407D6" w:rsidRPr="00A007A2" w:rsidRDefault="005407D6" w:rsidP="005407D6">
      <w:pPr>
        <w:spacing w:line="360" w:lineRule="auto"/>
        <w:ind w:firstLine="709"/>
        <w:jc w:val="both"/>
        <w:rPr>
          <w:b/>
          <w:bCs/>
        </w:rPr>
      </w:pPr>
      <w:r w:rsidRPr="00A007A2">
        <w:rPr>
          <w:b/>
          <w:bCs/>
        </w:rPr>
        <w:t xml:space="preserve">Пространство империи: этнокультурный облик страны </w:t>
      </w:r>
    </w:p>
    <w:p w:rsidR="005407D6" w:rsidRPr="00A007A2" w:rsidRDefault="005407D6" w:rsidP="005407D6">
      <w:pPr>
        <w:spacing w:line="360" w:lineRule="auto"/>
        <w:ind w:firstLine="709"/>
        <w:jc w:val="both"/>
      </w:pPr>
      <w:r w:rsidRPr="00A007A2">
        <w:lastRenderedPageBreak/>
        <w:t>Народы России в первой половине XIX в. Многообразие культур и религий Росси</w:t>
      </w:r>
      <w:r w:rsidRPr="00A007A2">
        <w:t>й</w:t>
      </w:r>
      <w:r w:rsidRPr="00A007A2">
        <w:t xml:space="preserve">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007A2">
        <w:rPr>
          <w:i/>
        </w:rPr>
        <w:t>Польское восстание 1830–1831 гг.</w:t>
      </w:r>
      <w:r w:rsidRPr="00A007A2">
        <w:t xml:space="preserve"> Присоединение Грузии и Закавказья. Кавказская война. Движение Шамиля. </w:t>
      </w:r>
    </w:p>
    <w:p w:rsidR="005407D6" w:rsidRPr="00A007A2" w:rsidRDefault="005407D6" w:rsidP="005407D6">
      <w:pPr>
        <w:spacing w:line="360" w:lineRule="auto"/>
        <w:ind w:firstLine="709"/>
        <w:jc w:val="both"/>
        <w:rPr>
          <w:b/>
          <w:bCs/>
        </w:rPr>
      </w:pPr>
      <w:r w:rsidRPr="00A007A2">
        <w:rPr>
          <w:b/>
          <w:bCs/>
        </w:rPr>
        <w:t xml:space="preserve">Формирование гражданского правосознания. Основные течения общественной мысли </w:t>
      </w:r>
    </w:p>
    <w:p w:rsidR="005407D6" w:rsidRPr="00A007A2" w:rsidRDefault="005407D6" w:rsidP="005407D6">
      <w:pPr>
        <w:spacing w:line="360" w:lineRule="auto"/>
        <w:ind w:firstLine="709"/>
        <w:jc w:val="both"/>
      </w:pPr>
      <w:r w:rsidRPr="00A007A2">
        <w:t>Западное просвещение и образованное меньшинство: кризис традиционного мирово</w:t>
      </w:r>
      <w:r w:rsidRPr="00A007A2">
        <w:t>с</w:t>
      </w:r>
      <w:r w:rsidRPr="00A007A2">
        <w:t>приятия. «Золотой век» дворянской культуры. Идея служения как основа дворянской иде</w:t>
      </w:r>
      <w:r w:rsidRPr="00A007A2">
        <w:t>н</w:t>
      </w:r>
      <w:r w:rsidRPr="00A007A2">
        <w:t xml:space="preserve">тичности. </w:t>
      </w:r>
      <w:r w:rsidRPr="00A007A2">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w:t>
      </w:r>
      <w:r w:rsidRPr="00A007A2">
        <w:rPr>
          <w:i/>
        </w:rPr>
        <w:t>б</w:t>
      </w:r>
      <w:r w:rsidRPr="00A007A2">
        <w:rPr>
          <w:i/>
        </w:rPr>
        <w:t>ществ, тайных политических организаций. Распространение либеральных идей. Декабр</w:t>
      </w:r>
      <w:r w:rsidRPr="00A007A2">
        <w:rPr>
          <w:i/>
        </w:rPr>
        <w:t>и</w:t>
      </w:r>
      <w:r w:rsidRPr="00A007A2">
        <w:rPr>
          <w:i/>
        </w:rPr>
        <w:t>сты – дворянские революционеры. Культура и этика декабристов.</w:t>
      </w:r>
    </w:p>
    <w:p w:rsidR="005407D6" w:rsidRPr="00A007A2" w:rsidRDefault="005407D6" w:rsidP="005407D6">
      <w:pPr>
        <w:spacing w:line="360" w:lineRule="auto"/>
        <w:ind w:firstLine="709"/>
        <w:jc w:val="both"/>
        <w:rPr>
          <w:i/>
        </w:rPr>
      </w:pPr>
      <w:r w:rsidRPr="00A007A2">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007A2">
        <w:rPr>
          <w:i/>
        </w:rPr>
        <w:t>Складывание теории русского социализма. А.И.Герцен. Влияние немецкой философии и французского с</w:t>
      </w:r>
      <w:r w:rsidRPr="00A007A2">
        <w:rPr>
          <w:i/>
        </w:rPr>
        <w:t>о</w:t>
      </w:r>
      <w:r w:rsidRPr="00A007A2">
        <w:rPr>
          <w:i/>
        </w:rPr>
        <w:t>циализма на русскую общественную мысль. Россия и Европа как центральный пункт общ</w:t>
      </w:r>
      <w:r w:rsidRPr="00A007A2">
        <w:rPr>
          <w:i/>
        </w:rPr>
        <w:t>е</w:t>
      </w:r>
      <w:r w:rsidRPr="00A007A2">
        <w:rPr>
          <w:i/>
        </w:rPr>
        <w:t xml:space="preserve">ственных дебатов. </w:t>
      </w:r>
    </w:p>
    <w:p w:rsidR="005407D6" w:rsidRPr="00A007A2" w:rsidRDefault="005407D6" w:rsidP="005407D6">
      <w:pPr>
        <w:spacing w:line="360" w:lineRule="auto"/>
        <w:ind w:firstLine="709"/>
        <w:rPr>
          <w:b/>
          <w:bCs/>
        </w:rPr>
      </w:pPr>
      <w:r w:rsidRPr="00A007A2">
        <w:rPr>
          <w:b/>
          <w:bCs/>
        </w:rPr>
        <w:t>Россия в эпоху реформ</w:t>
      </w:r>
    </w:p>
    <w:p w:rsidR="005407D6" w:rsidRPr="00A007A2" w:rsidRDefault="005407D6" w:rsidP="005407D6">
      <w:pPr>
        <w:spacing w:line="360" w:lineRule="auto"/>
        <w:ind w:firstLine="709"/>
        <w:jc w:val="both"/>
        <w:rPr>
          <w:b/>
          <w:bCs/>
        </w:rPr>
      </w:pPr>
      <w:r w:rsidRPr="00A007A2">
        <w:rPr>
          <w:b/>
          <w:bCs/>
        </w:rPr>
        <w:t xml:space="preserve">Преобразования Александра II: социальная и правовая модернизация </w:t>
      </w:r>
    </w:p>
    <w:p w:rsidR="005407D6" w:rsidRPr="00A007A2" w:rsidRDefault="005407D6" w:rsidP="005407D6">
      <w:pPr>
        <w:spacing w:line="360" w:lineRule="auto"/>
        <w:ind w:firstLine="709"/>
        <w:jc w:val="both"/>
      </w:pPr>
      <w:r w:rsidRPr="00A007A2">
        <w:t>Реформы 1860-1870-х гг. – движение к правовому государству и гражданскому общ</w:t>
      </w:r>
      <w:r w:rsidRPr="00A007A2">
        <w:t>е</w:t>
      </w:r>
      <w:r w:rsidRPr="00A007A2">
        <w:t>ству. Крестьянская реформа 1861 г. и ее последствия. Крестьянская община. Земская и г</w:t>
      </w:r>
      <w:r w:rsidRPr="00A007A2">
        <w:t>о</w:t>
      </w:r>
      <w:r w:rsidRPr="00A007A2">
        <w:t>родская реформы. Становление общественного самоуправления. Судебная реформа и разв</w:t>
      </w:r>
      <w:r w:rsidRPr="00A007A2">
        <w:t>и</w:t>
      </w:r>
      <w:r w:rsidRPr="00A007A2">
        <w:t xml:space="preserve">тие правового сознания. Военные реформы. </w:t>
      </w:r>
      <w:r w:rsidRPr="00A007A2">
        <w:rPr>
          <w:i/>
        </w:rPr>
        <w:t>Утверждение начал всесословности в правовом строе страны.</w:t>
      </w:r>
      <w:r w:rsidRPr="00A007A2">
        <w:t xml:space="preserve"> Конституционный вопрос. </w:t>
      </w:r>
    </w:p>
    <w:p w:rsidR="005407D6" w:rsidRPr="00A007A2" w:rsidRDefault="005407D6" w:rsidP="005407D6">
      <w:pPr>
        <w:spacing w:line="360" w:lineRule="auto"/>
        <w:ind w:firstLine="709"/>
        <w:jc w:val="both"/>
      </w:pPr>
      <w:r w:rsidRPr="00A007A2">
        <w:t>Многовекторность внешней политики империи. Завершение Кавказской войны. Пр</w:t>
      </w:r>
      <w:r w:rsidRPr="00A007A2">
        <w:t>и</w:t>
      </w:r>
      <w:r w:rsidRPr="00A007A2">
        <w:t>соединение Средней Азии. Россия и Балканы. Русско-турецкая война 1877-1878 гг. Россия на Дальнем Востоке. Основание Хабаровска.</w:t>
      </w:r>
    </w:p>
    <w:p w:rsidR="005407D6" w:rsidRPr="00A007A2" w:rsidRDefault="005407D6" w:rsidP="005407D6">
      <w:pPr>
        <w:spacing w:line="360" w:lineRule="auto"/>
        <w:ind w:firstLine="709"/>
        <w:jc w:val="both"/>
        <w:rPr>
          <w:b/>
          <w:bCs/>
        </w:rPr>
      </w:pPr>
      <w:r w:rsidRPr="00A007A2">
        <w:rPr>
          <w:b/>
          <w:bCs/>
        </w:rPr>
        <w:t xml:space="preserve">«Народное самодержавие» Александра III </w:t>
      </w:r>
    </w:p>
    <w:p w:rsidR="005407D6" w:rsidRPr="00A007A2" w:rsidRDefault="005407D6" w:rsidP="005407D6">
      <w:pPr>
        <w:spacing w:line="360" w:lineRule="auto"/>
        <w:ind w:firstLine="709"/>
        <w:jc w:val="both"/>
        <w:rPr>
          <w:i/>
        </w:rPr>
      </w:pPr>
      <w:r w:rsidRPr="00A007A2">
        <w:t xml:space="preserve">Идеология самобытного развития России. Государственный национализм. Реформы и «контрреформы». </w:t>
      </w:r>
      <w:r w:rsidRPr="00A007A2">
        <w:rPr>
          <w:i/>
        </w:rPr>
        <w:t>Политика консервативной стабилизации. Ограничение общественной с</w:t>
      </w:r>
      <w:r w:rsidRPr="00A007A2">
        <w:rPr>
          <w:i/>
        </w:rPr>
        <w:t>а</w:t>
      </w:r>
      <w:r w:rsidRPr="00A007A2">
        <w:rPr>
          <w:i/>
        </w:rPr>
        <w:t>модеятельности.</w:t>
      </w:r>
      <w:r w:rsidRPr="00A007A2">
        <w:t xml:space="preserve"> Местное самоуправление и самодержавие. Независимость суда и админ</w:t>
      </w:r>
      <w:r w:rsidRPr="00A007A2">
        <w:t>и</w:t>
      </w:r>
      <w:r w:rsidRPr="00A007A2">
        <w:t xml:space="preserve">страция. </w:t>
      </w:r>
      <w:r w:rsidRPr="00A007A2">
        <w:rPr>
          <w:i/>
        </w:rPr>
        <w:t>Права университетов и власть попечителей.</w:t>
      </w:r>
      <w:r w:rsidRPr="00A007A2">
        <w:t xml:space="preserve"> Печать и цензура. Экономическая м</w:t>
      </w:r>
      <w:r w:rsidRPr="00A007A2">
        <w:t>о</w:t>
      </w:r>
      <w:r w:rsidRPr="00A007A2">
        <w:lastRenderedPageBreak/>
        <w:t xml:space="preserve">дернизация через государственное вмешательство в экономику. Форсированное развитие промышленности. </w:t>
      </w:r>
      <w:r w:rsidRPr="00A007A2">
        <w:rPr>
          <w:i/>
        </w:rPr>
        <w:t>Финансовая политика</w:t>
      </w:r>
      <w:r w:rsidRPr="00A007A2">
        <w:t xml:space="preserve">. </w:t>
      </w:r>
      <w:r w:rsidRPr="00A007A2">
        <w:rPr>
          <w:i/>
        </w:rPr>
        <w:t xml:space="preserve">Консервация аграрных отношений. </w:t>
      </w:r>
    </w:p>
    <w:p w:rsidR="005407D6" w:rsidRPr="00A007A2" w:rsidRDefault="005407D6" w:rsidP="005407D6">
      <w:pPr>
        <w:spacing w:line="360" w:lineRule="auto"/>
        <w:ind w:firstLine="709"/>
        <w:jc w:val="both"/>
        <w:rPr>
          <w:i/>
        </w:rPr>
      </w:pPr>
      <w:r w:rsidRPr="00A007A2">
        <w:t>Пространство империи. Основные сферы и направления внешнеполитических интер</w:t>
      </w:r>
      <w:r w:rsidRPr="00A007A2">
        <w:t>е</w:t>
      </w:r>
      <w:r w:rsidRPr="00A007A2">
        <w:t xml:space="preserve">сов. Упрочение статуса великой державы. </w:t>
      </w:r>
      <w:r w:rsidRPr="00A007A2">
        <w:rPr>
          <w:i/>
        </w:rPr>
        <w:t xml:space="preserve">Освоение государственной территории. </w:t>
      </w:r>
    </w:p>
    <w:p w:rsidR="005407D6" w:rsidRPr="00A007A2" w:rsidRDefault="005407D6" w:rsidP="005407D6">
      <w:pPr>
        <w:spacing w:line="360" w:lineRule="auto"/>
        <w:ind w:firstLine="709"/>
        <w:jc w:val="both"/>
        <w:rPr>
          <w:b/>
          <w:bCs/>
        </w:rPr>
      </w:pPr>
      <w:r w:rsidRPr="00A007A2">
        <w:rPr>
          <w:b/>
          <w:bCs/>
        </w:rPr>
        <w:t xml:space="preserve">Пореформенный социум. Сельское хозяйство и промышленность </w:t>
      </w:r>
    </w:p>
    <w:p w:rsidR="005407D6" w:rsidRPr="00A007A2" w:rsidRDefault="005407D6" w:rsidP="005407D6">
      <w:pPr>
        <w:spacing w:line="360" w:lineRule="auto"/>
        <w:ind w:firstLine="709"/>
        <w:jc w:val="both"/>
      </w:pPr>
      <w:r w:rsidRPr="00A007A2">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007A2">
        <w:rPr>
          <w:i/>
        </w:rPr>
        <w:t>Пом</w:t>
      </w:r>
      <w:r w:rsidRPr="00A007A2">
        <w:rPr>
          <w:i/>
        </w:rPr>
        <w:t>е</w:t>
      </w:r>
      <w:r w:rsidRPr="00A007A2">
        <w:rPr>
          <w:i/>
        </w:rPr>
        <w:t>щичье «оскудение». Социальные типы крестьян и помещиков.</w:t>
      </w:r>
      <w:r w:rsidRPr="00A007A2">
        <w:t xml:space="preserve"> Дворяне-предприниматели. </w:t>
      </w:r>
    </w:p>
    <w:p w:rsidR="005407D6" w:rsidRPr="00A007A2" w:rsidRDefault="005407D6" w:rsidP="005407D6">
      <w:pPr>
        <w:spacing w:line="360" w:lineRule="auto"/>
        <w:ind w:firstLine="709"/>
        <w:jc w:val="both"/>
      </w:pPr>
      <w:r w:rsidRPr="00A007A2">
        <w:t>Индустриализация и урбанизация. Железные дороги и их роль в экономической и с</w:t>
      </w:r>
      <w:r w:rsidRPr="00A007A2">
        <w:t>о</w:t>
      </w:r>
      <w:r w:rsidRPr="00A007A2">
        <w:t>циальной модернизации. Миграции сельского населения в города. Рабочий вопрос и его ос</w:t>
      </w:r>
      <w:r w:rsidRPr="00A007A2">
        <w:t>о</w:t>
      </w:r>
      <w:r w:rsidRPr="00A007A2">
        <w:t xml:space="preserve">бенности в России. </w:t>
      </w:r>
      <w:r w:rsidRPr="00A007A2">
        <w:rPr>
          <w:i/>
        </w:rPr>
        <w:t>Государственные, общественные и частнопредпринимательские спос</w:t>
      </w:r>
      <w:r w:rsidRPr="00A007A2">
        <w:rPr>
          <w:i/>
        </w:rPr>
        <w:t>о</w:t>
      </w:r>
      <w:r w:rsidRPr="00A007A2">
        <w:rPr>
          <w:i/>
        </w:rPr>
        <w:t xml:space="preserve">бы его решения. </w:t>
      </w:r>
    </w:p>
    <w:p w:rsidR="005407D6" w:rsidRPr="00A007A2" w:rsidRDefault="005407D6" w:rsidP="005407D6">
      <w:pPr>
        <w:spacing w:line="360" w:lineRule="auto"/>
        <w:ind w:firstLine="709"/>
        <w:jc w:val="both"/>
        <w:rPr>
          <w:b/>
          <w:bCs/>
        </w:rPr>
      </w:pPr>
      <w:r w:rsidRPr="00A007A2">
        <w:rPr>
          <w:b/>
          <w:bCs/>
        </w:rPr>
        <w:t xml:space="preserve">Культурное пространство империи во второй половине XIX в. </w:t>
      </w:r>
    </w:p>
    <w:p w:rsidR="005407D6" w:rsidRPr="00A007A2" w:rsidRDefault="005407D6" w:rsidP="005407D6">
      <w:pPr>
        <w:spacing w:line="360" w:lineRule="auto"/>
        <w:ind w:firstLine="709"/>
        <w:jc w:val="both"/>
      </w:pPr>
      <w:r w:rsidRPr="00A007A2">
        <w:t>Культура и быт народов России во второй половине XIX в. Развитие городской кул</w:t>
      </w:r>
      <w:r w:rsidRPr="00A007A2">
        <w:t>ь</w:t>
      </w:r>
      <w:r w:rsidRPr="00A007A2">
        <w:t xml:space="preserve">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007A2">
        <w:rPr>
          <w:i/>
        </w:rPr>
        <w:t>Роль печа</w:t>
      </w:r>
      <w:r w:rsidRPr="00A007A2">
        <w:rPr>
          <w:i/>
        </w:rPr>
        <w:t>т</w:t>
      </w:r>
      <w:r w:rsidRPr="00A007A2">
        <w:rPr>
          <w:i/>
        </w:rPr>
        <w:t>ного слова в формировании общественного мнения. Народная, элитарная и массовая кул</w:t>
      </w:r>
      <w:r w:rsidRPr="00A007A2">
        <w:rPr>
          <w:i/>
        </w:rPr>
        <w:t>ь</w:t>
      </w:r>
      <w:r w:rsidRPr="00A007A2">
        <w:rPr>
          <w:i/>
        </w:rPr>
        <w:t xml:space="preserve">тура. </w:t>
      </w:r>
      <w:r w:rsidRPr="00A007A2">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w:t>
      </w:r>
      <w:r w:rsidRPr="00A007A2">
        <w:t>а</w:t>
      </w:r>
      <w:r w:rsidRPr="00A007A2">
        <w:t>ние Российского исторического общества. Общественная значимость художественной кул</w:t>
      </w:r>
      <w:r w:rsidRPr="00A007A2">
        <w:t>ь</w:t>
      </w:r>
      <w:r w:rsidRPr="00A007A2">
        <w:t xml:space="preserve">туры. Литература, живопись, музыка, театр. Архитектура и градостроительство. </w:t>
      </w:r>
    </w:p>
    <w:p w:rsidR="005407D6" w:rsidRPr="00A007A2" w:rsidRDefault="005407D6" w:rsidP="005407D6">
      <w:pPr>
        <w:spacing w:line="360" w:lineRule="auto"/>
        <w:ind w:firstLine="709"/>
        <w:jc w:val="both"/>
        <w:rPr>
          <w:b/>
          <w:bCs/>
        </w:rPr>
      </w:pPr>
      <w:r w:rsidRPr="00A007A2">
        <w:rPr>
          <w:b/>
          <w:bCs/>
        </w:rPr>
        <w:t xml:space="preserve">Этнокультурный облик империи </w:t>
      </w:r>
    </w:p>
    <w:p w:rsidR="005407D6" w:rsidRPr="00A007A2" w:rsidRDefault="005407D6" w:rsidP="005407D6">
      <w:pPr>
        <w:spacing w:line="360" w:lineRule="auto"/>
        <w:ind w:firstLine="709"/>
        <w:jc w:val="both"/>
      </w:pPr>
      <w:r w:rsidRPr="00A007A2">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A007A2">
        <w:rPr>
          <w:i/>
        </w:rPr>
        <w:t>Правовое положение различных этносов и конфессий. Процессы национального и религ</w:t>
      </w:r>
      <w:r w:rsidRPr="00A007A2">
        <w:rPr>
          <w:i/>
        </w:rPr>
        <w:t>и</w:t>
      </w:r>
      <w:r w:rsidRPr="00A007A2">
        <w:rPr>
          <w:i/>
        </w:rPr>
        <w:t>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w:t>
      </w:r>
      <w:r w:rsidRPr="00A007A2">
        <w:rPr>
          <w:i/>
        </w:rPr>
        <w:t>н</w:t>
      </w:r>
      <w:r w:rsidRPr="00A007A2">
        <w:rPr>
          <w:i/>
        </w:rPr>
        <w:t>дии. Польское восстание 1863 г. Еврейский вопрос.</w:t>
      </w:r>
      <w:r w:rsidRPr="00A007A2">
        <w:t xml:space="preserve"> Национальные движения народов России. Взаимодействие национальных культур и народов. </w:t>
      </w:r>
    </w:p>
    <w:p w:rsidR="005407D6" w:rsidRPr="00A007A2" w:rsidRDefault="005407D6" w:rsidP="005407D6">
      <w:pPr>
        <w:spacing w:line="360" w:lineRule="auto"/>
        <w:ind w:firstLine="709"/>
        <w:jc w:val="both"/>
      </w:pPr>
      <w:r w:rsidRPr="00A007A2">
        <w:rPr>
          <w:b/>
          <w:bCs/>
        </w:rPr>
        <w:t>Формирование гражданского общества и основные направления общественных движений</w:t>
      </w:r>
    </w:p>
    <w:p w:rsidR="005407D6" w:rsidRPr="00A007A2" w:rsidRDefault="005407D6" w:rsidP="005407D6">
      <w:pPr>
        <w:spacing w:line="360" w:lineRule="auto"/>
        <w:ind w:firstLine="709"/>
        <w:jc w:val="both"/>
        <w:rPr>
          <w:i/>
        </w:rPr>
      </w:pPr>
      <w:r w:rsidRPr="00A007A2">
        <w:t>Общественная жизнь в 1860 – 1890-х гг. Рост общественной самодеятельности. Ра</w:t>
      </w:r>
      <w:r w:rsidRPr="00A007A2">
        <w:t>с</w:t>
      </w:r>
      <w:r w:rsidRPr="00A007A2">
        <w:t>ширение публичной сферы (общественное самоуправление, печать, образование, суд). Ф</w:t>
      </w:r>
      <w:r w:rsidRPr="00A007A2">
        <w:t>е</w:t>
      </w:r>
      <w:r w:rsidRPr="00A007A2">
        <w:lastRenderedPageBreak/>
        <w:t xml:space="preserve">номен интеллигенции. Общественные организации. Благотворительность. </w:t>
      </w:r>
      <w:r w:rsidRPr="00A007A2">
        <w:rPr>
          <w:i/>
        </w:rPr>
        <w:t xml:space="preserve">Студенческое движение. Рабочее движение. Женское движение. </w:t>
      </w:r>
    </w:p>
    <w:p w:rsidR="005407D6" w:rsidRPr="00A007A2" w:rsidRDefault="005407D6" w:rsidP="005407D6">
      <w:pPr>
        <w:spacing w:line="360" w:lineRule="auto"/>
        <w:ind w:firstLine="709"/>
        <w:jc w:val="both"/>
        <w:rPr>
          <w:i/>
        </w:rPr>
      </w:pPr>
      <w:r w:rsidRPr="00A007A2">
        <w:t xml:space="preserve">Идейные течения и общественное движение. </w:t>
      </w:r>
      <w:r w:rsidRPr="00A007A2">
        <w:rPr>
          <w:i/>
        </w:rPr>
        <w:t xml:space="preserve">Влияние позитивизма, дарвинизма, марксизма и других направлений европейской общественной мысли. </w:t>
      </w:r>
      <w:r w:rsidRPr="00A007A2">
        <w:t>Консервативная мысль. Национализм. Либерализм и его особенности в России. Русский социализм. Русский ана</w:t>
      </w:r>
      <w:r w:rsidRPr="00A007A2">
        <w:t>р</w:t>
      </w:r>
      <w:r w:rsidRPr="00A007A2">
        <w:t>хизм. Формы политической оппозиции: земское движение, революционное подполье и эм</w:t>
      </w:r>
      <w:r w:rsidRPr="00A007A2">
        <w:t>и</w:t>
      </w:r>
      <w:r w:rsidRPr="00A007A2">
        <w:t xml:space="preserve">грация. Народничество и его эволюция. </w:t>
      </w:r>
      <w:r w:rsidRPr="00A007A2">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007A2">
        <w:t xml:space="preserve"> Политический терроризм. Распространение марксизма и фо</w:t>
      </w:r>
      <w:r w:rsidRPr="00A007A2">
        <w:t>р</w:t>
      </w:r>
      <w:r w:rsidRPr="00A007A2">
        <w:t xml:space="preserve">мирование социал-демократии. </w:t>
      </w:r>
      <w:r w:rsidRPr="00A007A2">
        <w:rPr>
          <w:i/>
        </w:rPr>
        <w:t>Группа «Освобождение труда». «Союз борьбы за освобо</w:t>
      </w:r>
      <w:r w:rsidRPr="00A007A2">
        <w:rPr>
          <w:i/>
        </w:rPr>
        <w:t>ж</w:t>
      </w:r>
      <w:r w:rsidRPr="00A007A2">
        <w:rPr>
          <w:i/>
        </w:rPr>
        <w:t xml:space="preserve">дение рабочего класса». I съезд РСДРП. </w:t>
      </w:r>
    </w:p>
    <w:p w:rsidR="002B0B75" w:rsidRPr="00A007A2" w:rsidRDefault="002B0B75" w:rsidP="002B0B75">
      <w:pPr>
        <w:shd w:val="clear" w:color="auto" w:fill="FFFFFF"/>
        <w:spacing w:line="360" w:lineRule="auto"/>
        <w:ind w:firstLine="709"/>
        <w:jc w:val="both"/>
      </w:pPr>
      <w:r w:rsidRPr="00A007A2">
        <w:rPr>
          <w:b/>
          <w:bCs/>
        </w:rPr>
        <w:t>Страны Европы и Северной Америки в первой половине ХIХ </w:t>
      </w:r>
      <w:proofErr w:type="gramStart"/>
      <w:r w:rsidRPr="00A007A2">
        <w:rPr>
          <w:b/>
          <w:bCs/>
        </w:rPr>
        <w:t>в</w:t>
      </w:r>
      <w:proofErr w:type="gramEnd"/>
      <w:r w:rsidRPr="00A007A2">
        <w:rPr>
          <w:b/>
          <w:bCs/>
        </w:rPr>
        <w:t>.</w:t>
      </w:r>
    </w:p>
    <w:p w:rsidR="002B0B75" w:rsidRPr="00A007A2" w:rsidRDefault="002B0B75" w:rsidP="002B0B75">
      <w:pPr>
        <w:shd w:val="clear" w:color="auto" w:fill="FFFFFF"/>
        <w:spacing w:line="360" w:lineRule="auto"/>
        <w:ind w:firstLine="709"/>
        <w:jc w:val="both"/>
      </w:pPr>
      <w:r w:rsidRPr="00A007A2">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B0B75" w:rsidRPr="00A007A2" w:rsidRDefault="002B0B75" w:rsidP="002B0B75">
      <w:pPr>
        <w:shd w:val="clear" w:color="auto" w:fill="FFFFFF"/>
        <w:spacing w:line="360" w:lineRule="auto"/>
        <w:ind w:firstLine="709"/>
        <w:jc w:val="both"/>
      </w:pPr>
      <w:r w:rsidRPr="00A007A2">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w:t>
      </w:r>
      <w:r w:rsidRPr="00A007A2">
        <w:t>о</w:t>
      </w:r>
      <w:r w:rsidRPr="00A007A2">
        <w:t>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w:t>
      </w:r>
      <w:r w:rsidRPr="00A007A2">
        <w:t>е</w:t>
      </w:r>
      <w:r w:rsidRPr="00A007A2">
        <w:t>волюции. Оформление консервативных, либеральных, радикальных политических течений и партий; возникновение марксизма.</w:t>
      </w:r>
    </w:p>
    <w:p w:rsidR="002B0B75" w:rsidRPr="00A007A2" w:rsidRDefault="002B0B75" w:rsidP="002B0B75">
      <w:pPr>
        <w:shd w:val="clear" w:color="auto" w:fill="FFFFFF"/>
        <w:spacing w:line="360" w:lineRule="auto"/>
        <w:ind w:firstLine="709"/>
        <w:jc w:val="both"/>
      </w:pPr>
      <w:r w:rsidRPr="00A007A2">
        <w:rPr>
          <w:b/>
          <w:bCs/>
        </w:rPr>
        <w:t>Страны Европы и Северной Америки во второй половине ХIХ </w:t>
      </w:r>
      <w:proofErr w:type="gramStart"/>
      <w:r w:rsidRPr="00A007A2">
        <w:rPr>
          <w:b/>
          <w:bCs/>
        </w:rPr>
        <w:t>в</w:t>
      </w:r>
      <w:proofErr w:type="gramEnd"/>
      <w:r w:rsidRPr="00A007A2">
        <w:rPr>
          <w:b/>
          <w:bCs/>
        </w:rPr>
        <w:t>.</w:t>
      </w:r>
    </w:p>
    <w:p w:rsidR="002B0B75" w:rsidRPr="00A007A2" w:rsidRDefault="002B0B75" w:rsidP="002B0B75">
      <w:pPr>
        <w:shd w:val="clear" w:color="auto" w:fill="FFFFFF"/>
        <w:spacing w:line="360" w:lineRule="auto"/>
        <w:ind w:firstLine="709"/>
        <w:jc w:val="both"/>
        <w:rPr>
          <w:i/>
        </w:rPr>
      </w:pPr>
      <w:r w:rsidRPr="00A007A2">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007A2">
        <w:rPr>
          <w:i/>
        </w:rPr>
        <w:t>внутренняя и внешняя политика, франко-германская война, колониальные войны.</w:t>
      </w:r>
      <w:r w:rsidRPr="00A007A2">
        <w:t xml:space="preserve"> Образование единого государства в Италии; </w:t>
      </w:r>
      <w:r w:rsidRPr="00A007A2">
        <w:rPr>
          <w:i/>
        </w:rPr>
        <w:t>К. Кавур, Дж. Гарибальди.</w:t>
      </w:r>
      <w:r w:rsidRPr="00A007A2">
        <w:t xml:space="preserve"> Объединение германских государств, провозглашение Германской империи; О. Бисмарк. </w:t>
      </w:r>
      <w:r w:rsidRPr="00A007A2">
        <w:rPr>
          <w:i/>
        </w:rPr>
        <w:t>Габсбургская монархия: австро-венгерский дуализм.</w:t>
      </w:r>
    </w:p>
    <w:p w:rsidR="002B0B75" w:rsidRPr="00A007A2" w:rsidRDefault="002B0B75" w:rsidP="002B0B75">
      <w:pPr>
        <w:shd w:val="clear" w:color="auto" w:fill="FFFFFF"/>
        <w:spacing w:line="360" w:lineRule="auto"/>
        <w:ind w:firstLine="709"/>
        <w:jc w:val="both"/>
      </w:pPr>
      <w:r w:rsidRPr="00A007A2">
        <w:t>Соединенные Штаты Америки во второй половине ХIХ </w:t>
      </w:r>
      <w:proofErr w:type="gramStart"/>
      <w:r w:rsidRPr="00A007A2">
        <w:t>в</w:t>
      </w:r>
      <w:proofErr w:type="gramEnd"/>
      <w:r w:rsidRPr="00A007A2">
        <w:t xml:space="preserve">.: </w:t>
      </w:r>
      <w:proofErr w:type="gramStart"/>
      <w:r w:rsidRPr="00A007A2">
        <w:t>экономика</w:t>
      </w:r>
      <w:proofErr w:type="gramEnd"/>
      <w:r w:rsidRPr="00A007A2">
        <w:t>, социальные отношения, политическая жизнь. Север и Юг. Гражданская война (1861—1865). А. Линкольн.</w:t>
      </w:r>
    </w:p>
    <w:p w:rsidR="002B0B75" w:rsidRPr="00A007A2" w:rsidRDefault="002B0B75" w:rsidP="002B0B75">
      <w:pPr>
        <w:shd w:val="clear" w:color="auto" w:fill="FFFFFF"/>
        <w:spacing w:line="360" w:lineRule="auto"/>
        <w:ind w:firstLine="709"/>
        <w:jc w:val="both"/>
      </w:pPr>
      <w:r w:rsidRPr="00A007A2">
        <w:rPr>
          <w:b/>
          <w:bCs/>
        </w:rPr>
        <w:t>Экономическое и социально-политическое развитие стран Европы и США в конце ХIХ </w:t>
      </w:r>
      <w:proofErr w:type="gramStart"/>
      <w:r w:rsidRPr="00A007A2">
        <w:rPr>
          <w:b/>
          <w:bCs/>
        </w:rPr>
        <w:t>в</w:t>
      </w:r>
      <w:proofErr w:type="gramEnd"/>
      <w:r w:rsidRPr="00A007A2">
        <w:rPr>
          <w:b/>
          <w:bCs/>
        </w:rPr>
        <w:t>.</w:t>
      </w:r>
    </w:p>
    <w:p w:rsidR="002B0B75" w:rsidRPr="00A007A2" w:rsidRDefault="002B0B75" w:rsidP="002B0B75">
      <w:pPr>
        <w:shd w:val="clear" w:color="auto" w:fill="FFFFFF"/>
        <w:spacing w:line="360" w:lineRule="auto"/>
        <w:ind w:firstLine="709"/>
        <w:jc w:val="both"/>
      </w:pPr>
      <w:r w:rsidRPr="00A007A2">
        <w:t>Завершение промышленного переворота. Индустриализация. Монополистический к</w:t>
      </w:r>
      <w:r w:rsidRPr="00A007A2">
        <w:t>а</w:t>
      </w:r>
      <w:r w:rsidRPr="00A007A2">
        <w:t>питализм. Технический прогре</w:t>
      </w:r>
      <w:proofErr w:type="gramStart"/>
      <w:r w:rsidRPr="00A007A2">
        <w:t>сс в пр</w:t>
      </w:r>
      <w:proofErr w:type="gramEnd"/>
      <w:r w:rsidRPr="00A007A2">
        <w:t>омышленности и сельском хозяйстве. Развитие тран</w:t>
      </w:r>
      <w:r w:rsidRPr="00A007A2">
        <w:t>с</w:t>
      </w:r>
      <w:r w:rsidRPr="00A007A2">
        <w:t>порта и сре</w:t>
      </w:r>
      <w:proofErr w:type="gramStart"/>
      <w:r w:rsidRPr="00A007A2">
        <w:t>дств св</w:t>
      </w:r>
      <w:proofErr w:type="gramEnd"/>
      <w:r w:rsidRPr="00A007A2">
        <w:t>язи. Миграция из Старого в Новый Свет. Положение основных социал</w:t>
      </w:r>
      <w:r w:rsidRPr="00A007A2">
        <w:t>ь</w:t>
      </w:r>
      <w:r w:rsidRPr="00A007A2">
        <w:lastRenderedPageBreak/>
        <w:t xml:space="preserve">ных групп. </w:t>
      </w:r>
      <w:r w:rsidRPr="00A007A2">
        <w:rPr>
          <w:i/>
        </w:rPr>
        <w:t xml:space="preserve">Расширение спектра общественных движений. </w:t>
      </w:r>
      <w:r w:rsidRPr="00A007A2">
        <w:t>Рабочее движение и профсоюзы. Образование социалистических партий; идеологи и руководители социалистического движ</w:t>
      </w:r>
      <w:r w:rsidRPr="00A007A2">
        <w:t>е</w:t>
      </w:r>
      <w:r w:rsidRPr="00A007A2">
        <w:t>ния.</w:t>
      </w:r>
    </w:p>
    <w:p w:rsidR="002B0B75" w:rsidRPr="00A007A2" w:rsidRDefault="002B0B75" w:rsidP="002B0B75">
      <w:pPr>
        <w:shd w:val="clear" w:color="auto" w:fill="FFFFFF"/>
        <w:spacing w:line="360" w:lineRule="auto"/>
        <w:ind w:firstLine="709"/>
        <w:jc w:val="both"/>
      </w:pPr>
      <w:r w:rsidRPr="00A007A2">
        <w:rPr>
          <w:b/>
          <w:bCs/>
        </w:rPr>
        <w:t>Страны Азии в ХIХ </w:t>
      </w:r>
      <w:proofErr w:type="gramStart"/>
      <w:r w:rsidRPr="00A007A2">
        <w:rPr>
          <w:b/>
          <w:bCs/>
        </w:rPr>
        <w:t>в</w:t>
      </w:r>
      <w:proofErr w:type="gramEnd"/>
      <w:r w:rsidRPr="00A007A2">
        <w:rPr>
          <w:b/>
          <w:bCs/>
        </w:rPr>
        <w:t>.</w:t>
      </w:r>
    </w:p>
    <w:p w:rsidR="002B0B75" w:rsidRPr="00A007A2" w:rsidRDefault="002B0B75" w:rsidP="002B0B75">
      <w:pPr>
        <w:shd w:val="clear" w:color="auto" w:fill="FFFFFF"/>
        <w:spacing w:line="360" w:lineRule="auto"/>
        <w:ind w:firstLine="709"/>
        <w:jc w:val="both"/>
      </w:pPr>
      <w:r w:rsidRPr="00A007A2">
        <w:t>Османская империя: традиционные устои и попытки проведения реформ. Индия: ра</w:t>
      </w:r>
      <w:r w:rsidRPr="00A007A2">
        <w:t>с</w:t>
      </w:r>
      <w:r w:rsidRPr="00A007A2">
        <w:t>пад державы Великих Моголов, установление британского колониального господства, осв</w:t>
      </w:r>
      <w:r w:rsidRPr="00A007A2">
        <w:t>о</w:t>
      </w:r>
      <w:r w:rsidRPr="00A007A2">
        <w:t>бодительные восстания. Китай: империя Цин, «закрытие» страны, «опиумные войны», дв</w:t>
      </w:r>
      <w:r w:rsidRPr="00A007A2">
        <w:t>и</w:t>
      </w:r>
      <w:r w:rsidRPr="00A007A2">
        <w:t xml:space="preserve">жение тайпинов. </w:t>
      </w:r>
      <w:r w:rsidRPr="00A007A2">
        <w:rPr>
          <w:i/>
        </w:rPr>
        <w:t>Япония: внутренняя и внешняя политика сегунатаТокугава, преобразов</w:t>
      </w:r>
      <w:r w:rsidRPr="00A007A2">
        <w:rPr>
          <w:i/>
        </w:rPr>
        <w:t>а</w:t>
      </w:r>
      <w:r w:rsidRPr="00A007A2">
        <w:rPr>
          <w:i/>
        </w:rPr>
        <w:t>ния эпохи Мэйдзи.</w:t>
      </w:r>
    </w:p>
    <w:p w:rsidR="002B0B75" w:rsidRPr="00A007A2" w:rsidRDefault="002B0B75" w:rsidP="002B0B75">
      <w:pPr>
        <w:shd w:val="clear" w:color="auto" w:fill="FFFFFF"/>
        <w:spacing w:line="360" w:lineRule="auto"/>
        <w:ind w:firstLine="709"/>
        <w:jc w:val="both"/>
      </w:pPr>
      <w:r w:rsidRPr="00A007A2">
        <w:rPr>
          <w:b/>
          <w:bCs/>
        </w:rPr>
        <w:t>Война за независимость в Латинской Америке</w:t>
      </w:r>
    </w:p>
    <w:p w:rsidR="002B0B75" w:rsidRPr="00A007A2" w:rsidRDefault="002B0B75" w:rsidP="002B0B75">
      <w:pPr>
        <w:shd w:val="clear" w:color="auto" w:fill="FFFFFF"/>
        <w:spacing w:line="360" w:lineRule="auto"/>
        <w:ind w:firstLine="709"/>
        <w:jc w:val="both"/>
      </w:pPr>
      <w:r w:rsidRPr="00A007A2">
        <w:t>Колониальное общество. Освободительная борьба: задачи, участники, формы высту</w:t>
      </w:r>
      <w:r w:rsidRPr="00A007A2">
        <w:t>п</w:t>
      </w:r>
      <w:r w:rsidRPr="00A007A2">
        <w:t xml:space="preserve">лений. </w:t>
      </w:r>
      <w:r w:rsidRPr="00A007A2">
        <w:rPr>
          <w:i/>
        </w:rPr>
        <w:t>П. Д. Туссен-Лувертюр, С. Боливар.</w:t>
      </w:r>
      <w:r w:rsidRPr="00A007A2">
        <w:t xml:space="preserve"> Провозглашение независимых государств.</w:t>
      </w:r>
    </w:p>
    <w:p w:rsidR="002B0B75" w:rsidRPr="00A007A2" w:rsidRDefault="002B0B75" w:rsidP="002B0B75">
      <w:pPr>
        <w:shd w:val="clear" w:color="auto" w:fill="FFFFFF"/>
        <w:spacing w:line="360" w:lineRule="auto"/>
        <w:ind w:firstLine="709"/>
        <w:jc w:val="both"/>
      </w:pPr>
      <w:r w:rsidRPr="00A007A2">
        <w:rPr>
          <w:b/>
          <w:bCs/>
        </w:rPr>
        <w:t>Народы Африки в Новое время</w:t>
      </w:r>
    </w:p>
    <w:p w:rsidR="002B0B75" w:rsidRPr="00A007A2" w:rsidRDefault="002B0B75" w:rsidP="002B0B75">
      <w:pPr>
        <w:shd w:val="clear" w:color="auto" w:fill="FFFFFF"/>
        <w:spacing w:line="360" w:lineRule="auto"/>
        <w:ind w:firstLine="709"/>
        <w:jc w:val="both"/>
      </w:pPr>
      <w:r w:rsidRPr="00A007A2">
        <w:t>Колониальные империи. Колониальные порядки и традиционные общественные о</w:t>
      </w:r>
      <w:r w:rsidRPr="00A007A2">
        <w:t>т</w:t>
      </w:r>
      <w:r w:rsidRPr="00A007A2">
        <w:t>ношения. Выступления против колонизаторов.</w:t>
      </w:r>
    </w:p>
    <w:p w:rsidR="002B0B75" w:rsidRPr="00A007A2" w:rsidRDefault="002B0B75" w:rsidP="002B0B75">
      <w:pPr>
        <w:shd w:val="clear" w:color="auto" w:fill="FFFFFF"/>
        <w:spacing w:line="360" w:lineRule="auto"/>
        <w:ind w:firstLine="709"/>
        <w:jc w:val="both"/>
      </w:pPr>
      <w:r w:rsidRPr="00A007A2">
        <w:rPr>
          <w:b/>
          <w:bCs/>
        </w:rPr>
        <w:t>Развитие культуры в XIX в.</w:t>
      </w:r>
    </w:p>
    <w:p w:rsidR="002B0B75" w:rsidRPr="00A007A2" w:rsidRDefault="002B0B75" w:rsidP="002B0B75">
      <w:pPr>
        <w:shd w:val="clear" w:color="auto" w:fill="FFFFFF"/>
        <w:spacing w:line="360" w:lineRule="auto"/>
        <w:ind w:firstLine="709"/>
        <w:jc w:val="both"/>
      </w:pPr>
      <w:r w:rsidRPr="00A007A2">
        <w:t>Научные открытия и технические изобретения. Распространение образования. Сек</w:t>
      </w:r>
      <w:r w:rsidRPr="00A007A2">
        <w:t>у</w:t>
      </w:r>
      <w:r w:rsidRPr="00A007A2">
        <w:t>ляризация и демократизация культуры. Изменения в условиях жизни людей. Стили худож</w:t>
      </w:r>
      <w:r w:rsidRPr="00A007A2">
        <w:t>е</w:t>
      </w:r>
      <w:r w:rsidRPr="00A007A2">
        <w:t>ственной культуры: классицизм, романтизм, реализм, импрессионизм. Театр. Рождение к</w:t>
      </w:r>
      <w:r w:rsidRPr="00A007A2">
        <w:t>и</w:t>
      </w:r>
      <w:r w:rsidRPr="00A007A2">
        <w:t>нематографа. Деятели культуры: жизнь и творчество.</w:t>
      </w:r>
    </w:p>
    <w:p w:rsidR="002B0B75" w:rsidRPr="00A007A2" w:rsidRDefault="002B0B75" w:rsidP="002B0B75">
      <w:pPr>
        <w:shd w:val="clear" w:color="auto" w:fill="FFFFFF"/>
        <w:spacing w:line="360" w:lineRule="auto"/>
        <w:ind w:firstLine="709"/>
        <w:jc w:val="both"/>
      </w:pPr>
      <w:r w:rsidRPr="00A007A2">
        <w:rPr>
          <w:b/>
          <w:bCs/>
        </w:rPr>
        <w:t>Международные отношения в XIX в.</w:t>
      </w:r>
    </w:p>
    <w:p w:rsidR="002B0B75" w:rsidRPr="00A007A2" w:rsidRDefault="002B0B75" w:rsidP="002B0B75">
      <w:pPr>
        <w:shd w:val="clear" w:color="auto" w:fill="FFFFFF"/>
        <w:spacing w:line="360" w:lineRule="auto"/>
        <w:ind w:firstLine="709"/>
        <w:jc w:val="both"/>
      </w:pPr>
      <w:r w:rsidRPr="00A007A2">
        <w:t>Внешнеполитические интересы великих держав и политика союзов в Европе. Восто</w:t>
      </w:r>
      <w:r w:rsidRPr="00A007A2">
        <w:t>ч</w:t>
      </w:r>
      <w:r w:rsidRPr="00A007A2">
        <w:t>ный вопрос. Колониальные захваты и колониальные империи. Старые и новые лидеры инд</w:t>
      </w:r>
      <w:r w:rsidRPr="00A007A2">
        <w:t>у</w:t>
      </w:r>
      <w:r w:rsidRPr="00A007A2">
        <w:t>стриального мира. Активизация борьбы за передел мира. Формирование военно-политических блоков великих держав.</w:t>
      </w:r>
    </w:p>
    <w:p w:rsidR="002B0B75" w:rsidRPr="00A007A2" w:rsidRDefault="002B0B75" w:rsidP="002B0B75">
      <w:pPr>
        <w:shd w:val="clear" w:color="auto" w:fill="FFFFFF"/>
        <w:spacing w:line="360" w:lineRule="auto"/>
        <w:ind w:firstLine="709"/>
        <w:jc w:val="both"/>
      </w:pPr>
      <w:r w:rsidRPr="00A007A2">
        <w:t>Историческое и культурное наследие Нового времени.</w:t>
      </w:r>
    </w:p>
    <w:p w:rsidR="005407D6" w:rsidRPr="005407D6" w:rsidRDefault="005407D6" w:rsidP="005407D6">
      <w:pPr>
        <w:jc w:val="both"/>
        <w:rPr>
          <w:bCs/>
        </w:rPr>
      </w:pPr>
    </w:p>
    <w:p w:rsidR="005B7B88" w:rsidRPr="005407D6" w:rsidRDefault="005B7B88" w:rsidP="005407D6">
      <w:pPr>
        <w:jc w:val="both"/>
        <w:rPr>
          <w:b/>
          <w:bCs/>
        </w:rPr>
      </w:pPr>
      <w:r w:rsidRPr="005407D6">
        <w:rPr>
          <w:b/>
          <w:bCs/>
        </w:rPr>
        <w:br w:type="page"/>
      </w:r>
    </w:p>
    <w:p w:rsidR="005B7B88" w:rsidRPr="005407D6" w:rsidRDefault="005B7B88" w:rsidP="005407D6">
      <w:pPr>
        <w:jc w:val="both"/>
        <w:rPr>
          <w:b/>
          <w:bCs/>
        </w:rPr>
      </w:pPr>
      <w:r w:rsidRPr="005407D6">
        <w:rPr>
          <w:b/>
          <w:bCs/>
          <w:lang w:val="en-US"/>
        </w:rPr>
        <w:lastRenderedPageBreak/>
        <w:t>II</w:t>
      </w:r>
      <w:r w:rsidRPr="005407D6">
        <w:rPr>
          <w:b/>
          <w:bCs/>
        </w:rPr>
        <w:t>.</w:t>
      </w:r>
      <w:r w:rsidRPr="005407D6">
        <w:rPr>
          <w:b/>
          <w:bCs/>
          <w:lang w:val="en-US"/>
        </w:rPr>
        <w:t xml:space="preserve"> </w:t>
      </w:r>
      <w:r w:rsidRPr="005407D6">
        <w:rPr>
          <w:b/>
          <w:bCs/>
        </w:rPr>
        <w:t>Учебно-тематический план</w:t>
      </w:r>
    </w:p>
    <w:p w:rsidR="005B7B88" w:rsidRPr="005407D6" w:rsidRDefault="005B7B88" w:rsidP="005407D6">
      <w:pPr>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37"/>
        <w:gridCol w:w="2268"/>
      </w:tblGrid>
      <w:tr w:rsidR="005B7B88" w:rsidRPr="005407D6" w:rsidTr="00452162">
        <w:tc>
          <w:tcPr>
            <w:tcW w:w="1101" w:type="dxa"/>
            <w:vAlign w:val="center"/>
          </w:tcPr>
          <w:p w:rsidR="005B7B88" w:rsidRPr="005407D6" w:rsidRDefault="005B7B88" w:rsidP="005407D6">
            <w:pPr>
              <w:jc w:val="both"/>
              <w:rPr>
                <w:b/>
                <w:bCs/>
              </w:rPr>
            </w:pPr>
            <w:r w:rsidRPr="005407D6">
              <w:rPr>
                <w:b/>
                <w:bCs/>
              </w:rPr>
              <w:t>№</w:t>
            </w:r>
          </w:p>
          <w:p w:rsidR="005B7B88" w:rsidRPr="005407D6" w:rsidRDefault="005B7B88" w:rsidP="005407D6">
            <w:pPr>
              <w:jc w:val="both"/>
              <w:rPr>
                <w:b/>
                <w:bCs/>
              </w:rPr>
            </w:pPr>
            <w:proofErr w:type="gramStart"/>
            <w:r w:rsidRPr="005407D6">
              <w:rPr>
                <w:b/>
                <w:bCs/>
              </w:rPr>
              <w:t>п</w:t>
            </w:r>
            <w:proofErr w:type="gramEnd"/>
            <w:r w:rsidRPr="005407D6">
              <w:rPr>
                <w:b/>
                <w:bCs/>
              </w:rPr>
              <w:t>/п</w:t>
            </w:r>
          </w:p>
        </w:tc>
        <w:tc>
          <w:tcPr>
            <w:tcW w:w="6237" w:type="dxa"/>
            <w:vAlign w:val="center"/>
          </w:tcPr>
          <w:p w:rsidR="005B7B88" w:rsidRPr="005407D6" w:rsidRDefault="005B7B88" w:rsidP="005407D6">
            <w:pPr>
              <w:jc w:val="both"/>
              <w:rPr>
                <w:b/>
                <w:bCs/>
              </w:rPr>
            </w:pPr>
            <w:r w:rsidRPr="005407D6">
              <w:rPr>
                <w:b/>
                <w:bCs/>
              </w:rPr>
              <w:t>Тематический блок</w:t>
            </w:r>
          </w:p>
        </w:tc>
        <w:tc>
          <w:tcPr>
            <w:tcW w:w="2268" w:type="dxa"/>
            <w:vAlign w:val="center"/>
          </w:tcPr>
          <w:p w:rsidR="005B7B88" w:rsidRPr="005407D6" w:rsidRDefault="005B7B88" w:rsidP="005407D6">
            <w:pPr>
              <w:jc w:val="both"/>
              <w:rPr>
                <w:b/>
                <w:bCs/>
              </w:rPr>
            </w:pPr>
            <w:r w:rsidRPr="005407D6">
              <w:rPr>
                <w:b/>
                <w:bCs/>
              </w:rPr>
              <w:t>Количество</w:t>
            </w:r>
          </w:p>
          <w:p w:rsidR="005B7B88" w:rsidRPr="005407D6" w:rsidRDefault="005B7B88" w:rsidP="005407D6">
            <w:pPr>
              <w:jc w:val="both"/>
              <w:rPr>
                <w:b/>
                <w:bCs/>
              </w:rPr>
            </w:pPr>
            <w:r w:rsidRPr="005407D6">
              <w:rPr>
                <w:b/>
                <w:bCs/>
              </w:rPr>
              <w:t>часов (в год)</w:t>
            </w:r>
          </w:p>
        </w:tc>
      </w:tr>
      <w:tr w:rsidR="005B7B88" w:rsidRPr="005407D6" w:rsidTr="00452162">
        <w:tc>
          <w:tcPr>
            <w:tcW w:w="9606" w:type="dxa"/>
            <w:gridSpan w:val="3"/>
            <w:vAlign w:val="center"/>
          </w:tcPr>
          <w:p w:rsidR="005B7B88" w:rsidRPr="005407D6" w:rsidRDefault="005B7B88" w:rsidP="005407D6">
            <w:pPr>
              <w:jc w:val="both"/>
              <w:rPr>
                <w:bCs/>
              </w:rPr>
            </w:pPr>
            <w:r w:rsidRPr="005407D6">
              <w:rPr>
                <w:bCs/>
              </w:rPr>
              <w:t xml:space="preserve">Часть 1. История России </w:t>
            </w:r>
            <w:r w:rsidRPr="005407D6">
              <w:rPr>
                <w:bCs/>
                <w:lang w:val="en-US"/>
              </w:rPr>
              <w:t>XIX</w:t>
            </w:r>
            <w:r w:rsidRPr="005407D6">
              <w:rPr>
                <w:bCs/>
              </w:rPr>
              <w:t xml:space="preserve"> в.</w:t>
            </w:r>
          </w:p>
        </w:tc>
      </w:tr>
      <w:tr w:rsidR="005B7B88" w:rsidRPr="005407D6" w:rsidTr="00452162">
        <w:tc>
          <w:tcPr>
            <w:tcW w:w="1101" w:type="dxa"/>
            <w:vAlign w:val="center"/>
          </w:tcPr>
          <w:p w:rsidR="005B7B88" w:rsidRPr="005407D6" w:rsidRDefault="005B7B88" w:rsidP="005407D6">
            <w:pPr>
              <w:jc w:val="both"/>
              <w:rPr>
                <w:bCs/>
              </w:rPr>
            </w:pPr>
            <w:r w:rsidRPr="005407D6">
              <w:rPr>
                <w:bCs/>
              </w:rPr>
              <w:t>1</w:t>
            </w:r>
          </w:p>
        </w:tc>
        <w:tc>
          <w:tcPr>
            <w:tcW w:w="6237" w:type="dxa"/>
            <w:vAlign w:val="center"/>
          </w:tcPr>
          <w:p w:rsidR="005B7B88" w:rsidRPr="005407D6" w:rsidRDefault="005B7B88" w:rsidP="005407D6">
            <w:pPr>
              <w:jc w:val="both"/>
              <w:rPr>
                <w:bCs/>
              </w:rPr>
            </w:pPr>
            <w:r w:rsidRPr="005407D6">
              <w:rPr>
                <w:bCs/>
              </w:rPr>
              <w:t xml:space="preserve">Введение. Россия на рубеже </w:t>
            </w:r>
            <w:r w:rsidRPr="005407D6">
              <w:rPr>
                <w:bCs/>
                <w:lang w:val="en-US"/>
              </w:rPr>
              <w:t>XVIII</w:t>
            </w:r>
            <w:r w:rsidRPr="005407D6">
              <w:rPr>
                <w:bCs/>
              </w:rPr>
              <w:t>-</w:t>
            </w:r>
            <w:r w:rsidRPr="005407D6">
              <w:rPr>
                <w:bCs/>
                <w:lang w:val="en-US"/>
              </w:rPr>
              <w:t>XIX</w:t>
            </w:r>
            <w:r w:rsidRPr="005407D6">
              <w:rPr>
                <w:bCs/>
              </w:rPr>
              <w:t xml:space="preserve"> вв.</w:t>
            </w:r>
          </w:p>
        </w:tc>
        <w:tc>
          <w:tcPr>
            <w:tcW w:w="2268" w:type="dxa"/>
            <w:vAlign w:val="center"/>
          </w:tcPr>
          <w:p w:rsidR="005B7B88" w:rsidRPr="005407D6" w:rsidRDefault="005B7B88" w:rsidP="005407D6">
            <w:pPr>
              <w:jc w:val="both"/>
              <w:rPr>
                <w:b/>
                <w:bCs/>
              </w:rPr>
            </w:pPr>
            <w:r w:rsidRPr="005407D6">
              <w:rPr>
                <w:b/>
                <w:bCs/>
              </w:rPr>
              <w:t>1</w:t>
            </w:r>
          </w:p>
        </w:tc>
      </w:tr>
      <w:tr w:rsidR="005B7B88" w:rsidRPr="005407D6" w:rsidTr="00452162">
        <w:tc>
          <w:tcPr>
            <w:tcW w:w="1101" w:type="dxa"/>
            <w:vAlign w:val="center"/>
          </w:tcPr>
          <w:p w:rsidR="005B7B88" w:rsidRPr="005407D6" w:rsidRDefault="005B7B88" w:rsidP="005407D6">
            <w:pPr>
              <w:jc w:val="both"/>
              <w:rPr>
                <w:bCs/>
              </w:rPr>
            </w:pPr>
            <w:r w:rsidRPr="005407D6">
              <w:rPr>
                <w:bCs/>
              </w:rPr>
              <w:t>2</w:t>
            </w:r>
          </w:p>
        </w:tc>
        <w:tc>
          <w:tcPr>
            <w:tcW w:w="6237" w:type="dxa"/>
            <w:vAlign w:val="center"/>
          </w:tcPr>
          <w:p w:rsidR="005B7B88" w:rsidRPr="005407D6" w:rsidRDefault="005B7B88" w:rsidP="005407D6">
            <w:pPr>
              <w:jc w:val="both"/>
              <w:rPr>
                <w:bCs/>
              </w:rPr>
            </w:pPr>
            <w:r w:rsidRPr="005407D6">
              <w:rPr>
                <w:bCs/>
              </w:rPr>
              <w:t xml:space="preserve">Россия в первой половине </w:t>
            </w:r>
            <w:r w:rsidRPr="005407D6">
              <w:rPr>
                <w:bCs/>
                <w:lang w:val="en-US"/>
              </w:rPr>
              <w:t>XIX</w:t>
            </w:r>
            <w:r w:rsidRPr="005407D6">
              <w:rPr>
                <w:bCs/>
              </w:rPr>
              <w:t xml:space="preserve"> в. Александр </w:t>
            </w:r>
            <w:r w:rsidRPr="005407D6">
              <w:rPr>
                <w:bCs/>
                <w:lang w:val="en-US"/>
              </w:rPr>
              <w:t>I</w:t>
            </w:r>
          </w:p>
        </w:tc>
        <w:tc>
          <w:tcPr>
            <w:tcW w:w="2268" w:type="dxa"/>
            <w:vAlign w:val="center"/>
          </w:tcPr>
          <w:p w:rsidR="005B7B88" w:rsidRPr="005407D6" w:rsidRDefault="005B7B88" w:rsidP="005407D6">
            <w:pPr>
              <w:jc w:val="both"/>
              <w:rPr>
                <w:b/>
                <w:bCs/>
              </w:rPr>
            </w:pPr>
            <w:r w:rsidRPr="005407D6">
              <w:rPr>
                <w:b/>
                <w:bCs/>
              </w:rPr>
              <w:t>8</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3</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 xml:space="preserve">Россия в первой половине </w:t>
            </w:r>
            <w:r w:rsidRPr="005407D6">
              <w:rPr>
                <w:bCs/>
                <w:lang w:val="en-US"/>
              </w:rPr>
              <w:t>XIX</w:t>
            </w:r>
            <w:r w:rsidRPr="005407D6">
              <w:rPr>
                <w:bCs/>
              </w:rPr>
              <w:t xml:space="preserve"> в. Николай </w:t>
            </w:r>
            <w:r w:rsidRPr="005407D6">
              <w:rPr>
                <w:bCs/>
                <w:lang w:val="en-US"/>
              </w:rPr>
              <w:t>I</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8</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4</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 xml:space="preserve">Россия во второй половине </w:t>
            </w:r>
            <w:r w:rsidRPr="005407D6">
              <w:rPr>
                <w:bCs/>
                <w:lang w:val="en-US"/>
              </w:rPr>
              <w:t>XIX</w:t>
            </w:r>
            <w:r w:rsidRPr="005407D6">
              <w:rPr>
                <w:bCs/>
              </w:rPr>
              <w:t xml:space="preserve"> в. Александр </w:t>
            </w:r>
            <w:r w:rsidRPr="005407D6">
              <w:rPr>
                <w:bCs/>
                <w:lang w:val="en-US"/>
              </w:rPr>
              <w:t>II</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10</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5</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 xml:space="preserve">Россия во второй половине </w:t>
            </w:r>
            <w:r w:rsidRPr="005407D6">
              <w:rPr>
                <w:bCs/>
                <w:lang w:val="en-US"/>
              </w:rPr>
              <w:t>XIX</w:t>
            </w:r>
            <w:r w:rsidRPr="005407D6">
              <w:rPr>
                <w:bCs/>
              </w:rPr>
              <w:t xml:space="preserve"> в. Александр </w:t>
            </w:r>
            <w:r w:rsidRPr="005407D6">
              <w:rPr>
                <w:bCs/>
                <w:lang w:val="en-US"/>
              </w:rPr>
              <w:t>III</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8</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6</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 xml:space="preserve">«Золотой век» русской культуры. Вторая половина </w:t>
            </w:r>
            <w:r w:rsidRPr="005407D6">
              <w:rPr>
                <w:bCs/>
                <w:lang w:val="en-US"/>
              </w:rPr>
              <w:t>XIX</w:t>
            </w:r>
            <w:r w:rsidRPr="005407D6">
              <w:rPr>
                <w:bCs/>
              </w:rPr>
              <w:t xml:space="preserve"> в.</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5</w:t>
            </w:r>
          </w:p>
        </w:tc>
      </w:tr>
      <w:tr w:rsidR="005B7B88" w:rsidRPr="005407D6" w:rsidTr="00452162">
        <w:tc>
          <w:tcPr>
            <w:tcW w:w="9606" w:type="dxa"/>
            <w:gridSpan w:val="3"/>
            <w:tcBorders>
              <w:top w:val="single" w:sz="4" w:space="0" w:color="auto"/>
              <w:left w:val="single" w:sz="4" w:space="0" w:color="auto"/>
              <w:bottom w:val="single" w:sz="4" w:space="0" w:color="auto"/>
            </w:tcBorders>
            <w:vAlign w:val="center"/>
          </w:tcPr>
          <w:p w:rsidR="005B7B88" w:rsidRPr="005407D6" w:rsidRDefault="005B7B88" w:rsidP="005407D6">
            <w:pPr>
              <w:jc w:val="both"/>
              <w:rPr>
                <w:bCs/>
              </w:rPr>
            </w:pPr>
            <w:r w:rsidRPr="005407D6">
              <w:rPr>
                <w:bCs/>
              </w:rPr>
              <w:t>Часть 2. Новая история 1800 – 1913 гг.</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1</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Введение. Индустриальная революция</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1</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2</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Становление индустриального общества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7</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3</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Строительство новой Европы</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9</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4</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 xml:space="preserve">Страны Западной Европы на рубеже </w:t>
            </w:r>
            <w:r w:rsidRPr="005407D6">
              <w:rPr>
                <w:bCs/>
                <w:lang w:val="en-US"/>
              </w:rPr>
              <w:t>XIX</w:t>
            </w:r>
            <w:r w:rsidRPr="005407D6">
              <w:rPr>
                <w:bCs/>
              </w:rPr>
              <w:t>-</w:t>
            </w:r>
            <w:r w:rsidRPr="005407D6">
              <w:rPr>
                <w:bCs/>
                <w:lang w:val="en-US"/>
              </w:rPr>
              <w:t>XX</w:t>
            </w:r>
            <w:r w:rsidRPr="005407D6">
              <w:rPr>
                <w:bCs/>
              </w:rPr>
              <w:t xml:space="preserve"> вв. Успехи и проблемы индустриального общества</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5</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5</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Две Америки</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2</w:t>
            </w:r>
          </w:p>
        </w:tc>
      </w:tr>
      <w:tr w:rsidR="005B7B88" w:rsidRPr="005407D6" w:rsidTr="00452162">
        <w:tc>
          <w:tcPr>
            <w:tcW w:w="1101"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6</w:t>
            </w:r>
          </w:p>
        </w:tc>
        <w:tc>
          <w:tcPr>
            <w:tcW w:w="6237"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 xml:space="preserve">Традиционные общества </w:t>
            </w:r>
            <w:r w:rsidRPr="005407D6">
              <w:rPr>
                <w:bCs/>
                <w:lang w:val="en-US"/>
              </w:rPr>
              <w:t>XIX</w:t>
            </w:r>
            <w:r w:rsidRPr="005407D6">
              <w:rPr>
                <w:bCs/>
              </w:rPr>
              <w:t xml:space="preserve"> в.: новый этап колониали</w:t>
            </w:r>
            <w:r w:rsidRPr="005407D6">
              <w:rPr>
                <w:bCs/>
              </w:rPr>
              <w:t>з</w:t>
            </w:r>
            <w:r w:rsidRPr="005407D6">
              <w:rPr>
                <w:bCs/>
              </w:rPr>
              <w:t>ма</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4</w:t>
            </w:r>
          </w:p>
        </w:tc>
      </w:tr>
      <w:tr w:rsidR="005B7B88" w:rsidRPr="005407D6" w:rsidTr="00452162">
        <w:tc>
          <w:tcPr>
            <w:tcW w:w="7338" w:type="dxa"/>
            <w:gridSpan w:val="2"/>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Cs/>
              </w:rPr>
            </w:pPr>
            <w:r w:rsidRPr="005407D6">
              <w:rPr>
                <w:bCs/>
              </w:rPr>
              <w:t>Всего часов</w:t>
            </w:r>
          </w:p>
        </w:tc>
        <w:tc>
          <w:tcPr>
            <w:tcW w:w="2268" w:type="dxa"/>
            <w:tcBorders>
              <w:top w:val="single" w:sz="4" w:space="0" w:color="auto"/>
              <w:left w:val="single" w:sz="4" w:space="0" w:color="auto"/>
              <w:bottom w:val="single" w:sz="4" w:space="0" w:color="auto"/>
              <w:right w:val="single" w:sz="4" w:space="0" w:color="auto"/>
            </w:tcBorders>
            <w:vAlign w:val="center"/>
          </w:tcPr>
          <w:p w:rsidR="005B7B88" w:rsidRPr="005407D6" w:rsidRDefault="005B7B88" w:rsidP="005407D6">
            <w:pPr>
              <w:jc w:val="both"/>
              <w:rPr>
                <w:b/>
                <w:bCs/>
              </w:rPr>
            </w:pPr>
            <w:r w:rsidRPr="005407D6">
              <w:rPr>
                <w:b/>
                <w:bCs/>
              </w:rPr>
              <w:t>70</w:t>
            </w:r>
          </w:p>
        </w:tc>
      </w:tr>
    </w:tbl>
    <w:p w:rsidR="005B7B88" w:rsidRPr="005407D6" w:rsidRDefault="005B7B88" w:rsidP="005407D6">
      <w:pPr>
        <w:jc w:val="both"/>
        <w:rPr>
          <w:b/>
          <w:bCs/>
        </w:rPr>
      </w:pPr>
    </w:p>
    <w:p w:rsidR="00452162" w:rsidRPr="00452162" w:rsidRDefault="005B7B88" w:rsidP="005407D6">
      <w:pPr>
        <w:jc w:val="both"/>
        <w:rPr>
          <w:b/>
          <w:bCs/>
          <w:sz w:val="20"/>
          <w:szCs w:val="20"/>
        </w:rPr>
      </w:pPr>
      <w:r w:rsidRPr="005407D6">
        <w:rPr>
          <w:b/>
          <w:bCs/>
        </w:rPr>
        <w:br w:type="page"/>
      </w:r>
      <w:r w:rsidR="00452162" w:rsidRPr="00452162">
        <w:rPr>
          <w:b/>
          <w:bCs/>
          <w:sz w:val="20"/>
          <w:szCs w:val="20"/>
          <w:lang w:val="en-US"/>
        </w:rPr>
        <w:lastRenderedPageBreak/>
        <w:t>III</w:t>
      </w:r>
      <w:r w:rsidR="00452162" w:rsidRPr="00452162">
        <w:rPr>
          <w:b/>
          <w:bCs/>
          <w:sz w:val="20"/>
          <w:szCs w:val="20"/>
        </w:rPr>
        <w:t>. Календарно-тематический план</w:t>
      </w:r>
    </w:p>
    <w:p w:rsidR="005B7B88" w:rsidRDefault="005B7B88" w:rsidP="005B7B88">
      <w:pPr>
        <w:rPr>
          <w:b/>
          <w:bCs/>
          <w:sz w:val="20"/>
          <w:szCs w:val="20"/>
        </w:rPr>
      </w:pPr>
    </w:p>
    <w:p w:rsidR="005B7B88" w:rsidRPr="005B7B88" w:rsidRDefault="005B7B88" w:rsidP="005B7B88">
      <w:pPr>
        <w:rPr>
          <w:b/>
          <w:bCs/>
          <w:sz w:val="20"/>
          <w:szCs w:val="20"/>
        </w:rPr>
      </w:pPr>
    </w:p>
    <w:tbl>
      <w:tblPr>
        <w:tblStyle w:val="a3"/>
        <w:tblW w:w="9073" w:type="dxa"/>
        <w:jc w:val="center"/>
        <w:tblLayout w:type="fixed"/>
        <w:tblLook w:val="04A0" w:firstRow="1" w:lastRow="0" w:firstColumn="1" w:lastColumn="0" w:noHBand="0" w:noVBand="1"/>
      </w:tblPr>
      <w:tblGrid>
        <w:gridCol w:w="993"/>
        <w:gridCol w:w="4395"/>
        <w:gridCol w:w="850"/>
        <w:gridCol w:w="1418"/>
        <w:gridCol w:w="1417"/>
      </w:tblGrid>
      <w:tr w:rsidR="00B27C44" w:rsidRPr="00452162" w:rsidTr="00B27C44">
        <w:trPr>
          <w:trHeight w:val="350"/>
          <w:jc w:val="center"/>
        </w:trPr>
        <w:tc>
          <w:tcPr>
            <w:tcW w:w="993" w:type="dxa"/>
            <w:vMerge w:val="restart"/>
          </w:tcPr>
          <w:p w:rsidR="00B27C44" w:rsidRPr="00452162" w:rsidRDefault="00B27C44" w:rsidP="00452162">
            <w:pPr>
              <w:rPr>
                <w:b/>
                <w:bCs/>
                <w:sz w:val="20"/>
                <w:szCs w:val="20"/>
              </w:rPr>
            </w:pPr>
            <w:r w:rsidRPr="00452162">
              <w:rPr>
                <w:b/>
                <w:bCs/>
                <w:sz w:val="20"/>
                <w:szCs w:val="20"/>
              </w:rPr>
              <w:t>Поря</w:t>
            </w:r>
            <w:r w:rsidRPr="00452162">
              <w:rPr>
                <w:b/>
                <w:bCs/>
                <w:sz w:val="20"/>
                <w:szCs w:val="20"/>
              </w:rPr>
              <w:t>д</w:t>
            </w:r>
            <w:r w:rsidRPr="00452162">
              <w:rPr>
                <w:b/>
                <w:bCs/>
                <w:sz w:val="20"/>
                <w:szCs w:val="20"/>
              </w:rPr>
              <w:t>ковый номер урока</w:t>
            </w:r>
          </w:p>
        </w:tc>
        <w:tc>
          <w:tcPr>
            <w:tcW w:w="4395" w:type="dxa"/>
            <w:vMerge w:val="restart"/>
          </w:tcPr>
          <w:p w:rsidR="00B27C44" w:rsidRPr="00452162" w:rsidRDefault="00B27C44" w:rsidP="00452162">
            <w:pPr>
              <w:rPr>
                <w:b/>
                <w:bCs/>
                <w:sz w:val="20"/>
                <w:szCs w:val="20"/>
              </w:rPr>
            </w:pPr>
            <w:r w:rsidRPr="00452162">
              <w:rPr>
                <w:b/>
                <w:bCs/>
                <w:sz w:val="20"/>
                <w:szCs w:val="20"/>
              </w:rPr>
              <w:t>Название раздела, темы урока</w:t>
            </w:r>
          </w:p>
        </w:tc>
        <w:tc>
          <w:tcPr>
            <w:tcW w:w="850" w:type="dxa"/>
            <w:vMerge w:val="restart"/>
          </w:tcPr>
          <w:p w:rsidR="00B27C44" w:rsidRPr="00452162" w:rsidRDefault="00B27C44" w:rsidP="00452162">
            <w:pPr>
              <w:rPr>
                <w:b/>
                <w:bCs/>
                <w:sz w:val="20"/>
                <w:szCs w:val="20"/>
              </w:rPr>
            </w:pPr>
            <w:r w:rsidRPr="00452162">
              <w:rPr>
                <w:b/>
                <w:bCs/>
                <w:sz w:val="20"/>
                <w:szCs w:val="20"/>
              </w:rPr>
              <w:t>Кол</w:t>
            </w:r>
            <w:r w:rsidRPr="00452162">
              <w:rPr>
                <w:b/>
                <w:bCs/>
                <w:sz w:val="20"/>
                <w:szCs w:val="20"/>
              </w:rPr>
              <w:t>и</w:t>
            </w:r>
            <w:r w:rsidRPr="00452162">
              <w:rPr>
                <w:b/>
                <w:bCs/>
                <w:sz w:val="20"/>
                <w:szCs w:val="20"/>
              </w:rPr>
              <w:t>чество часов</w:t>
            </w:r>
          </w:p>
        </w:tc>
        <w:tc>
          <w:tcPr>
            <w:tcW w:w="1418" w:type="dxa"/>
            <w:vMerge w:val="restart"/>
          </w:tcPr>
          <w:p w:rsidR="00B27C44" w:rsidRPr="00452162" w:rsidRDefault="00B27C44" w:rsidP="00452162">
            <w:pPr>
              <w:rPr>
                <w:b/>
                <w:bCs/>
                <w:sz w:val="20"/>
                <w:szCs w:val="20"/>
              </w:rPr>
            </w:pPr>
            <w:r w:rsidRPr="00452162">
              <w:rPr>
                <w:b/>
                <w:bCs/>
                <w:sz w:val="20"/>
                <w:szCs w:val="20"/>
              </w:rPr>
              <w:t>Вид и форма урока</w:t>
            </w:r>
          </w:p>
        </w:tc>
        <w:tc>
          <w:tcPr>
            <w:tcW w:w="1417" w:type="dxa"/>
            <w:vMerge w:val="restart"/>
          </w:tcPr>
          <w:p w:rsidR="00B27C44" w:rsidRPr="00452162" w:rsidRDefault="00B27C44" w:rsidP="00452162">
            <w:pPr>
              <w:rPr>
                <w:b/>
                <w:bCs/>
                <w:sz w:val="20"/>
                <w:szCs w:val="20"/>
              </w:rPr>
            </w:pPr>
            <w:r w:rsidRPr="00452162">
              <w:rPr>
                <w:b/>
                <w:bCs/>
                <w:sz w:val="20"/>
                <w:szCs w:val="20"/>
              </w:rPr>
              <w:t>Примечания</w:t>
            </w:r>
          </w:p>
        </w:tc>
      </w:tr>
      <w:tr w:rsidR="00B27C44" w:rsidRPr="00452162" w:rsidTr="00B27C44">
        <w:trPr>
          <w:trHeight w:val="340"/>
          <w:jc w:val="center"/>
        </w:trPr>
        <w:tc>
          <w:tcPr>
            <w:tcW w:w="993" w:type="dxa"/>
            <w:vMerge/>
          </w:tcPr>
          <w:p w:rsidR="00B27C44" w:rsidRPr="00452162" w:rsidRDefault="00B27C44" w:rsidP="00452162">
            <w:pPr>
              <w:rPr>
                <w:b/>
                <w:bCs/>
                <w:sz w:val="20"/>
                <w:szCs w:val="20"/>
              </w:rPr>
            </w:pPr>
          </w:p>
        </w:tc>
        <w:tc>
          <w:tcPr>
            <w:tcW w:w="4395" w:type="dxa"/>
            <w:vMerge/>
          </w:tcPr>
          <w:p w:rsidR="00B27C44" w:rsidRPr="00452162" w:rsidRDefault="00B27C44" w:rsidP="00452162">
            <w:pPr>
              <w:rPr>
                <w:b/>
                <w:bCs/>
                <w:sz w:val="20"/>
                <w:szCs w:val="20"/>
              </w:rPr>
            </w:pPr>
          </w:p>
        </w:tc>
        <w:tc>
          <w:tcPr>
            <w:tcW w:w="850" w:type="dxa"/>
            <w:vMerge/>
          </w:tcPr>
          <w:p w:rsidR="00B27C44" w:rsidRPr="00452162" w:rsidRDefault="00B27C44" w:rsidP="00452162">
            <w:pPr>
              <w:rPr>
                <w:b/>
                <w:bCs/>
                <w:sz w:val="20"/>
                <w:szCs w:val="20"/>
              </w:rPr>
            </w:pPr>
          </w:p>
        </w:tc>
        <w:tc>
          <w:tcPr>
            <w:tcW w:w="1418" w:type="dxa"/>
            <w:vMerge/>
          </w:tcPr>
          <w:p w:rsidR="00B27C44" w:rsidRPr="00452162" w:rsidRDefault="00B27C44" w:rsidP="00452162">
            <w:pPr>
              <w:rPr>
                <w:b/>
                <w:bCs/>
                <w:sz w:val="20"/>
                <w:szCs w:val="20"/>
              </w:rPr>
            </w:pPr>
          </w:p>
        </w:tc>
        <w:tc>
          <w:tcPr>
            <w:tcW w:w="1417" w:type="dxa"/>
            <w:vMerge/>
          </w:tcPr>
          <w:p w:rsidR="00B27C44" w:rsidRPr="00452162" w:rsidRDefault="00B27C44" w:rsidP="00452162">
            <w:pPr>
              <w:rPr>
                <w:b/>
                <w:bCs/>
                <w:sz w:val="20"/>
                <w:szCs w:val="20"/>
              </w:rPr>
            </w:pPr>
          </w:p>
        </w:tc>
      </w:tr>
      <w:tr w:rsidR="00B27C44" w:rsidRPr="00452162" w:rsidTr="00B27C44">
        <w:trPr>
          <w:jc w:val="center"/>
        </w:trPr>
        <w:tc>
          <w:tcPr>
            <w:tcW w:w="993" w:type="dxa"/>
          </w:tcPr>
          <w:p w:rsidR="00B27C44" w:rsidRPr="00531FE2" w:rsidRDefault="00B27C44" w:rsidP="005E3EF3">
            <w:pPr>
              <w:jc w:val="center"/>
              <w:rPr>
                <w:sz w:val="20"/>
                <w:szCs w:val="20"/>
              </w:rPr>
            </w:pPr>
            <w:r w:rsidRPr="00531FE2">
              <w:rPr>
                <w:sz w:val="20"/>
                <w:szCs w:val="20"/>
              </w:rPr>
              <w:t>1</w:t>
            </w:r>
          </w:p>
        </w:tc>
        <w:tc>
          <w:tcPr>
            <w:tcW w:w="4395" w:type="dxa"/>
          </w:tcPr>
          <w:p w:rsidR="00B27C44" w:rsidRPr="006F35ED" w:rsidRDefault="00B27C44" w:rsidP="005E3EF3">
            <w:pPr>
              <w:jc w:val="center"/>
              <w:rPr>
                <w:sz w:val="20"/>
                <w:szCs w:val="20"/>
              </w:rPr>
            </w:pPr>
            <w:r>
              <w:rPr>
                <w:sz w:val="20"/>
                <w:szCs w:val="20"/>
              </w:rPr>
              <w:t xml:space="preserve">Введение. Россия на рубеже </w:t>
            </w:r>
            <w:r>
              <w:rPr>
                <w:sz w:val="20"/>
                <w:szCs w:val="20"/>
                <w:lang w:val="en-US"/>
              </w:rPr>
              <w:t>XVIII</w:t>
            </w:r>
            <w:r w:rsidRPr="006F35ED">
              <w:rPr>
                <w:sz w:val="20"/>
                <w:szCs w:val="20"/>
              </w:rPr>
              <w:t>-</w:t>
            </w:r>
            <w:r>
              <w:rPr>
                <w:sz w:val="20"/>
                <w:szCs w:val="20"/>
                <w:lang w:val="en-US"/>
              </w:rPr>
              <w:t>XIX</w:t>
            </w:r>
            <w:r w:rsidRPr="006F35ED">
              <w:rPr>
                <w:sz w:val="20"/>
                <w:szCs w:val="20"/>
              </w:rPr>
              <w:t xml:space="preserve"> </w:t>
            </w:r>
            <w:r>
              <w:rPr>
                <w:sz w:val="20"/>
                <w:szCs w:val="20"/>
              </w:rPr>
              <w:t>вв.</w:t>
            </w:r>
          </w:p>
        </w:tc>
        <w:tc>
          <w:tcPr>
            <w:tcW w:w="850" w:type="dxa"/>
          </w:tcPr>
          <w:p w:rsidR="00B27C44" w:rsidRPr="00531FE2" w:rsidRDefault="00B27C44" w:rsidP="005E3EF3">
            <w:pPr>
              <w:jc w:val="center"/>
              <w:rPr>
                <w:sz w:val="20"/>
                <w:szCs w:val="20"/>
              </w:rPr>
            </w:pPr>
            <w:r w:rsidRPr="00531FE2">
              <w:rPr>
                <w:sz w:val="20"/>
                <w:szCs w:val="20"/>
              </w:rPr>
              <w:t>1</w:t>
            </w:r>
          </w:p>
        </w:tc>
        <w:tc>
          <w:tcPr>
            <w:tcW w:w="1418" w:type="dxa"/>
          </w:tcPr>
          <w:p w:rsidR="00B27C44" w:rsidRPr="00531FE2" w:rsidRDefault="00B27C44" w:rsidP="005E3EF3">
            <w:pPr>
              <w:jc w:val="center"/>
              <w:rPr>
                <w:sz w:val="20"/>
                <w:szCs w:val="20"/>
              </w:rPr>
            </w:pPr>
            <w:r>
              <w:rPr>
                <w:sz w:val="20"/>
                <w:szCs w:val="20"/>
              </w:rPr>
              <w:t>-</w:t>
            </w:r>
          </w:p>
        </w:tc>
        <w:tc>
          <w:tcPr>
            <w:tcW w:w="1417" w:type="dxa"/>
          </w:tcPr>
          <w:p w:rsidR="00B27C44" w:rsidRPr="00531FE2" w:rsidRDefault="00B27C44" w:rsidP="005E3EF3">
            <w:pPr>
              <w:jc w:val="center"/>
              <w:rPr>
                <w:sz w:val="20"/>
                <w:szCs w:val="20"/>
              </w:rPr>
            </w:pPr>
            <w:r>
              <w:rPr>
                <w:sz w:val="20"/>
                <w:szCs w:val="20"/>
              </w:rPr>
              <w:t>-</w:t>
            </w:r>
          </w:p>
        </w:tc>
      </w:tr>
      <w:tr w:rsidR="00B27C44" w:rsidRPr="00452162" w:rsidTr="00B27C44">
        <w:trPr>
          <w:jc w:val="center"/>
        </w:trPr>
        <w:tc>
          <w:tcPr>
            <w:tcW w:w="993" w:type="dxa"/>
          </w:tcPr>
          <w:p w:rsidR="00B27C44" w:rsidRPr="00531FE2" w:rsidRDefault="00B27C44" w:rsidP="005E3EF3">
            <w:pPr>
              <w:jc w:val="center"/>
              <w:rPr>
                <w:sz w:val="20"/>
                <w:szCs w:val="20"/>
              </w:rPr>
            </w:pPr>
          </w:p>
        </w:tc>
        <w:tc>
          <w:tcPr>
            <w:tcW w:w="4395" w:type="dxa"/>
          </w:tcPr>
          <w:p w:rsidR="00B27C44" w:rsidRPr="006F35ED" w:rsidRDefault="00B27C44" w:rsidP="005E3EF3">
            <w:pPr>
              <w:jc w:val="center"/>
              <w:rPr>
                <w:b/>
                <w:i/>
                <w:sz w:val="20"/>
                <w:szCs w:val="20"/>
              </w:rPr>
            </w:pPr>
            <w:r w:rsidRPr="00531FE2">
              <w:rPr>
                <w:b/>
                <w:i/>
                <w:sz w:val="20"/>
                <w:szCs w:val="20"/>
              </w:rPr>
              <w:t xml:space="preserve">Тема 1. </w:t>
            </w:r>
            <w:r>
              <w:rPr>
                <w:b/>
                <w:i/>
                <w:sz w:val="20"/>
                <w:szCs w:val="20"/>
              </w:rPr>
              <w:t xml:space="preserve">Россия в первой половине </w:t>
            </w:r>
            <w:r>
              <w:rPr>
                <w:b/>
                <w:i/>
                <w:sz w:val="20"/>
                <w:szCs w:val="20"/>
                <w:lang w:val="en-US"/>
              </w:rPr>
              <w:t>XIX</w:t>
            </w:r>
            <w:r w:rsidRPr="006F35ED">
              <w:rPr>
                <w:b/>
                <w:i/>
                <w:sz w:val="20"/>
                <w:szCs w:val="20"/>
              </w:rPr>
              <w:t xml:space="preserve"> </w:t>
            </w:r>
            <w:r>
              <w:rPr>
                <w:b/>
                <w:i/>
                <w:sz w:val="20"/>
                <w:szCs w:val="20"/>
              </w:rPr>
              <w:t>в. Але</w:t>
            </w:r>
            <w:r>
              <w:rPr>
                <w:b/>
                <w:i/>
                <w:sz w:val="20"/>
                <w:szCs w:val="20"/>
              </w:rPr>
              <w:t>к</w:t>
            </w:r>
            <w:r>
              <w:rPr>
                <w:b/>
                <w:i/>
                <w:sz w:val="20"/>
                <w:szCs w:val="20"/>
              </w:rPr>
              <w:t xml:space="preserve">сандр </w:t>
            </w:r>
            <w:r>
              <w:rPr>
                <w:b/>
                <w:i/>
                <w:sz w:val="20"/>
                <w:szCs w:val="20"/>
                <w:lang w:val="en-US"/>
              </w:rPr>
              <w:t>I</w:t>
            </w:r>
          </w:p>
        </w:tc>
        <w:tc>
          <w:tcPr>
            <w:tcW w:w="850" w:type="dxa"/>
          </w:tcPr>
          <w:p w:rsidR="00B27C44" w:rsidRPr="00B57D25" w:rsidRDefault="00B27C44" w:rsidP="005E3EF3">
            <w:pPr>
              <w:jc w:val="center"/>
              <w:rPr>
                <w:b/>
                <w:i/>
                <w:sz w:val="20"/>
                <w:szCs w:val="20"/>
              </w:rPr>
            </w:pPr>
            <w:r>
              <w:rPr>
                <w:b/>
                <w:i/>
                <w:sz w:val="20"/>
                <w:szCs w:val="20"/>
              </w:rPr>
              <w:t>8</w:t>
            </w:r>
          </w:p>
        </w:tc>
        <w:tc>
          <w:tcPr>
            <w:tcW w:w="1418" w:type="dxa"/>
          </w:tcPr>
          <w:p w:rsidR="00B27C44" w:rsidRPr="00531FE2" w:rsidRDefault="00B27C44" w:rsidP="005E3EF3">
            <w:pPr>
              <w:jc w:val="center"/>
              <w:rPr>
                <w:sz w:val="20"/>
                <w:szCs w:val="20"/>
              </w:rPr>
            </w:pPr>
          </w:p>
        </w:tc>
        <w:tc>
          <w:tcPr>
            <w:tcW w:w="1417" w:type="dxa"/>
          </w:tcPr>
          <w:p w:rsidR="00B27C44" w:rsidRPr="00531FE2" w:rsidRDefault="00B27C44" w:rsidP="005E3EF3">
            <w:pPr>
              <w:jc w:val="center"/>
              <w:rPr>
                <w:sz w:val="20"/>
                <w:szCs w:val="20"/>
              </w:rPr>
            </w:pPr>
          </w:p>
        </w:tc>
      </w:tr>
      <w:tr w:rsidR="00B27C44" w:rsidRPr="00452162" w:rsidTr="00B27C44">
        <w:trPr>
          <w:jc w:val="center"/>
        </w:trPr>
        <w:tc>
          <w:tcPr>
            <w:tcW w:w="993" w:type="dxa"/>
          </w:tcPr>
          <w:p w:rsidR="00B27C44" w:rsidRPr="00531FE2" w:rsidRDefault="00B27C44" w:rsidP="005E3EF3">
            <w:pPr>
              <w:jc w:val="center"/>
              <w:rPr>
                <w:sz w:val="20"/>
                <w:szCs w:val="20"/>
              </w:rPr>
            </w:pPr>
            <w:r w:rsidRPr="00531FE2">
              <w:rPr>
                <w:sz w:val="20"/>
                <w:szCs w:val="20"/>
              </w:rPr>
              <w:t>2</w:t>
            </w:r>
          </w:p>
        </w:tc>
        <w:tc>
          <w:tcPr>
            <w:tcW w:w="4395" w:type="dxa"/>
          </w:tcPr>
          <w:p w:rsidR="00B27C44" w:rsidRPr="006F35ED" w:rsidRDefault="00B27C44" w:rsidP="005E3EF3">
            <w:pPr>
              <w:jc w:val="center"/>
              <w:rPr>
                <w:sz w:val="20"/>
                <w:szCs w:val="20"/>
              </w:rPr>
            </w:pPr>
            <w:r>
              <w:rPr>
                <w:sz w:val="20"/>
                <w:szCs w:val="20"/>
              </w:rPr>
              <w:t>Внутренняя политика Александра в 1801-1806 гг.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реф</w:t>
            </w:r>
            <w:r>
              <w:rPr>
                <w:sz w:val="20"/>
                <w:szCs w:val="20"/>
              </w:rPr>
              <w:t>е</w:t>
            </w:r>
            <w:r>
              <w:rPr>
                <w:sz w:val="20"/>
                <w:szCs w:val="20"/>
              </w:rPr>
              <w:t>рат</w:t>
            </w:r>
          </w:p>
        </w:tc>
        <w:tc>
          <w:tcPr>
            <w:tcW w:w="1417" w:type="dxa"/>
          </w:tcPr>
          <w:p w:rsidR="00B27C44" w:rsidRPr="00531FE2" w:rsidRDefault="00B27C44" w:rsidP="005E3EF3">
            <w:pPr>
              <w:jc w:val="center"/>
              <w:rPr>
                <w:sz w:val="20"/>
                <w:szCs w:val="20"/>
              </w:rPr>
            </w:pPr>
            <w:r>
              <w:rPr>
                <w:sz w:val="20"/>
                <w:szCs w:val="20"/>
              </w:rPr>
              <w:t>§1</w:t>
            </w:r>
          </w:p>
        </w:tc>
      </w:tr>
      <w:tr w:rsidR="00B27C44" w:rsidRPr="00452162" w:rsidTr="00B27C44">
        <w:trPr>
          <w:jc w:val="center"/>
        </w:trPr>
        <w:tc>
          <w:tcPr>
            <w:tcW w:w="993" w:type="dxa"/>
          </w:tcPr>
          <w:p w:rsidR="00B27C44" w:rsidRPr="00531FE2" w:rsidRDefault="00B27C44" w:rsidP="005E3EF3">
            <w:pPr>
              <w:jc w:val="center"/>
              <w:rPr>
                <w:sz w:val="20"/>
                <w:szCs w:val="20"/>
              </w:rPr>
            </w:pPr>
            <w:r w:rsidRPr="00531FE2">
              <w:rPr>
                <w:sz w:val="20"/>
                <w:szCs w:val="20"/>
              </w:rPr>
              <w:t>3</w:t>
            </w:r>
          </w:p>
        </w:tc>
        <w:tc>
          <w:tcPr>
            <w:tcW w:w="4395" w:type="dxa"/>
          </w:tcPr>
          <w:p w:rsidR="00B27C44" w:rsidRPr="00E432AF" w:rsidRDefault="00B27C44" w:rsidP="005E3EF3">
            <w:pPr>
              <w:jc w:val="center"/>
              <w:rPr>
                <w:sz w:val="20"/>
                <w:szCs w:val="20"/>
              </w:rPr>
            </w:pPr>
            <w:r>
              <w:rPr>
                <w:sz w:val="20"/>
                <w:szCs w:val="20"/>
              </w:rPr>
              <w:t>Внешняя политика России в 1811-1812 гг.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реф</w:t>
            </w:r>
            <w:r>
              <w:rPr>
                <w:sz w:val="20"/>
                <w:szCs w:val="20"/>
              </w:rPr>
              <w:t>е</w:t>
            </w:r>
            <w:r>
              <w:rPr>
                <w:sz w:val="20"/>
                <w:szCs w:val="20"/>
              </w:rPr>
              <w:t>рат</w:t>
            </w:r>
          </w:p>
        </w:tc>
        <w:tc>
          <w:tcPr>
            <w:tcW w:w="1417" w:type="dxa"/>
          </w:tcPr>
          <w:p w:rsidR="00B27C44" w:rsidRDefault="00B27C44" w:rsidP="005E3EF3">
            <w:pPr>
              <w:jc w:val="center"/>
            </w:pPr>
            <w:r w:rsidRPr="004077B0">
              <w:rPr>
                <w:sz w:val="20"/>
                <w:szCs w:val="20"/>
              </w:rPr>
              <w:t>§</w:t>
            </w:r>
            <w:r>
              <w:rPr>
                <w:sz w:val="20"/>
                <w:szCs w:val="20"/>
              </w:rPr>
              <w:t>2</w:t>
            </w:r>
          </w:p>
        </w:tc>
      </w:tr>
      <w:tr w:rsidR="00B27C44" w:rsidRPr="00452162" w:rsidTr="00B27C44">
        <w:trPr>
          <w:jc w:val="center"/>
        </w:trPr>
        <w:tc>
          <w:tcPr>
            <w:tcW w:w="993" w:type="dxa"/>
          </w:tcPr>
          <w:p w:rsidR="00B27C44" w:rsidRPr="00531FE2" w:rsidRDefault="00B27C44" w:rsidP="005E3EF3">
            <w:pPr>
              <w:jc w:val="center"/>
              <w:rPr>
                <w:sz w:val="20"/>
                <w:szCs w:val="20"/>
              </w:rPr>
            </w:pPr>
            <w:r w:rsidRPr="00531FE2">
              <w:rPr>
                <w:sz w:val="20"/>
                <w:szCs w:val="20"/>
              </w:rPr>
              <w:t>4</w:t>
            </w:r>
          </w:p>
        </w:tc>
        <w:tc>
          <w:tcPr>
            <w:tcW w:w="4395" w:type="dxa"/>
          </w:tcPr>
          <w:p w:rsidR="00B27C44" w:rsidRPr="00531FE2" w:rsidRDefault="00B27C44" w:rsidP="005E3EF3">
            <w:pPr>
              <w:jc w:val="center"/>
              <w:rPr>
                <w:sz w:val="20"/>
                <w:szCs w:val="20"/>
              </w:rPr>
            </w:pPr>
            <w:r>
              <w:rPr>
                <w:sz w:val="20"/>
                <w:szCs w:val="20"/>
              </w:rPr>
              <w:t>Реформаторская деятельность М.М. Сперанск</w:t>
            </w:r>
            <w:r>
              <w:rPr>
                <w:sz w:val="20"/>
                <w:szCs w:val="20"/>
              </w:rPr>
              <w:t>о</w:t>
            </w:r>
            <w:r>
              <w:rPr>
                <w:sz w:val="20"/>
                <w:szCs w:val="20"/>
              </w:rPr>
              <w:t>го</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реф</w:t>
            </w:r>
            <w:r>
              <w:rPr>
                <w:sz w:val="20"/>
                <w:szCs w:val="20"/>
              </w:rPr>
              <w:t>е</w:t>
            </w:r>
            <w:r>
              <w:rPr>
                <w:sz w:val="20"/>
                <w:szCs w:val="20"/>
              </w:rPr>
              <w:t>рат</w:t>
            </w:r>
          </w:p>
        </w:tc>
        <w:tc>
          <w:tcPr>
            <w:tcW w:w="1417" w:type="dxa"/>
          </w:tcPr>
          <w:p w:rsidR="00B27C44" w:rsidRDefault="00B27C44" w:rsidP="005E3EF3">
            <w:pPr>
              <w:jc w:val="center"/>
            </w:pPr>
            <w:r w:rsidRPr="004077B0">
              <w:rPr>
                <w:sz w:val="20"/>
                <w:szCs w:val="20"/>
              </w:rPr>
              <w:t>§</w:t>
            </w:r>
            <w:r>
              <w:rPr>
                <w:sz w:val="20"/>
                <w:szCs w:val="20"/>
              </w:rPr>
              <w:t>3</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5</w:t>
            </w:r>
          </w:p>
        </w:tc>
        <w:tc>
          <w:tcPr>
            <w:tcW w:w="4395" w:type="dxa"/>
          </w:tcPr>
          <w:p w:rsidR="00B27C44" w:rsidRPr="00531FE2" w:rsidRDefault="00B27C44" w:rsidP="005E3EF3">
            <w:pPr>
              <w:jc w:val="center"/>
              <w:rPr>
                <w:sz w:val="20"/>
                <w:szCs w:val="20"/>
              </w:rPr>
            </w:pPr>
            <w:r>
              <w:rPr>
                <w:sz w:val="20"/>
                <w:szCs w:val="20"/>
              </w:rPr>
              <w:t>Отечественная война 1812 года</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реф</w:t>
            </w:r>
            <w:r>
              <w:rPr>
                <w:sz w:val="20"/>
                <w:szCs w:val="20"/>
              </w:rPr>
              <w:t>е</w:t>
            </w:r>
            <w:r>
              <w:rPr>
                <w:sz w:val="20"/>
                <w:szCs w:val="20"/>
              </w:rPr>
              <w:t>рат</w:t>
            </w:r>
          </w:p>
        </w:tc>
        <w:tc>
          <w:tcPr>
            <w:tcW w:w="1417" w:type="dxa"/>
          </w:tcPr>
          <w:p w:rsidR="00B27C44" w:rsidRDefault="00B27C44" w:rsidP="005E3EF3">
            <w:pPr>
              <w:jc w:val="center"/>
            </w:pPr>
            <w:r w:rsidRPr="004077B0">
              <w:rPr>
                <w:sz w:val="20"/>
                <w:szCs w:val="20"/>
              </w:rPr>
              <w:t>§</w:t>
            </w:r>
            <w:r>
              <w:rPr>
                <w:sz w:val="20"/>
                <w:szCs w:val="20"/>
              </w:rPr>
              <w:t>4</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6</w:t>
            </w:r>
          </w:p>
        </w:tc>
        <w:tc>
          <w:tcPr>
            <w:tcW w:w="4395" w:type="dxa"/>
          </w:tcPr>
          <w:p w:rsidR="00B27C44" w:rsidRPr="00531FE2" w:rsidRDefault="00B27C44" w:rsidP="005E3EF3">
            <w:pPr>
              <w:jc w:val="center"/>
              <w:rPr>
                <w:sz w:val="20"/>
                <w:szCs w:val="20"/>
              </w:rPr>
            </w:pPr>
            <w:r>
              <w:rPr>
                <w:sz w:val="20"/>
                <w:szCs w:val="20"/>
              </w:rPr>
              <w:t>Внешняя политика Александра в 1813-1825 гг.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917719">
              <w:rPr>
                <w:sz w:val="20"/>
                <w:szCs w:val="20"/>
              </w:rPr>
              <w:t>§</w:t>
            </w:r>
            <w:r>
              <w:rPr>
                <w:sz w:val="20"/>
                <w:szCs w:val="20"/>
              </w:rPr>
              <w:t>5</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7</w:t>
            </w:r>
          </w:p>
        </w:tc>
        <w:tc>
          <w:tcPr>
            <w:tcW w:w="4395" w:type="dxa"/>
          </w:tcPr>
          <w:p w:rsidR="00B27C44" w:rsidRPr="00531FE2" w:rsidRDefault="00B27C44" w:rsidP="005E3EF3">
            <w:pPr>
              <w:jc w:val="center"/>
              <w:rPr>
                <w:sz w:val="20"/>
                <w:szCs w:val="20"/>
              </w:rPr>
            </w:pPr>
            <w:r>
              <w:rPr>
                <w:sz w:val="20"/>
                <w:szCs w:val="20"/>
              </w:rPr>
              <w:t>Внутренняя политика Александра в 1815-1825 гг.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реф</w:t>
            </w:r>
            <w:r>
              <w:rPr>
                <w:sz w:val="20"/>
                <w:szCs w:val="20"/>
              </w:rPr>
              <w:t>е</w:t>
            </w:r>
            <w:r>
              <w:rPr>
                <w:sz w:val="20"/>
                <w:szCs w:val="20"/>
              </w:rPr>
              <w:t>рат</w:t>
            </w:r>
          </w:p>
        </w:tc>
        <w:tc>
          <w:tcPr>
            <w:tcW w:w="1417" w:type="dxa"/>
          </w:tcPr>
          <w:p w:rsidR="00B27C44" w:rsidRDefault="00B27C44" w:rsidP="005E3EF3">
            <w:pPr>
              <w:jc w:val="center"/>
            </w:pPr>
            <w:r w:rsidRPr="00917719">
              <w:rPr>
                <w:sz w:val="20"/>
                <w:szCs w:val="20"/>
              </w:rPr>
              <w:t>§</w:t>
            </w:r>
            <w:r>
              <w:rPr>
                <w:sz w:val="20"/>
                <w:szCs w:val="20"/>
              </w:rPr>
              <w:t>6</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8</w:t>
            </w:r>
          </w:p>
        </w:tc>
        <w:tc>
          <w:tcPr>
            <w:tcW w:w="4395" w:type="dxa"/>
          </w:tcPr>
          <w:p w:rsidR="00B27C44" w:rsidRPr="00531FE2" w:rsidRDefault="00B27C44" w:rsidP="005E3EF3">
            <w:pPr>
              <w:jc w:val="center"/>
              <w:rPr>
                <w:sz w:val="20"/>
                <w:szCs w:val="20"/>
              </w:rPr>
            </w:pPr>
            <w:r>
              <w:rPr>
                <w:sz w:val="20"/>
                <w:szCs w:val="20"/>
              </w:rPr>
              <w:t>Социально-экономическое развитие России п</w:t>
            </w:r>
            <w:r>
              <w:rPr>
                <w:sz w:val="20"/>
                <w:szCs w:val="20"/>
              </w:rPr>
              <w:t>о</w:t>
            </w:r>
            <w:r>
              <w:rPr>
                <w:sz w:val="20"/>
                <w:szCs w:val="20"/>
              </w:rPr>
              <w:t>сле Отечественной войны 1812 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917719">
              <w:rPr>
                <w:sz w:val="20"/>
                <w:szCs w:val="20"/>
              </w:rPr>
              <w:t>§</w:t>
            </w:r>
            <w:r>
              <w:rPr>
                <w:sz w:val="20"/>
                <w:szCs w:val="20"/>
              </w:rPr>
              <w:t>7</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9</w:t>
            </w:r>
          </w:p>
        </w:tc>
        <w:tc>
          <w:tcPr>
            <w:tcW w:w="4395" w:type="dxa"/>
          </w:tcPr>
          <w:p w:rsidR="00B27C44" w:rsidRPr="006F35ED" w:rsidRDefault="00B27C44" w:rsidP="005E3EF3">
            <w:pPr>
              <w:jc w:val="center"/>
              <w:rPr>
                <w:sz w:val="20"/>
                <w:szCs w:val="20"/>
              </w:rPr>
            </w:pPr>
            <w:r>
              <w:rPr>
                <w:sz w:val="20"/>
                <w:szCs w:val="20"/>
              </w:rPr>
              <w:t xml:space="preserve">Общественное движение при Александре </w:t>
            </w:r>
            <w:r>
              <w:rPr>
                <w:sz w:val="20"/>
                <w:szCs w:val="20"/>
                <w:lang w:val="en-US"/>
              </w:rPr>
              <w:t>I</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сам</w:t>
            </w:r>
            <w:r>
              <w:rPr>
                <w:sz w:val="20"/>
                <w:szCs w:val="20"/>
              </w:rPr>
              <w:t>о</w:t>
            </w:r>
            <w:r>
              <w:rPr>
                <w:sz w:val="20"/>
                <w:szCs w:val="20"/>
              </w:rPr>
              <w:t>стоятельная работа</w:t>
            </w:r>
          </w:p>
        </w:tc>
        <w:tc>
          <w:tcPr>
            <w:tcW w:w="1417" w:type="dxa"/>
          </w:tcPr>
          <w:p w:rsidR="00B27C44" w:rsidRDefault="00B27C44" w:rsidP="005E3EF3">
            <w:pPr>
              <w:jc w:val="center"/>
            </w:pPr>
            <w:r w:rsidRPr="00917719">
              <w:rPr>
                <w:sz w:val="20"/>
                <w:szCs w:val="20"/>
              </w:rPr>
              <w:t>§</w:t>
            </w:r>
            <w:r>
              <w:rPr>
                <w:sz w:val="20"/>
                <w:szCs w:val="20"/>
              </w:rPr>
              <w:t>8</w:t>
            </w:r>
          </w:p>
        </w:tc>
      </w:tr>
      <w:tr w:rsidR="00B27C44" w:rsidRPr="00452162" w:rsidTr="00B27C44">
        <w:trPr>
          <w:jc w:val="center"/>
        </w:trPr>
        <w:tc>
          <w:tcPr>
            <w:tcW w:w="993" w:type="dxa"/>
          </w:tcPr>
          <w:p w:rsidR="00B27C44" w:rsidRPr="00531FE2" w:rsidRDefault="00B27C44" w:rsidP="005E3EF3">
            <w:pPr>
              <w:jc w:val="center"/>
              <w:rPr>
                <w:sz w:val="20"/>
                <w:szCs w:val="20"/>
              </w:rPr>
            </w:pPr>
          </w:p>
        </w:tc>
        <w:tc>
          <w:tcPr>
            <w:tcW w:w="4395" w:type="dxa"/>
          </w:tcPr>
          <w:p w:rsidR="00B27C44" w:rsidRPr="007227D3" w:rsidRDefault="00B27C44" w:rsidP="005E3EF3">
            <w:pPr>
              <w:jc w:val="center"/>
              <w:rPr>
                <w:b/>
                <w:i/>
                <w:sz w:val="20"/>
                <w:szCs w:val="20"/>
              </w:rPr>
            </w:pPr>
            <w:r w:rsidRPr="00531FE2">
              <w:rPr>
                <w:b/>
                <w:i/>
                <w:sz w:val="20"/>
                <w:szCs w:val="20"/>
              </w:rPr>
              <w:t xml:space="preserve">Тема 2. </w:t>
            </w:r>
            <w:r>
              <w:rPr>
                <w:b/>
                <w:i/>
                <w:sz w:val="20"/>
                <w:szCs w:val="20"/>
              </w:rPr>
              <w:t xml:space="preserve">Россия в первой половине </w:t>
            </w:r>
            <w:r>
              <w:rPr>
                <w:b/>
                <w:i/>
                <w:sz w:val="20"/>
                <w:szCs w:val="20"/>
                <w:lang w:val="en-US"/>
              </w:rPr>
              <w:t>XIX</w:t>
            </w:r>
            <w:r w:rsidRPr="006F35ED">
              <w:rPr>
                <w:b/>
                <w:i/>
                <w:sz w:val="20"/>
                <w:szCs w:val="20"/>
              </w:rPr>
              <w:t xml:space="preserve"> </w:t>
            </w:r>
            <w:r>
              <w:rPr>
                <w:b/>
                <w:i/>
                <w:sz w:val="20"/>
                <w:szCs w:val="20"/>
              </w:rPr>
              <w:t>в. Ник</w:t>
            </w:r>
            <w:r>
              <w:rPr>
                <w:b/>
                <w:i/>
                <w:sz w:val="20"/>
                <w:szCs w:val="20"/>
              </w:rPr>
              <w:t>о</w:t>
            </w:r>
            <w:r>
              <w:rPr>
                <w:b/>
                <w:i/>
                <w:sz w:val="20"/>
                <w:szCs w:val="20"/>
              </w:rPr>
              <w:t xml:space="preserve">лай </w:t>
            </w:r>
            <w:r>
              <w:rPr>
                <w:b/>
                <w:i/>
                <w:sz w:val="20"/>
                <w:szCs w:val="20"/>
                <w:lang w:val="en-US"/>
              </w:rPr>
              <w:t>I</w:t>
            </w:r>
          </w:p>
        </w:tc>
        <w:tc>
          <w:tcPr>
            <w:tcW w:w="850" w:type="dxa"/>
          </w:tcPr>
          <w:p w:rsidR="00B27C44" w:rsidRPr="00B57D25" w:rsidRDefault="00B27C44" w:rsidP="005E3EF3">
            <w:pPr>
              <w:jc w:val="center"/>
              <w:rPr>
                <w:b/>
                <w:i/>
                <w:sz w:val="20"/>
                <w:szCs w:val="20"/>
              </w:rPr>
            </w:pPr>
            <w:r>
              <w:rPr>
                <w:b/>
                <w:i/>
                <w:sz w:val="20"/>
                <w:szCs w:val="20"/>
              </w:rPr>
              <w:t>8</w:t>
            </w:r>
          </w:p>
        </w:tc>
        <w:tc>
          <w:tcPr>
            <w:tcW w:w="1418" w:type="dxa"/>
          </w:tcPr>
          <w:p w:rsidR="00B27C44" w:rsidRPr="00531FE2" w:rsidRDefault="00B27C44" w:rsidP="005E3EF3">
            <w:pPr>
              <w:jc w:val="center"/>
              <w:rPr>
                <w:sz w:val="20"/>
                <w:szCs w:val="20"/>
              </w:rPr>
            </w:pPr>
          </w:p>
        </w:tc>
        <w:tc>
          <w:tcPr>
            <w:tcW w:w="1417" w:type="dxa"/>
          </w:tcPr>
          <w:p w:rsidR="00B27C44" w:rsidRDefault="00B27C44" w:rsidP="005E3EF3">
            <w:pPr>
              <w:jc w:val="center"/>
            </w:pP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10</w:t>
            </w:r>
          </w:p>
        </w:tc>
        <w:tc>
          <w:tcPr>
            <w:tcW w:w="4395" w:type="dxa"/>
          </w:tcPr>
          <w:p w:rsidR="00B27C44" w:rsidRPr="00531FE2" w:rsidRDefault="00B27C44" w:rsidP="005E3EF3">
            <w:pPr>
              <w:jc w:val="center"/>
              <w:rPr>
                <w:sz w:val="20"/>
                <w:szCs w:val="20"/>
              </w:rPr>
            </w:pPr>
            <w:r>
              <w:rPr>
                <w:sz w:val="20"/>
                <w:szCs w:val="20"/>
              </w:rPr>
              <w:t>Династический кризис 1825 года. Выступление декабристов</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EA189D">
              <w:rPr>
                <w:sz w:val="20"/>
                <w:szCs w:val="20"/>
              </w:rPr>
              <w:t>§</w:t>
            </w:r>
            <w:r>
              <w:rPr>
                <w:sz w:val="20"/>
                <w:szCs w:val="20"/>
              </w:rPr>
              <w:t>9</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11</w:t>
            </w:r>
          </w:p>
        </w:tc>
        <w:tc>
          <w:tcPr>
            <w:tcW w:w="4395" w:type="dxa"/>
          </w:tcPr>
          <w:p w:rsidR="00B27C44" w:rsidRPr="00531FE2" w:rsidRDefault="00B27C44" w:rsidP="005E3EF3">
            <w:pPr>
              <w:jc w:val="center"/>
              <w:rPr>
                <w:sz w:val="20"/>
                <w:szCs w:val="20"/>
              </w:rPr>
            </w:pPr>
            <w:r>
              <w:rPr>
                <w:sz w:val="20"/>
                <w:szCs w:val="20"/>
              </w:rPr>
              <w:t>Внутренняя политика Николая</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 xml:space="preserve">Опрос </w:t>
            </w:r>
          </w:p>
        </w:tc>
        <w:tc>
          <w:tcPr>
            <w:tcW w:w="1417" w:type="dxa"/>
          </w:tcPr>
          <w:p w:rsidR="00B27C44" w:rsidRDefault="00B27C44" w:rsidP="005E3EF3">
            <w:pPr>
              <w:jc w:val="center"/>
            </w:pPr>
            <w:r w:rsidRPr="00EA189D">
              <w:rPr>
                <w:sz w:val="20"/>
                <w:szCs w:val="20"/>
              </w:rPr>
              <w:t>§</w:t>
            </w:r>
            <w:r>
              <w:rPr>
                <w:sz w:val="20"/>
                <w:szCs w:val="20"/>
              </w:rPr>
              <w:t>10</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12</w:t>
            </w:r>
          </w:p>
        </w:tc>
        <w:tc>
          <w:tcPr>
            <w:tcW w:w="4395" w:type="dxa"/>
          </w:tcPr>
          <w:p w:rsidR="00B27C44" w:rsidRPr="00531FE2" w:rsidRDefault="00B27C44" w:rsidP="005E3EF3">
            <w:pPr>
              <w:jc w:val="center"/>
              <w:rPr>
                <w:sz w:val="20"/>
                <w:szCs w:val="20"/>
              </w:rPr>
            </w:pPr>
            <w:r>
              <w:rPr>
                <w:sz w:val="20"/>
                <w:szCs w:val="20"/>
              </w:rPr>
              <w:t>Социально-экономическое развитие страны в 20-50-е годы</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BA330D">
              <w:rPr>
                <w:sz w:val="20"/>
                <w:szCs w:val="20"/>
              </w:rPr>
              <w:t>§</w:t>
            </w:r>
            <w:r>
              <w:rPr>
                <w:sz w:val="20"/>
                <w:szCs w:val="20"/>
              </w:rPr>
              <w:t>11</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13</w:t>
            </w:r>
          </w:p>
        </w:tc>
        <w:tc>
          <w:tcPr>
            <w:tcW w:w="4395" w:type="dxa"/>
          </w:tcPr>
          <w:p w:rsidR="00B27C44" w:rsidRPr="00531FE2" w:rsidRDefault="00B27C44" w:rsidP="005E3EF3">
            <w:pPr>
              <w:jc w:val="center"/>
              <w:rPr>
                <w:sz w:val="20"/>
                <w:szCs w:val="20"/>
              </w:rPr>
            </w:pPr>
            <w:r>
              <w:rPr>
                <w:sz w:val="20"/>
                <w:szCs w:val="20"/>
              </w:rPr>
              <w:t>Внешняя политика Николая в 1826-1849 гг.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BA330D">
              <w:rPr>
                <w:sz w:val="20"/>
                <w:szCs w:val="20"/>
              </w:rPr>
              <w:t>§</w:t>
            </w:r>
            <w:r>
              <w:rPr>
                <w:sz w:val="20"/>
                <w:szCs w:val="20"/>
              </w:rPr>
              <w:t>12</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14</w:t>
            </w:r>
          </w:p>
        </w:tc>
        <w:tc>
          <w:tcPr>
            <w:tcW w:w="4395" w:type="dxa"/>
          </w:tcPr>
          <w:p w:rsidR="00B27C44" w:rsidRPr="00531FE2" w:rsidRDefault="00B27C44" w:rsidP="005E3EF3">
            <w:pPr>
              <w:jc w:val="center"/>
              <w:rPr>
                <w:sz w:val="20"/>
                <w:szCs w:val="20"/>
              </w:rPr>
            </w:pPr>
            <w:r>
              <w:rPr>
                <w:sz w:val="20"/>
                <w:szCs w:val="20"/>
              </w:rPr>
              <w:t>Общественное движение при Николае</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BA330D">
              <w:rPr>
                <w:sz w:val="20"/>
                <w:szCs w:val="20"/>
              </w:rPr>
              <w:t>§</w:t>
            </w:r>
            <w:r>
              <w:rPr>
                <w:sz w:val="20"/>
                <w:szCs w:val="20"/>
              </w:rPr>
              <w:t>13</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15</w:t>
            </w:r>
          </w:p>
        </w:tc>
        <w:tc>
          <w:tcPr>
            <w:tcW w:w="4395" w:type="dxa"/>
          </w:tcPr>
          <w:p w:rsidR="00B27C44" w:rsidRDefault="00B27C44" w:rsidP="005E3EF3">
            <w:pPr>
              <w:jc w:val="center"/>
              <w:rPr>
                <w:sz w:val="20"/>
                <w:szCs w:val="20"/>
              </w:rPr>
            </w:pPr>
            <w:r>
              <w:rPr>
                <w:sz w:val="20"/>
                <w:szCs w:val="20"/>
              </w:rPr>
              <w:t>Крымская война 1853-1856 гг. Оборона Сев</w:t>
            </w:r>
            <w:r>
              <w:rPr>
                <w:sz w:val="20"/>
                <w:szCs w:val="20"/>
              </w:rPr>
              <w:t>а</w:t>
            </w:r>
            <w:r>
              <w:rPr>
                <w:sz w:val="20"/>
                <w:szCs w:val="20"/>
              </w:rPr>
              <w:t>стополя</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BA330D">
              <w:rPr>
                <w:sz w:val="20"/>
                <w:szCs w:val="20"/>
              </w:rPr>
              <w:t>§</w:t>
            </w:r>
            <w:r>
              <w:rPr>
                <w:sz w:val="20"/>
                <w:szCs w:val="20"/>
              </w:rPr>
              <w:t>14</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16</w:t>
            </w:r>
          </w:p>
        </w:tc>
        <w:tc>
          <w:tcPr>
            <w:tcW w:w="4395" w:type="dxa"/>
          </w:tcPr>
          <w:p w:rsidR="00B27C44" w:rsidRPr="00616EA9" w:rsidRDefault="00B27C44" w:rsidP="005E3EF3">
            <w:pPr>
              <w:jc w:val="center"/>
              <w:rPr>
                <w:sz w:val="20"/>
                <w:szCs w:val="20"/>
              </w:rPr>
            </w:pPr>
            <w:r>
              <w:rPr>
                <w:sz w:val="20"/>
                <w:szCs w:val="20"/>
              </w:rPr>
              <w:t xml:space="preserve">Наука и образование в первой половине </w:t>
            </w:r>
            <w:r>
              <w:rPr>
                <w:sz w:val="20"/>
                <w:szCs w:val="20"/>
                <w:lang w:val="en-US"/>
              </w:rPr>
              <w:t>XIX</w:t>
            </w:r>
            <w:r w:rsidRPr="00616EA9">
              <w:rPr>
                <w:sz w:val="20"/>
                <w:szCs w:val="20"/>
              </w:rPr>
              <w:t xml:space="preserve"> </w:t>
            </w:r>
            <w:r>
              <w:rPr>
                <w:sz w:val="20"/>
                <w:szCs w:val="20"/>
              </w:rPr>
              <w:t>в. Русские первооткрыватели и путешественники</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сам</w:t>
            </w:r>
            <w:r>
              <w:rPr>
                <w:sz w:val="20"/>
                <w:szCs w:val="20"/>
              </w:rPr>
              <w:t>о</w:t>
            </w:r>
            <w:r>
              <w:rPr>
                <w:sz w:val="20"/>
                <w:szCs w:val="20"/>
              </w:rPr>
              <w:t>стоятельная работа</w:t>
            </w:r>
          </w:p>
        </w:tc>
        <w:tc>
          <w:tcPr>
            <w:tcW w:w="1417" w:type="dxa"/>
          </w:tcPr>
          <w:p w:rsidR="00B27C44" w:rsidRDefault="00B27C44" w:rsidP="005E3EF3">
            <w:pPr>
              <w:jc w:val="center"/>
            </w:pPr>
            <w:r w:rsidRPr="00BA330D">
              <w:rPr>
                <w:sz w:val="20"/>
                <w:szCs w:val="20"/>
              </w:rPr>
              <w:t>§</w:t>
            </w:r>
            <w:r>
              <w:rPr>
                <w:sz w:val="20"/>
                <w:szCs w:val="20"/>
              </w:rPr>
              <w:t>15-16</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17</w:t>
            </w:r>
          </w:p>
        </w:tc>
        <w:tc>
          <w:tcPr>
            <w:tcW w:w="4395" w:type="dxa"/>
          </w:tcPr>
          <w:p w:rsidR="00B27C44" w:rsidRDefault="00B27C44" w:rsidP="005E3EF3">
            <w:pPr>
              <w:jc w:val="center"/>
              <w:rPr>
                <w:sz w:val="20"/>
                <w:szCs w:val="20"/>
              </w:rPr>
            </w:pPr>
            <w:r>
              <w:rPr>
                <w:sz w:val="20"/>
                <w:szCs w:val="20"/>
              </w:rPr>
              <w:t>Художественная культура. Быт и обычаи</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Pr>
                <w:sz w:val="20"/>
                <w:szCs w:val="20"/>
              </w:rPr>
              <w:t>§17-18</w:t>
            </w:r>
          </w:p>
        </w:tc>
      </w:tr>
      <w:tr w:rsidR="00B27C44" w:rsidRPr="00452162" w:rsidTr="00B27C44">
        <w:trPr>
          <w:jc w:val="center"/>
        </w:trPr>
        <w:tc>
          <w:tcPr>
            <w:tcW w:w="993" w:type="dxa"/>
          </w:tcPr>
          <w:p w:rsidR="00B27C44" w:rsidRPr="00531FE2" w:rsidRDefault="00B27C44" w:rsidP="005E3EF3">
            <w:pPr>
              <w:jc w:val="center"/>
              <w:rPr>
                <w:sz w:val="20"/>
                <w:szCs w:val="20"/>
              </w:rPr>
            </w:pPr>
          </w:p>
        </w:tc>
        <w:tc>
          <w:tcPr>
            <w:tcW w:w="4395" w:type="dxa"/>
          </w:tcPr>
          <w:p w:rsidR="00B27C44" w:rsidRPr="007227D3" w:rsidRDefault="00B27C44" w:rsidP="005E3EF3">
            <w:pPr>
              <w:jc w:val="center"/>
              <w:rPr>
                <w:b/>
                <w:i/>
                <w:sz w:val="20"/>
                <w:szCs w:val="20"/>
              </w:rPr>
            </w:pPr>
            <w:r w:rsidRPr="00531FE2">
              <w:rPr>
                <w:b/>
                <w:i/>
                <w:sz w:val="20"/>
                <w:szCs w:val="20"/>
              </w:rPr>
              <w:t xml:space="preserve">Тема </w:t>
            </w:r>
            <w:r>
              <w:rPr>
                <w:b/>
                <w:i/>
                <w:sz w:val="20"/>
                <w:szCs w:val="20"/>
              </w:rPr>
              <w:t>3</w:t>
            </w:r>
            <w:r w:rsidRPr="00531FE2">
              <w:rPr>
                <w:b/>
                <w:i/>
                <w:sz w:val="20"/>
                <w:szCs w:val="20"/>
              </w:rPr>
              <w:t xml:space="preserve">. </w:t>
            </w:r>
            <w:r>
              <w:rPr>
                <w:b/>
                <w:i/>
                <w:sz w:val="20"/>
                <w:szCs w:val="20"/>
              </w:rPr>
              <w:t xml:space="preserve">Россия во второй половине </w:t>
            </w:r>
            <w:r>
              <w:rPr>
                <w:b/>
                <w:i/>
                <w:sz w:val="20"/>
                <w:szCs w:val="20"/>
                <w:lang w:val="en-US"/>
              </w:rPr>
              <w:t>XIX</w:t>
            </w:r>
            <w:r w:rsidRPr="006F35ED">
              <w:rPr>
                <w:b/>
                <w:i/>
                <w:sz w:val="20"/>
                <w:szCs w:val="20"/>
              </w:rPr>
              <w:t xml:space="preserve"> </w:t>
            </w:r>
            <w:r>
              <w:rPr>
                <w:b/>
                <w:i/>
                <w:sz w:val="20"/>
                <w:szCs w:val="20"/>
              </w:rPr>
              <w:t xml:space="preserve">в. Александр </w:t>
            </w:r>
            <w:r>
              <w:rPr>
                <w:b/>
                <w:i/>
                <w:sz w:val="20"/>
                <w:szCs w:val="20"/>
                <w:lang w:val="en-US"/>
              </w:rPr>
              <w:t>II</w:t>
            </w:r>
          </w:p>
        </w:tc>
        <w:tc>
          <w:tcPr>
            <w:tcW w:w="850" w:type="dxa"/>
          </w:tcPr>
          <w:p w:rsidR="00B27C44" w:rsidRPr="00616EA9" w:rsidRDefault="00B27C44" w:rsidP="005E3EF3">
            <w:pPr>
              <w:jc w:val="center"/>
              <w:rPr>
                <w:b/>
                <w:i/>
                <w:sz w:val="20"/>
                <w:szCs w:val="20"/>
                <w:lang w:val="en-US"/>
              </w:rPr>
            </w:pPr>
            <w:r>
              <w:rPr>
                <w:b/>
                <w:i/>
                <w:sz w:val="20"/>
                <w:szCs w:val="20"/>
                <w:lang w:val="en-US"/>
              </w:rPr>
              <w:t>10</w:t>
            </w:r>
          </w:p>
        </w:tc>
        <w:tc>
          <w:tcPr>
            <w:tcW w:w="1418" w:type="dxa"/>
          </w:tcPr>
          <w:p w:rsidR="00B27C44" w:rsidRPr="00531FE2" w:rsidRDefault="00B27C44" w:rsidP="005E3EF3">
            <w:pPr>
              <w:jc w:val="center"/>
              <w:rPr>
                <w:sz w:val="20"/>
                <w:szCs w:val="20"/>
              </w:rPr>
            </w:pPr>
          </w:p>
        </w:tc>
        <w:tc>
          <w:tcPr>
            <w:tcW w:w="1417" w:type="dxa"/>
          </w:tcPr>
          <w:p w:rsidR="00B27C44" w:rsidRPr="00531FE2" w:rsidRDefault="00B27C44" w:rsidP="005E3EF3">
            <w:pPr>
              <w:jc w:val="center"/>
              <w:rPr>
                <w:sz w:val="20"/>
                <w:szCs w:val="20"/>
              </w:rPr>
            </w:pP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18</w:t>
            </w:r>
          </w:p>
        </w:tc>
        <w:tc>
          <w:tcPr>
            <w:tcW w:w="4395" w:type="dxa"/>
          </w:tcPr>
          <w:p w:rsidR="00B27C44" w:rsidRPr="00616EA9" w:rsidRDefault="00B27C44" w:rsidP="005E3EF3">
            <w:pPr>
              <w:jc w:val="center"/>
              <w:rPr>
                <w:sz w:val="20"/>
                <w:szCs w:val="20"/>
              </w:rPr>
            </w:pPr>
            <w:r>
              <w:rPr>
                <w:sz w:val="20"/>
                <w:szCs w:val="20"/>
              </w:rPr>
              <w:t>Накануне отмены крепостного права</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FE1BAB">
              <w:rPr>
                <w:sz w:val="20"/>
                <w:szCs w:val="20"/>
              </w:rPr>
              <w:t>§</w:t>
            </w:r>
            <w:r>
              <w:rPr>
                <w:sz w:val="20"/>
                <w:szCs w:val="20"/>
              </w:rPr>
              <w:t>18</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19</w:t>
            </w:r>
          </w:p>
        </w:tc>
        <w:tc>
          <w:tcPr>
            <w:tcW w:w="4395" w:type="dxa"/>
          </w:tcPr>
          <w:p w:rsidR="00B27C44" w:rsidRPr="00531FE2" w:rsidRDefault="00B27C44" w:rsidP="005E3EF3">
            <w:pPr>
              <w:jc w:val="center"/>
              <w:rPr>
                <w:sz w:val="20"/>
                <w:szCs w:val="20"/>
              </w:rPr>
            </w:pPr>
            <w:r>
              <w:rPr>
                <w:sz w:val="20"/>
                <w:szCs w:val="20"/>
              </w:rPr>
              <w:t>Крестьянская реформа 1861 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FE1BAB">
              <w:rPr>
                <w:sz w:val="20"/>
                <w:szCs w:val="20"/>
              </w:rPr>
              <w:t>§</w:t>
            </w:r>
            <w:r>
              <w:rPr>
                <w:sz w:val="20"/>
                <w:szCs w:val="20"/>
              </w:rPr>
              <w:t>20</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20</w:t>
            </w:r>
          </w:p>
        </w:tc>
        <w:tc>
          <w:tcPr>
            <w:tcW w:w="4395" w:type="dxa"/>
          </w:tcPr>
          <w:p w:rsidR="00B27C44" w:rsidRPr="00531FE2" w:rsidRDefault="00B27C44" w:rsidP="005E3EF3">
            <w:pPr>
              <w:jc w:val="center"/>
              <w:rPr>
                <w:sz w:val="20"/>
                <w:szCs w:val="20"/>
              </w:rPr>
            </w:pPr>
            <w:r>
              <w:rPr>
                <w:sz w:val="20"/>
                <w:szCs w:val="20"/>
              </w:rPr>
              <w:t>Либеральные реформы 60-70-х гг.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FE1BAB">
              <w:rPr>
                <w:sz w:val="20"/>
                <w:szCs w:val="20"/>
              </w:rPr>
              <w:t>§</w:t>
            </w:r>
            <w:r>
              <w:rPr>
                <w:sz w:val="20"/>
                <w:szCs w:val="20"/>
              </w:rPr>
              <w:t>21-22</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21</w:t>
            </w:r>
          </w:p>
        </w:tc>
        <w:tc>
          <w:tcPr>
            <w:tcW w:w="4395" w:type="dxa"/>
          </w:tcPr>
          <w:p w:rsidR="00B27C44" w:rsidRPr="00531FE2" w:rsidRDefault="00B27C44" w:rsidP="005E3EF3">
            <w:pPr>
              <w:jc w:val="center"/>
              <w:rPr>
                <w:sz w:val="20"/>
                <w:szCs w:val="20"/>
              </w:rPr>
            </w:pPr>
            <w:r>
              <w:rPr>
                <w:sz w:val="20"/>
                <w:szCs w:val="20"/>
              </w:rPr>
              <w:t>Либеральные реформы 60-70-х гг.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реф</w:t>
            </w:r>
            <w:r>
              <w:rPr>
                <w:sz w:val="20"/>
                <w:szCs w:val="20"/>
              </w:rPr>
              <w:t>е</w:t>
            </w:r>
            <w:r>
              <w:rPr>
                <w:sz w:val="20"/>
                <w:szCs w:val="20"/>
              </w:rPr>
              <w:t>рат</w:t>
            </w:r>
          </w:p>
        </w:tc>
        <w:tc>
          <w:tcPr>
            <w:tcW w:w="1417" w:type="dxa"/>
          </w:tcPr>
          <w:p w:rsidR="00B27C44" w:rsidRDefault="00B27C44" w:rsidP="005E3EF3">
            <w:pPr>
              <w:jc w:val="center"/>
            </w:pPr>
            <w:r w:rsidRPr="00FE1BAB">
              <w:rPr>
                <w:sz w:val="20"/>
                <w:szCs w:val="20"/>
              </w:rPr>
              <w:t>§</w:t>
            </w:r>
            <w:r>
              <w:rPr>
                <w:sz w:val="20"/>
                <w:szCs w:val="20"/>
              </w:rPr>
              <w:t>21-22</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22</w:t>
            </w:r>
          </w:p>
        </w:tc>
        <w:tc>
          <w:tcPr>
            <w:tcW w:w="4395" w:type="dxa"/>
          </w:tcPr>
          <w:p w:rsidR="00B27C44" w:rsidRPr="007227D3" w:rsidRDefault="00B27C44" w:rsidP="005E3EF3">
            <w:pPr>
              <w:jc w:val="center"/>
              <w:rPr>
                <w:sz w:val="20"/>
                <w:szCs w:val="20"/>
              </w:rPr>
            </w:pPr>
            <w:r>
              <w:rPr>
                <w:sz w:val="20"/>
                <w:szCs w:val="20"/>
              </w:rPr>
              <w:t>Отмена крепостного права в России</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72174">
              <w:rPr>
                <w:sz w:val="20"/>
                <w:szCs w:val="20"/>
              </w:rPr>
              <w:t>§</w:t>
            </w:r>
            <w:r>
              <w:rPr>
                <w:sz w:val="20"/>
                <w:szCs w:val="20"/>
              </w:rPr>
              <w:t>22</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23</w:t>
            </w:r>
          </w:p>
        </w:tc>
        <w:tc>
          <w:tcPr>
            <w:tcW w:w="4395" w:type="dxa"/>
          </w:tcPr>
          <w:p w:rsidR="00B27C44" w:rsidRPr="007227D3" w:rsidRDefault="00B27C44" w:rsidP="005E3EF3">
            <w:pPr>
              <w:jc w:val="center"/>
              <w:rPr>
                <w:sz w:val="20"/>
                <w:szCs w:val="20"/>
              </w:rPr>
            </w:pPr>
            <w:r>
              <w:rPr>
                <w:sz w:val="20"/>
                <w:szCs w:val="20"/>
              </w:rPr>
              <w:t>Социально-экономическое развитие страны п</w:t>
            </w:r>
            <w:r>
              <w:rPr>
                <w:sz w:val="20"/>
                <w:szCs w:val="20"/>
              </w:rPr>
              <w:t>о</w:t>
            </w:r>
            <w:r>
              <w:rPr>
                <w:sz w:val="20"/>
                <w:szCs w:val="20"/>
              </w:rPr>
              <w:t>сле отмены крепостного права</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72174">
              <w:rPr>
                <w:sz w:val="20"/>
                <w:szCs w:val="20"/>
              </w:rPr>
              <w:t>§</w:t>
            </w:r>
            <w:r>
              <w:rPr>
                <w:sz w:val="20"/>
                <w:szCs w:val="20"/>
              </w:rPr>
              <w:t>23</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24</w:t>
            </w:r>
          </w:p>
        </w:tc>
        <w:tc>
          <w:tcPr>
            <w:tcW w:w="4395" w:type="dxa"/>
          </w:tcPr>
          <w:p w:rsidR="00B27C44" w:rsidRPr="007227D3" w:rsidRDefault="00B27C44" w:rsidP="005E3EF3">
            <w:pPr>
              <w:jc w:val="center"/>
              <w:rPr>
                <w:sz w:val="20"/>
                <w:szCs w:val="20"/>
              </w:rPr>
            </w:pPr>
            <w:r>
              <w:rPr>
                <w:sz w:val="20"/>
                <w:szCs w:val="20"/>
              </w:rPr>
              <w:t>Общественное движение: либералы и консерв</w:t>
            </w:r>
            <w:r>
              <w:rPr>
                <w:sz w:val="20"/>
                <w:szCs w:val="20"/>
              </w:rPr>
              <w:t>а</w:t>
            </w:r>
            <w:r>
              <w:rPr>
                <w:sz w:val="20"/>
                <w:szCs w:val="20"/>
              </w:rPr>
              <w:t>торы</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72174">
              <w:rPr>
                <w:sz w:val="20"/>
                <w:szCs w:val="20"/>
              </w:rPr>
              <w:t>§</w:t>
            </w:r>
            <w:r>
              <w:rPr>
                <w:sz w:val="20"/>
                <w:szCs w:val="20"/>
              </w:rPr>
              <w:t>24</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25</w:t>
            </w:r>
          </w:p>
        </w:tc>
        <w:tc>
          <w:tcPr>
            <w:tcW w:w="4395" w:type="dxa"/>
          </w:tcPr>
          <w:p w:rsidR="00B27C44" w:rsidRPr="00531FE2" w:rsidRDefault="00B27C44" w:rsidP="005E3EF3">
            <w:pPr>
              <w:jc w:val="center"/>
              <w:rPr>
                <w:sz w:val="20"/>
                <w:szCs w:val="20"/>
              </w:rPr>
            </w:pPr>
            <w:r>
              <w:rPr>
                <w:sz w:val="20"/>
                <w:szCs w:val="20"/>
              </w:rPr>
              <w:t>Зарождение революционного народничества и его идеология</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B53044">
              <w:rPr>
                <w:sz w:val="20"/>
                <w:szCs w:val="20"/>
              </w:rPr>
              <w:t>§</w:t>
            </w:r>
            <w:r>
              <w:rPr>
                <w:sz w:val="20"/>
                <w:szCs w:val="20"/>
              </w:rPr>
              <w:t>25</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26</w:t>
            </w:r>
          </w:p>
        </w:tc>
        <w:tc>
          <w:tcPr>
            <w:tcW w:w="4395" w:type="dxa"/>
          </w:tcPr>
          <w:p w:rsidR="00B27C44" w:rsidRPr="00616EA9" w:rsidRDefault="00B27C44" w:rsidP="005E3EF3">
            <w:pPr>
              <w:jc w:val="center"/>
              <w:rPr>
                <w:sz w:val="20"/>
                <w:szCs w:val="20"/>
              </w:rPr>
            </w:pPr>
            <w:r>
              <w:rPr>
                <w:sz w:val="20"/>
                <w:szCs w:val="20"/>
              </w:rPr>
              <w:t>Революционное народничество второй полов</w:t>
            </w:r>
            <w:r>
              <w:rPr>
                <w:sz w:val="20"/>
                <w:szCs w:val="20"/>
              </w:rPr>
              <w:t>и</w:t>
            </w:r>
            <w:r>
              <w:rPr>
                <w:sz w:val="20"/>
                <w:szCs w:val="20"/>
              </w:rPr>
              <w:t>ны 60-х – начала 80-х гг.</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 xml:space="preserve">Опрос </w:t>
            </w:r>
          </w:p>
        </w:tc>
        <w:tc>
          <w:tcPr>
            <w:tcW w:w="1417" w:type="dxa"/>
          </w:tcPr>
          <w:p w:rsidR="00B27C44" w:rsidRDefault="00B27C44" w:rsidP="005E3EF3">
            <w:pPr>
              <w:jc w:val="center"/>
            </w:pPr>
            <w:r w:rsidRPr="00B53044">
              <w:rPr>
                <w:sz w:val="20"/>
                <w:szCs w:val="20"/>
              </w:rPr>
              <w:t>§</w:t>
            </w:r>
            <w:r>
              <w:rPr>
                <w:sz w:val="20"/>
                <w:szCs w:val="20"/>
              </w:rPr>
              <w:t>26</w:t>
            </w:r>
          </w:p>
        </w:tc>
      </w:tr>
      <w:tr w:rsidR="00B27C44" w:rsidRPr="00452162" w:rsidTr="00B27C44">
        <w:trPr>
          <w:jc w:val="center"/>
        </w:trPr>
        <w:tc>
          <w:tcPr>
            <w:tcW w:w="993" w:type="dxa"/>
          </w:tcPr>
          <w:p w:rsidR="00B27C44" w:rsidRDefault="00B27C44" w:rsidP="005E3EF3">
            <w:pPr>
              <w:jc w:val="center"/>
              <w:rPr>
                <w:sz w:val="20"/>
                <w:szCs w:val="20"/>
                <w:lang w:val="en-US"/>
              </w:rPr>
            </w:pPr>
            <w:r>
              <w:rPr>
                <w:sz w:val="20"/>
                <w:szCs w:val="20"/>
                <w:lang w:val="en-US"/>
              </w:rPr>
              <w:t>27</w:t>
            </w:r>
          </w:p>
        </w:tc>
        <w:tc>
          <w:tcPr>
            <w:tcW w:w="4395" w:type="dxa"/>
          </w:tcPr>
          <w:p w:rsidR="00B27C44" w:rsidRPr="00531FE2" w:rsidRDefault="00B27C44" w:rsidP="005E3EF3">
            <w:pPr>
              <w:jc w:val="center"/>
              <w:rPr>
                <w:sz w:val="20"/>
                <w:szCs w:val="20"/>
              </w:rPr>
            </w:pPr>
            <w:r>
              <w:rPr>
                <w:sz w:val="20"/>
                <w:szCs w:val="20"/>
              </w:rPr>
              <w:t>Внешняя политика Александра</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 xml:space="preserve">Опрос </w:t>
            </w:r>
          </w:p>
        </w:tc>
        <w:tc>
          <w:tcPr>
            <w:tcW w:w="1417" w:type="dxa"/>
          </w:tcPr>
          <w:p w:rsidR="00B27C44" w:rsidRDefault="00B27C44" w:rsidP="005E3EF3">
            <w:pPr>
              <w:jc w:val="center"/>
            </w:pPr>
            <w:r w:rsidRPr="00B53044">
              <w:rPr>
                <w:sz w:val="20"/>
                <w:szCs w:val="20"/>
              </w:rPr>
              <w:t>§</w:t>
            </w:r>
            <w:r>
              <w:rPr>
                <w:sz w:val="20"/>
                <w:szCs w:val="20"/>
              </w:rPr>
              <w:t>27</w:t>
            </w:r>
          </w:p>
        </w:tc>
      </w:tr>
      <w:tr w:rsidR="00B27C44" w:rsidRPr="00452162" w:rsidTr="00B27C44">
        <w:trPr>
          <w:jc w:val="center"/>
        </w:trPr>
        <w:tc>
          <w:tcPr>
            <w:tcW w:w="993" w:type="dxa"/>
          </w:tcPr>
          <w:p w:rsidR="00B27C44" w:rsidRDefault="00B27C44" w:rsidP="005E3EF3">
            <w:pPr>
              <w:jc w:val="center"/>
              <w:rPr>
                <w:sz w:val="20"/>
                <w:szCs w:val="20"/>
              </w:rPr>
            </w:pPr>
          </w:p>
        </w:tc>
        <w:tc>
          <w:tcPr>
            <w:tcW w:w="4395" w:type="dxa"/>
          </w:tcPr>
          <w:p w:rsidR="00B27C44" w:rsidRPr="00735B37" w:rsidRDefault="00B27C44" w:rsidP="005E3EF3">
            <w:pPr>
              <w:jc w:val="center"/>
              <w:rPr>
                <w:b/>
                <w:i/>
                <w:sz w:val="20"/>
                <w:szCs w:val="20"/>
              </w:rPr>
            </w:pPr>
            <w:r w:rsidRPr="00735B37">
              <w:rPr>
                <w:b/>
                <w:i/>
                <w:sz w:val="20"/>
                <w:szCs w:val="20"/>
              </w:rPr>
              <w:t xml:space="preserve">Тема </w:t>
            </w:r>
            <w:r>
              <w:rPr>
                <w:b/>
                <w:i/>
                <w:sz w:val="20"/>
                <w:szCs w:val="20"/>
              </w:rPr>
              <w:t>4</w:t>
            </w:r>
            <w:r w:rsidRPr="00735B37">
              <w:rPr>
                <w:b/>
                <w:i/>
                <w:sz w:val="20"/>
                <w:szCs w:val="20"/>
              </w:rPr>
              <w:t xml:space="preserve"> .</w:t>
            </w:r>
            <w:r>
              <w:rPr>
                <w:b/>
                <w:i/>
                <w:sz w:val="20"/>
                <w:szCs w:val="20"/>
              </w:rPr>
              <w:t xml:space="preserve"> Россия во второй половине </w:t>
            </w:r>
            <w:r>
              <w:rPr>
                <w:b/>
                <w:i/>
                <w:sz w:val="20"/>
                <w:szCs w:val="20"/>
                <w:lang w:val="en-US"/>
              </w:rPr>
              <w:t>XIX</w:t>
            </w:r>
            <w:r w:rsidRPr="006F35ED">
              <w:rPr>
                <w:b/>
                <w:i/>
                <w:sz w:val="20"/>
                <w:szCs w:val="20"/>
              </w:rPr>
              <w:t xml:space="preserve"> </w:t>
            </w:r>
            <w:r>
              <w:rPr>
                <w:b/>
                <w:i/>
                <w:sz w:val="20"/>
                <w:szCs w:val="20"/>
              </w:rPr>
              <w:t xml:space="preserve">в. Александр </w:t>
            </w:r>
            <w:r>
              <w:rPr>
                <w:b/>
                <w:i/>
                <w:sz w:val="20"/>
                <w:szCs w:val="20"/>
                <w:lang w:val="en-US"/>
              </w:rPr>
              <w:t>III</w:t>
            </w:r>
          </w:p>
        </w:tc>
        <w:tc>
          <w:tcPr>
            <w:tcW w:w="850" w:type="dxa"/>
          </w:tcPr>
          <w:p w:rsidR="00B27C44" w:rsidRPr="00735B37" w:rsidRDefault="00B27C44" w:rsidP="005E3EF3">
            <w:pPr>
              <w:jc w:val="center"/>
              <w:rPr>
                <w:b/>
                <w:i/>
                <w:sz w:val="20"/>
                <w:szCs w:val="20"/>
              </w:rPr>
            </w:pPr>
            <w:r>
              <w:rPr>
                <w:b/>
                <w:i/>
                <w:sz w:val="20"/>
                <w:szCs w:val="20"/>
              </w:rPr>
              <w:t>8</w:t>
            </w:r>
          </w:p>
        </w:tc>
        <w:tc>
          <w:tcPr>
            <w:tcW w:w="1418" w:type="dxa"/>
          </w:tcPr>
          <w:p w:rsidR="00B27C44" w:rsidRPr="00531FE2" w:rsidRDefault="00B27C44" w:rsidP="005E3EF3">
            <w:pPr>
              <w:jc w:val="center"/>
              <w:rPr>
                <w:sz w:val="20"/>
                <w:szCs w:val="20"/>
              </w:rPr>
            </w:pPr>
          </w:p>
        </w:tc>
        <w:tc>
          <w:tcPr>
            <w:tcW w:w="1417" w:type="dxa"/>
          </w:tcPr>
          <w:p w:rsidR="00B27C44" w:rsidRDefault="00B27C44" w:rsidP="005E3EF3">
            <w:pPr>
              <w:jc w:val="center"/>
            </w:pP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28</w:t>
            </w:r>
          </w:p>
        </w:tc>
        <w:tc>
          <w:tcPr>
            <w:tcW w:w="4395" w:type="dxa"/>
          </w:tcPr>
          <w:p w:rsidR="00B27C44" w:rsidRPr="00616EA9" w:rsidRDefault="00B27C44" w:rsidP="005E3EF3">
            <w:pPr>
              <w:jc w:val="center"/>
              <w:rPr>
                <w:sz w:val="20"/>
                <w:szCs w:val="20"/>
              </w:rPr>
            </w:pPr>
            <w:r>
              <w:rPr>
                <w:sz w:val="20"/>
                <w:szCs w:val="20"/>
              </w:rPr>
              <w:t>Русско-турецкая война 1877-1878 гг.</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сам</w:t>
            </w:r>
            <w:r>
              <w:rPr>
                <w:sz w:val="20"/>
                <w:szCs w:val="20"/>
              </w:rPr>
              <w:t>о</w:t>
            </w:r>
            <w:r>
              <w:rPr>
                <w:sz w:val="20"/>
                <w:szCs w:val="20"/>
              </w:rPr>
              <w:lastRenderedPageBreak/>
              <w:t>стоятельная работа</w:t>
            </w:r>
          </w:p>
        </w:tc>
        <w:tc>
          <w:tcPr>
            <w:tcW w:w="1417" w:type="dxa"/>
          </w:tcPr>
          <w:p w:rsidR="00B27C44" w:rsidRDefault="00B27C44" w:rsidP="005E3EF3">
            <w:pPr>
              <w:jc w:val="center"/>
            </w:pPr>
            <w:r w:rsidRPr="008446A2">
              <w:rPr>
                <w:sz w:val="20"/>
                <w:szCs w:val="20"/>
              </w:rPr>
              <w:lastRenderedPageBreak/>
              <w:t>§</w:t>
            </w:r>
            <w:r>
              <w:rPr>
                <w:sz w:val="20"/>
                <w:szCs w:val="20"/>
              </w:rPr>
              <w:t>28</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lastRenderedPageBreak/>
              <w:t>29</w:t>
            </w:r>
          </w:p>
        </w:tc>
        <w:tc>
          <w:tcPr>
            <w:tcW w:w="4395" w:type="dxa"/>
          </w:tcPr>
          <w:p w:rsidR="00B27C44" w:rsidRDefault="00B27C44" w:rsidP="005E3EF3">
            <w:pPr>
              <w:jc w:val="center"/>
              <w:rPr>
                <w:sz w:val="20"/>
                <w:szCs w:val="20"/>
              </w:rPr>
            </w:pPr>
            <w:r>
              <w:rPr>
                <w:sz w:val="20"/>
                <w:szCs w:val="20"/>
              </w:rPr>
              <w:t>Внутренняя политика Александра</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8446A2">
              <w:rPr>
                <w:sz w:val="20"/>
                <w:szCs w:val="20"/>
              </w:rPr>
              <w:t>§</w:t>
            </w:r>
            <w:r>
              <w:rPr>
                <w:sz w:val="20"/>
                <w:szCs w:val="20"/>
              </w:rPr>
              <w:t>29-30</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30</w:t>
            </w:r>
          </w:p>
        </w:tc>
        <w:tc>
          <w:tcPr>
            <w:tcW w:w="4395" w:type="dxa"/>
          </w:tcPr>
          <w:p w:rsidR="00B27C44" w:rsidRDefault="00B27C44" w:rsidP="005E3EF3">
            <w:pPr>
              <w:jc w:val="center"/>
              <w:rPr>
                <w:sz w:val="20"/>
                <w:szCs w:val="20"/>
              </w:rPr>
            </w:pPr>
            <w:r>
              <w:rPr>
                <w:sz w:val="20"/>
                <w:szCs w:val="20"/>
              </w:rPr>
              <w:t>Внутренняя политика Александра</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9119A0">
              <w:rPr>
                <w:sz w:val="20"/>
                <w:szCs w:val="20"/>
              </w:rPr>
              <w:t>§</w:t>
            </w:r>
            <w:r>
              <w:rPr>
                <w:sz w:val="20"/>
                <w:szCs w:val="20"/>
              </w:rPr>
              <w:t>29-30</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31</w:t>
            </w:r>
          </w:p>
        </w:tc>
        <w:tc>
          <w:tcPr>
            <w:tcW w:w="4395" w:type="dxa"/>
          </w:tcPr>
          <w:p w:rsidR="00B27C44" w:rsidRDefault="00B27C44" w:rsidP="005E3EF3">
            <w:pPr>
              <w:jc w:val="center"/>
              <w:rPr>
                <w:sz w:val="20"/>
                <w:szCs w:val="20"/>
              </w:rPr>
            </w:pPr>
            <w:r>
              <w:rPr>
                <w:sz w:val="20"/>
                <w:szCs w:val="20"/>
              </w:rPr>
              <w:t>Экономическое развитие в годы правления Александра</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9119A0">
              <w:rPr>
                <w:sz w:val="20"/>
                <w:szCs w:val="20"/>
              </w:rPr>
              <w:t>§</w:t>
            </w:r>
            <w:r>
              <w:rPr>
                <w:sz w:val="20"/>
                <w:szCs w:val="20"/>
              </w:rPr>
              <w:t>31</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32</w:t>
            </w:r>
          </w:p>
        </w:tc>
        <w:tc>
          <w:tcPr>
            <w:tcW w:w="4395" w:type="dxa"/>
          </w:tcPr>
          <w:p w:rsidR="00B27C44" w:rsidRDefault="00B27C44" w:rsidP="005E3EF3">
            <w:pPr>
              <w:jc w:val="center"/>
              <w:rPr>
                <w:sz w:val="20"/>
                <w:szCs w:val="20"/>
              </w:rPr>
            </w:pPr>
            <w:r>
              <w:rPr>
                <w:sz w:val="20"/>
                <w:szCs w:val="20"/>
              </w:rPr>
              <w:t>Положение основных слоев российского общ</w:t>
            </w:r>
            <w:r>
              <w:rPr>
                <w:sz w:val="20"/>
                <w:szCs w:val="20"/>
              </w:rPr>
              <w:t>е</w:t>
            </w:r>
            <w:r>
              <w:rPr>
                <w:sz w:val="20"/>
                <w:szCs w:val="20"/>
              </w:rPr>
              <w:t>ства</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9119A0">
              <w:rPr>
                <w:sz w:val="20"/>
                <w:szCs w:val="20"/>
              </w:rPr>
              <w:t>§</w:t>
            </w:r>
            <w:r>
              <w:rPr>
                <w:sz w:val="20"/>
                <w:szCs w:val="20"/>
              </w:rPr>
              <w:t>32-33</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33</w:t>
            </w:r>
          </w:p>
        </w:tc>
        <w:tc>
          <w:tcPr>
            <w:tcW w:w="4395" w:type="dxa"/>
          </w:tcPr>
          <w:p w:rsidR="00B27C44" w:rsidRDefault="00B27C44" w:rsidP="005E3EF3">
            <w:pPr>
              <w:jc w:val="center"/>
              <w:rPr>
                <w:sz w:val="20"/>
                <w:szCs w:val="20"/>
              </w:rPr>
            </w:pPr>
            <w:r>
              <w:rPr>
                <w:sz w:val="20"/>
                <w:szCs w:val="20"/>
              </w:rPr>
              <w:t>Положение основных слоев российского общ</w:t>
            </w:r>
            <w:r>
              <w:rPr>
                <w:sz w:val="20"/>
                <w:szCs w:val="20"/>
              </w:rPr>
              <w:t>е</w:t>
            </w:r>
            <w:r>
              <w:rPr>
                <w:sz w:val="20"/>
                <w:szCs w:val="20"/>
              </w:rPr>
              <w:t>ства</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Тестирование</w:t>
            </w:r>
          </w:p>
        </w:tc>
        <w:tc>
          <w:tcPr>
            <w:tcW w:w="1417" w:type="dxa"/>
          </w:tcPr>
          <w:p w:rsidR="00B27C44" w:rsidRDefault="00B27C44" w:rsidP="005E3EF3">
            <w:pPr>
              <w:jc w:val="center"/>
            </w:pPr>
            <w:r w:rsidRPr="009119A0">
              <w:rPr>
                <w:sz w:val="20"/>
                <w:szCs w:val="20"/>
              </w:rPr>
              <w:t>§</w:t>
            </w:r>
            <w:r>
              <w:rPr>
                <w:sz w:val="20"/>
                <w:szCs w:val="20"/>
              </w:rPr>
              <w:t>32-33</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34</w:t>
            </w:r>
          </w:p>
        </w:tc>
        <w:tc>
          <w:tcPr>
            <w:tcW w:w="4395" w:type="dxa"/>
          </w:tcPr>
          <w:p w:rsidR="00B27C44" w:rsidRDefault="00B27C44" w:rsidP="005E3EF3">
            <w:pPr>
              <w:jc w:val="center"/>
              <w:rPr>
                <w:sz w:val="20"/>
                <w:szCs w:val="20"/>
              </w:rPr>
            </w:pPr>
            <w:r>
              <w:rPr>
                <w:sz w:val="20"/>
                <w:szCs w:val="20"/>
              </w:rPr>
              <w:t>Общественное движение в 80-90-х гг.</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9119A0">
              <w:rPr>
                <w:sz w:val="20"/>
                <w:szCs w:val="20"/>
              </w:rPr>
              <w:t>§</w:t>
            </w:r>
            <w:r>
              <w:rPr>
                <w:sz w:val="20"/>
                <w:szCs w:val="20"/>
              </w:rPr>
              <w:t>34</w:t>
            </w:r>
          </w:p>
        </w:tc>
      </w:tr>
      <w:tr w:rsidR="00B27C44" w:rsidRPr="00452162" w:rsidTr="00B27C44">
        <w:trPr>
          <w:jc w:val="center"/>
        </w:trPr>
        <w:tc>
          <w:tcPr>
            <w:tcW w:w="993" w:type="dxa"/>
          </w:tcPr>
          <w:p w:rsidR="00B27C44" w:rsidRPr="00616EA9" w:rsidRDefault="00B27C44" w:rsidP="005E3EF3">
            <w:pPr>
              <w:jc w:val="center"/>
              <w:rPr>
                <w:sz w:val="20"/>
                <w:szCs w:val="20"/>
                <w:lang w:val="en-US"/>
              </w:rPr>
            </w:pPr>
            <w:r>
              <w:rPr>
                <w:sz w:val="20"/>
                <w:szCs w:val="20"/>
                <w:lang w:val="en-US"/>
              </w:rPr>
              <w:t>35</w:t>
            </w:r>
          </w:p>
        </w:tc>
        <w:tc>
          <w:tcPr>
            <w:tcW w:w="4395" w:type="dxa"/>
          </w:tcPr>
          <w:p w:rsidR="00B27C44" w:rsidRDefault="00B27C44" w:rsidP="005E3EF3">
            <w:pPr>
              <w:jc w:val="center"/>
              <w:rPr>
                <w:sz w:val="20"/>
                <w:szCs w:val="20"/>
              </w:rPr>
            </w:pPr>
            <w:r>
              <w:rPr>
                <w:sz w:val="20"/>
                <w:szCs w:val="20"/>
              </w:rPr>
              <w:t>Внешняя политика Александра</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 xml:space="preserve">Опрос </w:t>
            </w:r>
          </w:p>
        </w:tc>
        <w:tc>
          <w:tcPr>
            <w:tcW w:w="1417" w:type="dxa"/>
          </w:tcPr>
          <w:p w:rsidR="00B27C44" w:rsidRDefault="00B27C44" w:rsidP="005E3EF3">
            <w:pPr>
              <w:jc w:val="center"/>
            </w:pPr>
            <w:r>
              <w:rPr>
                <w:sz w:val="20"/>
                <w:szCs w:val="20"/>
              </w:rPr>
              <w:t>§35</w:t>
            </w:r>
          </w:p>
        </w:tc>
      </w:tr>
      <w:tr w:rsidR="00B27C44" w:rsidRPr="00452162" w:rsidTr="00B27C44">
        <w:trPr>
          <w:jc w:val="center"/>
        </w:trPr>
        <w:tc>
          <w:tcPr>
            <w:tcW w:w="993" w:type="dxa"/>
          </w:tcPr>
          <w:p w:rsidR="00B27C44" w:rsidRPr="00531FE2" w:rsidRDefault="00B27C44" w:rsidP="005E3EF3">
            <w:pPr>
              <w:jc w:val="center"/>
              <w:rPr>
                <w:sz w:val="20"/>
                <w:szCs w:val="20"/>
              </w:rPr>
            </w:pPr>
          </w:p>
        </w:tc>
        <w:tc>
          <w:tcPr>
            <w:tcW w:w="4395" w:type="dxa"/>
          </w:tcPr>
          <w:p w:rsidR="00B27C44" w:rsidRPr="00616EA9" w:rsidRDefault="00B27C44" w:rsidP="005E3EF3">
            <w:pPr>
              <w:jc w:val="center"/>
              <w:rPr>
                <w:b/>
                <w:i/>
                <w:sz w:val="20"/>
                <w:szCs w:val="20"/>
              </w:rPr>
            </w:pPr>
            <w:r w:rsidRPr="00616EA9">
              <w:rPr>
                <w:b/>
                <w:i/>
                <w:sz w:val="20"/>
                <w:szCs w:val="20"/>
              </w:rPr>
              <w:t xml:space="preserve">Тема 5. «Золотой век» русской культуры. Вторая половина </w:t>
            </w:r>
            <w:r w:rsidRPr="00616EA9">
              <w:rPr>
                <w:b/>
                <w:i/>
                <w:sz w:val="20"/>
                <w:szCs w:val="20"/>
                <w:lang w:val="en-US"/>
              </w:rPr>
              <w:t>XIX</w:t>
            </w:r>
            <w:r w:rsidRPr="00616EA9">
              <w:rPr>
                <w:b/>
                <w:i/>
                <w:sz w:val="20"/>
                <w:szCs w:val="20"/>
              </w:rPr>
              <w:t xml:space="preserve"> в.</w:t>
            </w:r>
          </w:p>
        </w:tc>
        <w:tc>
          <w:tcPr>
            <w:tcW w:w="850" w:type="dxa"/>
          </w:tcPr>
          <w:p w:rsidR="00B27C44" w:rsidRPr="00531FE2" w:rsidRDefault="00B27C44" w:rsidP="005E3EF3">
            <w:pPr>
              <w:jc w:val="center"/>
              <w:rPr>
                <w:b/>
                <w:i/>
                <w:sz w:val="20"/>
                <w:szCs w:val="20"/>
              </w:rPr>
            </w:pPr>
            <w:r>
              <w:rPr>
                <w:b/>
                <w:i/>
                <w:sz w:val="20"/>
                <w:szCs w:val="20"/>
              </w:rPr>
              <w:t>5</w:t>
            </w:r>
          </w:p>
        </w:tc>
        <w:tc>
          <w:tcPr>
            <w:tcW w:w="1418" w:type="dxa"/>
          </w:tcPr>
          <w:p w:rsidR="00B27C44" w:rsidRPr="00531FE2" w:rsidRDefault="00B27C44" w:rsidP="005E3EF3">
            <w:pPr>
              <w:jc w:val="center"/>
              <w:rPr>
                <w:sz w:val="20"/>
                <w:szCs w:val="20"/>
              </w:rPr>
            </w:pPr>
          </w:p>
        </w:tc>
        <w:tc>
          <w:tcPr>
            <w:tcW w:w="1417" w:type="dxa"/>
          </w:tcPr>
          <w:p w:rsidR="00B27C44" w:rsidRPr="00531FE2" w:rsidRDefault="00B27C44" w:rsidP="005E3EF3">
            <w:pPr>
              <w:jc w:val="center"/>
              <w:rPr>
                <w:sz w:val="20"/>
                <w:szCs w:val="20"/>
              </w:rPr>
            </w:pP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36</w:t>
            </w:r>
          </w:p>
        </w:tc>
        <w:tc>
          <w:tcPr>
            <w:tcW w:w="4395" w:type="dxa"/>
          </w:tcPr>
          <w:p w:rsidR="00B27C44" w:rsidRPr="00DF0F53" w:rsidRDefault="00B27C44" w:rsidP="005E3EF3">
            <w:pPr>
              <w:jc w:val="center"/>
              <w:rPr>
                <w:sz w:val="20"/>
                <w:szCs w:val="20"/>
              </w:rPr>
            </w:pPr>
            <w:r>
              <w:rPr>
                <w:sz w:val="20"/>
                <w:szCs w:val="20"/>
              </w:rPr>
              <w:t xml:space="preserve">Просвещение и наука во второй половине </w:t>
            </w:r>
            <w:r>
              <w:rPr>
                <w:sz w:val="20"/>
                <w:szCs w:val="20"/>
                <w:lang w:val="en-US"/>
              </w:rPr>
              <w:t>XIX</w:t>
            </w:r>
            <w:r w:rsidRPr="00DF0F53">
              <w:rPr>
                <w:sz w:val="20"/>
                <w:szCs w:val="20"/>
              </w:rPr>
              <w:t xml:space="preserve"> </w:t>
            </w:r>
            <w:r>
              <w:rPr>
                <w:sz w:val="20"/>
                <w:szCs w:val="20"/>
              </w:rPr>
              <w:t>века</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30AB4">
              <w:rPr>
                <w:sz w:val="20"/>
                <w:szCs w:val="20"/>
              </w:rPr>
              <w:t>§</w:t>
            </w:r>
            <w:r>
              <w:rPr>
                <w:sz w:val="20"/>
                <w:szCs w:val="20"/>
              </w:rPr>
              <w:t>36</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37</w:t>
            </w:r>
          </w:p>
        </w:tc>
        <w:tc>
          <w:tcPr>
            <w:tcW w:w="4395" w:type="dxa"/>
          </w:tcPr>
          <w:p w:rsidR="00B27C44" w:rsidRPr="00531FE2" w:rsidRDefault="00B27C44" w:rsidP="005E3EF3">
            <w:pPr>
              <w:jc w:val="center"/>
              <w:rPr>
                <w:sz w:val="20"/>
                <w:szCs w:val="20"/>
              </w:rPr>
            </w:pPr>
            <w:r>
              <w:rPr>
                <w:sz w:val="20"/>
                <w:szCs w:val="20"/>
              </w:rPr>
              <w:t>Литература и изобразительное искусство</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30AB4">
              <w:rPr>
                <w:sz w:val="20"/>
                <w:szCs w:val="20"/>
              </w:rPr>
              <w:t>§</w:t>
            </w:r>
            <w:r>
              <w:rPr>
                <w:sz w:val="20"/>
                <w:szCs w:val="20"/>
              </w:rPr>
              <w:t>37</w:t>
            </w:r>
          </w:p>
        </w:tc>
      </w:tr>
      <w:tr w:rsidR="00B27C44" w:rsidRPr="00452162" w:rsidTr="00B27C44">
        <w:trPr>
          <w:jc w:val="center"/>
        </w:trPr>
        <w:tc>
          <w:tcPr>
            <w:tcW w:w="993" w:type="dxa"/>
          </w:tcPr>
          <w:p w:rsidR="00B27C44" w:rsidRPr="00531FE2" w:rsidRDefault="00B27C44" w:rsidP="005E3EF3">
            <w:pPr>
              <w:jc w:val="center"/>
              <w:rPr>
                <w:sz w:val="20"/>
                <w:szCs w:val="20"/>
              </w:rPr>
            </w:pPr>
            <w:r>
              <w:rPr>
                <w:sz w:val="20"/>
                <w:szCs w:val="20"/>
              </w:rPr>
              <w:t>38</w:t>
            </w:r>
          </w:p>
        </w:tc>
        <w:tc>
          <w:tcPr>
            <w:tcW w:w="4395" w:type="dxa"/>
          </w:tcPr>
          <w:p w:rsidR="00B27C44" w:rsidRPr="00531FE2" w:rsidRDefault="00B27C44" w:rsidP="005E3EF3">
            <w:pPr>
              <w:jc w:val="center"/>
              <w:rPr>
                <w:sz w:val="20"/>
                <w:szCs w:val="20"/>
              </w:rPr>
            </w:pPr>
            <w:r>
              <w:rPr>
                <w:sz w:val="20"/>
                <w:szCs w:val="20"/>
              </w:rPr>
              <w:t>Архитектура, музыка, театр, народное творч</w:t>
            </w:r>
            <w:r>
              <w:rPr>
                <w:sz w:val="20"/>
                <w:szCs w:val="20"/>
              </w:rPr>
              <w:t>е</w:t>
            </w:r>
            <w:r>
              <w:rPr>
                <w:sz w:val="20"/>
                <w:szCs w:val="20"/>
              </w:rPr>
              <w:t>ство</w:t>
            </w:r>
          </w:p>
        </w:tc>
        <w:tc>
          <w:tcPr>
            <w:tcW w:w="850" w:type="dxa"/>
          </w:tcPr>
          <w:p w:rsidR="00B27C44" w:rsidRPr="00531FE2"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30AB4">
              <w:rPr>
                <w:sz w:val="20"/>
                <w:szCs w:val="20"/>
              </w:rPr>
              <w:t>§</w:t>
            </w:r>
            <w:r>
              <w:rPr>
                <w:sz w:val="20"/>
                <w:szCs w:val="20"/>
              </w:rPr>
              <w:t>38</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39</w:t>
            </w:r>
          </w:p>
        </w:tc>
        <w:tc>
          <w:tcPr>
            <w:tcW w:w="4395" w:type="dxa"/>
          </w:tcPr>
          <w:p w:rsidR="00B27C44" w:rsidRPr="00F03642" w:rsidRDefault="00B27C44" w:rsidP="005E3EF3">
            <w:pPr>
              <w:jc w:val="center"/>
              <w:rPr>
                <w:sz w:val="20"/>
                <w:szCs w:val="20"/>
              </w:rPr>
            </w:pPr>
            <w:r>
              <w:rPr>
                <w:sz w:val="20"/>
                <w:szCs w:val="20"/>
              </w:rPr>
              <w:t>Быт: новые черты в жизни города и деревни</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30AB4">
              <w:rPr>
                <w:sz w:val="20"/>
                <w:szCs w:val="20"/>
              </w:rPr>
              <w:t>§</w:t>
            </w:r>
            <w:r>
              <w:rPr>
                <w:sz w:val="20"/>
                <w:szCs w:val="20"/>
              </w:rPr>
              <w:t>39</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40</w:t>
            </w:r>
          </w:p>
        </w:tc>
        <w:tc>
          <w:tcPr>
            <w:tcW w:w="4395" w:type="dxa"/>
          </w:tcPr>
          <w:p w:rsidR="00B27C44" w:rsidRPr="00DF0F53" w:rsidRDefault="00B27C44" w:rsidP="005E3EF3">
            <w:pPr>
              <w:jc w:val="center"/>
              <w:rPr>
                <w:sz w:val="20"/>
                <w:szCs w:val="20"/>
              </w:rPr>
            </w:pPr>
            <w:r>
              <w:rPr>
                <w:sz w:val="20"/>
                <w:szCs w:val="20"/>
              </w:rPr>
              <w:t xml:space="preserve">Урок-обобщение по разделу «Россия в </w:t>
            </w:r>
            <w:r>
              <w:rPr>
                <w:sz w:val="20"/>
                <w:szCs w:val="20"/>
                <w:lang w:val="en-US"/>
              </w:rPr>
              <w:t>XIX</w:t>
            </w:r>
            <w:r w:rsidRPr="00DF0F53">
              <w:rPr>
                <w:sz w:val="20"/>
                <w:szCs w:val="20"/>
              </w:rPr>
              <w:t xml:space="preserve"> </w:t>
            </w:r>
            <w:r>
              <w:rPr>
                <w:sz w:val="20"/>
                <w:szCs w:val="20"/>
              </w:rPr>
              <w:t>в</w:t>
            </w:r>
            <w:r>
              <w:rPr>
                <w:sz w:val="20"/>
                <w:szCs w:val="20"/>
              </w:rPr>
              <w:t>е</w:t>
            </w:r>
            <w:r>
              <w:rPr>
                <w:sz w:val="20"/>
                <w:szCs w:val="20"/>
              </w:rPr>
              <w:t>ке»</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Самосто</w:t>
            </w:r>
            <w:r>
              <w:rPr>
                <w:sz w:val="20"/>
                <w:szCs w:val="20"/>
              </w:rPr>
              <w:t>я</w:t>
            </w:r>
            <w:r>
              <w:rPr>
                <w:sz w:val="20"/>
                <w:szCs w:val="20"/>
              </w:rPr>
              <w:t>тельная раб</w:t>
            </w:r>
            <w:r>
              <w:rPr>
                <w:sz w:val="20"/>
                <w:szCs w:val="20"/>
              </w:rPr>
              <w:t>о</w:t>
            </w:r>
            <w:r>
              <w:rPr>
                <w:sz w:val="20"/>
                <w:szCs w:val="20"/>
              </w:rPr>
              <w:t>та</w:t>
            </w:r>
          </w:p>
        </w:tc>
        <w:tc>
          <w:tcPr>
            <w:tcW w:w="1417" w:type="dxa"/>
          </w:tcPr>
          <w:p w:rsidR="00B27C44" w:rsidRDefault="00B27C44" w:rsidP="005E3EF3">
            <w:pPr>
              <w:jc w:val="center"/>
            </w:pPr>
            <w:r>
              <w:t>-</w:t>
            </w:r>
          </w:p>
        </w:tc>
      </w:tr>
      <w:tr w:rsidR="00B27C44" w:rsidRPr="00452162" w:rsidTr="00B27C44">
        <w:trPr>
          <w:jc w:val="center"/>
        </w:trPr>
        <w:tc>
          <w:tcPr>
            <w:tcW w:w="993" w:type="dxa"/>
          </w:tcPr>
          <w:p w:rsidR="00B27C44" w:rsidRPr="00BC4862" w:rsidRDefault="00B27C44" w:rsidP="005E3EF3">
            <w:pPr>
              <w:jc w:val="center"/>
              <w:rPr>
                <w:b/>
                <w:sz w:val="20"/>
                <w:szCs w:val="20"/>
              </w:rPr>
            </w:pPr>
          </w:p>
        </w:tc>
        <w:tc>
          <w:tcPr>
            <w:tcW w:w="4395" w:type="dxa"/>
          </w:tcPr>
          <w:p w:rsidR="00B27C44" w:rsidRPr="00BC4862" w:rsidRDefault="00B27C44" w:rsidP="005E3EF3">
            <w:pPr>
              <w:jc w:val="center"/>
              <w:rPr>
                <w:b/>
                <w:sz w:val="20"/>
                <w:szCs w:val="20"/>
              </w:rPr>
            </w:pPr>
            <w:r w:rsidRPr="00BC4862">
              <w:rPr>
                <w:b/>
                <w:sz w:val="20"/>
                <w:szCs w:val="20"/>
              </w:rPr>
              <w:t>Часть 2. Новая история 1800 – 1913 гг.</w:t>
            </w:r>
          </w:p>
        </w:tc>
        <w:tc>
          <w:tcPr>
            <w:tcW w:w="850" w:type="dxa"/>
          </w:tcPr>
          <w:p w:rsidR="00B27C44" w:rsidRPr="00BC4862" w:rsidRDefault="00B27C44" w:rsidP="00BC4862">
            <w:pPr>
              <w:rPr>
                <w:b/>
                <w:sz w:val="20"/>
                <w:szCs w:val="20"/>
              </w:rPr>
            </w:pPr>
          </w:p>
        </w:tc>
        <w:tc>
          <w:tcPr>
            <w:tcW w:w="1418" w:type="dxa"/>
          </w:tcPr>
          <w:p w:rsidR="00B27C44" w:rsidRPr="00BC4862" w:rsidRDefault="00B27C44" w:rsidP="005E3EF3">
            <w:pPr>
              <w:jc w:val="center"/>
              <w:rPr>
                <w:b/>
                <w:sz w:val="20"/>
                <w:szCs w:val="20"/>
              </w:rPr>
            </w:pPr>
          </w:p>
        </w:tc>
        <w:tc>
          <w:tcPr>
            <w:tcW w:w="1417" w:type="dxa"/>
          </w:tcPr>
          <w:p w:rsidR="00B27C44" w:rsidRPr="00BC4862" w:rsidRDefault="00B27C44" w:rsidP="005E3EF3">
            <w:pPr>
              <w:jc w:val="center"/>
              <w:rPr>
                <w:b/>
                <w:sz w:val="20"/>
                <w:szCs w:val="20"/>
              </w:rPr>
            </w:pP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41</w:t>
            </w:r>
          </w:p>
        </w:tc>
        <w:tc>
          <w:tcPr>
            <w:tcW w:w="4395" w:type="dxa"/>
          </w:tcPr>
          <w:p w:rsidR="00B27C44" w:rsidRDefault="00B27C44" w:rsidP="005E3EF3">
            <w:pPr>
              <w:jc w:val="center"/>
              <w:rPr>
                <w:sz w:val="20"/>
                <w:szCs w:val="20"/>
              </w:rPr>
            </w:pPr>
            <w:r>
              <w:rPr>
                <w:sz w:val="20"/>
                <w:szCs w:val="20"/>
              </w:rPr>
              <w:t>Введение. Индустриальная революция</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 xml:space="preserve">Опрос </w:t>
            </w:r>
          </w:p>
        </w:tc>
        <w:tc>
          <w:tcPr>
            <w:tcW w:w="1417" w:type="dxa"/>
          </w:tcPr>
          <w:p w:rsidR="00B27C44" w:rsidRPr="00531FE2" w:rsidRDefault="00B27C44" w:rsidP="005E3EF3">
            <w:pPr>
              <w:jc w:val="center"/>
              <w:rPr>
                <w:sz w:val="20"/>
                <w:szCs w:val="20"/>
              </w:rPr>
            </w:pPr>
            <w:r w:rsidRPr="00317435">
              <w:rPr>
                <w:sz w:val="20"/>
                <w:szCs w:val="20"/>
              </w:rPr>
              <w:t>§</w:t>
            </w:r>
            <w:r>
              <w:rPr>
                <w:sz w:val="20"/>
                <w:szCs w:val="20"/>
              </w:rPr>
              <w:t>1-2</w:t>
            </w:r>
          </w:p>
        </w:tc>
      </w:tr>
      <w:tr w:rsidR="00B27C44" w:rsidRPr="00452162" w:rsidTr="00B27C44">
        <w:trPr>
          <w:jc w:val="center"/>
        </w:trPr>
        <w:tc>
          <w:tcPr>
            <w:tcW w:w="993" w:type="dxa"/>
          </w:tcPr>
          <w:p w:rsidR="00B27C44" w:rsidRDefault="00B27C44" w:rsidP="005E3EF3">
            <w:pPr>
              <w:jc w:val="center"/>
              <w:rPr>
                <w:sz w:val="20"/>
                <w:szCs w:val="20"/>
              </w:rPr>
            </w:pPr>
          </w:p>
        </w:tc>
        <w:tc>
          <w:tcPr>
            <w:tcW w:w="4395" w:type="dxa"/>
          </w:tcPr>
          <w:p w:rsidR="00B27C44" w:rsidRPr="00FA0DD5" w:rsidRDefault="00B27C44" w:rsidP="005E3EF3">
            <w:pPr>
              <w:jc w:val="center"/>
              <w:rPr>
                <w:b/>
                <w:i/>
                <w:sz w:val="20"/>
                <w:szCs w:val="20"/>
              </w:rPr>
            </w:pPr>
            <w:r w:rsidRPr="00FA0DD5">
              <w:rPr>
                <w:b/>
                <w:i/>
                <w:sz w:val="20"/>
                <w:szCs w:val="20"/>
              </w:rPr>
              <w:t xml:space="preserve">Тема </w:t>
            </w:r>
            <w:r>
              <w:rPr>
                <w:b/>
                <w:i/>
                <w:sz w:val="20"/>
                <w:szCs w:val="20"/>
              </w:rPr>
              <w:t>1</w:t>
            </w:r>
            <w:r w:rsidRPr="00FA0DD5">
              <w:rPr>
                <w:b/>
                <w:i/>
                <w:sz w:val="20"/>
                <w:szCs w:val="20"/>
              </w:rPr>
              <w:t xml:space="preserve">. </w:t>
            </w:r>
            <w:r>
              <w:rPr>
                <w:b/>
                <w:i/>
                <w:sz w:val="20"/>
                <w:szCs w:val="20"/>
              </w:rPr>
              <w:t>Становление индустриального общ</w:t>
            </w:r>
            <w:r>
              <w:rPr>
                <w:b/>
                <w:i/>
                <w:sz w:val="20"/>
                <w:szCs w:val="20"/>
              </w:rPr>
              <w:t>е</w:t>
            </w:r>
            <w:r>
              <w:rPr>
                <w:b/>
                <w:i/>
                <w:sz w:val="20"/>
                <w:szCs w:val="20"/>
              </w:rPr>
              <w:t>ства</w:t>
            </w:r>
          </w:p>
        </w:tc>
        <w:tc>
          <w:tcPr>
            <w:tcW w:w="850" w:type="dxa"/>
          </w:tcPr>
          <w:p w:rsidR="00B27C44" w:rsidRPr="00FA0DD5" w:rsidRDefault="00B27C44" w:rsidP="005E3EF3">
            <w:pPr>
              <w:jc w:val="center"/>
              <w:rPr>
                <w:b/>
                <w:i/>
                <w:sz w:val="20"/>
                <w:szCs w:val="20"/>
              </w:rPr>
            </w:pPr>
            <w:r>
              <w:rPr>
                <w:b/>
                <w:i/>
                <w:sz w:val="20"/>
                <w:szCs w:val="20"/>
              </w:rPr>
              <w:t>7</w:t>
            </w:r>
          </w:p>
        </w:tc>
        <w:tc>
          <w:tcPr>
            <w:tcW w:w="1418" w:type="dxa"/>
          </w:tcPr>
          <w:p w:rsidR="00B27C44" w:rsidRPr="00531FE2" w:rsidRDefault="00B27C44" w:rsidP="005E3EF3">
            <w:pPr>
              <w:jc w:val="center"/>
              <w:rPr>
                <w:sz w:val="20"/>
                <w:szCs w:val="20"/>
              </w:rPr>
            </w:pPr>
          </w:p>
        </w:tc>
        <w:tc>
          <w:tcPr>
            <w:tcW w:w="1417" w:type="dxa"/>
          </w:tcPr>
          <w:p w:rsidR="00B27C44" w:rsidRPr="00531FE2" w:rsidRDefault="00B27C44" w:rsidP="005E3EF3">
            <w:pPr>
              <w:jc w:val="center"/>
              <w:rPr>
                <w:sz w:val="20"/>
                <w:szCs w:val="20"/>
              </w:rPr>
            </w:pP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42</w:t>
            </w:r>
          </w:p>
        </w:tc>
        <w:tc>
          <w:tcPr>
            <w:tcW w:w="4395" w:type="dxa"/>
          </w:tcPr>
          <w:p w:rsidR="00B27C44" w:rsidRDefault="00B27C44" w:rsidP="005E3EF3">
            <w:pPr>
              <w:jc w:val="center"/>
              <w:rPr>
                <w:sz w:val="20"/>
                <w:szCs w:val="20"/>
              </w:rPr>
            </w:pPr>
            <w:r>
              <w:rPr>
                <w:sz w:val="20"/>
                <w:szCs w:val="20"/>
              </w:rPr>
              <w:t>Индустриальное общество</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6B6330">
              <w:rPr>
                <w:sz w:val="20"/>
                <w:szCs w:val="20"/>
              </w:rPr>
              <w:t>§</w:t>
            </w:r>
            <w:r>
              <w:rPr>
                <w:sz w:val="20"/>
                <w:szCs w:val="20"/>
              </w:rPr>
              <w:t>3-4</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43</w:t>
            </w:r>
          </w:p>
        </w:tc>
        <w:tc>
          <w:tcPr>
            <w:tcW w:w="4395" w:type="dxa"/>
          </w:tcPr>
          <w:p w:rsidR="00B27C44" w:rsidRDefault="00B27C44" w:rsidP="005E3EF3">
            <w:pPr>
              <w:jc w:val="center"/>
              <w:rPr>
                <w:sz w:val="20"/>
                <w:szCs w:val="20"/>
              </w:rPr>
            </w:pPr>
            <w:r>
              <w:rPr>
                <w:sz w:val="20"/>
                <w:szCs w:val="20"/>
              </w:rPr>
              <w:t>Индустриальное общество</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6B6330">
              <w:rPr>
                <w:sz w:val="20"/>
                <w:szCs w:val="20"/>
              </w:rPr>
              <w:t>§</w:t>
            </w:r>
            <w:r>
              <w:rPr>
                <w:sz w:val="20"/>
                <w:szCs w:val="20"/>
              </w:rPr>
              <w:t>3-4</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44</w:t>
            </w:r>
          </w:p>
        </w:tc>
        <w:tc>
          <w:tcPr>
            <w:tcW w:w="4395" w:type="dxa"/>
          </w:tcPr>
          <w:p w:rsidR="00B27C44" w:rsidRPr="00DF0F53" w:rsidRDefault="00B27C44" w:rsidP="005E3EF3">
            <w:pPr>
              <w:jc w:val="center"/>
              <w:rPr>
                <w:sz w:val="20"/>
                <w:szCs w:val="20"/>
              </w:rPr>
            </w:pPr>
            <w:r>
              <w:rPr>
                <w:sz w:val="20"/>
                <w:szCs w:val="20"/>
              </w:rPr>
              <w:t xml:space="preserve">Наука в </w:t>
            </w:r>
            <w:r>
              <w:rPr>
                <w:sz w:val="20"/>
                <w:szCs w:val="20"/>
                <w:lang w:val="en-US"/>
              </w:rPr>
              <w:t xml:space="preserve">XIX </w:t>
            </w:r>
            <w:r>
              <w:rPr>
                <w:sz w:val="20"/>
                <w:szCs w:val="20"/>
              </w:rPr>
              <w:t>веке</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6B6330">
              <w:rPr>
                <w:sz w:val="20"/>
                <w:szCs w:val="20"/>
              </w:rPr>
              <w:t>§</w:t>
            </w:r>
            <w:r>
              <w:rPr>
                <w:sz w:val="20"/>
                <w:szCs w:val="20"/>
              </w:rPr>
              <w:t>5-6</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45</w:t>
            </w:r>
          </w:p>
        </w:tc>
        <w:tc>
          <w:tcPr>
            <w:tcW w:w="4395" w:type="dxa"/>
          </w:tcPr>
          <w:p w:rsidR="00B27C44" w:rsidRPr="00DF0F53" w:rsidRDefault="00B27C44" w:rsidP="005E3EF3">
            <w:pPr>
              <w:jc w:val="center"/>
              <w:rPr>
                <w:sz w:val="20"/>
                <w:szCs w:val="20"/>
              </w:rPr>
            </w:pPr>
            <w:r>
              <w:rPr>
                <w:sz w:val="20"/>
                <w:szCs w:val="20"/>
              </w:rPr>
              <w:t xml:space="preserve">Искусство </w:t>
            </w:r>
            <w:r>
              <w:rPr>
                <w:sz w:val="20"/>
                <w:szCs w:val="20"/>
                <w:lang w:val="en-US"/>
              </w:rPr>
              <w:t xml:space="preserve">XIX </w:t>
            </w:r>
            <w:r>
              <w:rPr>
                <w:sz w:val="20"/>
                <w:szCs w:val="20"/>
              </w:rPr>
              <w:t>века</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Рефераты</w:t>
            </w:r>
          </w:p>
        </w:tc>
        <w:tc>
          <w:tcPr>
            <w:tcW w:w="1417" w:type="dxa"/>
          </w:tcPr>
          <w:p w:rsidR="00B27C44" w:rsidRDefault="00B27C44" w:rsidP="005E3EF3">
            <w:pPr>
              <w:jc w:val="center"/>
            </w:pPr>
            <w:r w:rsidRPr="006B6330">
              <w:rPr>
                <w:sz w:val="20"/>
                <w:szCs w:val="20"/>
              </w:rPr>
              <w:t>§</w:t>
            </w:r>
            <w:r>
              <w:rPr>
                <w:sz w:val="20"/>
                <w:szCs w:val="20"/>
              </w:rPr>
              <w:t>7-8</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46</w:t>
            </w:r>
          </w:p>
        </w:tc>
        <w:tc>
          <w:tcPr>
            <w:tcW w:w="4395" w:type="dxa"/>
          </w:tcPr>
          <w:p w:rsidR="00B27C44" w:rsidRDefault="00B27C44" w:rsidP="005E3EF3">
            <w:pPr>
              <w:jc w:val="center"/>
              <w:rPr>
                <w:sz w:val="20"/>
                <w:szCs w:val="20"/>
              </w:rPr>
            </w:pPr>
            <w:r>
              <w:rPr>
                <w:sz w:val="20"/>
                <w:szCs w:val="20"/>
              </w:rPr>
              <w:t>Либералы, консерваторы, социалисты</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F15696">
              <w:rPr>
                <w:sz w:val="20"/>
                <w:szCs w:val="20"/>
              </w:rPr>
              <w:t>§</w:t>
            </w:r>
            <w:r>
              <w:rPr>
                <w:sz w:val="20"/>
                <w:szCs w:val="20"/>
              </w:rPr>
              <w:t>9-10</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47</w:t>
            </w:r>
          </w:p>
        </w:tc>
        <w:tc>
          <w:tcPr>
            <w:tcW w:w="4395" w:type="dxa"/>
          </w:tcPr>
          <w:p w:rsidR="00B27C44" w:rsidRDefault="00B27C44" w:rsidP="005E3EF3">
            <w:pPr>
              <w:jc w:val="center"/>
              <w:rPr>
                <w:sz w:val="20"/>
                <w:szCs w:val="20"/>
              </w:rPr>
            </w:pPr>
            <w:r>
              <w:rPr>
                <w:sz w:val="20"/>
                <w:szCs w:val="20"/>
              </w:rPr>
              <w:t>Либералы, консерваторы, социалисты</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F15696">
              <w:rPr>
                <w:sz w:val="20"/>
                <w:szCs w:val="20"/>
              </w:rPr>
              <w:t>§</w:t>
            </w:r>
            <w:r>
              <w:rPr>
                <w:sz w:val="20"/>
                <w:szCs w:val="20"/>
              </w:rPr>
              <w:t>9-10</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48</w:t>
            </w:r>
          </w:p>
        </w:tc>
        <w:tc>
          <w:tcPr>
            <w:tcW w:w="4395" w:type="dxa"/>
          </w:tcPr>
          <w:p w:rsidR="00B27C44" w:rsidRDefault="00B27C44" w:rsidP="005E3EF3">
            <w:pPr>
              <w:jc w:val="center"/>
              <w:rPr>
                <w:sz w:val="20"/>
                <w:szCs w:val="20"/>
              </w:rPr>
            </w:pPr>
            <w:r>
              <w:rPr>
                <w:sz w:val="20"/>
                <w:szCs w:val="20"/>
              </w:rPr>
              <w:t xml:space="preserve">Индустриальное общество: рассвет </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 сам</w:t>
            </w:r>
            <w:r>
              <w:rPr>
                <w:sz w:val="20"/>
                <w:szCs w:val="20"/>
              </w:rPr>
              <w:t>о</w:t>
            </w:r>
            <w:r>
              <w:rPr>
                <w:sz w:val="20"/>
                <w:szCs w:val="20"/>
              </w:rPr>
              <w:t>стоятельная работа</w:t>
            </w:r>
          </w:p>
        </w:tc>
        <w:tc>
          <w:tcPr>
            <w:tcW w:w="1417" w:type="dxa"/>
          </w:tcPr>
          <w:p w:rsidR="00B27C44" w:rsidRDefault="00B27C44" w:rsidP="005E3EF3">
            <w:pPr>
              <w:jc w:val="center"/>
            </w:pPr>
            <w:r>
              <w:rPr>
                <w:sz w:val="20"/>
                <w:szCs w:val="20"/>
              </w:rPr>
              <w:t>-</w:t>
            </w:r>
          </w:p>
        </w:tc>
      </w:tr>
      <w:tr w:rsidR="00B27C44" w:rsidRPr="00452162" w:rsidTr="00B27C44">
        <w:trPr>
          <w:jc w:val="center"/>
        </w:trPr>
        <w:tc>
          <w:tcPr>
            <w:tcW w:w="993" w:type="dxa"/>
          </w:tcPr>
          <w:p w:rsidR="00B27C44" w:rsidRDefault="00B27C44" w:rsidP="005E3EF3">
            <w:pPr>
              <w:jc w:val="center"/>
              <w:rPr>
                <w:sz w:val="20"/>
                <w:szCs w:val="20"/>
              </w:rPr>
            </w:pPr>
          </w:p>
        </w:tc>
        <w:tc>
          <w:tcPr>
            <w:tcW w:w="4395" w:type="dxa"/>
          </w:tcPr>
          <w:p w:rsidR="00B27C44" w:rsidRPr="00FA0DD5" w:rsidRDefault="00B27C44" w:rsidP="005E3EF3">
            <w:pPr>
              <w:jc w:val="center"/>
              <w:rPr>
                <w:b/>
                <w:i/>
                <w:sz w:val="20"/>
                <w:szCs w:val="20"/>
              </w:rPr>
            </w:pPr>
            <w:r w:rsidRPr="00FA0DD5">
              <w:rPr>
                <w:b/>
                <w:i/>
                <w:sz w:val="20"/>
                <w:szCs w:val="20"/>
              </w:rPr>
              <w:t xml:space="preserve">Тема </w:t>
            </w:r>
            <w:r>
              <w:rPr>
                <w:b/>
                <w:i/>
                <w:sz w:val="20"/>
                <w:szCs w:val="20"/>
              </w:rPr>
              <w:t>2</w:t>
            </w:r>
            <w:r w:rsidRPr="00FA0DD5">
              <w:rPr>
                <w:b/>
                <w:i/>
                <w:sz w:val="20"/>
                <w:szCs w:val="20"/>
              </w:rPr>
              <w:t xml:space="preserve">. </w:t>
            </w:r>
            <w:r>
              <w:rPr>
                <w:b/>
                <w:i/>
                <w:sz w:val="20"/>
                <w:szCs w:val="20"/>
              </w:rPr>
              <w:t>Строительство новой Европы</w:t>
            </w:r>
          </w:p>
        </w:tc>
        <w:tc>
          <w:tcPr>
            <w:tcW w:w="850" w:type="dxa"/>
          </w:tcPr>
          <w:p w:rsidR="00B27C44" w:rsidRPr="00FA0DD5" w:rsidRDefault="00B27C44" w:rsidP="005E3EF3">
            <w:pPr>
              <w:jc w:val="center"/>
              <w:rPr>
                <w:b/>
                <w:i/>
                <w:sz w:val="20"/>
                <w:szCs w:val="20"/>
              </w:rPr>
            </w:pPr>
            <w:r>
              <w:rPr>
                <w:b/>
                <w:i/>
                <w:sz w:val="20"/>
                <w:szCs w:val="20"/>
              </w:rPr>
              <w:t>9</w:t>
            </w:r>
          </w:p>
        </w:tc>
        <w:tc>
          <w:tcPr>
            <w:tcW w:w="1418" w:type="dxa"/>
          </w:tcPr>
          <w:p w:rsidR="00B27C44" w:rsidRPr="00531FE2" w:rsidRDefault="00B27C44" w:rsidP="005E3EF3">
            <w:pPr>
              <w:jc w:val="center"/>
              <w:rPr>
                <w:sz w:val="20"/>
                <w:szCs w:val="20"/>
              </w:rPr>
            </w:pPr>
          </w:p>
        </w:tc>
        <w:tc>
          <w:tcPr>
            <w:tcW w:w="1417" w:type="dxa"/>
          </w:tcPr>
          <w:p w:rsidR="00B27C44" w:rsidRDefault="00B27C44" w:rsidP="005E3EF3">
            <w:pPr>
              <w:jc w:val="center"/>
            </w:pP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49</w:t>
            </w:r>
          </w:p>
        </w:tc>
        <w:tc>
          <w:tcPr>
            <w:tcW w:w="4395" w:type="dxa"/>
          </w:tcPr>
          <w:p w:rsidR="00B27C44" w:rsidRDefault="00B27C44" w:rsidP="005E3EF3">
            <w:pPr>
              <w:jc w:val="center"/>
              <w:rPr>
                <w:sz w:val="20"/>
                <w:szCs w:val="20"/>
              </w:rPr>
            </w:pPr>
            <w:r>
              <w:rPr>
                <w:sz w:val="20"/>
                <w:szCs w:val="20"/>
              </w:rPr>
              <w:t>Образование наполеоновской империи</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E3EC0">
              <w:rPr>
                <w:sz w:val="20"/>
                <w:szCs w:val="20"/>
              </w:rPr>
              <w:t>§</w:t>
            </w:r>
            <w:r>
              <w:rPr>
                <w:sz w:val="20"/>
                <w:szCs w:val="20"/>
              </w:rPr>
              <w:t>11</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50</w:t>
            </w:r>
          </w:p>
        </w:tc>
        <w:tc>
          <w:tcPr>
            <w:tcW w:w="4395" w:type="dxa"/>
          </w:tcPr>
          <w:p w:rsidR="00B27C44" w:rsidRDefault="00B27C44" w:rsidP="005E3EF3">
            <w:pPr>
              <w:jc w:val="center"/>
              <w:rPr>
                <w:sz w:val="20"/>
                <w:szCs w:val="20"/>
              </w:rPr>
            </w:pPr>
            <w:r>
              <w:rPr>
                <w:sz w:val="20"/>
                <w:szCs w:val="20"/>
              </w:rPr>
              <w:t>Падение империи Наполеона. Венский конгресс</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 xml:space="preserve">Опрос </w:t>
            </w:r>
          </w:p>
        </w:tc>
        <w:tc>
          <w:tcPr>
            <w:tcW w:w="1417" w:type="dxa"/>
          </w:tcPr>
          <w:p w:rsidR="00B27C44" w:rsidRDefault="00B27C44" w:rsidP="005E3EF3">
            <w:pPr>
              <w:jc w:val="center"/>
            </w:pPr>
            <w:r w:rsidRPr="003E3EC0">
              <w:rPr>
                <w:sz w:val="20"/>
                <w:szCs w:val="20"/>
              </w:rPr>
              <w:t>§</w:t>
            </w:r>
            <w:r>
              <w:rPr>
                <w:sz w:val="20"/>
                <w:szCs w:val="20"/>
              </w:rPr>
              <w:t>12</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51</w:t>
            </w:r>
          </w:p>
        </w:tc>
        <w:tc>
          <w:tcPr>
            <w:tcW w:w="4395" w:type="dxa"/>
          </w:tcPr>
          <w:p w:rsidR="00B27C44" w:rsidRPr="00DF0F53" w:rsidRDefault="00B27C44" w:rsidP="005E3EF3">
            <w:pPr>
              <w:jc w:val="center"/>
              <w:rPr>
                <w:sz w:val="20"/>
                <w:szCs w:val="20"/>
              </w:rPr>
            </w:pPr>
            <w:r>
              <w:rPr>
                <w:sz w:val="20"/>
                <w:szCs w:val="20"/>
              </w:rPr>
              <w:t xml:space="preserve">Англия в первой половине </w:t>
            </w:r>
            <w:r>
              <w:rPr>
                <w:sz w:val="20"/>
                <w:szCs w:val="20"/>
                <w:lang w:val="en-US"/>
              </w:rPr>
              <w:t>XIX</w:t>
            </w:r>
            <w:r w:rsidRPr="00DF0F53">
              <w:rPr>
                <w:sz w:val="20"/>
                <w:szCs w:val="20"/>
              </w:rPr>
              <w:t xml:space="preserve"> </w:t>
            </w:r>
            <w:r>
              <w:rPr>
                <w:sz w:val="20"/>
                <w:szCs w:val="20"/>
              </w:rPr>
              <w:t>в.</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E3EC0">
              <w:rPr>
                <w:sz w:val="20"/>
                <w:szCs w:val="20"/>
              </w:rPr>
              <w:t>§</w:t>
            </w:r>
            <w:r>
              <w:rPr>
                <w:sz w:val="20"/>
                <w:szCs w:val="20"/>
              </w:rPr>
              <w:t>13</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52</w:t>
            </w:r>
          </w:p>
        </w:tc>
        <w:tc>
          <w:tcPr>
            <w:tcW w:w="4395" w:type="dxa"/>
          </w:tcPr>
          <w:p w:rsidR="00B27C44" w:rsidRPr="00F9405E" w:rsidRDefault="00B27C44" w:rsidP="005E3EF3">
            <w:pPr>
              <w:jc w:val="center"/>
              <w:rPr>
                <w:sz w:val="20"/>
                <w:szCs w:val="20"/>
              </w:rPr>
            </w:pPr>
            <w:r>
              <w:rPr>
                <w:sz w:val="20"/>
                <w:szCs w:val="20"/>
              </w:rPr>
              <w:t>Франция: от революции 1830 г. к новому пол</w:t>
            </w:r>
            <w:r>
              <w:rPr>
                <w:sz w:val="20"/>
                <w:szCs w:val="20"/>
              </w:rPr>
              <w:t>и</w:t>
            </w:r>
            <w:r>
              <w:rPr>
                <w:sz w:val="20"/>
                <w:szCs w:val="20"/>
              </w:rPr>
              <w:t>тическому кризису</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17435">
              <w:rPr>
                <w:sz w:val="20"/>
                <w:szCs w:val="20"/>
              </w:rPr>
              <w:t>§</w:t>
            </w:r>
            <w:r>
              <w:rPr>
                <w:sz w:val="20"/>
                <w:szCs w:val="20"/>
              </w:rPr>
              <w:t>14</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53</w:t>
            </w:r>
          </w:p>
        </w:tc>
        <w:tc>
          <w:tcPr>
            <w:tcW w:w="4395" w:type="dxa"/>
          </w:tcPr>
          <w:p w:rsidR="00B27C44" w:rsidRPr="00F9405E" w:rsidRDefault="00B27C44" w:rsidP="005E3EF3">
            <w:pPr>
              <w:jc w:val="center"/>
              <w:rPr>
                <w:sz w:val="20"/>
                <w:szCs w:val="20"/>
              </w:rPr>
            </w:pPr>
            <w:r>
              <w:rPr>
                <w:sz w:val="20"/>
                <w:szCs w:val="20"/>
              </w:rPr>
              <w:t>Франция: революция 1848 г. и Вторая империя</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17435">
              <w:rPr>
                <w:sz w:val="20"/>
                <w:szCs w:val="20"/>
              </w:rPr>
              <w:t>§</w:t>
            </w:r>
            <w:r>
              <w:rPr>
                <w:sz w:val="20"/>
                <w:szCs w:val="20"/>
              </w:rPr>
              <w:t>15</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54</w:t>
            </w:r>
          </w:p>
        </w:tc>
        <w:tc>
          <w:tcPr>
            <w:tcW w:w="4395" w:type="dxa"/>
          </w:tcPr>
          <w:p w:rsidR="00B27C44" w:rsidRPr="00F9405E" w:rsidRDefault="00B27C44" w:rsidP="005E3EF3">
            <w:pPr>
              <w:jc w:val="center"/>
              <w:rPr>
                <w:sz w:val="20"/>
                <w:szCs w:val="20"/>
              </w:rPr>
            </w:pPr>
            <w:r>
              <w:rPr>
                <w:sz w:val="20"/>
                <w:szCs w:val="20"/>
              </w:rPr>
              <w:t>Германия: на пути к единству</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17435">
              <w:rPr>
                <w:sz w:val="20"/>
                <w:szCs w:val="20"/>
              </w:rPr>
              <w:t>§</w:t>
            </w:r>
            <w:r>
              <w:rPr>
                <w:sz w:val="20"/>
                <w:szCs w:val="20"/>
              </w:rPr>
              <w:t>16</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55</w:t>
            </w:r>
          </w:p>
        </w:tc>
        <w:tc>
          <w:tcPr>
            <w:tcW w:w="4395" w:type="dxa"/>
          </w:tcPr>
          <w:p w:rsidR="00B27C44" w:rsidRPr="00DF0F53" w:rsidRDefault="00B27C44" w:rsidP="005E3EF3">
            <w:pPr>
              <w:jc w:val="center"/>
              <w:rPr>
                <w:sz w:val="20"/>
                <w:szCs w:val="20"/>
              </w:rPr>
            </w:pPr>
            <w:r>
              <w:rPr>
                <w:sz w:val="20"/>
                <w:szCs w:val="20"/>
              </w:rPr>
              <w:t xml:space="preserve">Италия в первой половине </w:t>
            </w:r>
            <w:r>
              <w:rPr>
                <w:sz w:val="20"/>
                <w:szCs w:val="20"/>
                <w:lang w:val="en-US"/>
              </w:rPr>
              <w:t>XIX</w:t>
            </w:r>
            <w:r w:rsidRPr="00DF0F53">
              <w:rPr>
                <w:sz w:val="20"/>
                <w:szCs w:val="20"/>
              </w:rPr>
              <w:t xml:space="preserve"> </w:t>
            </w:r>
            <w:r>
              <w:rPr>
                <w:sz w:val="20"/>
                <w:szCs w:val="20"/>
              </w:rPr>
              <w:t>в.</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17435">
              <w:rPr>
                <w:sz w:val="20"/>
                <w:szCs w:val="20"/>
              </w:rPr>
              <w:t>§</w:t>
            </w:r>
            <w:r>
              <w:rPr>
                <w:sz w:val="20"/>
                <w:szCs w:val="20"/>
              </w:rPr>
              <w:t>17</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56</w:t>
            </w:r>
          </w:p>
        </w:tc>
        <w:tc>
          <w:tcPr>
            <w:tcW w:w="4395" w:type="dxa"/>
          </w:tcPr>
          <w:p w:rsidR="00B27C44" w:rsidRPr="00F9405E" w:rsidRDefault="00B27C44" w:rsidP="005E3EF3">
            <w:pPr>
              <w:jc w:val="center"/>
              <w:rPr>
                <w:sz w:val="20"/>
                <w:szCs w:val="20"/>
              </w:rPr>
            </w:pPr>
            <w:r>
              <w:rPr>
                <w:sz w:val="20"/>
                <w:szCs w:val="20"/>
              </w:rPr>
              <w:t>Франко-прусская война. Парижская коммуна</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426CC9">
              <w:rPr>
                <w:sz w:val="20"/>
                <w:szCs w:val="20"/>
              </w:rPr>
              <w:t>§</w:t>
            </w:r>
            <w:r>
              <w:rPr>
                <w:sz w:val="20"/>
                <w:szCs w:val="20"/>
              </w:rPr>
              <w:t>18</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57</w:t>
            </w:r>
          </w:p>
        </w:tc>
        <w:tc>
          <w:tcPr>
            <w:tcW w:w="4395" w:type="dxa"/>
          </w:tcPr>
          <w:p w:rsidR="00B27C44" w:rsidRPr="00DF0F53" w:rsidRDefault="00B27C44" w:rsidP="005E3EF3">
            <w:pPr>
              <w:jc w:val="center"/>
              <w:rPr>
                <w:sz w:val="20"/>
                <w:szCs w:val="20"/>
              </w:rPr>
            </w:pPr>
            <w:r>
              <w:rPr>
                <w:sz w:val="20"/>
                <w:szCs w:val="20"/>
              </w:rPr>
              <w:t xml:space="preserve">Новая Европа </w:t>
            </w:r>
            <w:r>
              <w:rPr>
                <w:sz w:val="20"/>
                <w:szCs w:val="20"/>
                <w:lang w:val="en-US"/>
              </w:rPr>
              <w:t xml:space="preserve">XIX </w:t>
            </w:r>
            <w:r>
              <w:rPr>
                <w:sz w:val="20"/>
                <w:szCs w:val="20"/>
              </w:rPr>
              <w:t>в.</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Самосто</w:t>
            </w:r>
            <w:r>
              <w:rPr>
                <w:sz w:val="20"/>
                <w:szCs w:val="20"/>
              </w:rPr>
              <w:t>я</w:t>
            </w:r>
            <w:r>
              <w:rPr>
                <w:sz w:val="20"/>
                <w:szCs w:val="20"/>
              </w:rPr>
              <w:t>тельная раб</w:t>
            </w:r>
            <w:r>
              <w:rPr>
                <w:sz w:val="20"/>
                <w:szCs w:val="20"/>
              </w:rPr>
              <w:t>о</w:t>
            </w:r>
            <w:r>
              <w:rPr>
                <w:sz w:val="20"/>
                <w:szCs w:val="20"/>
              </w:rPr>
              <w:t>та</w:t>
            </w:r>
          </w:p>
        </w:tc>
        <w:tc>
          <w:tcPr>
            <w:tcW w:w="1417" w:type="dxa"/>
          </w:tcPr>
          <w:p w:rsidR="00B27C44" w:rsidRDefault="00B27C44" w:rsidP="005E3EF3">
            <w:pPr>
              <w:jc w:val="center"/>
            </w:pPr>
            <w:r>
              <w:rPr>
                <w:sz w:val="20"/>
                <w:szCs w:val="20"/>
              </w:rPr>
              <w:t>-</w:t>
            </w:r>
          </w:p>
        </w:tc>
      </w:tr>
      <w:tr w:rsidR="00B27C44" w:rsidRPr="00452162" w:rsidTr="00B27C44">
        <w:trPr>
          <w:jc w:val="center"/>
        </w:trPr>
        <w:tc>
          <w:tcPr>
            <w:tcW w:w="993" w:type="dxa"/>
          </w:tcPr>
          <w:p w:rsidR="00B27C44" w:rsidRDefault="00B27C44" w:rsidP="005E3EF3">
            <w:pPr>
              <w:jc w:val="center"/>
              <w:rPr>
                <w:sz w:val="20"/>
                <w:szCs w:val="20"/>
              </w:rPr>
            </w:pPr>
          </w:p>
        </w:tc>
        <w:tc>
          <w:tcPr>
            <w:tcW w:w="4395" w:type="dxa"/>
          </w:tcPr>
          <w:p w:rsidR="00B27C44" w:rsidRPr="0072293C" w:rsidRDefault="00B27C44" w:rsidP="005E3EF3">
            <w:pPr>
              <w:jc w:val="center"/>
              <w:rPr>
                <w:b/>
                <w:i/>
                <w:sz w:val="20"/>
                <w:szCs w:val="20"/>
              </w:rPr>
            </w:pPr>
            <w:r w:rsidRPr="0072293C">
              <w:rPr>
                <w:b/>
                <w:i/>
                <w:sz w:val="20"/>
                <w:szCs w:val="20"/>
              </w:rPr>
              <w:t xml:space="preserve">Тема 3. Страны Западной Европы на рубеже </w:t>
            </w:r>
            <w:r w:rsidRPr="0072293C">
              <w:rPr>
                <w:b/>
                <w:i/>
                <w:sz w:val="20"/>
                <w:szCs w:val="20"/>
                <w:lang w:val="en-US"/>
              </w:rPr>
              <w:t>XIX</w:t>
            </w:r>
            <w:r w:rsidRPr="0072293C">
              <w:rPr>
                <w:b/>
                <w:i/>
                <w:sz w:val="20"/>
                <w:szCs w:val="20"/>
              </w:rPr>
              <w:t>-</w:t>
            </w:r>
            <w:r w:rsidRPr="0072293C">
              <w:rPr>
                <w:b/>
                <w:i/>
                <w:sz w:val="20"/>
                <w:szCs w:val="20"/>
                <w:lang w:val="en-US"/>
              </w:rPr>
              <w:t>XX</w:t>
            </w:r>
            <w:r w:rsidRPr="0072293C">
              <w:rPr>
                <w:b/>
                <w:i/>
                <w:sz w:val="20"/>
                <w:szCs w:val="20"/>
              </w:rPr>
              <w:t xml:space="preserve"> вв. Успехи и проблемы индустриал</w:t>
            </w:r>
            <w:r w:rsidRPr="0072293C">
              <w:rPr>
                <w:b/>
                <w:i/>
                <w:sz w:val="20"/>
                <w:szCs w:val="20"/>
              </w:rPr>
              <w:t>ь</w:t>
            </w:r>
            <w:r w:rsidRPr="0072293C">
              <w:rPr>
                <w:b/>
                <w:i/>
                <w:sz w:val="20"/>
                <w:szCs w:val="20"/>
              </w:rPr>
              <w:t>ного общества</w:t>
            </w:r>
          </w:p>
        </w:tc>
        <w:tc>
          <w:tcPr>
            <w:tcW w:w="850" w:type="dxa"/>
          </w:tcPr>
          <w:p w:rsidR="00B27C44" w:rsidRPr="007B1DDB" w:rsidRDefault="00B27C44" w:rsidP="005E3EF3">
            <w:pPr>
              <w:jc w:val="center"/>
              <w:rPr>
                <w:b/>
                <w:i/>
                <w:sz w:val="20"/>
                <w:szCs w:val="20"/>
              </w:rPr>
            </w:pPr>
            <w:r w:rsidRPr="007B1DDB">
              <w:rPr>
                <w:b/>
                <w:i/>
                <w:sz w:val="20"/>
                <w:szCs w:val="20"/>
              </w:rPr>
              <w:t>5</w:t>
            </w:r>
          </w:p>
        </w:tc>
        <w:tc>
          <w:tcPr>
            <w:tcW w:w="1418" w:type="dxa"/>
          </w:tcPr>
          <w:p w:rsidR="00B27C44" w:rsidRPr="00531FE2" w:rsidRDefault="00B27C44" w:rsidP="005E3EF3">
            <w:pPr>
              <w:jc w:val="center"/>
              <w:rPr>
                <w:sz w:val="20"/>
                <w:szCs w:val="20"/>
              </w:rPr>
            </w:pPr>
          </w:p>
        </w:tc>
        <w:tc>
          <w:tcPr>
            <w:tcW w:w="1417" w:type="dxa"/>
          </w:tcPr>
          <w:p w:rsidR="00B27C44" w:rsidRDefault="00B27C44" w:rsidP="005E3EF3">
            <w:pPr>
              <w:jc w:val="center"/>
            </w:pP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58</w:t>
            </w:r>
          </w:p>
        </w:tc>
        <w:tc>
          <w:tcPr>
            <w:tcW w:w="4395" w:type="dxa"/>
          </w:tcPr>
          <w:p w:rsidR="00B27C44" w:rsidRPr="0072293C" w:rsidRDefault="00B27C44" w:rsidP="005E3EF3">
            <w:pPr>
              <w:jc w:val="center"/>
              <w:rPr>
                <w:sz w:val="20"/>
                <w:szCs w:val="20"/>
              </w:rPr>
            </w:pPr>
            <w:r>
              <w:rPr>
                <w:sz w:val="20"/>
                <w:szCs w:val="20"/>
              </w:rPr>
              <w:t xml:space="preserve">Германская империя в конце </w:t>
            </w:r>
            <w:r>
              <w:rPr>
                <w:sz w:val="20"/>
                <w:szCs w:val="20"/>
                <w:lang w:val="en-US"/>
              </w:rPr>
              <w:t>XIX</w:t>
            </w:r>
            <w:r w:rsidRPr="0072293C">
              <w:rPr>
                <w:sz w:val="20"/>
                <w:szCs w:val="20"/>
              </w:rPr>
              <w:t>-</w:t>
            </w:r>
            <w:r>
              <w:rPr>
                <w:sz w:val="20"/>
                <w:szCs w:val="20"/>
              </w:rPr>
              <w:t xml:space="preserve">начале ХХ </w:t>
            </w:r>
            <w:proofErr w:type="gramStart"/>
            <w:r>
              <w:rPr>
                <w:sz w:val="20"/>
                <w:szCs w:val="20"/>
              </w:rPr>
              <w:t>в</w:t>
            </w:r>
            <w:proofErr w:type="gramEnd"/>
            <w:r>
              <w:rPr>
                <w:sz w:val="20"/>
                <w:szCs w:val="20"/>
              </w:rPr>
              <w:t>. Борьба за место под солнцем</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C769B5">
              <w:rPr>
                <w:sz w:val="20"/>
                <w:szCs w:val="20"/>
              </w:rPr>
              <w:t>§</w:t>
            </w:r>
            <w:r>
              <w:rPr>
                <w:sz w:val="20"/>
                <w:szCs w:val="20"/>
              </w:rPr>
              <w:t>19</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59</w:t>
            </w:r>
          </w:p>
        </w:tc>
        <w:tc>
          <w:tcPr>
            <w:tcW w:w="4395" w:type="dxa"/>
          </w:tcPr>
          <w:p w:rsidR="00B27C44" w:rsidRDefault="00B27C44" w:rsidP="005E3EF3">
            <w:pPr>
              <w:jc w:val="center"/>
              <w:rPr>
                <w:sz w:val="20"/>
                <w:szCs w:val="20"/>
              </w:rPr>
            </w:pPr>
            <w:r>
              <w:rPr>
                <w:sz w:val="20"/>
                <w:szCs w:val="20"/>
              </w:rPr>
              <w:t>Великобритания: конец Викторианской эпохи</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C769B5">
              <w:rPr>
                <w:sz w:val="20"/>
                <w:szCs w:val="20"/>
              </w:rPr>
              <w:t>§</w:t>
            </w:r>
            <w:r>
              <w:rPr>
                <w:sz w:val="20"/>
                <w:szCs w:val="20"/>
              </w:rPr>
              <w:t>20</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60</w:t>
            </w:r>
          </w:p>
        </w:tc>
        <w:tc>
          <w:tcPr>
            <w:tcW w:w="4395" w:type="dxa"/>
          </w:tcPr>
          <w:p w:rsidR="00B27C44" w:rsidRDefault="00B27C44" w:rsidP="005E3EF3">
            <w:pPr>
              <w:jc w:val="center"/>
              <w:rPr>
                <w:sz w:val="20"/>
                <w:szCs w:val="20"/>
              </w:rPr>
            </w:pPr>
            <w:r>
              <w:rPr>
                <w:sz w:val="20"/>
                <w:szCs w:val="20"/>
              </w:rPr>
              <w:t>Третья республика во Франции</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C769B5">
              <w:rPr>
                <w:sz w:val="20"/>
                <w:szCs w:val="20"/>
              </w:rPr>
              <w:t>§</w:t>
            </w:r>
            <w:r>
              <w:rPr>
                <w:sz w:val="20"/>
                <w:szCs w:val="20"/>
              </w:rPr>
              <w:t>21</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61</w:t>
            </w:r>
          </w:p>
        </w:tc>
        <w:tc>
          <w:tcPr>
            <w:tcW w:w="4395" w:type="dxa"/>
          </w:tcPr>
          <w:p w:rsidR="00B27C44" w:rsidRDefault="00B27C44" w:rsidP="005E3EF3">
            <w:pPr>
              <w:jc w:val="center"/>
              <w:rPr>
                <w:sz w:val="20"/>
                <w:szCs w:val="20"/>
              </w:rPr>
            </w:pPr>
            <w:r>
              <w:rPr>
                <w:sz w:val="20"/>
                <w:szCs w:val="20"/>
              </w:rPr>
              <w:t>Италия: время реформ и колониальных захватов</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 xml:space="preserve">Опрос </w:t>
            </w:r>
          </w:p>
        </w:tc>
        <w:tc>
          <w:tcPr>
            <w:tcW w:w="1417" w:type="dxa"/>
          </w:tcPr>
          <w:p w:rsidR="00B27C44" w:rsidRDefault="00B27C44" w:rsidP="005E3EF3">
            <w:pPr>
              <w:jc w:val="center"/>
            </w:pPr>
            <w:r w:rsidRPr="00C769B5">
              <w:rPr>
                <w:sz w:val="20"/>
                <w:szCs w:val="20"/>
              </w:rPr>
              <w:t>§</w:t>
            </w:r>
            <w:r>
              <w:rPr>
                <w:sz w:val="20"/>
                <w:szCs w:val="20"/>
              </w:rPr>
              <w:t>22</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62</w:t>
            </w:r>
          </w:p>
        </w:tc>
        <w:tc>
          <w:tcPr>
            <w:tcW w:w="4395" w:type="dxa"/>
          </w:tcPr>
          <w:p w:rsidR="00B27C44" w:rsidRDefault="00B27C44" w:rsidP="005E3EF3">
            <w:pPr>
              <w:jc w:val="center"/>
              <w:rPr>
                <w:sz w:val="20"/>
                <w:szCs w:val="20"/>
              </w:rPr>
            </w:pPr>
            <w:r>
              <w:rPr>
                <w:sz w:val="20"/>
                <w:szCs w:val="20"/>
              </w:rPr>
              <w:t>От Австрийской империи к Австро-Венгрии: поиски выхода из кризиса</w:t>
            </w:r>
          </w:p>
        </w:tc>
        <w:tc>
          <w:tcPr>
            <w:tcW w:w="850" w:type="dxa"/>
          </w:tcPr>
          <w:p w:rsidR="00B27C44" w:rsidRDefault="00B27C44" w:rsidP="005E3EF3">
            <w:pPr>
              <w:jc w:val="center"/>
              <w:rPr>
                <w:sz w:val="20"/>
                <w:szCs w:val="20"/>
              </w:rPr>
            </w:pPr>
            <w:r>
              <w:rPr>
                <w:sz w:val="20"/>
                <w:szCs w:val="20"/>
              </w:rPr>
              <w:t>1</w:t>
            </w: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317435">
              <w:rPr>
                <w:sz w:val="20"/>
                <w:szCs w:val="20"/>
              </w:rPr>
              <w:t>§</w:t>
            </w:r>
            <w:r>
              <w:rPr>
                <w:sz w:val="20"/>
                <w:szCs w:val="20"/>
              </w:rPr>
              <w:t>23</w:t>
            </w:r>
          </w:p>
        </w:tc>
      </w:tr>
      <w:tr w:rsidR="00B27C44" w:rsidRPr="00452162" w:rsidTr="00B27C44">
        <w:trPr>
          <w:jc w:val="center"/>
        </w:trPr>
        <w:tc>
          <w:tcPr>
            <w:tcW w:w="993" w:type="dxa"/>
          </w:tcPr>
          <w:p w:rsidR="00B27C44" w:rsidRDefault="00B27C44" w:rsidP="005E3EF3">
            <w:pPr>
              <w:jc w:val="center"/>
              <w:rPr>
                <w:sz w:val="20"/>
                <w:szCs w:val="20"/>
              </w:rPr>
            </w:pPr>
          </w:p>
        </w:tc>
        <w:tc>
          <w:tcPr>
            <w:tcW w:w="4395" w:type="dxa"/>
          </w:tcPr>
          <w:p w:rsidR="00B27C44" w:rsidRPr="00FA0DD5" w:rsidRDefault="00B27C44" w:rsidP="005E3EF3">
            <w:pPr>
              <w:jc w:val="center"/>
              <w:rPr>
                <w:b/>
                <w:i/>
                <w:sz w:val="20"/>
                <w:szCs w:val="20"/>
              </w:rPr>
            </w:pPr>
            <w:r w:rsidRPr="00FA0DD5">
              <w:rPr>
                <w:b/>
                <w:i/>
                <w:sz w:val="20"/>
                <w:szCs w:val="20"/>
              </w:rPr>
              <w:t xml:space="preserve">Тема </w:t>
            </w:r>
            <w:r>
              <w:rPr>
                <w:b/>
                <w:i/>
                <w:sz w:val="20"/>
                <w:szCs w:val="20"/>
              </w:rPr>
              <w:t>4.</w:t>
            </w:r>
            <w:r w:rsidRPr="00FA0DD5">
              <w:rPr>
                <w:b/>
                <w:i/>
                <w:sz w:val="20"/>
                <w:szCs w:val="20"/>
              </w:rPr>
              <w:t xml:space="preserve"> </w:t>
            </w:r>
            <w:r>
              <w:rPr>
                <w:b/>
                <w:i/>
                <w:sz w:val="20"/>
                <w:szCs w:val="20"/>
              </w:rPr>
              <w:t>Две Америки</w:t>
            </w:r>
          </w:p>
        </w:tc>
        <w:tc>
          <w:tcPr>
            <w:tcW w:w="850" w:type="dxa"/>
          </w:tcPr>
          <w:p w:rsidR="00B27C44" w:rsidRPr="00FA0DD5" w:rsidRDefault="00B27C44" w:rsidP="005E3EF3">
            <w:pPr>
              <w:jc w:val="center"/>
              <w:rPr>
                <w:b/>
                <w:i/>
                <w:sz w:val="20"/>
                <w:szCs w:val="20"/>
              </w:rPr>
            </w:pPr>
            <w:r>
              <w:rPr>
                <w:b/>
                <w:i/>
                <w:sz w:val="20"/>
                <w:szCs w:val="20"/>
              </w:rPr>
              <w:t>2</w:t>
            </w:r>
          </w:p>
        </w:tc>
        <w:tc>
          <w:tcPr>
            <w:tcW w:w="1418" w:type="dxa"/>
          </w:tcPr>
          <w:p w:rsidR="00B27C44" w:rsidRPr="00531FE2" w:rsidRDefault="00B27C44" w:rsidP="005E3EF3">
            <w:pPr>
              <w:jc w:val="center"/>
              <w:rPr>
                <w:sz w:val="20"/>
                <w:szCs w:val="20"/>
              </w:rPr>
            </w:pPr>
          </w:p>
        </w:tc>
        <w:tc>
          <w:tcPr>
            <w:tcW w:w="1417" w:type="dxa"/>
          </w:tcPr>
          <w:p w:rsidR="00B27C44" w:rsidRDefault="00B27C44" w:rsidP="005E3EF3">
            <w:pPr>
              <w:jc w:val="center"/>
            </w:pP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63</w:t>
            </w:r>
          </w:p>
        </w:tc>
        <w:tc>
          <w:tcPr>
            <w:tcW w:w="4395" w:type="dxa"/>
          </w:tcPr>
          <w:p w:rsidR="00B27C44" w:rsidRPr="0072293C" w:rsidRDefault="00B27C44" w:rsidP="005E3EF3">
            <w:pPr>
              <w:jc w:val="center"/>
              <w:rPr>
                <w:sz w:val="20"/>
                <w:szCs w:val="20"/>
              </w:rPr>
            </w:pPr>
            <w:r>
              <w:rPr>
                <w:sz w:val="20"/>
                <w:szCs w:val="20"/>
              </w:rPr>
              <w:t xml:space="preserve">США в </w:t>
            </w:r>
            <w:r>
              <w:rPr>
                <w:sz w:val="20"/>
                <w:szCs w:val="20"/>
                <w:lang w:val="en-US"/>
              </w:rPr>
              <w:t>XIX</w:t>
            </w:r>
            <w:r w:rsidRPr="0072293C">
              <w:rPr>
                <w:sz w:val="20"/>
                <w:szCs w:val="20"/>
              </w:rPr>
              <w:t xml:space="preserve"> </w:t>
            </w:r>
            <w:r>
              <w:rPr>
                <w:sz w:val="20"/>
                <w:szCs w:val="20"/>
              </w:rPr>
              <w:t xml:space="preserve">веке: модернизация, отмена рабства </w:t>
            </w:r>
            <w:r>
              <w:rPr>
                <w:sz w:val="20"/>
                <w:szCs w:val="20"/>
              </w:rPr>
              <w:lastRenderedPageBreak/>
              <w:t>и сохранение республики</w:t>
            </w:r>
          </w:p>
        </w:tc>
        <w:tc>
          <w:tcPr>
            <w:tcW w:w="850" w:type="dxa"/>
          </w:tcPr>
          <w:p w:rsidR="00B27C44" w:rsidRDefault="00B27C44" w:rsidP="005E3EF3">
            <w:pPr>
              <w:jc w:val="center"/>
              <w:rPr>
                <w:sz w:val="20"/>
                <w:szCs w:val="20"/>
              </w:rPr>
            </w:pPr>
          </w:p>
        </w:tc>
        <w:tc>
          <w:tcPr>
            <w:tcW w:w="1418" w:type="dxa"/>
          </w:tcPr>
          <w:p w:rsidR="00B27C44" w:rsidRPr="00531FE2"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9228F3">
              <w:rPr>
                <w:sz w:val="20"/>
                <w:szCs w:val="20"/>
              </w:rPr>
              <w:t>§</w:t>
            </w:r>
            <w:r>
              <w:rPr>
                <w:sz w:val="20"/>
                <w:szCs w:val="20"/>
              </w:rPr>
              <w:t>24-25</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lastRenderedPageBreak/>
              <w:t>64</w:t>
            </w:r>
          </w:p>
        </w:tc>
        <w:tc>
          <w:tcPr>
            <w:tcW w:w="4395" w:type="dxa"/>
          </w:tcPr>
          <w:p w:rsidR="00B27C44" w:rsidRPr="0072293C" w:rsidRDefault="00B27C44" w:rsidP="005E3EF3">
            <w:pPr>
              <w:jc w:val="center"/>
              <w:rPr>
                <w:sz w:val="20"/>
                <w:szCs w:val="20"/>
              </w:rPr>
            </w:pPr>
            <w:r>
              <w:rPr>
                <w:sz w:val="20"/>
                <w:szCs w:val="20"/>
              </w:rPr>
              <w:t xml:space="preserve">Латинская Америка в </w:t>
            </w:r>
            <w:r>
              <w:rPr>
                <w:sz w:val="20"/>
                <w:szCs w:val="20"/>
                <w:lang w:val="en-US"/>
              </w:rPr>
              <w:t>XIX</w:t>
            </w:r>
            <w:r w:rsidRPr="0072293C">
              <w:rPr>
                <w:sz w:val="20"/>
                <w:szCs w:val="20"/>
              </w:rPr>
              <w:t>-</w:t>
            </w:r>
            <w:r>
              <w:rPr>
                <w:sz w:val="20"/>
                <w:szCs w:val="20"/>
              </w:rPr>
              <w:t xml:space="preserve">начале </w:t>
            </w:r>
            <w:r>
              <w:rPr>
                <w:sz w:val="20"/>
                <w:szCs w:val="20"/>
                <w:lang w:val="en-US"/>
              </w:rPr>
              <w:t>XX</w:t>
            </w:r>
            <w:r w:rsidRPr="0072293C">
              <w:rPr>
                <w:sz w:val="20"/>
                <w:szCs w:val="20"/>
              </w:rPr>
              <w:t xml:space="preserve"> </w:t>
            </w:r>
            <w:r>
              <w:rPr>
                <w:sz w:val="20"/>
                <w:szCs w:val="20"/>
              </w:rPr>
              <w:t>в.: время перемен</w:t>
            </w:r>
          </w:p>
        </w:tc>
        <w:tc>
          <w:tcPr>
            <w:tcW w:w="850" w:type="dxa"/>
          </w:tcPr>
          <w:p w:rsidR="00B27C44" w:rsidRDefault="00B27C44" w:rsidP="005E3EF3">
            <w:pPr>
              <w:jc w:val="center"/>
              <w:rPr>
                <w:sz w:val="20"/>
                <w:szCs w:val="20"/>
              </w:rPr>
            </w:pPr>
          </w:p>
        </w:tc>
        <w:tc>
          <w:tcPr>
            <w:tcW w:w="1418" w:type="dxa"/>
          </w:tcPr>
          <w:p w:rsidR="00B27C44" w:rsidRPr="00531FE2" w:rsidRDefault="00B27C44" w:rsidP="005E3EF3">
            <w:pPr>
              <w:jc w:val="center"/>
              <w:rPr>
                <w:sz w:val="20"/>
                <w:szCs w:val="20"/>
              </w:rPr>
            </w:pPr>
            <w:r>
              <w:rPr>
                <w:sz w:val="20"/>
                <w:szCs w:val="20"/>
              </w:rPr>
              <w:t>Опрос, реф</w:t>
            </w:r>
            <w:r>
              <w:rPr>
                <w:sz w:val="20"/>
                <w:szCs w:val="20"/>
              </w:rPr>
              <w:t>е</w:t>
            </w:r>
            <w:r>
              <w:rPr>
                <w:sz w:val="20"/>
                <w:szCs w:val="20"/>
              </w:rPr>
              <w:t>рат</w:t>
            </w:r>
          </w:p>
        </w:tc>
        <w:tc>
          <w:tcPr>
            <w:tcW w:w="1417" w:type="dxa"/>
          </w:tcPr>
          <w:p w:rsidR="00B27C44" w:rsidRDefault="00B27C44" w:rsidP="005E3EF3">
            <w:pPr>
              <w:jc w:val="center"/>
            </w:pPr>
            <w:r w:rsidRPr="009228F3">
              <w:rPr>
                <w:sz w:val="20"/>
                <w:szCs w:val="20"/>
              </w:rPr>
              <w:t>§</w:t>
            </w:r>
            <w:r>
              <w:rPr>
                <w:sz w:val="20"/>
                <w:szCs w:val="20"/>
              </w:rPr>
              <w:t>26</w:t>
            </w:r>
          </w:p>
        </w:tc>
      </w:tr>
      <w:tr w:rsidR="00B27C44" w:rsidRPr="00452162" w:rsidTr="00B27C44">
        <w:trPr>
          <w:jc w:val="center"/>
        </w:trPr>
        <w:tc>
          <w:tcPr>
            <w:tcW w:w="993" w:type="dxa"/>
          </w:tcPr>
          <w:p w:rsidR="00B27C44" w:rsidRDefault="00B27C44" w:rsidP="005E3EF3">
            <w:pPr>
              <w:jc w:val="center"/>
              <w:rPr>
                <w:sz w:val="20"/>
                <w:szCs w:val="20"/>
              </w:rPr>
            </w:pPr>
          </w:p>
        </w:tc>
        <w:tc>
          <w:tcPr>
            <w:tcW w:w="4395" w:type="dxa"/>
          </w:tcPr>
          <w:p w:rsidR="00B27C44" w:rsidRPr="00E240D4" w:rsidRDefault="00B27C44" w:rsidP="005E3EF3">
            <w:pPr>
              <w:jc w:val="center"/>
              <w:rPr>
                <w:b/>
                <w:i/>
                <w:sz w:val="20"/>
                <w:szCs w:val="20"/>
              </w:rPr>
            </w:pPr>
            <w:r w:rsidRPr="000825A5">
              <w:rPr>
                <w:b/>
                <w:i/>
                <w:sz w:val="20"/>
                <w:szCs w:val="20"/>
              </w:rPr>
              <w:t xml:space="preserve">Тема </w:t>
            </w:r>
            <w:r>
              <w:rPr>
                <w:b/>
                <w:i/>
                <w:sz w:val="20"/>
                <w:szCs w:val="20"/>
              </w:rPr>
              <w:t>5</w:t>
            </w:r>
            <w:r w:rsidRPr="000825A5">
              <w:rPr>
                <w:b/>
                <w:i/>
                <w:sz w:val="20"/>
                <w:szCs w:val="20"/>
              </w:rPr>
              <w:t xml:space="preserve">. </w:t>
            </w:r>
            <w:r>
              <w:rPr>
                <w:b/>
                <w:i/>
                <w:sz w:val="20"/>
                <w:szCs w:val="20"/>
              </w:rPr>
              <w:t xml:space="preserve">Традиционные общества </w:t>
            </w:r>
            <w:r>
              <w:rPr>
                <w:b/>
                <w:i/>
                <w:sz w:val="20"/>
                <w:szCs w:val="20"/>
                <w:lang w:val="en-US"/>
              </w:rPr>
              <w:t>XIX</w:t>
            </w:r>
            <w:r w:rsidRPr="00E240D4">
              <w:rPr>
                <w:b/>
                <w:i/>
                <w:sz w:val="20"/>
                <w:szCs w:val="20"/>
              </w:rPr>
              <w:t xml:space="preserve"> </w:t>
            </w:r>
            <w:r>
              <w:rPr>
                <w:b/>
                <w:i/>
                <w:sz w:val="20"/>
                <w:szCs w:val="20"/>
              </w:rPr>
              <w:t>века: новый этап колониализма</w:t>
            </w:r>
          </w:p>
        </w:tc>
        <w:tc>
          <w:tcPr>
            <w:tcW w:w="850" w:type="dxa"/>
          </w:tcPr>
          <w:p w:rsidR="00B27C44" w:rsidRPr="000825A5" w:rsidRDefault="00B27C44" w:rsidP="005E3EF3">
            <w:pPr>
              <w:jc w:val="center"/>
              <w:rPr>
                <w:b/>
                <w:i/>
                <w:sz w:val="20"/>
                <w:szCs w:val="20"/>
              </w:rPr>
            </w:pPr>
            <w:r>
              <w:rPr>
                <w:b/>
                <w:i/>
                <w:sz w:val="20"/>
                <w:szCs w:val="20"/>
              </w:rPr>
              <w:t>3</w:t>
            </w:r>
          </w:p>
        </w:tc>
        <w:tc>
          <w:tcPr>
            <w:tcW w:w="1418" w:type="dxa"/>
          </w:tcPr>
          <w:p w:rsidR="00B27C44" w:rsidRDefault="00B27C44" w:rsidP="005E3EF3">
            <w:pPr>
              <w:jc w:val="center"/>
              <w:rPr>
                <w:sz w:val="20"/>
                <w:szCs w:val="20"/>
              </w:rPr>
            </w:pPr>
          </w:p>
        </w:tc>
        <w:tc>
          <w:tcPr>
            <w:tcW w:w="1417" w:type="dxa"/>
          </w:tcPr>
          <w:p w:rsidR="00B27C44" w:rsidRPr="005E46D6" w:rsidRDefault="00B27C44" w:rsidP="005E3EF3">
            <w:pPr>
              <w:jc w:val="center"/>
              <w:rPr>
                <w:sz w:val="20"/>
                <w:szCs w:val="20"/>
              </w:rPr>
            </w:pP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65</w:t>
            </w:r>
          </w:p>
        </w:tc>
        <w:tc>
          <w:tcPr>
            <w:tcW w:w="4395" w:type="dxa"/>
          </w:tcPr>
          <w:p w:rsidR="00B27C44" w:rsidRPr="00792104" w:rsidRDefault="00B27C44" w:rsidP="005E3EF3">
            <w:pPr>
              <w:jc w:val="center"/>
              <w:rPr>
                <w:sz w:val="20"/>
                <w:szCs w:val="20"/>
              </w:rPr>
            </w:pPr>
            <w:r>
              <w:rPr>
                <w:sz w:val="20"/>
                <w:szCs w:val="20"/>
              </w:rPr>
              <w:t xml:space="preserve">Страны Востока в </w:t>
            </w:r>
            <w:r>
              <w:rPr>
                <w:sz w:val="20"/>
                <w:szCs w:val="20"/>
                <w:lang w:val="en-US"/>
              </w:rPr>
              <w:t>XIX</w:t>
            </w:r>
            <w:r w:rsidRPr="00792104">
              <w:rPr>
                <w:sz w:val="20"/>
                <w:szCs w:val="20"/>
              </w:rPr>
              <w:t xml:space="preserve"> </w:t>
            </w:r>
            <w:r>
              <w:rPr>
                <w:sz w:val="20"/>
                <w:szCs w:val="20"/>
              </w:rPr>
              <w:t>веке: Япония и Китай</w:t>
            </w:r>
          </w:p>
        </w:tc>
        <w:tc>
          <w:tcPr>
            <w:tcW w:w="850" w:type="dxa"/>
          </w:tcPr>
          <w:p w:rsidR="00B27C44" w:rsidRDefault="00B27C44" w:rsidP="005E3EF3">
            <w:pPr>
              <w:jc w:val="center"/>
              <w:rPr>
                <w:sz w:val="20"/>
                <w:szCs w:val="20"/>
              </w:rPr>
            </w:pPr>
          </w:p>
        </w:tc>
        <w:tc>
          <w:tcPr>
            <w:tcW w:w="1418" w:type="dxa"/>
          </w:tcPr>
          <w:p w:rsidR="00B27C44" w:rsidRDefault="00B27C44" w:rsidP="005E3EF3">
            <w:pPr>
              <w:jc w:val="center"/>
              <w:rPr>
                <w:sz w:val="20"/>
                <w:szCs w:val="20"/>
              </w:rPr>
            </w:pPr>
            <w:r>
              <w:rPr>
                <w:sz w:val="20"/>
                <w:szCs w:val="20"/>
              </w:rPr>
              <w:t xml:space="preserve">Опрос </w:t>
            </w:r>
          </w:p>
        </w:tc>
        <w:tc>
          <w:tcPr>
            <w:tcW w:w="1417" w:type="dxa"/>
          </w:tcPr>
          <w:p w:rsidR="00B27C44" w:rsidRDefault="00B27C44" w:rsidP="005E3EF3">
            <w:pPr>
              <w:jc w:val="center"/>
            </w:pPr>
            <w:r w:rsidRPr="00DE46C6">
              <w:rPr>
                <w:sz w:val="20"/>
                <w:szCs w:val="20"/>
              </w:rPr>
              <w:t>§</w:t>
            </w:r>
            <w:r>
              <w:rPr>
                <w:sz w:val="20"/>
                <w:szCs w:val="20"/>
              </w:rPr>
              <w:t>27-28</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66</w:t>
            </w:r>
          </w:p>
        </w:tc>
        <w:tc>
          <w:tcPr>
            <w:tcW w:w="4395" w:type="dxa"/>
          </w:tcPr>
          <w:p w:rsidR="00B27C44" w:rsidRPr="00792104" w:rsidRDefault="00B27C44" w:rsidP="005E3EF3">
            <w:pPr>
              <w:jc w:val="center"/>
              <w:rPr>
                <w:sz w:val="20"/>
                <w:szCs w:val="20"/>
              </w:rPr>
            </w:pPr>
            <w:r>
              <w:rPr>
                <w:sz w:val="20"/>
                <w:szCs w:val="20"/>
              </w:rPr>
              <w:t xml:space="preserve">Страны Востока в </w:t>
            </w:r>
            <w:r>
              <w:rPr>
                <w:sz w:val="20"/>
                <w:szCs w:val="20"/>
                <w:lang w:val="en-US"/>
              </w:rPr>
              <w:t>XIX</w:t>
            </w:r>
            <w:r w:rsidRPr="00792104">
              <w:rPr>
                <w:sz w:val="20"/>
                <w:szCs w:val="20"/>
              </w:rPr>
              <w:t xml:space="preserve"> </w:t>
            </w:r>
            <w:r>
              <w:rPr>
                <w:sz w:val="20"/>
                <w:szCs w:val="20"/>
              </w:rPr>
              <w:t>веке: Индия и Африка</w:t>
            </w:r>
          </w:p>
        </w:tc>
        <w:tc>
          <w:tcPr>
            <w:tcW w:w="850" w:type="dxa"/>
          </w:tcPr>
          <w:p w:rsidR="00B27C44" w:rsidRDefault="00B27C44" w:rsidP="005E3EF3">
            <w:pPr>
              <w:jc w:val="center"/>
              <w:rPr>
                <w:sz w:val="20"/>
                <w:szCs w:val="20"/>
              </w:rPr>
            </w:pPr>
          </w:p>
        </w:tc>
        <w:tc>
          <w:tcPr>
            <w:tcW w:w="1418" w:type="dxa"/>
          </w:tcPr>
          <w:p w:rsidR="00B27C44" w:rsidRDefault="00B27C44" w:rsidP="005E3EF3">
            <w:pPr>
              <w:jc w:val="center"/>
              <w:rPr>
                <w:sz w:val="20"/>
                <w:szCs w:val="20"/>
              </w:rPr>
            </w:pPr>
            <w:r>
              <w:rPr>
                <w:sz w:val="20"/>
                <w:szCs w:val="20"/>
              </w:rPr>
              <w:t>Опрос</w:t>
            </w:r>
          </w:p>
        </w:tc>
        <w:tc>
          <w:tcPr>
            <w:tcW w:w="1417" w:type="dxa"/>
          </w:tcPr>
          <w:p w:rsidR="00B27C44" w:rsidRDefault="00B27C44" w:rsidP="005E3EF3">
            <w:pPr>
              <w:jc w:val="center"/>
            </w:pPr>
            <w:r w:rsidRPr="00DE46C6">
              <w:rPr>
                <w:sz w:val="20"/>
                <w:szCs w:val="20"/>
              </w:rPr>
              <w:t>§</w:t>
            </w:r>
            <w:r>
              <w:rPr>
                <w:sz w:val="20"/>
                <w:szCs w:val="20"/>
              </w:rPr>
              <w:t>29-30</w:t>
            </w:r>
          </w:p>
        </w:tc>
      </w:tr>
      <w:tr w:rsidR="00B27C44" w:rsidRPr="00452162" w:rsidTr="00B27C44">
        <w:trPr>
          <w:jc w:val="center"/>
        </w:trPr>
        <w:tc>
          <w:tcPr>
            <w:tcW w:w="993" w:type="dxa"/>
          </w:tcPr>
          <w:p w:rsidR="00B27C44" w:rsidRDefault="00B27C44" w:rsidP="005E3EF3">
            <w:pPr>
              <w:jc w:val="center"/>
              <w:rPr>
                <w:sz w:val="20"/>
                <w:szCs w:val="20"/>
              </w:rPr>
            </w:pPr>
            <w:r>
              <w:rPr>
                <w:sz w:val="20"/>
                <w:szCs w:val="20"/>
              </w:rPr>
              <w:t>67</w:t>
            </w:r>
          </w:p>
        </w:tc>
        <w:tc>
          <w:tcPr>
            <w:tcW w:w="4395" w:type="dxa"/>
          </w:tcPr>
          <w:p w:rsidR="00B27C44" w:rsidRPr="003057D8" w:rsidRDefault="00B27C44" w:rsidP="005E3EF3">
            <w:pPr>
              <w:jc w:val="center"/>
              <w:rPr>
                <w:sz w:val="20"/>
                <w:szCs w:val="20"/>
              </w:rPr>
            </w:pPr>
            <w:r>
              <w:rPr>
                <w:sz w:val="20"/>
                <w:szCs w:val="20"/>
              </w:rPr>
              <w:t xml:space="preserve">Международные отношения в конце </w:t>
            </w:r>
            <w:r>
              <w:rPr>
                <w:sz w:val="20"/>
                <w:szCs w:val="20"/>
                <w:lang w:val="en-US"/>
              </w:rPr>
              <w:t>XIX</w:t>
            </w:r>
            <w:r w:rsidRPr="003057D8">
              <w:rPr>
                <w:sz w:val="20"/>
                <w:szCs w:val="20"/>
              </w:rPr>
              <w:t>-</w:t>
            </w:r>
            <w:r>
              <w:rPr>
                <w:sz w:val="20"/>
                <w:szCs w:val="20"/>
              </w:rPr>
              <w:t xml:space="preserve">начале </w:t>
            </w:r>
            <w:r>
              <w:rPr>
                <w:sz w:val="20"/>
                <w:szCs w:val="20"/>
                <w:lang w:val="en-US"/>
              </w:rPr>
              <w:t>XX</w:t>
            </w:r>
            <w:r w:rsidRPr="003057D8">
              <w:rPr>
                <w:sz w:val="20"/>
                <w:szCs w:val="20"/>
              </w:rPr>
              <w:t xml:space="preserve"> </w:t>
            </w:r>
            <w:r>
              <w:rPr>
                <w:sz w:val="20"/>
                <w:szCs w:val="20"/>
              </w:rPr>
              <w:t>вв.</w:t>
            </w:r>
          </w:p>
        </w:tc>
        <w:tc>
          <w:tcPr>
            <w:tcW w:w="850" w:type="dxa"/>
          </w:tcPr>
          <w:p w:rsidR="00B27C44" w:rsidRDefault="00B27C44" w:rsidP="005E3EF3">
            <w:pPr>
              <w:jc w:val="center"/>
              <w:rPr>
                <w:sz w:val="20"/>
                <w:szCs w:val="20"/>
              </w:rPr>
            </w:pPr>
          </w:p>
        </w:tc>
        <w:tc>
          <w:tcPr>
            <w:tcW w:w="1418" w:type="dxa"/>
          </w:tcPr>
          <w:p w:rsidR="00B27C44" w:rsidRDefault="00B27C44" w:rsidP="005E3EF3">
            <w:pPr>
              <w:jc w:val="center"/>
              <w:rPr>
                <w:sz w:val="20"/>
                <w:szCs w:val="20"/>
              </w:rPr>
            </w:pPr>
            <w:r>
              <w:rPr>
                <w:sz w:val="20"/>
                <w:szCs w:val="20"/>
              </w:rPr>
              <w:t>Опрос</w:t>
            </w:r>
          </w:p>
        </w:tc>
        <w:tc>
          <w:tcPr>
            <w:tcW w:w="1417" w:type="dxa"/>
          </w:tcPr>
          <w:p w:rsidR="00B27C44" w:rsidRPr="005E46D6" w:rsidRDefault="00B27C44" w:rsidP="005E3EF3">
            <w:pPr>
              <w:jc w:val="center"/>
              <w:rPr>
                <w:sz w:val="20"/>
                <w:szCs w:val="20"/>
              </w:rPr>
            </w:pPr>
            <w:r w:rsidRPr="00317435">
              <w:rPr>
                <w:sz w:val="20"/>
                <w:szCs w:val="20"/>
              </w:rPr>
              <w:t>§</w:t>
            </w:r>
            <w:r>
              <w:rPr>
                <w:sz w:val="20"/>
                <w:szCs w:val="20"/>
              </w:rPr>
              <w:t>31</w:t>
            </w:r>
          </w:p>
        </w:tc>
      </w:tr>
      <w:tr w:rsidR="00B27C44" w:rsidRPr="00452162" w:rsidTr="00B27C44">
        <w:trPr>
          <w:jc w:val="center"/>
        </w:trPr>
        <w:tc>
          <w:tcPr>
            <w:tcW w:w="993" w:type="dxa"/>
          </w:tcPr>
          <w:p w:rsidR="00B27C44" w:rsidRDefault="00B27C44" w:rsidP="00571EFE">
            <w:pPr>
              <w:jc w:val="center"/>
              <w:rPr>
                <w:sz w:val="20"/>
                <w:szCs w:val="20"/>
              </w:rPr>
            </w:pPr>
            <w:r>
              <w:rPr>
                <w:sz w:val="20"/>
                <w:szCs w:val="20"/>
              </w:rPr>
              <w:t>68-70</w:t>
            </w:r>
          </w:p>
        </w:tc>
        <w:tc>
          <w:tcPr>
            <w:tcW w:w="4395" w:type="dxa"/>
          </w:tcPr>
          <w:p w:rsidR="00B27C44" w:rsidRDefault="00B27C44" w:rsidP="005E3EF3">
            <w:pPr>
              <w:jc w:val="center"/>
              <w:rPr>
                <w:b/>
                <w:i/>
                <w:sz w:val="20"/>
                <w:szCs w:val="20"/>
              </w:rPr>
            </w:pPr>
            <w:r w:rsidRPr="00E352CE">
              <w:rPr>
                <w:b/>
                <w:i/>
                <w:sz w:val="20"/>
                <w:szCs w:val="20"/>
              </w:rPr>
              <w:t xml:space="preserve">Урок обобщения изучения истории в </w:t>
            </w:r>
            <w:r>
              <w:rPr>
                <w:b/>
                <w:i/>
                <w:sz w:val="20"/>
                <w:szCs w:val="20"/>
              </w:rPr>
              <w:t>8</w:t>
            </w:r>
            <w:r w:rsidRPr="00E352CE">
              <w:rPr>
                <w:b/>
                <w:i/>
                <w:sz w:val="20"/>
                <w:szCs w:val="20"/>
              </w:rPr>
              <w:t xml:space="preserve"> классе</w:t>
            </w:r>
          </w:p>
          <w:p w:rsidR="00B27C44" w:rsidRPr="00E352CE" w:rsidRDefault="00B27C44" w:rsidP="005E3EF3">
            <w:pPr>
              <w:jc w:val="center"/>
              <w:rPr>
                <w:b/>
                <w:i/>
                <w:sz w:val="20"/>
                <w:szCs w:val="20"/>
              </w:rPr>
            </w:pPr>
            <w:r>
              <w:rPr>
                <w:b/>
                <w:i/>
                <w:sz w:val="20"/>
                <w:szCs w:val="20"/>
              </w:rPr>
              <w:t>Резерв</w:t>
            </w:r>
          </w:p>
        </w:tc>
        <w:tc>
          <w:tcPr>
            <w:tcW w:w="850" w:type="dxa"/>
          </w:tcPr>
          <w:p w:rsidR="00B27C44" w:rsidRPr="00E352CE" w:rsidRDefault="00B27C44" w:rsidP="005E3EF3">
            <w:pPr>
              <w:jc w:val="center"/>
              <w:rPr>
                <w:b/>
                <w:i/>
                <w:sz w:val="20"/>
                <w:szCs w:val="20"/>
              </w:rPr>
            </w:pPr>
            <w:r>
              <w:rPr>
                <w:b/>
                <w:i/>
                <w:sz w:val="20"/>
                <w:szCs w:val="20"/>
              </w:rPr>
              <w:t>3</w:t>
            </w:r>
          </w:p>
        </w:tc>
        <w:tc>
          <w:tcPr>
            <w:tcW w:w="1418" w:type="dxa"/>
          </w:tcPr>
          <w:p w:rsidR="00B27C44" w:rsidRPr="00531FE2" w:rsidRDefault="00B27C44" w:rsidP="005E3EF3">
            <w:pPr>
              <w:jc w:val="center"/>
              <w:rPr>
                <w:sz w:val="20"/>
                <w:szCs w:val="20"/>
              </w:rPr>
            </w:pPr>
            <w:r>
              <w:rPr>
                <w:sz w:val="20"/>
                <w:szCs w:val="20"/>
              </w:rPr>
              <w:t>Тестовая р</w:t>
            </w:r>
            <w:r>
              <w:rPr>
                <w:sz w:val="20"/>
                <w:szCs w:val="20"/>
              </w:rPr>
              <w:t>а</w:t>
            </w:r>
            <w:r>
              <w:rPr>
                <w:sz w:val="20"/>
                <w:szCs w:val="20"/>
              </w:rPr>
              <w:t>бота</w:t>
            </w:r>
          </w:p>
        </w:tc>
        <w:tc>
          <w:tcPr>
            <w:tcW w:w="1417" w:type="dxa"/>
          </w:tcPr>
          <w:p w:rsidR="00B27C44" w:rsidRPr="00452162" w:rsidRDefault="00B27C44" w:rsidP="00452162">
            <w:pPr>
              <w:rPr>
                <w:b/>
                <w:bCs/>
                <w:sz w:val="20"/>
                <w:szCs w:val="20"/>
              </w:rPr>
            </w:pPr>
          </w:p>
        </w:tc>
      </w:tr>
    </w:tbl>
    <w:p w:rsidR="00873EF3" w:rsidRDefault="00873EF3" w:rsidP="00FA6053">
      <w:pPr>
        <w:rPr>
          <w:b/>
          <w:bCs/>
          <w:sz w:val="20"/>
          <w:szCs w:val="20"/>
        </w:rPr>
      </w:pPr>
    </w:p>
    <w:p w:rsidR="00873EF3" w:rsidRPr="002B0B75" w:rsidRDefault="00873EF3" w:rsidP="00873EF3">
      <w:pPr>
        <w:rPr>
          <w:b/>
          <w:bCs/>
        </w:rPr>
      </w:pPr>
      <w:r w:rsidRPr="002B0B75">
        <w:rPr>
          <w:b/>
          <w:bCs/>
          <w:lang w:val="en-US"/>
        </w:rPr>
        <w:t>IV</w:t>
      </w:r>
      <w:r w:rsidRPr="002B0B75">
        <w:rPr>
          <w:b/>
          <w:bCs/>
        </w:rPr>
        <w:t>. Требования к результатам обучения по истории</w:t>
      </w:r>
    </w:p>
    <w:p w:rsidR="00873EF3" w:rsidRPr="002B0B75" w:rsidRDefault="00873EF3" w:rsidP="00873EF3">
      <w:pPr>
        <w:rPr>
          <w:bCs/>
        </w:rPr>
      </w:pPr>
      <w:r w:rsidRPr="002B0B75">
        <w:rPr>
          <w:bCs/>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873EF3" w:rsidRPr="002B0B75" w:rsidRDefault="00873EF3" w:rsidP="00873EF3">
      <w:pPr>
        <w:rPr>
          <w:b/>
          <w:bCs/>
        </w:rPr>
      </w:pPr>
      <w:r w:rsidRPr="002B0B75">
        <w:rPr>
          <w:b/>
          <w:bCs/>
        </w:rPr>
        <w:t>К важнейшим личностным результатам изучения истории в основной школе относятся следующие убеждения и качества:</w:t>
      </w:r>
    </w:p>
    <w:p w:rsidR="00873EF3" w:rsidRPr="002B0B75" w:rsidRDefault="00873EF3" w:rsidP="00873EF3">
      <w:pPr>
        <w:rPr>
          <w:bCs/>
        </w:rPr>
      </w:pPr>
      <w:r w:rsidRPr="002B0B75">
        <w:rPr>
          <w:bCs/>
        </w:rPr>
        <w:t>осознание своей идентичности как гражданина страны, члена семьи, этнической и религио</w:t>
      </w:r>
      <w:r w:rsidRPr="002B0B75">
        <w:rPr>
          <w:bCs/>
        </w:rPr>
        <w:t>з</w:t>
      </w:r>
      <w:r w:rsidRPr="002B0B75">
        <w:rPr>
          <w:bCs/>
        </w:rPr>
        <w:t>ной группы, локальной и региональной общности;</w:t>
      </w:r>
    </w:p>
    <w:p w:rsidR="00873EF3" w:rsidRPr="002B0B75" w:rsidRDefault="00873EF3" w:rsidP="00873EF3">
      <w:pPr>
        <w:rPr>
          <w:bCs/>
        </w:rPr>
      </w:pPr>
      <w:r w:rsidRPr="002B0B75">
        <w:rPr>
          <w:bCs/>
        </w:rPr>
        <w:t>освоение гуманистических традиций и ценностей современного общества, уважение прав и свобод человека;</w:t>
      </w:r>
    </w:p>
    <w:p w:rsidR="00873EF3" w:rsidRPr="002B0B75" w:rsidRDefault="00873EF3" w:rsidP="00873EF3">
      <w:pPr>
        <w:rPr>
          <w:bCs/>
        </w:rPr>
      </w:pPr>
      <w:r w:rsidRPr="002B0B75">
        <w:rPr>
          <w:bCs/>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73EF3" w:rsidRPr="002B0B75" w:rsidRDefault="00873EF3" w:rsidP="00873EF3">
      <w:pPr>
        <w:rPr>
          <w:bCs/>
        </w:rPr>
      </w:pPr>
      <w:r w:rsidRPr="002B0B75">
        <w:rPr>
          <w:bCs/>
        </w:rPr>
        <w:t>понимание культурного многообразия мира, уважение к культуре своего и других народов, толерантность.</w:t>
      </w:r>
    </w:p>
    <w:p w:rsidR="00873EF3" w:rsidRPr="002B0B75" w:rsidRDefault="00873EF3" w:rsidP="00873EF3">
      <w:pPr>
        <w:rPr>
          <w:b/>
          <w:bCs/>
        </w:rPr>
      </w:pPr>
      <w:r w:rsidRPr="002B0B75">
        <w:rPr>
          <w:b/>
          <w:bCs/>
        </w:rPr>
        <w:t>Метапредметные результаты изучения истории в основной школе выражаются в сл</w:t>
      </w:r>
      <w:r w:rsidRPr="002B0B75">
        <w:rPr>
          <w:b/>
          <w:bCs/>
        </w:rPr>
        <w:t>е</w:t>
      </w:r>
      <w:r w:rsidRPr="002B0B75">
        <w:rPr>
          <w:b/>
          <w:bCs/>
        </w:rPr>
        <w:t>дующих качествах:</w:t>
      </w:r>
    </w:p>
    <w:p w:rsidR="00873EF3" w:rsidRPr="002B0B75" w:rsidRDefault="00873EF3" w:rsidP="00873EF3">
      <w:pPr>
        <w:rPr>
          <w:bCs/>
        </w:rPr>
      </w:pPr>
      <w:r w:rsidRPr="002B0B75">
        <w:rPr>
          <w:bCs/>
        </w:rPr>
        <w:t>способность сознательно организовывать и регулировать свою деятельность – учебную, о</w:t>
      </w:r>
      <w:r w:rsidRPr="002B0B75">
        <w:rPr>
          <w:bCs/>
        </w:rPr>
        <w:t>б</w:t>
      </w:r>
      <w:r w:rsidRPr="002B0B75">
        <w:rPr>
          <w:bCs/>
        </w:rPr>
        <w:t>щественную и др.;</w:t>
      </w:r>
    </w:p>
    <w:p w:rsidR="00873EF3" w:rsidRPr="002B0B75" w:rsidRDefault="00873EF3" w:rsidP="00873EF3">
      <w:pPr>
        <w:rPr>
          <w:bCs/>
        </w:rPr>
      </w:pPr>
      <w:r w:rsidRPr="002B0B75">
        <w:rPr>
          <w:bCs/>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873EF3" w:rsidRPr="002B0B75" w:rsidRDefault="00873EF3" w:rsidP="00873EF3">
      <w:pPr>
        <w:rPr>
          <w:bCs/>
        </w:rPr>
      </w:pPr>
      <w:r w:rsidRPr="002B0B75">
        <w:rPr>
          <w:bCs/>
        </w:rPr>
        <w:t>способность решать творческие задачи, представлять результаты своей деятельности в ра</w:t>
      </w:r>
      <w:r w:rsidRPr="002B0B75">
        <w:rPr>
          <w:bCs/>
        </w:rPr>
        <w:t>з</w:t>
      </w:r>
      <w:r w:rsidRPr="002B0B75">
        <w:rPr>
          <w:bCs/>
        </w:rPr>
        <w:t>личных формах (сообщение, эссе, презентация, реферат и др.);</w:t>
      </w:r>
    </w:p>
    <w:p w:rsidR="00873EF3" w:rsidRPr="002B0B75" w:rsidRDefault="00873EF3" w:rsidP="00873EF3">
      <w:pPr>
        <w:rPr>
          <w:bCs/>
        </w:rPr>
      </w:pPr>
      <w:r w:rsidRPr="002B0B75">
        <w:rPr>
          <w:bCs/>
        </w:rPr>
        <w:t>готовность к сотрудничеству с соучениками, коллективной работе, освоение основ межкул</w:t>
      </w:r>
      <w:r w:rsidRPr="002B0B75">
        <w:rPr>
          <w:bCs/>
        </w:rPr>
        <w:t>ь</w:t>
      </w:r>
      <w:r w:rsidRPr="002B0B75">
        <w:rPr>
          <w:bCs/>
        </w:rPr>
        <w:t>турного взаимодействия в школе и социальном окружении и др.</w:t>
      </w:r>
    </w:p>
    <w:p w:rsidR="00873EF3" w:rsidRPr="002B0B75" w:rsidRDefault="00873EF3" w:rsidP="00873EF3">
      <w:pPr>
        <w:rPr>
          <w:b/>
          <w:bCs/>
        </w:rPr>
      </w:pPr>
      <w:r w:rsidRPr="002B0B75">
        <w:rPr>
          <w:b/>
          <w:bCs/>
        </w:rPr>
        <w:t>Предметные результаты изучения истории учащимися 5-9 классов включают:</w:t>
      </w:r>
    </w:p>
    <w:p w:rsidR="00873EF3" w:rsidRPr="002B0B75" w:rsidRDefault="00873EF3" w:rsidP="00873EF3">
      <w:pPr>
        <w:rPr>
          <w:bCs/>
        </w:rPr>
      </w:pPr>
      <w:r w:rsidRPr="002B0B75">
        <w:rPr>
          <w:bCs/>
        </w:rPr>
        <w:t>овладение целостными представлениями об историческом пути народов своей страны и ч</w:t>
      </w:r>
      <w:r w:rsidRPr="002B0B75">
        <w:rPr>
          <w:bCs/>
        </w:rPr>
        <w:t>е</w:t>
      </w:r>
      <w:r w:rsidRPr="002B0B75">
        <w:rPr>
          <w:bCs/>
        </w:rPr>
        <w:t>ловечества как необходимой основой для миропонимания и познания современного общ</w:t>
      </w:r>
      <w:r w:rsidRPr="002B0B75">
        <w:rPr>
          <w:bCs/>
        </w:rPr>
        <w:t>е</w:t>
      </w:r>
      <w:r w:rsidRPr="002B0B75">
        <w:rPr>
          <w:bCs/>
        </w:rPr>
        <w:t>ства;</w:t>
      </w:r>
    </w:p>
    <w:p w:rsidR="00873EF3" w:rsidRPr="002B0B75" w:rsidRDefault="00873EF3" w:rsidP="00873EF3">
      <w:pPr>
        <w:rPr>
          <w:bCs/>
        </w:rPr>
      </w:pPr>
      <w:r w:rsidRPr="002B0B75">
        <w:rPr>
          <w:bC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73EF3" w:rsidRPr="002B0B75" w:rsidRDefault="00873EF3" w:rsidP="00873EF3">
      <w:pPr>
        <w:rPr>
          <w:bCs/>
        </w:rPr>
      </w:pPr>
      <w:r w:rsidRPr="002B0B75">
        <w:rPr>
          <w:bCs/>
        </w:rPr>
        <w:t>умения изучать и систематизировать информацию из различных исторических и совреме</w:t>
      </w:r>
      <w:r w:rsidRPr="002B0B75">
        <w:rPr>
          <w:bCs/>
        </w:rPr>
        <w:t>н</w:t>
      </w:r>
      <w:r w:rsidRPr="002B0B75">
        <w:rPr>
          <w:bCs/>
        </w:rPr>
        <w:t>ных источников, раскрывая ее социальную принадлежность и познавательную ценность;</w:t>
      </w:r>
    </w:p>
    <w:p w:rsidR="00873EF3" w:rsidRPr="002B0B75" w:rsidRDefault="00873EF3" w:rsidP="00873EF3">
      <w:pPr>
        <w:rPr>
          <w:bCs/>
        </w:rPr>
      </w:pPr>
      <w:r w:rsidRPr="002B0B75">
        <w:rPr>
          <w:bCs/>
        </w:rPr>
        <w:t>расширение опыта оценочной деятельности на основе осмысления жизни и деяний личн</w:t>
      </w:r>
      <w:r w:rsidRPr="002B0B75">
        <w:rPr>
          <w:bCs/>
        </w:rPr>
        <w:t>о</w:t>
      </w:r>
      <w:r w:rsidRPr="002B0B75">
        <w:rPr>
          <w:bCs/>
        </w:rPr>
        <w:t>стей и народов в истории своей страны и человечества в целом;</w:t>
      </w:r>
    </w:p>
    <w:p w:rsidR="00873EF3" w:rsidRPr="002B0B75" w:rsidRDefault="00873EF3" w:rsidP="00873EF3">
      <w:pPr>
        <w:rPr>
          <w:bCs/>
        </w:rPr>
      </w:pPr>
      <w:r w:rsidRPr="002B0B75">
        <w:rPr>
          <w:bCs/>
        </w:rPr>
        <w:t>готовность применять исторические знания для выявления и сохранения исторических и культурных памятников своей страны и мира.</w:t>
      </w:r>
    </w:p>
    <w:p w:rsidR="00873EF3" w:rsidRPr="002B0B75" w:rsidRDefault="00873EF3" w:rsidP="00873EF3">
      <w:pPr>
        <w:rPr>
          <w:bCs/>
        </w:rPr>
      </w:pPr>
      <w:r w:rsidRPr="002B0B75">
        <w:rPr>
          <w:bCs/>
        </w:rPr>
        <w:t>Соотнесение элементов учебной деятельности школьников и ведущих процедур историч</w:t>
      </w:r>
      <w:r w:rsidRPr="002B0B75">
        <w:rPr>
          <w:bCs/>
        </w:rPr>
        <w:t>е</w:t>
      </w:r>
      <w:r w:rsidRPr="002B0B75">
        <w:rPr>
          <w:bCs/>
        </w:rPr>
        <w:t>ского познания позволяет определить структуру подготовки учащихся 5-9 классов по ист</w:t>
      </w:r>
      <w:r w:rsidRPr="002B0B75">
        <w:rPr>
          <w:bCs/>
        </w:rPr>
        <w:t>о</w:t>
      </w:r>
      <w:r w:rsidRPr="002B0B75">
        <w:rPr>
          <w:bCs/>
        </w:rPr>
        <w:t>рии в единстве ее содержательных (объектных) и деятельностных (субъектных) компоне</w:t>
      </w:r>
      <w:r w:rsidRPr="002B0B75">
        <w:rPr>
          <w:bCs/>
        </w:rPr>
        <w:t>н</w:t>
      </w:r>
      <w:r w:rsidRPr="002B0B75">
        <w:rPr>
          <w:bCs/>
        </w:rPr>
        <w:lastRenderedPageBreak/>
        <w:t>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873EF3" w:rsidRPr="002B0B75" w:rsidRDefault="00873EF3" w:rsidP="00873EF3">
      <w:pPr>
        <w:rPr>
          <w:b/>
          <w:bCs/>
        </w:rPr>
      </w:pPr>
      <w:r w:rsidRPr="002B0B75">
        <w:rPr>
          <w:b/>
          <w:bCs/>
        </w:rPr>
        <w:t>1. Знание хронологии, работа с хронологией:</w:t>
      </w:r>
    </w:p>
    <w:p w:rsidR="00873EF3" w:rsidRPr="002B0B75" w:rsidRDefault="00873EF3" w:rsidP="00873EF3">
      <w:pPr>
        <w:rPr>
          <w:bCs/>
        </w:rPr>
      </w:pPr>
      <w:r w:rsidRPr="002B0B75">
        <w:rPr>
          <w:bCs/>
        </w:rPr>
        <w:t>указывать хронологические рамки и периоды ключевых процессов, а также даты важнейших событий отечественной и всеобщей истории;</w:t>
      </w:r>
    </w:p>
    <w:p w:rsidR="00873EF3" w:rsidRPr="002B0B75" w:rsidRDefault="00873EF3" w:rsidP="00873EF3">
      <w:pPr>
        <w:rPr>
          <w:bCs/>
        </w:rPr>
      </w:pPr>
      <w:r w:rsidRPr="002B0B75">
        <w:rPr>
          <w:bCs/>
        </w:rPr>
        <w:t>соотносить год с веком, устанавливать последовательность и длительность исторических с</w:t>
      </w:r>
      <w:r w:rsidRPr="002B0B75">
        <w:rPr>
          <w:bCs/>
        </w:rPr>
        <w:t>о</w:t>
      </w:r>
      <w:r w:rsidRPr="002B0B75">
        <w:rPr>
          <w:bCs/>
        </w:rPr>
        <w:t>бытий.</w:t>
      </w:r>
    </w:p>
    <w:p w:rsidR="00873EF3" w:rsidRPr="002B0B75" w:rsidRDefault="00873EF3" w:rsidP="00873EF3">
      <w:pPr>
        <w:rPr>
          <w:b/>
          <w:bCs/>
        </w:rPr>
      </w:pPr>
      <w:r w:rsidRPr="002B0B75">
        <w:rPr>
          <w:b/>
          <w:bCs/>
        </w:rPr>
        <w:t>2. Знание исторических фактов, работа с фактами:</w:t>
      </w:r>
    </w:p>
    <w:p w:rsidR="00873EF3" w:rsidRPr="002B0B75" w:rsidRDefault="00873EF3" w:rsidP="00873EF3">
      <w:pPr>
        <w:rPr>
          <w:bCs/>
        </w:rPr>
      </w:pPr>
      <w:r w:rsidRPr="002B0B75">
        <w:rPr>
          <w:bCs/>
        </w:rPr>
        <w:t>характеризовать место, обстоятельства, участников, результаты важнейших исторических событий;</w:t>
      </w:r>
    </w:p>
    <w:p w:rsidR="00873EF3" w:rsidRPr="002B0B75" w:rsidRDefault="00873EF3" w:rsidP="00873EF3">
      <w:pPr>
        <w:rPr>
          <w:bCs/>
        </w:rPr>
      </w:pPr>
      <w:r w:rsidRPr="002B0B75">
        <w:rPr>
          <w:bCs/>
        </w:rPr>
        <w:t>группировать (классифицировать) факты по различным признакам.</w:t>
      </w:r>
    </w:p>
    <w:p w:rsidR="00873EF3" w:rsidRPr="002B0B75" w:rsidRDefault="00873EF3" w:rsidP="00873EF3">
      <w:pPr>
        <w:rPr>
          <w:b/>
          <w:bCs/>
        </w:rPr>
      </w:pPr>
      <w:r w:rsidRPr="002B0B75">
        <w:rPr>
          <w:b/>
          <w:bCs/>
        </w:rPr>
        <w:t>3. Работа с историческими источниками:</w:t>
      </w:r>
    </w:p>
    <w:p w:rsidR="00873EF3" w:rsidRPr="002B0B75" w:rsidRDefault="00873EF3" w:rsidP="00873EF3">
      <w:pPr>
        <w:rPr>
          <w:bCs/>
        </w:rPr>
      </w:pPr>
      <w:r w:rsidRPr="002B0B75">
        <w:rPr>
          <w:bCs/>
        </w:rPr>
        <w:t>читать историческую карту с опорой на легенду;</w:t>
      </w:r>
    </w:p>
    <w:p w:rsidR="00873EF3" w:rsidRPr="002B0B75" w:rsidRDefault="00873EF3" w:rsidP="00873EF3">
      <w:pPr>
        <w:rPr>
          <w:bCs/>
        </w:rPr>
      </w:pPr>
      <w:r w:rsidRPr="002B0B75">
        <w:rPr>
          <w:bCs/>
        </w:rPr>
        <w:t>проводить поиск необходимой информации в одном или нескольких источниках (материал</w:t>
      </w:r>
      <w:r w:rsidRPr="002B0B75">
        <w:rPr>
          <w:bCs/>
        </w:rPr>
        <w:t>ь</w:t>
      </w:r>
      <w:r w:rsidRPr="002B0B75">
        <w:rPr>
          <w:bCs/>
        </w:rPr>
        <w:t>ных, текстовых, изобразительных и др.);</w:t>
      </w:r>
    </w:p>
    <w:p w:rsidR="00873EF3" w:rsidRPr="002B0B75" w:rsidRDefault="00873EF3" w:rsidP="00873EF3">
      <w:pPr>
        <w:rPr>
          <w:bCs/>
        </w:rPr>
      </w:pPr>
      <w:r w:rsidRPr="002B0B75">
        <w:rPr>
          <w:bCs/>
        </w:rPr>
        <w:t>сравнивать данные разных источников, выявлять их сходство и различия.</w:t>
      </w:r>
    </w:p>
    <w:p w:rsidR="00873EF3" w:rsidRPr="002B0B75" w:rsidRDefault="00873EF3" w:rsidP="00873EF3">
      <w:pPr>
        <w:rPr>
          <w:b/>
          <w:bCs/>
        </w:rPr>
      </w:pPr>
      <w:r w:rsidRPr="002B0B75">
        <w:rPr>
          <w:b/>
          <w:bCs/>
        </w:rPr>
        <w:t>4. Описание (реконструкция):</w:t>
      </w:r>
    </w:p>
    <w:p w:rsidR="00873EF3" w:rsidRPr="002B0B75" w:rsidRDefault="00873EF3" w:rsidP="00873EF3">
      <w:pPr>
        <w:rPr>
          <w:bCs/>
        </w:rPr>
      </w:pPr>
      <w:r w:rsidRPr="002B0B75">
        <w:rPr>
          <w:bCs/>
        </w:rPr>
        <w:t>рассказывать (устно или письменно) об исторических  событиях, их участниках;</w:t>
      </w:r>
    </w:p>
    <w:p w:rsidR="00873EF3" w:rsidRPr="002B0B75" w:rsidRDefault="00873EF3" w:rsidP="00873EF3">
      <w:pPr>
        <w:rPr>
          <w:bCs/>
        </w:rPr>
      </w:pPr>
      <w:r w:rsidRPr="002B0B75">
        <w:rPr>
          <w:bCs/>
        </w:rPr>
        <w:t>характеризовать условия и образ жизни, занятия людей в различные исторические эпохи;</w:t>
      </w:r>
    </w:p>
    <w:p w:rsidR="00873EF3" w:rsidRPr="002B0B75" w:rsidRDefault="00873EF3" w:rsidP="00873EF3">
      <w:pPr>
        <w:rPr>
          <w:bCs/>
        </w:rPr>
      </w:pPr>
      <w:r w:rsidRPr="002B0B75">
        <w:rPr>
          <w:bCs/>
        </w:rPr>
        <w:t>на основе текста и иллюстраций учебника, дополнительной литературы, макетов и т. п. с</w:t>
      </w:r>
      <w:r w:rsidRPr="002B0B75">
        <w:rPr>
          <w:bCs/>
        </w:rPr>
        <w:t>о</w:t>
      </w:r>
      <w:r w:rsidRPr="002B0B75">
        <w:rPr>
          <w:bCs/>
        </w:rPr>
        <w:t>ставлять описание исторических объектов, памятников.</w:t>
      </w:r>
    </w:p>
    <w:p w:rsidR="00873EF3" w:rsidRPr="002B0B75" w:rsidRDefault="00873EF3" w:rsidP="00873EF3">
      <w:pPr>
        <w:rPr>
          <w:b/>
          <w:bCs/>
        </w:rPr>
      </w:pPr>
      <w:r w:rsidRPr="002B0B75">
        <w:rPr>
          <w:b/>
          <w:bCs/>
        </w:rPr>
        <w:t>5. Анализ, объяснение:</w:t>
      </w:r>
    </w:p>
    <w:p w:rsidR="00873EF3" w:rsidRPr="002B0B75" w:rsidRDefault="00873EF3" w:rsidP="00873EF3">
      <w:pPr>
        <w:rPr>
          <w:bCs/>
        </w:rPr>
      </w:pPr>
      <w:r w:rsidRPr="002B0B75">
        <w:rPr>
          <w:bCs/>
        </w:rPr>
        <w:t>различать факт (событие) и его описание (факт источника, факт историка);</w:t>
      </w:r>
    </w:p>
    <w:p w:rsidR="00873EF3" w:rsidRPr="002B0B75" w:rsidRDefault="00873EF3" w:rsidP="00873EF3">
      <w:pPr>
        <w:rPr>
          <w:bCs/>
        </w:rPr>
      </w:pPr>
      <w:r w:rsidRPr="002B0B75">
        <w:rPr>
          <w:bCs/>
        </w:rPr>
        <w:t>соотносить единичные исторические факты и общие явления;</w:t>
      </w:r>
    </w:p>
    <w:p w:rsidR="00873EF3" w:rsidRPr="002B0B75" w:rsidRDefault="00873EF3" w:rsidP="00873EF3">
      <w:pPr>
        <w:rPr>
          <w:bCs/>
        </w:rPr>
      </w:pPr>
      <w:r w:rsidRPr="002B0B75">
        <w:rPr>
          <w:bCs/>
        </w:rPr>
        <w:t>называть характерные, существенные признаки исторических событий и явлений;</w:t>
      </w:r>
    </w:p>
    <w:p w:rsidR="00873EF3" w:rsidRPr="002B0B75" w:rsidRDefault="00873EF3" w:rsidP="00873EF3">
      <w:pPr>
        <w:rPr>
          <w:bCs/>
        </w:rPr>
      </w:pPr>
      <w:r w:rsidRPr="002B0B75">
        <w:rPr>
          <w:bCs/>
        </w:rPr>
        <w:t>раскрывать смысл, значение важнейших исторических понятий;</w:t>
      </w:r>
    </w:p>
    <w:p w:rsidR="00873EF3" w:rsidRPr="002B0B75" w:rsidRDefault="00873EF3" w:rsidP="00873EF3">
      <w:pPr>
        <w:rPr>
          <w:bCs/>
        </w:rPr>
      </w:pPr>
      <w:r w:rsidRPr="002B0B75">
        <w:rPr>
          <w:bCs/>
        </w:rPr>
        <w:t>сравнивать исторические события и явления, определять в них общее и различия;</w:t>
      </w:r>
    </w:p>
    <w:p w:rsidR="00873EF3" w:rsidRPr="002B0B75" w:rsidRDefault="00873EF3" w:rsidP="00873EF3">
      <w:pPr>
        <w:rPr>
          <w:bCs/>
        </w:rPr>
      </w:pPr>
      <w:r w:rsidRPr="002B0B75">
        <w:rPr>
          <w:bCs/>
        </w:rPr>
        <w:t>излагать суждения о причинах и следствиях исторических событий.</w:t>
      </w:r>
    </w:p>
    <w:p w:rsidR="00873EF3" w:rsidRPr="002B0B75" w:rsidRDefault="00873EF3" w:rsidP="00873EF3">
      <w:pPr>
        <w:rPr>
          <w:bCs/>
        </w:rPr>
      </w:pPr>
      <w:r w:rsidRPr="002B0B75">
        <w:rPr>
          <w:bCs/>
        </w:rPr>
        <w:t>6. Работа с версиями, оценками:</w:t>
      </w:r>
    </w:p>
    <w:p w:rsidR="00873EF3" w:rsidRPr="002B0B75" w:rsidRDefault="00873EF3" w:rsidP="00873EF3">
      <w:pPr>
        <w:rPr>
          <w:bCs/>
        </w:rPr>
      </w:pPr>
      <w:r w:rsidRPr="002B0B75">
        <w:rPr>
          <w:bCs/>
        </w:rPr>
        <w:t>приводить оценки исторических событий и личностей, изложенные в учебной литературе;</w:t>
      </w:r>
    </w:p>
    <w:p w:rsidR="00873EF3" w:rsidRPr="002B0B75" w:rsidRDefault="00873EF3" w:rsidP="00873EF3">
      <w:pPr>
        <w:rPr>
          <w:bCs/>
        </w:rPr>
      </w:pPr>
      <w:r w:rsidRPr="002B0B75">
        <w:rPr>
          <w:bCs/>
        </w:rPr>
        <w:t>определять и объяснять (аргументировать) свое отношение к наиболее значительным соб</w:t>
      </w:r>
      <w:r w:rsidRPr="002B0B75">
        <w:rPr>
          <w:bCs/>
        </w:rPr>
        <w:t>ы</w:t>
      </w:r>
      <w:r w:rsidRPr="002B0B75">
        <w:rPr>
          <w:bCs/>
        </w:rPr>
        <w:t>тиям и личностям в истории и их оценку.</w:t>
      </w:r>
    </w:p>
    <w:p w:rsidR="00873EF3" w:rsidRPr="002B0B75" w:rsidRDefault="00873EF3" w:rsidP="00873EF3">
      <w:pPr>
        <w:rPr>
          <w:b/>
          <w:bCs/>
        </w:rPr>
      </w:pPr>
      <w:r w:rsidRPr="002B0B75">
        <w:rPr>
          <w:b/>
          <w:bCs/>
        </w:rPr>
        <w:t>7. Применение знаний и умений в общении, социальной среде:</w:t>
      </w:r>
    </w:p>
    <w:p w:rsidR="00873EF3" w:rsidRPr="002B0B75" w:rsidRDefault="00873EF3" w:rsidP="00873EF3">
      <w:pPr>
        <w:numPr>
          <w:ilvl w:val="0"/>
          <w:numId w:val="9"/>
        </w:numPr>
        <w:rPr>
          <w:bCs/>
          <w:i/>
          <w:iCs/>
        </w:rPr>
      </w:pPr>
      <w:r w:rsidRPr="002B0B75">
        <w:rPr>
          <w:bCs/>
        </w:rPr>
        <w:t>применять исторические знания для раскрытия причин и оценки сущности современных событий;</w:t>
      </w:r>
    </w:p>
    <w:p w:rsidR="00873EF3" w:rsidRPr="002B0B75" w:rsidRDefault="00873EF3" w:rsidP="00873EF3">
      <w:pPr>
        <w:numPr>
          <w:ilvl w:val="0"/>
          <w:numId w:val="9"/>
        </w:numPr>
        <w:rPr>
          <w:bCs/>
        </w:rPr>
      </w:pPr>
      <w:r w:rsidRPr="002B0B75">
        <w:rPr>
          <w:bCs/>
        </w:rPr>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873EF3" w:rsidRPr="002B0B75" w:rsidRDefault="00873EF3" w:rsidP="00873EF3">
      <w:pPr>
        <w:rPr>
          <w:bCs/>
        </w:rPr>
      </w:pPr>
      <w:r w:rsidRPr="002B0B75">
        <w:rPr>
          <w:bCs/>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873EF3" w:rsidRPr="002B0B75" w:rsidRDefault="00873EF3" w:rsidP="00873EF3">
      <w:pPr>
        <w:rPr>
          <w:bCs/>
        </w:rPr>
      </w:pPr>
      <w:r w:rsidRPr="002B0B75">
        <w:rPr>
          <w:bCs/>
        </w:rPr>
        <w:t>Показатели освоения курса</w:t>
      </w:r>
    </w:p>
    <w:p w:rsidR="00873EF3" w:rsidRPr="002B0B75" w:rsidRDefault="00873EF3" w:rsidP="00873EF3">
      <w:pPr>
        <w:rPr>
          <w:bCs/>
        </w:rPr>
      </w:pPr>
      <w:r w:rsidRPr="002B0B75">
        <w:rPr>
          <w:bCs/>
        </w:rPr>
        <w:t>Показателями усвоения учебного содержания курса являются базовые компетентности: с</w:t>
      </w:r>
      <w:r w:rsidRPr="002B0B75">
        <w:rPr>
          <w:bCs/>
        </w:rPr>
        <w:t>о</w:t>
      </w:r>
      <w:r w:rsidRPr="002B0B75">
        <w:rPr>
          <w:bCs/>
        </w:rPr>
        <w:t>циально-адаптивная (гражданственная), когнитивная (познавательная), информационно-технологическая</w:t>
      </w:r>
      <w:proofErr w:type="gramStart"/>
      <w:r w:rsidRPr="002B0B75">
        <w:rPr>
          <w:bCs/>
        </w:rPr>
        <w:t xml:space="preserve"> ,</w:t>
      </w:r>
      <w:proofErr w:type="gramEnd"/>
      <w:r w:rsidRPr="002B0B75">
        <w:rPr>
          <w:bCs/>
        </w:rPr>
        <w:t xml:space="preserve"> коммуникативная</w:t>
      </w:r>
    </w:p>
    <w:p w:rsidR="00873EF3" w:rsidRPr="002B0B75" w:rsidRDefault="00873EF3" w:rsidP="00873EF3">
      <w:pPr>
        <w:rPr>
          <w:bCs/>
        </w:rPr>
      </w:pPr>
      <w:r w:rsidRPr="002B0B75">
        <w:rPr>
          <w:bCs/>
        </w:rPr>
        <w:t>Результаты усвоения социально-адаптивной, информационно-технологической и коммун</w:t>
      </w:r>
      <w:r w:rsidRPr="002B0B75">
        <w:rPr>
          <w:bCs/>
        </w:rPr>
        <w:t>и</w:t>
      </w:r>
      <w:r w:rsidRPr="002B0B75">
        <w:rPr>
          <w:bCs/>
        </w:rPr>
        <w:t>кативной компетентностей</w:t>
      </w:r>
    </w:p>
    <w:p w:rsidR="00873EF3" w:rsidRPr="002B0B75" w:rsidRDefault="00873EF3" w:rsidP="00873EF3">
      <w:pPr>
        <w:numPr>
          <w:ilvl w:val="0"/>
          <w:numId w:val="9"/>
        </w:numPr>
        <w:rPr>
          <w:bCs/>
        </w:rPr>
      </w:pPr>
      <w:r w:rsidRPr="002B0B75">
        <w:rPr>
          <w:bCs/>
        </w:rPr>
        <w:t>способность осуществлять поиск нужной информации по заданной теме в источниках ра</w:t>
      </w:r>
      <w:r w:rsidRPr="002B0B75">
        <w:rPr>
          <w:bCs/>
        </w:rPr>
        <w:t>з</w:t>
      </w:r>
      <w:r w:rsidRPr="002B0B75">
        <w:rPr>
          <w:bCs/>
        </w:rPr>
        <w:t>личного типа;</w:t>
      </w:r>
    </w:p>
    <w:p w:rsidR="00873EF3" w:rsidRPr="002B0B75" w:rsidRDefault="00873EF3" w:rsidP="00873EF3">
      <w:pPr>
        <w:numPr>
          <w:ilvl w:val="0"/>
          <w:numId w:val="9"/>
        </w:numPr>
        <w:rPr>
          <w:bCs/>
        </w:rPr>
      </w:pPr>
      <w:r w:rsidRPr="002B0B75">
        <w:rPr>
          <w:bCs/>
        </w:rPr>
        <w:t>способность выделять главное в тексте и второстепенное;</w:t>
      </w:r>
    </w:p>
    <w:p w:rsidR="00873EF3" w:rsidRPr="002B0B75" w:rsidRDefault="00873EF3" w:rsidP="00873EF3">
      <w:pPr>
        <w:numPr>
          <w:ilvl w:val="0"/>
          <w:numId w:val="9"/>
        </w:numPr>
        <w:rPr>
          <w:bCs/>
        </w:rPr>
      </w:pPr>
      <w:r w:rsidRPr="002B0B75">
        <w:rPr>
          <w:bCs/>
        </w:rPr>
        <w:t>способность анализировать графическую, статистическую, художественную, текстовую, аудиовизуальную и пр.;</w:t>
      </w:r>
    </w:p>
    <w:p w:rsidR="00873EF3" w:rsidRPr="002B0B75" w:rsidRDefault="00873EF3" w:rsidP="00873EF3">
      <w:pPr>
        <w:numPr>
          <w:ilvl w:val="0"/>
          <w:numId w:val="9"/>
        </w:numPr>
        <w:rPr>
          <w:bCs/>
        </w:rPr>
      </w:pPr>
      <w:r w:rsidRPr="002B0B75">
        <w:rPr>
          <w:bCs/>
        </w:rPr>
        <w:lastRenderedPageBreak/>
        <w:t>способность выстраивать ответ в соответствии с задани</w:t>
      </w:r>
      <w:r w:rsidRPr="002B0B75">
        <w:rPr>
          <w:bCs/>
        </w:rPr>
        <w:softHyphen/>
        <w:t>ем, целью (сжато, полно, выборо</w:t>
      </w:r>
      <w:r w:rsidRPr="002B0B75">
        <w:rPr>
          <w:bCs/>
        </w:rPr>
        <w:t>ч</w:t>
      </w:r>
      <w:r w:rsidRPr="002B0B75">
        <w:rPr>
          <w:bCs/>
        </w:rPr>
        <w:t>но). Способность развёрнуто излагать свою точку зрения, аргументировать её в соответствии с возрастными возможностями;</w:t>
      </w:r>
    </w:p>
    <w:p w:rsidR="00873EF3" w:rsidRPr="002B0B75" w:rsidRDefault="00873EF3" w:rsidP="00873EF3">
      <w:pPr>
        <w:numPr>
          <w:ilvl w:val="0"/>
          <w:numId w:val="9"/>
        </w:numPr>
        <w:rPr>
          <w:bCs/>
        </w:rPr>
      </w:pPr>
      <w:r w:rsidRPr="002B0B75">
        <w:rPr>
          <w:bCs/>
        </w:rPr>
        <w:t>способность пользоваться мультимедийными ресурсами и компьютером для обработки, передачи, систематизации информации в соответствии с целью;</w:t>
      </w:r>
    </w:p>
    <w:p w:rsidR="00873EF3" w:rsidRPr="002B0B75" w:rsidRDefault="00873EF3" w:rsidP="00873EF3">
      <w:pPr>
        <w:numPr>
          <w:ilvl w:val="0"/>
          <w:numId w:val="9"/>
        </w:numPr>
        <w:rPr>
          <w:bCs/>
        </w:rPr>
      </w:pPr>
      <w:r w:rsidRPr="002B0B75">
        <w:rPr>
          <w:bCs/>
        </w:rPr>
        <w:t>способность (на уровне возраста) вести диалог, публич</w:t>
      </w:r>
      <w:r w:rsidRPr="002B0B75">
        <w:rPr>
          <w:bCs/>
        </w:rPr>
        <w:softHyphen/>
        <w:t>но выступать с докладом, защитой презентации;</w:t>
      </w:r>
    </w:p>
    <w:p w:rsidR="00873EF3" w:rsidRPr="002B0B75" w:rsidRDefault="00873EF3" w:rsidP="00873EF3">
      <w:pPr>
        <w:numPr>
          <w:ilvl w:val="0"/>
          <w:numId w:val="9"/>
        </w:numPr>
        <w:rPr>
          <w:bCs/>
        </w:rPr>
      </w:pPr>
      <w:r w:rsidRPr="002B0B75">
        <w:rPr>
          <w:bCs/>
        </w:rPr>
        <w:t>способность организовывать свою деятельность и соотносить её с целью группы, колле</w:t>
      </w:r>
      <w:r w:rsidRPr="002B0B75">
        <w:rPr>
          <w:bCs/>
        </w:rPr>
        <w:t>к</w:t>
      </w:r>
      <w:r w:rsidRPr="002B0B75">
        <w:rPr>
          <w:bCs/>
        </w:rPr>
        <w:t>тива;</w:t>
      </w:r>
    </w:p>
    <w:p w:rsidR="00873EF3" w:rsidRPr="002B0B75" w:rsidRDefault="00873EF3" w:rsidP="00873EF3">
      <w:pPr>
        <w:numPr>
          <w:ilvl w:val="0"/>
          <w:numId w:val="9"/>
        </w:numPr>
        <w:rPr>
          <w:bCs/>
        </w:rPr>
      </w:pPr>
      <w:r w:rsidRPr="002B0B75">
        <w:rPr>
          <w:bCs/>
        </w:rPr>
        <w:t>способность слышать, слушать и учитывать мнение другого в процессе учебного сотру</w:t>
      </w:r>
      <w:r w:rsidRPr="002B0B75">
        <w:rPr>
          <w:bCs/>
        </w:rPr>
        <w:t>д</w:t>
      </w:r>
      <w:r w:rsidRPr="002B0B75">
        <w:rPr>
          <w:bCs/>
        </w:rPr>
        <w:t>ничества;</w:t>
      </w:r>
    </w:p>
    <w:p w:rsidR="00873EF3" w:rsidRPr="002B0B75" w:rsidRDefault="00873EF3" w:rsidP="00873EF3">
      <w:pPr>
        <w:numPr>
          <w:ilvl w:val="0"/>
          <w:numId w:val="10"/>
        </w:numPr>
        <w:rPr>
          <w:bCs/>
        </w:rPr>
      </w:pPr>
      <w:r w:rsidRPr="002B0B75">
        <w:rPr>
          <w:bCs/>
        </w:rPr>
        <w:t>способность определять свою роль в учебной группе и определять вклад в общий резул</w:t>
      </w:r>
      <w:r w:rsidRPr="002B0B75">
        <w:rPr>
          <w:bCs/>
        </w:rPr>
        <w:t>ь</w:t>
      </w:r>
      <w:r w:rsidRPr="002B0B75">
        <w:rPr>
          <w:bCs/>
        </w:rPr>
        <w:t>тат;</w:t>
      </w:r>
    </w:p>
    <w:p w:rsidR="00873EF3" w:rsidRPr="002B0B75" w:rsidRDefault="00873EF3" w:rsidP="00873EF3">
      <w:pPr>
        <w:numPr>
          <w:ilvl w:val="0"/>
          <w:numId w:val="10"/>
        </w:numPr>
        <w:rPr>
          <w:bCs/>
        </w:rPr>
      </w:pPr>
      <w:r w:rsidRPr="002B0B75">
        <w:rPr>
          <w:bCs/>
        </w:rPr>
        <w:t>способность оценивать и корректировать своё поведение в социальной среде.</w:t>
      </w:r>
    </w:p>
    <w:p w:rsidR="00873EF3" w:rsidRPr="002B0B75" w:rsidRDefault="00873EF3" w:rsidP="00873EF3">
      <w:pPr>
        <w:rPr>
          <w:b/>
          <w:bCs/>
        </w:rPr>
      </w:pPr>
      <w:r w:rsidRPr="002B0B75">
        <w:rPr>
          <w:b/>
          <w:bCs/>
        </w:rPr>
        <w:br w:type="page"/>
      </w:r>
    </w:p>
    <w:p w:rsidR="00873EF3" w:rsidRPr="002B0B75" w:rsidRDefault="00873EF3" w:rsidP="00873EF3">
      <w:pPr>
        <w:rPr>
          <w:b/>
          <w:bCs/>
        </w:rPr>
      </w:pPr>
      <w:r w:rsidRPr="002B0B75">
        <w:rPr>
          <w:b/>
          <w:bCs/>
          <w:lang w:val="en-US"/>
        </w:rPr>
        <w:lastRenderedPageBreak/>
        <w:t>V</w:t>
      </w:r>
      <w:r w:rsidRPr="002B0B75">
        <w:rPr>
          <w:b/>
          <w:bCs/>
        </w:rPr>
        <w:t>. Учебно-методический комплект</w:t>
      </w:r>
    </w:p>
    <w:p w:rsidR="00873EF3" w:rsidRPr="002B0B75" w:rsidRDefault="00873EF3" w:rsidP="00873EF3">
      <w:pPr>
        <w:numPr>
          <w:ilvl w:val="0"/>
          <w:numId w:val="7"/>
        </w:numPr>
        <w:rPr>
          <w:bCs/>
        </w:rPr>
      </w:pPr>
      <w:r w:rsidRPr="002B0B75">
        <w:rPr>
          <w:bCs/>
        </w:rPr>
        <w:t xml:space="preserve">Примерные программы по учебным предметам: История. 5-9 классы: проект. – 2-е изд. – М.: Просвещение, 2011. – 94 </w:t>
      </w:r>
      <w:proofErr w:type="gramStart"/>
      <w:r w:rsidRPr="002B0B75">
        <w:rPr>
          <w:bCs/>
        </w:rPr>
        <w:t>с</w:t>
      </w:r>
      <w:proofErr w:type="gramEnd"/>
      <w:r w:rsidRPr="002B0B75">
        <w:rPr>
          <w:bCs/>
        </w:rPr>
        <w:t>.- (Стандарты второго поколения).</w:t>
      </w:r>
    </w:p>
    <w:p w:rsidR="00873EF3" w:rsidRPr="002B0B75" w:rsidRDefault="00873EF3" w:rsidP="00873EF3">
      <w:pPr>
        <w:numPr>
          <w:ilvl w:val="0"/>
          <w:numId w:val="7"/>
        </w:numPr>
        <w:rPr>
          <w:bCs/>
        </w:rPr>
      </w:pPr>
      <w:r w:rsidRPr="002B0B75">
        <w:rPr>
          <w:bCs/>
        </w:rPr>
        <w:t>Юдовская А.Я., Ванюшкина Л.М, Новая история.1800-1913; учебник для 8 класса о</w:t>
      </w:r>
      <w:r w:rsidRPr="002B0B75">
        <w:rPr>
          <w:bCs/>
        </w:rPr>
        <w:t>б</w:t>
      </w:r>
      <w:r w:rsidRPr="002B0B75">
        <w:rPr>
          <w:bCs/>
        </w:rPr>
        <w:t>щеобразовательных учреждений. М.; Просвещение, 20</w:t>
      </w:r>
      <w:r w:rsidR="0051671A" w:rsidRPr="002B0B75">
        <w:rPr>
          <w:bCs/>
        </w:rPr>
        <w:t>14</w:t>
      </w:r>
      <w:r w:rsidRPr="002B0B75">
        <w:rPr>
          <w:bCs/>
        </w:rPr>
        <w:t>.</w:t>
      </w:r>
    </w:p>
    <w:p w:rsidR="00873EF3" w:rsidRPr="002B0B75" w:rsidRDefault="00873EF3" w:rsidP="00873EF3">
      <w:pPr>
        <w:numPr>
          <w:ilvl w:val="0"/>
          <w:numId w:val="7"/>
        </w:numPr>
        <w:rPr>
          <w:bCs/>
        </w:rPr>
      </w:pPr>
      <w:r w:rsidRPr="002B0B75">
        <w:rPr>
          <w:bCs/>
        </w:rPr>
        <w:t>Данилов А.А., Косулина Л.Г.  История России. XIX век: учебник для 8 класса общ</w:t>
      </w:r>
      <w:r w:rsidRPr="002B0B75">
        <w:rPr>
          <w:bCs/>
        </w:rPr>
        <w:t>е</w:t>
      </w:r>
      <w:r w:rsidRPr="002B0B75">
        <w:rPr>
          <w:bCs/>
        </w:rPr>
        <w:t>образовательных учреждений.- М.: Просвещение, 20</w:t>
      </w:r>
      <w:r w:rsidR="0051671A" w:rsidRPr="002B0B75">
        <w:rPr>
          <w:bCs/>
        </w:rPr>
        <w:t>10</w:t>
      </w:r>
      <w:r w:rsidRPr="002B0B75">
        <w:rPr>
          <w:bCs/>
        </w:rPr>
        <w:t>.</w:t>
      </w:r>
    </w:p>
    <w:p w:rsidR="00873EF3" w:rsidRPr="002B0B75" w:rsidRDefault="00873EF3" w:rsidP="00873EF3">
      <w:pPr>
        <w:numPr>
          <w:ilvl w:val="0"/>
          <w:numId w:val="7"/>
        </w:numPr>
        <w:rPr>
          <w:bCs/>
        </w:rPr>
      </w:pPr>
      <w:r w:rsidRPr="002B0B75">
        <w:rPr>
          <w:bCs/>
        </w:rPr>
        <w:t>Юдовская А.Я., Ванюшкина Л.М. Поурочные разработки к учебнику «Новая история: 1800-1913»: 8 класс.- М.: Просвещение, 20</w:t>
      </w:r>
      <w:r w:rsidR="0051671A" w:rsidRPr="002B0B75">
        <w:rPr>
          <w:bCs/>
        </w:rPr>
        <w:t>10</w:t>
      </w:r>
      <w:r w:rsidRPr="002B0B75">
        <w:rPr>
          <w:bCs/>
        </w:rPr>
        <w:t>.</w:t>
      </w:r>
    </w:p>
    <w:p w:rsidR="00873EF3" w:rsidRPr="002B0B75" w:rsidRDefault="00873EF3" w:rsidP="00873EF3">
      <w:pPr>
        <w:numPr>
          <w:ilvl w:val="0"/>
          <w:numId w:val="7"/>
        </w:numPr>
        <w:rPr>
          <w:bCs/>
        </w:rPr>
      </w:pPr>
      <w:r w:rsidRPr="002B0B75">
        <w:rPr>
          <w:bCs/>
        </w:rPr>
        <w:t>Юдовская А.Я., Ванюшкина Л.М.  Рабочая тетрадь по Новой истории: 1800-1913: 8класс. М.: Просвещение, 2010.</w:t>
      </w:r>
    </w:p>
    <w:p w:rsidR="00873EF3" w:rsidRPr="002B0B75" w:rsidRDefault="00873EF3" w:rsidP="00873EF3">
      <w:pPr>
        <w:numPr>
          <w:ilvl w:val="0"/>
          <w:numId w:val="7"/>
        </w:numPr>
        <w:rPr>
          <w:bCs/>
        </w:rPr>
      </w:pPr>
      <w:r w:rsidRPr="002B0B75">
        <w:rPr>
          <w:bCs/>
        </w:rPr>
        <w:t>Данилов А.А., Косулина Л.Г. Рабочая тетрадь к учебнику «История России. Х</w:t>
      </w:r>
      <w:proofErr w:type="gramStart"/>
      <w:r w:rsidRPr="002B0B75">
        <w:rPr>
          <w:bCs/>
        </w:rPr>
        <w:t>I</w:t>
      </w:r>
      <w:proofErr w:type="gramEnd"/>
      <w:r w:rsidRPr="002B0B75">
        <w:rPr>
          <w:bCs/>
        </w:rPr>
        <w:t>Х век». М.: Просвещение, 2010.</w:t>
      </w:r>
    </w:p>
    <w:p w:rsidR="00F94D1D" w:rsidRPr="002B0B75" w:rsidRDefault="00F94D1D" w:rsidP="00873EF3">
      <w:pPr>
        <w:rPr>
          <w:b/>
          <w:bCs/>
        </w:rPr>
      </w:pPr>
      <w:r w:rsidRPr="002B0B75">
        <w:rPr>
          <w:b/>
          <w:bCs/>
        </w:rPr>
        <w:br w:type="page"/>
      </w:r>
    </w:p>
    <w:p w:rsidR="00051A57" w:rsidRPr="002B0B75" w:rsidRDefault="00051A57" w:rsidP="00051A57">
      <w:pPr>
        <w:rPr>
          <w:bCs/>
        </w:rPr>
      </w:pPr>
      <w:r w:rsidRPr="002B0B75">
        <w:rPr>
          <w:b/>
          <w:bCs/>
        </w:rPr>
        <w:lastRenderedPageBreak/>
        <w:t>Тест №1 по теме</w:t>
      </w:r>
    </w:p>
    <w:p w:rsidR="00051A57" w:rsidRPr="002B0B75" w:rsidRDefault="00051A57" w:rsidP="00051A57">
      <w:pPr>
        <w:rPr>
          <w:bCs/>
        </w:rPr>
      </w:pPr>
      <w:r w:rsidRPr="002B0B75">
        <w:rPr>
          <w:b/>
          <w:bCs/>
        </w:rPr>
        <w:t>«Страны Европы в 1800-1871 гг.»</w:t>
      </w:r>
    </w:p>
    <w:p w:rsidR="00051A57" w:rsidRPr="002B0B75" w:rsidRDefault="00051A57" w:rsidP="00051A57">
      <w:pPr>
        <w:rPr>
          <w:bCs/>
        </w:rPr>
      </w:pPr>
      <w:r w:rsidRPr="002B0B75">
        <w:rPr>
          <w:bCs/>
        </w:rPr>
        <w:t> </w:t>
      </w:r>
    </w:p>
    <w:p w:rsidR="00051A57" w:rsidRPr="002B0B75" w:rsidRDefault="00051A57" w:rsidP="00051A57">
      <w:pPr>
        <w:rPr>
          <w:bCs/>
        </w:rPr>
      </w:pPr>
      <w:r w:rsidRPr="002B0B75">
        <w:rPr>
          <w:bCs/>
          <w:i/>
          <w:iCs/>
        </w:rPr>
        <w:t>1. В мае 1804 г. Наполеон был провозглашен:</w:t>
      </w:r>
    </w:p>
    <w:p w:rsidR="00051A57" w:rsidRPr="002B0B75" w:rsidRDefault="00051A57" w:rsidP="00051A57">
      <w:pPr>
        <w:rPr>
          <w:bCs/>
        </w:rPr>
      </w:pPr>
      <w:r w:rsidRPr="002B0B75">
        <w:rPr>
          <w:bCs/>
        </w:rPr>
        <w:t>а) первым консулом</w:t>
      </w:r>
    </w:p>
    <w:p w:rsidR="00051A57" w:rsidRPr="002B0B75" w:rsidRDefault="00051A57" w:rsidP="00051A57">
      <w:pPr>
        <w:rPr>
          <w:bCs/>
        </w:rPr>
      </w:pPr>
      <w:r w:rsidRPr="002B0B75">
        <w:rPr>
          <w:bCs/>
        </w:rPr>
        <w:t>б) пожизненным консулом</w:t>
      </w:r>
    </w:p>
    <w:p w:rsidR="00051A57" w:rsidRPr="002B0B75" w:rsidRDefault="00051A57" w:rsidP="00051A57">
      <w:pPr>
        <w:rPr>
          <w:bCs/>
        </w:rPr>
      </w:pPr>
      <w:r w:rsidRPr="002B0B75">
        <w:rPr>
          <w:bCs/>
        </w:rPr>
        <w:t>в) императором французов</w:t>
      </w:r>
    </w:p>
    <w:p w:rsidR="00051A57" w:rsidRPr="002B0B75" w:rsidRDefault="00051A57" w:rsidP="00051A57">
      <w:pPr>
        <w:rPr>
          <w:bCs/>
        </w:rPr>
      </w:pPr>
      <w:r w:rsidRPr="002B0B75">
        <w:rPr>
          <w:bCs/>
        </w:rPr>
        <w:t>г) генералом армии</w:t>
      </w:r>
    </w:p>
    <w:p w:rsidR="00051A57" w:rsidRPr="002B0B75" w:rsidRDefault="00051A57" w:rsidP="00051A57">
      <w:pPr>
        <w:rPr>
          <w:bCs/>
        </w:rPr>
      </w:pPr>
      <w:r w:rsidRPr="002B0B75">
        <w:rPr>
          <w:bCs/>
        </w:rPr>
        <w:t> </w:t>
      </w:r>
    </w:p>
    <w:p w:rsidR="00051A57" w:rsidRPr="002B0B75" w:rsidRDefault="00051A57" w:rsidP="00051A57">
      <w:pPr>
        <w:rPr>
          <w:bCs/>
        </w:rPr>
      </w:pPr>
      <w:r w:rsidRPr="002B0B75">
        <w:rPr>
          <w:bCs/>
          <w:i/>
          <w:iCs/>
        </w:rPr>
        <w:t>2. Приведите в соответствие:</w:t>
      </w:r>
    </w:p>
    <w:tbl>
      <w:tblPr>
        <w:tblW w:w="7800" w:type="dxa"/>
        <w:tblCellSpacing w:w="0" w:type="dxa"/>
        <w:tblInd w:w="720" w:type="dxa"/>
        <w:tblCellMar>
          <w:left w:w="0" w:type="dxa"/>
          <w:right w:w="0" w:type="dxa"/>
        </w:tblCellMar>
        <w:tblLook w:val="04A0" w:firstRow="1" w:lastRow="0" w:firstColumn="1" w:lastColumn="0" w:noHBand="0" w:noVBand="1"/>
      </w:tblPr>
      <w:tblGrid>
        <w:gridCol w:w="5476"/>
        <w:gridCol w:w="2324"/>
      </w:tblGrid>
      <w:tr w:rsidR="00051A57" w:rsidRPr="002B0B75" w:rsidTr="00051A57">
        <w:trPr>
          <w:tblCellSpacing w:w="0" w:type="dxa"/>
        </w:trPr>
        <w:tc>
          <w:tcPr>
            <w:tcW w:w="41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2A4E9B" w:rsidRPr="002B0B75" w:rsidRDefault="00051A57" w:rsidP="00051A57">
            <w:pPr>
              <w:rPr>
                <w:bCs/>
              </w:rPr>
            </w:pPr>
            <w:r w:rsidRPr="002B0B75">
              <w:rPr>
                <w:bCs/>
              </w:rPr>
              <w:t>1. избирательная реформа в Англии</w:t>
            </w:r>
          </w:p>
        </w:tc>
        <w:tc>
          <w:tcPr>
            <w:tcW w:w="175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2A4E9B" w:rsidRPr="002B0B75" w:rsidRDefault="00051A57" w:rsidP="00051A57">
            <w:pPr>
              <w:rPr>
                <w:bCs/>
              </w:rPr>
            </w:pPr>
            <w:r w:rsidRPr="002B0B75">
              <w:rPr>
                <w:bCs/>
              </w:rPr>
              <w:t>А. 1815</w:t>
            </w:r>
          </w:p>
        </w:tc>
      </w:tr>
      <w:tr w:rsidR="00051A57" w:rsidRPr="002B0B75" w:rsidTr="00051A57">
        <w:trPr>
          <w:tblCellSpacing w:w="0" w:type="dxa"/>
        </w:trPr>
        <w:tc>
          <w:tcPr>
            <w:tcW w:w="41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2A4E9B" w:rsidRPr="002B0B75" w:rsidRDefault="00051A57" w:rsidP="00051A57">
            <w:pPr>
              <w:rPr>
                <w:bCs/>
              </w:rPr>
            </w:pPr>
            <w:r w:rsidRPr="002B0B75">
              <w:rPr>
                <w:bCs/>
              </w:rPr>
              <w:t>2. битва под Ватерлоо</w:t>
            </w:r>
          </w:p>
        </w:tc>
        <w:tc>
          <w:tcPr>
            <w:tcW w:w="175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2A4E9B" w:rsidRPr="002B0B75" w:rsidRDefault="00051A57" w:rsidP="00051A57">
            <w:pPr>
              <w:rPr>
                <w:bCs/>
              </w:rPr>
            </w:pPr>
            <w:r w:rsidRPr="002B0B75">
              <w:rPr>
                <w:bCs/>
              </w:rPr>
              <w:t>Б. 1832</w:t>
            </w:r>
          </w:p>
        </w:tc>
      </w:tr>
      <w:tr w:rsidR="00051A57" w:rsidRPr="002B0B75" w:rsidTr="00051A57">
        <w:trPr>
          <w:tblCellSpacing w:w="0" w:type="dxa"/>
        </w:trPr>
        <w:tc>
          <w:tcPr>
            <w:tcW w:w="41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2A4E9B" w:rsidRPr="002B0B75" w:rsidRDefault="00051A57" w:rsidP="00051A57">
            <w:pPr>
              <w:rPr>
                <w:bCs/>
              </w:rPr>
            </w:pPr>
            <w:r w:rsidRPr="002B0B75">
              <w:rPr>
                <w:bCs/>
              </w:rPr>
              <w:t>3. создание Северогерманского союза</w:t>
            </w:r>
          </w:p>
        </w:tc>
        <w:tc>
          <w:tcPr>
            <w:tcW w:w="175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2A4E9B" w:rsidRPr="002B0B75" w:rsidRDefault="00051A57" w:rsidP="00051A57">
            <w:pPr>
              <w:rPr>
                <w:bCs/>
              </w:rPr>
            </w:pPr>
            <w:r w:rsidRPr="002B0B75">
              <w:rPr>
                <w:bCs/>
              </w:rPr>
              <w:t>В. 1871</w:t>
            </w:r>
          </w:p>
        </w:tc>
      </w:tr>
      <w:tr w:rsidR="00051A57" w:rsidRPr="002B0B75" w:rsidTr="00051A57">
        <w:trPr>
          <w:tblCellSpacing w:w="0" w:type="dxa"/>
        </w:trPr>
        <w:tc>
          <w:tcPr>
            <w:tcW w:w="4128"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2A4E9B" w:rsidRPr="002B0B75" w:rsidRDefault="00051A57" w:rsidP="00051A57">
            <w:pPr>
              <w:rPr>
                <w:bCs/>
              </w:rPr>
            </w:pPr>
            <w:r w:rsidRPr="002B0B75">
              <w:rPr>
                <w:bCs/>
              </w:rPr>
              <w:t>4. Парижская коммуна</w:t>
            </w:r>
          </w:p>
        </w:tc>
        <w:tc>
          <w:tcPr>
            <w:tcW w:w="1752"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2A4E9B" w:rsidRPr="002B0B75" w:rsidRDefault="00051A57" w:rsidP="00051A57">
            <w:pPr>
              <w:rPr>
                <w:bCs/>
              </w:rPr>
            </w:pPr>
            <w:r w:rsidRPr="002B0B75">
              <w:rPr>
                <w:bCs/>
              </w:rPr>
              <w:t>Г. 1866</w:t>
            </w:r>
          </w:p>
        </w:tc>
      </w:tr>
    </w:tbl>
    <w:p w:rsidR="00051A57" w:rsidRPr="002B0B75" w:rsidRDefault="00051A57" w:rsidP="00051A57">
      <w:pPr>
        <w:rPr>
          <w:bCs/>
        </w:rPr>
      </w:pPr>
      <w:r w:rsidRPr="002B0B75">
        <w:rPr>
          <w:bCs/>
        </w:rPr>
        <w:t> </w:t>
      </w:r>
    </w:p>
    <w:p w:rsidR="00051A57" w:rsidRPr="002B0B75" w:rsidRDefault="00051A57" w:rsidP="00051A57">
      <w:pPr>
        <w:rPr>
          <w:bCs/>
        </w:rPr>
      </w:pPr>
      <w:r w:rsidRPr="002B0B75">
        <w:rPr>
          <w:bCs/>
          <w:i/>
          <w:iCs/>
        </w:rPr>
        <w:t>3. Оцените утверждение.</w:t>
      </w:r>
    </w:p>
    <w:p w:rsidR="00051A57" w:rsidRPr="002B0B75" w:rsidRDefault="00051A57" w:rsidP="00051A57">
      <w:pPr>
        <w:rPr>
          <w:bCs/>
        </w:rPr>
      </w:pPr>
      <w:r w:rsidRPr="002B0B75">
        <w:rPr>
          <w:bCs/>
        </w:rPr>
        <w:t>Важной причиной Июльской революции 1830 г. стала попытка короля Карла </w:t>
      </w:r>
      <w:r w:rsidRPr="002B0B75">
        <w:rPr>
          <w:bCs/>
          <w:lang w:val="de-DE"/>
        </w:rPr>
        <w:t>X</w:t>
      </w:r>
      <w:r w:rsidRPr="002B0B75">
        <w:rPr>
          <w:bCs/>
        </w:rPr>
        <w:t> распустить палату депутатов, ограничить избирательные права, отменить свободу печати:</w:t>
      </w:r>
    </w:p>
    <w:p w:rsidR="00051A57" w:rsidRPr="002B0B75" w:rsidRDefault="00051A57" w:rsidP="00051A57">
      <w:pPr>
        <w:rPr>
          <w:bCs/>
        </w:rPr>
      </w:pPr>
      <w:r w:rsidRPr="002B0B75">
        <w:rPr>
          <w:bCs/>
        </w:rPr>
        <w:t>а) верно б) неверно</w:t>
      </w:r>
    </w:p>
    <w:p w:rsidR="00051A57" w:rsidRPr="002B0B75" w:rsidRDefault="00051A57" w:rsidP="00051A57">
      <w:pPr>
        <w:rPr>
          <w:bCs/>
        </w:rPr>
      </w:pPr>
      <w:r w:rsidRPr="002B0B75">
        <w:rPr>
          <w:bCs/>
        </w:rPr>
        <w:t> </w:t>
      </w:r>
    </w:p>
    <w:p w:rsidR="00051A57" w:rsidRPr="002B0B75" w:rsidRDefault="00051A57" w:rsidP="00051A57">
      <w:pPr>
        <w:rPr>
          <w:bCs/>
        </w:rPr>
      </w:pPr>
      <w:r w:rsidRPr="002B0B75">
        <w:rPr>
          <w:bCs/>
          <w:i/>
          <w:iCs/>
        </w:rPr>
        <w:t>4. Найдите лишнее</w:t>
      </w:r>
    </w:p>
    <w:p w:rsidR="00051A57" w:rsidRPr="002B0B75" w:rsidRDefault="00051A57" w:rsidP="00051A57">
      <w:pPr>
        <w:rPr>
          <w:bCs/>
        </w:rPr>
      </w:pPr>
      <w:r w:rsidRPr="002B0B75">
        <w:rPr>
          <w:bCs/>
        </w:rPr>
        <w:t>Лидеры чартистского движения за всеобщее избирательное право:</w:t>
      </w:r>
    </w:p>
    <w:p w:rsidR="00051A57" w:rsidRPr="002B0B75" w:rsidRDefault="00051A57" w:rsidP="00051A57">
      <w:pPr>
        <w:rPr>
          <w:bCs/>
        </w:rPr>
      </w:pPr>
      <w:r w:rsidRPr="002B0B75">
        <w:rPr>
          <w:bCs/>
        </w:rPr>
        <w:t xml:space="preserve">а) Ф. </w:t>
      </w:r>
      <w:proofErr w:type="gramStart"/>
      <w:r w:rsidRPr="002B0B75">
        <w:rPr>
          <w:bCs/>
        </w:rPr>
        <w:t>О</w:t>
      </w:r>
      <w:proofErr w:type="gramEnd"/>
      <w:r w:rsidRPr="002B0B75">
        <w:rPr>
          <w:bCs/>
        </w:rPr>
        <w:t xml:space="preserve"> Коннор б) Д.Гарни в) Р.Оуэн</w:t>
      </w:r>
    </w:p>
    <w:p w:rsidR="00051A57" w:rsidRPr="002B0B75" w:rsidRDefault="00051A57" w:rsidP="00051A57">
      <w:pPr>
        <w:rPr>
          <w:bCs/>
        </w:rPr>
      </w:pPr>
      <w:r w:rsidRPr="002B0B75">
        <w:rPr>
          <w:bCs/>
        </w:rPr>
        <w:t> </w:t>
      </w:r>
    </w:p>
    <w:p w:rsidR="00051A57" w:rsidRPr="002B0B75" w:rsidRDefault="00051A57" w:rsidP="00051A57">
      <w:pPr>
        <w:rPr>
          <w:bCs/>
        </w:rPr>
      </w:pPr>
      <w:r w:rsidRPr="002B0B75">
        <w:rPr>
          <w:bCs/>
          <w:i/>
          <w:iCs/>
        </w:rPr>
        <w:t>5. Англия в середине </w:t>
      </w:r>
      <w:r w:rsidRPr="002B0B75">
        <w:rPr>
          <w:bCs/>
          <w:i/>
          <w:iCs/>
          <w:lang w:val="de-DE"/>
        </w:rPr>
        <w:t>XIX</w:t>
      </w:r>
      <w:r w:rsidRPr="002B0B75">
        <w:rPr>
          <w:bCs/>
          <w:i/>
          <w:iCs/>
        </w:rPr>
        <w:t> века переживала «золотой век». За выдающуюся роль в мировой промышленности ее называли «___________________________».</w:t>
      </w:r>
    </w:p>
    <w:p w:rsidR="00051A57" w:rsidRPr="002B0B75" w:rsidRDefault="00051A57" w:rsidP="00051A57">
      <w:pPr>
        <w:rPr>
          <w:bCs/>
        </w:rPr>
      </w:pPr>
      <w:r w:rsidRPr="002B0B75">
        <w:rPr>
          <w:bCs/>
          <w:i/>
          <w:iCs/>
        </w:rPr>
        <w:t>6. За объединение Италии «снизу», активное участие народа в этом процессе выступал:</w:t>
      </w:r>
    </w:p>
    <w:p w:rsidR="00051A57" w:rsidRPr="002B0B75" w:rsidRDefault="00051A57" w:rsidP="00051A57">
      <w:pPr>
        <w:rPr>
          <w:bCs/>
        </w:rPr>
      </w:pPr>
      <w:r w:rsidRPr="002B0B75">
        <w:rPr>
          <w:bCs/>
        </w:rPr>
        <w:t>а) К.Кавур</w:t>
      </w:r>
    </w:p>
    <w:p w:rsidR="00051A57" w:rsidRPr="002B0B75" w:rsidRDefault="00051A57" w:rsidP="00051A57">
      <w:pPr>
        <w:rPr>
          <w:bCs/>
        </w:rPr>
      </w:pPr>
      <w:r w:rsidRPr="002B0B75">
        <w:rPr>
          <w:bCs/>
        </w:rPr>
        <w:t>б) Дж</w:t>
      </w:r>
      <w:proofErr w:type="gramStart"/>
      <w:r w:rsidRPr="002B0B75">
        <w:rPr>
          <w:bCs/>
        </w:rPr>
        <w:t>.Г</w:t>
      </w:r>
      <w:proofErr w:type="gramEnd"/>
      <w:r w:rsidRPr="002B0B75">
        <w:rPr>
          <w:bCs/>
        </w:rPr>
        <w:t>арибальди</w:t>
      </w:r>
    </w:p>
    <w:p w:rsidR="00051A57" w:rsidRPr="002B0B75" w:rsidRDefault="00051A57" w:rsidP="00051A57">
      <w:pPr>
        <w:rPr>
          <w:bCs/>
        </w:rPr>
      </w:pPr>
      <w:r w:rsidRPr="002B0B75">
        <w:rPr>
          <w:bCs/>
        </w:rPr>
        <w:t>в) Виктор-Эммануил </w:t>
      </w:r>
      <w:r w:rsidRPr="002B0B75">
        <w:rPr>
          <w:bCs/>
          <w:lang w:val="de-DE"/>
        </w:rPr>
        <w:t>II</w:t>
      </w:r>
    </w:p>
    <w:p w:rsidR="00051A57" w:rsidRPr="002B0B75" w:rsidRDefault="00051A57" w:rsidP="00051A57">
      <w:pPr>
        <w:rPr>
          <w:bCs/>
        </w:rPr>
      </w:pPr>
      <w:r w:rsidRPr="002B0B75">
        <w:rPr>
          <w:bCs/>
        </w:rPr>
        <w:t> </w:t>
      </w:r>
    </w:p>
    <w:p w:rsidR="00051A57" w:rsidRPr="002B0B75" w:rsidRDefault="00051A57" w:rsidP="00051A57">
      <w:pPr>
        <w:rPr>
          <w:bCs/>
        </w:rPr>
      </w:pPr>
      <w:r w:rsidRPr="002B0B75">
        <w:rPr>
          <w:bCs/>
          <w:i/>
          <w:iCs/>
        </w:rPr>
        <w:t>7. Объединение Германии произошло «железом и кровью» - эта характеристика принадл</w:t>
      </w:r>
      <w:r w:rsidRPr="002B0B75">
        <w:rPr>
          <w:bCs/>
          <w:i/>
          <w:iCs/>
        </w:rPr>
        <w:t>е</w:t>
      </w:r>
      <w:r w:rsidRPr="002B0B75">
        <w:rPr>
          <w:bCs/>
          <w:i/>
          <w:iCs/>
        </w:rPr>
        <w:t>жит:</w:t>
      </w:r>
    </w:p>
    <w:p w:rsidR="00051A57" w:rsidRPr="002B0B75" w:rsidRDefault="00051A57" w:rsidP="00051A57">
      <w:pPr>
        <w:rPr>
          <w:bCs/>
        </w:rPr>
      </w:pPr>
      <w:r w:rsidRPr="002B0B75">
        <w:rPr>
          <w:bCs/>
        </w:rPr>
        <w:t>а) канцлеру О.Бисмарку</w:t>
      </w:r>
    </w:p>
    <w:p w:rsidR="00051A57" w:rsidRPr="002B0B75" w:rsidRDefault="00051A57" w:rsidP="00051A57">
      <w:pPr>
        <w:rPr>
          <w:bCs/>
        </w:rPr>
      </w:pPr>
      <w:r w:rsidRPr="002B0B75">
        <w:rPr>
          <w:bCs/>
        </w:rPr>
        <w:t>б) королю Пруссии Вильгельму </w:t>
      </w:r>
      <w:r w:rsidRPr="002B0B75">
        <w:rPr>
          <w:bCs/>
          <w:lang w:val="de-DE"/>
        </w:rPr>
        <w:t>I</w:t>
      </w:r>
    </w:p>
    <w:p w:rsidR="00051A57" w:rsidRPr="002B0B75" w:rsidRDefault="00051A57" w:rsidP="00051A57">
      <w:pPr>
        <w:rPr>
          <w:bCs/>
        </w:rPr>
      </w:pPr>
      <w:r w:rsidRPr="002B0B75">
        <w:rPr>
          <w:bCs/>
        </w:rPr>
        <w:t>в) противнику Пруссии французскому императору Наполеону </w:t>
      </w:r>
      <w:r w:rsidRPr="002B0B75">
        <w:rPr>
          <w:bCs/>
          <w:lang w:val="de-DE"/>
        </w:rPr>
        <w:t>III</w:t>
      </w:r>
    </w:p>
    <w:p w:rsidR="00051A57" w:rsidRPr="002B0B75" w:rsidRDefault="00051A57" w:rsidP="00051A57">
      <w:pPr>
        <w:rPr>
          <w:bCs/>
        </w:rPr>
      </w:pPr>
      <w:r w:rsidRPr="002B0B75">
        <w:rPr>
          <w:bCs/>
        </w:rPr>
        <w:t>г) Пирр терпит поражение от римлян</w:t>
      </w:r>
    </w:p>
    <w:p w:rsidR="00051A57" w:rsidRPr="002B0B75" w:rsidRDefault="00051A57" w:rsidP="00051A57">
      <w:pPr>
        <w:rPr>
          <w:bCs/>
        </w:rPr>
      </w:pPr>
      <w:r w:rsidRPr="002B0B75">
        <w:rPr>
          <w:bCs/>
        </w:rPr>
        <w:t> </w:t>
      </w:r>
    </w:p>
    <w:p w:rsidR="00051A57" w:rsidRPr="002B0B75" w:rsidRDefault="00051A57" w:rsidP="00051A57">
      <w:pPr>
        <w:rPr>
          <w:bCs/>
        </w:rPr>
      </w:pPr>
      <w:r w:rsidRPr="002B0B75">
        <w:rPr>
          <w:bCs/>
          <w:i/>
          <w:iCs/>
        </w:rPr>
        <w:t>8. Восстановите последовательность событий</w:t>
      </w:r>
    </w:p>
    <w:p w:rsidR="00051A57" w:rsidRPr="002B0B75" w:rsidRDefault="00051A57" w:rsidP="00051A57">
      <w:pPr>
        <w:rPr>
          <w:bCs/>
        </w:rPr>
      </w:pPr>
      <w:r w:rsidRPr="002B0B75">
        <w:rPr>
          <w:bCs/>
        </w:rPr>
        <w:t>а) провозглашение Германской империи</w:t>
      </w:r>
    </w:p>
    <w:p w:rsidR="00051A57" w:rsidRPr="002B0B75" w:rsidRDefault="00051A57" w:rsidP="00051A57">
      <w:pPr>
        <w:rPr>
          <w:bCs/>
        </w:rPr>
      </w:pPr>
      <w:r w:rsidRPr="002B0B75">
        <w:rPr>
          <w:bCs/>
        </w:rPr>
        <w:t>б) Июльская революция во Франции</w:t>
      </w:r>
    </w:p>
    <w:p w:rsidR="00051A57" w:rsidRPr="002B0B75" w:rsidRDefault="00051A57" w:rsidP="00051A57">
      <w:pPr>
        <w:rPr>
          <w:bCs/>
        </w:rPr>
      </w:pPr>
      <w:r w:rsidRPr="002B0B75">
        <w:rPr>
          <w:bCs/>
        </w:rPr>
        <w:t>в) Венский конгресс</w:t>
      </w:r>
    </w:p>
    <w:p w:rsidR="00051A57" w:rsidRPr="002B0B75" w:rsidRDefault="00051A57" w:rsidP="00051A57">
      <w:pPr>
        <w:rPr>
          <w:bCs/>
        </w:rPr>
      </w:pPr>
      <w:r w:rsidRPr="002B0B75">
        <w:rPr>
          <w:bCs/>
        </w:rPr>
        <w:t>г) наивысший подъем чартистского движения в Англии</w:t>
      </w:r>
    </w:p>
    <w:p w:rsidR="00051A57" w:rsidRPr="002B0B75" w:rsidRDefault="00051A57" w:rsidP="00051A57">
      <w:pPr>
        <w:rPr>
          <w:bCs/>
        </w:rPr>
      </w:pPr>
      <w:r w:rsidRPr="002B0B75">
        <w:rPr>
          <w:bCs/>
        </w:rPr>
        <w:t> </w:t>
      </w:r>
    </w:p>
    <w:p w:rsidR="00051A57" w:rsidRPr="002B0B75" w:rsidRDefault="00051A57" w:rsidP="00051A57">
      <w:pPr>
        <w:rPr>
          <w:bCs/>
        </w:rPr>
      </w:pPr>
      <w:r w:rsidRPr="002B0B75">
        <w:rPr>
          <w:b/>
          <w:bCs/>
          <w:u w:val="single"/>
        </w:rPr>
        <w:t>Ключ:</w:t>
      </w:r>
    </w:p>
    <w:p w:rsidR="00051A57" w:rsidRPr="002B0B75" w:rsidRDefault="00051A57" w:rsidP="008714C1">
      <w:pPr>
        <w:numPr>
          <w:ilvl w:val="0"/>
          <w:numId w:val="39"/>
        </w:numPr>
        <w:rPr>
          <w:bCs/>
        </w:rPr>
      </w:pPr>
      <w:r w:rsidRPr="002B0B75">
        <w:rPr>
          <w:bCs/>
        </w:rPr>
        <w:t>В</w:t>
      </w:r>
    </w:p>
    <w:p w:rsidR="00051A57" w:rsidRPr="002B0B75" w:rsidRDefault="00051A57" w:rsidP="008714C1">
      <w:pPr>
        <w:numPr>
          <w:ilvl w:val="0"/>
          <w:numId w:val="39"/>
        </w:numPr>
        <w:rPr>
          <w:bCs/>
        </w:rPr>
      </w:pPr>
      <w:r w:rsidRPr="002B0B75">
        <w:rPr>
          <w:bCs/>
        </w:rPr>
        <w:t>1-Б, 2-А, 3-Г, 4-В</w:t>
      </w:r>
    </w:p>
    <w:p w:rsidR="00051A57" w:rsidRPr="002B0B75" w:rsidRDefault="00051A57" w:rsidP="008714C1">
      <w:pPr>
        <w:numPr>
          <w:ilvl w:val="0"/>
          <w:numId w:val="39"/>
        </w:numPr>
        <w:rPr>
          <w:bCs/>
        </w:rPr>
      </w:pPr>
      <w:r w:rsidRPr="002B0B75">
        <w:rPr>
          <w:bCs/>
        </w:rPr>
        <w:t>А</w:t>
      </w:r>
    </w:p>
    <w:p w:rsidR="00051A57" w:rsidRPr="002B0B75" w:rsidRDefault="00051A57" w:rsidP="008714C1">
      <w:pPr>
        <w:numPr>
          <w:ilvl w:val="0"/>
          <w:numId w:val="39"/>
        </w:numPr>
        <w:rPr>
          <w:bCs/>
        </w:rPr>
      </w:pPr>
      <w:r w:rsidRPr="002B0B75">
        <w:rPr>
          <w:bCs/>
        </w:rPr>
        <w:t>Б</w:t>
      </w:r>
    </w:p>
    <w:p w:rsidR="00051A57" w:rsidRPr="002B0B75" w:rsidRDefault="00051A57" w:rsidP="008714C1">
      <w:pPr>
        <w:numPr>
          <w:ilvl w:val="0"/>
          <w:numId w:val="39"/>
        </w:numPr>
        <w:rPr>
          <w:bCs/>
        </w:rPr>
      </w:pPr>
      <w:r w:rsidRPr="002B0B75">
        <w:rPr>
          <w:bCs/>
        </w:rPr>
        <w:t>МАСТЕРСКАЯ МИРА</w:t>
      </w:r>
    </w:p>
    <w:p w:rsidR="00051A57" w:rsidRPr="002B0B75" w:rsidRDefault="00051A57" w:rsidP="008714C1">
      <w:pPr>
        <w:numPr>
          <w:ilvl w:val="0"/>
          <w:numId w:val="39"/>
        </w:numPr>
        <w:rPr>
          <w:bCs/>
        </w:rPr>
      </w:pPr>
      <w:r w:rsidRPr="002B0B75">
        <w:rPr>
          <w:bCs/>
        </w:rPr>
        <w:t>Б</w:t>
      </w:r>
    </w:p>
    <w:p w:rsidR="00051A57" w:rsidRPr="002B0B75" w:rsidRDefault="00051A57" w:rsidP="008714C1">
      <w:pPr>
        <w:numPr>
          <w:ilvl w:val="0"/>
          <w:numId w:val="39"/>
        </w:numPr>
        <w:rPr>
          <w:bCs/>
        </w:rPr>
      </w:pPr>
      <w:r w:rsidRPr="002B0B75">
        <w:rPr>
          <w:bCs/>
        </w:rPr>
        <w:t>А</w:t>
      </w:r>
    </w:p>
    <w:p w:rsidR="00051A57" w:rsidRPr="002B0B75" w:rsidRDefault="00051A57" w:rsidP="008714C1">
      <w:pPr>
        <w:numPr>
          <w:ilvl w:val="0"/>
          <w:numId w:val="39"/>
        </w:numPr>
        <w:rPr>
          <w:bCs/>
        </w:rPr>
      </w:pPr>
      <w:r w:rsidRPr="002B0B75">
        <w:rPr>
          <w:bCs/>
        </w:rPr>
        <w:lastRenderedPageBreak/>
        <w:t>В, Б, Г, А</w:t>
      </w:r>
    </w:p>
    <w:p w:rsidR="00DF2E54" w:rsidRPr="002B0B75" w:rsidRDefault="00DF2E54" w:rsidP="00873EF3">
      <w:pPr>
        <w:rPr>
          <w:bCs/>
        </w:rPr>
      </w:pPr>
    </w:p>
    <w:p w:rsidR="003E463F" w:rsidRPr="002B0B75" w:rsidRDefault="00A837D2" w:rsidP="00DF2E54">
      <w:pPr>
        <w:rPr>
          <w:bCs/>
        </w:rPr>
      </w:pPr>
      <w:r w:rsidRPr="002B0B75">
        <w:rPr>
          <w:bCs/>
        </w:rPr>
        <w:t xml:space="preserve">  </w:t>
      </w:r>
      <w:r w:rsidR="003E463F" w:rsidRPr="002B0B75">
        <w:rPr>
          <w:bCs/>
        </w:rPr>
        <w:br w:type="page"/>
      </w:r>
    </w:p>
    <w:p w:rsidR="00DF2E54" w:rsidRPr="002B0B75" w:rsidRDefault="00A837D2" w:rsidP="00DF2E54">
      <w:pPr>
        <w:rPr>
          <w:b/>
          <w:bCs/>
        </w:rPr>
      </w:pPr>
      <w:r w:rsidRPr="002B0B75">
        <w:rPr>
          <w:b/>
          <w:bCs/>
        </w:rPr>
        <w:lastRenderedPageBreak/>
        <w:t>Тест по теме: «</w:t>
      </w:r>
      <w:r w:rsidR="00DF2E54" w:rsidRPr="002B0B75">
        <w:rPr>
          <w:b/>
          <w:bCs/>
        </w:rPr>
        <w:t>СТРАНЫ ЗАПАДНОЙ ЕВР</w:t>
      </w:r>
      <w:r w:rsidRPr="002B0B75">
        <w:rPr>
          <w:b/>
          <w:bCs/>
        </w:rPr>
        <w:t>ОПЫ И США ВО ВТ</w:t>
      </w:r>
      <w:proofErr w:type="gramStart"/>
      <w:r w:rsidRPr="002B0B75">
        <w:rPr>
          <w:b/>
          <w:bCs/>
        </w:rPr>
        <w:t>.П</w:t>
      </w:r>
      <w:proofErr w:type="gramEnd"/>
      <w:r w:rsidRPr="002B0B75">
        <w:rPr>
          <w:b/>
          <w:bCs/>
        </w:rPr>
        <w:t>ОЛ.19 ВЕКА»</w:t>
      </w:r>
    </w:p>
    <w:p w:rsidR="00DF2E54" w:rsidRPr="002B0B75" w:rsidRDefault="00A837D2" w:rsidP="00DF2E54">
      <w:pPr>
        <w:rPr>
          <w:bCs/>
        </w:rPr>
      </w:pPr>
      <w:r w:rsidRPr="002B0B75">
        <w:rPr>
          <w:bCs/>
        </w:rPr>
        <w:t xml:space="preserve">                    </w:t>
      </w:r>
    </w:p>
    <w:p w:rsidR="00DF2E54" w:rsidRPr="002B0B75" w:rsidRDefault="00DF2E54" w:rsidP="00DF2E54">
      <w:pPr>
        <w:rPr>
          <w:bCs/>
        </w:rPr>
      </w:pPr>
    </w:p>
    <w:p w:rsidR="00DF2E54" w:rsidRPr="002B0B75" w:rsidRDefault="00DF2E54" w:rsidP="00DF2E54">
      <w:pPr>
        <w:rPr>
          <w:bCs/>
        </w:rPr>
      </w:pPr>
      <w:r w:rsidRPr="002B0B75">
        <w:rPr>
          <w:bCs/>
        </w:rPr>
        <w:t>1.основные политические партии США</w:t>
      </w:r>
    </w:p>
    <w:p w:rsidR="00DF2E54" w:rsidRPr="002B0B75" w:rsidRDefault="00DF2E54" w:rsidP="00DF2E54">
      <w:pPr>
        <w:rPr>
          <w:bCs/>
        </w:rPr>
      </w:pPr>
      <w:r w:rsidRPr="002B0B75">
        <w:rPr>
          <w:bCs/>
        </w:rPr>
        <w:t>1)республиканцы и демократы               2)консерваторы и либералы</w:t>
      </w:r>
    </w:p>
    <w:p w:rsidR="00DF2E54" w:rsidRPr="002B0B75" w:rsidRDefault="00DF2E54" w:rsidP="00DF2E54">
      <w:pPr>
        <w:rPr>
          <w:bCs/>
        </w:rPr>
      </w:pPr>
      <w:r w:rsidRPr="002B0B75">
        <w:rPr>
          <w:bCs/>
        </w:rPr>
        <w:t>3)лейбористы и социалисты                   4)тори и виги</w:t>
      </w:r>
    </w:p>
    <w:p w:rsidR="00DF2E54" w:rsidRPr="002B0B75" w:rsidRDefault="00DF2E54" w:rsidP="00DF2E54">
      <w:pPr>
        <w:rPr>
          <w:bCs/>
        </w:rPr>
      </w:pPr>
      <w:r w:rsidRPr="002B0B75">
        <w:rPr>
          <w:bCs/>
        </w:rPr>
        <w:t>2.Результат гражданской войны в США</w:t>
      </w:r>
    </w:p>
    <w:p w:rsidR="00DF2E54" w:rsidRPr="002B0B75" w:rsidRDefault="00DF2E54" w:rsidP="00DF2E54">
      <w:pPr>
        <w:rPr>
          <w:bCs/>
        </w:rPr>
      </w:pPr>
      <w:r w:rsidRPr="002B0B75">
        <w:rPr>
          <w:bCs/>
        </w:rPr>
        <w:t>1)передача земли в собственность неграм</w:t>
      </w:r>
    </w:p>
    <w:p w:rsidR="00DF2E54" w:rsidRPr="002B0B75" w:rsidRDefault="00DF2E54" w:rsidP="00DF2E54">
      <w:pPr>
        <w:rPr>
          <w:bCs/>
        </w:rPr>
      </w:pPr>
      <w:r w:rsidRPr="002B0B75">
        <w:rPr>
          <w:bCs/>
        </w:rPr>
        <w:t>2)ускорение процесса модернизации</w:t>
      </w:r>
    </w:p>
    <w:p w:rsidR="00DF2E54" w:rsidRPr="002B0B75" w:rsidRDefault="00DF2E54" w:rsidP="00DF2E54">
      <w:pPr>
        <w:rPr>
          <w:bCs/>
        </w:rPr>
      </w:pPr>
      <w:r w:rsidRPr="002B0B75">
        <w:rPr>
          <w:bCs/>
        </w:rPr>
        <w:t>3)ослабление Республиканской партии</w:t>
      </w:r>
    </w:p>
    <w:p w:rsidR="00DF2E54" w:rsidRPr="002B0B75" w:rsidRDefault="00DF2E54" w:rsidP="00DF2E54">
      <w:pPr>
        <w:rPr>
          <w:bCs/>
        </w:rPr>
      </w:pPr>
      <w:r w:rsidRPr="002B0B75">
        <w:rPr>
          <w:bCs/>
        </w:rPr>
        <w:t>4)переход  политической власти в руки плантаторов Юга</w:t>
      </w:r>
    </w:p>
    <w:p w:rsidR="00DF2E54" w:rsidRPr="002B0B75" w:rsidRDefault="00DF2E54" w:rsidP="00DF2E54">
      <w:pPr>
        <w:rPr>
          <w:bCs/>
        </w:rPr>
      </w:pPr>
      <w:r w:rsidRPr="002B0B75">
        <w:rPr>
          <w:bCs/>
        </w:rPr>
        <w:t>3.Особенность экономического развития Франции во вт. Пол. 19в</w:t>
      </w:r>
    </w:p>
    <w:p w:rsidR="00DF2E54" w:rsidRPr="002B0B75" w:rsidRDefault="00DF2E54" w:rsidP="00DF2E54">
      <w:pPr>
        <w:rPr>
          <w:bCs/>
        </w:rPr>
      </w:pPr>
      <w:r w:rsidRPr="002B0B75">
        <w:rPr>
          <w:bCs/>
        </w:rPr>
        <w:t>1)широкий внутренний рынок</w:t>
      </w:r>
    </w:p>
    <w:p w:rsidR="00DF2E54" w:rsidRPr="002B0B75" w:rsidRDefault="00DF2E54" w:rsidP="00DF2E54">
      <w:pPr>
        <w:rPr>
          <w:bCs/>
        </w:rPr>
      </w:pPr>
      <w:r w:rsidRPr="002B0B75">
        <w:rPr>
          <w:bCs/>
        </w:rPr>
        <w:t>2)сохранение большого количества мелких предприятий</w:t>
      </w:r>
    </w:p>
    <w:p w:rsidR="00DF2E54" w:rsidRPr="002B0B75" w:rsidRDefault="00DF2E54" w:rsidP="00DF2E54">
      <w:pPr>
        <w:rPr>
          <w:bCs/>
        </w:rPr>
      </w:pPr>
      <w:r w:rsidRPr="002B0B75">
        <w:rPr>
          <w:bCs/>
        </w:rPr>
        <w:t>3)высокий уровень концентрации производства</w:t>
      </w:r>
    </w:p>
    <w:p w:rsidR="00DF2E54" w:rsidRPr="002B0B75" w:rsidRDefault="00DF2E54" w:rsidP="00DF2E54">
      <w:pPr>
        <w:rPr>
          <w:bCs/>
        </w:rPr>
      </w:pPr>
      <w:r w:rsidRPr="002B0B75">
        <w:rPr>
          <w:bCs/>
        </w:rPr>
        <w:t xml:space="preserve">4)преобладание городского населения над </w:t>
      </w:r>
      <w:proofErr w:type="gramStart"/>
      <w:r w:rsidRPr="002B0B75">
        <w:rPr>
          <w:bCs/>
        </w:rPr>
        <w:t>сельским</w:t>
      </w:r>
      <w:proofErr w:type="gramEnd"/>
    </w:p>
    <w:p w:rsidR="00DF2E54" w:rsidRPr="002B0B75" w:rsidRDefault="00DF2E54" w:rsidP="00DF2E54">
      <w:pPr>
        <w:rPr>
          <w:bCs/>
        </w:rPr>
      </w:pPr>
      <w:r w:rsidRPr="002B0B75">
        <w:rPr>
          <w:bCs/>
        </w:rPr>
        <w:t xml:space="preserve">4. В конце 19в Франция лидировала </w:t>
      </w:r>
      <w:proofErr w:type="gramStart"/>
      <w:r w:rsidRPr="002B0B75">
        <w:rPr>
          <w:bCs/>
        </w:rPr>
        <w:t>по</w:t>
      </w:r>
      <w:proofErr w:type="gramEnd"/>
    </w:p>
    <w:p w:rsidR="00DF2E54" w:rsidRPr="002B0B75" w:rsidRDefault="00DF2E54" w:rsidP="00DF2E54">
      <w:pPr>
        <w:rPr>
          <w:bCs/>
        </w:rPr>
      </w:pPr>
      <w:r w:rsidRPr="002B0B75">
        <w:rPr>
          <w:bCs/>
        </w:rPr>
        <w:t>1)вывозу капиталов в виде займов</w:t>
      </w:r>
    </w:p>
    <w:p w:rsidR="00DF2E54" w:rsidRPr="002B0B75" w:rsidRDefault="00DF2E54" w:rsidP="00DF2E54">
      <w:pPr>
        <w:rPr>
          <w:bCs/>
        </w:rPr>
      </w:pPr>
      <w:r w:rsidRPr="002B0B75">
        <w:rPr>
          <w:bCs/>
        </w:rPr>
        <w:t>2)темпам экономического развития</w:t>
      </w:r>
    </w:p>
    <w:p w:rsidR="00DF2E54" w:rsidRPr="002B0B75" w:rsidRDefault="00DF2E54" w:rsidP="00DF2E54">
      <w:pPr>
        <w:rPr>
          <w:bCs/>
        </w:rPr>
      </w:pPr>
      <w:r w:rsidRPr="002B0B75">
        <w:rPr>
          <w:bCs/>
        </w:rPr>
        <w:t>3)величине колониальных владений</w:t>
      </w:r>
    </w:p>
    <w:p w:rsidR="00DF2E54" w:rsidRPr="002B0B75" w:rsidRDefault="00DF2E54" w:rsidP="00DF2E54">
      <w:pPr>
        <w:rPr>
          <w:bCs/>
        </w:rPr>
      </w:pPr>
      <w:r w:rsidRPr="002B0B75">
        <w:rPr>
          <w:bCs/>
        </w:rPr>
        <w:t>4)урожайности сельскохозяйственной продукции</w:t>
      </w:r>
    </w:p>
    <w:p w:rsidR="00DF2E54" w:rsidRPr="002B0B75" w:rsidRDefault="00DF2E54" w:rsidP="00DF2E54">
      <w:pPr>
        <w:rPr>
          <w:bCs/>
        </w:rPr>
      </w:pPr>
      <w:r w:rsidRPr="002B0B75">
        <w:rPr>
          <w:bCs/>
        </w:rPr>
        <w:t>5. В конце 19 Англия оставалась</w:t>
      </w:r>
    </w:p>
    <w:p w:rsidR="00DF2E54" w:rsidRPr="002B0B75" w:rsidRDefault="00DF2E54" w:rsidP="00DF2E54">
      <w:pPr>
        <w:rPr>
          <w:bCs/>
        </w:rPr>
      </w:pPr>
      <w:r w:rsidRPr="002B0B75">
        <w:rPr>
          <w:bCs/>
        </w:rPr>
        <w:t>1)»мастерской мира»    2)аграрной страной</w:t>
      </w:r>
    </w:p>
    <w:p w:rsidR="00DF2E54" w:rsidRPr="002B0B75" w:rsidRDefault="00DF2E54" w:rsidP="00DF2E54">
      <w:pPr>
        <w:rPr>
          <w:bCs/>
        </w:rPr>
      </w:pPr>
      <w:r w:rsidRPr="002B0B75">
        <w:rPr>
          <w:bCs/>
        </w:rPr>
        <w:t>3)крупнейшей колониальной державой</w:t>
      </w:r>
    </w:p>
    <w:p w:rsidR="00DF2E54" w:rsidRPr="002B0B75" w:rsidRDefault="00DF2E54" w:rsidP="00DF2E54">
      <w:pPr>
        <w:rPr>
          <w:bCs/>
        </w:rPr>
      </w:pPr>
      <w:r w:rsidRPr="002B0B75">
        <w:rPr>
          <w:bCs/>
        </w:rPr>
        <w:t>4)страной с самыми высокими темпами развития</w:t>
      </w:r>
    </w:p>
    <w:p w:rsidR="00DF2E54" w:rsidRPr="002B0B75" w:rsidRDefault="00DF2E54" w:rsidP="00DF2E54">
      <w:pPr>
        <w:rPr>
          <w:bCs/>
        </w:rPr>
      </w:pPr>
      <w:r w:rsidRPr="002B0B75">
        <w:rPr>
          <w:bCs/>
        </w:rPr>
        <w:t>6. Лейбористская партия в Англии защищала  интересы</w:t>
      </w:r>
    </w:p>
    <w:p w:rsidR="00DF2E54" w:rsidRPr="002B0B75" w:rsidRDefault="00DF2E54" w:rsidP="00DF2E54">
      <w:pPr>
        <w:rPr>
          <w:bCs/>
        </w:rPr>
      </w:pPr>
      <w:r w:rsidRPr="002B0B75">
        <w:rPr>
          <w:bCs/>
        </w:rPr>
        <w:t>1)рабочих 2)буржуазии 3)крестьян 4)интелегенции</w:t>
      </w:r>
    </w:p>
    <w:p w:rsidR="00DF2E54" w:rsidRPr="002B0B75" w:rsidRDefault="00DF2E54" w:rsidP="00DF2E54">
      <w:pPr>
        <w:rPr>
          <w:bCs/>
        </w:rPr>
      </w:pPr>
      <w:r w:rsidRPr="002B0B75">
        <w:rPr>
          <w:bCs/>
        </w:rPr>
        <w:t xml:space="preserve">7»Новый курс» Вильгельма 2 заключался </w:t>
      </w:r>
      <w:proofErr w:type="gramStart"/>
      <w:r w:rsidRPr="002B0B75">
        <w:rPr>
          <w:bCs/>
        </w:rPr>
        <w:t>в</w:t>
      </w:r>
      <w:proofErr w:type="gramEnd"/>
    </w:p>
    <w:p w:rsidR="00DF2E54" w:rsidRPr="002B0B75" w:rsidRDefault="00DF2E54" w:rsidP="00DF2E54">
      <w:pPr>
        <w:rPr>
          <w:bCs/>
        </w:rPr>
      </w:pPr>
      <w:r w:rsidRPr="002B0B75">
        <w:rPr>
          <w:bCs/>
        </w:rPr>
        <w:t>1)</w:t>
      </w:r>
      <w:proofErr w:type="gramStart"/>
      <w:r w:rsidRPr="002B0B75">
        <w:rPr>
          <w:bCs/>
        </w:rPr>
        <w:t>отказе</w:t>
      </w:r>
      <w:proofErr w:type="gramEnd"/>
      <w:r w:rsidRPr="002B0B75">
        <w:rPr>
          <w:bCs/>
        </w:rPr>
        <w:t xml:space="preserve"> от колониальных захватов</w:t>
      </w:r>
    </w:p>
    <w:p w:rsidR="00DF2E54" w:rsidRPr="002B0B75" w:rsidRDefault="00DF2E54" w:rsidP="00DF2E54">
      <w:pPr>
        <w:rPr>
          <w:bCs/>
        </w:rPr>
      </w:pPr>
      <w:r w:rsidRPr="002B0B75">
        <w:rPr>
          <w:bCs/>
        </w:rPr>
        <w:t>2)</w:t>
      </w:r>
      <w:proofErr w:type="gramStart"/>
      <w:r w:rsidRPr="002B0B75">
        <w:rPr>
          <w:bCs/>
        </w:rPr>
        <w:t>стремлении</w:t>
      </w:r>
      <w:proofErr w:type="gramEnd"/>
      <w:r w:rsidRPr="002B0B75">
        <w:rPr>
          <w:bCs/>
        </w:rPr>
        <w:t xml:space="preserve"> к мировому господству</w:t>
      </w:r>
    </w:p>
    <w:p w:rsidR="00DF2E54" w:rsidRPr="002B0B75" w:rsidRDefault="00DF2E54" w:rsidP="00DF2E54">
      <w:pPr>
        <w:rPr>
          <w:bCs/>
        </w:rPr>
      </w:pPr>
      <w:r w:rsidRPr="002B0B75">
        <w:rPr>
          <w:bCs/>
        </w:rPr>
        <w:t>3)</w:t>
      </w:r>
      <w:proofErr w:type="gramStart"/>
      <w:r w:rsidRPr="002B0B75">
        <w:rPr>
          <w:bCs/>
        </w:rPr>
        <w:t>создании</w:t>
      </w:r>
      <w:proofErr w:type="gramEnd"/>
      <w:r w:rsidRPr="002B0B75">
        <w:rPr>
          <w:bCs/>
        </w:rPr>
        <w:t xml:space="preserve"> международной миротворческой организации</w:t>
      </w:r>
    </w:p>
    <w:p w:rsidR="00DF2E54" w:rsidRPr="002B0B75" w:rsidRDefault="00DF2E54" w:rsidP="00DF2E54">
      <w:pPr>
        <w:rPr>
          <w:bCs/>
        </w:rPr>
      </w:pPr>
      <w:r w:rsidRPr="002B0B75">
        <w:rPr>
          <w:bCs/>
        </w:rPr>
        <w:t xml:space="preserve">4)постепенном </w:t>
      </w:r>
      <w:proofErr w:type="gramStart"/>
      <w:r w:rsidRPr="002B0B75">
        <w:rPr>
          <w:bCs/>
        </w:rPr>
        <w:t>переходе</w:t>
      </w:r>
      <w:proofErr w:type="gramEnd"/>
      <w:r w:rsidRPr="002B0B75">
        <w:rPr>
          <w:bCs/>
        </w:rPr>
        <w:t xml:space="preserve"> от авторитаризма к демократии</w:t>
      </w:r>
    </w:p>
    <w:p w:rsidR="00DF2E54" w:rsidRPr="002B0B75" w:rsidRDefault="00DF2E54" w:rsidP="00DF2E54">
      <w:pPr>
        <w:rPr>
          <w:bCs/>
        </w:rPr>
      </w:pPr>
      <w:r w:rsidRPr="002B0B75">
        <w:rPr>
          <w:bCs/>
        </w:rPr>
        <w:t xml:space="preserve">8. Больше всего эмигрантов покидало страну в конце 19в </w:t>
      </w:r>
      <w:proofErr w:type="gramStart"/>
      <w:r w:rsidRPr="002B0B75">
        <w:rPr>
          <w:bCs/>
        </w:rPr>
        <w:t>из</w:t>
      </w:r>
      <w:proofErr w:type="gramEnd"/>
    </w:p>
    <w:p w:rsidR="00DF2E54" w:rsidRPr="002B0B75" w:rsidRDefault="00DF2E54" w:rsidP="00DF2E54">
      <w:pPr>
        <w:rPr>
          <w:bCs/>
        </w:rPr>
      </w:pPr>
      <w:r w:rsidRPr="002B0B75">
        <w:rPr>
          <w:bCs/>
        </w:rPr>
        <w:t>1)германии 2)России 3)Италии    4)Англии</w:t>
      </w:r>
    </w:p>
    <w:p w:rsidR="00DF2E54" w:rsidRPr="002B0B75" w:rsidRDefault="00DF2E54" w:rsidP="00DF2E54">
      <w:pPr>
        <w:rPr>
          <w:bCs/>
        </w:rPr>
      </w:pPr>
      <w:r w:rsidRPr="002B0B75">
        <w:rPr>
          <w:bCs/>
        </w:rPr>
        <w:t>9.Согласно принятому рабочему законодательству в 19в Германии</w:t>
      </w:r>
    </w:p>
    <w:p w:rsidR="00DF2E54" w:rsidRPr="002B0B75" w:rsidRDefault="00DF2E54" w:rsidP="00DF2E54">
      <w:pPr>
        <w:rPr>
          <w:bCs/>
        </w:rPr>
      </w:pPr>
      <w:r w:rsidRPr="002B0B75">
        <w:rPr>
          <w:bCs/>
        </w:rPr>
        <w:t>1)вводилось всеобщее избирательное право</w:t>
      </w:r>
    </w:p>
    <w:p w:rsidR="00DF2E54" w:rsidRPr="002B0B75" w:rsidRDefault="00DF2E54" w:rsidP="00DF2E54">
      <w:pPr>
        <w:rPr>
          <w:bCs/>
        </w:rPr>
      </w:pPr>
      <w:r w:rsidRPr="002B0B75">
        <w:rPr>
          <w:bCs/>
        </w:rPr>
        <w:t>2)вводилось страхование на случай болезни</w:t>
      </w:r>
    </w:p>
    <w:p w:rsidR="00DF2E54" w:rsidRPr="002B0B75" w:rsidRDefault="00DF2E54" w:rsidP="00DF2E54">
      <w:pPr>
        <w:rPr>
          <w:bCs/>
        </w:rPr>
      </w:pPr>
      <w:r w:rsidRPr="002B0B75">
        <w:rPr>
          <w:bCs/>
        </w:rPr>
        <w:t>3)разрешалась деятельность социалистических партий</w:t>
      </w:r>
    </w:p>
    <w:p w:rsidR="00DF2E54" w:rsidRPr="002B0B75" w:rsidRDefault="00DF2E54" w:rsidP="00DF2E54">
      <w:pPr>
        <w:rPr>
          <w:bCs/>
        </w:rPr>
      </w:pPr>
      <w:r w:rsidRPr="002B0B75">
        <w:rPr>
          <w:bCs/>
        </w:rPr>
        <w:t>4)сокращался рабочий день до 8 часов</w:t>
      </w:r>
    </w:p>
    <w:p w:rsidR="00DF2E54" w:rsidRPr="002B0B75" w:rsidRDefault="00DF2E54" w:rsidP="00DF2E54">
      <w:pPr>
        <w:rPr>
          <w:bCs/>
        </w:rPr>
      </w:pPr>
      <w:r w:rsidRPr="002B0B75">
        <w:rPr>
          <w:bCs/>
        </w:rPr>
        <w:t>10Какую страну в конце 19в называли «лоскутной империей»</w:t>
      </w:r>
    </w:p>
    <w:p w:rsidR="00DF2E54" w:rsidRPr="002B0B75" w:rsidRDefault="00DF2E54" w:rsidP="00DF2E54">
      <w:pPr>
        <w:rPr>
          <w:bCs/>
        </w:rPr>
      </w:pPr>
      <w:r w:rsidRPr="002B0B75">
        <w:rPr>
          <w:bCs/>
        </w:rPr>
        <w:t>1)Англию  2)Австро-Венгрию   3)Германию   4)Францию</w:t>
      </w:r>
    </w:p>
    <w:p w:rsidR="00A837D2" w:rsidRPr="002B0B75" w:rsidRDefault="00A837D2" w:rsidP="00873EF3">
      <w:pPr>
        <w:rPr>
          <w:bCs/>
        </w:rPr>
      </w:pPr>
    </w:p>
    <w:p w:rsidR="003E463F" w:rsidRPr="002B0B75" w:rsidRDefault="003E463F" w:rsidP="00A837D2">
      <w:pPr>
        <w:rPr>
          <w:b/>
          <w:bCs/>
        </w:rPr>
      </w:pPr>
      <w:r w:rsidRPr="002B0B75">
        <w:rPr>
          <w:b/>
          <w:bCs/>
        </w:rPr>
        <w:br w:type="page"/>
      </w:r>
    </w:p>
    <w:p w:rsidR="00A837D2" w:rsidRPr="002B0B75" w:rsidRDefault="00A837D2" w:rsidP="00A837D2">
      <w:pPr>
        <w:rPr>
          <w:b/>
          <w:bCs/>
        </w:rPr>
      </w:pPr>
      <w:r w:rsidRPr="002B0B75">
        <w:rPr>
          <w:b/>
          <w:bCs/>
        </w:rPr>
        <w:lastRenderedPageBreak/>
        <w:t>Тест по теме «Искусство XIX века».</w:t>
      </w:r>
    </w:p>
    <w:p w:rsidR="00A837D2" w:rsidRPr="002B0B75" w:rsidRDefault="00A837D2" w:rsidP="00A837D2">
      <w:pPr>
        <w:rPr>
          <w:bCs/>
        </w:rPr>
      </w:pPr>
      <w:r w:rsidRPr="002B0B75">
        <w:rPr>
          <w:bCs/>
        </w:rPr>
        <w:t>Вариант №1</w:t>
      </w:r>
    </w:p>
    <w:p w:rsidR="00A837D2" w:rsidRPr="002B0B75" w:rsidRDefault="00A837D2" w:rsidP="00A837D2">
      <w:pPr>
        <w:rPr>
          <w:bCs/>
        </w:rPr>
      </w:pPr>
      <w:r w:rsidRPr="002B0B75">
        <w:rPr>
          <w:bCs/>
        </w:rPr>
        <w:t>1. Он не был представителем европейского романтизма?</w:t>
      </w:r>
    </w:p>
    <w:p w:rsidR="00A837D2" w:rsidRPr="002B0B75" w:rsidRDefault="00A837D2" w:rsidP="00A837D2">
      <w:pPr>
        <w:rPr>
          <w:bCs/>
        </w:rPr>
      </w:pPr>
      <w:r w:rsidRPr="002B0B75">
        <w:rPr>
          <w:bCs/>
        </w:rPr>
        <w:t>А) Байрон;                Б) Гёте;                 В) Гейне;                                 Г) Гюго.</w:t>
      </w:r>
    </w:p>
    <w:p w:rsidR="00A837D2" w:rsidRPr="002B0B75" w:rsidRDefault="00A837D2" w:rsidP="00A837D2">
      <w:pPr>
        <w:rPr>
          <w:bCs/>
        </w:rPr>
      </w:pPr>
      <w:r w:rsidRPr="002B0B75">
        <w:rPr>
          <w:bCs/>
        </w:rPr>
        <w:t>2. Этот роман был написан В. Гюго…</w:t>
      </w:r>
    </w:p>
    <w:p w:rsidR="00A837D2" w:rsidRPr="002B0B75" w:rsidRDefault="00A837D2" w:rsidP="00A837D2">
      <w:pPr>
        <w:rPr>
          <w:bCs/>
        </w:rPr>
      </w:pPr>
      <w:r w:rsidRPr="002B0B75">
        <w:rPr>
          <w:bCs/>
        </w:rPr>
        <w:t>А) «Корсар»;       Б) «Фауст»;      В) «Отверженные»;      Г) «Ругон-Маккары».</w:t>
      </w:r>
    </w:p>
    <w:p w:rsidR="00A837D2" w:rsidRPr="002B0B75" w:rsidRDefault="00A837D2" w:rsidP="00A837D2">
      <w:pPr>
        <w:rPr>
          <w:bCs/>
        </w:rPr>
      </w:pPr>
      <w:r w:rsidRPr="002B0B75">
        <w:rPr>
          <w:bCs/>
        </w:rPr>
        <w:t>3. Он не был представителем импрессионизма…</w:t>
      </w:r>
    </w:p>
    <w:p w:rsidR="00A837D2" w:rsidRPr="002B0B75" w:rsidRDefault="00A837D2" w:rsidP="00A837D2">
      <w:pPr>
        <w:rPr>
          <w:bCs/>
        </w:rPr>
      </w:pPr>
      <w:r w:rsidRPr="002B0B75">
        <w:rPr>
          <w:bCs/>
        </w:rPr>
        <w:t>А) Моне;                   Б) Ренуар;                    В) Дега;                 Г) Коро.</w:t>
      </w:r>
    </w:p>
    <w:p w:rsidR="00A837D2" w:rsidRPr="002B0B75" w:rsidRDefault="00A837D2" w:rsidP="00A837D2">
      <w:pPr>
        <w:rPr>
          <w:bCs/>
        </w:rPr>
      </w:pPr>
      <w:r w:rsidRPr="002B0B75">
        <w:rPr>
          <w:bCs/>
        </w:rPr>
        <w:t>4. Эту оперу не написал Верди…</w:t>
      </w:r>
    </w:p>
    <w:p w:rsidR="00A837D2" w:rsidRPr="002B0B75" w:rsidRDefault="00A837D2" w:rsidP="00A837D2">
      <w:pPr>
        <w:rPr>
          <w:bCs/>
        </w:rPr>
      </w:pPr>
      <w:r w:rsidRPr="002B0B75">
        <w:rPr>
          <w:bCs/>
        </w:rPr>
        <w:t>А) «Фальстаф»;         Б) «Отелло»;            В) «Риголетто»;       Г) «Севильский цирюльник».</w:t>
      </w:r>
    </w:p>
    <w:p w:rsidR="00A837D2" w:rsidRPr="002B0B75" w:rsidRDefault="00A837D2" w:rsidP="00A837D2">
      <w:pPr>
        <w:rPr>
          <w:bCs/>
        </w:rPr>
      </w:pPr>
      <w:r w:rsidRPr="002B0B75">
        <w:rPr>
          <w:bCs/>
        </w:rPr>
        <w:t>5. Основатель анархизма?</w:t>
      </w:r>
    </w:p>
    <w:p w:rsidR="00A837D2" w:rsidRPr="002B0B75" w:rsidRDefault="00A837D2" w:rsidP="00A837D2">
      <w:pPr>
        <w:rPr>
          <w:bCs/>
        </w:rPr>
      </w:pPr>
      <w:r w:rsidRPr="002B0B75">
        <w:rPr>
          <w:bCs/>
        </w:rPr>
        <w:t>А) Фурье;               Б) Сен-Симон;                В) Бакунин;                  Г) Маркс.</w:t>
      </w:r>
    </w:p>
    <w:p w:rsidR="00A837D2" w:rsidRPr="002B0B75" w:rsidRDefault="00A837D2" w:rsidP="00A837D2">
      <w:pPr>
        <w:rPr>
          <w:bCs/>
        </w:rPr>
      </w:pPr>
      <w:r w:rsidRPr="002B0B75">
        <w:rPr>
          <w:bCs/>
        </w:rPr>
        <w:t>6. Он не был социалистом-утопистом…</w:t>
      </w:r>
    </w:p>
    <w:p w:rsidR="00A837D2" w:rsidRPr="002B0B75" w:rsidRDefault="00A837D2" w:rsidP="00A837D2">
      <w:pPr>
        <w:rPr>
          <w:bCs/>
        </w:rPr>
      </w:pPr>
      <w:r w:rsidRPr="002B0B75">
        <w:rPr>
          <w:bCs/>
        </w:rPr>
        <w:t>А) Фурье;                 Б) Сен-Симон;                 В) Оуэн;                     Г) Маркс.</w:t>
      </w:r>
    </w:p>
    <w:p w:rsidR="00A837D2" w:rsidRPr="002B0B75" w:rsidRDefault="00A837D2" w:rsidP="00A837D2">
      <w:pPr>
        <w:rPr>
          <w:bCs/>
        </w:rPr>
      </w:pPr>
      <w:r w:rsidRPr="002B0B75">
        <w:rPr>
          <w:bCs/>
        </w:rPr>
        <w:t>7. Он не был романтиком…</w:t>
      </w:r>
    </w:p>
    <w:p w:rsidR="00A837D2" w:rsidRPr="002B0B75" w:rsidRDefault="00A837D2" w:rsidP="00A837D2">
      <w:pPr>
        <w:rPr>
          <w:bCs/>
        </w:rPr>
      </w:pPr>
      <w:r w:rsidRPr="002B0B75">
        <w:rPr>
          <w:bCs/>
        </w:rPr>
        <w:t>А) Байрон;                         Б) Гёте;                В) Гейне;                      Г) Гюго.</w:t>
      </w:r>
    </w:p>
    <w:p w:rsidR="00A837D2" w:rsidRPr="002B0B75" w:rsidRDefault="00A837D2" w:rsidP="00A837D2">
      <w:pPr>
        <w:rPr>
          <w:bCs/>
        </w:rPr>
      </w:pPr>
      <w:r w:rsidRPr="002B0B75">
        <w:rPr>
          <w:bCs/>
        </w:rPr>
        <w:t>8. Кто открыл  Х - лучи?</w:t>
      </w:r>
    </w:p>
    <w:p w:rsidR="00A837D2" w:rsidRPr="002B0B75" w:rsidRDefault="00A837D2" w:rsidP="00A837D2">
      <w:pPr>
        <w:rPr>
          <w:bCs/>
        </w:rPr>
      </w:pPr>
      <w:r w:rsidRPr="002B0B75">
        <w:rPr>
          <w:bCs/>
        </w:rPr>
        <w:t>А) Кюри;                              Б) Резерфорд;                              В) Фарадей;        </w:t>
      </w:r>
    </w:p>
    <w:p w:rsidR="00A837D2" w:rsidRPr="002B0B75" w:rsidRDefault="00A837D2" w:rsidP="00A837D2">
      <w:pPr>
        <w:rPr>
          <w:bCs/>
        </w:rPr>
      </w:pPr>
      <w:r w:rsidRPr="002B0B75">
        <w:rPr>
          <w:bCs/>
        </w:rPr>
        <w:t>9. Композитор-романтик…</w:t>
      </w:r>
    </w:p>
    <w:p w:rsidR="00A837D2" w:rsidRPr="002B0B75" w:rsidRDefault="00A837D2" w:rsidP="00A837D2">
      <w:pPr>
        <w:rPr>
          <w:bCs/>
        </w:rPr>
      </w:pPr>
      <w:r w:rsidRPr="002B0B75">
        <w:rPr>
          <w:bCs/>
        </w:rPr>
        <w:t> А) Верди;            Б) Доницетти;              В) Шуман;                    Г) Моцарт.</w:t>
      </w:r>
    </w:p>
    <w:p w:rsidR="00A837D2" w:rsidRPr="002B0B75" w:rsidRDefault="00A837D2" w:rsidP="00A837D2">
      <w:pPr>
        <w:rPr>
          <w:bCs/>
        </w:rPr>
      </w:pPr>
      <w:r w:rsidRPr="002B0B75">
        <w:rPr>
          <w:bCs/>
        </w:rPr>
        <w:t xml:space="preserve">10. Полёт братьев Монгольфье состоялся </w:t>
      </w:r>
      <w:proofErr w:type="gramStart"/>
      <w:r w:rsidRPr="002B0B75">
        <w:rPr>
          <w:bCs/>
        </w:rPr>
        <w:t>в</w:t>
      </w:r>
      <w:proofErr w:type="gramEnd"/>
      <w:r w:rsidRPr="002B0B75">
        <w:rPr>
          <w:bCs/>
        </w:rPr>
        <w:t xml:space="preserve"> …</w:t>
      </w:r>
    </w:p>
    <w:p w:rsidR="00A837D2" w:rsidRPr="002B0B75" w:rsidRDefault="00A837D2" w:rsidP="00A837D2">
      <w:pPr>
        <w:rPr>
          <w:bCs/>
        </w:rPr>
      </w:pPr>
      <w:r w:rsidRPr="002B0B75">
        <w:rPr>
          <w:bCs/>
        </w:rPr>
        <w:t>А) 1782;                         Б) 1783;                   В) 1784;                      Г) 1785.</w:t>
      </w:r>
    </w:p>
    <w:p w:rsidR="00A837D2" w:rsidRPr="002B0B75" w:rsidRDefault="00A837D2" w:rsidP="00A837D2">
      <w:pPr>
        <w:rPr>
          <w:bCs/>
        </w:rPr>
      </w:pPr>
      <w:r w:rsidRPr="002B0B75">
        <w:rPr>
          <w:bCs/>
        </w:rPr>
        <w:t>11. Где был испытан первый пароход?</w:t>
      </w:r>
    </w:p>
    <w:p w:rsidR="00A837D2" w:rsidRPr="002B0B75" w:rsidRDefault="00A837D2" w:rsidP="00A837D2">
      <w:pPr>
        <w:rPr>
          <w:bCs/>
        </w:rPr>
      </w:pPr>
      <w:r w:rsidRPr="002B0B75">
        <w:rPr>
          <w:bCs/>
        </w:rPr>
        <w:t>А) не Сене;                 Б)  на Темзе;             В) на Луаре;                   Г) на Рейне.</w:t>
      </w:r>
    </w:p>
    <w:p w:rsidR="00A837D2" w:rsidRPr="002B0B75" w:rsidRDefault="00A837D2" w:rsidP="00A837D2">
      <w:pPr>
        <w:rPr>
          <w:bCs/>
        </w:rPr>
      </w:pPr>
      <w:r w:rsidRPr="002B0B75">
        <w:rPr>
          <w:bCs/>
        </w:rPr>
        <w:t>12. Шоулс изобрёл…</w:t>
      </w:r>
    </w:p>
    <w:p w:rsidR="00A837D2" w:rsidRPr="002B0B75" w:rsidRDefault="00A837D2" w:rsidP="00A837D2">
      <w:pPr>
        <w:rPr>
          <w:bCs/>
        </w:rPr>
      </w:pPr>
      <w:r w:rsidRPr="002B0B75">
        <w:rPr>
          <w:bCs/>
        </w:rPr>
        <w:t>А) телефон;      Б)  телеграф;      В) печатную машинку; Г) лампу накаливания.</w:t>
      </w:r>
    </w:p>
    <w:p w:rsidR="00A837D2" w:rsidRPr="002B0B75" w:rsidRDefault="00A837D2" w:rsidP="00A837D2">
      <w:pPr>
        <w:rPr>
          <w:bCs/>
        </w:rPr>
      </w:pPr>
      <w:r w:rsidRPr="002B0B75">
        <w:rPr>
          <w:bCs/>
        </w:rPr>
        <w:t>Всеобщая история (8 класс)</w:t>
      </w:r>
    </w:p>
    <w:p w:rsidR="00A837D2" w:rsidRPr="002B0B75" w:rsidRDefault="00A837D2" w:rsidP="00A837D2">
      <w:pPr>
        <w:rPr>
          <w:bCs/>
        </w:rPr>
      </w:pPr>
      <w:r w:rsidRPr="002B0B75">
        <w:rPr>
          <w:bCs/>
        </w:rPr>
        <w:t>Вариант №2</w:t>
      </w:r>
    </w:p>
    <w:p w:rsidR="00A837D2" w:rsidRPr="002B0B75" w:rsidRDefault="00A837D2" w:rsidP="00A837D2">
      <w:pPr>
        <w:rPr>
          <w:bCs/>
        </w:rPr>
      </w:pPr>
      <w:r w:rsidRPr="002B0B75">
        <w:rPr>
          <w:bCs/>
        </w:rPr>
        <w:t>1. Эту оперу написал Бизе…</w:t>
      </w:r>
    </w:p>
    <w:p w:rsidR="00A837D2" w:rsidRPr="002B0B75" w:rsidRDefault="00A837D2" w:rsidP="00A837D2">
      <w:pPr>
        <w:rPr>
          <w:bCs/>
        </w:rPr>
      </w:pPr>
      <w:r w:rsidRPr="002B0B75">
        <w:rPr>
          <w:bCs/>
        </w:rPr>
        <w:t>  А) «Кармен»;       Б) «Аида»;      В) «Травиата»;      Г) «Трубадур».</w:t>
      </w:r>
    </w:p>
    <w:p w:rsidR="00A837D2" w:rsidRPr="002B0B75" w:rsidRDefault="00A837D2" w:rsidP="00A837D2">
      <w:pPr>
        <w:rPr>
          <w:bCs/>
        </w:rPr>
      </w:pPr>
      <w:r w:rsidRPr="002B0B75">
        <w:rPr>
          <w:bCs/>
        </w:rPr>
        <w:t>2. Он не был представителем романтического направления в музыке…</w:t>
      </w:r>
    </w:p>
    <w:p w:rsidR="00A837D2" w:rsidRPr="002B0B75" w:rsidRDefault="00A837D2" w:rsidP="00A837D2">
      <w:pPr>
        <w:rPr>
          <w:bCs/>
        </w:rPr>
      </w:pPr>
      <w:r w:rsidRPr="002B0B75">
        <w:rPr>
          <w:bCs/>
        </w:rPr>
        <w:t>  А) Шопен;            Б) Шуберт;              В) Лист;                    Г) Дебюсси.</w:t>
      </w:r>
    </w:p>
    <w:p w:rsidR="00A837D2" w:rsidRPr="002B0B75" w:rsidRDefault="00A837D2" w:rsidP="00A837D2">
      <w:pPr>
        <w:rPr>
          <w:bCs/>
        </w:rPr>
      </w:pPr>
      <w:r w:rsidRPr="002B0B75">
        <w:rPr>
          <w:bCs/>
        </w:rPr>
        <w:t>3. Он не был представителем академической школы живописи…</w:t>
      </w:r>
    </w:p>
    <w:p w:rsidR="00A837D2" w:rsidRPr="002B0B75" w:rsidRDefault="00A837D2" w:rsidP="00A837D2">
      <w:pPr>
        <w:rPr>
          <w:bCs/>
        </w:rPr>
      </w:pPr>
      <w:r w:rsidRPr="002B0B75">
        <w:rPr>
          <w:bCs/>
        </w:rPr>
        <w:t>   А) Дега;            Б) Сера;              В) Мане;                    Г) Энгр.</w:t>
      </w:r>
    </w:p>
    <w:p w:rsidR="00A837D2" w:rsidRPr="002B0B75" w:rsidRDefault="00A837D2" w:rsidP="00A837D2">
      <w:pPr>
        <w:rPr>
          <w:bCs/>
        </w:rPr>
      </w:pPr>
      <w:r w:rsidRPr="002B0B75">
        <w:rPr>
          <w:bCs/>
        </w:rPr>
        <w:t>4. Автор серии романов «Ругон-Маккары»…</w:t>
      </w:r>
    </w:p>
    <w:p w:rsidR="00A837D2" w:rsidRPr="002B0B75" w:rsidRDefault="00A837D2" w:rsidP="00A837D2">
      <w:pPr>
        <w:rPr>
          <w:bCs/>
        </w:rPr>
      </w:pPr>
      <w:r w:rsidRPr="002B0B75">
        <w:rPr>
          <w:bCs/>
        </w:rPr>
        <w:t>  А) Диккенс;            Б) Бальзак;              В) Гюго;                    Г) Золя.</w:t>
      </w:r>
    </w:p>
    <w:p w:rsidR="00A837D2" w:rsidRPr="002B0B75" w:rsidRDefault="00A837D2" w:rsidP="00A837D2">
      <w:pPr>
        <w:rPr>
          <w:bCs/>
        </w:rPr>
      </w:pPr>
      <w:r w:rsidRPr="002B0B75">
        <w:rPr>
          <w:bCs/>
        </w:rPr>
        <w:t>5. Он был представителем литературного течения натурализма…</w:t>
      </w:r>
    </w:p>
    <w:p w:rsidR="00A837D2" w:rsidRPr="002B0B75" w:rsidRDefault="00A837D2" w:rsidP="00A837D2">
      <w:pPr>
        <w:rPr>
          <w:bCs/>
        </w:rPr>
      </w:pPr>
      <w:r w:rsidRPr="002B0B75">
        <w:rPr>
          <w:bCs/>
        </w:rPr>
        <w:t>  А) Диккенс;            Б) Бальзак;              В) Гюго;                    Г) Золя.</w:t>
      </w:r>
    </w:p>
    <w:p w:rsidR="00A837D2" w:rsidRPr="002B0B75" w:rsidRDefault="00A837D2" w:rsidP="00A837D2">
      <w:pPr>
        <w:rPr>
          <w:bCs/>
        </w:rPr>
      </w:pPr>
      <w:r w:rsidRPr="002B0B75">
        <w:rPr>
          <w:bCs/>
        </w:rPr>
        <w:t>6. Кто предлагал  разделить общество на «фаланги»…</w:t>
      </w:r>
    </w:p>
    <w:p w:rsidR="00A837D2" w:rsidRPr="002B0B75" w:rsidRDefault="00A837D2" w:rsidP="00A837D2">
      <w:pPr>
        <w:rPr>
          <w:bCs/>
        </w:rPr>
      </w:pPr>
      <w:r w:rsidRPr="002B0B75">
        <w:rPr>
          <w:bCs/>
        </w:rPr>
        <w:t>  А) Фурье;                 Б) Сен-Симон;                 В) Оуэн;                     Г) Маркс.</w:t>
      </w:r>
    </w:p>
    <w:p w:rsidR="00A837D2" w:rsidRPr="002B0B75" w:rsidRDefault="00A837D2" w:rsidP="00A837D2">
      <w:pPr>
        <w:rPr>
          <w:bCs/>
        </w:rPr>
      </w:pPr>
      <w:r w:rsidRPr="002B0B75">
        <w:rPr>
          <w:bCs/>
        </w:rPr>
        <w:t>7. На чьи идеи опирался классический либерализм?</w:t>
      </w:r>
    </w:p>
    <w:p w:rsidR="00A837D2" w:rsidRPr="002B0B75" w:rsidRDefault="00A837D2" w:rsidP="00A837D2">
      <w:pPr>
        <w:rPr>
          <w:bCs/>
        </w:rPr>
      </w:pPr>
      <w:r w:rsidRPr="002B0B75">
        <w:rPr>
          <w:bCs/>
        </w:rPr>
        <w:t>  А) Руссо;                 Б) Дидро;                 В) Смита;                     Г) Бакунина.</w:t>
      </w:r>
    </w:p>
    <w:p w:rsidR="00A837D2" w:rsidRPr="002B0B75" w:rsidRDefault="00A837D2" w:rsidP="00A837D2">
      <w:pPr>
        <w:rPr>
          <w:bCs/>
        </w:rPr>
      </w:pPr>
      <w:r w:rsidRPr="002B0B75">
        <w:rPr>
          <w:bCs/>
        </w:rPr>
        <w:t>8. Он не писал оперы…</w:t>
      </w:r>
    </w:p>
    <w:p w:rsidR="00A837D2" w:rsidRPr="002B0B75" w:rsidRDefault="00A837D2" w:rsidP="00A837D2">
      <w:pPr>
        <w:rPr>
          <w:bCs/>
        </w:rPr>
      </w:pPr>
      <w:r w:rsidRPr="002B0B75">
        <w:rPr>
          <w:bCs/>
        </w:rPr>
        <w:t>  А) Верди;                 Б) Россини;                 В) Беллини;             Г) Паганини.</w:t>
      </w:r>
    </w:p>
    <w:p w:rsidR="00A837D2" w:rsidRPr="002B0B75" w:rsidRDefault="00A837D2" w:rsidP="00A837D2">
      <w:pPr>
        <w:rPr>
          <w:bCs/>
        </w:rPr>
      </w:pPr>
      <w:r w:rsidRPr="002B0B75">
        <w:rPr>
          <w:bCs/>
        </w:rPr>
        <w:t>9. Работа «Происхождение видов» была написана…</w:t>
      </w:r>
    </w:p>
    <w:p w:rsidR="00A837D2" w:rsidRPr="002B0B75" w:rsidRDefault="00A837D2" w:rsidP="00A837D2">
      <w:pPr>
        <w:rPr>
          <w:bCs/>
        </w:rPr>
      </w:pPr>
      <w:r w:rsidRPr="002B0B75">
        <w:rPr>
          <w:bCs/>
        </w:rPr>
        <w:t>  А) Дарвином;         Б) Пастером;          В) Мечниковым;           Г) Кохом.</w:t>
      </w:r>
    </w:p>
    <w:p w:rsidR="00A837D2" w:rsidRPr="002B0B75" w:rsidRDefault="00A837D2" w:rsidP="00A837D2">
      <w:pPr>
        <w:rPr>
          <w:bCs/>
        </w:rPr>
      </w:pPr>
      <w:r w:rsidRPr="002B0B75">
        <w:rPr>
          <w:bCs/>
        </w:rPr>
        <w:t>10. Им был написан «Завтрак на траве»…</w:t>
      </w:r>
    </w:p>
    <w:p w:rsidR="00A837D2" w:rsidRPr="002B0B75" w:rsidRDefault="00A837D2" w:rsidP="00A837D2">
      <w:pPr>
        <w:rPr>
          <w:bCs/>
        </w:rPr>
      </w:pPr>
      <w:r w:rsidRPr="002B0B75">
        <w:rPr>
          <w:bCs/>
        </w:rPr>
        <w:t>   А) Жерико;              Б) Ван Гог;              В) Моне;             Г) Мане.</w:t>
      </w:r>
    </w:p>
    <w:p w:rsidR="00A837D2" w:rsidRPr="002B0B75" w:rsidRDefault="00A837D2" w:rsidP="00A837D2">
      <w:pPr>
        <w:rPr>
          <w:bCs/>
        </w:rPr>
      </w:pPr>
      <w:r w:rsidRPr="002B0B75">
        <w:rPr>
          <w:bCs/>
        </w:rPr>
        <w:t xml:space="preserve">11. Полёт братьев Монгольфье состоялся </w:t>
      </w:r>
      <w:proofErr w:type="gramStart"/>
      <w:r w:rsidRPr="002B0B75">
        <w:rPr>
          <w:bCs/>
        </w:rPr>
        <w:t>в</w:t>
      </w:r>
      <w:proofErr w:type="gramEnd"/>
      <w:r w:rsidRPr="002B0B75">
        <w:rPr>
          <w:bCs/>
        </w:rPr>
        <w:t xml:space="preserve"> …</w:t>
      </w:r>
    </w:p>
    <w:p w:rsidR="00A837D2" w:rsidRPr="002B0B75" w:rsidRDefault="00A837D2" w:rsidP="00A837D2">
      <w:pPr>
        <w:rPr>
          <w:bCs/>
        </w:rPr>
      </w:pPr>
      <w:r w:rsidRPr="002B0B75">
        <w:rPr>
          <w:bCs/>
        </w:rPr>
        <w:t>А) 1782;                         Б) 1783;                   В) 1784;                      Г) 1785.</w:t>
      </w:r>
    </w:p>
    <w:p w:rsidR="00A837D2" w:rsidRPr="002B0B75" w:rsidRDefault="00A837D2" w:rsidP="00A837D2">
      <w:pPr>
        <w:rPr>
          <w:bCs/>
        </w:rPr>
      </w:pPr>
      <w:r w:rsidRPr="002B0B75">
        <w:rPr>
          <w:bCs/>
        </w:rPr>
        <w:t>12. Шоулс изобрёл…</w:t>
      </w:r>
    </w:p>
    <w:p w:rsidR="00A837D2" w:rsidRPr="002B0B75" w:rsidRDefault="00A837D2" w:rsidP="00A837D2">
      <w:pPr>
        <w:rPr>
          <w:bCs/>
        </w:rPr>
      </w:pPr>
      <w:r w:rsidRPr="002B0B75">
        <w:rPr>
          <w:bCs/>
        </w:rPr>
        <w:t>А) телефон;      Б)  телеграф;      В) печатную машинку; Г) лампу накаливания.</w:t>
      </w:r>
    </w:p>
    <w:p w:rsidR="00A837D2" w:rsidRPr="002B0B75" w:rsidRDefault="00A837D2" w:rsidP="00A837D2">
      <w:pPr>
        <w:rPr>
          <w:bCs/>
        </w:rPr>
      </w:pPr>
      <w:r w:rsidRPr="002B0B75">
        <w:rPr>
          <w:bCs/>
        </w:rPr>
        <w:lastRenderedPageBreak/>
        <w:t>Ключ к тесту.</w:t>
      </w:r>
    </w:p>
    <w:tbl>
      <w:tblPr>
        <w:tblW w:w="9809" w:type="dxa"/>
        <w:jc w:val="center"/>
        <w:shd w:val="clear" w:color="auto" w:fill="E4EDC2"/>
        <w:tblCellMar>
          <w:left w:w="0" w:type="dxa"/>
          <w:right w:w="0" w:type="dxa"/>
        </w:tblCellMar>
        <w:tblLook w:val="04A0" w:firstRow="1" w:lastRow="0" w:firstColumn="1" w:lastColumn="0" w:noHBand="0" w:noVBand="1"/>
      </w:tblPr>
      <w:tblGrid>
        <w:gridCol w:w="1076"/>
        <w:gridCol w:w="1036"/>
        <w:gridCol w:w="961"/>
        <w:gridCol w:w="962"/>
        <w:gridCol w:w="962"/>
        <w:gridCol w:w="962"/>
        <w:gridCol w:w="962"/>
        <w:gridCol w:w="962"/>
        <w:gridCol w:w="962"/>
        <w:gridCol w:w="964"/>
      </w:tblGrid>
      <w:tr w:rsidR="00A837D2" w:rsidRPr="002B0B75" w:rsidTr="00942874">
        <w:trPr>
          <w:jc w:val="center"/>
        </w:trPr>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bookmarkStart w:id="1" w:name="7b85eeec0e1f8953a12f804dfb02e61042854308"/>
            <w:bookmarkEnd w:id="1"/>
            <w:r w:rsidRPr="002B0B75">
              <w:rPr>
                <w:bCs/>
              </w:rPr>
              <w:t>Вариант</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Номер вопроса</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837D2" w:rsidRPr="002B0B75" w:rsidRDefault="00A837D2" w:rsidP="00A837D2">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837D2" w:rsidRPr="002B0B75" w:rsidRDefault="00A837D2" w:rsidP="00A837D2">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837D2" w:rsidRPr="002B0B75" w:rsidRDefault="00A837D2" w:rsidP="00A837D2">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837D2" w:rsidRPr="002B0B75" w:rsidRDefault="00A837D2" w:rsidP="00A837D2">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837D2" w:rsidRPr="002B0B75" w:rsidRDefault="00A837D2" w:rsidP="00A837D2">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837D2" w:rsidRPr="002B0B75" w:rsidRDefault="00A837D2" w:rsidP="00A837D2">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837D2" w:rsidRPr="002B0B75" w:rsidRDefault="00A837D2" w:rsidP="00A837D2">
            <w:pPr>
              <w:rPr>
                <w:bCs/>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A837D2" w:rsidRPr="002B0B75" w:rsidRDefault="00A837D2" w:rsidP="00A837D2">
            <w:pPr>
              <w:rPr>
                <w:bCs/>
              </w:rPr>
            </w:pPr>
          </w:p>
        </w:tc>
      </w:tr>
      <w:tr w:rsidR="00A837D2" w:rsidRPr="002B0B75" w:rsidTr="00942874">
        <w:trPr>
          <w:jc w:val="center"/>
        </w:trPr>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I</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В</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А</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А</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837D2" w:rsidRPr="002B0B75" w:rsidRDefault="00A837D2" w:rsidP="00A837D2">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837D2" w:rsidRPr="002B0B75" w:rsidRDefault="00A837D2" w:rsidP="00A837D2">
            <w:pPr>
              <w:rPr>
                <w:bCs/>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837D2" w:rsidRPr="002B0B75" w:rsidRDefault="00A837D2" w:rsidP="00A837D2">
            <w:pPr>
              <w:rPr>
                <w:bCs/>
              </w:rPr>
            </w:pPr>
          </w:p>
        </w:tc>
      </w:tr>
      <w:tr w:rsidR="00A837D2" w:rsidRPr="002B0B75" w:rsidTr="00942874">
        <w:trPr>
          <w:jc w:val="center"/>
        </w:trPr>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II</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А</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Г</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4E9B" w:rsidRPr="002B0B75" w:rsidRDefault="00A837D2" w:rsidP="00A837D2">
            <w:pPr>
              <w:rPr>
                <w:bCs/>
              </w:rPr>
            </w:pPr>
            <w:r w:rsidRPr="002B0B75">
              <w:rPr>
                <w:bCs/>
              </w:rPr>
              <w:t>Б</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837D2" w:rsidRPr="002B0B75" w:rsidRDefault="00A837D2" w:rsidP="00A837D2">
            <w:pPr>
              <w:rPr>
                <w:bCs/>
              </w:rPr>
            </w:pP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837D2" w:rsidRPr="002B0B75" w:rsidRDefault="00A837D2" w:rsidP="00A837D2">
            <w:pPr>
              <w:rPr>
                <w:bCs/>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837D2" w:rsidRPr="002B0B75" w:rsidRDefault="00A837D2" w:rsidP="00A837D2">
            <w:pPr>
              <w:rPr>
                <w:bCs/>
              </w:rPr>
            </w:pPr>
          </w:p>
        </w:tc>
      </w:tr>
    </w:tbl>
    <w:p w:rsidR="005E131D" w:rsidRPr="002B0B75" w:rsidRDefault="005E131D" w:rsidP="00873EF3">
      <w:pPr>
        <w:rPr>
          <w:bCs/>
        </w:rPr>
      </w:pPr>
    </w:p>
    <w:p w:rsidR="005E131D" w:rsidRPr="002B0B75" w:rsidRDefault="005E131D" w:rsidP="00873EF3">
      <w:pPr>
        <w:rPr>
          <w:bCs/>
        </w:rPr>
      </w:pPr>
    </w:p>
    <w:p w:rsidR="00942874" w:rsidRPr="002B0B75" w:rsidRDefault="00942874" w:rsidP="005E131D">
      <w:pPr>
        <w:rPr>
          <w:b/>
          <w:bCs/>
        </w:rPr>
      </w:pPr>
      <w:r w:rsidRPr="002B0B75">
        <w:rPr>
          <w:b/>
          <w:bCs/>
        </w:rPr>
        <w:br w:type="page"/>
      </w:r>
    </w:p>
    <w:p w:rsidR="005E131D" w:rsidRPr="002B0B75" w:rsidRDefault="005E131D" w:rsidP="005E131D">
      <w:pPr>
        <w:rPr>
          <w:bCs/>
        </w:rPr>
      </w:pPr>
      <w:r w:rsidRPr="002B0B75">
        <w:rPr>
          <w:b/>
          <w:bCs/>
        </w:rPr>
        <w:lastRenderedPageBreak/>
        <w:t>Итоговый тест № 4 по новой истории 8 класс Вариант 1.</w:t>
      </w:r>
    </w:p>
    <w:p w:rsidR="005E131D" w:rsidRPr="002B0B75" w:rsidRDefault="005E131D" w:rsidP="005E131D">
      <w:pPr>
        <w:rPr>
          <w:bCs/>
        </w:rPr>
      </w:pPr>
      <w:r w:rsidRPr="002B0B75">
        <w:rPr>
          <w:b/>
          <w:bCs/>
        </w:rPr>
        <w:t>1.Верны ли суждения. Ответ запиши в таблицу</w:t>
      </w:r>
      <w:proofErr w:type="gramStart"/>
      <w:r w:rsidRPr="002B0B75">
        <w:rPr>
          <w:b/>
          <w:bCs/>
        </w:rPr>
        <w:t>.</w:t>
      </w:r>
      <w:proofErr w:type="gramEnd"/>
      <w:r w:rsidRPr="002B0B75">
        <w:rPr>
          <w:b/>
          <w:bCs/>
        </w:rPr>
        <w:t xml:space="preserve"> ( </w:t>
      </w:r>
      <w:proofErr w:type="gramStart"/>
      <w:r w:rsidRPr="002B0B75">
        <w:rPr>
          <w:b/>
          <w:bCs/>
        </w:rPr>
        <w:t>д</w:t>
      </w:r>
      <w:proofErr w:type="gramEnd"/>
      <w:r w:rsidRPr="002B0B75">
        <w:rPr>
          <w:b/>
          <w:bCs/>
        </w:rPr>
        <w:t>а, нет)</w:t>
      </w:r>
    </w:p>
    <w:p w:rsidR="005E131D" w:rsidRPr="002B0B75" w:rsidRDefault="005E131D" w:rsidP="005E131D">
      <w:pPr>
        <w:rPr>
          <w:bCs/>
        </w:rPr>
      </w:pPr>
      <w:r w:rsidRPr="002B0B75">
        <w:rPr>
          <w:bCs/>
        </w:rPr>
        <w:t>А) Для восточных стран характерно господство индустриального общества.</w:t>
      </w:r>
    </w:p>
    <w:p w:rsidR="005E131D" w:rsidRPr="002B0B75" w:rsidRDefault="005E131D" w:rsidP="005E131D">
      <w:pPr>
        <w:rPr>
          <w:bCs/>
        </w:rPr>
      </w:pPr>
      <w:r w:rsidRPr="002B0B75">
        <w:rPr>
          <w:bCs/>
        </w:rPr>
        <w:t>Б) монополии вели к ослаблению конкуренции</w:t>
      </w:r>
    </w:p>
    <w:p w:rsidR="005E131D" w:rsidRPr="002B0B75" w:rsidRDefault="005E131D" w:rsidP="005E131D">
      <w:pPr>
        <w:rPr>
          <w:bCs/>
        </w:rPr>
      </w:pPr>
      <w:r w:rsidRPr="002B0B75">
        <w:rPr>
          <w:bCs/>
        </w:rPr>
        <w:t>В) в конце 19 начале 20 века страны развивались равномерно.</w:t>
      </w:r>
    </w:p>
    <w:p w:rsidR="005E131D" w:rsidRPr="002B0B75" w:rsidRDefault="005E131D" w:rsidP="005E131D">
      <w:pPr>
        <w:rPr>
          <w:bCs/>
        </w:rPr>
      </w:pPr>
      <w:r w:rsidRPr="002B0B75">
        <w:rPr>
          <w:bCs/>
        </w:rPr>
        <w:t>Г) в начале 20 века государство оставляет трудящихся социально незащищенными.</w:t>
      </w:r>
    </w:p>
    <w:p w:rsidR="005E131D" w:rsidRPr="002B0B75" w:rsidRDefault="005E131D" w:rsidP="005E131D">
      <w:pPr>
        <w:rPr>
          <w:bCs/>
        </w:rPr>
      </w:pPr>
      <w:r w:rsidRPr="002B0B75">
        <w:rPr>
          <w:bCs/>
        </w:rPr>
        <w:t>Д)  Францию называли « мастерской мира и мировым извозчиком».</w:t>
      </w:r>
    </w:p>
    <w:p w:rsidR="005E131D" w:rsidRPr="002B0B75" w:rsidRDefault="005E131D" w:rsidP="005E131D">
      <w:pPr>
        <w:rPr>
          <w:bCs/>
        </w:rPr>
      </w:pPr>
      <w:r w:rsidRPr="002B0B75">
        <w:rPr>
          <w:bCs/>
        </w:rPr>
        <w:t>Е) радикал</w:t>
      </w:r>
      <w:proofErr w:type="gramStart"/>
      <w:r w:rsidRPr="002B0B75">
        <w:rPr>
          <w:bCs/>
        </w:rPr>
        <w:t>ы-</w:t>
      </w:r>
      <w:proofErr w:type="gramEnd"/>
      <w:r w:rsidRPr="002B0B75">
        <w:rPr>
          <w:bCs/>
        </w:rPr>
        <w:t xml:space="preserve"> сторонники компромиссов.</w:t>
      </w:r>
    </w:p>
    <w:p w:rsidR="005E131D" w:rsidRPr="002B0B75" w:rsidRDefault="005E131D" w:rsidP="005E131D">
      <w:pPr>
        <w:rPr>
          <w:bCs/>
        </w:rPr>
      </w:pPr>
      <w:r w:rsidRPr="002B0B75">
        <w:rPr>
          <w:bCs/>
        </w:rPr>
        <w:t>Ж) Япони</w:t>
      </w:r>
      <w:proofErr w:type="gramStart"/>
      <w:r w:rsidRPr="002B0B75">
        <w:rPr>
          <w:bCs/>
        </w:rPr>
        <w:t>я-</w:t>
      </w:r>
      <w:proofErr w:type="gramEnd"/>
      <w:r w:rsidRPr="002B0B75">
        <w:rPr>
          <w:bCs/>
        </w:rPr>
        <w:t xml:space="preserve"> единственная страна на Востоке, которая осуществила модернизацию.</w:t>
      </w:r>
    </w:p>
    <w:p w:rsidR="005E131D" w:rsidRPr="002B0B75" w:rsidRDefault="005E131D" w:rsidP="005E131D">
      <w:pPr>
        <w:rPr>
          <w:bCs/>
        </w:rPr>
      </w:pPr>
      <w:r w:rsidRPr="002B0B75">
        <w:rPr>
          <w:bCs/>
        </w:rPr>
        <w:t>З) Франция, Германия и Австро-Венгрия в начале 20 века были монархиями.</w:t>
      </w:r>
    </w:p>
    <w:p w:rsidR="005E131D" w:rsidRPr="002B0B75" w:rsidRDefault="005E131D" w:rsidP="005E131D">
      <w:pPr>
        <w:rPr>
          <w:bCs/>
        </w:rPr>
      </w:pPr>
      <w:r w:rsidRPr="002B0B75">
        <w:rPr>
          <w:bCs/>
        </w:rPr>
        <w:t>И) Парижская Коммуна уничтожила частную собственность.</w:t>
      </w:r>
    </w:p>
    <w:tbl>
      <w:tblPr>
        <w:tblW w:w="9752" w:type="dxa"/>
        <w:jc w:val="center"/>
        <w:shd w:val="clear" w:color="auto" w:fill="E4EDC2"/>
        <w:tblCellMar>
          <w:left w:w="0" w:type="dxa"/>
          <w:right w:w="0" w:type="dxa"/>
        </w:tblCellMar>
        <w:tblLook w:val="04A0" w:firstRow="1" w:lastRow="0" w:firstColumn="1" w:lastColumn="0" w:noHBand="0" w:noVBand="1"/>
      </w:tblPr>
      <w:tblGrid>
        <w:gridCol w:w="1083"/>
        <w:gridCol w:w="1083"/>
        <w:gridCol w:w="1083"/>
        <w:gridCol w:w="1083"/>
        <w:gridCol w:w="1084"/>
        <w:gridCol w:w="1084"/>
        <w:gridCol w:w="1084"/>
        <w:gridCol w:w="1084"/>
        <w:gridCol w:w="1084"/>
      </w:tblGrid>
      <w:tr w:rsidR="005E131D" w:rsidRPr="002B0B75" w:rsidTr="00942874">
        <w:trPr>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б</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в</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г</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д</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ж</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з</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и</w:t>
            </w:r>
          </w:p>
        </w:tc>
      </w:tr>
      <w:tr w:rsidR="005E131D" w:rsidRPr="002B0B75" w:rsidTr="00942874">
        <w:trPr>
          <w:jc w:val="center"/>
        </w:trPr>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064"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r>
    </w:tbl>
    <w:p w:rsidR="005E131D" w:rsidRPr="002B0B75" w:rsidRDefault="005E131D" w:rsidP="005E131D">
      <w:pPr>
        <w:rPr>
          <w:bCs/>
        </w:rPr>
      </w:pPr>
      <w:r w:rsidRPr="002B0B75">
        <w:rPr>
          <w:b/>
          <w:bCs/>
        </w:rPr>
        <w:t>2. Зависимость человека от природы характерна для</w:t>
      </w:r>
      <w:proofErr w:type="gramStart"/>
      <w:r w:rsidRPr="002B0B75">
        <w:rPr>
          <w:bCs/>
        </w:rPr>
        <w:t> :</w:t>
      </w:r>
      <w:proofErr w:type="gramEnd"/>
    </w:p>
    <w:p w:rsidR="005E131D" w:rsidRPr="002B0B75" w:rsidRDefault="005E131D" w:rsidP="005E131D">
      <w:pPr>
        <w:rPr>
          <w:bCs/>
        </w:rPr>
      </w:pPr>
      <w:r w:rsidRPr="002B0B75">
        <w:rPr>
          <w:bCs/>
        </w:rPr>
        <w:t>а) традиционного общества</w:t>
      </w:r>
    </w:p>
    <w:p w:rsidR="005E131D" w:rsidRPr="002B0B75" w:rsidRDefault="005E131D" w:rsidP="005E131D">
      <w:pPr>
        <w:rPr>
          <w:bCs/>
        </w:rPr>
      </w:pPr>
      <w:r w:rsidRPr="002B0B75">
        <w:rPr>
          <w:bCs/>
        </w:rPr>
        <w:t>б) модернизированного</w:t>
      </w:r>
    </w:p>
    <w:p w:rsidR="005E131D" w:rsidRPr="002B0B75" w:rsidRDefault="005E131D" w:rsidP="005E131D">
      <w:pPr>
        <w:rPr>
          <w:bCs/>
        </w:rPr>
      </w:pPr>
      <w:r w:rsidRPr="002B0B75">
        <w:rPr>
          <w:bCs/>
        </w:rPr>
        <w:t> в) индустриального</w:t>
      </w:r>
    </w:p>
    <w:p w:rsidR="005E131D" w:rsidRPr="002B0B75" w:rsidRDefault="005E131D" w:rsidP="005E131D">
      <w:pPr>
        <w:rPr>
          <w:bCs/>
        </w:rPr>
      </w:pPr>
      <w:r w:rsidRPr="002B0B75">
        <w:rPr>
          <w:b/>
          <w:bCs/>
        </w:rPr>
        <w:t>3.Промышленная революция началась в странах в следующей последовательности</w:t>
      </w:r>
      <w:r w:rsidRPr="002B0B75">
        <w:rPr>
          <w:bCs/>
        </w:rPr>
        <w:t>:</w:t>
      </w:r>
    </w:p>
    <w:p w:rsidR="005E131D" w:rsidRPr="002B0B75" w:rsidRDefault="005E131D" w:rsidP="005E131D">
      <w:pPr>
        <w:rPr>
          <w:bCs/>
        </w:rPr>
      </w:pPr>
      <w:r w:rsidRPr="002B0B75">
        <w:rPr>
          <w:bCs/>
        </w:rPr>
        <w:t>А) Франция, Англия, Германия</w:t>
      </w:r>
    </w:p>
    <w:p w:rsidR="005E131D" w:rsidRPr="002B0B75" w:rsidRDefault="005E131D" w:rsidP="005E131D">
      <w:pPr>
        <w:rPr>
          <w:bCs/>
        </w:rPr>
      </w:pPr>
      <w:r w:rsidRPr="002B0B75">
        <w:rPr>
          <w:bCs/>
        </w:rPr>
        <w:t>б) Англия, Франция, Германия</w:t>
      </w:r>
    </w:p>
    <w:p w:rsidR="005E131D" w:rsidRPr="002B0B75" w:rsidRDefault="005E131D" w:rsidP="005E131D">
      <w:pPr>
        <w:rPr>
          <w:bCs/>
        </w:rPr>
      </w:pPr>
      <w:r w:rsidRPr="002B0B75">
        <w:rPr>
          <w:bCs/>
        </w:rPr>
        <w:t>в) Германия, Франция, Англия</w:t>
      </w:r>
    </w:p>
    <w:p w:rsidR="005E131D" w:rsidRPr="002B0B75" w:rsidRDefault="005E131D" w:rsidP="005E131D">
      <w:pPr>
        <w:rPr>
          <w:bCs/>
        </w:rPr>
      </w:pPr>
      <w:r w:rsidRPr="002B0B75">
        <w:rPr>
          <w:b/>
          <w:bCs/>
        </w:rPr>
        <w:t>4.В результате промышленного переворота</w:t>
      </w:r>
      <w:r w:rsidRPr="002B0B75">
        <w:rPr>
          <w:bCs/>
        </w:rPr>
        <w:t>:</w:t>
      </w:r>
    </w:p>
    <w:p w:rsidR="005E131D" w:rsidRPr="002B0B75" w:rsidRDefault="005E131D" w:rsidP="005E131D">
      <w:pPr>
        <w:rPr>
          <w:bCs/>
        </w:rPr>
      </w:pPr>
      <w:r w:rsidRPr="002B0B75">
        <w:rPr>
          <w:bCs/>
        </w:rPr>
        <w:t>А) появляется пролетариат и крестьянство</w:t>
      </w:r>
    </w:p>
    <w:p w:rsidR="005E131D" w:rsidRPr="002B0B75" w:rsidRDefault="005E131D" w:rsidP="005E131D">
      <w:pPr>
        <w:rPr>
          <w:bCs/>
        </w:rPr>
      </w:pPr>
      <w:r w:rsidRPr="002B0B75">
        <w:rPr>
          <w:bCs/>
        </w:rPr>
        <w:t>б) завершается формирование мирового рынка</w:t>
      </w:r>
    </w:p>
    <w:p w:rsidR="005E131D" w:rsidRPr="002B0B75" w:rsidRDefault="005E131D" w:rsidP="005E131D">
      <w:pPr>
        <w:rPr>
          <w:bCs/>
        </w:rPr>
      </w:pPr>
      <w:r w:rsidRPr="002B0B75">
        <w:rPr>
          <w:bCs/>
        </w:rPr>
        <w:t>в) понижается уровень жизни населения</w:t>
      </w:r>
    </w:p>
    <w:p w:rsidR="005E131D" w:rsidRPr="002B0B75" w:rsidRDefault="005E131D" w:rsidP="005E131D">
      <w:pPr>
        <w:rPr>
          <w:bCs/>
        </w:rPr>
      </w:pPr>
      <w:r w:rsidRPr="002B0B75">
        <w:rPr>
          <w:b/>
          <w:bCs/>
        </w:rPr>
        <w:t>5.Форд, Эдисон и Маркони были</w:t>
      </w:r>
      <w:r w:rsidRPr="002B0B75">
        <w:rPr>
          <w:bCs/>
        </w:rPr>
        <w:t>:</w:t>
      </w:r>
    </w:p>
    <w:p w:rsidR="005E131D" w:rsidRPr="002B0B75" w:rsidRDefault="005E131D" w:rsidP="005E131D">
      <w:pPr>
        <w:rPr>
          <w:bCs/>
        </w:rPr>
      </w:pPr>
      <w:r w:rsidRPr="002B0B75">
        <w:rPr>
          <w:bCs/>
        </w:rPr>
        <w:t> а) художниками</w:t>
      </w:r>
    </w:p>
    <w:p w:rsidR="005E131D" w:rsidRPr="002B0B75" w:rsidRDefault="005E131D" w:rsidP="005E131D">
      <w:pPr>
        <w:rPr>
          <w:bCs/>
        </w:rPr>
      </w:pPr>
      <w:r w:rsidRPr="002B0B75">
        <w:rPr>
          <w:bCs/>
        </w:rPr>
        <w:t>б) политиками</w:t>
      </w:r>
    </w:p>
    <w:p w:rsidR="005E131D" w:rsidRPr="002B0B75" w:rsidRDefault="005E131D" w:rsidP="005E131D">
      <w:pPr>
        <w:rPr>
          <w:bCs/>
        </w:rPr>
      </w:pPr>
      <w:r w:rsidRPr="002B0B75">
        <w:rPr>
          <w:bCs/>
        </w:rPr>
        <w:t>в) изобретателями</w:t>
      </w:r>
    </w:p>
    <w:p w:rsidR="005E131D" w:rsidRPr="002B0B75" w:rsidRDefault="005E131D" w:rsidP="005E131D">
      <w:pPr>
        <w:rPr>
          <w:bCs/>
        </w:rPr>
      </w:pPr>
      <w:r w:rsidRPr="002B0B75">
        <w:rPr>
          <w:b/>
          <w:bCs/>
        </w:rPr>
        <w:t>6. Новая черта в развитии капитализма во 2 половине 19 века</w:t>
      </w:r>
      <w:r w:rsidRPr="002B0B75">
        <w:rPr>
          <w:bCs/>
        </w:rPr>
        <w:t>:</w:t>
      </w:r>
    </w:p>
    <w:p w:rsidR="005E131D" w:rsidRPr="002B0B75" w:rsidRDefault="005E131D" w:rsidP="005E131D">
      <w:pPr>
        <w:rPr>
          <w:bCs/>
        </w:rPr>
      </w:pPr>
      <w:r w:rsidRPr="002B0B75">
        <w:rPr>
          <w:bCs/>
        </w:rPr>
        <w:t>а) появление фабрик</w:t>
      </w:r>
    </w:p>
    <w:p w:rsidR="005E131D" w:rsidRPr="002B0B75" w:rsidRDefault="005E131D" w:rsidP="005E131D">
      <w:pPr>
        <w:rPr>
          <w:bCs/>
        </w:rPr>
      </w:pPr>
      <w:r w:rsidRPr="002B0B75">
        <w:rPr>
          <w:bCs/>
        </w:rPr>
        <w:t>б) создание монополий</w:t>
      </w:r>
    </w:p>
    <w:p w:rsidR="005E131D" w:rsidRPr="002B0B75" w:rsidRDefault="005E131D" w:rsidP="005E131D">
      <w:pPr>
        <w:rPr>
          <w:bCs/>
        </w:rPr>
      </w:pPr>
      <w:r w:rsidRPr="002B0B75">
        <w:rPr>
          <w:bCs/>
        </w:rPr>
        <w:t> в) возрождение цехов</w:t>
      </w:r>
    </w:p>
    <w:p w:rsidR="005E131D" w:rsidRPr="002B0B75" w:rsidRDefault="005E131D" w:rsidP="005E131D">
      <w:pPr>
        <w:rPr>
          <w:bCs/>
        </w:rPr>
      </w:pPr>
      <w:r w:rsidRPr="002B0B75">
        <w:rPr>
          <w:b/>
          <w:bCs/>
        </w:rPr>
        <w:t>7.Причиной быстрого развития естественных наук в 19 веке было</w:t>
      </w:r>
      <w:r w:rsidRPr="002B0B75">
        <w:rPr>
          <w:bCs/>
        </w:rPr>
        <w:t>:</w:t>
      </w:r>
    </w:p>
    <w:p w:rsidR="005E131D" w:rsidRPr="002B0B75" w:rsidRDefault="005E131D" w:rsidP="005E131D">
      <w:pPr>
        <w:rPr>
          <w:bCs/>
        </w:rPr>
      </w:pPr>
      <w:r w:rsidRPr="002B0B75">
        <w:rPr>
          <w:bCs/>
        </w:rPr>
        <w:t> а) увеличение числа церковных школ</w:t>
      </w:r>
    </w:p>
    <w:p w:rsidR="005E131D" w:rsidRPr="002B0B75" w:rsidRDefault="005E131D" w:rsidP="005E131D">
      <w:pPr>
        <w:rPr>
          <w:bCs/>
        </w:rPr>
      </w:pPr>
      <w:r w:rsidRPr="002B0B75">
        <w:rPr>
          <w:bCs/>
        </w:rPr>
        <w:t> б) развитие промышленности</w:t>
      </w:r>
    </w:p>
    <w:p w:rsidR="005E131D" w:rsidRPr="002B0B75" w:rsidRDefault="005E131D" w:rsidP="005E131D">
      <w:pPr>
        <w:rPr>
          <w:bCs/>
        </w:rPr>
      </w:pPr>
      <w:r w:rsidRPr="002B0B75">
        <w:rPr>
          <w:bCs/>
        </w:rPr>
        <w:t>в) принятие законов об обязательном среднем образовании</w:t>
      </w:r>
    </w:p>
    <w:p w:rsidR="005E131D" w:rsidRPr="002B0B75" w:rsidRDefault="005E131D" w:rsidP="005E131D">
      <w:pPr>
        <w:rPr>
          <w:bCs/>
        </w:rPr>
      </w:pPr>
      <w:r w:rsidRPr="002B0B75">
        <w:rPr>
          <w:b/>
          <w:bCs/>
        </w:rPr>
        <w:t>8.Революции 1848-49 годов способствовали</w:t>
      </w:r>
      <w:r w:rsidRPr="002B0B75">
        <w:rPr>
          <w:bCs/>
        </w:rPr>
        <w:t>:</w:t>
      </w:r>
    </w:p>
    <w:p w:rsidR="005E131D" w:rsidRPr="002B0B75" w:rsidRDefault="005E131D" w:rsidP="005E131D">
      <w:pPr>
        <w:rPr>
          <w:bCs/>
        </w:rPr>
      </w:pPr>
      <w:r w:rsidRPr="002B0B75">
        <w:rPr>
          <w:bCs/>
        </w:rPr>
        <w:t> а) установлению в странах республики</w:t>
      </w:r>
    </w:p>
    <w:p w:rsidR="005E131D" w:rsidRPr="002B0B75" w:rsidRDefault="005E131D" w:rsidP="005E131D">
      <w:pPr>
        <w:rPr>
          <w:bCs/>
        </w:rPr>
      </w:pPr>
      <w:r w:rsidRPr="002B0B75">
        <w:rPr>
          <w:bCs/>
        </w:rPr>
        <w:t>б) завершению объединения стран</w:t>
      </w:r>
    </w:p>
    <w:p w:rsidR="005E131D" w:rsidRPr="002B0B75" w:rsidRDefault="005E131D" w:rsidP="005E131D">
      <w:pPr>
        <w:rPr>
          <w:bCs/>
        </w:rPr>
      </w:pPr>
      <w:r w:rsidRPr="002B0B75">
        <w:rPr>
          <w:bCs/>
        </w:rPr>
        <w:t>в) ликвидации феодальных повинностей</w:t>
      </w:r>
    </w:p>
    <w:p w:rsidR="005E131D" w:rsidRPr="002B0B75" w:rsidRDefault="005E131D" w:rsidP="005E131D">
      <w:pPr>
        <w:rPr>
          <w:bCs/>
        </w:rPr>
      </w:pPr>
      <w:r w:rsidRPr="002B0B75">
        <w:rPr>
          <w:b/>
          <w:bCs/>
        </w:rPr>
        <w:t>9.Ранее других событий</w:t>
      </w:r>
      <w:proofErr w:type="gramStart"/>
      <w:r w:rsidRPr="002B0B75">
        <w:rPr>
          <w:bCs/>
        </w:rPr>
        <w:t> :</w:t>
      </w:r>
      <w:proofErr w:type="gramEnd"/>
      <w:r w:rsidRPr="002B0B75">
        <w:rPr>
          <w:bCs/>
        </w:rPr>
        <w:t xml:space="preserve"> а) завершилось объединение Италии</w:t>
      </w:r>
    </w:p>
    <w:p w:rsidR="005E131D" w:rsidRPr="002B0B75" w:rsidRDefault="005E131D" w:rsidP="005E131D">
      <w:pPr>
        <w:rPr>
          <w:bCs/>
        </w:rPr>
      </w:pPr>
      <w:r w:rsidRPr="002B0B75">
        <w:rPr>
          <w:bCs/>
        </w:rPr>
        <w:t> б) возникла Германская империя</w:t>
      </w:r>
    </w:p>
    <w:p w:rsidR="005E131D" w:rsidRPr="002B0B75" w:rsidRDefault="005E131D" w:rsidP="005E131D">
      <w:pPr>
        <w:rPr>
          <w:bCs/>
        </w:rPr>
      </w:pPr>
      <w:r w:rsidRPr="002B0B75">
        <w:rPr>
          <w:bCs/>
        </w:rPr>
        <w:t>в) образована 2 империя во Франции</w:t>
      </w:r>
    </w:p>
    <w:p w:rsidR="005E131D" w:rsidRPr="002B0B75" w:rsidRDefault="005E131D" w:rsidP="005E131D">
      <w:pPr>
        <w:rPr>
          <w:bCs/>
        </w:rPr>
      </w:pPr>
      <w:r w:rsidRPr="002B0B75">
        <w:rPr>
          <w:b/>
          <w:bCs/>
        </w:rPr>
        <w:t xml:space="preserve">10.Под лозунгом « </w:t>
      </w:r>
      <w:proofErr w:type="gramStart"/>
      <w:r w:rsidRPr="002B0B75">
        <w:rPr>
          <w:b/>
          <w:bCs/>
        </w:rPr>
        <w:t>Жить</w:t>
      </w:r>
      <w:proofErr w:type="gramEnd"/>
      <w:r w:rsidRPr="002B0B75">
        <w:rPr>
          <w:b/>
          <w:bCs/>
        </w:rPr>
        <w:t xml:space="preserve"> работая или умереть сражаясь!» выступали</w:t>
      </w:r>
      <w:r w:rsidRPr="002B0B75">
        <w:rPr>
          <w:bCs/>
        </w:rPr>
        <w:t>:</w:t>
      </w:r>
    </w:p>
    <w:p w:rsidR="005E131D" w:rsidRPr="002B0B75" w:rsidRDefault="005E131D" w:rsidP="005E131D">
      <w:pPr>
        <w:rPr>
          <w:bCs/>
        </w:rPr>
      </w:pPr>
      <w:r w:rsidRPr="002B0B75">
        <w:rPr>
          <w:bCs/>
        </w:rPr>
        <w:t>а) лионские ткачи во Франции</w:t>
      </w:r>
    </w:p>
    <w:p w:rsidR="005E131D" w:rsidRPr="002B0B75" w:rsidRDefault="005E131D" w:rsidP="005E131D">
      <w:pPr>
        <w:rPr>
          <w:bCs/>
        </w:rPr>
      </w:pPr>
      <w:r w:rsidRPr="002B0B75">
        <w:rPr>
          <w:bCs/>
        </w:rPr>
        <w:t>б) члены « Союза коммунистов»</w:t>
      </w:r>
    </w:p>
    <w:p w:rsidR="005E131D" w:rsidRPr="002B0B75" w:rsidRDefault="005E131D" w:rsidP="005E131D">
      <w:pPr>
        <w:rPr>
          <w:bCs/>
        </w:rPr>
      </w:pPr>
      <w:r w:rsidRPr="002B0B75">
        <w:rPr>
          <w:bCs/>
        </w:rPr>
        <w:t>в) аболиционисты в США.</w:t>
      </w:r>
    </w:p>
    <w:p w:rsidR="005E131D" w:rsidRPr="002B0B75" w:rsidRDefault="005E131D" w:rsidP="005E131D">
      <w:pPr>
        <w:rPr>
          <w:bCs/>
        </w:rPr>
      </w:pPr>
      <w:r w:rsidRPr="002B0B75">
        <w:rPr>
          <w:b/>
          <w:bCs/>
        </w:rPr>
        <w:t>11.Новый курс Т.Рузвельта и О.Бисмарка включали:</w:t>
      </w:r>
    </w:p>
    <w:p w:rsidR="005E131D" w:rsidRPr="002B0B75" w:rsidRDefault="005E131D" w:rsidP="005E131D">
      <w:pPr>
        <w:rPr>
          <w:bCs/>
        </w:rPr>
      </w:pPr>
      <w:r w:rsidRPr="002B0B75">
        <w:rPr>
          <w:bCs/>
        </w:rPr>
        <w:t>а) проведение социальных реформ</w:t>
      </w:r>
    </w:p>
    <w:p w:rsidR="005E131D" w:rsidRPr="002B0B75" w:rsidRDefault="005E131D" w:rsidP="005E131D">
      <w:pPr>
        <w:rPr>
          <w:bCs/>
        </w:rPr>
      </w:pPr>
      <w:r w:rsidRPr="002B0B75">
        <w:rPr>
          <w:bCs/>
        </w:rPr>
        <w:t>б) антидемократические меры</w:t>
      </w:r>
    </w:p>
    <w:p w:rsidR="005E131D" w:rsidRPr="002B0B75" w:rsidRDefault="005E131D" w:rsidP="005E131D">
      <w:pPr>
        <w:rPr>
          <w:bCs/>
        </w:rPr>
      </w:pPr>
      <w:r w:rsidRPr="002B0B75">
        <w:rPr>
          <w:bCs/>
        </w:rPr>
        <w:t>в) разрушение трестов</w:t>
      </w:r>
    </w:p>
    <w:p w:rsidR="005E131D" w:rsidRPr="002B0B75" w:rsidRDefault="005E131D" w:rsidP="005E131D">
      <w:pPr>
        <w:rPr>
          <w:bCs/>
        </w:rPr>
      </w:pPr>
      <w:r w:rsidRPr="002B0B75">
        <w:rPr>
          <w:b/>
          <w:bCs/>
        </w:rPr>
        <w:lastRenderedPageBreak/>
        <w:t>12.Национальные революции в Латинской Америке  привели к</w:t>
      </w:r>
      <w:proofErr w:type="gramStart"/>
      <w:r w:rsidRPr="002B0B75">
        <w:rPr>
          <w:b/>
          <w:bCs/>
        </w:rPr>
        <w:t> </w:t>
      </w:r>
      <w:r w:rsidRPr="002B0B75">
        <w:rPr>
          <w:bCs/>
        </w:rPr>
        <w:t>:</w:t>
      </w:r>
      <w:proofErr w:type="gramEnd"/>
    </w:p>
    <w:p w:rsidR="005E131D" w:rsidRPr="002B0B75" w:rsidRDefault="005E131D" w:rsidP="005E131D">
      <w:pPr>
        <w:rPr>
          <w:bCs/>
        </w:rPr>
      </w:pPr>
      <w:r w:rsidRPr="002B0B75">
        <w:rPr>
          <w:bCs/>
        </w:rPr>
        <w:t> а) созданию единого государства на континенте</w:t>
      </w:r>
    </w:p>
    <w:p w:rsidR="005E131D" w:rsidRPr="002B0B75" w:rsidRDefault="005E131D" w:rsidP="005E131D">
      <w:pPr>
        <w:rPr>
          <w:bCs/>
        </w:rPr>
      </w:pPr>
      <w:r w:rsidRPr="002B0B75">
        <w:rPr>
          <w:bCs/>
        </w:rPr>
        <w:t>б) появлению независимых государств</w:t>
      </w:r>
    </w:p>
    <w:p w:rsidR="005E131D" w:rsidRPr="002B0B75" w:rsidRDefault="005E131D" w:rsidP="005E131D">
      <w:pPr>
        <w:rPr>
          <w:bCs/>
        </w:rPr>
      </w:pPr>
      <w:r w:rsidRPr="002B0B75">
        <w:rPr>
          <w:bCs/>
        </w:rPr>
        <w:t>В) ликвидации феодальных пережитков</w:t>
      </w:r>
    </w:p>
    <w:p w:rsidR="005E131D" w:rsidRPr="002B0B75" w:rsidRDefault="005E131D" w:rsidP="005E131D">
      <w:pPr>
        <w:rPr>
          <w:bCs/>
        </w:rPr>
      </w:pPr>
      <w:r w:rsidRPr="002B0B75">
        <w:rPr>
          <w:b/>
          <w:bCs/>
        </w:rPr>
        <w:t>13.Продолжи логический ряд: картели, синдикаты</w:t>
      </w:r>
      <w:proofErr w:type="gramStart"/>
      <w:r w:rsidRPr="002B0B75">
        <w:rPr>
          <w:b/>
          <w:bCs/>
        </w:rPr>
        <w:t>,……..</w:t>
      </w:r>
      <w:proofErr w:type="gramEnd"/>
      <w:r w:rsidRPr="002B0B75">
        <w:rPr>
          <w:b/>
          <w:bCs/>
        </w:rPr>
        <w:t>концерны</w:t>
      </w:r>
      <w:r w:rsidRPr="002B0B75">
        <w:rPr>
          <w:bCs/>
        </w:rPr>
        <w:t>.</w:t>
      </w:r>
    </w:p>
    <w:p w:rsidR="005E131D" w:rsidRPr="002B0B75" w:rsidRDefault="005E131D" w:rsidP="005E131D">
      <w:pPr>
        <w:rPr>
          <w:bCs/>
        </w:rPr>
      </w:pPr>
      <w:r w:rsidRPr="002B0B75">
        <w:rPr>
          <w:b/>
          <w:bCs/>
        </w:rPr>
        <w:t>14.Установи соответствие, ответ запиши в таблицу.</w:t>
      </w:r>
    </w:p>
    <w:tbl>
      <w:tblPr>
        <w:tblW w:w="7723" w:type="dxa"/>
        <w:jc w:val="center"/>
        <w:shd w:val="clear" w:color="auto" w:fill="E4EDC2"/>
        <w:tblCellMar>
          <w:left w:w="0" w:type="dxa"/>
          <w:right w:w="0" w:type="dxa"/>
        </w:tblCellMar>
        <w:tblLook w:val="04A0" w:firstRow="1" w:lastRow="0" w:firstColumn="1" w:lastColumn="0" w:noHBand="0" w:noVBand="1"/>
      </w:tblPr>
      <w:tblGrid>
        <w:gridCol w:w="1930"/>
        <w:gridCol w:w="1931"/>
        <w:gridCol w:w="1931"/>
        <w:gridCol w:w="1931"/>
      </w:tblGrid>
      <w:tr w:rsidR="005E131D" w:rsidRPr="002B0B75" w:rsidTr="0027610B">
        <w:trPr>
          <w:trHeight w:val="476"/>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bookmarkStart w:id="2" w:name="9134ed4c4f1c954b8fb8506337ff99d0df549cb0"/>
            <w:bookmarkEnd w:id="2"/>
            <w:r w:rsidRPr="002B0B75">
              <w:rPr>
                <w:b/>
                <w:bCs/>
              </w:rPr>
              <w:t>1.Рентген В.</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2.Д.Максвел</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3. Кюри П.</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4. Кох Р.</w:t>
            </w:r>
          </w:p>
        </w:tc>
      </w:tr>
      <w:tr w:rsidR="005E131D" w:rsidRPr="002B0B75" w:rsidTr="0027610B">
        <w:trPr>
          <w:jc w:val="center"/>
        </w:trPr>
        <w:tc>
          <w:tcPr>
            <w:tcW w:w="1930"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931"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931"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931"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r>
    </w:tbl>
    <w:p w:rsidR="005E131D" w:rsidRPr="002B0B75" w:rsidRDefault="005E131D" w:rsidP="005E131D">
      <w:pPr>
        <w:rPr>
          <w:bCs/>
        </w:rPr>
      </w:pPr>
      <w:r w:rsidRPr="002B0B75">
        <w:rPr>
          <w:bCs/>
        </w:rPr>
        <w:t xml:space="preserve">А) открытие Х </w:t>
      </w:r>
      <w:proofErr w:type="gramStart"/>
      <w:r w:rsidRPr="002B0B75">
        <w:rPr>
          <w:bCs/>
        </w:rPr>
        <w:t>–л</w:t>
      </w:r>
      <w:proofErr w:type="gramEnd"/>
      <w:r w:rsidRPr="002B0B75">
        <w:rPr>
          <w:bCs/>
        </w:rPr>
        <w:t>учей,</w:t>
      </w:r>
    </w:p>
    <w:p w:rsidR="005E131D" w:rsidRPr="002B0B75" w:rsidRDefault="005E131D" w:rsidP="005E131D">
      <w:pPr>
        <w:rPr>
          <w:bCs/>
        </w:rPr>
      </w:pPr>
      <w:r w:rsidRPr="002B0B75">
        <w:rPr>
          <w:bCs/>
        </w:rPr>
        <w:t>б) создание вакцины против туберкулёза</w:t>
      </w:r>
    </w:p>
    <w:p w:rsidR="005E131D" w:rsidRPr="002B0B75" w:rsidRDefault="005E131D" w:rsidP="005E131D">
      <w:pPr>
        <w:rPr>
          <w:bCs/>
        </w:rPr>
      </w:pPr>
      <w:r w:rsidRPr="002B0B75">
        <w:rPr>
          <w:bCs/>
        </w:rPr>
        <w:t>в</w:t>
      </w:r>
      <w:proofErr w:type="gramStart"/>
      <w:r w:rsidRPr="002B0B75">
        <w:rPr>
          <w:bCs/>
        </w:rPr>
        <w:t>)с</w:t>
      </w:r>
      <w:proofErr w:type="gramEnd"/>
      <w:r w:rsidRPr="002B0B75">
        <w:rPr>
          <w:bCs/>
        </w:rPr>
        <w:t>оздание теории света</w:t>
      </w:r>
    </w:p>
    <w:p w:rsidR="005E131D" w:rsidRPr="002B0B75" w:rsidRDefault="005E131D" w:rsidP="005E131D">
      <w:pPr>
        <w:rPr>
          <w:bCs/>
        </w:rPr>
      </w:pPr>
      <w:r w:rsidRPr="002B0B75">
        <w:rPr>
          <w:bCs/>
        </w:rPr>
        <w:t>г) открытие радиоактивности</w:t>
      </w:r>
    </w:p>
    <w:p w:rsidR="005E131D" w:rsidRPr="002B0B75" w:rsidRDefault="005E131D" w:rsidP="005E131D">
      <w:pPr>
        <w:rPr>
          <w:bCs/>
        </w:rPr>
      </w:pPr>
      <w:r w:rsidRPr="002B0B75">
        <w:rPr>
          <w:b/>
          <w:bCs/>
        </w:rPr>
        <w:t>15. Установи соответствие, ответ запиши в таблицу.</w:t>
      </w:r>
    </w:p>
    <w:tbl>
      <w:tblPr>
        <w:tblW w:w="5843" w:type="dxa"/>
        <w:jc w:val="center"/>
        <w:shd w:val="clear" w:color="auto" w:fill="E4EDC2"/>
        <w:tblCellMar>
          <w:left w:w="0" w:type="dxa"/>
          <w:right w:w="0" w:type="dxa"/>
        </w:tblCellMar>
        <w:tblLook w:val="04A0" w:firstRow="1" w:lastRow="0" w:firstColumn="1" w:lastColumn="0" w:noHBand="0" w:noVBand="1"/>
      </w:tblPr>
      <w:tblGrid>
        <w:gridCol w:w="1948"/>
        <w:gridCol w:w="1947"/>
        <w:gridCol w:w="1948"/>
      </w:tblGrid>
      <w:tr w:rsidR="005E131D" w:rsidRPr="002B0B75" w:rsidTr="0027610B">
        <w:trPr>
          <w:trHeight w:val="476"/>
          <w:jc w:val="center"/>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Консерватизм</w:t>
            </w:r>
          </w:p>
        </w:tc>
        <w:tc>
          <w:tcPr>
            <w:tcW w:w="1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Либерализм</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Социализм</w:t>
            </w:r>
          </w:p>
        </w:tc>
      </w:tr>
      <w:tr w:rsidR="005E131D" w:rsidRPr="002B0B75" w:rsidTr="0027610B">
        <w:trPr>
          <w:jc w:val="center"/>
        </w:trPr>
        <w:tc>
          <w:tcPr>
            <w:tcW w:w="194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947"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948"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r>
    </w:tbl>
    <w:p w:rsidR="005E131D" w:rsidRPr="002B0B75" w:rsidRDefault="005E131D" w:rsidP="005E131D">
      <w:pPr>
        <w:rPr>
          <w:bCs/>
        </w:rPr>
      </w:pPr>
      <w:r w:rsidRPr="002B0B75">
        <w:rPr>
          <w:bCs/>
        </w:rPr>
        <w:t>А) свободный рынок б) приверженность тому, что испытано временем в) установление вс</w:t>
      </w:r>
      <w:r w:rsidRPr="002B0B75">
        <w:rPr>
          <w:bCs/>
        </w:rPr>
        <w:t>е</w:t>
      </w:r>
      <w:r w:rsidRPr="002B0B75">
        <w:rPr>
          <w:bCs/>
        </w:rPr>
        <w:t>общего равенства г) сохранение классовых различий д) ликвидация частной собственности е) эволюционное развитие общества.</w:t>
      </w:r>
    </w:p>
    <w:p w:rsidR="005E131D" w:rsidRPr="002B0B75" w:rsidRDefault="005E131D" w:rsidP="005E131D">
      <w:pPr>
        <w:rPr>
          <w:bCs/>
        </w:rPr>
      </w:pPr>
      <w:r w:rsidRPr="002B0B75">
        <w:rPr>
          <w:b/>
          <w:bCs/>
        </w:rPr>
        <w:t>16 Черты традиционного общества на Востоке. Выбери несколько правильных ответов:</w:t>
      </w:r>
    </w:p>
    <w:p w:rsidR="005E131D" w:rsidRPr="002B0B75" w:rsidRDefault="005E131D" w:rsidP="005E131D">
      <w:pPr>
        <w:rPr>
          <w:bCs/>
        </w:rPr>
      </w:pPr>
      <w:r w:rsidRPr="002B0B75">
        <w:rPr>
          <w:bCs/>
        </w:rPr>
        <w:t xml:space="preserve">А) господство частной собственности б) всевластие государства в) общество разделено на замкнутые группы г) личность зависит от социальной группы д) верховный собственник земли </w:t>
      </w:r>
      <w:proofErr w:type="gramStart"/>
      <w:r w:rsidRPr="002B0B75">
        <w:rPr>
          <w:bCs/>
        </w:rPr>
        <w:t>–г</w:t>
      </w:r>
      <w:proofErr w:type="gramEnd"/>
      <w:r w:rsidRPr="002B0B75">
        <w:rPr>
          <w:bCs/>
        </w:rPr>
        <w:t>осударство</w:t>
      </w:r>
    </w:p>
    <w:p w:rsidR="005E131D" w:rsidRPr="002B0B75" w:rsidRDefault="005E131D" w:rsidP="005E131D">
      <w:pPr>
        <w:rPr>
          <w:bCs/>
        </w:rPr>
      </w:pPr>
      <w:r w:rsidRPr="002B0B75">
        <w:rPr>
          <w:b/>
          <w:bCs/>
        </w:rPr>
        <w:t>17.Кому принадлежат  слова? Ответ запиши в таблицу.</w:t>
      </w:r>
    </w:p>
    <w:p w:rsidR="005E131D" w:rsidRPr="002B0B75" w:rsidRDefault="005E131D" w:rsidP="005E131D">
      <w:pPr>
        <w:rPr>
          <w:bCs/>
        </w:rPr>
      </w:pPr>
      <w:r w:rsidRPr="002B0B75">
        <w:rPr>
          <w:bCs/>
        </w:rPr>
        <w:t>1) « Не речами и постановлениями решаются великие вопросы эпохи, а железом и кровью</w:t>
      </w:r>
      <w:proofErr w:type="gramStart"/>
      <w:r w:rsidRPr="002B0B75">
        <w:rPr>
          <w:bCs/>
        </w:rPr>
        <w:t>.»</w:t>
      </w:r>
      <w:proofErr w:type="gramEnd"/>
    </w:p>
    <w:p w:rsidR="005E131D" w:rsidRPr="002B0B75" w:rsidRDefault="005E131D" w:rsidP="005E131D">
      <w:pPr>
        <w:rPr>
          <w:bCs/>
        </w:rPr>
      </w:pPr>
      <w:r w:rsidRPr="002B0B75">
        <w:rPr>
          <w:bCs/>
        </w:rPr>
        <w:t>2)  «Я хочу спасти Союз. Если  бы я мог спасти Союз, освободив всех рабов, я сделал бы это».</w:t>
      </w:r>
    </w:p>
    <w:p w:rsidR="005E131D" w:rsidRPr="002B0B75" w:rsidRDefault="005E131D" w:rsidP="005E131D">
      <w:pPr>
        <w:rPr>
          <w:bCs/>
        </w:rPr>
      </w:pPr>
      <w:r w:rsidRPr="002B0B75">
        <w:rPr>
          <w:bCs/>
        </w:rPr>
        <w:t>3).  «В Поднебесной издревле все люди друг другу братья. Люди и Небо духом едины»</w:t>
      </w:r>
    </w:p>
    <w:p w:rsidR="005E131D" w:rsidRPr="002B0B75" w:rsidRDefault="005E131D" w:rsidP="005E131D">
      <w:pPr>
        <w:rPr>
          <w:bCs/>
        </w:rPr>
      </w:pPr>
      <w:r w:rsidRPr="002B0B75">
        <w:rPr>
          <w:bCs/>
        </w:rPr>
        <w:t>4). «Я готов отдать этому делу всю свою жизнь. Моя рука не устанет разить врагов, пока я не разорву цепи, которыми Испания опутала мою Родину</w:t>
      </w:r>
      <w:proofErr w:type="gramStart"/>
      <w:r w:rsidRPr="002B0B75">
        <w:rPr>
          <w:bCs/>
        </w:rPr>
        <w:t>.»</w:t>
      </w:r>
      <w:proofErr w:type="gramEnd"/>
    </w:p>
    <w:p w:rsidR="005E131D" w:rsidRPr="002B0B75" w:rsidRDefault="005E131D" w:rsidP="005E131D">
      <w:pPr>
        <w:rPr>
          <w:bCs/>
        </w:rPr>
      </w:pPr>
      <w:r w:rsidRPr="002B0B75">
        <w:rPr>
          <w:bCs/>
        </w:rPr>
        <w:t>А) А. Линкольн б) Хун Сюцюань в) О.Бисмарк г) Боливар</w:t>
      </w:r>
    </w:p>
    <w:tbl>
      <w:tblPr>
        <w:tblW w:w="6060" w:type="dxa"/>
        <w:jc w:val="center"/>
        <w:shd w:val="clear" w:color="auto" w:fill="E4EDC2"/>
        <w:tblCellMar>
          <w:left w:w="0" w:type="dxa"/>
          <w:right w:w="0" w:type="dxa"/>
        </w:tblCellMar>
        <w:tblLook w:val="04A0" w:firstRow="1" w:lastRow="0" w:firstColumn="1" w:lastColumn="0" w:noHBand="0" w:noVBand="1"/>
      </w:tblPr>
      <w:tblGrid>
        <w:gridCol w:w="1515"/>
        <w:gridCol w:w="1515"/>
        <w:gridCol w:w="1515"/>
        <w:gridCol w:w="1515"/>
      </w:tblGrid>
      <w:tr w:rsidR="005E131D" w:rsidRPr="002B0B75" w:rsidTr="0027610B">
        <w:trPr>
          <w:trHeight w:val="476"/>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bookmarkStart w:id="3" w:name="e78957440846c2431afa68d1fe255e9db4d1be23"/>
            <w:r w:rsidRPr="002B0B75">
              <w:rPr>
                <w:b/>
                <w:bCs/>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4</w:t>
            </w:r>
          </w:p>
        </w:tc>
      </w:tr>
      <w:tr w:rsidR="005E131D" w:rsidRPr="002B0B75" w:rsidTr="0027610B">
        <w:trP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515"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515"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1515"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r>
    </w:tbl>
    <w:p w:rsidR="005E131D" w:rsidRPr="002B0B75" w:rsidRDefault="005E131D" w:rsidP="005E131D">
      <w:pPr>
        <w:rPr>
          <w:bCs/>
        </w:rPr>
      </w:pPr>
      <w:r w:rsidRPr="002B0B75">
        <w:rPr>
          <w:b/>
          <w:bCs/>
        </w:rPr>
        <w:t>18.Соотнеси понятие и определение:</w:t>
      </w:r>
    </w:p>
    <w:tbl>
      <w:tblPr>
        <w:tblW w:w="8732" w:type="dxa"/>
        <w:jc w:val="center"/>
        <w:shd w:val="clear" w:color="auto" w:fill="E4EDC2"/>
        <w:tblCellMar>
          <w:left w:w="0" w:type="dxa"/>
          <w:right w:w="0" w:type="dxa"/>
        </w:tblCellMar>
        <w:tblLook w:val="04A0" w:firstRow="1" w:lastRow="0" w:firstColumn="1" w:lastColumn="0" w:noHBand="0" w:noVBand="1"/>
      </w:tblPr>
      <w:tblGrid>
        <w:gridCol w:w="4412"/>
        <w:gridCol w:w="4320"/>
      </w:tblGrid>
      <w:tr w:rsidR="005E131D" w:rsidRPr="002B0B75" w:rsidTr="0027610B">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bookmarkStart w:id="4" w:name="6cb2c0ac70f332b65ede8ef73654b2c873fc6e27"/>
            <w:bookmarkStart w:id="5" w:name="4"/>
            <w:bookmarkEnd w:id="4"/>
            <w:bookmarkEnd w:id="5"/>
            <w:r w:rsidRPr="002B0B75">
              <w:rPr>
                <w:bCs/>
              </w:rPr>
              <w:t>1.Ревизионизм</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А) создание крупного машинного пр</w:t>
            </w:r>
            <w:r w:rsidRPr="002B0B75">
              <w:rPr>
                <w:bCs/>
              </w:rPr>
              <w:t>о</w:t>
            </w:r>
            <w:r w:rsidRPr="002B0B75">
              <w:rPr>
                <w:bCs/>
              </w:rPr>
              <w:t>изводства</w:t>
            </w:r>
          </w:p>
        </w:tc>
      </w:tr>
      <w:tr w:rsidR="005E131D" w:rsidRPr="002B0B75" w:rsidTr="0027610B">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2.Милитаризм</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Б) политическое течение, подверга</w:t>
            </w:r>
            <w:r w:rsidRPr="002B0B75">
              <w:rPr>
                <w:bCs/>
              </w:rPr>
              <w:t>ю</w:t>
            </w:r>
            <w:r w:rsidRPr="002B0B75">
              <w:rPr>
                <w:bCs/>
              </w:rPr>
              <w:t>щее пересмотру теории или учения</w:t>
            </w:r>
          </w:p>
        </w:tc>
      </w:tr>
      <w:tr w:rsidR="005E131D" w:rsidRPr="002B0B75" w:rsidTr="0027610B">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3.Индустриализация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В) увеличение военной мощи госуда</w:t>
            </w:r>
            <w:r w:rsidRPr="002B0B75">
              <w:rPr>
                <w:bCs/>
              </w:rPr>
              <w:t>р</w:t>
            </w:r>
            <w:r w:rsidRPr="002B0B75">
              <w:rPr>
                <w:bCs/>
              </w:rPr>
              <w:t>ства</w:t>
            </w:r>
          </w:p>
        </w:tc>
      </w:tr>
    </w:tbl>
    <w:p w:rsidR="005E131D" w:rsidRPr="002B0B75" w:rsidRDefault="005E131D" w:rsidP="005E131D">
      <w:pPr>
        <w:rPr>
          <w:bCs/>
        </w:rPr>
      </w:pPr>
      <w:r w:rsidRPr="002B0B75">
        <w:rPr>
          <w:b/>
          <w:bCs/>
        </w:rPr>
        <w:t>Итоговый тест по новой истории 8 класс Вариант 2.</w:t>
      </w:r>
    </w:p>
    <w:p w:rsidR="005E131D" w:rsidRPr="002B0B75" w:rsidRDefault="005E131D" w:rsidP="005E131D">
      <w:pPr>
        <w:rPr>
          <w:bCs/>
        </w:rPr>
      </w:pPr>
      <w:r w:rsidRPr="002B0B75">
        <w:rPr>
          <w:b/>
          <w:bCs/>
        </w:rPr>
        <w:t>1.Верны ли суждения. Ответ запиши в таблицу</w:t>
      </w:r>
      <w:proofErr w:type="gramStart"/>
      <w:r w:rsidRPr="002B0B75">
        <w:rPr>
          <w:b/>
          <w:bCs/>
        </w:rPr>
        <w:t>.</w:t>
      </w:r>
      <w:proofErr w:type="gramEnd"/>
      <w:r w:rsidRPr="002B0B75">
        <w:rPr>
          <w:b/>
          <w:bCs/>
        </w:rPr>
        <w:t xml:space="preserve">  ( </w:t>
      </w:r>
      <w:proofErr w:type="gramStart"/>
      <w:r w:rsidRPr="002B0B75">
        <w:rPr>
          <w:b/>
          <w:bCs/>
        </w:rPr>
        <w:t>д</w:t>
      </w:r>
      <w:proofErr w:type="gramEnd"/>
      <w:r w:rsidRPr="002B0B75">
        <w:rPr>
          <w:b/>
          <w:bCs/>
        </w:rPr>
        <w:t>а, нет)</w:t>
      </w:r>
    </w:p>
    <w:p w:rsidR="005E131D" w:rsidRPr="002B0B75" w:rsidRDefault="005E131D" w:rsidP="005E131D">
      <w:pPr>
        <w:rPr>
          <w:bCs/>
        </w:rPr>
      </w:pPr>
      <w:r w:rsidRPr="002B0B75">
        <w:rPr>
          <w:b/>
          <w:bCs/>
        </w:rPr>
        <w:t>А) </w:t>
      </w:r>
      <w:r w:rsidRPr="002B0B75">
        <w:rPr>
          <w:bCs/>
        </w:rPr>
        <w:t>для стран западной цивилизации характерно господство традиционного общества.</w:t>
      </w:r>
    </w:p>
    <w:p w:rsidR="005E131D" w:rsidRPr="002B0B75" w:rsidRDefault="005E131D" w:rsidP="005E131D">
      <w:pPr>
        <w:rPr>
          <w:bCs/>
        </w:rPr>
      </w:pPr>
      <w:r w:rsidRPr="002B0B75">
        <w:rPr>
          <w:bCs/>
        </w:rPr>
        <w:t>Б)  образование монополий способствовало развитию рынка.</w:t>
      </w:r>
    </w:p>
    <w:p w:rsidR="005E131D" w:rsidRPr="002B0B75" w:rsidRDefault="005E131D" w:rsidP="005E131D">
      <w:pPr>
        <w:rPr>
          <w:bCs/>
        </w:rPr>
      </w:pPr>
      <w:r w:rsidRPr="002B0B75">
        <w:rPr>
          <w:bCs/>
        </w:rPr>
        <w:t>В) марксист</w:t>
      </w:r>
      <w:proofErr w:type="gramStart"/>
      <w:r w:rsidRPr="002B0B75">
        <w:rPr>
          <w:bCs/>
        </w:rPr>
        <w:t>ы-</w:t>
      </w:r>
      <w:proofErr w:type="gramEnd"/>
      <w:r w:rsidRPr="002B0B75">
        <w:rPr>
          <w:bCs/>
        </w:rPr>
        <w:t xml:space="preserve"> сторонники компромиссов.</w:t>
      </w:r>
    </w:p>
    <w:p w:rsidR="005E131D" w:rsidRPr="002B0B75" w:rsidRDefault="005E131D" w:rsidP="005E131D">
      <w:pPr>
        <w:rPr>
          <w:bCs/>
        </w:rPr>
      </w:pPr>
      <w:r w:rsidRPr="002B0B75">
        <w:rPr>
          <w:bCs/>
        </w:rPr>
        <w:t>Г) многие страны Востока превратились в сырьевые придатки метрополий</w:t>
      </w:r>
    </w:p>
    <w:p w:rsidR="005E131D" w:rsidRPr="002B0B75" w:rsidRDefault="005E131D" w:rsidP="005E131D">
      <w:pPr>
        <w:rPr>
          <w:bCs/>
        </w:rPr>
      </w:pPr>
      <w:r w:rsidRPr="002B0B75">
        <w:rPr>
          <w:bCs/>
        </w:rPr>
        <w:t>Д) в начале 20 века усилилась социальная защищённость трудящихся.</w:t>
      </w:r>
    </w:p>
    <w:p w:rsidR="005E131D" w:rsidRPr="002B0B75" w:rsidRDefault="005E131D" w:rsidP="005E131D">
      <w:pPr>
        <w:rPr>
          <w:bCs/>
        </w:rPr>
      </w:pPr>
      <w:r w:rsidRPr="002B0B75">
        <w:rPr>
          <w:bCs/>
        </w:rPr>
        <w:t>Е) в конце 19 начале 20 века страны развивались неравномерно.</w:t>
      </w:r>
    </w:p>
    <w:p w:rsidR="005E131D" w:rsidRPr="002B0B75" w:rsidRDefault="005E131D" w:rsidP="005E131D">
      <w:pPr>
        <w:rPr>
          <w:bCs/>
        </w:rPr>
      </w:pPr>
      <w:r w:rsidRPr="002B0B75">
        <w:rPr>
          <w:bCs/>
        </w:rPr>
        <w:t>Ж) в ходе реформ и революций Франция к концу 19 века становится демократическим гос</w:t>
      </w:r>
      <w:r w:rsidRPr="002B0B75">
        <w:rPr>
          <w:bCs/>
        </w:rPr>
        <w:t>у</w:t>
      </w:r>
      <w:r w:rsidRPr="002B0B75">
        <w:rPr>
          <w:bCs/>
        </w:rPr>
        <w:t>дарством</w:t>
      </w:r>
    </w:p>
    <w:p w:rsidR="005E131D" w:rsidRPr="002B0B75" w:rsidRDefault="005E131D" w:rsidP="005E131D">
      <w:pPr>
        <w:rPr>
          <w:bCs/>
        </w:rPr>
      </w:pPr>
      <w:r w:rsidRPr="002B0B75">
        <w:rPr>
          <w:bCs/>
        </w:rPr>
        <w:t>З) Индия - единственная страна на Востоке, которая осуществила модернизацию.</w:t>
      </w:r>
    </w:p>
    <w:p w:rsidR="005E131D" w:rsidRPr="002B0B75" w:rsidRDefault="005E131D" w:rsidP="005E131D">
      <w:pPr>
        <w:rPr>
          <w:bCs/>
        </w:rPr>
      </w:pPr>
      <w:r w:rsidRPr="002B0B75">
        <w:rPr>
          <w:bCs/>
        </w:rPr>
        <w:lastRenderedPageBreak/>
        <w:t>И)</w:t>
      </w:r>
      <w:proofErr w:type="gramStart"/>
      <w:r w:rsidRPr="002B0B75">
        <w:rPr>
          <w:bCs/>
        </w:rPr>
        <w:t xml:space="preserve"> )</w:t>
      </w:r>
      <w:proofErr w:type="gramEnd"/>
      <w:r w:rsidRPr="002B0B75">
        <w:rPr>
          <w:bCs/>
        </w:rPr>
        <w:t xml:space="preserve">  США называли « мастерской мира и мировым извозчиком».</w:t>
      </w:r>
    </w:p>
    <w:tbl>
      <w:tblPr>
        <w:tblW w:w="5274" w:type="dxa"/>
        <w:jc w:val="center"/>
        <w:shd w:val="clear" w:color="auto" w:fill="E4EDC2"/>
        <w:tblCellMar>
          <w:left w:w="0" w:type="dxa"/>
          <w:right w:w="0" w:type="dxa"/>
        </w:tblCellMar>
        <w:tblLook w:val="04A0" w:firstRow="1" w:lastRow="0" w:firstColumn="1" w:lastColumn="0" w:noHBand="0" w:noVBand="1"/>
      </w:tblPr>
      <w:tblGrid>
        <w:gridCol w:w="586"/>
        <w:gridCol w:w="586"/>
        <w:gridCol w:w="586"/>
        <w:gridCol w:w="586"/>
        <w:gridCol w:w="586"/>
        <w:gridCol w:w="586"/>
        <w:gridCol w:w="586"/>
        <w:gridCol w:w="586"/>
        <w:gridCol w:w="586"/>
      </w:tblGrid>
      <w:tr w:rsidR="005E131D" w:rsidRPr="002B0B75" w:rsidTr="0027610B">
        <w:trPr>
          <w:trHeight w:val="476"/>
          <w:jc w:val="center"/>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bookmarkStart w:id="6" w:name="1ca238c1233a710264478a4467a6045aaffedf1c"/>
            <w:bookmarkStart w:id="7" w:name="5"/>
            <w:bookmarkEnd w:id="6"/>
            <w:bookmarkEnd w:id="7"/>
            <w:r w:rsidRPr="002B0B75">
              <w:rPr>
                <w:b/>
                <w:bCs/>
              </w:rPr>
              <w:t>а</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б</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в</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E009C0" w:rsidP="005E131D">
            <w:pPr>
              <w:rPr>
                <w:bCs/>
              </w:rPr>
            </w:pPr>
            <w:r w:rsidRPr="002B0B75">
              <w:rPr>
                <w:b/>
                <w:bCs/>
              </w:rPr>
              <w:t>Г</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д</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е</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ж</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з</w:t>
            </w:r>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и</w:t>
            </w:r>
          </w:p>
        </w:tc>
      </w:tr>
      <w:tr w:rsidR="005E131D" w:rsidRPr="002B0B75" w:rsidTr="0027610B">
        <w:trPr>
          <w:jc w:val="center"/>
        </w:trPr>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586"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r>
    </w:tbl>
    <w:p w:rsidR="005E131D" w:rsidRPr="002B0B75" w:rsidRDefault="005E131D" w:rsidP="005E131D">
      <w:pPr>
        <w:rPr>
          <w:bCs/>
        </w:rPr>
      </w:pPr>
      <w:r w:rsidRPr="002B0B75">
        <w:rPr>
          <w:b/>
          <w:bCs/>
        </w:rPr>
        <w:t>2</w:t>
      </w:r>
      <w:r w:rsidRPr="002B0B75">
        <w:rPr>
          <w:bCs/>
        </w:rPr>
        <w:t>. Общество в котором преобладают товарные отношения называется</w:t>
      </w:r>
      <w:proofErr w:type="gramStart"/>
      <w:r w:rsidRPr="002B0B75">
        <w:rPr>
          <w:bCs/>
        </w:rPr>
        <w:t xml:space="preserve"> :</w:t>
      </w:r>
      <w:proofErr w:type="gramEnd"/>
      <w:r w:rsidRPr="002B0B75">
        <w:rPr>
          <w:bCs/>
        </w:rPr>
        <w:t xml:space="preserve"> а) феодальным б) и</w:t>
      </w:r>
      <w:r w:rsidRPr="002B0B75">
        <w:rPr>
          <w:bCs/>
        </w:rPr>
        <w:t>н</w:t>
      </w:r>
      <w:r w:rsidRPr="002B0B75">
        <w:rPr>
          <w:bCs/>
        </w:rPr>
        <w:t>дустриальным в) аграрным.</w:t>
      </w:r>
    </w:p>
    <w:p w:rsidR="005E131D" w:rsidRPr="002B0B75" w:rsidRDefault="005E131D" w:rsidP="005E131D">
      <w:pPr>
        <w:rPr>
          <w:bCs/>
        </w:rPr>
      </w:pPr>
      <w:r w:rsidRPr="002B0B75">
        <w:rPr>
          <w:bCs/>
        </w:rPr>
        <w:t>3.</w:t>
      </w:r>
      <w:r w:rsidRPr="002B0B75">
        <w:rPr>
          <w:b/>
          <w:bCs/>
        </w:rPr>
        <w:t> Промышленная революция началась в странах в следующей последовательности</w:t>
      </w:r>
      <w:r w:rsidRPr="002B0B75">
        <w:rPr>
          <w:bCs/>
        </w:rPr>
        <w:t>:</w:t>
      </w:r>
    </w:p>
    <w:p w:rsidR="005E131D" w:rsidRPr="002B0B75" w:rsidRDefault="005E131D" w:rsidP="005E131D">
      <w:pPr>
        <w:rPr>
          <w:bCs/>
        </w:rPr>
      </w:pPr>
      <w:r w:rsidRPr="002B0B75">
        <w:rPr>
          <w:bCs/>
        </w:rPr>
        <w:t>А) Франция, Англия, Германия</w:t>
      </w:r>
    </w:p>
    <w:p w:rsidR="005E131D" w:rsidRPr="002B0B75" w:rsidRDefault="005E131D" w:rsidP="005E131D">
      <w:pPr>
        <w:rPr>
          <w:bCs/>
        </w:rPr>
      </w:pPr>
      <w:r w:rsidRPr="002B0B75">
        <w:rPr>
          <w:bCs/>
        </w:rPr>
        <w:t>б) Англия, Франция, Германия</w:t>
      </w:r>
    </w:p>
    <w:p w:rsidR="005E131D" w:rsidRPr="002B0B75" w:rsidRDefault="005E131D" w:rsidP="005E131D">
      <w:pPr>
        <w:rPr>
          <w:bCs/>
        </w:rPr>
      </w:pPr>
      <w:r w:rsidRPr="002B0B75">
        <w:rPr>
          <w:bCs/>
        </w:rPr>
        <w:t>в) Германия, Франция, Англия</w:t>
      </w:r>
    </w:p>
    <w:p w:rsidR="005E131D" w:rsidRPr="002B0B75" w:rsidRDefault="005E131D" w:rsidP="005E131D">
      <w:pPr>
        <w:rPr>
          <w:bCs/>
        </w:rPr>
      </w:pPr>
      <w:r w:rsidRPr="002B0B75">
        <w:rPr>
          <w:bCs/>
        </w:rPr>
        <w:t>4.</w:t>
      </w:r>
      <w:r w:rsidRPr="002B0B75">
        <w:rPr>
          <w:b/>
          <w:bCs/>
        </w:rPr>
        <w:t>Итогом модернизации является</w:t>
      </w:r>
      <w:proofErr w:type="gramStart"/>
      <w:r w:rsidRPr="002B0B75">
        <w:rPr>
          <w:bCs/>
        </w:rPr>
        <w:t> :</w:t>
      </w:r>
      <w:proofErr w:type="gramEnd"/>
    </w:p>
    <w:p w:rsidR="005E131D" w:rsidRPr="002B0B75" w:rsidRDefault="005E131D" w:rsidP="005E131D">
      <w:pPr>
        <w:rPr>
          <w:bCs/>
        </w:rPr>
      </w:pPr>
      <w:r w:rsidRPr="002B0B75">
        <w:rPr>
          <w:bCs/>
        </w:rPr>
        <w:t>а) обновление всех сторон жизни</w:t>
      </w:r>
    </w:p>
    <w:p w:rsidR="005E131D" w:rsidRPr="002B0B75" w:rsidRDefault="005E131D" w:rsidP="005E131D">
      <w:pPr>
        <w:rPr>
          <w:bCs/>
        </w:rPr>
      </w:pPr>
      <w:r w:rsidRPr="002B0B75">
        <w:rPr>
          <w:bCs/>
        </w:rPr>
        <w:t>б) переход от индустриального общества к традиционному обществу</w:t>
      </w:r>
    </w:p>
    <w:p w:rsidR="005E131D" w:rsidRPr="002B0B75" w:rsidRDefault="005E131D" w:rsidP="005E131D">
      <w:pPr>
        <w:rPr>
          <w:bCs/>
        </w:rPr>
      </w:pPr>
      <w:r w:rsidRPr="002B0B75">
        <w:rPr>
          <w:bCs/>
        </w:rPr>
        <w:t>в) создание огромных колоний</w:t>
      </w:r>
    </w:p>
    <w:p w:rsidR="005E131D" w:rsidRPr="002B0B75" w:rsidRDefault="005E131D" w:rsidP="005E131D">
      <w:pPr>
        <w:rPr>
          <w:bCs/>
        </w:rPr>
      </w:pPr>
      <w:r w:rsidRPr="002B0B75">
        <w:rPr>
          <w:b/>
          <w:bCs/>
        </w:rPr>
        <w:t>5.Д.Стефенсон, К. Бенц, Ф. Цеппелин были</w:t>
      </w:r>
      <w:proofErr w:type="gramStart"/>
      <w:r w:rsidRPr="002B0B75">
        <w:rPr>
          <w:bCs/>
        </w:rPr>
        <w:t> :</w:t>
      </w:r>
      <w:proofErr w:type="gramEnd"/>
    </w:p>
    <w:p w:rsidR="005E131D" w:rsidRPr="002B0B75" w:rsidRDefault="005E131D" w:rsidP="005E131D">
      <w:pPr>
        <w:rPr>
          <w:bCs/>
        </w:rPr>
      </w:pPr>
      <w:r w:rsidRPr="002B0B75">
        <w:rPr>
          <w:bCs/>
        </w:rPr>
        <w:t>а) писателями</w:t>
      </w:r>
    </w:p>
    <w:p w:rsidR="005E131D" w:rsidRPr="002B0B75" w:rsidRDefault="005E131D" w:rsidP="005E131D">
      <w:pPr>
        <w:rPr>
          <w:bCs/>
        </w:rPr>
      </w:pPr>
      <w:r w:rsidRPr="002B0B75">
        <w:rPr>
          <w:bCs/>
        </w:rPr>
        <w:t>б) изобретателями</w:t>
      </w:r>
    </w:p>
    <w:p w:rsidR="005E131D" w:rsidRPr="002B0B75" w:rsidRDefault="005E131D" w:rsidP="005E131D">
      <w:pPr>
        <w:rPr>
          <w:bCs/>
        </w:rPr>
      </w:pPr>
      <w:r w:rsidRPr="002B0B75">
        <w:rPr>
          <w:bCs/>
        </w:rPr>
        <w:t>в</w:t>
      </w:r>
      <w:proofErr w:type="gramStart"/>
      <w:r w:rsidRPr="002B0B75">
        <w:rPr>
          <w:bCs/>
        </w:rPr>
        <w:t xml:space="preserve"> )</w:t>
      </w:r>
      <w:proofErr w:type="gramEnd"/>
      <w:r w:rsidRPr="002B0B75">
        <w:rPr>
          <w:bCs/>
        </w:rPr>
        <w:t xml:space="preserve"> политиками</w:t>
      </w:r>
    </w:p>
    <w:p w:rsidR="005E131D" w:rsidRPr="002B0B75" w:rsidRDefault="005E131D" w:rsidP="005E131D">
      <w:pPr>
        <w:rPr>
          <w:bCs/>
        </w:rPr>
      </w:pPr>
      <w:r w:rsidRPr="002B0B75">
        <w:rPr>
          <w:b/>
          <w:bCs/>
        </w:rPr>
        <w:t>6. Новая черта в развитии капитализма во 2 половине 19 века</w:t>
      </w:r>
      <w:r w:rsidRPr="002B0B75">
        <w:rPr>
          <w:bCs/>
        </w:rPr>
        <w:t>:</w:t>
      </w:r>
    </w:p>
    <w:p w:rsidR="005E131D" w:rsidRPr="002B0B75" w:rsidRDefault="005E131D" w:rsidP="005E131D">
      <w:pPr>
        <w:rPr>
          <w:bCs/>
        </w:rPr>
      </w:pPr>
      <w:r w:rsidRPr="002B0B75">
        <w:rPr>
          <w:bCs/>
        </w:rPr>
        <w:t> а) появление фабрик</w:t>
      </w:r>
    </w:p>
    <w:p w:rsidR="005E131D" w:rsidRPr="002B0B75" w:rsidRDefault="005E131D" w:rsidP="005E131D">
      <w:pPr>
        <w:rPr>
          <w:bCs/>
        </w:rPr>
      </w:pPr>
      <w:r w:rsidRPr="002B0B75">
        <w:rPr>
          <w:bCs/>
        </w:rPr>
        <w:t>б) создание монополий</w:t>
      </w:r>
    </w:p>
    <w:p w:rsidR="005E131D" w:rsidRPr="002B0B75" w:rsidRDefault="005E131D" w:rsidP="005E131D">
      <w:pPr>
        <w:rPr>
          <w:bCs/>
        </w:rPr>
      </w:pPr>
      <w:r w:rsidRPr="002B0B75">
        <w:rPr>
          <w:bCs/>
        </w:rPr>
        <w:t> в) возрождение цехов</w:t>
      </w:r>
    </w:p>
    <w:p w:rsidR="005E131D" w:rsidRPr="002B0B75" w:rsidRDefault="005E131D" w:rsidP="005E131D">
      <w:pPr>
        <w:rPr>
          <w:bCs/>
        </w:rPr>
      </w:pPr>
      <w:r w:rsidRPr="002B0B75">
        <w:rPr>
          <w:b/>
          <w:bCs/>
        </w:rPr>
        <w:t>7. Причиной быстрого развития естественных наук в 19 веке было</w:t>
      </w:r>
      <w:r w:rsidRPr="002B0B75">
        <w:rPr>
          <w:bCs/>
        </w:rPr>
        <w:t>:</w:t>
      </w:r>
    </w:p>
    <w:p w:rsidR="005E131D" w:rsidRPr="002B0B75" w:rsidRDefault="005E131D" w:rsidP="005E131D">
      <w:pPr>
        <w:rPr>
          <w:bCs/>
        </w:rPr>
      </w:pPr>
      <w:r w:rsidRPr="002B0B75">
        <w:rPr>
          <w:bCs/>
        </w:rPr>
        <w:t> а) увеличение числа церковных школ</w:t>
      </w:r>
    </w:p>
    <w:p w:rsidR="005E131D" w:rsidRPr="002B0B75" w:rsidRDefault="005E131D" w:rsidP="005E131D">
      <w:pPr>
        <w:rPr>
          <w:bCs/>
        </w:rPr>
      </w:pPr>
      <w:r w:rsidRPr="002B0B75">
        <w:rPr>
          <w:bCs/>
        </w:rPr>
        <w:t>б) развитие промышленности</w:t>
      </w:r>
    </w:p>
    <w:p w:rsidR="005E131D" w:rsidRPr="002B0B75" w:rsidRDefault="005E131D" w:rsidP="005E131D">
      <w:pPr>
        <w:rPr>
          <w:bCs/>
        </w:rPr>
      </w:pPr>
      <w:r w:rsidRPr="002B0B75">
        <w:rPr>
          <w:bCs/>
        </w:rPr>
        <w:t>в) принятие законов об обязательном среднем образовании</w:t>
      </w:r>
    </w:p>
    <w:p w:rsidR="005E131D" w:rsidRPr="002B0B75" w:rsidRDefault="005E131D" w:rsidP="005E131D">
      <w:pPr>
        <w:rPr>
          <w:bCs/>
        </w:rPr>
      </w:pPr>
      <w:r w:rsidRPr="002B0B75">
        <w:rPr>
          <w:b/>
          <w:bCs/>
        </w:rPr>
        <w:t>8.В результате наполеоновских войн в Европе</w:t>
      </w:r>
      <w:proofErr w:type="gramStart"/>
      <w:r w:rsidRPr="002B0B75">
        <w:rPr>
          <w:b/>
          <w:bCs/>
        </w:rPr>
        <w:t xml:space="preserve"> :</w:t>
      </w:r>
      <w:proofErr w:type="gramEnd"/>
      <w:r w:rsidRPr="002B0B75">
        <w:rPr>
          <w:bCs/>
        </w:rPr>
        <w:t> </w:t>
      </w:r>
    </w:p>
    <w:p w:rsidR="005E131D" w:rsidRPr="002B0B75" w:rsidRDefault="005E131D" w:rsidP="005E131D">
      <w:pPr>
        <w:rPr>
          <w:bCs/>
        </w:rPr>
      </w:pPr>
      <w:r w:rsidRPr="002B0B75">
        <w:rPr>
          <w:bCs/>
        </w:rPr>
        <w:t>а) восстанавливается власть дворян</w:t>
      </w:r>
    </w:p>
    <w:p w:rsidR="005E131D" w:rsidRPr="002B0B75" w:rsidRDefault="005E131D" w:rsidP="005E131D">
      <w:pPr>
        <w:rPr>
          <w:bCs/>
        </w:rPr>
      </w:pPr>
      <w:r w:rsidRPr="002B0B75">
        <w:rPr>
          <w:bCs/>
        </w:rPr>
        <w:t>б) уничтожаются феодальные порядки</w:t>
      </w:r>
    </w:p>
    <w:p w:rsidR="005E131D" w:rsidRPr="002B0B75" w:rsidRDefault="005E131D" w:rsidP="005E131D">
      <w:pPr>
        <w:rPr>
          <w:bCs/>
        </w:rPr>
      </w:pPr>
      <w:r w:rsidRPr="002B0B75">
        <w:rPr>
          <w:bCs/>
        </w:rPr>
        <w:t>в) возвращаются старые династии</w:t>
      </w:r>
    </w:p>
    <w:p w:rsidR="005E131D" w:rsidRPr="002B0B75" w:rsidRDefault="005E131D" w:rsidP="005E131D">
      <w:pPr>
        <w:rPr>
          <w:bCs/>
        </w:rPr>
      </w:pPr>
      <w:r w:rsidRPr="002B0B75">
        <w:rPr>
          <w:b/>
          <w:bCs/>
        </w:rPr>
        <w:t>9. Общая причина революций в 1848-49 годах</w:t>
      </w:r>
      <w:proofErr w:type="gramStart"/>
      <w:r w:rsidRPr="002B0B75">
        <w:rPr>
          <w:b/>
          <w:bCs/>
        </w:rPr>
        <w:t xml:space="preserve"> :</w:t>
      </w:r>
      <w:proofErr w:type="gramEnd"/>
    </w:p>
    <w:p w:rsidR="005E131D" w:rsidRPr="002B0B75" w:rsidRDefault="005E131D" w:rsidP="005E131D">
      <w:pPr>
        <w:rPr>
          <w:bCs/>
        </w:rPr>
      </w:pPr>
      <w:r w:rsidRPr="002B0B75">
        <w:rPr>
          <w:bCs/>
        </w:rPr>
        <w:t> а) политическая раздробленность</w:t>
      </w:r>
    </w:p>
    <w:p w:rsidR="005E131D" w:rsidRPr="002B0B75" w:rsidRDefault="005E131D" w:rsidP="005E131D">
      <w:pPr>
        <w:rPr>
          <w:bCs/>
        </w:rPr>
      </w:pPr>
      <w:r w:rsidRPr="002B0B75">
        <w:rPr>
          <w:bCs/>
        </w:rPr>
        <w:t>б) иностранный гнёт</w:t>
      </w:r>
    </w:p>
    <w:p w:rsidR="005E131D" w:rsidRPr="002B0B75" w:rsidRDefault="005E131D" w:rsidP="005E131D">
      <w:pPr>
        <w:rPr>
          <w:bCs/>
        </w:rPr>
      </w:pPr>
      <w:r w:rsidRPr="002B0B75">
        <w:rPr>
          <w:bCs/>
        </w:rPr>
        <w:t>в</w:t>
      </w:r>
      <w:proofErr w:type="gramStart"/>
      <w:r w:rsidRPr="002B0B75">
        <w:rPr>
          <w:bCs/>
        </w:rPr>
        <w:t xml:space="preserve"> )</w:t>
      </w:r>
      <w:proofErr w:type="gramEnd"/>
      <w:r w:rsidRPr="002B0B75">
        <w:rPr>
          <w:bCs/>
        </w:rPr>
        <w:t xml:space="preserve"> ухудшение положения народа</w:t>
      </w:r>
    </w:p>
    <w:p w:rsidR="005E131D" w:rsidRPr="002B0B75" w:rsidRDefault="005E131D" w:rsidP="005E131D">
      <w:pPr>
        <w:rPr>
          <w:bCs/>
        </w:rPr>
      </w:pPr>
      <w:r w:rsidRPr="002B0B75">
        <w:rPr>
          <w:b/>
          <w:bCs/>
        </w:rPr>
        <w:t>10. Позднее других произошло</w:t>
      </w:r>
      <w:proofErr w:type="gramStart"/>
      <w:r w:rsidRPr="002B0B75">
        <w:rPr>
          <w:bCs/>
        </w:rPr>
        <w:t> :</w:t>
      </w:r>
      <w:proofErr w:type="gramEnd"/>
    </w:p>
    <w:p w:rsidR="005E131D" w:rsidRPr="002B0B75" w:rsidRDefault="005E131D" w:rsidP="005E131D">
      <w:pPr>
        <w:rPr>
          <w:bCs/>
        </w:rPr>
      </w:pPr>
      <w:r w:rsidRPr="002B0B75">
        <w:rPr>
          <w:bCs/>
        </w:rPr>
        <w:t> а) объединение Италии</w:t>
      </w:r>
    </w:p>
    <w:p w:rsidR="005E131D" w:rsidRPr="002B0B75" w:rsidRDefault="005E131D" w:rsidP="005E131D">
      <w:pPr>
        <w:rPr>
          <w:bCs/>
        </w:rPr>
      </w:pPr>
      <w:r w:rsidRPr="002B0B75">
        <w:rPr>
          <w:bCs/>
        </w:rPr>
        <w:t>б) образован Северогерманский союз</w:t>
      </w:r>
    </w:p>
    <w:p w:rsidR="005E131D" w:rsidRPr="002B0B75" w:rsidRDefault="005E131D" w:rsidP="005E131D">
      <w:pPr>
        <w:rPr>
          <w:bCs/>
        </w:rPr>
      </w:pPr>
      <w:r w:rsidRPr="002B0B75">
        <w:rPr>
          <w:bCs/>
        </w:rPr>
        <w:t>в) возникла Германская империя</w:t>
      </w:r>
    </w:p>
    <w:p w:rsidR="005E131D" w:rsidRPr="002B0B75" w:rsidRDefault="005E131D" w:rsidP="005E131D">
      <w:pPr>
        <w:rPr>
          <w:bCs/>
        </w:rPr>
      </w:pPr>
      <w:r w:rsidRPr="002B0B75">
        <w:rPr>
          <w:b/>
          <w:bCs/>
        </w:rPr>
        <w:t>11. Хартия, У. Ловетт, петиция относятся к</w:t>
      </w:r>
      <w:proofErr w:type="gramStart"/>
      <w:r w:rsidRPr="002B0B75">
        <w:rPr>
          <w:bCs/>
        </w:rPr>
        <w:t> :</w:t>
      </w:r>
      <w:proofErr w:type="gramEnd"/>
    </w:p>
    <w:p w:rsidR="005E131D" w:rsidRPr="002B0B75" w:rsidRDefault="005E131D" w:rsidP="005E131D">
      <w:pPr>
        <w:rPr>
          <w:bCs/>
        </w:rPr>
      </w:pPr>
      <w:r w:rsidRPr="002B0B75">
        <w:rPr>
          <w:bCs/>
        </w:rPr>
        <w:t> а) Парижской Коммуне</w:t>
      </w:r>
    </w:p>
    <w:p w:rsidR="005E131D" w:rsidRPr="002B0B75" w:rsidRDefault="005E131D" w:rsidP="005E131D">
      <w:pPr>
        <w:rPr>
          <w:bCs/>
        </w:rPr>
      </w:pPr>
      <w:r w:rsidRPr="002B0B75">
        <w:rPr>
          <w:bCs/>
        </w:rPr>
        <w:t>б) чартистскому движению в Англии</w:t>
      </w:r>
    </w:p>
    <w:p w:rsidR="005E131D" w:rsidRPr="002B0B75" w:rsidRDefault="005E131D" w:rsidP="005E131D">
      <w:pPr>
        <w:rPr>
          <w:bCs/>
        </w:rPr>
      </w:pPr>
      <w:r w:rsidRPr="002B0B75">
        <w:rPr>
          <w:bCs/>
        </w:rPr>
        <w:t>в) революции 1848 года во Франции</w:t>
      </w:r>
    </w:p>
    <w:p w:rsidR="005E131D" w:rsidRPr="002B0B75" w:rsidRDefault="005E131D" w:rsidP="005E131D">
      <w:pPr>
        <w:rPr>
          <w:bCs/>
        </w:rPr>
      </w:pPr>
      <w:r w:rsidRPr="002B0B75">
        <w:rPr>
          <w:bCs/>
        </w:rPr>
        <w:t>12.</w:t>
      </w:r>
      <w:r w:rsidRPr="002B0B75">
        <w:rPr>
          <w:b/>
          <w:bCs/>
        </w:rPr>
        <w:t> Новый курс Т.Рузвельта и О.Бисмарка включал:</w:t>
      </w:r>
    </w:p>
    <w:p w:rsidR="005E131D" w:rsidRPr="002B0B75" w:rsidRDefault="005E131D" w:rsidP="005E131D">
      <w:pPr>
        <w:rPr>
          <w:bCs/>
        </w:rPr>
      </w:pPr>
      <w:r w:rsidRPr="002B0B75">
        <w:rPr>
          <w:b/>
          <w:bCs/>
        </w:rPr>
        <w:t> </w:t>
      </w:r>
      <w:r w:rsidRPr="002B0B75">
        <w:rPr>
          <w:bCs/>
        </w:rPr>
        <w:t>а) проведение социальных реформ</w:t>
      </w:r>
    </w:p>
    <w:p w:rsidR="005E131D" w:rsidRPr="002B0B75" w:rsidRDefault="005E131D" w:rsidP="005E131D">
      <w:pPr>
        <w:rPr>
          <w:bCs/>
        </w:rPr>
      </w:pPr>
      <w:r w:rsidRPr="002B0B75">
        <w:rPr>
          <w:bCs/>
        </w:rPr>
        <w:t>б) антидемократические меры</w:t>
      </w:r>
    </w:p>
    <w:p w:rsidR="005E131D" w:rsidRPr="002B0B75" w:rsidRDefault="005E131D" w:rsidP="005E131D">
      <w:pPr>
        <w:rPr>
          <w:bCs/>
        </w:rPr>
      </w:pPr>
      <w:r w:rsidRPr="002B0B75">
        <w:rPr>
          <w:bCs/>
        </w:rPr>
        <w:t>в) разрушение трестов</w:t>
      </w:r>
    </w:p>
    <w:p w:rsidR="005E131D" w:rsidRPr="002B0B75" w:rsidRDefault="005E131D" w:rsidP="005E131D">
      <w:pPr>
        <w:rPr>
          <w:bCs/>
        </w:rPr>
      </w:pPr>
      <w:r w:rsidRPr="002B0B75">
        <w:rPr>
          <w:bCs/>
        </w:rPr>
        <w:t>13.</w:t>
      </w:r>
      <w:r w:rsidRPr="002B0B75">
        <w:rPr>
          <w:b/>
          <w:bCs/>
        </w:rPr>
        <w:t> Продолжи логический ряд: картели, синдикаты</w:t>
      </w:r>
      <w:proofErr w:type="gramStart"/>
      <w:r w:rsidRPr="002B0B75">
        <w:rPr>
          <w:b/>
          <w:bCs/>
        </w:rPr>
        <w:t>,……..</w:t>
      </w:r>
      <w:proofErr w:type="gramEnd"/>
      <w:r w:rsidRPr="002B0B75">
        <w:rPr>
          <w:b/>
          <w:bCs/>
        </w:rPr>
        <w:t>концерны</w:t>
      </w:r>
      <w:r w:rsidRPr="002B0B75">
        <w:rPr>
          <w:bCs/>
        </w:rPr>
        <w:t>.</w:t>
      </w:r>
    </w:p>
    <w:p w:rsidR="005E131D" w:rsidRPr="002B0B75" w:rsidRDefault="005E131D" w:rsidP="005E131D">
      <w:pPr>
        <w:rPr>
          <w:bCs/>
        </w:rPr>
      </w:pPr>
      <w:r w:rsidRPr="002B0B75">
        <w:rPr>
          <w:bCs/>
        </w:rPr>
        <w:t>14.</w:t>
      </w:r>
      <w:r w:rsidRPr="002B0B75">
        <w:rPr>
          <w:b/>
          <w:bCs/>
        </w:rPr>
        <w:t> Установи соответствие, ответ запиши в таблицу.</w:t>
      </w:r>
    </w:p>
    <w:tbl>
      <w:tblPr>
        <w:tblW w:w="9299" w:type="dxa"/>
        <w:jc w:val="center"/>
        <w:shd w:val="clear" w:color="auto" w:fill="E4EDC2"/>
        <w:tblCellMar>
          <w:left w:w="0" w:type="dxa"/>
          <w:right w:w="0" w:type="dxa"/>
        </w:tblCellMar>
        <w:tblLook w:val="04A0" w:firstRow="1" w:lastRow="0" w:firstColumn="1" w:lastColumn="0" w:noHBand="0" w:noVBand="1"/>
      </w:tblPr>
      <w:tblGrid>
        <w:gridCol w:w="2330"/>
        <w:gridCol w:w="2334"/>
        <w:gridCol w:w="2309"/>
        <w:gridCol w:w="2326"/>
      </w:tblGrid>
      <w:tr w:rsidR="005E131D" w:rsidRPr="002B0B75" w:rsidTr="00EE2CF5">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bookmarkStart w:id="8" w:name="064e09ed73db690d99eb49bb04266e1891097440"/>
            <w:bookmarkStart w:id="9" w:name="6"/>
            <w:bookmarkEnd w:id="8"/>
            <w:bookmarkEnd w:id="9"/>
            <w:r w:rsidRPr="002B0B75">
              <w:rPr>
                <w:b/>
                <w:bCs/>
              </w:rPr>
              <w:t>1.Ч. Дарвин</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2.М. Фарадей</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3. Н. Бор</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4. Л. Пастер</w:t>
            </w:r>
          </w:p>
        </w:tc>
      </w:tr>
      <w:tr w:rsidR="005E131D" w:rsidRPr="002B0B75" w:rsidTr="00EE2CF5">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r>
    </w:tbl>
    <w:p w:rsidR="005E131D" w:rsidRPr="002B0B75" w:rsidRDefault="005E131D" w:rsidP="005E131D">
      <w:pPr>
        <w:rPr>
          <w:bCs/>
        </w:rPr>
      </w:pPr>
      <w:r w:rsidRPr="002B0B75">
        <w:rPr>
          <w:bCs/>
        </w:rPr>
        <w:t>А) открытие электромагнетизма б) открытие теории эволюции в) создание теории о строении атомного ядра г) создание микробиологии</w:t>
      </w:r>
    </w:p>
    <w:p w:rsidR="005E131D" w:rsidRPr="002B0B75" w:rsidRDefault="005E131D" w:rsidP="005E131D">
      <w:pPr>
        <w:rPr>
          <w:bCs/>
        </w:rPr>
      </w:pPr>
      <w:r w:rsidRPr="002B0B75">
        <w:rPr>
          <w:bCs/>
        </w:rPr>
        <w:lastRenderedPageBreak/>
        <w:t>15.</w:t>
      </w:r>
      <w:r w:rsidRPr="002B0B75">
        <w:rPr>
          <w:b/>
          <w:bCs/>
        </w:rPr>
        <w:t> Установи соответствие, ответ запиши в таблицу.</w:t>
      </w:r>
    </w:p>
    <w:tbl>
      <w:tblPr>
        <w:tblW w:w="9582" w:type="dxa"/>
        <w:jc w:val="center"/>
        <w:shd w:val="clear" w:color="auto" w:fill="E4EDC2"/>
        <w:tblCellMar>
          <w:left w:w="0" w:type="dxa"/>
          <w:right w:w="0" w:type="dxa"/>
        </w:tblCellMar>
        <w:tblLook w:val="04A0" w:firstRow="1" w:lastRow="0" w:firstColumn="1" w:lastColumn="0" w:noHBand="0" w:noVBand="1"/>
      </w:tblPr>
      <w:tblGrid>
        <w:gridCol w:w="3194"/>
        <w:gridCol w:w="3193"/>
        <w:gridCol w:w="3195"/>
      </w:tblGrid>
      <w:tr w:rsidR="005E131D" w:rsidRPr="002B0B75" w:rsidTr="00EE2CF5">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bookmarkStart w:id="10" w:name="69a5d355dac4897c4b96d22048c49b0239b9c9e9"/>
            <w:bookmarkStart w:id="11" w:name="7"/>
            <w:bookmarkEnd w:id="10"/>
            <w:bookmarkEnd w:id="11"/>
            <w:r w:rsidRPr="002B0B75">
              <w:rPr>
                <w:b/>
                <w:bCs/>
              </w:rPr>
              <w:t>Консерватизм</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Либерализм</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Социализм</w:t>
            </w:r>
          </w:p>
        </w:tc>
      </w:tr>
      <w:tr w:rsidR="005E131D" w:rsidRPr="002B0B75" w:rsidTr="00EE2CF5">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3190"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31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r>
    </w:tbl>
    <w:p w:rsidR="005E131D" w:rsidRPr="002B0B75" w:rsidRDefault="005E131D" w:rsidP="005E131D">
      <w:pPr>
        <w:rPr>
          <w:bCs/>
        </w:rPr>
      </w:pPr>
      <w:r w:rsidRPr="002B0B75">
        <w:rPr>
          <w:bCs/>
        </w:rPr>
        <w:t>А) свободный рынок б) приверженность тому, что испытано временем в) установление вс</w:t>
      </w:r>
      <w:r w:rsidRPr="002B0B75">
        <w:rPr>
          <w:bCs/>
        </w:rPr>
        <w:t>е</w:t>
      </w:r>
      <w:r w:rsidRPr="002B0B75">
        <w:rPr>
          <w:bCs/>
        </w:rPr>
        <w:t>общего равенства г) сохранение классовых различий д) ликвидация частной собственности е) эволюционное развитие общества.</w:t>
      </w:r>
    </w:p>
    <w:p w:rsidR="005E131D" w:rsidRPr="002B0B75" w:rsidRDefault="005E131D" w:rsidP="005E131D">
      <w:pPr>
        <w:rPr>
          <w:bCs/>
        </w:rPr>
      </w:pPr>
      <w:r w:rsidRPr="002B0B75">
        <w:rPr>
          <w:bCs/>
        </w:rPr>
        <w:t>16.</w:t>
      </w:r>
      <w:r w:rsidRPr="002B0B75">
        <w:rPr>
          <w:b/>
          <w:bCs/>
        </w:rPr>
        <w:t> Черты модернизированного общества. Выбери несколько правильных ответов:</w:t>
      </w:r>
    </w:p>
    <w:p w:rsidR="005E131D" w:rsidRPr="002B0B75" w:rsidRDefault="005E131D" w:rsidP="005E131D">
      <w:pPr>
        <w:rPr>
          <w:bCs/>
        </w:rPr>
      </w:pPr>
      <w:r w:rsidRPr="002B0B75">
        <w:rPr>
          <w:bCs/>
        </w:rPr>
        <w:t>а) независимость личности б) господство рыночных отношений в) господство государстве</w:t>
      </w:r>
      <w:r w:rsidRPr="002B0B75">
        <w:rPr>
          <w:bCs/>
        </w:rPr>
        <w:t>н</w:t>
      </w:r>
      <w:r w:rsidRPr="002B0B75">
        <w:rPr>
          <w:bCs/>
        </w:rPr>
        <w:t>ной собственности г) верховенство закона, наличие прав и свобод</w:t>
      </w:r>
    </w:p>
    <w:p w:rsidR="005E131D" w:rsidRPr="002B0B75" w:rsidRDefault="005E131D" w:rsidP="005E131D">
      <w:pPr>
        <w:rPr>
          <w:bCs/>
        </w:rPr>
      </w:pPr>
      <w:r w:rsidRPr="002B0B75">
        <w:rPr>
          <w:bCs/>
        </w:rPr>
        <w:t> д) деление  общества на классы</w:t>
      </w:r>
    </w:p>
    <w:p w:rsidR="005E131D" w:rsidRPr="002B0B75" w:rsidRDefault="005E131D" w:rsidP="005E131D">
      <w:pPr>
        <w:rPr>
          <w:bCs/>
        </w:rPr>
      </w:pPr>
      <w:r w:rsidRPr="002B0B75">
        <w:rPr>
          <w:b/>
          <w:bCs/>
        </w:rPr>
        <w:t>17.Кому принадлежат  слова? Ответ запиши в таблицу.</w:t>
      </w:r>
    </w:p>
    <w:p w:rsidR="005E131D" w:rsidRPr="002B0B75" w:rsidRDefault="005E131D" w:rsidP="005E131D">
      <w:pPr>
        <w:rPr>
          <w:bCs/>
        </w:rPr>
      </w:pPr>
      <w:r w:rsidRPr="002B0B75">
        <w:rPr>
          <w:bCs/>
        </w:rPr>
        <w:t>1) « Не речами и постановлениями решаются великие вопросы эпохи, а железом и кровью</w:t>
      </w:r>
      <w:proofErr w:type="gramStart"/>
      <w:r w:rsidRPr="002B0B75">
        <w:rPr>
          <w:bCs/>
        </w:rPr>
        <w:t>.»</w:t>
      </w:r>
      <w:proofErr w:type="gramEnd"/>
    </w:p>
    <w:p w:rsidR="005E131D" w:rsidRPr="002B0B75" w:rsidRDefault="005E131D" w:rsidP="005E131D">
      <w:pPr>
        <w:rPr>
          <w:bCs/>
        </w:rPr>
      </w:pPr>
      <w:r w:rsidRPr="002B0B75">
        <w:rPr>
          <w:bCs/>
        </w:rPr>
        <w:t>2)  «Я хочу спасти Союз. Если  бы я мог спасти Союз, освободив всех рабов, я сделал бы это».</w:t>
      </w:r>
    </w:p>
    <w:p w:rsidR="005E131D" w:rsidRPr="002B0B75" w:rsidRDefault="005E131D" w:rsidP="005E131D">
      <w:pPr>
        <w:rPr>
          <w:bCs/>
        </w:rPr>
      </w:pPr>
      <w:r w:rsidRPr="002B0B75">
        <w:rPr>
          <w:bCs/>
        </w:rPr>
        <w:t>3).  «В Поднебесной издревле все люди друг другу братья. Люди и Небо духом едины»</w:t>
      </w:r>
    </w:p>
    <w:p w:rsidR="005E131D" w:rsidRPr="002B0B75" w:rsidRDefault="005E131D" w:rsidP="005E131D">
      <w:pPr>
        <w:rPr>
          <w:bCs/>
        </w:rPr>
      </w:pPr>
      <w:r w:rsidRPr="002B0B75">
        <w:rPr>
          <w:bCs/>
        </w:rPr>
        <w:t>4). «Я готов отдать этому делу всю свою жизнь. Моя рука не устанет разить врагов, пока я не разорву цепи, которыми Испания опутала мою Родину</w:t>
      </w:r>
      <w:proofErr w:type="gramStart"/>
      <w:r w:rsidRPr="002B0B75">
        <w:rPr>
          <w:bCs/>
        </w:rPr>
        <w:t>.»</w:t>
      </w:r>
      <w:proofErr w:type="gramEnd"/>
    </w:p>
    <w:p w:rsidR="005E131D" w:rsidRPr="002B0B75" w:rsidRDefault="005E131D" w:rsidP="005E131D">
      <w:pPr>
        <w:rPr>
          <w:bCs/>
        </w:rPr>
      </w:pPr>
      <w:r w:rsidRPr="002B0B75">
        <w:rPr>
          <w:bCs/>
        </w:rPr>
        <w:t>А) А. Линкольн б) Хун Сюцюань в) О.Бисмарк г) Боливар</w:t>
      </w:r>
    </w:p>
    <w:tbl>
      <w:tblPr>
        <w:tblW w:w="9696" w:type="dxa"/>
        <w:jc w:val="center"/>
        <w:shd w:val="clear" w:color="auto" w:fill="E4EDC2"/>
        <w:tblCellMar>
          <w:left w:w="0" w:type="dxa"/>
          <w:right w:w="0" w:type="dxa"/>
        </w:tblCellMar>
        <w:tblLook w:val="04A0" w:firstRow="1" w:lastRow="0" w:firstColumn="1" w:lastColumn="0" w:noHBand="0" w:noVBand="1"/>
      </w:tblPr>
      <w:tblGrid>
        <w:gridCol w:w="2424"/>
        <w:gridCol w:w="2424"/>
        <w:gridCol w:w="2424"/>
        <w:gridCol w:w="2424"/>
      </w:tblGrid>
      <w:tr w:rsidR="005E131D" w:rsidRPr="002B0B75" w:rsidTr="00EE2CF5">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bookmarkStart w:id="12" w:name="8"/>
            <w:bookmarkEnd w:id="3"/>
            <w:bookmarkEnd w:id="12"/>
            <w:r w:rsidRPr="002B0B75">
              <w:rPr>
                <w:b/>
                <w:bCs/>
              </w:rPr>
              <w:t>1</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3</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
                <w:bCs/>
              </w:rPr>
              <w:t>4</w:t>
            </w:r>
          </w:p>
        </w:tc>
      </w:tr>
      <w:tr w:rsidR="005E131D" w:rsidRPr="002B0B75" w:rsidTr="00EE2CF5">
        <w:trPr>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c>
          <w:tcPr>
            <w:tcW w:w="2392" w:type="dxa"/>
            <w:tcBorders>
              <w:top w:val="single" w:sz="4" w:space="0" w:color="000000"/>
              <w:left w:val="single" w:sz="4" w:space="0" w:color="000000"/>
              <w:bottom w:val="single" w:sz="4" w:space="0" w:color="000000"/>
              <w:right w:val="single" w:sz="4" w:space="0" w:color="000000"/>
            </w:tcBorders>
            <w:shd w:val="clear" w:color="auto" w:fill="E4EDC2"/>
            <w:tcMar>
              <w:top w:w="0" w:type="dxa"/>
              <w:left w:w="108" w:type="dxa"/>
              <w:bottom w:w="0" w:type="dxa"/>
              <w:right w:w="108" w:type="dxa"/>
            </w:tcMar>
            <w:hideMark/>
          </w:tcPr>
          <w:p w:rsidR="005E131D" w:rsidRPr="002B0B75" w:rsidRDefault="005E131D" w:rsidP="005E131D">
            <w:pPr>
              <w:rPr>
                <w:bCs/>
              </w:rPr>
            </w:pPr>
          </w:p>
        </w:tc>
      </w:tr>
    </w:tbl>
    <w:p w:rsidR="005E131D" w:rsidRPr="002B0B75" w:rsidRDefault="005E131D" w:rsidP="005E131D">
      <w:pPr>
        <w:rPr>
          <w:bCs/>
        </w:rPr>
      </w:pPr>
      <w:r w:rsidRPr="002B0B75">
        <w:rPr>
          <w:bCs/>
        </w:rPr>
        <w:t>18.</w:t>
      </w:r>
      <w:r w:rsidRPr="002B0B75">
        <w:rPr>
          <w:b/>
          <w:bCs/>
        </w:rPr>
        <w:t> Соотнеси понятие и определение:</w:t>
      </w:r>
    </w:p>
    <w:tbl>
      <w:tblPr>
        <w:tblW w:w="8902" w:type="dxa"/>
        <w:jc w:val="center"/>
        <w:shd w:val="clear" w:color="auto" w:fill="E4EDC2"/>
        <w:tblCellMar>
          <w:left w:w="0" w:type="dxa"/>
          <w:right w:w="0" w:type="dxa"/>
        </w:tblCellMar>
        <w:tblLook w:val="04A0" w:firstRow="1" w:lastRow="0" w:firstColumn="1" w:lastColumn="0" w:noHBand="0" w:noVBand="1"/>
      </w:tblPr>
      <w:tblGrid>
        <w:gridCol w:w="4456"/>
        <w:gridCol w:w="4446"/>
      </w:tblGrid>
      <w:tr w:rsidR="005E131D" w:rsidRPr="002B0B75" w:rsidTr="00EE2CF5">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bookmarkStart w:id="13" w:name="4f3fb5115c15a90f4ce6314218d5ecd767dff52c"/>
            <w:bookmarkStart w:id="14" w:name="9"/>
            <w:bookmarkEnd w:id="13"/>
            <w:bookmarkEnd w:id="14"/>
            <w:r w:rsidRPr="002B0B75">
              <w:rPr>
                <w:bCs/>
              </w:rPr>
              <w:t>1.пацифизм</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А) обновление общества в соответствии с современными требованиями.</w:t>
            </w:r>
          </w:p>
        </w:tc>
      </w:tr>
      <w:tr w:rsidR="005E131D" w:rsidRPr="002B0B75" w:rsidTr="00EE2CF5">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2.радикализм</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Б) течение, сторонники которого отр</w:t>
            </w:r>
            <w:r w:rsidRPr="002B0B75">
              <w:rPr>
                <w:bCs/>
              </w:rPr>
              <w:t>и</w:t>
            </w:r>
            <w:r w:rsidRPr="002B0B75">
              <w:rPr>
                <w:bCs/>
              </w:rPr>
              <w:t>цают войну как способ решения проблем</w:t>
            </w:r>
          </w:p>
        </w:tc>
      </w:tr>
      <w:tr w:rsidR="005E131D" w:rsidRPr="002B0B75" w:rsidTr="00EE2CF5">
        <w:trPr>
          <w:jc w:val="center"/>
        </w:trPr>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3.модернизация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036D6" w:rsidRPr="002B0B75" w:rsidRDefault="005E131D" w:rsidP="005E131D">
            <w:pPr>
              <w:rPr>
                <w:bCs/>
              </w:rPr>
            </w:pPr>
            <w:r w:rsidRPr="002B0B75">
              <w:rPr>
                <w:bCs/>
              </w:rPr>
              <w:t>В) политическое течение, отдающее предпочтение революции, а не реформе при изменении жизни страны</w:t>
            </w:r>
          </w:p>
        </w:tc>
      </w:tr>
    </w:tbl>
    <w:p w:rsidR="005E131D" w:rsidRPr="002B0B75" w:rsidRDefault="005E131D" w:rsidP="005E131D">
      <w:pPr>
        <w:rPr>
          <w:bCs/>
        </w:rPr>
      </w:pPr>
      <w:r w:rsidRPr="002B0B75">
        <w:rPr>
          <w:b/>
          <w:bCs/>
        </w:rPr>
        <w:t>Ответы к тесту. В 1</w:t>
      </w:r>
    </w:p>
    <w:tbl>
      <w:tblPr>
        <w:tblW w:w="10149" w:type="dxa"/>
        <w:jc w:val="center"/>
        <w:shd w:val="clear" w:color="auto" w:fill="E4EDC2"/>
        <w:tblCellMar>
          <w:left w:w="0" w:type="dxa"/>
          <w:right w:w="0" w:type="dxa"/>
        </w:tblCellMar>
        <w:tblLook w:val="04A0" w:firstRow="1" w:lastRow="0" w:firstColumn="1" w:lastColumn="0" w:noHBand="0" w:noVBand="1"/>
      </w:tblPr>
      <w:tblGrid>
        <w:gridCol w:w="3383"/>
        <w:gridCol w:w="3382"/>
        <w:gridCol w:w="3384"/>
      </w:tblGrid>
      <w:tr w:rsidR="005E131D" w:rsidRPr="002B0B75" w:rsidTr="00EE2CF5">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31D" w:rsidRPr="002B0B75" w:rsidRDefault="005E131D" w:rsidP="005E131D">
            <w:pPr>
              <w:rPr>
                <w:bCs/>
              </w:rPr>
            </w:pPr>
            <w:bookmarkStart w:id="15" w:name="c04c77d12b0ca5a8ebb37416aa1fbe6e0588ecc6"/>
            <w:bookmarkStart w:id="16" w:name="10"/>
            <w:bookmarkEnd w:id="15"/>
            <w:bookmarkEnd w:id="16"/>
            <w:r w:rsidRPr="002B0B75">
              <w:rPr>
                <w:b/>
                <w:bCs/>
              </w:rPr>
              <w:t>1.нет</w:t>
            </w:r>
            <w:proofErr w:type="gramStart"/>
            <w:r w:rsidRPr="002B0B75">
              <w:rPr>
                <w:b/>
                <w:bCs/>
              </w:rPr>
              <w:t>,д</w:t>
            </w:r>
            <w:proofErr w:type="gramEnd"/>
            <w:r w:rsidRPr="002B0B75">
              <w:rPr>
                <w:b/>
                <w:bCs/>
              </w:rPr>
              <w:t>а, нет, нет, нет, нет, да, нет, да.</w:t>
            </w:r>
          </w:p>
          <w:p w:rsidR="005E131D" w:rsidRPr="002B0B75" w:rsidRDefault="005E131D" w:rsidP="005E131D">
            <w:pPr>
              <w:rPr>
                <w:bCs/>
              </w:rPr>
            </w:pPr>
            <w:r w:rsidRPr="002B0B75">
              <w:rPr>
                <w:b/>
                <w:bCs/>
              </w:rPr>
              <w:t>2.а</w:t>
            </w:r>
          </w:p>
          <w:p w:rsidR="005E131D" w:rsidRPr="002B0B75" w:rsidRDefault="005E131D" w:rsidP="005E131D">
            <w:pPr>
              <w:rPr>
                <w:bCs/>
              </w:rPr>
            </w:pPr>
            <w:r w:rsidRPr="002B0B75">
              <w:rPr>
                <w:b/>
                <w:bCs/>
              </w:rPr>
              <w:t>3.б</w:t>
            </w:r>
          </w:p>
          <w:p w:rsidR="005E131D" w:rsidRPr="002B0B75" w:rsidRDefault="005E131D" w:rsidP="005E131D">
            <w:pPr>
              <w:rPr>
                <w:bCs/>
              </w:rPr>
            </w:pPr>
            <w:r w:rsidRPr="002B0B75">
              <w:rPr>
                <w:b/>
                <w:bCs/>
              </w:rPr>
              <w:t>4.б</w:t>
            </w:r>
          </w:p>
          <w:p w:rsidR="005E131D" w:rsidRPr="002B0B75" w:rsidRDefault="005E131D" w:rsidP="005E131D">
            <w:pPr>
              <w:rPr>
                <w:bCs/>
              </w:rPr>
            </w:pPr>
            <w:r w:rsidRPr="002B0B75">
              <w:rPr>
                <w:b/>
                <w:bCs/>
              </w:rPr>
              <w:t>5.в</w:t>
            </w:r>
          </w:p>
          <w:p w:rsidR="00E036D6" w:rsidRPr="002B0B75" w:rsidRDefault="005E131D" w:rsidP="005E131D">
            <w:pPr>
              <w:rPr>
                <w:bCs/>
              </w:rPr>
            </w:pPr>
            <w:r w:rsidRPr="002B0B75">
              <w:rPr>
                <w:b/>
                <w:bCs/>
              </w:rPr>
              <w:t>6.б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31D" w:rsidRPr="002B0B75" w:rsidRDefault="005E131D" w:rsidP="005E131D">
            <w:pPr>
              <w:rPr>
                <w:bCs/>
              </w:rPr>
            </w:pPr>
            <w:r w:rsidRPr="002B0B75">
              <w:rPr>
                <w:b/>
                <w:bCs/>
              </w:rPr>
              <w:t>7.б</w:t>
            </w:r>
          </w:p>
          <w:p w:rsidR="005E131D" w:rsidRPr="002B0B75" w:rsidRDefault="005E131D" w:rsidP="005E131D">
            <w:pPr>
              <w:rPr>
                <w:bCs/>
              </w:rPr>
            </w:pPr>
            <w:r w:rsidRPr="002B0B75">
              <w:rPr>
                <w:b/>
                <w:bCs/>
              </w:rPr>
              <w:t>8.в</w:t>
            </w:r>
          </w:p>
          <w:p w:rsidR="005E131D" w:rsidRPr="002B0B75" w:rsidRDefault="005E131D" w:rsidP="005E131D">
            <w:pPr>
              <w:rPr>
                <w:bCs/>
              </w:rPr>
            </w:pPr>
            <w:r w:rsidRPr="002B0B75">
              <w:rPr>
                <w:b/>
                <w:bCs/>
              </w:rPr>
              <w:t>9.в</w:t>
            </w:r>
          </w:p>
          <w:p w:rsidR="005E131D" w:rsidRPr="002B0B75" w:rsidRDefault="005E131D" w:rsidP="005E131D">
            <w:pPr>
              <w:rPr>
                <w:bCs/>
              </w:rPr>
            </w:pPr>
            <w:r w:rsidRPr="002B0B75">
              <w:rPr>
                <w:b/>
                <w:bCs/>
              </w:rPr>
              <w:t>10.а</w:t>
            </w:r>
          </w:p>
          <w:p w:rsidR="005E131D" w:rsidRPr="002B0B75" w:rsidRDefault="005E131D" w:rsidP="005E131D">
            <w:pPr>
              <w:rPr>
                <w:bCs/>
              </w:rPr>
            </w:pPr>
            <w:r w:rsidRPr="002B0B75">
              <w:rPr>
                <w:b/>
                <w:bCs/>
              </w:rPr>
              <w:t>11.а</w:t>
            </w:r>
          </w:p>
          <w:p w:rsidR="00E036D6" w:rsidRPr="002B0B75" w:rsidRDefault="005E131D" w:rsidP="005E131D">
            <w:pPr>
              <w:rPr>
                <w:bCs/>
              </w:rPr>
            </w:pPr>
            <w:r w:rsidRPr="002B0B75">
              <w:rPr>
                <w:b/>
                <w:bCs/>
              </w:rPr>
              <w:t>12.б</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31D" w:rsidRPr="002B0B75" w:rsidRDefault="005E131D" w:rsidP="005E131D">
            <w:pPr>
              <w:rPr>
                <w:bCs/>
              </w:rPr>
            </w:pPr>
            <w:r w:rsidRPr="002B0B75">
              <w:rPr>
                <w:b/>
                <w:bCs/>
              </w:rPr>
              <w:t>13.тресты</w:t>
            </w:r>
          </w:p>
          <w:p w:rsidR="005E131D" w:rsidRPr="002B0B75" w:rsidRDefault="005E131D" w:rsidP="005E131D">
            <w:pPr>
              <w:rPr>
                <w:bCs/>
              </w:rPr>
            </w:pPr>
            <w:r w:rsidRPr="002B0B75">
              <w:rPr>
                <w:b/>
                <w:bCs/>
              </w:rPr>
              <w:t>14.1-а, 2-в, 3- г,4-б</w:t>
            </w:r>
          </w:p>
          <w:p w:rsidR="005E131D" w:rsidRPr="002B0B75" w:rsidRDefault="005E131D" w:rsidP="005E131D">
            <w:pPr>
              <w:rPr>
                <w:bCs/>
              </w:rPr>
            </w:pPr>
            <w:r w:rsidRPr="002B0B75">
              <w:rPr>
                <w:b/>
                <w:bCs/>
              </w:rPr>
              <w:t>15.К-б</w:t>
            </w:r>
            <w:proofErr w:type="gramStart"/>
            <w:r w:rsidRPr="002B0B75">
              <w:rPr>
                <w:b/>
                <w:bCs/>
              </w:rPr>
              <w:t>,г</w:t>
            </w:r>
            <w:proofErr w:type="gramEnd"/>
          </w:p>
          <w:p w:rsidR="005E131D" w:rsidRPr="002B0B75" w:rsidRDefault="005E131D" w:rsidP="005E131D">
            <w:pPr>
              <w:rPr>
                <w:bCs/>
              </w:rPr>
            </w:pPr>
            <w:r w:rsidRPr="002B0B75">
              <w:rPr>
                <w:b/>
                <w:bCs/>
              </w:rPr>
              <w:t>     </w:t>
            </w:r>
            <w:proofErr w:type="gramStart"/>
            <w:r w:rsidRPr="002B0B75">
              <w:rPr>
                <w:b/>
                <w:bCs/>
              </w:rPr>
              <w:t>Л-</w:t>
            </w:r>
            <w:proofErr w:type="gramEnd"/>
            <w:r w:rsidRPr="002B0B75">
              <w:rPr>
                <w:b/>
                <w:bCs/>
              </w:rPr>
              <w:t xml:space="preserve"> а,е</w:t>
            </w:r>
          </w:p>
          <w:p w:rsidR="005E131D" w:rsidRPr="002B0B75" w:rsidRDefault="005E131D" w:rsidP="005E131D">
            <w:pPr>
              <w:rPr>
                <w:bCs/>
              </w:rPr>
            </w:pPr>
            <w:r w:rsidRPr="002B0B75">
              <w:rPr>
                <w:b/>
                <w:bCs/>
              </w:rPr>
              <w:t>     С-в</w:t>
            </w:r>
            <w:proofErr w:type="gramStart"/>
            <w:r w:rsidRPr="002B0B75">
              <w:rPr>
                <w:b/>
                <w:bCs/>
              </w:rPr>
              <w:t>,д</w:t>
            </w:r>
            <w:proofErr w:type="gramEnd"/>
          </w:p>
          <w:p w:rsidR="005E131D" w:rsidRPr="002B0B75" w:rsidRDefault="005E131D" w:rsidP="005E131D">
            <w:pPr>
              <w:rPr>
                <w:bCs/>
              </w:rPr>
            </w:pPr>
            <w:r w:rsidRPr="002B0B75">
              <w:rPr>
                <w:b/>
                <w:bCs/>
              </w:rPr>
              <w:t xml:space="preserve">16.б в </w:t>
            </w:r>
            <w:proofErr w:type="gramStart"/>
            <w:r w:rsidRPr="002B0B75">
              <w:rPr>
                <w:b/>
                <w:bCs/>
              </w:rPr>
              <w:t>г</w:t>
            </w:r>
            <w:proofErr w:type="gramEnd"/>
            <w:r w:rsidRPr="002B0B75">
              <w:rPr>
                <w:b/>
                <w:bCs/>
              </w:rPr>
              <w:t xml:space="preserve"> д</w:t>
            </w:r>
          </w:p>
          <w:p w:rsidR="005E131D" w:rsidRPr="002B0B75" w:rsidRDefault="005E131D" w:rsidP="005E131D">
            <w:pPr>
              <w:rPr>
                <w:bCs/>
              </w:rPr>
            </w:pPr>
            <w:r w:rsidRPr="002B0B75">
              <w:rPr>
                <w:b/>
                <w:bCs/>
              </w:rPr>
              <w:t>17.1-в,2- а,3-б, 4-г</w:t>
            </w:r>
          </w:p>
          <w:p w:rsidR="00E036D6" w:rsidRPr="002B0B75" w:rsidRDefault="005E131D" w:rsidP="005E131D">
            <w:pPr>
              <w:rPr>
                <w:bCs/>
              </w:rPr>
            </w:pPr>
            <w:r w:rsidRPr="002B0B75">
              <w:rPr>
                <w:b/>
                <w:bCs/>
              </w:rPr>
              <w:t>18.1-б,2-в,3-а.</w:t>
            </w:r>
          </w:p>
        </w:tc>
      </w:tr>
    </w:tbl>
    <w:p w:rsidR="005E131D" w:rsidRPr="002B0B75" w:rsidRDefault="005E131D" w:rsidP="005E131D">
      <w:pPr>
        <w:rPr>
          <w:bCs/>
        </w:rPr>
      </w:pPr>
      <w:r w:rsidRPr="002B0B75">
        <w:rPr>
          <w:b/>
          <w:bCs/>
        </w:rPr>
        <w:t>Ответы к тесту. В 2</w:t>
      </w:r>
    </w:p>
    <w:tbl>
      <w:tblPr>
        <w:tblW w:w="10263" w:type="dxa"/>
        <w:jc w:val="center"/>
        <w:shd w:val="clear" w:color="auto" w:fill="E4EDC2"/>
        <w:tblCellMar>
          <w:left w:w="0" w:type="dxa"/>
          <w:right w:w="0" w:type="dxa"/>
        </w:tblCellMar>
        <w:tblLook w:val="04A0" w:firstRow="1" w:lastRow="0" w:firstColumn="1" w:lastColumn="0" w:noHBand="0" w:noVBand="1"/>
      </w:tblPr>
      <w:tblGrid>
        <w:gridCol w:w="3421"/>
        <w:gridCol w:w="3420"/>
        <w:gridCol w:w="3422"/>
      </w:tblGrid>
      <w:tr w:rsidR="005E131D" w:rsidRPr="002B0B75" w:rsidTr="00EE2CF5">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31D" w:rsidRPr="002B0B75" w:rsidRDefault="005E131D" w:rsidP="005E131D">
            <w:pPr>
              <w:rPr>
                <w:bCs/>
              </w:rPr>
            </w:pPr>
            <w:bookmarkStart w:id="17" w:name="e07e3c15489d07b77be42af13ba7da878d6a5fd0"/>
            <w:bookmarkStart w:id="18" w:name="11"/>
            <w:bookmarkEnd w:id="17"/>
            <w:bookmarkEnd w:id="18"/>
            <w:r w:rsidRPr="002B0B75">
              <w:rPr>
                <w:b/>
                <w:bCs/>
              </w:rPr>
              <w:t>1.нет</w:t>
            </w:r>
            <w:proofErr w:type="gramStart"/>
            <w:r w:rsidRPr="002B0B75">
              <w:rPr>
                <w:b/>
                <w:bCs/>
              </w:rPr>
              <w:t>,д</w:t>
            </w:r>
            <w:proofErr w:type="gramEnd"/>
            <w:r w:rsidRPr="002B0B75">
              <w:rPr>
                <w:b/>
                <w:bCs/>
              </w:rPr>
              <w:t>а, нет, да, да, да, да, нет, нет.</w:t>
            </w:r>
          </w:p>
          <w:p w:rsidR="005E131D" w:rsidRPr="002B0B75" w:rsidRDefault="005E131D" w:rsidP="005E131D">
            <w:pPr>
              <w:rPr>
                <w:bCs/>
              </w:rPr>
            </w:pPr>
            <w:r w:rsidRPr="002B0B75">
              <w:rPr>
                <w:b/>
                <w:bCs/>
              </w:rPr>
              <w:t>2.б</w:t>
            </w:r>
          </w:p>
          <w:p w:rsidR="005E131D" w:rsidRPr="002B0B75" w:rsidRDefault="005E131D" w:rsidP="005E131D">
            <w:pPr>
              <w:rPr>
                <w:bCs/>
              </w:rPr>
            </w:pPr>
            <w:r w:rsidRPr="002B0B75">
              <w:rPr>
                <w:b/>
                <w:bCs/>
              </w:rPr>
              <w:t>3.б</w:t>
            </w:r>
          </w:p>
          <w:p w:rsidR="005E131D" w:rsidRPr="002B0B75" w:rsidRDefault="005E131D" w:rsidP="005E131D">
            <w:pPr>
              <w:rPr>
                <w:bCs/>
              </w:rPr>
            </w:pPr>
            <w:r w:rsidRPr="002B0B75">
              <w:rPr>
                <w:b/>
                <w:bCs/>
              </w:rPr>
              <w:t>4.а</w:t>
            </w:r>
          </w:p>
          <w:p w:rsidR="005E131D" w:rsidRPr="002B0B75" w:rsidRDefault="005E131D" w:rsidP="005E131D">
            <w:pPr>
              <w:rPr>
                <w:bCs/>
              </w:rPr>
            </w:pPr>
            <w:r w:rsidRPr="002B0B75">
              <w:rPr>
                <w:b/>
                <w:bCs/>
              </w:rPr>
              <w:t>5.б</w:t>
            </w:r>
          </w:p>
          <w:p w:rsidR="00E036D6" w:rsidRPr="002B0B75" w:rsidRDefault="005E131D" w:rsidP="005E131D">
            <w:pPr>
              <w:rPr>
                <w:bCs/>
              </w:rPr>
            </w:pPr>
            <w:r w:rsidRPr="002B0B75">
              <w:rPr>
                <w:b/>
                <w:bCs/>
              </w:rPr>
              <w:t>6.б</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31D" w:rsidRPr="002B0B75" w:rsidRDefault="005E131D" w:rsidP="005E131D">
            <w:pPr>
              <w:rPr>
                <w:bCs/>
              </w:rPr>
            </w:pPr>
            <w:r w:rsidRPr="002B0B75">
              <w:rPr>
                <w:b/>
                <w:bCs/>
              </w:rPr>
              <w:t>7.б</w:t>
            </w:r>
          </w:p>
          <w:p w:rsidR="005E131D" w:rsidRPr="002B0B75" w:rsidRDefault="005E131D" w:rsidP="005E131D">
            <w:pPr>
              <w:rPr>
                <w:bCs/>
              </w:rPr>
            </w:pPr>
            <w:r w:rsidRPr="002B0B75">
              <w:rPr>
                <w:b/>
                <w:bCs/>
              </w:rPr>
              <w:t>8.б</w:t>
            </w:r>
          </w:p>
          <w:p w:rsidR="005E131D" w:rsidRPr="002B0B75" w:rsidRDefault="005E131D" w:rsidP="005E131D">
            <w:pPr>
              <w:rPr>
                <w:bCs/>
              </w:rPr>
            </w:pPr>
            <w:r w:rsidRPr="002B0B75">
              <w:rPr>
                <w:b/>
                <w:bCs/>
              </w:rPr>
              <w:t>9.в</w:t>
            </w:r>
          </w:p>
          <w:p w:rsidR="005E131D" w:rsidRPr="002B0B75" w:rsidRDefault="005E131D" w:rsidP="005E131D">
            <w:pPr>
              <w:rPr>
                <w:bCs/>
              </w:rPr>
            </w:pPr>
            <w:r w:rsidRPr="002B0B75">
              <w:rPr>
                <w:b/>
                <w:bCs/>
              </w:rPr>
              <w:t>10.в</w:t>
            </w:r>
          </w:p>
          <w:p w:rsidR="005E131D" w:rsidRPr="002B0B75" w:rsidRDefault="005E131D" w:rsidP="005E131D">
            <w:pPr>
              <w:rPr>
                <w:bCs/>
              </w:rPr>
            </w:pPr>
            <w:r w:rsidRPr="002B0B75">
              <w:rPr>
                <w:b/>
                <w:bCs/>
              </w:rPr>
              <w:t>11.б</w:t>
            </w:r>
          </w:p>
          <w:p w:rsidR="00E036D6" w:rsidRPr="002B0B75" w:rsidRDefault="005E131D" w:rsidP="005E131D">
            <w:pPr>
              <w:rPr>
                <w:bCs/>
              </w:rPr>
            </w:pPr>
            <w:r w:rsidRPr="002B0B75">
              <w:rPr>
                <w:b/>
                <w:bCs/>
              </w:rPr>
              <w:t>12.а</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E131D" w:rsidRPr="002B0B75" w:rsidRDefault="005E131D" w:rsidP="005E131D">
            <w:pPr>
              <w:rPr>
                <w:bCs/>
              </w:rPr>
            </w:pPr>
            <w:r w:rsidRPr="002B0B75">
              <w:rPr>
                <w:b/>
                <w:bCs/>
              </w:rPr>
              <w:t>13.тресты</w:t>
            </w:r>
          </w:p>
          <w:p w:rsidR="005E131D" w:rsidRPr="002B0B75" w:rsidRDefault="005E131D" w:rsidP="005E131D">
            <w:pPr>
              <w:rPr>
                <w:bCs/>
              </w:rPr>
            </w:pPr>
            <w:r w:rsidRPr="002B0B75">
              <w:rPr>
                <w:b/>
                <w:bCs/>
              </w:rPr>
              <w:t>14.1-б,2-а, 3-в,4-г</w:t>
            </w:r>
          </w:p>
          <w:p w:rsidR="005E131D" w:rsidRPr="002B0B75" w:rsidRDefault="005E131D" w:rsidP="005E131D">
            <w:pPr>
              <w:rPr>
                <w:bCs/>
              </w:rPr>
            </w:pPr>
            <w:r w:rsidRPr="002B0B75">
              <w:rPr>
                <w:b/>
                <w:bCs/>
              </w:rPr>
              <w:t>15. К-б</w:t>
            </w:r>
            <w:proofErr w:type="gramStart"/>
            <w:r w:rsidRPr="002B0B75">
              <w:rPr>
                <w:b/>
                <w:bCs/>
              </w:rPr>
              <w:t>,г</w:t>
            </w:r>
            <w:proofErr w:type="gramEnd"/>
          </w:p>
          <w:p w:rsidR="005E131D" w:rsidRPr="002B0B75" w:rsidRDefault="005E131D" w:rsidP="005E131D">
            <w:pPr>
              <w:rPr>
                <w:bCs/>
              </w:rPr>
            </w:pPr>
            <w:r w:rsidRPr="002B0B75">
              <w:rPr>
                <w:b/>
                <w:bCs/>
              </w:rPr>
              <w:t>     </w:t>
            </w:r>
            <w:proofErr w:type="gramStart"/>
            <w:r w:rsidRPr="002B0B75">
              <w:rPr>
                <w:b/>
                <w:bCs/>
              </w:rPr>
              <w:t>Л-</w:t>
            </w:r>
            <w:proofErr w:type="gramEnd"/>
            <w:r w:rsidRPr="002B0B75">
              <w:rPr>
                <w:b/>
                <w:bCs/>
              </w:rPr>
              <w:t xml:space="preserve"> а,е</w:t>
            </w:r>
          </w:p>
          <w:p w:rsidR="005E131D" w:rsidRPr="002B0B75" w:rsidRDefault="005E131D" w:rsidP="005E131D">
            <w:pPr>
              <w:rPr>
                <w:bCs/>
              </w:rPr>
            </w:pPr>
            <w:r w:rsidRPr="002B0B75">
              <w:rPr>
                <w:b/>
                <w:bCs/>
              </w:rPr>
              <w:t>     С-в</w:t>
            </w:r>
            <w:proofErr w:type="gramStart"/>
            <w:r w:rsidRPr="002B0B75">
              <w:rPr>
                <w:b/>
                <w:bCs/>
              </w:rPr>
              <w:t>,д</w:t>
            </w:r>
            <w:proofErr w:type="gramEnd"/>
          </w:p>
          <w:p w:rsidR="005E131D" w:rsidRPr="002B0B75" w:rsidRDefault="005E131D" w:rsidP="005E131D">
            <w:pPr>
              <w:rPr>
                <w:bCs/>
              </w:rPr>
            </w:pPr>
            <w:r w:rsidRPr="002B0B75">
              <w:rPr>
                <w:b/>
                <w:bCs/>
              </w:rPr>
              <w:t xml:space="preserve">16.а б </w:t>
            </w:r>
            <w:proofErr w:type="gramStart"/>
            <w:r w:rsidRPr="002B0B75">
              <w:rPr>
                <w:b/>
                <w:bCs/>
              </w:rPr>
              <w:t>г</w:t>
            </w:r>
            <w:proofErr w:type="gramEnd"/>
            <w:r w:rsidRPr="002B0B75">
              <w:rPr>
                <w:b/>
                <w:bCs/>
              </w:rPr>
              <w:t xml:space="preserve"> д</w:t>
            </w:r>
          </w:p>
          <w:p w:rsidR="005E131D" w:rsidRPr="002B0B75" w:rsidRDefault="005E131D" w:rsidP="005E131D">
            <w:pPr>
              <w:rPr>
                <w:bCs/>
              </w:rPr>
            </w:pPr>
            <w:r w:rsidRPr="002B0B75">
              <w:rPr>
                <w:b/>
                <w:bCs/>
              </w:rPr>
              <w:t>17. 1-в,2- а,3-б, 4-г</w:t>
            </w:r>
          </w:p>
          <w:p w:rsidR="00E036D6" w:rsidRPr="002B0B75" w:rsidRDefault="005E131D" w:rsidP="005E131D">
            <w:pPr>
              <w:rPr>
                <w:bCs/>
              </w:rPr>
            </w:pPr>
            <w:r w:rsidRPr="002B0B75">
              <w:rPr>
                <w:b/>
                <w:bCs/>
              </w:rPr>
              <w:t>18.1-б,2-в,3-а.</w:t>
            </w:r>
          </w:p>
        </w:tc>
      </w:tr>
    </w:tbl>
    <w:p w:rsidR="005E3EF3" w:rsidRPr="002B0B75" w:rsidRDefault="005E3EF3" w:rsidP="00873EF3">
      <w:pPr>
        <w:rPr>
          <w:bCs/>
        </w:rPr>
      </w:pPr>
    </w:p>
    <w:p w:rsidR="005E131D" w:rsidRPr="002B0B75" w:rsidRDefault="005E131D" w:rsidP="00873EF3">
      <w:pPr>
        <w:rPr>
          <w:bCs/>
        </w:rPr>
      </w:pPr>
    </w:p>
    <w:p w:rsidR="002B0B75" w:rsidRDefault="002B0B75">
      <w:pPr>
        <w:spacing w:after="200" w:line="276" w:lineRule="auto"/>
        <w:rPr>
          <w:b/>
          <w:bCs/>
        </w:rPr>
      </w:pPr>
      <w:r>
        <w:rPr>
          <w:b/>
          <w:bCs/>
        </w:rPr>
        <w:br w:type="page"/>
      </w:r>
    </w:p>
    <w:p w:rsidR="00873EF3" w:rsidRPr="002B0B75" w:rsidRDefault="005E3EF3" w:rsidP="00873EF3">
      <w:pPr>
        <w:rPr>
          <w:b/>
          <w:bCs/>
        </w:rPr>
      </w:pPr>
      <w:r w:rsidRPr="002B0B75">
        <w:rPr>
          <w:b/>
          <w:bCs/>
        </w:rPr>
        <w:lastRenderedPageBreak/>
        <w:t>9 класс</w:t>
      </w:r>
    </w:p>
    <w:p w:rsidR="00873EF3" w:rsidRPr="002B0B75" w:rsidRDefault="00873EF3" w:rsidP="00873EF3">
      <w:pPr>
        <w:rPr>
          <w:b/>
          <w:bCs/>
          <w:i/>
        </w:rPr>
      </w:pPr>
    </w:p>
    <w:p w:rsidR="005E3EF3" w:rsidRPr="002B0B75" w:rsidRDefault="005E3EF3" w:rsidP="005E3EF3">
      <w:pPr>
        <w:rPr>
          <w:b/>
          <w:bCs/>
        </w:rPr>
      </w:pPr>
      <w:r w:rsidRPr="002B0B75">
        <w:rPr>
          <w:b/>
          <w:bCs/>
        </w:rPr>
        <w:t>Пояснительная записка</w:t>
      </w:r>
    </w:p>
    <w:p w:rsidR="005E3EF3" w:rsidRPr="002B0B75" w:rsidRDefault="005E3EF3" w:rsidP="005E3EF3">
      <w:pPr>
        <w:rPr>
          <w:b/>
          <w:bCs/>
        </w:rPr>
      </w:pPr>
    </w:p>
    <w:p w:rsidR="005E3EF3" w:rsidRPr="002B0B75" w:rsidRDefault="005E3EF3" w:rsidP="002B0B75">
      <w:pPr>
        <w:jc w:val="both"/>
        <w:rPr>
          <w:bCs/>
        </w:rPr>
      </w:pPr>
      <w:proofErr w:type="gramStart"/>
      <w:r w:rsidRPr="002B0B75">
        <w:rPr>
          <w:bCs/>
        </w:rPr>
        <w:t>Настоящая рабочая программа по истории разработана на основе Федерального госуда</w:t>
      </w:r>
      <w:r w:rsidRPr="002B0B75">
        <w:rPr>
          <w:bCs/>
        </w:rPr>
        <w:t>р</w:t>
      </w:r>
      <w:r w:rsidRPr="002B0B75">
        <w:rPr>
          <w:bCs/>
        </w:rPr>
        <w:t>ственного стандарта, Примерной программы основного общего образования по истории (Сборник нормативных документов.</w:t>
      </w:r>
      <w:proofErr w:type="gramEnd"/>
      <w:r w:rsidRPr="002B0B75">
        <w:rPr>
          <w:bCs/>
        </w:rPr>
        <w:t xml:space="preserve"> История. М.: Дрофа, 2008) и авторских программ -  С</w:t>
      </w:r>
      <w:r w:rsidRPr="002B0B75">
        <w:rPr>
          <w:bCs/>
        </w:rPr>
        <w:t>о</w:t>
      </w:r>
      <w:r w:rsidRPr="002B0B75">
        <w:rPr>
          <w:bCs/>
        </w:rPr>
        <w:t>роко-Цюпа О.С., Сороко-Цюпа А.О. «Новейшая история зарубежных стран» и Данилов А.А., Косулина Л.Г. «История России ХХ – начало XX</w:t>
      </w:r>
      <w:r w:rsidRPr="002B0B75">
        <w:rPr>
          <w:bCs/>
          <w:lang w:val="en-US"/>
        </w:rPr>
        <w:t>I</w:t>
      </w:r>
      <w:r w:rsidRPr="002B0B75">
        <w:rPr>
          <w:bCs/>
        </w:rPr>
        <w:t xml:space="preserve"> века» (Сборник  «Программы общеобраз</w:t>
      </w:r>
      <w:r w:rsidRPr="002B0B75">
        <w:rPr>
          <w:bCs/>
        </w:rPr>
        <w:t>о</w:t>
      </w:r>
      <w:r w:rsidRPr="002B0B75">
        <w:rPr>
          <w:bCs/>
        </w:rPr>
        <w:t xml:space="preserve">вательных учреждений. История. Обществознание. 5-11 классы. / </w:t>
      </w:r>
      <w:proofErr w:type="gramStart"/>
      <w:r w:rsidRPr="002B0B75">
        <w:rPr>
          <w:bCs/>
        </w:rPr>
        <w:t>М.: Просвещение, 2008).</w:t>
      </w:r>
      <w:proofErr w:type="gramEnd"/>
    </w:p>
    <w:p w:rsidR="005E3EF3" w:rsidRPr="002B0B75" w:rsidRDefault="005E3EF3" w:rsidP="002B0B75">
      <w:pPr>
        <w:jc w:val="both"/>
        <w:rPr>
          <w:bCs/>
        </w:rPr>
      </w:pPr>
      <w:r w:rsidRPr="002B0B75">
        <w:rPr>
          <w:bCs/>
        </w:rPr>
        <w:t xml:space="preserve"> </w:t>
      </w:r>
      <w:proofErr w:type="gramStart"/>
      <w:r w:rsidRPr="002B0B75">
        <w:rPr>
          <w:bCs/>
        </w:rPr>
        <w:t>Настоящая программа  составлена в полном соответствии с государственным стандартом и обя</w:t>
      </w:r>
      <w:r w:rsidRPr="002B0B75">
        <w:rPr>
          <w:bCs/>
        </w:rPr>
        <w:softHyphen/>
        <w:t>зательным минимумом содержания исторического образования и адресована обуча</w:t>
      </w:r>
      <w:r w:rsidRPr="002B0B75">
        <w:rPr>
          <w:bCs/>
        </w:rPr>
        <w:t>ю</w:t>
      </w:r>
      <w:r w:rsidRPr="002B0B75">
        <w:rPr>
          <w:bCs/>
        </w:rPr>
        <w:t>щимся 9 класса</w:t>
      </w:r>
      <w:proofErr w:type="gramEnd"/>
    </w:p>
    <w:p w:rsidR="005E3EF3" w:rsidRPr="002B0B75" w:rsidRDefault="005E3EF3" w:rsidP="002B0B75">
      <w:pPr>
        <w:jc w:val="both"/>
        <w:rPr>
          <w:bCs/>
        </w:rPr>
      </w:pPr>
      <w:r w:rsidRPr="002B0B75">
        <w:rPr>
          <w:bCs/>
        </w:rPr>
        <w:t xml:space="preserve">Преподавание истории в 9 классе завершает  первый концентр исторического образования, а именно изучается последний период мировой истории – ХХ век и начало XXI столетия – «Новейшая история». </w:t>
      </w:r>
    </w:p>
    <w:p w:rsidR="005E3EF3" w:rsidRPr="002B0B75" w:rsidRDefault="005E3EF3" w:rsidP="002B0B75">
      <w:pPr>
        <w:jc w:val="both"/>
        <w:rPr>
          <w:bCs/>
        </w:rPr>
      </w:pPr>
      <w:r w:rsidRPr="002B0B75">
        <w:rPr>
          <w:bCs/>
          <w:i/>
          <w:u w:val="single"/>
        </w:rPr>
        <w:t xml:space="preserve"> </w:t>
      </w:r>
      <w:proofErr w:type="gramStart"/>
      <w:r w:rsidRPr="002B0B75">
        <w:rPr>
          <w:bCs/>
        </w:rPr>
        <w:t>Интегративная цель изучения курса новейшей истории состоит в овладении учащимися о</w:t>
      </w:r>
      <w:r w:rsidRPr="002B0B75">
        <w:rPr>
          <w:bCs/>
        </w:rPr>
        <w:t>с</w:t>
      </w:r>
      <w:r w:rsidRPr="002B0B75">
        <w:rPr>
          <w:bCs/>
        </w:rPr>
        <w:t>новами знаний и конкретными представлениями об историческом пути, как нашей страны, так и мира в целом,  социальном, духовном опыте и создании на этой основе условий для формирования целостного духовного мира личности, освоения ею выработанных в ходе и</w:t>
      </w:r>
      <w:r w:rsidRPr="002B0B75">
        <w:rPr>
          <w:bCs/>
        </w:rPr>
        <w:t>с</w:t>
      </w:r>
      <w:r w:rsidRPr="002B0B75">
        <w:rPr>
          <w:bCs/>
        </w:rPr>
        <w:t xml:space="preserve">торического развития ценностей, социализации и социальной адаптации. </w:t>
      </w:r>
      <w:proofErr w:type="gramEnd"/>
    </w:p>
    <w:p w:rsidR="005E3EF3" w:rsidRPr="002B0B75" w:rsidRDefault="005E3EF3" w:rsidP="002B0B75">
      <w:pPr>
        <w:jc w:val="both"/>
        <w:rPr>
          <w:bCs/>
        </w:rPr>
      </w:pPr>
      <w:r w:rsidRPr="002B0B75">
        <w:rPr>
          <w:bCs/>
        </w:rPr>
        <w:t>Данная цель реализуется в процессе решения следующих задач:</w:t>
      </w:r>
    </w:p>
    <w:p w:rsidR="005E3EF3" w:rsidRPr="002B0B75" w:rsidRDefault="005E3EF3" w:rsidP="002B0B75">
      <w:pPr>
        <w:jc w:val="both"/>
        <w:rPr>
          <w:bCs/>
        </w:rPr>
      </w:pPr>
      <w:r w:rsidRPr="002B0B75">
        <w:rPr>
          <w:bCs/>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w:t>
      </w:r>
      <w:r w:rsidRPr="002B0B75">
        <w:rPr>
          <w:bCs/>
        </w:rPr>
        <w:t>й</w:t>
      </w:r>
      <w:r w:rsidRPr="002B0B75">
        <w:rPr>
          <w:bCs/>
        </w:rPr>
        <w:t>ствовать с социальной средой, приобрести опыт самоопределения по отношению к ней;</w:t>
      </w:r>
    </w:p>
    <w:p w:rsidR="005E3EF3" w:rsidRPr="002B0B75" w:rsidRDefault="005E3EF3" w:rsidP="002B0B75">
      <w:pPr>
        <w:jc w:val="both"/>
        <w:rPr>
          <w:bCs/>
        </w:rPr>
      </w:pPr>
      <w:r w:rsidRPr="002B0B75">
        <w:rPr>
          <w:bCs/>
        </w:rPr>
        <w:t>- усвоение основных понятий и терминов исторической науки, совершенствование умений и навыков работы с разнообразными источниками информации;</w:t>
      </w:r>
    </w:p>
    <w:p w:rsidR="005E3EF3" w:rsidRPr="002B0B75" w:rsidRDefault="005E3EF3" w:rsidP="002B0B75">
      <w:pPr>
        <w:jc w:val="both"/>
        <w:rPr>
          <w:bCs/>
        </w:rPr>
      </w:pPr>
      <w:proofErr w:type="gramStart"/>
      <w:r w:rsidRPr="002B0B75">
        <w:rPr>
          <w:bCs/>
        </w:rPr>
        <w:t>- формирование на основе личностно-эмоционального осмысления новейшей истории ув</w:t>
      </w:r>
      <w:r w:rsidRPr="002B0B75">
        <w:rPr>
          <w:bCs/>
        </w:rPr>
        <w:t>а</w:t>
      </w:r>
      <w:r w:rsidRPr="002B0B75">
        <w:rPr>
          <w:bCs/>
        </w:rPr>
        <w:t>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roofErr w:type="gramEnd"/>
    </w:p>
    <w:p w:rsidR="005E3EF3" w:rsidRPr="002B0B75" w:rsidRDefault="005E3EF3" w:rsidP="002B0B75">
      <w:pPr>
        <w:jc w:val="both"/>
        <w:rPr>
          <w:bCs/>
        </w:rPr>
      </w:pPr>
      <w:r w:rsidRPr="002B0B75">
        <w:rPr>
          <w:bCs/>
        </w:rPr>
        <w:t>-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w:t>
      </w:r>
      <w:r w:rsidRPr="002B0B75">
        <w:rPr>
          <w:bCs/>
        </w:rPr>
        <w:t>е</w:t>
      </w:r>
      <w:r w:rsidRPr="002B0B75">
        <w:rPr>
          <w:bCs/>
        </w:rPr>
        <w:t>ства.</w:t>
      </w:r>
    </w:p>
    <w:p w:rsidR="005E3EF3" w:rsidRPr="002B0B75" w:rsidRDefault="005E3EF3" w:rsidP="002B0B75">
      <w:pPr>
        <w:jc w:val="both"/>
        <w:rPr>
          <w:b/>
          <w:bCs/>
        </w:rPr>
      </w:pPr>
      <w:r w:rsidRPr="002B0B75">
        <w:rPr>
          <w:b/>
          <w:bCs/>
        </w:rPr>
        <w:t>Рабочая программа  для 9 класса ориентирована на ис</w:t>
      </w:r>
      <w:r w:rsidRPr="002B0B75">
        <w:rPr>
          <w:b/>
          <w:bCs/>
        </w:rPr>
        <w:softHyphen/>
        <w:t>пользование  следующих уче</w:t>
      </w:r>
      <w:r w:rsidRPr="002B0B75">
        <w:rPr>
          <w:b/>
          <w:bCs/>
        </w:rPr>
        <w:t>б</w:t>
      </w:r>
      <w:r w:rsidRPr="002B0B75">
        <w:rPr>
          <w:b/>
          <w:bCs/>
        </w:rPr>
        <w:t>ников:</w:t>
      </w:r>
    </w:p>
    <w:p w:rsidR="005E3EF3" w:rsidRPr="002B0B75" w:rsidRDefault="005E3EF3" w:rsidP="002B0B75">
      <w:pPr>
        <w:jc w:val="both"/>
        <w:rPr>
          <w:bCs/>
        </w:rPr>
      </w:pPr>
      <w:r w:rsidRPr="002B0B75">
        <w:rPr>
          <w:b/>
          <w:bCs/>
        </w:rPr>
        <w:t>-</w:t>
      </w:r>
      <w:r w:rsidRPr="002B0B75">
        <w:rPr>
          <w:b/>
          <w:bCs/>
        </w:rPr>
        <w:tab/>
      </w:r>
      <w:r w:rsidRPr="002B0B75">
        <w:rPr>
          <w:bCs/>
        </w:rPr>
        <w:t>А.А. Данилов,   Л. Г. Косулина</w:t>
      </w:r>
      <w:proofErr w:type="gramStart"/>
      <w:r w:rsidRPr="002B0B75">
        <w:rPr>
          <w:bCs/>
        </w:rPr>
        <w:t xml:space="preserve"> ,</w:t>
      </w:r>
      <w:proofErr w:type="gramEnd"/>
      <w:r w:rsidRPr="002B0B75">
        <w:rPr>
          <w:bCs/>
        </w:rPr>
        <w:t xml:space="preserve"> М.Ю.Брандт «История России XX - начало XXI в. 9 класс»  / - М: Просвещение, 2009;</w:t>
      </w:r>
    </w:p>
    <w:p w:rsidR="005E3EF3" w:rsidRPr="002B0B75" w:rsidRDefault="005E3EF3" w:rsidP="002B0B75">
      <w:pPr>
        <w:jc w:val="both"/>
        <w:rPr>
          <w:bCs/>
        </w:rPr>
      </w:pPr>
      <w:r w:rsidRPr="002B0B75">
        <w:rPr>
          <w:bCs/>
        </w:rPr>
        <w:t xml:space="preserve"> - О.С.Сороко-Цюпа, А.О. Сороко-Цюпа «</w:t>
      </w:r>
      <w:proofErr w:type="gramStart"/>
      <w:r w:rsidRPr="002B0B75">
        <w:rPr>
          <w:bCs/>
        </w:rPr>
        <w:t>Всеобщая</w:t>
      </w:r>
      <w:proofErr w:type="gramEnd"/>
      <w:r w:rsidRPr="002B0B75">
        <w:rPr>
          <w:bCs/>
        </w:rPr>
        <w:t xml:space="preserve"> истории. Новейшая история 9 класс»/М. «Просвещение», 2008</w:t>
      </w:r>
    </w:p>
    <w:p w:rsidR="005E3EF3" w:rsidRPr="002B0B75" w:rsidRDefault="005E3EF3" w:rsidP="002B0B75">
      <w:pPr>
        <w:jc w:val="both"/>
        <w:rPr>
          <w:bCs/>
        </w:rPr>
      </w:pPr>
      <w:r w:rsidRPr="002B0B75">
        <w:rPr>
          <w:bCs/>
        </w:rPr>
        <w:t>•дополнительных пособий для учителя:</w:t>
      </w:r>
    </w:p>
    <w:p w:rsidR="005E3EF3" w:rsidRPr="002B0B75" w:rsidRDefault="005E3EF3" w:rsidP="002B0B75">
      <w:pPr>
        <w:jc w:val="both"/>
        <w:rPr>
          <w:bCs/>
        </w:rPr>
      </w:pPr>
      <w:r w:rsidRPr="002B0B75">
        <w:rPr>
          <w:bCs/>
        </w:rPr>
        <w:t>Данилов А. А. Поурочные разработки к учебнику «История России. ХХ век» / А. А. Дани</w:t>
      </w:r>
      <w:r w:rsidRPr="002B0B75">
        <w:rPr>
          <w:bCs/>
        </w:rPr>
        <w:softHyphen/>
        <w:t>лов, Л. Г. Косулина. - М.: Просвещение, 2007;</w:t>
      </w:r>
    </w:p>
    <w:p w:rsidR="005E3EF3" w:rsidRPr="002B0B75" w:rsidRDefault="005E3EF3" w:rsidP="002B0B75">
      <w:pPr>
        <w:jc w:val="both"/>
        <w:rPr>
          <w:bCs/>
        </w:rPr>
      </w:pPr>
      <w:r w:rsidRPr="002B0B75">
        <w:rPr>
          <w:bCs/>
        </w:rPr>
        <w:t>О.В.Арсланова, А.В. Поздеев. Поурочные разработки по истории России. (XX- начало  XXI века)</w:t>
      </w:r>
      <w:proofErr w:type="gramStart"/>
      <w:r w:rsidRPr="002B0B75">
        <w:rPr>
          <w:bCs/>
        </w:rPr>
        <w:t xml:space="preserve"> :</w:t>
      </w:r>
      <w:proofErr w:type="gramEnd"/>
      <w:r w:rsidRPr="002B0B75">
        <w:rPr>
          <w:bCs/>
        </w:rPr>
        <w:t xml:space="preserve"> 9 класс.- М.: «Вако»,2008.</w:t>
      </w:r>
    </w:p>
    <w:p w:rsidR="005E3EF3" w:rsidRPr="002B0B75" w:rsidRDefault="005E3EF3" w:rsidP="002B0B75">
      <w:pPr>
        <w:jc w:val="both"/>
        <w:rPr>
          <w:bCs/>
        </w:rPr>
      </w:pPr>
      <w:r w:rsidRPr="002B0B75">
        <w:rPr>
          <w:bCs/>
        </w:rPr>
        <w:t>С.В.Парецкоа, И.И.Варакина</w:t>
      </w:r>
      <w:proofErr w:type="gramStart"/>
      <w:r w:rsidRPr="002B0B75">
        <w:rPr>
          <w:bCs/>
        </w:rPr>
        <w:t xml:space="preserve"> .</w:t>
      </w:r>
      <w:proofErr w:type="gramEnd"/>
      <w:r w:rsidRPr="002B0B75">
        <w:rPr>
          <w:bCs/>
        </w:rPr>
        <w:t xml:space="preserve"> Новейшая история  зарубежных  стран.XX-началоXXI века. 9класс: поурочные планы по учебнику О.С.Сороко-Цюпы, А.О. Сороко-Цюпы .-Волгоград: Учитель,2007</w:t>
      </w:r>
    </w:p>
    <w:p w:rsidR="005E3EF3" w:rsidRPr="002B0B75" w:rsidRDefault="005E3EF3" w:rsidP="002B0B75">
      <w:pPr>
        <w:jc w:val="both"/>
        <w:rPr>
          <w:bCs/>
        </w:rPr>
      </w:pPr>
      <w:r w:rsidRPr="002B0B75">
        <w:rPr>
          <w:bCs/>
        </w:rPr>
        <w:t>• для учащихся:</w:t>
      </w:r>
    </w:p>
    <w:p w:rsidR="005E3EF3" w:rsidRPr="002B0B75" w:rsidRDefault="005E3EF3" w:rsidP="002B0B75">
      <w:pPr>
        <w:jc w:val="both"/>
        <w:rPr>
          <w:bCs/>
        </w:rPr>
      </w:pPr>
      <w:r w:rsidRPr="002B0B75">
        <w:rPr>
          <w:bCs/>
        </w:rPr>
        <w:t>Данилов, А. А. История России. XX век - начало XXI в. 9 класс: рабочая тетрадь в 2 ч. / А. А. Данилов, Л. Г. Косулина. - М.: Просвещение, 2009.</w:t>
      </w:r>
    </w:p>
    <w:p w:rsidR="005E3EF3" w:rsidRPr="002B0B75" w:rsidRDefault="005E3EF3" w:rsidP="002B0B75">
      <w:pPr>
        <w:jc w:val="both"/>
        <w:rPr>
          <w:bCs/>
        </w:rPr>
      </w:pPr>
      <w:r w:rsidRPr="002B0B75">
        <w:rPr>
          <w:bCs/>
        </w:rPr>
        <w:lastRenderedPageBreak/>
        <w:t>Для информационно-компьютерной поддержки учебного процесса предполагается ис</w:t>
      </w:r>
      <w:r w:rsidRPr="002B0B75">
        <w:rPr>
          <w:bCs/>
        </w:rPr>
        <w:softHyphen/>
        <w:t>пользование следующих программно-педагогических средств, реализуемых с помощью ком</w:t>
      </w:r>
      <w:r w:rsidRPr="002B0B75">
        <w:rPr>
          <w:bCs/>
        </w:rPr>
        <w:softHyphen/>
        <w:t xml:space="preserve">пьютера: </w:t>
      </w:r>
      <w:r w:rsidRPr="002B0B75">
        <w:rPr>
          <w:bCs/>
          <w:lang w:val="en-US"/>
        </w:rPr>
        <w:t>CD</w:t>
      </w:r>
      <w:r w:rsidRPr="002B0B75">
        <w:rPr>
          <w:bCs/>
        </w:rPr>
        <w:t xml:space="preserve">-проект «История Отечества 882-1917», «История России. </w:t>
      </w:r>
      <w:r w:rsidRPr="002B0B75">
        <w:rPr>
          <w:bCs/>
          <w:lang w:val="en-US"/>
        </w:rPr>
        <w:t>XX</w:t>
      </w:r>
      <w:r w:rsidRPr="002B0B75">
        <w:rPr>
          <w:bCs/>
        </w:rPr>
        <w:t xml:space="preserve"> век», «Репетитор-2010  по истории Кирилла и Мефодия»,  видеофильмы «Крушение царизма», «Двоевластие», «В дни октября», «Цвет войны», «Обыкновенный фашизм», «Сталинградская битва».</w:t>
      </w:r>
    </w:p>
    <w:p w:rsidR="005E3EF3" w:rsidRPr="002B0B75" w:rsidRDefault="005E3EF3" w:rsidP="002B0B75">
      <w:pPr>
        <w:jc w:val="both"/>
        <w:rPr>
          <w:b/>
          <w:bCs/>
        </w:rPr>
      </w:pPr>
    </w:p>
    <w:p w:rsidR="005E3EF3" w:rsidRPr="002B0B75" w:rsidRDefault="005E3EF3" w:rsidP="002B0B75">
      <w:pPr>
        <w:jc w:val="both"/>
        <w:rPr>
          <w:bCs/>
        </w:rPr>
      </w:pPr>
      <w:r w:rsidRPr="002B0B75">
        <w:rPr>
          <w:bCs/>
        </w:rPr>
        <w:t xml:space="preserve">Данная рабочая программа  устанавливает </w:t>
      </w:r>
      <w:r w:rsidR="002B0B75">
        <w:rPr>
          <w:bCs/>
        </w:rPr>
        <w:t>интегрированное изучение курса Истории России и Всеобщей истории. Всего</w:t>
      </w:r>
      <w:r w:rsidR="00482348" w:rsidRPr="002B0B75">
        <w:rPr>
          <w:bCs/>
        </w:rPr>
        <w:t xml:space="preserve"> </w:t>
      </w:r>
      <w:r w:rsidR="008960D5" w:rsidRPr="002B0B75">
        <w:rPr>
          <w:b/>
          <w:bCs/>
        </w:rPr>
        <w:t>68</w:t>
      </w:r>
      <w:r w:rsidRPr="002B0B75">
        <w:rPr>
          <w:b/>
          <w:bCs/>
        </w:rPr>
        <w:t>ча</w:t>
      </w:r>
      <w:r w:rsidRPr="002B0B75">
        <w:rPr>
          <w:b/>
          <w:bCs/>
        </w:rPr>
        <w:softHyphen/>
        <w:t>сов</w:t>
      </w:r>
      <w:r w:rsidRPr="002B0B75">
        <w:rPr>
          <w:bCs/>
        </w:rPr>
        <w:t xml:space="preserve">. </w:t>
      </w:r>
      <w:proofErr w:type="gramStart"/>
      <w:r w:rsidRPr="002B0B75">
        <w:rPr>
          <w:bCs/>
        </w:rPr>
        <w:t>Запланированы</w:t>
      </w:r>
      <w:proofErr w:type="gramEnd"/>
      <w:r w:rsidRPr="002B0B75">
        <w:rPr>
          <w:bCs/>
        </w:rPr>
        <w:t xml:space="preserve"> 6 контрольных тестов </w:t>
      </w:r>
    </w:p>
    <w:p w:rsidR="005E3EF3" w:rsidRPr="002B0B75" w:rsidRDefault="005E3EF3" w:rsidP="002B0B75">
      <w:pPr>
        <w:jc w:val="both"/>
        <w:rPr>
          <w:bCs/>
        </w:rPr>
      </w:pPr>
      <w:r w:rsidRPr="002B0B75">
        <w:rPr>
          <w:bCs/>
        </w:rPr>
        <w:t xml:space="preserve"> Часы, отведенных для изучения исторических событий родного края  включены непосре</w:t>
      </w:r>
      <w:r w:rsidRPr="002B0B75">
        <w:rPr>
          <w:bCs/>
        </w:rPr>
        <w:t>д</w:t>
      </w:r>
      <w:r w:rsidRPr="002B0B75">
        <w:rPr>
          <w:bCs/>
        </w:rPr>
        <w:t xml:space="preserve">ственно в календарно-тематический план к конкретному уроку и 1 час выделен отдельным уроком для изучения военной истории края в годы Великой отечественной войны </w:t>
      </w:r>
      <w:r w:rsidRPr="002B0B75">
        <w:rPr>
          <w:bCs/>
          <w:i/>
        </w:rPr>
        <w:t>(выделены курсивным шрифтом</w:t>
      </w:r>
      <w:r w:rsidRPr="002B0B75">
        <w:rPr>
          <w:bCs/>
        </w:rPr>
        <w:t>)</w:t>
      </w:r>
    </w:p>
    <w:p w:rsidR="005E3EF3" w:rsidRPr="002B0B75" w:rsidRDefault="005E3EF3" w:rsidP="002B0B75">
      <w:pPr>
        <w:jc w:val="both"/>
        <w:rPr>
          <w:bCs/>
        </w:rPr>
      </w:pPr>
    </w:p>
    <w:p w:rsidR="005E3EF3" w:rsidRPr="002B0B75" w:rsidRDefault="005E3EF3" w:rsidP="002B0B75">
      <w:pPr>
        <w:jc w:val="both"/>
        <w:rPr>
          <w:bCs/>
        </w:rPr>
      </w:pPr>
      <w:r w:rsidRPr="002B0B75">
        <w:rPr>
          <w:bCs/>
        </w:rPr>
        <w:t>При определении варианта проведения занятия учитель ориентируется на широкий   спектр форм и способов раскрытия содержания урока:</w:t>
      </w:r>
    </w:p>
    <w:p w:rsidR="005E3EF3" w:rsidRPr="002B0B75" w:rsidRDefault="005E3EF3" w:rsidP="002B0B75">
      <w:pPr>
        <w:numPr>
          <w:ilvl w:val="0"/>
          <w:numId w:val="11"/>
        </w:numPr>
        <w:jc w:val="both"/>
        <w:rPr>
          <w:bCs/>
        </w:rPr>
      </w:pPr>
      <w:r w:rsidRPr="002B0B75">
        <w:rPr>
          <w:bCs/>
        </w:rPr>
        <w:t>- школьная лекция;</w:t>
      </w:r>
    </w:p>
    <w:p w:rsidR="005E3EF3" w:rsidRPr="002B0B75" w:rsidRDefault="005E3EF3" w:rsidP="002B0B75">
      <w:pPr>
        <w:numPr>
          <w:ilvl w:val="0"/>
          <w:numId w:val="11"/>
        </w:numPr>
        <w:jc w:val="both"/>
        <w:rPr>
          <w:bCs/>
        </w:rPr>
      </w:pPr>
      <w:r w:rsidRPr="002B0B75">
        <w:rPr>
          <w:bCs/>
        </w:rPr>
        <w:t>- семинарское занятие с использованием  документов учебника и привлечением д</w:t>
      </w:r>
      <w:r w:rsidRPr="002B0B75">
        <w:rPr>
          <w:bCs/>
        </w:rPr>
        <w:t>о</w:t>
      </w:r>
      <w:r w:rsidRPr="002B0B75">
        <w:rPr>
          <w:bCs/>
        </w:rPr>
        <w:t>полнительных материалов из хрестоматий и др. источников;</w:t>
      </w:r>
    </w:p>
    <w:p w:rsidR="005E3EF3" w:rsidRPr="002B0B75" w:rsidRDefault="005E3EF3" w:rsidP="002B0B75">
      <w:pPr>
        <w:numPr>
          <w:ilvl w:val="0"/>
          <w:numId w:val="11"/>
        </w:numPr>
        <w:jc w:val="both"/>
        <w:rPr>
          <w:bCs/>
        </w:rPr>
      </w:pPr>
      <w:r w:rsidRPr="002B0B75">
        <w:rPr>
          <w:bCs/>
        </w:rPr>
        <w:t>- уроки-практикумы на основе вопросов и заданий, данных до, внутри и после осно</w:t>
      </w:r>
      <w:r w:rsidRPr="002B0B75">
        <w:rPr>
          <w:bCs/>
        </w:rPr>
        <w:t>в</w:t>
      </w:r>
      <w:r w:rsidRPr="002B0B75">
        <w:rPr>
          <w:bCs/>
        </w:rPr>
        <w:t>ного текста параграфа;</w:t>
      </w:r>
    </w:p>
    <w:p w:rsidR="005E3EF3" w:rsidRPr="002B0B75" w:rsidRDefault="005E3EF3" w:rsidP="002B0B75">
      <w:pPr>
        <w:numPr>
          <w:ilvl w:val="0"/>
          <w:numId w:val="11"/>
        </w:numPr>
        <w:jc w:val="both"/>
        <w:rPr>
          <w:bCs/>
        </w:rPr>
      </w:pPr>
      <w:r w:rsidRPr="002B0B75">
        <w:rPr>
          <w:bCs/>
        </w:rPr>
        <w:t>- работа с иллюстрированным материалом, который, как правило, носит дидактич</w:t>
      </w:r>
      <w:r w:rsidRPr="002B0B75">
        <w:rPr>
          <w:bCs/>
        </w:rPr>
        <w:t>е</w:t>
      </w:r>
      <w:r w:rsidRPr="002B0B75">
        <w:rPr>
          <w:bCs/>
        </w:rPr>
        <w:t>ский характер;</w:t>
      </w:r>
    </w:p>
    <w:p w:rsidR="005E3EF3" w:rsidRPr="002B0B75" w:rsidRDefault="005E3EF3" w:rsidP="002B0B75">
      <w:pPr>
        <w:numPr>
          <w:ilvl w:val="0"/>
          <w:numId w:val="11"/>
        </w:numPr>
        <w:jc w:val="both"/>
        <w:rPr>
          <w:bCs/>
        </w:rPr>
      </w:pPr>
      <w:r w:rsidRPr="002B0B75">
        <w:rPr>
          <w:bCs/>
        </w:rPr>
        <w:t>- объяснение учителя и беседа с учащимися;</w:t>
      </w:r>
    </w:p>
    <w:p w:rsidR="005E3EF3" w:rsidRPr="002B0B75" w:rsidRDefault="005E3EF3" w:rsidP="002B0B75">
      <w:pPr>
        <w:numPr>
          <w:ilvl w:val="0"/>
          <w:numId w:val="11"/>
        </w:numPr>
        <w:jc w:val="both"/>
        <w:rPr>
          <w:bCs/>
        </w:rPr>
      </w:pPr>
      <w:r w:rsidRPr="002B0B75">
        <w:rPr>
          <w:bCs/>
        </w:rPr>
        <w:t>- самостоятельная работа школьников с учебником, в том числе групповые задания;</w:t>
      </w:r>
    </w:p>
    <w:p w:rsidR="005E3EF3" w:rsidRPr="002B0B75" w:rsidRDefault="005E3EF3" w:rsidP="002B0B75">
      <w:pPr>
        <w:numPr>
          <w:ilvl w:val="0"/>
          <w:numId w:val="11"/>
        </w:numPr>
        <w:jc w:val="both"/>
        <w:rPr>
          <w:bCs/>
        </w:rPr>
      </w:pPr>
      <w:r w:rsidRPr="002B0B75">
        <w:rPr>
          <w:bCs/>
        </w:rPr>
        <w:t>- написание сочинений-эссе;</w:t>
      </w:r>
    </w:p>
    <w:p w:rsidR="005E3EF3" w:rsidRPr="002B0B75" w:rsidRDefault="005E3EF3" w:rsidP="002B0B75">
      <w:pPr>
        <w:numPr>
          <w:ilvl w:val="0"/>
          <w:numId w:val="11"/>
        </w:numPr>
        <w:jc w:val="both"/>
        <w:rPr>
          <w:bCs/>
        </w:rPr>
      </w:pPr>
      <w:r w:rsidRPr="002B0B75">
        <w:rPr>
          <w:bCs/>
        </w:rPr>
        <w:t xml:space="preserve">- заслушивание сообщений учащихся с последующим обсуждением и </w:t>
      </w:r>
      <w:proofErr w:type="gramStart"/>
      <w:r w:rsidRPr="002B0B75">
        <w:rPr>
          <w:bCs/>
        </w:rPr>
        <w:t>др</w:t>
      </w:r>
      <w:proofErr w:type="gramEnd"/>
    </w:p>
    <w:p w:rsidR="005E3EF3" w:rsidRPr="002B0B75" w:rsidRDefault="005E3EF3" w:rsidP="002B0B75">
      <w:pPr>
        <w:jc w:val="both"/>
        <w:rPr>
          <w:bCs/>
        </w:rPr>
      </w:pPr>
    </w:p>
    <w:p w:rsidR="005E3EF3" w:rsidRPr="002B0B75" w:rsidRDefault="005E3EF3" w:rsidP="002B0B75">
      <w:pPr>
        <w:jc w:val="both"/>
        <w:rPr>
          <w:bCs/>
        </w:rPr>
      </w:pPr>
    </w:p>
    <w:p w:rsidR="005E3EF3" w:rsidRPr="002B0B75" w:rsidRDefault="005E3EF3" w:rsidP="002B0B75">
      <w:pPr>
        <w:jc w:val="both"/>
        <w:rPr>
          <w:bCs/>
        </w:rPr>
      </w:pPr>
      <w:r w:rsidRPr="002B0B75">
        <w:rPr>
          <w:bCs/>
        </w:rPr>
        <w:t>Формы оценки и контроля знаний: устные и письменные ответы, самостоятельные работы, тестовые задания, сравнительные таблицы, выступления на семинарах и конференциях, р</w:t>
      </w:r>
      <w:r w:rsidRPr="002B0B75">
        <w:rPr>
          <w:bCs/>
        </w:rPr>
        <w:t>е</w:t>
      </w:r>
      <w:r w:rsidRPr="002B0B75">
        <w:rPr>
          <w:bCs/>
        </w:rPr>
        <w:t>фера</w:t>
      </w:r>
      <w:r w:rsidRPr="002B0B75">
        <w:rPr>
          <w:bCs/>
        </w:rPr>
        <w:softHyphen/>
        <w:t>тивные работы и сообщения учащихся, презентации по теме.</w:t>
      </w:r>
    </w:p>
    <w:p w:rsidR="00482348" w:rsidRPr="002B0B75" w:rsidRDefault="00482348" w:rsidP="002B0B75">
      <w:pPr>
        <w:jc w:val="both"/>
        <w:rPr>
          <w:bCs/>
        </w:rPr>
      </w:pPr>
    </w:p>
    <w:p w:rsidR="00482348" w:rsidRPr="002B0B75" w:rsidRDefault="00482348" w:rsidP="002B0B75">
      <w:pPr>
        <w:jc w:val="both"/>
        <w:rPr>
          <w:bCs/>
        </w:rPr>
      </w:pPr>
    </w:p>
    <w:p w:rsidR="00482348" w:rsidRPr="002B0B75" w:rsidRDefault="00482348" w:rsidP="002B0B75">
      <w:pPr>
        <w:jc w:val="both"/>
        <w:rPr>
          <w:b/>
          <w:bCs/>
        </w:rPr>
      </w:pPr>
      <w:r w:rsidRPr="002B0B75">
        <w:rPr>
          <w:b/>
          <w:bCs/>
        </w:rPr>
        <w:t>Контрольные тесты:</w:t>
      </w:r>
    </w:p>
    <w:p w:rsidR="00482348" w:rsidRPr="002B0B75" w:rsidRDefault="00482348" w:rsidP="002B0B75">
      <w:pPr>
        <w:numPr>
          <w:ilvl w:val="0"/>
          <w:numId w:val="12"/>
        </w:numPr>
        <w:jc w:val="both"/>
        <w:rPr>
          <w:bCs/>
        </w:rPr>
      </w:pPr>
      <w:r w:rsidRPr="002B0B75">
        <w:rPr>
          <w:bCs/>
        </w:rPr>
        <w:t>Россия с начала 1900 по 20 –е годы 20 столетия</w:t>
      </w:r>
    </w:p>
    <w:p w:rsidR="00482348" w:rsidRPr="002B0B75" w:rsidRDefault="00482348" w:rsidP="002B0B75">
      <w:pPr>
        <w:numPr>
          <w:ilvl w:val="0"/>
          <w:numId w:val="12"/>
        </w:numPr>
        <w:jc w:val="both"/>
        <w:rPr>
          <w:bCs/>
        </w:rPr>
      </w:pPr>
      <w:r w:rsidRPr="002B0B75">
        <w:rPr>
          <w:bCs/>
        </w:rPr>
        <w:t>СССР в 20-30-е годы</w:t>
      </w:r>
    </w:p>
    <w:p w:rsidR="00482348" w:rsidRPr="002B0B75" w:rsidRDefault="00482348" w:rsidP="002B0B75">
      <w:pPr>
        <w:numPr>
          <w:ilvl w:val="0"/>
          <w:numId w:val="12"/>
        </w:numPr>
        <w:jc w:val="both"/>
        <w:rPr>
          <w:bCs/>
        </w:rPr>
      </w:pPr>
      <w:r w:rsidRPr="002B0B75">
        <w:rPr>
          <w:bCs/>
        </w:rPr>
        <w:t>СССР и мир в 30-40е годы</w:t>
      </w:r>
    </w:p>
    <w:p w:rsidR="00482348" w:rsidRPr="002B0B75" w:rsidRDefault="00482348" w:rsidP="002B0B75">
      <w:pPr>
        <w:numPr>
          <w:ilvl w:val="0"/>
          <w:numId w:val="12"/>
        </w:numPr>
        <w:jc w:val="both"/>
        <w:rPr>
          <w:bCs/>
        </w:rPr>
      </w:pPr>
      <w:r w:rsidRPr="002B0B75">
        <w:rPr>
          <w:bCs/>
        </w:rPr>
        <w:t xml:space="preserve">СССР с 1945 по 1964 </w:t>
      </w:r>
      <w:proofErr w:type="gramStart"/>
      <w:r w:rsidRPr="002B0B75">
        <w:rPr>
          <w:bCs/>
        </w:rPr>
        <w:t>гг</w:t>
      </w:r>
      <w:proofErr w:type="gramEnd"/>
    </w:p>
    <w:p w:rsidR="00482348" w:rsidRPr="002B0B75" w:rsidRDefault="00482348" w:rsidP="002B0B75">
      <w:pPr>
        <w:numPr>
          <w:ilvl w:val="0"/>
          <w:numId w:val="12"/>
        </w:numPr>
        <w:jc w:val="both"/>
        <w:rPr>
          <w:bCs/>
        </w:rPr>
      </w:pPr>
      <w:r w:rsidRPr="002B0B75">
        <w:rPr>
          <w:bCs/>
        </w:rPr>
        <w:t>СССР с середины 60 по 1991 г</w:t>
      </w:r>
    </w:p>
    <w:p w:rsidR="00482348" w:rsidRPr="002B0B75" w:rsidRDefault="00482348" w:rsidP="002B0B75">
      <w:pPr>
        <w:numPr>
          <w:ilvl w:val="0"/>
          <w:numId w:val="12"/>
        </w:numPr>
        <w:jc w:val="both"/>
        <w:rPr>
          <w:bCs/>
        </w:rPr>
      </w:pPr>
      <w:r w:rsidRPr="002B0B75">
        <w:rPr>
          <w:bCs/>
        </w:rPr>
        <w:t xml:space="preserve">Россия и мир с конца 20 по начало 21 </w:t>
      </w:r>
      <w:proofErr w:type="gramStart"/>
      <w:r w:rsidRPr="002B0B75">
        <w:rPr>
          <w:bCs/>
        </w:rPr>
        <w:t>вв</w:t>
      </w:r>
      <w:proofErr w:type="gramEnd"/>
    </w:p>
    <w:p w:rsidR="00482348" w:rsidRPr="002B0B75" w:rsidRDefault="00482348" w:rsidP="002B0B75">
      <w:pPr>
        <w:jc w:val="both"/>
        <w:rPr>
          <w:bCs/>
        </w:rPr>
      </w:pPr>
    </w:p>
    <w:p w:rsidR="00482348" w:rsidRPr="002B0B75" w:rsidRDefault="00482348" w:rsidP="002B0B75">
      <w:pPr>
        <w:jc w:val="both"/>
        <w:rPr>
          <w:bCs/>
        </w:rPr>
        <w:sectPr w:rsidR="00482348" w:rsidRPr="002B0B75" w:rsidSect="005E3EF3">
          <w:pgSz w:w="11906" w:h="16838"/>
          <w:pgMar w:top="1134" w:right="1134" w:bottom="1134" w:left="1134" w:header="709" w:footer="709" w:gutter="0"/>
          <w:cols w:space="708"/>
          <w:docGrid w:linePitch="360"/>
        </w:sectPr>
      </w:pPr>
    </w:p>
    <w:p w:rsidR="006A65E9" w:rsidRPr="006A65E9" w:rsidRDefault="006A65E9" w:rsidP="006A65E9">
      <w:pPr>
        <w:ind w:firstLine="706"/>
        <w:jc w:val="center"/>
        <w:rPr>
          <w:b/>
          <w:sz w:val="28"/>
          <w:szCs w:val="28"/>
        </w:rPr>
      </w:pPr>
      <w:r w:rsidRPr="006A65E9">
        <w:rPr>
          <w:b/>
          <w:sz w:val="28"/>
          <w:szCs w:val="28"/>
        </w:rPr>
        <w:lastRenderedPageBreak/>
        <w:t>Содержание учебного предмета</w:t>
      </w:r>
    </w:p>
    <w:p w:rsidR="006A65E9" w:rsidRPr="006A65E9" w:rsidRDefault="006A65E9" w:rsidP="006A65E9">
      <w:pPr>
        <w:jc w:val="both"/>
        <w:rPr>
          <w:b/>
          <w:sz w:val="28"/>
          <w:szCs w:val="28"/>
        </w:rPr>
      </w:pPr>
      <w:r w:rsidRPr="006A65E9">
        <w:rPr>
          <w:b/>
          <w:sz w:val="28"/>
          <w:szCs w:val="28"/>
        </w:rPr>
        <w:t xml:space="preserve">     </w:t>
      </w:r>
    </w:p>
    <w:p w:rsidR="006A65E9" w:rsidRPr="006A65E9" w:rsidRDefault="006A65E9" w:rsidP="006A65E9">
      <w:pPr>
        <w:shd w:val="clear" w:color="auto" w:fill="FFFFFF"/>
        <w:spacing w:before="166"/>
        <w:jc w:val="both"/>
        <w:rPr>
          <w:b/>
          <w:i/>
        </w:rPr>
      </w:pPr>
      <w:r w:rsidRPr="006A65E9">
        <w:rPr>
          <w:b/>
          <w:bCs/>
          <w:i/>
        </w:rPr>
        <w:t>Введение. Новейшая история как историческая эпоха (1 час)</w:t>
      </w:r>
    </w:p>
    <w:p w:rsidR="006A65E9" w:rsidRPr="006A65E9" w:rsidRDefault="006A65E9" w:rsidP="006A65E9">
      <w:pPr>
        <w:jc w:val="both"/>
      </w:pPr>
      <w:r w:rsidRPr="006A65E9">
        <w:rPr>
          <w:i/>
        </w:rPr>
        <w:t>Понятие «Новейшая и современная история».</w:t>
      </w:r>
      <w:r w:rsidRPr="006A65E9">
        <w:rPr>
          <w:sz w:val="20"/>
          <w:szCs w:val="20"/>
        </w:rPr>
        <w:t xml:space="preserve"> </w:t>
      </w:r>
      <w:r w:rsidRPr="006A65E9">
        <w:t>Периодизация новейшей истории XX — нач</w:t>
      </w:r>
      <w:r w:rsidRPr="006A65E9">
        <w:t>а</w:t>
      </w:r>
      <w:r w:rsidRPr="006A65E9">
        <w:t>ло XXI в. и особен</w:t>
      </w:r>
      <w:r w:rsidRPr="006A65E9">
        <w:softHyphen/>
        <w:t>ности исторического развития: скорость, глубина, революционность пер</w:t>
      </w:r>
      <w:r w:rsidRPr="006A65E9">
        <w:t>е</w:t>
      </w:r>
      <w:r w:rsidRPr="006A65E9">
        <w:t>мен и их всемирный масштаб. Основные события и вехи XX столетия. Достижения и пр</w:t>
      </w:r>
      <w:r w:rsidRPr="006A65E9">
        <w:t>о</w:t>
      </w:r>
      <w:r w:rsidRPr="006A65E9">
        <w:t>блемы XX в. определяющие историю человече</w:t>
      </w:r>
      <w:r w:rsidRPr="006A65E9">
        <w:softHyphen/>
        <w:t>ства в новом тысячелетии.</w:t>
      </w:r>
      <w:r w:rsidRPr="006A65E9">
        <w:rPr>
          <w:i/>
          <w:sz w:val="20"/>
          <w:szCs w:val="20"/>
        </w:rPr>
        <w:t xml:space="preserve"> </w:t>
      </w:r>
      <w:r w:rsidRPr="006A65E9">
        <w:rPr>
          <w:i/>
        </w:rPr>
        <w:t>Место России в  новейшей истории</w:t>
      </w:r>
      <w:r w:rsidRPr="006A65E9">
        <w:t>.</w:t>
      </w:r>
    </w:p>
    <w:p w:rsidR="006A65E9" w:rsidRPr="006A65E9" w:rsidRDefault="006A65E9" w:rsidP="006A65E9">
      <w:pPr>
        <w:jc w:val="both"/>
        <w:rPr>
          <w:b/>
          <w:i/>
        </w:rPr>
      </w:pPr>
    </w:p>
    <w:p w:rsidR="006A65E9" w:rsidRPr="006A65E9" w:rsidRDefault="006A65E9" w:rsidP="006A65E9">
      <w:pPr>
        <w:jc w:val="both"/>
        <w:rPr>
          <w:b/>
          <w:sz w:val="22"/>
          <w:szCs w:val="22"/>
        </w:rPr>
      </w:pPr>
      <w:r w:rsidRPr="006A65E9">
        <w:rPr>
          <w:b/>
          <w:sz w:val="22"/>
          <w:szCs w:val="22"/>
        </w:rPr>
        <w:t xml:space="preserve">ТЕМА: СТРАНЫ ЕВРОПЫ И США В 1900- </w:t>
      </w:r>
      <w:smartTag w:uri="urn:schemas-microsoft-com:office:smarttags" w:element="metricconverter">
        <w:smartTagPr>
          <w:attr w:name="ProductID" w:val="1918 г"/>
        </w:smartTagPr>
        <w:r w:rsidRPr="006A65E9">
          <w:rPr>
            <w:b/>
            <w:sz w:val="22"/>
            <w:szCs w:val="22"/>
          </w:rPr>
          <w:t>1918 г</w:t>
        </w:r>
      </w:smartTag>
      <w:r w:rsidRPr="006A65E9">
        <w:rPr>
          <w:b/>
          <w:sz w:val="22"/>
          <w:szCs w:val="22"/>
        </w:rPr>
        <w:t>.г. ПЕРВАЯ МИРОВАЯ ВОЙНА  (3 часа)</w:t>
      </w:r>
    </w:p>
    <w:p w:rsidR="006A65E9" w:rsidRPr="006A65E9" w:rsidRDefault="006A65E9" w:rsidP="006A65E9">
      <w:pPr>
        <w:jc w:val="both"/>
        <w:rPr>
          <w:b/>
          <w:i/>
        </w:rPr>
      </w:pPr>
      <w:r w:rsidRPr="006A65E9">
        <w:rPr>
          <w:b/>
          <w:bCs/>
          <w:i/>
        </w:rPr>
        <w:t xml:space="preserve"> Страны Европы и США в 1900—1918 гг.</w:t>
      </w:r>
      <w:r w:rsidRPr="006A65E9">
        <w:rPr>
          <w:b/>
          <w:i/>
        </w:rPr>
        <w:t xml:space="preserve"> </w:t>
      </w:r>
    </w:p>
    <w:p w:rsidR="006A65E9" w:rsidRPr="006A65E9" w:rsidRDefault="006A65E9" w:rsidP="006A65E9">
      <w:pPr>
        <w:jc w:val="both"/>
        <w:rPr>
          <w:b/>
          <w:bCs/>
          <w:sz w:val="28"/>
          <w:szCs w:val="28"/>
        </w:rPr>
      </w:pPr>
      <w:r w:rsidRPr="006A65E9">
        <w:t>Мир в начале XX в.— предпосылки глобальных конфликтов. Монополистический капит</w:t>
      </w:r>
      <w:r w:rsidRPr="006A65E9">
        <w:t>а</w:t>
      </w:r>
      <w:r w:rsidRPr="006A65E9">
        <w:t>лизм. Новая индустриальная эпоха, ее основные характеристики. Особенности модернизации в начале XX в. Страны мира в новую индустриальную эпо</w:t>
      </w:r>
      <w:r w:rsidRPr="006A65E9">
        <w:softHyphen/>
        <w:t>ху: лидеры и догоняющие. Пре</w:t>
      </w:r>
      <w:r w:rsidRPr="006A65E9">
        <w:t>д</w:t>
      </w:r>
      <w:r w:rsidRPr="006A65E9">
        <w:t>посылки формирования в начале XX в. единого мирового хозяйства и его последствия. Н</w:t>
      </w:r>
      <w:r w:rsidRPr="006A65E9">
        <w:t>е</w:t>
      </w:r>
      <w:r w:rsidRPr="006A65E9">
        <w:t>равно</w:t>
      </w:r>
      <w:r w:rsidRPr="006A65E9">
        <w:softHyphen/>
        <w:t>мерность экономического развития как характерная черта эпохи. Новое соотношение сил и обострение конкуренции между странами.</w:t>
      </w:r>
      <w:r w:rsidRPr="006A65E9">
        <w:rPr>
          <w:b/>
          <w:bCs/>
          <w:sz w:val="28"/>
          <w:szCs w:val="28"/>
        </w:rPr>
        <w:t xml:space="preserve"> </w:t>
      </w:r>
    </w:p>
    <w:p w:rsidR="006A65E9" w:rsidRPr="006A65E9" w:rsidRDefault="006A65E9" w:rsidP="006A65E9">
      <w:pPr>
        <w:jc w:val="both"/>
        <w:rPr>
          <w:b/>
          <w:bCs/>
          <w:i/>
        </w:rPr>
      </w:pPr>
      <w:r w:rsidRPr="006A65E9">
        <w:rPr>
          <w:b/>
          <w:bCs/>
          <w:i/>
        </w:rPr>
        <w:t xml:space="preserve">Первая мировая война. </w:t>
      </w:r>
      <w:r w:rsidRPr="006A65E9">
        <w:t>Главные причины и суть «нового империализма». Завершение те</w:t>
      </w:r>
      <w:r w:rsidRPr="006A65E9">
        <w:t>р</w:t>
      </w:r>
      <w:r w:rsidRPr="006A65E9">
        <w:t>риториального раздела мира между главными колониальными державами в начале XX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w:t>
      </w:r>
      <w:r w:rsidRPr="006A65E9">
        <w:softHyphen/>
        <w:t>ствующих блока — Тройственный союз и Антанту. Гонка вооруже</w:t>
      </w:r>
      <w:r w:rsidRPr="006A65E9">
        <w:softHyphen/>
        <w:t>ний. Рост националистических настро</w:t>
      </w:r>
      <w:r w:rsidRPr="006A65E9">
        <w:softHyphen/>
        <w:t>ений в европейском обществе.</w:t>
      </w:r>
    </w:p>
    <w:p w:rsidR="006A65E9" w:rsidRPr="006A65E9" w:rsidRDefault="006A65E9" w:rsidP="006A65E9">
      <w:pPr>
        <w:jc w:val="both"/>
      </w:pPr>
      <w:r w:rsidRPr="006A65E9">
        <w:t>Июльский (</w:t>
      </w:r>
      <w:smartTag w:uri="urn:schemas-microsoft-com:office:smarttags" w:element="metricconverter">
        <w:smartTagPr>
          <w:attr w:name="ProductID" w:val="1914 г"/>
        </w:smartTagPr>
        <w:r w:rsidRPr="006A65E9">
          <w:t>1914 г</w:t>
        </w:r>
      </w:smartTag>
      <w:r w:rsidRPr="006A65E9">
        <w:t>.) кризис, повод и причины Первой мировой войны. [Гаврило Принцип.] Цели и планы участников. Характер войны. Основные фронты, этапы и сражения Первой мировой вой</w:t>
      </w:r>
      <w:r w:rsidRPr="006A65E9">
        <w:softHyphen/>
        <w:t>ны. Важнейшие битвы и военные операции 1914—1918 гг. на Западном фронте. Война на море. Изме</w:t>
      </w:r>
      <w:r w:rsidRPr="006A65E9">
        <w:softHyphen/>
        <w:t>нение состава участников двух противоборствующих коалиций: Чет</w:t>
      </w:r>
      <w:r w:rsidRPr="006A65E9">
        <w:softHyphen/>
        <w:t>верной союз и Антанта.</w:t>
      </w:r>
      <w:r w:rsidRPr="006A65E9">
        <w:rPr>
          <w:i/>
          <w:sz w:val="20"/>
          <w:szCs w:val="20"/>
        </w:rPr>
        <w:t xml:space="preserve"> </w:t>
      </w:r>
      <w:r w:rsidRPr="006A65E9">
        <w:rPr>
          <w:i/>
        </w:rPr>
        <w:t>Нарастание социально-экономических и политических противор</w:t>
      </w:r>
      <w:r w:rsidRPr="006A65E9">
        <w:rPr>
          <w:i/>
        </w:rPr>
        <w:t>е</w:t>
      </w:r>
      <w:r w:rsidRPr="006A65E9">
        <w:rPr>
          <w:i/>
        </w:rPr>
        <w:t>чий в воюющих странах</w:t>
      </w:r>
      <w:r w:rsidRPr="006A65E9">
        <w:t>.</w:t>
      </w:r>
      <w:r w:rsidRPr="006A65E9">
        <w:rPr>
          <w:sz w:val="20"/>
          <w:szCs w:val="20"/>
        </w:rPr>
        <w:t xml:space="preserve"> </w:t>
      </w:r>
      <w:r w:rsidRPr="006A65E9">
        <w:t xml:space="preserve"> Первая мировая война как самая кровавая и разрушитель</w:t>
      </w:r>
      <w:r w:rsidRPr="006A65E9">
        <w:softHyphen/>
        <w:t>ная за всю историю человечества. Парижская мирная конференция (</w:t>
      </w:r>
      <w:smartTag w:uri="urn:schemas-microsoft-com:office:smarttags" w:element="metricconverter">
        <w:smartTagPr>
          <w:attr w:name="ProductID" w:val="1919 г"/>
        </w:smartTagPr>
        <w:r w:rsidRPr="006A65E9">
          <w:t>1919 г</w:t>
        </w:r>
      </w:smartTag>
      <w:r w:rsidRPr="006A65E9">
        <w:t>.): надежды и планы участн</w:t>
      </w:r>
      <w:r w:rsidRPr="006A65E9">
        <w:t>и</w:t>
      </w:r>
      <w:r w:rsidRPr="006A65E9">
        <w:t>ков. Программа «14 пунктов» В.Вильсона Новая карта Европы по Вер</w:t>
      </w:r>
      <w:r w:rsidRPr="006A65E9">
        <w:softHyphen/>
        <w:t xml:space="preserve">сальскому мирному договору. </w:t>
      </w:r>
      <w:r w:rsidRPr="006A65E9">
        <w:rPr>
          <w:i/>
        </w:rPr>
        <w:t>Лига наций</w:t>
      </w:r>
      <w:r w:rsidRPr="006A65E9">
        <w:t>. Идея Лиги Наций как гаранта сохранения мира и разоружения. [Устав Лиги Наций.] Вашингтонская конференция (1921 — 1922 гг.), Оформление Версальско-Вашингтонской системы послевоенного мира и ее про</w:t>
      </w:r>
      <w:r w:rsidRPr="006A65E9">
        <w:softHyphen/>
        <w:t>тиворечия. Новое соотношение сил между великими державами. Причины неустойчивости новой системы международных о</w:t>
      </w:r>
      <w:r w:rsidRPr="006A65E9">
        <w:t>т</w:t>
      </w:r>
      <w:r w:rsidRPr="006A65E9">
        <w:t>ношений.</w:t>
      </w:r>
    </w:p>
    <w:p w:rsidR="006A65E9" w:rsidRPr="006A65E9" w:rsidRDefault="006A65E9" w:rsidP="006A65E9">
      <w:pPr>
        <w:jc w:val="both"/>
      </w:pPr>
    </w:p>
    <w:p w:rsidR="006A65E9" w:rsidRPr="006A65E9" w:rsidRDefault="006A65E9" w:rsidP="006A65E9">
      <w:pPr>
        <w:rPr>
          <w:b/>
          <w:sz w:val="22"/>
          <w:szCs w:val="22"/>
        </w:rPr>
      </w:pPr>
      <w:r w:rsidRPr="006A65E9">
        <w:rPr>
          <w:b/>
          <w:sz w:val="22"/>
          <w:szCs w:val="22"/>
        </w:rPr>
        <w:t>ТЕМА: ВЕСАЛЬСКО - ВАШИНГТОНСКАЯ СИСТЕМА В ДЕЙСТВИИ (6 часов)</w:t>
      </w:r>
    </w:p>
    <w:p w:rsidR="006A65E9" w:rsidRPr="006A65E9" w:rsidRDefault="006A65E9" w:rsidP="006A65E9">
      <w:pPr>
        <w:jc w:val="both"/>
        <w:rPr>
          <w:b/>
          <w:i/>
        </w:rPr>
      </w:pPr>
      <w:r w:rsidRPr="006A65E9">
        <w:rPr>
          <w:b/>
          <w:i/>
        </w:rPr>
        <w:t>Новая карта Европы. Версальско – Вашингтонская система.</w:t>
      </w:r>
    </w:p>
    <w:p w:rsidR="006A65E9" w:rsidRPr="006A65E9" w:rsidRDefault="006A65E9" w:rsidP="006A65E9">
      <w:pPr>
        <w:jc w:val="both"/>
        <w:rPr>
          <w:i/>
        </w:rPr>
      </w:pPr>
      <w:r w:rsidRPr="006A65E9">
        <w:t>Изменения в расстановке политических сил в странах Европы. Новая роль со</w:t>
      </w:r>
      <w:r w:rsidRPr="006A65E9">
        <w:softHyphen/>
        <w:t xml:space="preserve">циал-демократии в политической системе: путь от оппозиции до формирования правительства. </w:t>
      </w:r>
      <w:r w:rsidRPr="006A65E9">
        <w:rPr>
          <w:i/>
        </w:rPr>
        <w:t>Раскол в рабочем и соц. движении: образование леворадикальных сил — коммунистических партий. [Создание Рабочего Социалистического и  Коммунистического Интернационалов (</w:t>
      </w:r>
      <w:smartTag w:uri="urn:schemas-microsoft-com:office:smarttags" w:element="metricconverter">
        <w:smartTagPr>
          <w:attr w:name="ProductID" w:val="1919 г"/>
        </w:smartTagPr>
        <w:r w:rsidRPr="006A65E9">
          <w:rPr>
            <w:i/>
          </w:rPr>
          <w:t>1919 г</w:t>
        </w:r>
      </w:smartTag>
      <w:r w:rsidRPr="006A65E9">
        <w:rPr>
          <w:i/>
        </w:rPr>
        <w:t>.)</w:t>
      </w:r>
      <w:r w:rsidRPr="006A65E9">
        <w:t xml:space="preserve"> и его роль в международной политике в 1920-е гг.] Активизация праворади</w:t>
      </w:r>
      <w:r w:rsidRPr="006A65E9">
        <w:softHyphen/>
        <w:t>кальных сил — образование и расширение влияния фашистских партий. Революций, распад империй и образование новых госу</w:t>
      </w:r>
      <w:r w:rsidRPr="006A65E9">
        <w:softHyphen/>
        <w:t>дарств как результат  Первой мировой войны. [Рево</w:t>
      </w:r>
      <w:r w:rsidRPr="006A65E9">
        <w:softHyphen/>
        <w:t>люции в Ге</w:t>
      </w:r>
      <w:r w:rsidRPr="006A65E9">
        <w:t>р</w:t>
      </w:r>
      <w:r w:rsidRPr="006A65E9">
        <w:t xml:space="preserve">мании, Австрии. и Венгрии: общее и особенное. </w:t>
      </w:r>
      <w:r w:rsidRPr="006A65E9">
        <w:rPr>
          <w:i/>
        </w:rPr>
        <w:t>Меж</w:t>
      </w:r>
      <w:r w:rsidRPr="006A65E9">
        <w:rPr>
          <w:i/>
        </w:rPr>
        <w:softHyphen/>
        <w:t>дународная роль Октябрьской (</w:t>
      </w:r>
      <w:smartTag w:uri="urn:schemas-microsoft-com:office:smarttags" w:element="metricconverter">
        <w:smartTagPr>
          <w:attr w:name="ProductID" w:val="1917 г"/>
        </w:smartTagPr>
        <w:r w:rsidRPr="006A65E9">
          <w:rPr>
            <w:i/>
          </w:rPr>
          <w:t>1917 г</w:t>
        </w:r>
      </w:smartTag>
      <w:r w:rsidRPr="006A65E9">
        <w:rPr>
          <w:i/>
        </w:rPr>
        <w:t>.) революции.</w:t>
      </w:r>
    </w:p>
    <w:p w:rsidR="006A65E9" w:rsidRPr="006A65E9" w:rsidRDefault="006A65E9" w:rsidP="006A65E9">
      <w:pPr>
        <w:rPr>
          <w:b/>
          <w:i/>
        </w:rPr>
      </w:pPr>
      <w:r w:rsidRPr="006A65E9">
        <w:rPr>
          <w:b/>
          <w:i/>
        </w:rPr>
        <w:t xml:space="preserve">Страны Европы и США в 1924 – </w:t>
      </w:r>
      <w:smartTag w:uri="urn:schemas-microsoft-com:office:smarttags" w:element="metricconverter">
        <w:smartTagPr>
          <w:attr w:name="ProductID" w:val="1939 г"/>
        </w:smartTagPr>
        <w:r w:rsidRPr="006A65E9">
          <w:rPr>
            <w:b/>
            <w:i/>
          </w:rPr>
          <w:t>1939 г</w:t>
        </w:r>
      </w:smartTag>
      <w:r w:rsidRPr="006A65E9">
        <w:rPr>
          <w:b/>
          <w:i/>
        </w:rPr>
        <w:t>.г</w:t>
      </w:r>
    </w:p>
    <w:p w:rsidR="006A65E9" w:rsidRPr="006A65E9" w:rsidRDefault="006A65E9" w:rsidP="006A65E9">
      <w:pPr>
        <w:jc w:val="both"/>
        <w:rPr>
          <w:i/>
        </w:rPr>
      </w:pPr>
      <w:r w:rsidRPr="006A65E9">
        <w:t>Причины экономического кризиса 1929—1933 гг. и его мас</w:t>
      </w:r>
      <w:r w:rsidRPr="006A65E9">
        <w:softHyphen/>
        <w:t>штабы. Великая депрессия: соц</w:t>
      </w:r>
      <w:r w:rsidRPr="006A65E9">
        <w:t>и</w:t>
      </w:r>
      <w:r w:rsidRPr="006A65E9">
        <w:t>ально-психологические последст</w:t>
      </w:r>
      <w:r w:rsidRPr="006A65E9">
        <w:softHyphen/>
        <w:t>вия мирового экономического кризиса.   Два альтернати</w:t>
      </w:r>
      <w:r w:rsidRPr="006A65E9">
        <w:t>в</w:t>
      </w:r>
      <w:r w:rsidRPr="006A65E9">
        <w:t>ных пу</w:t>
      </w:r>
      <w:r w:rsidRPr="006A65E9">
        <w:softHyphen/>
        <w:t>ти выхода из кризиса и их реализация в странах Европы и США. Либерально-</w:t>
      </w:r>
      <w:r w:rsidRPr="006A65E9">
        <w:lastRenderedPageBreak/>
        <w:t>демократическая модель — социальные реформы и государственное регулирование. [Неол</w:t>
      </w:r>
      <w:r w:rsidRPr="006A65E9">
        <w:t>и</w:t>
      </w:r>
      <w:r w:rsidRPr="006A65E9">
        <w:t xml:space="preserve">берализм и </w:t>
      </w:r>
      <w:r w:rsidRPr="006A65E9">
        <w:rPr>
          <w:i/>
        </w:rPr>
        <w:t>кейнсианство</w:t>
      </w:r>
      <w:r w:rsidRPr="006A65E9">
        <w:t xml:space="preserve"> — идеология и практика государственного регулирования эконо</w:t>
      </w:r>
      <w:r w:rsidRPr="006A65E9">
        <w:softHyphen/>
        <w:t xml:space="preserve">мики.] </w:t>
      </w:r>
      <w:r w:rsidRPr="006A65E9">
        <w:rPr>
          <w:i/>
        </w:rPr>
        <w:t>Ф. Рузвельт</w:t>
      </w:r>
      <w:r w:rsidRPr="006A65E9">
        <w:t xml:space="preserve"> — политик новой индустриальной эпохи. «Новый курс» Ф. Рузвельта: его экономические и социальные при</w:t>
      </w:r>
      <w:r w:rsidRPr="006A65E9">
        <w:softHyphen/>
        <w:t>оритеты. Британская и французская модели борь</w:t>
      </w:r>
      <w:r w:rsidRPr="006A65E9">
        <w:softHyphen/>
        <w:t>бы с экономическим кризисом. [Чемберлен и его политический курс на оздоровление экономики Англии.]  Народный фронт (1936—1939 гг.) во Франции. [Л. Блюм.] Историческое значение либерально-демократической модели преодоле</w:t>
      </w:r>
      <w:r w:rsidRPr="006A65E9">
        <w:softHyphen/>
        <w:t>ния кризисных явлений в экономике и соц</w:t>
      </w:r>
      <w:r w:rsidRPr="006A65E9">
        <w:t>и</w:t>
      </w:r>
      <w:r w:rsidRPr="006A65E9">
        <w:t>альной сфере.</w:t>
      </w:r>
    </w:p>
    <w:p w:rsidR="006A65E9" w:rsidRPr="006A65E9" w:rsidRDefault="006A65E9" w:rsidP="006A65E9">
      <w:pPr>
        <w:rPr>
          <w:i/>
        </w:rPr>
      </w:pPr>
      <w:r w:rsidRPr="006A65E9">
        <w:rPr>
          <w:b/>
          <w:i/>
        </w:rPr>
        <w:t>Зарождение фашизма и нацизма</w:t>
      </w:r>
      <w:r w:rsidRPr="006A65E9">
        <w:rPr>
          <w:i/>
        </w:rPr>
        <w:t>.</w:t>
      </w:r>
    </w:p>
    <w:p w:rsidR="006A65E9" w:rsidRPr="006A65E9" w:rsidRDefault="006A65E9" w:rsidP="006A65E9">
      <w:pPr>
        <w:jc w:val="both"/>
      </w:pPr>
      <w:r w:rsidRPr="006A65E9">
        <w:t>Формирование тоталитарных и авторитарных режимов в стра</w:t>
      </w:r>
      <w:r w:rsidRPr="006A65E9">
        <w:softHyphen/>
        <w:t>нах Европы как путь выхода из экономического кризиса. Италия в 1920—1930-е гг. Политические и социально-экономические предпосылки утверждения тоталитарной диктатуры фашистской партии. [Б. Муссолини.] Особенности итальянского фашизма. Нацистская партия на пути к влас</w:t>
      </w:r>
      <w:r w:rsidRPr="006A65E9">
        <w:softHyphen/>
        <w:t>ти. [А. Гитлер и его сообщники. «Пивной путч».] Условия утверждения  и этапы установления ф</w:t>
      </w:r>
      <w:r w:rsidRPr="006A65E9">
        <w:t>а</w:t>
      </w:r>
      <w:r w:rsidRPr="006A65E9">
        <w:t>шистского режима (1933 — 1939 гг.). Милитаризация и подготовка к войне. Особенности гер</w:t>
      </w:r>
      <w:r w:rsidRPr="006A65E9">
        <w:softHyphen/>
        <w:t>манского фашизма. [Испания в годы мирового экономического кризиса. Непримиримые противоречия сре</w:t>
      </w:r>
      <w:r w:rsidRPr="006A65E9">
        <w:softHyphen/>
        <w:t>ди левых сил. Народный фронт. Гражданская война в Испании (1936—1939 гг.) Испанская республика и советский опыт. Интернациональные бригады добровольцев.. [Предпосылки образова</w:t>
      </w:r>
      <w:r w:rsidRPr="006A65E9">
        <w:softHyphen/>
        <w:t>ния военно-авторитарной диктатуры. [Франко.] Особенности испан</w:t>
      </w:r>
      <w:r w:rsidRPr="006A65E9">
        <w:softHyphen/>
        <w:t>ского фашизма.</w:t>
      </w:r>
    </w:p>
    <w:p w:rsidR="006A65E9" w:rsidRPr="006A65E9" w:rsidRDefault="006A65E9" w:rsidP="006A65E9">
      <w:pPr>
        <w:rPr>
          <w:b/>
          <w:i/>
        </w:rPr>
      </w:pPr>
      <w:r w:rsidRPr="006A65E9">
        <w:rPr>
          <w:b/>
          <w:i/>
        </w:rPr>
        <w:t>Международные отношения в 1920 –е годы</w:t>
      </w:r>
    </w:p>
    <w:p w:rsidR="006A65E9" w:rsidRPr="006A65E9" w:rsidRDefault="006A65E9" w:rsidP="006A65E9">
      <w:pPr>
        <w:jc w:val="both"/>
      </w:pPr>
      <w:r w:rsidRPr="006A65E9">
        <w:rPr>
          <w:i/>
        </w:rPr>
        <w:t>Пацифизм и милитаризм в 1920-</w:t>
      </w:r>
      <w:smartTag w:uri="urn:schemas-microsoft-com:office:smarttags" w:element="metricconverter">
        <w:smartTagPr>
          <w:attr w:name="ProductID" w:val="1930 г"/>
        </w:smartTagPr>
        <w:r w:rsidRPr="006A65E9">
          <w:rPr>
            <w:i/>
          </w:rPr>
          <w:t>1930</w:t>
        </w:r>
        <w:r w:rsidRPr="006A65E9">
          <w:t xml:space="preserve"> </w:t>
        </w:r>
        <w:r w:rsidRPr="006A65E9">
          <w:rPr>
            <w:i/>
          </w:rPr>
          <w:t>г</w:t>
        </w:r>
      </w:smartTag>
      <w:r w:rsidRPr="006A65E9">
        <w:rPr>
          <w:i/>
        </w:rPr>
        <w:t>.г. Паневропейское движение</w:t>
      </w:r>
      <w:r w:rsidRPr="006A65E9">
        <w:t>.</w:t>
      </w:r>
      <w:r w:rsidRPr="006A65E9">
        <w:rPr>
          <w:sz w:val="20"/>
          <w:szCs w:val="20"/>
        </w:rPr>
        <w:t xml:space="preserve">  </w:t>
      </w:r>
      <w:r w:rsidRPr="006A65E9">
        <w:t>Развитие междунаро</w:t>
      </w:r>
      <w:r w:rsidRPr="006A65E9">
        <w:t>д</w:t>
      </w:r>
      <w:r w:rsidRPr="006A65E9">
        <w:t>ных отношений в 1920-е гг. [Генуэзская (</w:t>
      </w:r>
      <w:smartTag w:uri="urn:schemas-microsoft-com:office:smarttags" w:element="metricconverter">
        <w:smartTagPr>
          <w:attr w:name="ProductID" w:val="1922 г"/>
        </w:smartTagPr>
        <w:r w:rsidRPr="006A65E9">
          <w:t>1922 г</w:t>
        </w:r>
      </w:smartTag>
      <w:r w:rsidRPr="006A65E9">
        <w:t>.) международная конференция. Советско-германские переговоры в Рапалло (</w:t>
      </w:r>
      <w:smartTag w:uri="urn:schemas-microsoft-com:office:smarttags" w:element="metricconverter">
        <w:smartTagPr>
          <w:attr w:name="ProductID" w:val="1922 г"/>
        </w:smartTagPr>
        <w:r w:rsidRPr="006A65E9">
          <w:t>1922 г</w:t>
        </w:r>
      </w:smartTag>
      <w:r w:rsidRPr="006A65E9">
        <w:t>.), их экономические и политические по</w:t>
      </w:r>
      <w:r w:rsidRPr="006A65E9">
        <w:softHyphen/>
        <w:t>следствия.].  Эра пацифизма и пацифистские движения 1920-х гг. [Локарнские договоры (</w:t>
      </w:r>
      <w:smartTag w:uri="urn:schemas-microsoft-com:office:smarttags" w:element="metricconverter">
        <w:smartTagPr>
          <w:attr w:name="ProductID" w:val="1928 г"/>
        </w:smartTagPr>
        <w:r w:rsidRPr="006A65E9">
          <w:t>1928 г</w:t>
        </w:r>
      </w:smartTag>
      <w:r w:rsidRPr="006A65E9">
        <w:t xml:space="preserve">.). Пакт </w:t>
      </w:r>
      <w:r w:rsidRPr="006A65E9">
        <w:rPr>
          <w:i/>
        </w:rPr>
        <w:t>Бриана</w:t>
      </w:r>
      <w:r w:rsidRPr="006A65E9">
        <w:t>—Келлога (</w:t>
      </w:r>
      <w:smartTag w:uri="urn:schemas-microsoft-com:office:smarttags" w:element="metricconverter">
        <w:smartTagPr>
          <w:attr w:name="ProductID" w:val="1928 г"/>
        </w:smartTagPr>
        <w:r w:rsidRPr="006A65E9">
          <w:t>1928 г</w:t>
        </w:r>
      </w:smartTag>
      <w:r w:rsidRPr="006A65E9">
        <w:t>.).].  Особенности развития стран Европы и США в 1920-е гг. Эко</w:t>
      </w:r>
      <w:r w:rsidRPr="006A65E9">
        <w:softHyphen/>
        <w:t>номический бум и торжество консерватизма в США, политическая нестабильность и трудн</w:t>
      </w:r>
      <w:r w:rsidRPr="006A65E9">
        <w:t>о</w:t>
      </w:r>
      <w:r w:rsidRPr="006A65E9">
        <w:t>сти послевоенного восстановления в Евро</w:t>
      </w:r>
      <w:r w:rsidRPr="006A65E9">
        <w:softHyphen/>
        <w:t>пе. План Дауэса и перемещение экономического центра капита</w:t>
      </w:r>
      <w:r w:rsidRPr="006A65E9">
        <w:softHyphen/>
        <w:t>листического мира в США. Эпоха зрелого индустриального обще</w:t>
      </w:r>
      <w:r w:rsidRPr="006A65E9">
        <w:softHyphen/>
        <w:t xml:space="preserve">ства. </w:t>
      </w:r>
    </w:p>
    <w:p w:rsidR="006A65E9" w:rsidRPr="006A65E9" w:rsidRDefault="006A65E9" w:rsidP="006A65E9">
      <w:pPr>
        <w:jc w:val="both"/>
      </w:pPr>
      <w:r w:rsidRPr="006A65E9">
        <w:rPr>
          <w:b/>
          <w:i/>
        </w:rPr>
        <w:t>Международные отношения в 1930 – е годы</w:t>
      </w:r>
      <w:r w:rsidRPr="006A65E9">
        <w:rPr>
          <w:sz w:val="20"/>
          <w:szCs w:val="20"/>
        </w:rPr>
        <w:t xml:space="preserve"> </w:t>
      </w:r>
      <w:r w:rsidRPr="006A65E9">
        <w:t>Международное положение СССР в 1930-е гг.— конец эры пацифизма. Крах Версальско-Вашингтонской системы: причины, этапы, инициаторы. Агрессивные действия Германии, Италии, Япо</w:t>
      </w:r>
      <w:r w:rsidRPr="006A65E9">
        <w:softHyphen/>
        <w:t>нии  в 1930-е гг. Несостоятел</w:t>
      </w:r>
      <w:r w:rsidRPr="006A65E9">
        <w:t>ь</w:t>
      </w:r>
      <w:r w:rsidRPr="006A65E9">
        <w:t>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w:t>
      </w:r>
      <w:r w:rsidRPr="006A65E9">
        <w:softHyphen/>
        <w:t>щих стран Евр</w:t>
      </w:r>
      <w:r w:rsidRPr="006A65E9">
        <w:t>о</w:t>
      </w:r>
      <w:r w:rsidRPr="006A65E9">
        <w:t>пы и политики нейтралитета США. Военно-полити</w:t>
      </w:r>
      <w:r w:rsidRPr="006A65E9">
        <w:softHyphen/>
        <w:t>ческий блок Берлин — Рим — Токио (</w:t>
      </w:r>
      <w:smartTag w:uri="urn:schemas-microsoft-com:office:smarttags" w:element="metricconverter">
        <w:smartTagPr>
          <w:attr w:name="ProductID" w:val="1937 г"/>
        </w:smartTagPr>
        <w:r w:rsidRPr="006A65E9">
          <w:t>1937 г</w:t>
        </w:r>
      </w:smartTag>
      <w:r w:rsidRPr="006A65E9">
        <w:t>.), Мюнхенский сговор (</w:t>
      </w:r>
      <w:smartTag w:uri="urn:schemas-microsoft-com:office:smarttags" w:element="metricconverter">
        <w:smartTagPr>
          <w:attr w:name="ProductID" w:val="1938 г"/>
        </w:smartTagPr>
        <w:r w:rsidRPr="006A65E9">
          <w:t>1938 г</w:t>
        </w:r>
      </w:smartTag>
      <w:r w:rsidRPr="006A65E9">
        <w:t>.). Советско-германские договоры (</w:t>
      </w:r>
      <w:smartTag w:uri="urn:schemas-microsoft-com:office:smarttags" w:element="metricconverter">
        <w:smartTagPr>
          <w:attr w:name="ProductID" w:val="1939 г"/>
        </w:smartTagPr>
        <w:r w:rsidRPr="006A65E9">
          <w:t>1939 г</w:t>
        </w:r>
      </w:smartTag>
      <w:r w:rsidRPr="006A65E9">
        <w:t>.) и секретные со</w:t>
      </w:r>
      <w:r w:rsidRPr="006A65E9">
        <w:softHyphen/>
        <w:t>глашения к ним. Провал идеи коллективной безопасности.</w:t>
      </w:r>
    </w:p>
    <w:p w:rsidR="006A65E9" w:rsidRPr="006A65E9" w:rsidRDefault="006A65E9" w:rsidP="006A65E9">
      <w:pPr>
        <w:jc w:val="both"/>
        <w:rPr>
          <w:b/>
          <w:sz w:val="22"/>
          <w:szCs w:val="22"/>
        </w:rPr>
      </w:pPr>
      <w:r w:rsidRPr="006A65E9">
        <w:rPr>
          <w:b/>
        </w:rPr>
        <w:t xml:space="preserve">ТЕМА: </w:t>
      </w:r>
      <w:r w:rsidRPr="006A65E9">
        <w:rPr>
          <w:b/>
          <w:sz w:val="22"/>
          <w:szCs w:val="22"/>
        </w:rPr>
        <w:t>СТРАНЫ АЗИИ И ЛАТИНСКОЙ АМЕРИКИ В I  ПОЛОВИНЕ XX ВЕКА (2 часа)</w:t>
      </w:r>
    </w:p>
    <w:p w:rsidR="006A65E9" w:rsidRPr="006A65E9" w:rsidRDefault="006A65E9" w:rsidP="006A65E9">
      <w:pPr>
        <w:rPr>
          <w:b/>
          <w:i/>
        </w:rPr>
      </w:pPr>
      <w:r w:rsidRPr="006A65E9">
        <w:rPr>
          <w:b/>
          <w:i/>
        </w:rPr>
        <w:t xml:space="preserve">Страны Азии  в </w:t>
      </w:r>
      <w:r w:rsidRPr="006A65E9">
        <w:rPr>
          <w:b/>
          <w:i/>
          <w:lang w:val="en-US"/>
        </w:rPr>
        <w:t>I</w:t>
      </w:r>
      <w:r w:rsidRPr="006A65E9">
        <w:rPr>
          <w:b/>
          <w:i/>
        </w:rPr>
        <w:t xml:space="preserve"> половине  </w:t>
      </w:r>
      <w:r w:rsidRPr="006A65E9">
        <w:rPr>
          <w:b/>
          <w:i/>
          <w:lang w:val="en-US"/>
        </w:rPr>
        <w:t>XX</w:t>
      </w:r>
      <w:r w:rsidRPr="006A65E9">
        <w:rPr>
          <w:b/>
          <w:i/>
        </w:rPr>
        <w:t xml:space="preserve"> века.</w:t>
      </w:r>
    </w:p>
    <w:p w:rsidR="006A65E9" w:rsidRPr="006A65E9" w:rsidRDefault="006A65E9" w:rsidP="006A65E9">
      <w:pPr>
        <w:jc w:val="both"/>
      </w:pPr>
      <w:r w:rsidRPr="006A65E9">
        <w:t>Географические и политические параметры понятия «Восток». Способы осу</w:t>
      </w:r>
      <w:r w:rsidRPr="006A65E9">
        <w:softHyphen/>
        <w:t>ществления м</w:t>
      </w:r>
      <w:r w:rsidRPr="006A65E9">
        <w:t>о</w:t>
      </w:r>
      <w:r w:rsidRPr="006A65E9">
        <w:t>дернизации: реформы или революции. Проблема синтеза традиций и модер</w:t>
      </w:r>
      <w:r w:rsidRPr="006A65E9">
        <w:softHyphen/>
        <w:t xml:space="preserve">низации в странах Востока. Возможные пути модернизации стран Востока на примере Японии, Китая и Индии. </w:t>
      </w:r>
      <w:r w:rsidRPr="006A65E9">
        <w:rPr>
          <w:i/>
        </w:rPr>
        <w:t>Особенности экономического развития, социальные изменения в обществе</w:t>
      </w:r>
      <w:r w:rsidRPr="006A65E9">
        <w:t xml:space="preserve"> [Своеобразие японской модернизации. «Японский дух, европейское знание». Внешняя по</w:t>
      </w:r>
      <w:r w:rsidRPr="006A65E9">
        <w:softHyphen/>
        <w:t>литика Японии — пять войн за полвека.]</w:t>
      </w:r>
    </w:p>
    <w:p w:rsidR="006A65E9" w:rsidRPr="006A65E9" w:rsidRDefault="006A65E9" w:rsidP="006A65E9">
      <w:pPr>
        <w:jc w:val="both"/>
      </w:pPr>
      <w:r w:rsidRPr="006A65E9">
        <w:t>[Реформы и революции в истории Китая в первой половине XX в. «Сто дней реформ» и по</w:t>
      </w:r>
      <w:r w:rsidRPr="006A65E9">
        <w:t>л</w:t>
      </w:r>
      <w:r w:rsidRPr="006A65E9">
        <w:t>века на две революции и две граждан</w:t>
      </w:r>
      <w:r w:rsidRPr="006A65E9">
        <w:softHyphen/>
        <w:t>ские войны. Сунь Ятсен и Чан Кайши в борьбе за об</w:t>
      </w:r>
      <w:r w:rsidRPr="006A65E9">
        <w:t>ъ</w:t>
      </w:r>
      <w:r w:rsidRPr="006A65E9">
        <w:t>единение страны и ее модернизацию. Гражданская война (1928—1937 гг.) в Китае. Советское движение и причины его поражения. Агрессия Японии в Северном Китае. Японо-китайская война 1937—1945 гг.]</w:t>
      </w:r>
    </w:p>
    <w:p w:rsidR="006A65E9" w:rsidRPr="006A65E9" w:rsidRDefault="006A65E9" w:rsidP="006A65E9">
      <w:pPr>
        <w:jc w:val="both"/>
      </w:pPr>
      <w:r w:rsidRPr="006A65E9">
        <w:lastRenderedPageBreak/>
        <w:t>[Индия — британская колония в первой половине XX в. Уме</w:t>
      </w:r>
      <w:r w:rsidRPr="006A65E9">
        <w:softHyphen/>
        <w:t>ренное и радикальное общ</w:t>
      </w:r>
      <w:r w:rsidRPr="006A65E9">
        <w:t>е</w:t>
      </w:r>
      <w:r w:rsidRPr="006A65E9">
        <w:t>ственно-политические течения в Индии. М. Ганди и его учение. Кампании ненасильственн</w:t>
      </w:r>
      <w:r w:rsidRPr="006A65E9">
        <w:t>о</w:t>
      </w:r>
      <w:r w:rsidRPr="006A65E9">
        <w:t>го сопротивления и их значение в ликвидации колониального режима.]</w:t>
      </w:r>
    </w:p>
    <w:p w:rsidR="006A65E9" w:rsidRPr="006A65E9" w:rsidRDefault="006A65E9" w:rsidP="006A65E9">
      <w:pPr>
        <w:rPr>
          <w:b/>
          <w:i/>
        </w:rPr>
      </w:pPr>
      <w:r w:rsidRPr="006A65E9">
        <w:rPr>
          <w:b/>
          <w:i/>
        </w:rPr>
        <w:t xml:space="preserve">Страны Латинской Америки в </w:t>
      </w:r>
      <w:r w:rsidRPr="006A65E9">
        <w:rPr>
          <w:b/>
          <w:i/>
          <w:lang w:val="en-US"/>
        </w:rPr>
        <w:t>I</w:t>
      </w:r>
      <w:r w:rsidRPr="006A65E9">
        <w:rPr>
          <w:b/>
          <w:i/>
        </w:rPr>
        <w:t xml:space="preserve"> половине  </w:t>
      </w:r>
      <w:r w:rsidRPr="006A65E9">
        <w:rPr>
          <w:b/>
          <w:i/>
          <w:lang w:val="en-US"/>
        </w:rPr>
        <w:t>XX</w:t>
      </w:r>
      <w:r w:rsidRPr="006A65E9">
        <w:rPr>
          <w:b/>
          <w:i/>
        </w:rPr>
        <w:t xml:space="preserve"> века.</w:t>
      </w:r>
    </w:p>
    <w:p w:rsidR="006A65E9" w:rsidRPr="006A65E9" w:rsidRDefault="006A65E9" w:rsidP="006A65E9">
      <w:pPr>
        <w:jc w:val="both"/>
      </w:pPr>
      <w:r w:rsidRPr="006A65E9">
        <w:t>Культурно-цивилизационное своеобразие латиноамериканского общества. Фак</w:t>
      </w:r>
      <w:r w:rsidRPr="006A65E9">
        <w:softHyphen/>
        <w:t>торы, спосо</w:t>
      </w:r>
      <w:r w:rsidRPr="006A65E9">
        <w:t>б</w:t>
      </w:r>
      <w:r w:rsidRPr="006A65E9">
        <w:t>ствовавшие и препятствовавшие модернизации в стра</w:t>
      </w:r>
      <w:r w:rsidRPr="006A65E9">
        <w:softHyphen/>
        <w:t xml:space="preserve">нах Латинской Америки. </w:t>
      </w:r>
      <w:r w:rsidRPr="006A65E9">
        <w:rPr>
          <w:i/>
        </w:rPr>
        <w:t>Провозглаш</w:t>
      </w:r>
      <w:r w:rsidRPr="006A65E9">
        <w:rPr>
          <w:i/>
        </w:rPr>
        <w:t>е</w:t>
      </w:r>
      <w:r w:rsidRPr="006A65E9">
        <w:rPr>
          <w:i/>
        </w:rPr>
        <w:t>ние независимых государств в Латинской Америке. С. Боливар. Х.Сан-Мартин. США и страны Латинской Америки. Доктрина Монро. [Мексиканская революция 1910—1917 гг.</w:t>
      </w:r>
      <w:r w:rsidRPr="006A65E9">
        <w:t xml:space="preserve"> и развитие Мексики в первой половине XX в. как пример эволю</w:t>
      </w:r>
      <w:r w:rsidRPr="006A65E9">
        <w:softHyphen/>
        <w:t>ционной модели модерниз</w:t>
      </w:r>
      <w:r w:rsidRPr="006A65E9">
        <w:t>а</w:t>
      </w:r>
      <w:r w:rsidRPr="006A65E9">
        <w:t xml:space="preserve">ции.] </w:t>
      </w:r>
    </w:p>
    <w:p w:rsidR="006A65E9" w:rsidRPr="006A65E9" w:rsidRDefault="006A65E9" w:rsidP="006A65E9">
      <w:pPr>
        <w:jc w:val="both"/>
      </w:pPr>
    </w:p>
    <w:p w:rsidR="006A65E9" w:rsidRPr="006A65E9" w:rsidRDefault="006A65E9" w:rsidP="006A65E9">
      <w:pPr>
        <w:shd w:val="clear" w:color="auto" w:fill="FFFFFF"/>
        <w:spacing w:line="360" w:lineRule="auto"/>
        <w:jc w:val="both"/>
        <w:rPr>
          <w:b/>
          <w:sz w:val="22"/>
          <w:szCs w:val="22"/>
        </w:rPr>
      </w:pPr>
      <w:r w:rsidRPr="006A65E9">
        <w:rPr>
          <w:b/>
          <w:sz w:val="22"/>
          <w:szCs w:val="22"/>
        </w:rPr>
        <w:t>ТЕМА: ВТОРАЯ МИРОВАЯ ВОЙНА И ЕЕ УРОКИ (2 часа )</w:t>
      </w:r>
    </w:p>
    <w:p w:rsidR="006A65E9" w:rsidRPr="006A65E9" w:rsidRDefault="006A65E9" w:rsidP="006A65E9">
      <w:pPr>
        <w:jc w:val="both"/>
      </w:pPr>
      <w:r w:rsidRPr="006A65E9">
        <w:rPr>
          <w:b/>
          <w:i/>
          <w:sz w:val="22"/>
          <w:szCs w:val="22"/>
        </w:rPr>
        <w:t>Причины и начало Второй мировой войны</w:t>
      </w:r>
      <w:r w:rsidRPr="006A65E9">
        <w:rPr>
          <w:b/>
        </w:rPr>
        <w:t>.</w:t>
      </w:r>
      <w:r w:rsidRPr="006A65E9">
        <w:t xml:space="preserve"> Причины и характер Второй мировой войны (1939—1945 гг.). Периодизация, фронты, участники. Начало войны. Основные воен</w:t>
      </w:r>
      <w:r w:rsidRPr="006A65E9">
        <w:softHyphen/>
        <w:t>ные оп</w:t>
      </w:r>
      <w:r w:rsidRPr="006A65E9">
        <w:t>е</w:t>
      </w:r>
      <w:r w:rsidRPr="006A65E9">
        <w:t xml:space="preserve">рации в 1939— июне </w:t>
      </w:r>
      <w:smartTag w:uri="urn:schemas-microsoft-com:office:smarttags" w:element="metricconverter">
        <w:smartTagPr>
          <w:attr w:name="ProductID" w:val="1941 г"/>
        </w:smartTagPr>
        <w:r w:rsidRPr="006A65E9">
          <w:t>1941 г</w:t>
        </w:r>
      </w:smartTag>
      <w:r w:rsidRPr="006A65E9">
        <w:t>. [Основные направления внешней политики СССР на начальном этапе Второй мировой вой</w:t>
      </w:r>
      <w:r w:rsidRPr="006A65E9">
        <w:softHyphen/>
        <w:t>ны и их результаты.] Подготовка Германией плана нападения на СССР. Военные действия в Северной Африке, в Азии и на Тихом океане в 1941 — 1944 гг.</w:t>
      </w:r>
      <w:r w:rsidRPr="006A65E9">
        <w:rPr>
          <w:i/>
          <w:sz w:val="20"/>
          <w:szCs w:val="20"/>
        </w:rPr>
        <w:t xml:space="preserve"> </w:t>
      </w:r>
      <w:r w:rsidRPr="006A65E9">
        <w:rPr>
          <w:i/>
        </w:rPr>
        <w:t xml:space="preserve">Ленд-лиз. </w:t>
      </w:r>
      <w:r w:rsidRPr="006A65E9">
        <w:t xml:space="preserve"> </w:t>
      </w:r>
      <w:r w:rsidRPr="006A65E9">
        <w:rPr>
          <w:i/>
        </w:rPr>
        <w:t>Нацистский «новый порядок» в оккупированных странах. Гено</w:t>
      </w:r>
      <w:r w:rsidRPr="006A65E9">
        <w:rPr>
          <w:i/>
        </w:rPr>
        <w:softHyphen/>
        <w:t>цид. [Холокост.]</w:t>
      </w:r>
      <w:r w:rsidRPr="006A65E9">
        <w:t xml:space="preserve"> Движение Сопротивления и его герои. Создание антигитлеровской коалиции и ее роль в ра</w:t>
      </w:r>
      <w:r w:rsidRPr="006A65E9">
        <w:t>з</w:t>
      </w:r>
      <w:r w:rsidRPr="006A65E9">
        <w:t>громе фа</w:t>
      </w:r>
      <w:r w:rsidRPr="006A65E9">
        <w:softHyphen/>
        <w:t>шизма. Проблема открытия второго фронта. Конференции глав го</w:t>
      </w:r>
      <w:r w:rsidRPr="006A65E9">
        <w:softHyphen/>
        <w:t xml:space="preserve">сударств-участников антигитлеровской коалиции (Тегеран. </w:t>
      </w:r>
      <w:smartTag w:uri="urn:schemas-microsoft-com:office:smarttags" w:element="metricconverter">
        <w:smartTagPr>
          <w:attr w:name="ProductID" w:val="1943 г"/>
        </w:smartTagPr>
        <w:r w:rsidRPr="006A65E9">
          <w:t>1943 г</w:t>
        </w:r>
      </w:smartTag>
      <w:r w:rsidRPr="006A65E9">
        <w:t xml:space="preserve">.; Ялта и Потсдам. </w:t>
      </w:r>
      <w:smartTag w:uri="urn:schemas-microsoft-com:office:smarttags" w:element="metricconverter">
        <w:smartTagPr>
          <w:attr w:name="ProductID" w:val="1945 г"/>
        </w:smartTagPr>
        <w:r w:rsidRPr="006A65E9">
          <w:t>1945 г</w:t>
        </w:r>
      </w:smartTag>
      <w:r w:rsidRPr="006A65E9">
        <w:t>.), решения о координации военных дейст</w:t>
      </w:r>
      <w:r w:rsidRPr="006A65E9">
        <w:softHyphen/>
        <w:t>вий и послевоенном устройстве мира. [Ф. Рузвельт. У. Че</w:t>
      </w:r>
      <w:r w:rsidRPr="006A65E9">
        <w:t>р</w:t>
      </w:r>
      <w:r w:rsidRPr="006A65E9">
        <w:t>чилль, И. Сталин, Г. Жуков, Д. Эйзенхауэр.]</w:t>
      </w:r>
    </w:p>
    <w:p w:rsidR="006A65E9" w:rsidRPr="006A65E9" w:rsidRDefault="006A65E9" w:rsidP="006A65E9">
      <w:pPr>
        <w:rPr>
          <w:b/>
          <w:i/>
        </w:rPr>
      </w:pPr>
      <w:r w:rsidRPr="006A65E9">
        <w:rPr>
          <w:b/>
          <w:i/>
        </w:rPr>
        <w:t>Вторая мировая война.</w:t>
      </w:r>
    </w:p>
    <w:p w:rsidR="006A65E9" w:rsidRPr="006A65E9" w:rsidRDefault="006A65E9" w:rsidP="006A65E9">
      <w:pPr>
        <w:jc w:val="both"/>
      </w:pPr>
      <w:r w:rsidRPr="006A65E9">
        <w:t>Военные действия на Тихом океане (</w:t>
      </w:r>
      <w:smartTag w:uri="urn:schemas-microsoft-com:office:smarttags" w:element="metricconverter">
        <w:smartTagPr>
          <w:attr w:name="ProductID" w:val="1944 г"/>
        </w:smartTagPr>
        <w:r w:rsidRPr="006A65E9">
          <w:t>1944 г</w:t>
        </w:r>
      </w:smartTag>
      <w:r w:rsidRPr="006A65E9">
        <w:t xml:space="preserve">.) и разгром Квантунской армии (август </w:t>
      </w:r>
      <w:smartTag w:uri="urn:schemas-microsoft-com:office:smarttags" w:element="metricconverter">
        <w:smartTagPr>
          <w:attr w:name="ProductID" w:val="1945 г"/>
        </w:smartTagPr>
        <w:r w:rsidRPr="006A65E9">
          <w:t>1945 г</w:t>
        </w:r>
      </w:smartTag>
      <w:r w:rsidRPr="006A65E9">
        <w:t>.). Капитуляция Японии. [Атом</w:t>
      </w:r>
      <w:r w:rsidRPr="006A65E9">
        <w:softHyphen/>
        <w:t>ные бомбардировки США городов Японии (</w:t>
      </w:r>
      <w:smartTag w:uri="urn:schemas-microsoft-com:office:smarttags" w:element="metricconverter">
        <w:smartTagPr>
          <w:attr w:name="ProductID" w:val="1945 г"/>
        </w:smartTagPr>
        <w:r w:rsidRPr="006A65E9">
          <w:t>1945 г</w:t>
        </w:r>
      </w:smartTag>
      <w:r w:rsidRPr="006A65E9">
        <w:t>.): их цели и ре</w:t>
      </w:r>
      <w:r w:rsidRPr="006A65E9">
        <w:softHyphen/>
        <w:t>зультаты.] Итоги Второй мировой войны. Роль СССР в победе над фашизмом. Цена поб</w:t>
      </w:r>
      <w:r w:rsidRPr="006A65E9">
        <w:t>е</w:t>
      </w:r>
      <w:r w:rsidRPr="006A65E9">
        <w:t>ды для человечества. Послевоенная карта Европы и геополитическая ситуация в ми</w:t>
      </w:r>
      <w:r w:rsidRPr="006A65E9">
        <w:softHyphen/>
        <w:t>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w:t>
      </w:r>
      <w:r w:rsidRPr="006A65E9">
        <w:softHyphen/>
        <w:t>дарств.. [Договор с Австрией.] Сепаратный договор с Японией. [Про</w:t>
      </w:r>
      <w:r w:rsidRPr="006A65E9">
        <w:softHyphen/>
        <w:t>блема заключения мирного договора между СССР и Японией.] Об</w:t>
      </w:r>
      <w:r w:rsidRPr="006A65E9">
        <w:softHyphen/>
        <w:t>разование ООН. Устав ООН. Нюрнбергский (1945—1946 гг.) процесс над главными военными преступниками. Престу</w:t>
      </w:r>
      <w:r w:rsidRPr="006A65E9">
        <w:t>п</w:t>
      </w:r>
      <w:r w:rsidRPr="006A65E9">
        <w:t>ления против человечности.</w:t>
      </w:r>
    </w:p>
    <w:p w:rsidR="006A65E9" w:rsidRPr="006A65E9" w:rsidRDefault="006A65E9" w:rsidP="006A65E9">
      <w:pPr>
        <w:jc w:val="both"/>
      </w:pPr>
    </w:p>
    <w:p w:rsidR="006A65E9" w:rsidRPr="006A65E9" w:rsidRDefault="006A65E9" w:rsidP="006A65E9">
      <w:pPr>
        <w:rPr>
          <w:b/>
          <w:sz w:val="22"/>
          <w:szCs w:val="22"/>
        </w:rPr>
      </w:pPr>
      <w:r w:rsidRPr="006A65E9">
        <w:rPr>
          <w:b/>
          <w:sz w:val="22"/>
          <w:szCs w:val="22"/>
        </w:rPr>
        <w:t>ТЕМА: МИР ВО II  ПОЛОВИНЕ XX  ВЕКА: ОСНОВНЫЕ ТЕНДЕНЦИИ РАЗВИТИЯ (3 ч)</w:t>
      </w:r>
    </w:p>
    <w:p w:rsidR="006A65E9" w:rsidRPr="006A65E9" w:rsidRDefault="006A65E9" w:rsidP="006A65E9">
      <w:pPr>
        <w:rPr>
          <w:b/>
          <w:i/>
        </w:rPr>
      </w:pPr>
      <w:r w:rsidRPr="006A65E9">
        <w:rPr>
          <w:b/>
          <w:i/>
        </w:rPr>
        <w:t>Причины и начало «холодной войны»</w:t>
      </w:r>
    </w:p>
    <w:p w:rsidR="006A65E9" w:rsidRPr="006A65E9" w:rsidRDefault="006A65E9" w:rsidP="006A65E9">
      <w:pPr>
        <w:jc w:val="both"/>
      </w:pPr>
      <w:r w:rsidRPr="006A65E9">
        <w:t>Предпосылки превращения послевоенного мира в двухполюс</w:t>
      </w:r>
      <w:r w:rsidRPr="006A65E9">
        <w:softHyphen/>
        <w:t>ный (биполярный). Причины и главные черты «холодной войны». Идеологическое противостояние. [Преследование инак</w:t>
      </w:r>
      <w:r w:rsidRPr="006A65E9">
        <w:t>о</w:t>
      </w:r>
      <w:r w:rsidRPr="006A65E9">
        <w:t>мыслящих. Маккартизм.]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w:t>
      </w:r>
      <w:r w:rsidRPr="006A65E9">
        <w:softHyphen/>
        <w:t>ков (НАТО и ОВД) как проявление соперничества двух сверхдер</w:t>
      </w:r>
      <w:r w:rsidRPr="006A65E9">
        <w:softHyphen/>
        <w:t>жав — СССР и США. Ядерное оружие — равновесие страха и сдерживающий фактор от прямого военного столкновения. [Ло</w:t>
      </w:r>
      <w:r w:rsidRPr="006A65E9">
        <w:softHyphen/>
        <w:t>кальные конфликты, их особенности, способы разреш</w:t>
      </w:r>
      <w:r w:rsidRPr="006A65E9">
        <w:t>е</w:t>
      </w:r>
      <w:r w:rsidRPr="006A65E9">
        <w:t>ния и роль сверхдержав.]</w:t>
      </w:r>
    </w:p>
    <w:p w:rsidR="006A65E9" w:rsidRPr="006A65E9" w:rsidRDefault="006A65E9" w:rsidP="006A65E9">
      <w:pPr>
        <w:jc w:val="both"/>
      </w:pPr>
    </w:p>
    <w:p w:rsidR="006A65E9" w:rsidRPr="006A65E9" w:rsidRDefault="006A65E9" w:rsidP="006A65E9">
      <w:pPr>
        <w:jc w:val="both"/>
      </w:pPr>
    </w:p>
    <w:p w:rsidR="006A65E9" w:rsidRPr="006A65E9" w:rsidRDefault="006A65E9" w:rsidP="006A65E9">
      <w:pPr>
        <w:rPr>
          <w:b/>
          <w:i/>
          <w:sz w:val="22"/>
          <w:szCs w:val="22"/>
        </w:rPr>
      </w:pPr>
      <w:r w:rsidRPr="006A65E9">
        <w:rPr>
          <w:b/>
          <w:i/>
          <w:sz w:val="22"/>
          <w:szCs w:val="22"/>
        </w:rPr>
        <w:t>Общее и различное в развитии стран Западной Европы и США во второй половине ХХ века.</w:t>
      </w:r>
    </w:p>
    <w:p w:rsidR="006A65E9" w:rsidRPr="006A65E9" w:rsidRDefault="006A65E9" w:rsidP="006A65E9">
      <w:r w:rsidRPr="006A65E9">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w:t>
      </w:r>
      <w:r w:rsidRPr="006A65E9">
        <w:t>о</w:t>
      </w:r>
      <w:r w:rsidRPr="006A65E9">
        <w:lastRenderedPageBreak/>
        <w:t>ощрением частнопредпринимательской инициативы. [Неокейнсианство — массо</w:t>
      </w:r>
      <w:r w:rsidRPr="006A65E9">
        <w:softHyphen/>
        <w:t>вому прои</w:t>
      </w:r>
      <w:r w:rsidRPr="006A65E9">
        <w:t>з</w:t>
      </w:r>
      <w:r w:rsidRPr="006A65E9">
        <w:t>водству должно соответствовать массовое потребление.] Государство благосостояния, его основные характеристики. Проти</w:t>
      </w:r>
      <w:r w:rsidRPr="006A65E9">
        <w:softHyphen/>
        <w:t>воречия экстенсивного типа производства. Новый этап научно-технической революции. Предпосылки перехода  к постиндустриальному  (информ</w:t>
      </w:r>
      <w:r w:rsidRPr="006A65E9">
        <w:t>а</w:t>
      </w:r>
      <w:r w:rsidRPr="006A65E9">
        <w:t>ционному)  обществу,</w:t>
      </w:r>
    </w:p>
    <w:p w:rsidR="006A65E9" w:rsidRPr="006A65E9" w:rsidRDefault="006A65E9" w:rsidP="006A65E9">
      <w:r w:rsidRPr="006A65E9">
        <w:t>его важнейшие признаки. Противоречия социально-эко</w:t>
      </w:r>
      <w:r w:rsidRPr="006A65E9">
        <w:softHyphen/>
        <w:t>номического развития современных стран в конце XX — начале XXI в. в условиях глобализации и соперничества трех центров современ</w:t>
      </w:r>
      <w:r w:rsidRPr="006A65E9">
        <w:softHyphen/>
        <w:t>ной мировой экономики (США, Европейский союз, Япония). Демократизация как вектор исторического развития во второй половине XX — начале XXI в. Процесс формир</w:t>
      </w:r>
      <w:r w:rsidRPr="006A65E9">
        <w:t>о</w:t>
      </w:r>
      <w:r w:rsidRPr="006A65E9">
        <w:t>вания гражданского обще</w:t>
      </w:r>
      <w:r w:rsidRPr="006A65E9">
        <w:softHyphen/>
        <w:t>ства и отражение в нем противоречий перехода к постиндустри</w:t>
      </w:r>
      <w:r w:rsidRPr="006A65E9">
        <w:softHyphen/>
        <w:t>альному обществу.</w:t>
      </w:r>
    </w:p>
    <w:p w:rsidR="006A65E9" w:rsidRPr="006A65E9" w:rsidRDefault="006A65E9" w:rsidP="006A65E9"/>
    <w:p w:rsidR="006A65E9" w:rsidRPr="006A65E9" w:rsidRDefault="006A65E9" w:rsidP="006A65E9">
      <w:pPr>
        <w:rPr>
          <w:b/>
          <w:sz w:val="22"/>
          <w:szCs w:val="22"/>
        </w:rPr>
      </w:pPr>
      <w:r w:rsidRPr="006A65E9">
        <w:rPr>
          <w:b/>
          <w:sz w:val="22"/>
          <w:szCs w:val="22"/>
        </w:rPr>
        <w:t xml:space="preserve">ТЕМА: СТРАНЫ И РЕГИОНЫ МИРА ВО </w:t>
      </w:r>
      <w:r w:rsidRPr="006A65E9">
        <w:rPr>
          <w:b/>
          <w:sz w:val="22"/>
          <w:szCs w:val="22"/>
          <w:lang w:val="en-US"/>
        </w:rPr>
        <w:t>II</w:t>
      </w:r>
      <w:r w:rsidRPr="006A65E9">
        <w:rPr>
          <w:b/>
          <w:sz w:val="22"/>
          <w:szCs w:val="22"/>
        </w:rPr>
        <w:t xml:space="preserve">  ПОЛОВИНЕ </w:t>
      </w:r>
      <w:r w:rsidRPr="006A65E9">
        <w:rPr>
          <w:b/>
          <w:sz w:val="22"/>
          <w:szCs w:val="22"/>
          <w:lang w:val="en-US"/>
        </w:rPr>
        <w:t>XX</w:t>
      </w:r>
      <w:r w:rsidRPr="006A65E9">
        <w:rPr>
          <w:b/>
          <w:sz w:val="22"/>
          <w:szCs w:val="22"/>
        </w:rPr>
        <w:t xml:space="preserve">  В.: ЕДИНСТВО И МНОГОО</w:t>
      </w:r>
      <w:r w:rsidRPr="006A65E9">
        <w:rPr>
          <w:b/>
          <w:sz w:val="22"/>
          <w:szCs w:val="22"/>
        </w:rPr>
        <w:t>Б</w:t>
      </w:r>
      <w:r w:rsidRPr="006A65E9">
        <w:rPr>
          <w:b/>
          <w:sz w:val="22"/>
          <w:szCs w:val="22"/>
        </w:rPr>
        <w:t>РАЗИЕ (4 часа)</w:t>
      </w:r>
    </w:p>
    <w:p w:rsidR="006A65E9" w:rsidRPr="006A65E9" w:rsidRDefault="006A65E9" w:rsidP="006A65E9">
      <w:pPr>
        <w:jc w:val="both"/>
        <w:rPr>
          <w:i/>
        </w:rPr>
      </w:pPr>
      <w:r w:rsidRPr="006A65E9">
        <w:rPr>
          <w:b/>
          <w:i/>
        </w:rPr>
        <w:t>США и страны Западной Европы во второй половине ХХ – начале ХХ</w:t>
      </w:r>
      <w:r w:rsidRPr="006A65E9">
        <w:rPr>
          <w:b/>
          <w:i/>
          <w:lang w:val="en-US"/>
        </w:rPr>
        <w:t>I</w:t>
      </w:r>
      <w:r w:rsidRPr="006A65E9">
        <w:rPr>
          <w:b/>
          <w:i/>
        </w:rPr>
        <w:t xml:space="preserve"> века. </w:t>
      </w:r>
      <w:r w:rsidRPr="006A65E9">
        <w:rPr>
          <w:sz w:val="20"/>
          <w:szCs w:val="20"/>
        </w:rPr>
        <w:t xml:space="preserve"> </w:t>
      </w:r>
      <w:r w:rsidRPr="006A65E9">
        <w:t>США. Пре</w:t>
      </w:r>
      <w:r w:rsidRPr="006A65E9">
        <w:t>д</w:t>
      </w:r>
      <w:r w:rsidRPr="006A65E9">
        <w:t>посылки превращения США в центр мировой поли</w:t>
      </w:r>
      <w:r w:rsidRPr="006A65E9">
        <w:softHyphen/>
        <w:t>тики после окончания Второй мировой войны. Принципы внутрен</w:t>
      </w:r>
      <w:r w:rsidRPr="006A65E9">
        <w:softHyphen/>
        <w:t>ней и внешней политики США в 1945—1990-е гг. Отражение в по</w:t>
      </w:r>
      <w:r w:rsidRPr="006A65E9">
        <w:softHyphen/>
        <w:t>литической истории США общих тенденций развития ведущих стран Запада. Демократы и республиканцы у власти. США — сверхдер</w:t>
      </w:r>
      <w:r w:rsidRPr="006A65E9">
        <w:softHyphen/>
        <w:t xml:space="preserve">жава в конце XX — начале XXI в. [США в эпоху президентов Д. Эйзенхауэра, Дж. Кеннеди, Р. Никсона, Р. Рейгана, Б. Клинтона, Дж. Буша-младшего.] </w:t>
      </w:r>
      <w:r w:rsidRPr="006A65E9">
        <w:rPr>
          <w:i/>
        </w:rPr>
        <w:t>Изменение конституционного строя во Франции, Германии, Италии.</w:t>
      </w:r>
    </w:p>
    <w:p w:rsidR="006A65E9" w:rsidRPr="006A65E9" w:rsidRDefault="006A65E9" w:rsidP="006A65E9">
      <w:pPr>
        <w:jc w:val="both"/>
      </w:pPr>
      <w:r w:rsidRPr="006A65E9">
        <w:t>Великобритания. «Политический маятник» 1950—1990-х гг.: лейбористы и консерваторы у власти. Социально-экономическое раз</w:t>
      </w:r>
      <w:r w:rsidRPr="006A65E9">
        <w:softHyphen/>
        <w:t>витие Великобритании. М. Тэтчер — «консервативная революция». Э. Блэр — политика «третьего пути». Эволюция лейбористской пар</w:t>
      </w:r>
      <w:r w:rsidRPr="006A65E9">
        <w:softHyphen/>
        <w:t>тии. При</w:t>
      </w:r>
      <w:r w:rsidRPr="006A65E9">
        <w:t>о</w:t>
      </w:r>
      <w:r w:rsidRPr="006A65E9">
        <w:t>ри</w:t>
      </w:r>
      <w:r w:rsidRPr="006A65E9">
        <w:softHyphen/>
        <w:t>теты внешней политики Великобритании. [</w:t>
      </w:r>
      <w:r w:rsidRPr="006A65E9">
        <w:rPr>
          <w:i/>
        </w:rPr>
        <w:t>М. Тэтчер</w:t>
      </w:r>
      <w:r w:rsidRPr="006A65E9">
        <w:t>, Э. Блэр.] Франция. Социально-экономическая и политическая история Франции во второй половине XX в. От многопарти</w:t>
      </w:r>
      <w:r w:rsidRPr="006A65E9">
        <w:t>й</w:t>
      </w:r>
      <w:r w:rsidRPr="006A65E9">
        <w:t>ности к режи</w:t>
      </w:r>
      <w:r w:rsidRPr="006A65E9">
        <w:softHyphen/>
        <w:t>му личной власти генерала де Голля. Идея «величия Франции» де Голля и ее реализация. Практика сосуществования левых и правых сил у власти — опыт Ф. Миттерана и Ж. Ширака. [</w:t>
      </w:r>
      <w:r w:rsidRPr="006A65E9">
        <w:rPr>
          <w:i/>
        </w:rPr>
        <w:t>Шарль де Голль</w:t>
      </w:r>
      <w:r w:rsidRPr="006A65E9">
        <w:t>, Франсуа Миттеран, Жак Ширак.] Италия. Провозглашение республики. [С. Бер</w:t>
      </w:r>
      <w:r w:rsidRPr="006A65E9">
        <w:softHyphen/>
        <w:t>лускони.]</w:t>
      </w:r>
    </w:p>
    <w:p w:rsidR="006A65E9" w:rsidRPr="006A65E9" w:rsidRDefault="006A65E9" w:rsidP="006A65E9">
      <w:pPr>
        <w:jc w:val="both"/>
      </w:pPr>
      <w:r w:rsidRPr="006A65E9">
        <w:t>Германия. Падение Бер</w:t>
      </w:r>
      <w:r w:rsidRPr="006A65E9">
        <w:softHyphen/>
        <w:t>линской стены. Объединение Германии. Социально-экономические и политические проблемы объединенной Германии. [Трудности реинтеграции восточных з</w:t>
      </w:r>
      <w:r w:rsidRPr="006A65E9">
        <w:t>е</w:t>
      </w:r>
      <w:r w:rsidRPr="006A65E9">
        <w:t>мель. Г. Коль — первый канцлер объеди</w:t>
      </w:r>
      <w:r w:rsidRPr="006A65E9">
        <w:softHyphen/>
        <w:t xml:space="preserve">ненной Германии. [К. </w:t>
      </w:r>
      <w:r w:rsidRPr="006A65E9">
        <w:rPr>
          <w:i/>
        </w:rPr>
        <w:t>Аденауэр</w:t>
      </w:r>
      <w:r w:rsidRPr="006A65E9">
        <w:t>, Г. Коль, Г. Шр</w:t>
      </w:r>
      <w:r w:rsidRPr="006A65E9">
        <w:t>е</w:t>
      </w:r>
      <w:r w:rsidRPr="006A65E9">
        <w:t xml:space="preserve">дер.]. </w:t>
      </w:r>
      <w:r w:rsidRPr="006A65E9">
        <w:rPr>
          <w:i/>
        </w:rPr>
        <w:t>Становление информационного общества.</w:t>
      </w:r>
    </w:p>
    <w:p w:rsidR="006A65E9" w:rsidRPr="006A65E9" w:rsidRDefault="006A65E9" w:rsidP="006A65E9">
      <w:pPr>
        <w:rPr>
          <w:b/>
          <w:i/>
        </w:rPr>
      </w:pPr>
      <w:r w:rsidRPr="006A65E9">
        <w:rPr>
          <w:b/>
          <w:i/>
        </w:rPr>
        <w:t>Страны Восточной Европы в 1945 – 1970 – е годы. Новая ситуация в Восточной Европе в 90-е годы. Бархатные революции.</w:t>
      </w:r>
    </w:p>
    <w:p w:rsidR="006A65E9" w:rsidRPr="006A65E9" w:rsidRDefault="006A65E9" w:rsidP="006A65E9">
      <w:pPr>
        <w:jc w:val="both"/>
      </w:pPr>
      <w:r w:rsidRPr="006A65E9">
        <w:t>Восточноевропейские страны. Географические и политические параметры понятия «Восто</w:t>
      </w:r>
      <w:r w:rsidRPr="006A65E9">
        <w:t>ч</w:t>
      </w:r>
      <w:r w:rsidRPr="006A65E9">
        <w:t>ная Европа». Принципы формирования мировой социалистической системы (социалистич</w:t>
      </w:r>
      <w:r w:rsidRPr="006A65E9">
        <w:t>е</w:t>
      </w:r>
      <w:r w:rsidRPr="006A65E9">
        <w:t>ский лагерь). Общее и особенное в строительстве социализма в восточноевро</w:t>
      </w:r>
      <w:r w:rsidRPr="006A65E9">
        <w:softHyphen/>
        <w:t>пейских стр</w:t>
      </w:r>
      <w:r w:rsidRPr="006A65E9">
        <w:t>а</w:t>
      </w:r>
      <w:r w:rsidRPr="006A65E9">
        <w:t>нах. Утверждение основ тоталитарного социализма, нарастание кризисных явлений в экон</w:t>
      </w:r>
      <w:r w:rsidRPr="006A65E9">
        <w:t>о</w:t>
      </w:r>
      <w:r w:rsidRPr="006A65E9">
        <w:t>мике и социальной сфере. Политические кризисы в Восточной Германии (</w:t>
      </w:r>
      <w:smartTag w:uri="urn:schemas-microsoft-com:office:smarttags" w:element="metricconverter">
        <w:smartTagPr>
          <w:attr w:name="ProductID" w:val="1935 г"/>
        </w:smartTagPr>
        <w:r w:rsidRPr="006A65E9">
          <w:t>1935 г</w:t>
        </w:r>
      </w:smartTag>
      <w:r w:rsidRPr="006A65E9">
        <w:t>.), в Польше и Венгрии (</w:t>
      </w:r>
      <w:smartTag w:uri="urn:schemas-microsoft-com:office:smarttags" w:element="metricconverter">
        <w:smartTagPr>
          <w:attr w:name="ProductID" w:val="1956 г"/>
        </w:smartTagPr>
        <w:r w:rsidRPr="006A65E9">
          <w:t>1956 г</w:t>
        </w:r>
      </w:smartTag>
      <w:r w:rsidRPr="006A65E9">
        <w:t>.), в Чехословакии (</w:t>
      </w:r>
      <w:smartTag w:uri="urn:schemas-microsoft-com:office:smarttags" w:element="metricconverter">
        <w:smartTagPr>
          <w:attr w:name="ProductID" w:val="1968 г"/>
        </w:smartTagPr>
        <w:r w:rsidRPr="006A65E9">
          <w:t>1968 г</w:t>
        </w:r>
      </w:smartTag>
      <w:r w:rsidRPr="006A65E9">
        <w:t>.). [Неудавшиеся по</w:t>
      </w:r>
      <w:r w:rsidRPr="006A65E9">
        <w:softHyphen/>
        <w:t>пытки реформ.] Революции 1989—1990-х гг. в странах Восточной Европы и ликвидация основ тоталитарного социали</w:t>
      </w:r>
      <w:r w:rsidRPr="006A65E9">
        <w:t>з</w:t>
      </w:r>
      <w:r w:rsidRPr="006A65E9">
        <w:t>ма. Основные направления преобразований в бывших странах социалистического лагеря, их итоги на рубеже XX—XXI вв.</w:t>
      </w:r>
      <w:r w:rsidRPr="006A65E9">
        <w:rPr>
          <w:i/>
          <w:sz w:val="20"/>
          <w:szCs w:val="20"/>
        </w:rPr>
        <w:t xml:space="preserve"> </w:t>
      </w:r>
      <w:r w:rsidRPr="006A65E9">
        <w:rPr>
          <w:i/>
        </w:rPr>
        <w:t>Распад Югославии.</w:t>
      </w:r>
    </w:p>
    <w:p w:rsidR="006A65E9" w:rsidRPr="006A65E9" w:rsidRDefault="006A65E9" w:rsidP="006A65E9">
      <w:pPr>
        <w:jc w:val="both"/>
      </w:pPr>
      <w:r w:rsidRPr="006A65E9">
        <w:rPr>
          <w:b/>
          <w:i/>
        </w:rPr>
        <w:t>Страны Азии и Африки,  Латинской Америки во второй половине ХХ – начале ХХ</w:t>
      </w:r>
      <w:r w:rsidRPr="006A65E9">
        <w:rPr>
          <w:b/>
          <w:i/>
          <w:lang w:val="en-US"/>
        </w:rPr>
        <w:t>I</w:t>
      </w:r>
      <w:r w:rsidRPr="006A65E9">
        <w:rPr>
          <w:b/>
          <w:i/>
        </w:rPr>
        <w:t xml:space="preserve"> века.</w:t>
      </w:r>
      <w:r w:rsidRPr="006A65E9">
        <w:t xml:space="preserve"> Распад колониальной системы и образование независимых государств  в Азии и Африке.</w:t>
      </w:r>
      <w:r w:rsidRPr="006A65E9">
        <w:rPr>
          <w:sz w:val="20"/>
          <w:szCs w:val="20"/>
        </w:rPr>
        <w:t xml:space="preserve"> </w:t>
      </w:r>
      <w:r w:rsidRPr="006A65E9">
        <w:rPr>
          <w:i/>
        </w:rPr>
        <w:t>Проблемы выбора путей развития и модернизации общества в ос</w:t>
      </w:r>
      <w:r w:rsidRPr="006A65E9">
        <w:rPr>
          <w:i/>
        </w:rPr>
        <w:softHyphen/>
        <w:t>вободившихся странах Азии и Африки</w:t>
      </w:r>
      <w:r w:rsidRPr="006A65E9">
        <w:t>.</w:t>
      </w:r>
      <w:r w:rsidRPr="006A65E9">
        <w:rPr>
          <w:i/>
          <w:sz w:val="20"/>
          <w:szCs w:val="20"/>
        </w:rPr>
        <w:t xml:space="preserve"> </w:t>
      </w:r>
      <w:r w:rsidRPr="006A65E9">
        <w:rPr>
          <w:i/>
        </w:rPr>
        <w:t>Движение неприсоединения</w:t>
      </w:r>
      <w:r w:rsidRPr="006A65E9">
        <w:t>.</w:t>
      </w:r>
      <w:r w:rsidRPr="006A65E9">
        <w:rPr>
          <w:sz w:val="20"/>
          <w:szCs w:val="20"/>
        </w:rPr>
        <w:t xml:space="preserve"> </w:t>
      </w:r>
      <w:r w:rsidRPr="006A65E9">
        <w:t xml:space="preserve"> Противоречивые итоги социально-экономичес</w:t>
      </w:r>
      <w:r w:rsidRPr="006A65E9">
        <w:softHyphen/>
        <w:t xml:space="preserve">кого и политического развития стран Африки, Азии к концу XX в. [Экономический успех «молодых тигров» в Азиатско-Тихоокеанском регионе. Стагнирующие регионы Африки к </w:t>
      </w:r>
      <w:r w:rsidRPr="006A65E9">
        <w:lastRenderedPageBreak/>
        <w:t>югу от Сахары.]  Япония. Факторы, обусловившие «японское экономиче</w:t>
      </w:r>
      <w:r w:rsidRPr="006A65E9">
        <w:softHyphen/>
        <w:t>ское чудо» во вт</w:t>
      </w:r>
      <w:r w:rsidRPr="006A65E9">
        <w:t>о</w:t>
      </w:r>
      <w:r w:rsidRPr="006A65E9">
        <w:t>рой половине XX в.</w:t>
      </w:r>
    </w:p>
    <w:p w:rsidR="006A65E9" w:rsidRPr="006A65E9" w:rsidRDefault="006A65E9" w:rsidP="006A65E9">
      <w:pPr>
        <w:jc w:val="both"/>
      </w:pPr>
      <w:r w:rsidRPr="006A65E9">
        <w:t xml:space="preserve">Китай. Гражданская война (1946—1949 гг.) и провозглашение КНР.  </w:t>
      </w:r>
      <w:r w:rsidRPr="006A65E9">
        <w:rPr>
          <w:i/>
        </w:rPr>
        <w:t>Мао Цзэдун</w:t>
      </w:r>
      <w:r w:rsidRPr="006A65E9">
        <w:t>. Культу</w:t>
      </w:r>
      <w:r w:rsidRPr="006A65E9">
        <w:t>р</w:t>
      </w:r>
      <w:r w:rsidRPr="006A65E9">
        <w:t xml:space="preserve">ная революция 1966—1976 гг. Начало реформ в Китае в </w:t>
      </w:r>
      <w:smartTag w:uri="urn:schemas-microsoft-com:office:smarttags" w:element="metricconverter">
        <w:smartTagPr>
          <w:attr w:name="ProductID" w:val="1978 г"/>
        </w:smartTagPr>
        <w:r w:rsidRPr="006A65E9">
          <w:t>1978 г</w:t>
        </w:r>
      </w:smartTag>
      <w:r w:rsidRPr="006A65E9">
        <w:t xml:space="preserve">. </w:t>
      </w:r>
      <w:r w:rsidRPr="006A65E9">
        <w:rPr>
          <w:i/>
        </w:rPr>
        <w:t>Ден Сяопин.</w:t>
      </w:r>
      <w:r w:rsidRPr="006A65E9">
        <w:t xml:space="preserve"> Особенности китайской модели реформирования экономики в кон</w:t>
      </w:r>
      <w:r w:rsidRPr="006A65E9">
        <w:softHyphen/>
        <w:t>це XX в.</w:t>
      </w:r>
    </w:p>
    <w:p w:rsidR="006A65E9" w:rsidRPr="006A65E9" w:rsidRDefault="006A65E9" w:rsidP="006A65E9">
      <w:pPr>
        <w:jc w:val="both"/>
      </w:pPr>
      <w:r w:rsidRPr="006A65E9">
        <w:t xml:space="preserve">Латинская Америка. </w:t>
      </w:r>
      <w:r w:rsidRPr="006A65E9">
        <w:rPr>
          <w:i/>
        </w:rPr>
        <w:t>Особенности индустриализации и ее вли</w:t>
      </w:r>
      <w:r w:rsidRPr="006A65E9">
        <w:rPr>
          <w:i/>
        </w:rPr>
        <w:softHyphen/>
        <w:t>яние на социально-экономическое развитие стран Латинской Аме</w:t>
      </w:r>
      <w:r w:rsidRPr="006A65E9">
        <w:rPr>
          <w:i/>
        </w:rPr>
        <w:softHyphen/>
        <w:t>рики во второй половине XX в. [Революции, военные режимы и диктатуры в истории стран Латинской Америки второй половины XX в.] [Че Гевара.] Варианты модернизации в странах Латинской Америки</w:t>
      </w:r>
      <w:r w:rsidRPr="006A65E9">
        <w:t>.</w:t>
      </w:r>
      <w:r w:rsidRPr="006A65E9">
        <w:rPr>
          <w:i/>
          <w:sz w:val="20"/>
          <w:szCs w:val="20"/>
        </w:rPr>
        <w:t xml:space="preserve"> </w:t>
      </w:r>
      <w:r w:rsidRPr="006A65E9">
        <w:rPr>
          <w:i/>
        </w:rPr>
        <w:t>Чилийская модель развития.</w:t>
      </w:r>
    </w:p>
    <w:p w:rsidR="006A65E9" w:rsidRPr="006A65E9" w:rsidRDefault="006A65E9" w:rsidP="006A65E9">
      <w:pPr>
        <w:widowControl w:val="0"/>
        <w:autoSpaceDE w:val="0"/>
        <w:autoSpaceDN w:val="0"/>
        <w:adjustRightInd w:val="0"/>
        <w:jc w:val="both"/>
        <w:rPr>
          <w:b/>
        </w:rPr>
      </w:pPr>
      <w:r w:rsidRPr="006A65E9">
        <w:rPr>
          <w:b/>
        </w:rPr>
        <w:t>Международные отношения во второй половине ХХ - начале ХХ</w:t>
      </w:r>
      <w:r w:rsidRPr="006A65E9">
        <w:rPr>
          <w:b/>
          <w:lang w:val="en-US"/>
        </w:rPr>
        <w:t>I</w:t>
      </w:r>
      <w:r w:rsidRPr="006A65E9">
        <w:rPr>
          <w:b/>
        </w:rPr>
        <w:t xml:space="preserve"> века.</w:t>
      </w:r>
    </w:p>
    <w:p w:rsidR="006A65E9" w:rsidRPr="006A65E9" w:rsidRDefault="006A65E9" w:rsidP="006A65E9">
      <w:pPr>
        <w:jc w:val="both"/>
      </w:pPr>
      <w:r w:rsidRPr="006A65E9">
        <w:t>Международные отношения в условиях биполярного мира. Карибский кризис (</w:t>
      </w:r>
      <w:smartTag w:uri="urn:schemas-microsoft-com:office:smarttags" w:element="metricconverter">
        <w:smartTagPr>
          <w:attr w:name="ProductID" w:val="1962 г"/>
        </w:smartTagPr>
        <w:r w:rsidRPr="006A65E9">
          <w:t>1962 г</w:t>
        </w:r>
      </w:smartTag>
      <w:r w:rsidRPr="006A65E9">
        <w:t>.) и его значение при переходе от кон</w:t>
      </w:r>
      <w:r w:rsidRPr="006A65E9">
        <w:softHyphen/>
        <w:t xml:space="preserve">фронтации к переговорам. </w:t>
      </w:r>
      <w:r w:rsidRPr="006A65E9">
        <w:rPr>
          <w:i/>
        </w:rPr>
        <w:t>Гонка вооружений и проблема разору</w:t>
      </w:r>
      <w:r w:rsidRPr="006A65E9">
        <w:rPr>
          <w:i/>
        </w:rPr>
        <w:softHyphen/>
        <w:t>жения. Напряженность и разрядка в международных отношениях.</w:t>
      </w:r>
      <w:r w:rsidRPr="006A65E9">
        <w:t xml:space="preserve"> Окончание «х</w:t>
      </w:r>
      <w:r w:rsidRPr="006A65E9">
        <w:t>о</w:t>
      </w:r>
      <w:r w:rsidRPr="006A65E9">
        <w:t>лодной войны», крах социализма и распад СССР, превращение США в единственную свер</w:t>
      </w:r>
      <w:r w:rsidRPr="006A65E9">
        <w:t>х</w:t>
      </w:r>
      <w:r w:rsidRPr="006A65E9">
        <w:t>державу. [Организация по безопасности и сотрудничеству в Европе (ОБСЕ).] Расшире</w:t>
      </w:r>
      <w:r w:rsidRPr="006A65E9">
        <w:softHyphen/>
        <w:t xml:space="preserve">ние НАТО на Восток и превращение ее в глобальную силовую структуру. </w:t>
      </w:r>
      <w:r w:rsidRPr="006A65E9">
        <w:rPr>
          <w:i/>
        </w:rPr>
        <w:t xml:space="preserve">Создание СЭВ и ОВД. </w:t>
      </w:r>
      <w:r w:rsidRPr="006A65E9">
        <w:rPr>
          <w:i/>
          <w:sz w:val="20"/>
          <w:szCs w:val="20"/>
        </w:rPr>
        <w:t xml:space="preserve"> </w:t>
      </w:r>
      <w:r w:rsidRPr="006A65E9">
        <w:t>Роль ООН в современном мире. Региональная интег</w:t>
      </w:r>
      <w:r w:rsidRPr="006A65E9">
        <w:softHyphen/>
        <w:t>рация в мире: американский и европе</w:t>
      </w:r>
      <w:r w:rsidRPr="006A65E9">
        <w:t>й</w:t>
      </w:r>
      <w:r w:rsidRPr="006A65E9">
        <w:t>ский варианты. Образова</w:t>
      </w:r>
      <w:r w:rsidRPr="006A65E9">
        <w:softHyphen/>
        <w:t>ние Европейского союза и его расширение на Восток. Угроза ме</w:t>
      </w:r>
      <w:r w:rsidRPr="006A65E9">
        <w:t>ж</w:t>
      </w:r>
      <w:r w:rsidRPr="006A65E9">
        <w:t>дународного терроризма. Российско-американские отношения в конце XX — начале XXI в. Международные и региональные конфликты, способы их регулирования во второй половине XX — начале XXI в.</w:t>
      </w:r>
    </w:p>
    <w:p w:rsidR="006A65E9" w:rsidRPr="006A65E9" w:rsidRDefault="006A65E9" w:rsidP="006A65E9">
      <w:pPr>
        <w:shd w:val="clear" w:color="auto" w:fill="FFFFFF"/>
        <w:spacing w:line="360" w:lineRule="auto"/>
        <w:jc w:val="both"/>
        <w:rPr>
          <w:b/>
        </w:rPr>
      </w:pPr>
      <w:r w:rsidRPr="006A65E9">
        <w:rPr>
          <w:b/>
        </w:rPr>
        <w:t>ТЕМА: ХХ ВЕК И КУЛЬТУРА (2 часа)</w:t>
      </w:r>
    </w:p>
    <w:p w:rsidR="006A65E9" w:rsidRPr="006A65E9" w:rsidRDefault="006A65E9" w:rsidP="006A65E9">
      <w:pPr>
        <w:jc w:val="both"/>
      </w:pPr>
      <w:r w:rsidRPr="006A65E9">
        <w:rPr>
          <w:b/>
          <w:i/>
        </w:rPr>
        <w:t>Развитие культуры в ХХ - начале ХХ</w:t>
      </w:r>
      <w:r w:rsidRPr="006A65E9">
        <w:rPr>
          <w:b/>
          <w:i/>
          <w:lang w:val="en-US"/>
        </w:rPr>
        <w:t>I</w:t>
      </w:r>
      <w:r w:rsidRPr="006A65E9">
        <w:rPr>
          <w:b/>
          <w:i/>
        </w:rPr>
        <w:t xml:space="preserve"> века</w:t>
      </w:r>
      <w:r w:rsidRPr="006A65E9">
        <w:t xml:space="preserve"> Культура в первой половине XX в. Революция в естествозна</w:t>
      </w:r>
      <w:r w:rsidRPr="006A65E9">
        <w:softHyphen/>
        <w:t>нии и новая картина мироздания в начале XX в. Новая художественная система — от модернизма и авангардиз</w:t>
      </w:r>
      <w:r w:rsidRPr="006A65E9">
        <w:softHyphen/>
        <w:t>ма начала XX в. до постмодернизма конца XX — начала XXI в.</w:t>
      </w:r>
    </w:p>
    <w:p w:rsidR="006A65E9" w:rsidRPr="006A65E9" w:rsidRDefault="006A65E9" w:rsidP="006A65E9">
      <w:pPr>
        <w:jc w:val="both"/>
      </w:pPr>
      <w:r w:rsidRPr="006A65E9">
        <w:t>Новые идеи и направления в художественной культуре в нача</w:t>
      </w:r>
      <w:r w:rsidRPr="006A65E9">
        <w:softHyphen/>
        <w:t>ле XX в. Стиль модерн (худ</w:t>
      </w:r>
      <w:r w:rsidRPr="006A65E9">
        <w:t>о</w:t>
      </w:r>
      <w:r w:rsidRPr="006A65E9">
        <w:t>жественные направления ;— импресси</w:t>
      </w:r>
      <w:r w:rsidRPr="006A65E9">
        <w:softHyphen/>
        <w:t>онизм, постимпрессионизм, символизм и др.). Ава</w:t>
      </w:r>
      <w:r w:rsidRPr="006A65E9">
        <w:t>н</w:t>
      </w:r>
      <w:r w:rsidRPr="006A65E9">
        <w:t>гард (художест</w:t>
      </w:r>
      <w:r w:rsidRPr="006A65E9">
        <w:softHyphen/>
        <w:t>венные направления — абстракционизм, футуризм, сюрреализм, дадаизм и др.). Архитектура стиля модерн. Конструктивизм и функ</w:t>
      </w:r>
      <w:r w:rsidRPr="006A65E9">
        <w:softHyphen/>
        <w:t>ционализм в архитектуре. Симв</w:t>
      </w:r>
      <w:r w:rsidRPr="006A65E9">
        <w:t>о</w:t>
      </w:r>
      <w:r w:rsidRPr="006A65E9">
        <w:t>лизм в музыке (Р. Вагнер), в литературе.  Литература критического реализма. Кинематограф в начале XX в. как новый вид массового искусст</w:t>
      </w:r>
      <w:r w:rsidRPr="006A65E9">
        <w:softHyphen/>
        <w:t xml:space="preserve">ва. </w:t>
      </w:r>
    </w:p>
    <w:p w:rsidR="006A65E9" w:rsidRPr="006A65E9" w:rsidRDefault="006A65E9" w:rsidP="006A65E9">
      <w:pPr>
        <w:jc w:val="both"/>
      </w:pPr>
      <w:r w:rsidRPr="006A65E9">
        <w:t>Культура во второй половине XX в. Научно-техническая рево</w:t>
      </w:r>
      <w:r w:rsidRPr="006A65E9">
        <w:softHyphen/>
        <w:t>люция. Достижения и пробл</w:t>
      </w:r>
      <w:r w:rsidRPr="006A65E9">
        <w:t>е</w:t>
      </w:r>
      <w:r w:rsidRPr="006A65E9">
        <w:t xml:space="preserve">мы. </w:t>
      </w:r>
      <w:r w:rsidRPr="006A65E9">
        <w:rPr>
          <w:i/>
        </w:rPr>
        <w:t>А.Эйнштейн</w:t>
      </w:r>
      <w:r w:rsidRPr="006A65E9">
        <w:t xml:space="preserve">. </w:t>
      </w:r>
      <w:r w:rsidRPr="006A65E9">
        <w:rPr>
          <w:i/>
        </w:rPr>
        <w:t>Н.Бор</w:t>
      </w:r>
      <w:r w:rsidRPr="006A65E9">
        <w:rPr>
          <w:i/>
          <w:sz w:val="20"/>
          <w:szCs w:val="20"/>
        </w:rPr>
        <w:t>.</w:t>
      </w:r>
      <w:r w:rsidRPr="006A65E9">
        <w:rPr>
          <w:sz w:val="20"/>
          <w:szCs w:val="20"/>
        </w:rPr>
        <w:t xml:space="preserve"> </w:t>
      </w:r>
      <w:r w:rsidRPr="006A65E9">
        <w:t>Формирование постиндустриаль</w:t>
      </w:r>
      <w:r w:rsidRPr="006A65E9">
        <w:softHyphen/>
        <w:t>ного  общества'. Роль науки, зн</w:t>
      </w:r>
      <w:r w:rsidRPr="006A65E9">
        <w:t>а</w:t>
      </w:r>
      <w:r w:rsidRPr="006A65E9">
        <w:t>ний,  информа</w:t>
      </w:r>
      <w:r w:rsidRPr="006A65E9">
        <w:softHyphen/>
        <w:t>ции и образования в современном мире. Революционное развитие информац</w:t>
      </w:r>
      <w:r w:rsidRPr="006A65E9">
        <w:t>и</w:t>
      </w:r>
      <w:r w:rsidRPr="006A65E9">
        <w:t>онно-коммуникационных технологий (ИКТ). Персональ</w:t>
      </w:r>
      <w:r w:rsidRPr="006A65E9">
        <w:softHyphen/>
        <w:t>ный компьютер. Интернет. Осмы</w:t>
      </w:r>
      <w:r w:rsidRPr="006A65E9">
        <w:t>с</w:t>
      </w:r>
      <w:r w:rsidRPr="006A65E9">
        <w:t>ление проблем ин</w:t>
      </w:r>
      <w:r w:rsidRPr="006A65E9">
        <w:softHyphen/>
        <w:t>формационного общества.</w:t>
      </w:r>
      <w:r w:rsidRPr="006A65E9">
        <w:rPr>
          <w:i/>
          <w:sz w:val="20"/>
          <w:szCs w:val="20"/>
        </w:rPr>
        <w:t xml:space="preserve"> </w:t>
      </w:r>
      <w:r w:rsidRPr="006A65E9">
        <w:rPr>
          <w:i/>
        </w:rPr>
        <w:t>Религия и церковь в современном обществе. Иоанн Павел II. Экуменизм.</w:t>
      </w:r>
    </w:p>
    <w:p w:rsidR="006A65E9" w:rsidRPr="006A65E9" w:rsidRDefault="006A65E9" w:rsidP="006A65E9">
      <w:pPr>
        <w:jc w:val="both"/>
        <w:rPr>
          <w:i/>
          <w:sz w:val="20"/>
          <w:szCs w:val="20"/>
        </w:rPr>
      </w:pPr>
      <w:r w:rsidRPr="006A65E9">
        <w:rPr>
          <w:i/>
        </w:rPr>
        <w:t>Массовая куль</w:t>
      </w:r>
      <w:r w:rsidRPr="006A65E9">
        <w:rPr>
          <w:i/>
        </w:rPr>
        <w:softHyphen/>
        <w:t>тура</w:t>
      </w:r>
      <w:r w:rsidRPr="006A65E9">
        <w:t xml:space="preserve"> и элитарное искусство. Двойственная роль массового искус</w:t>
      </w:r>
      <w:r w:rsidRPr="006A65E9">
        <w:softHyphen/>
        <w:t>ства.</w:t>
      </w:r>
      <w:r w:rsidRPr="006A65E9">
        <w:rPr>
          <w:i/>
          <w:sz w:val="20"/>
          <w:szCs w:val="20"/>
        </w:rPr>
        <w:t xml:space="preserve"> </w:t>
      </w:r>
      <w:r w:rsidRPr="006A65E9">
        <w:rPr>
          <w:i/>
        </w:rPr>
        <w:t>Стано</w:t>
      </w:r>
      <w:r w:rsidRPr="006A65E9">
        <w:rPr>
          <w:i/>
        </w:rPr>
        <w:t>в</w:t>
      </w:r>
      <w:r w:rsidRPr="006A65E9">
        <w:rPr>
          <w:i/>
        </w:rPr>
        <w:t>ление новых форм художественного творчества в условиях информационного общества</w:t>
      </w:r>
      <w:r w:rsidRPr="006A65E9">
        <w:rPr>
          <w:i/>
          <w:sz w:val="20"/>
          <w:szCs w:val="20"/>
        </w:rPr>
        <w:t>.</w:t>
      </w:r>
    </w:p>
    <w:p w:rsidR="006A65E9" w:rsidRPr="006A65E9" w:rsidRDefault="006A65E9" w:rsidP="006A65E9">
      <w:pPr>
        <w:shd w:val="clear" w:color="auto" w:fill="FFFFFF"/>
        <w:spacing w:line="360" w:lineRule="auto"/>
        <w:jc w:val="both"/>
        <w:rPr>
          <w:b/>
          <w:sz w:val="22"/>
          <w:szCs w:val="22"/>
        </w:rPr>
      </w:pPr>
      <w:r w:rsidRPr="006A65E9">
        <w:rPr>
          <w:b/>
          <w:sz w:val="22"/>
          <w:szCs w:val="22"/>
        </w:rPr>
        <w:t>ИТОГОВОЕ ПОВТОРЕНИЕ И ОБОБЩЕНИЕ (1 час)</w:t>
      </w:r>
    </w:p>
    <w:p w:rsidR="006A65E9" w:rsidRPr="006A65E9" w:rsidRDefault="006A65E9" w:rsidP="006A65E9">
      <w:pPr>
        <w:jc w:val="both"/>
      </w:pPr>
      <w:r w:rsidRPr="006A65E9">
        <w:rPr>
          <w:b/>
          <w:i/>
        </w:rPr>
        <w:t>Глобализация, тенденции и проблемы современного мира</w:t>
      </w:r>
      <w:r w:rsidRPr="006A65E9">
        <w:t xml:space="preserve"> . Глобализация как явление с</w:t>
      </w:r>
      <w:r w:rsidRPr="006A65E9">
        <w:t>о</w:t>
      </w:r>
      <w:r w:rsidRPr="006A65E9">
        <w:t>временного мира, ее основные компоненты. Предпосылки глобализации и ее противоречия. Глоба</w:t>
      </w:r>
      <w:r w:rsidRPr="006A65E9">
        <w:softHyphen/>
        <w:t>лизация в сфере финансов, производства и мировой торговли, ее социально-экономические последствия. Роль государства в услови</w:t>
      </w:r>
      <w:r w:rsidRPr="006A65E9">
        <w:softHyphen/>
        <w:t>ях глобализации. Формирование гл</w:t>
      </w:r>
      <w:r w:rsidRPr="006A65E9">
        <w:t>о</w:t>
      </w:r>
      <w:r w:rsidRPr="006A65E9">
        <w:t>бального информационного и культурного пространства: проблемы и перспективы. Глобал</w:t>
      </w:r>
      <w:r w:rsidRPr="006A65E9">
        <w:t>ь</w:t>
      </w:r>
      <w:r w:rsidRPr="006A65E9">
        <w:t>ные проблемы современности, пути их решения.</w:t>
      </w:r>
    </w:p>
    <w:p w:rsidR="006A65E9" w:rsidRPr="006A65E9" w:rsidRDefault="006A65E9" w:rsidP="006A65E9">
      <w:pPr>
        <w:jc w:val="both"/>
      </w:pPr>
    </w:p>
    <w:p w:rsidR="006A65E9" w:rsidRPr="006A65E9" w:rsidRDefault="006A65E9" w:rsidP="006A65E9">
      <w:pPr>
        <w:jc w:val="both"/>
        <w:rPr>
          <w:b/>
        </w:rPr>
      </w:pPr>
      <w:r w:rsidRPr="006A65E9">
        <w:rPr>
          <w:b/>
        </w:rPr>
        <w:t xml:space="preserve">ТЕМА: РОССИЯ В НАЧАЛЕ ХХ ВЕКА (1900 – </w:t>
      </w:r>
      <w:smartTag w:uri="urn:schemas-microsoft-com:office:smarttags" w:element="metricconverter">
        <w:smartTagPr>
          <w:attr w:name="ProductID" w:val="1916 г"/>
        </w:smartTagPr>
        <w:r w:rsidRPr="006A65E9">
          <w:rPr>
            <w:b/>
          </w:rPr>
          <w:t>1916 г</w:t>
        </w:r>
      </w:smartTag>
      <w:r w:rsidRPr="006A65E9">
        <w:rPr>
          <w:b/>
        </w:rPr>
        <w:t>.г.)    (7 часов)</w:t>
      </w:r>
    </w:p>
    <w:p w:rsidR="006A65E9" w:rsidRPr="006A65E9" w:rsidRDefault="006A65E9" w:rsidP="006A65E9">
      <w:pPr>
        <w:jc w:val="both"/>
        <w:rPr>
          <w:spacing w:val="-2"/>
          <w:sz w:val="20"/>
          <w:szCs w:val="20"/>
        </w:rPr>
      </w:pPr>
      <w:r w:rsidRPr="006A65E9">
        <w:rPr>
          <w:b/>
          <w:i/>
          <w:iCs/>
        </w:rPr>
        <w:t>Российская империя на рубеже веков и ее место в ми</w:t>
      </w:r>
      <w:r w:rsidRPr="006A65E9">
        <w:rPr>
          <w:b/>
          <w:i/>
          <w:iCs/>
        </w:rPr>
        <w:softHyphen/>
      </w:r>
      <w:r w:rsidRPr="006A65E9">
        <w:rPr>
          <w:b/>
          <w:i/>
          <w:iCs/>
          <w:spacing w:val="-2"/>
        </w:rPr>
        <w:t>ре</w:t>
      </w:r>
      <w:r w:rsidRPr="006A65E9">
        <w:rPr>
          <w:i/>
          <w:iCs/>
          <w:spacing w:val="-2"/>
        </w:rPr>
        <w:t>.</w:t>
      </w:r>
      <w:r w:rsidRPr="006A65E9">
        <w:rPr>
          <w:spacing w:val="-2"/>
          <w:sz w:val="20"/>
          <w:szCs w:val="20"/>
        </w:rPr>
        <w:t xml:space="preserve"> </w:t>
      </w:r>
    </w:p>
    <w:p w:rsidR="006A65E9" w:rsidRPr="006A65E9" w:rsidRDefault="006A65E9" w:rsidP="006A65E9">
      <w:pPr>
        <w:jc w:val="both"/>
      </w:pPr>
      <w:r w:rsidRPr="006A65E9">
        <w:rPr>
          <w:spacing w:val="-2"/>
        </w:rPr>
        <w:lastRenderedPageBreak/>
        <w:t xml:space="preserve">Территориальная структура Российской </w:t>
      </w:r>
      <w:r w:rsidRPr="006A65E9">
        <w:t>империи, ее геостратегическое положение.  Особе</w:t>
      </w:r>
      <w:r w:rsidRPr="006A65E9">
        <w:t>н</w:t>
      </w:r>
      <w:r w:rsidRPr="006A65E9">
        <w:t>ности процесса модернизации в России начала XX века. Характе</w:t>
      </w:r>
      <w:r w:rsidRPr="006A65E9">
        <w:softHyphen/>
        <w:t>ристика политической с</w:t>
      </w:r>
      <w:r w:rsidRPr="006A65E9">
        <w:t>и</w:t>
      </w:r>
      <w:r w:rsidRPr="006A65E9">
        <w:t>стемы Российской империи начала XX в.; необходимость ее реформирования. Личность Н</w:t>
      </w:r>
      <w:r w:rsidRPr="006A65E9">
        <w:t>и</w:t>
      </w:r>
      <w:r w:rsidRPr="006A65E9">
        <w:t>колая II, его политические воззрения. Борьба в высших эшелонах власти по вопросу полит</w:t>
      </w:r>
      <w:r w:rsidRPr="006A65E9">
        <w:t>и</w:t>
      </w:r>
      <w:r w:rsidRPr="006A65E9">
        <w:t>ческих преобразований. С. Ю. Витте. В. К. Плеве. П. Д. Святополк-Мирский..</w:t>
      </w:r>
    </w:p>
    <w:p w:rsidR="006A65E9" w:rsidRPr="006A65E9" w:rsidRDefault="006A65E9" w:rsidP="006A65E9">
      <w:pPr>
        <w:jc w:val="both"/>
      </w:pPr>
      <w:r w:rsidRPr="006A65E9">
        <w:t>Особен</w:t>
      </w:r>
      <w:r w:rsidRPr="006A65E9">
        <w:softHyphen/>
        <w:t>ности развития российской экономики начала XX в. Роль го</w:t>
      </w:r>
      <w:r w:rsidRPr="006A65E9">
        <w:softHyphen/>
        <w:t>сударства в экономике России. Финансовый капитал. Государственно-монополистический капитализм.</w:t>
      </w:r>
    </w:p>
    <w:p w:rsidR="006A65E9" w:rsidRPr="006A65E9" w:rsidRDefault="006A65E9" w:rsidP="006A65E9">
      <w:pPr>
        <w:jc w:val="both"/>
      </w:pPr>
      <w:r w:rsidRPr="006A65E9">
        <w:rPr>
          <w:i/>
        </w:rPr>
        <w:t>Иностранный капитал в России</w:t>
      </w:r>
      <w:r w:rsidRPr="006A65E9">
        <w:t>: при</w:t>
      </w:r>
      <w:r w:rsidRPr="006A65E9">
        <w:softHyphen/>
        <w:t>чины его широкого проникновения в страну, роль в ра</w:t>
      </w:r>
      <w:r w:rsidRPr="006A65E9">
        <w:t>з</w:t>
      </w:r>
      <w:r w:rsidRPr="006A65E9">
        <w:t>ви</w:t>
      </w:r>
      <w:r w:rsidRPr="006A65E9">
        <w:softHyphen/>
        <w:t>тии российской экономики. Российский монополистический капитализм: его специфика, формы, место и роль в экономи</w:t>
      </w:r>
      <w:r w:rsidRPr="006A65E9">
        <w:softHyphen/>
        <w:t>ке. Аграрное перенаселение. Особенности социальной  стру</w:t>
      </w:r>
      <w:r w:rsidRPr="006A65E9">
        <w:t>к</w:t>
      </w:r>
      <w:r w:rsidRPr="006A65E9">
        <w:t>туры российского общества начала XX.. Количественная и качественная характеристика ро</w:t>
      </w:r>
      <w:r w:rsidRPr="006A65E9">
        <w:t>с</w:t>
      </w:r>
      <w:r w:rsidRPr="006A65E9">
        <w:t xml:space="preserve">сийского пролетариата, условия его труда и быта.  </w:t>
      </w:r>
    </w:p>
    <w:p w:rsidR="006A65E9" w:rsidRPr="006A65E9" w:rsidRDefault="006A65E9" w:rsidP="006A65E9">
      <w:pPr>
        <w:jc w:val="both"/>
        <w:rPr>
          <w:sz w:val="22"/>
        </w:rPr>
      </w:pPr>
      <w:r w:rsidRPr="006A65E9">
        <w:rPr>
          <w:b/>
          <w:i/>
          <w:iCs/>
        </w:rPr>
        <w:t xml:space="preserve">Внешняя политика Николая </w:t>
      </w:r>
      <w:r w:rsidRPr="006A65E9">
        <w:rPr>
          <w:b/>
          <w:i/>
          <w:iCs/>
          <w:lang w:val="en-US"/>
        </w:rPr>
        <w:t>II</w:t>
      </w:r>
      <w:r w:rsidRPr="006A65E9">
        <w:rPr>
          <w:b/>
          <w:i/>
          <w:iCs/>
        </w:rPr>
        <w:t>.</w:t>
      </w:r>
      <w:r w:rsidRPr="006A65E9">
        <w:rPr>
          <w:i/>
          <w:iCs/>
        </w:rPr>
        <w:t xml:space="preserve"> </w:t>
      </w:r>
      <w:r w:rsidRPr="006A65E9">
        <w:rPr>
          <w:sz w:val="22"/>
        </w:rPr>
        <w:t>Внешнеполитические приоритеты России в начале царствования Николая П. Ми</w:t>
      </w:r>
      <w:r w:rsidRPr="006A65E9">
        <w:rPr>
          <w:sz w:val="22"/>
        </w:rPr>
        <w:softHyphen/>
        <w:t>ротворческая инициатива русского императора. Международ</w:t>
      </w:r>
      <w:r w:rsidRPr="006A65E9">
        <w:rPr>
          <w:sz w:val="22"/>
        </w:rPr>
        <w:softHyphen/>
        <w:t>ная конференция в Гааге. «Большая азиатская программа» русского правительства. Втягивание России в дальневосточ</w:t>
      </w:r>
      <w:r w:rsidRPr="006A65E9">
        <w:rPr>
          <w:sz w:val="22"/>
        </w:rPr>
        <w:softHyphen/>
        <w:t>ный конфликт. Русско-японская война 1904—1905 гг. Ход во</w:t>
      </w:r>
      <w:r w:rsidRPr="006A65E9">
        <w:rPr>
          <w:sz w:val="22"/>
        </w:rPr>
        <w:softHyphen/>
        <w:t>енных действий на суше и на море. Портсмутский мир. При</w:t>
      </w:r>
      <w:r w:rsidRPr="006A65E9">
        <w:rPr>
          <w:sz w:val="22"/>
        </w:rPr>
        <w:softHyphen/>
        <w:t>чины поражения России в войне.</w:t>
      </w:r>
    </w:p>
    <w:p w:rsidR="006A65E9" w:rsidRPr="006A65E9" w:rsidRDefault="006A65E9" w:rsidP="006A65E9">
      <w:pPr>
        <w:jc w:val="both"/>
      </w:pPr>
      <w:r w:rsidRPr="006A65E9">
        <w:rPr>
          <w:b/>
          <w:i/>
          <w:iCs/>
        </w:rPr>
        <w:t xml:space="preserve"> Общественно-политические движения в начале </w:t>
      </w:r>
      <w:r w:rsidRPr="006A65E9">
        <w:rPr>
          <w:b/>
          <w:i/>
          <w:iCs/>
          <w:lang w:val="en-US"/>
        </w:rPr>
        <w:t>XX</w:t>
      </w:r>
      <w:r w:rsidRPr="006A65E9">
        <w:rPr>
          <w:b/>
          <w:i/>
          <w:iCs/>
        </w:rPr>
        <w:t xml:space="preserve"> в</w:t>
      </w:r>
      <w:r w:rsidRPr="006A65E9">
        <w:rPr>
          <w:i/>
          <w:iCs/>
        </w:rPr>
        <w:t>.</w:t>
      </w:r>
      <w:r w:rsidRPr="006A65E9">
        <w:t xml:space="preserve"> Предпосылки формирования и ос</w:t>
      </w:r>
      <w:r w:rsidRPr="006A65E9">
        <w:t>о</w:t>
      </w:r>
      <w:r w:rsidRPr="006A65E9">
        <w:t>бенности генезиса поли</w:t>
      </w:r>
      <w:r w:rsidRPr="006A65E9">
        <w:softHyphen/>
        <w:t>тических партий в России. Классификация  партий.</w:t>
      </w:r>
    </w:p>
    <w:p w:rsidR="006A65E9" w:rsidRPr="006A65E9" w:rsidRDefault="006A65E9" w:rsidP="006A65E9">
      <w:pPr>
        <w:jc w:val="both"/>
      </w:pPr>
      <w:r w:rsidRPr="006A65E9">
        <w:t>Российская социал-демократия. II съезд РСДРП. Больше</w:t>
      </w:r>
      <w:r w:rsidRPr="006A65E9">
        <w:softHyphen/>
        <w:t>вики и меньшевики. В. И. Ленин. Ю. О. Мартов. Партия социалистов-революционеров. Особенности прог</w:t>
      </w:r>
      <w:r w:rsidRPr="006A65E9">
        <w:softHyphen/>
        <w:t>раммных и тактических установок. В. М. Чернов. Деятель</w:t>
      </w:r>
      <w:r w:rsidRPr="006A65E9">
        <w:softHyphen/>
        <w:t>ность Боевой организации. Е. Ф. Азеф. Радикализация л</w:t>
      </w:r>
      <w:r w:rsidRPr="006A65E9">
        <w:t>и</w:t>
      </w:r>
      <w:r w:rsidRPr="006A65E9">
        <w:t xml:space="preserve">берального движения. Влияние русско-японской войны внутриполитическую ситуацию. </w:t>
      </w:r>
    </w:p>
    <w:p w:rsidR="006A65E9" w:rsidRPr="006A65E9" w:rsidRDefault="006A65E9" w:rsidP="006A65E9">
      <w:pPr>
        <w:jc w:val="both"/>
        <w:rPr>
          <w:i/>
        </w:rPr>
      </w:pPr>
      <w:r w:rsidRPr="006A65E9">
        <w:rPr>
          <w:b/>
          <w:i/>
          <w:iCs/>
        </w:rPr>
        <w:t>Первая русская революция.</w:t>
      </w:r>
      <w:r w:rsidRPr="006A65E9">
        <w:t xml:space="preserve"> Антиправительственное дви</w:t>
      </w:r>
      <w:r w:rsidRPr="006A65E9">
        <w:softHyphen/>
        <w:t>жение в 1901—1904 гг. «</w:t>
      </w:r>
      <w:r w:rsidRPr="006A65E9">
        <w:rPr>
          <w:i/>
        </w:rPr>
        <w:t>Зубато</w:t>
      </w:r>
      <w:r w:rsidRPr="006A65E9">
        <w:rPr>
          <w:i/>
        </w:rPr>
        <w:t>в</w:t>
      </w:r>
      <w:r w:rsidRPr="006A65E9">
        <w:rPr>
          <w:i/>
        </w:rPr>
        <w:t>ский социализм»:</w:t>
      </w:r>
      <w:r w:rsidRPr="006A65E9">
        <w:t xml:space="preserve"> суть, перс</w:t>
      </w:r>
      <w:r w:rsidRPr="006A65E9">
        <w:softHyphen/>
        <w:t>пективы, причины провала. Кровавое воскресенье. Причины р</w:t>
      </w:r>
      <w:r w:rsidRPr="006A65E9">
        <w:t>е</w:t>
      </w:r>
      <w:r w:rsidRPr="006A65E9">
        <w:t>волюции. Основные события. «Верхи» в ус</w:t>
      </w:r>
      <w:r w:rsidRPr="006A65E9">
        <w:softHyphen/>
        <w:t>ловиях революции</w:t>
      </w:r>
      <w:r w:rsidRPr="006A65E9">
        <w:rPr>
          <w:i/>
        </w:rPr>
        <w:t xml:space="preserve">. Манифест 17 октября </w:t>
      </w:r>
      <w:smartTag w:uri="urn:schemas-microsoft-com:office:smarttags" w:element="metricconverter">
        <w:smartTagPr>
          <w:attr w:name="ProductID" w:val="1905 г"/>
        </w:smartTagPr>
        <w:r w:rsidRPr="006A65E9">
          <w:rPr>
            <w:i/>
          </w:rPr>
          <w:t>1905 г</w:t>
        </w:r>
      </w:smartTag>
      <w:r w:rsidRPr="006A65E9">
        <w:t xml:space="preserve">. Создание первого представительного органа власти — Государственной  думы. </w:t>
      </w:r>
      <w:r w:rsidRPr="006A65E9">
        <w:rPr>
          <w:i/>
        </w:rPr>
        <w:t>Формиров</w:t>
      </w:r>
      <w:r w:rsidRPr="006A65E9">
        <w:rPr>
          <w:i/>
        </w:rPr>
        <w:t>а</w:t>
      </w:r>
      <w:r w:rsidRPr="006A65E9">
        <w:rPr>
          <w:i/>
        </w:rPr>
        <w:t>ние либеральных и консервативных  партий.</w:t>
      </w:r>
    </w:p>
    <w:p w:rsidR="006A65E9" w:rsidRPr="006A65E9" w:rsidRDefault="006A65E9" w:rsidP="006A65E9">
      <w:pPr>
        <w:jc w:val="both"/>
      </w:pPr>
      <w:r w:rsidRPr="006A65E9">
        <w:rPr>
          <w:i/>
        </w:rPr>
        <w:t>Конституционно-демократическая партия и «Союз 17 ок</w:t>
      </w:r>
      <w:r w:rsidRPr="006A65E9">
        <w:rPr>
          <w:i/>
        </w:rPr>
        <w:softHyphen/>
        <w:t>тября»:</w:t>
      </w:r>
      <w:r w:rsidRPr="006A65E9">
        <w:t xml:space="preserve"> политические доктрины, решение аграрного и национ. вопросов, соц. состав, численность. П.Н. Ми</w:t>
      </w:r>
      <w:r w:rsidRPr="006A65E9">
        <w:softHyphen/>
        <w:t>люков. А.И. Гу</w:t>
      </w:r>
      <w:r w:rsidRPr="006A65E9">
        <w:t>ч</w:t>
      </w:r>
      <w:r w:rsidRPr="006A65E9">
        <w:t xml:space="preserve">ков. </w:t>
      </w:r>
      <w:r w:rsidRPr="006A65E9">
        <w:rPr>
          <w:i/>
        </w:rPr>
        <w:t>Традиционалистские (монархические) партии и организа</w:t>
      </w:r>
      <w:r w:rsidRPr="006A65E9">
        <w:rPr>
          <w:i/>
        </w:rPr>
        <w:softHyphen/>
        <w:t>ции:</w:t>
      </w:r>
      <w:r w:rsidRPr="006A65E9">
        <w:t xml:space="preserve"> программа, соц. состав, численность. </w:t>
      </w:r>
      <w:r w:rsidRPr="006A65E9">
        <w:rPr>
          <w:i/>
        </w:rPr>
        <w:t>Черносотенцы</w:t>
      </w:r>
      <w:r w:rsidRPr="006A65E9">
        <w:t xml:space="preserve">. Пуришкевич. Итоги революции. </w:t>
      </w:r>
    </w:p>
    <w:p w:rsidR="006A65E9" w:rsidRPr="006A65E9" w:rsidRDefault="006A65E9" w:rsidP="006A65E9">
      <w:pPr>
        <w:jc w:val="both"/>
      </w:pPr>
      <w:r w:rsidRPr="006A65E9">
        <w:rPr>
          <w:b/>
          <w:i/>
          <w:iCs/>
          <w:spacing w:val="-3"/>
        </w:rPr>
        <w:t>Реформы П. А. Столыпина.</w:t>
      </w:r>
      <w:r w:rsidRPr="006A65E9">
        <w:rPr>
          <w:i/>
          <w:iCs/>
          <w:spacing w:val="-3"/>
        </w:rPr>
        <w:t xml:space="preserve"> </w:t>
      </w:r>
      <w:r w:rsidRPr="006A65E9">
        <w:t xml:space="preserve">Альтернативы общественного развития России в </w:t>
      </w:r>
      <w:smartTag w:uri="urn:schemas-microsoft-com:office:smarttags" w:element="metricconverter">
        <w:smartTagPr>
          <w:attr w:name="ProductID" w:val="1906 г"/>
        </w:smartTagPr>
        <w:r w:rsidRPr="006A65E9">
          <w:t>1906 г</w:t>
        </w:r>
      </w:smartTag>
      <w:r w:rsidRPr="006A65E9">
        <w:t>. Де</w:t>
      </w:r>
      <w:r w:rsidRPr="006A65E9">
        <w:t>я</w:t>
      </w:r>
      <w:r w:rsidRPr="006A65E9">
        <w:t>тельность I Государственной  ду</w:t>
      </w:r>
      <w:r w:rsidRPr="006A65E9">
        <w:softHyphen/>
        <w:t>мы, ее аграрные проекты. Правительственная  программа Столыпина. Аграрная реформа, ее экономический, социальный и политический смысл. Пер</w:t>
      </w:r>
      <w:r w:rsidRPr="006A65E9">
        <w:t>е</w:t>
      </w:r>
      <w:r w:rsidRPr="006A65E9">
        <w:t>селенческая политика. II Государственная дума. Третьеиюньский государственный перев</w:t>
      </w:r>
      <w:r w:rsidRPr="006A65E9">
        <w:t>о</w:t>
      </w:r>
      <w:r w:rsidRPr="006A65E9">
        <w:t>рот. Итоги  аграрной реформы. Развитие кооперативного движе</w:t>
      </w:r>
      <w:r w:rsidRPr="006A65E9">
        <w:softHyphen/>
        <w:t>ния. Убийство П. А. Стол</w:t>
      </w:r>
      <w:r w:rsidRPr="006A65E9">
        <w:t>ы</w:t>
      </w:r>
      <w:r w:rsidRPr="006A65E9">
        <w:t>пина III Государственная дума. Общественное и политическое развитие России в 1912—1914 гг. Свертывание курса на поли</w:t>
      </w:r>
      <w:r w:rsidRPr="006A65E9">
        <w:softHyphen/>
        <w:t>тическое и социальное реформаторство.</w:t>
      </w:r>
    </w:p>
    <w:p w:rsidR="006A65E9" w:rsidRPr="006A65E9" w:rsidRDefault="006A65E9" w:rsidP="006A65E9">
      <w:r w:rsidRPr="006A65E9">
        <w:rPr>
          <w:b/>
          <w:i/>
          <w:iCs/>
        </w:rPr>
        <w:t>Россия в Первой мировой войне</w:t>
      </w:r>
      <w:r w:rsidRPr="006A65E9">
        <w:rPr>
          <w:i/>
          <w:iCs/>
        </w:rPr>
        <w:t>.</w:t>
      </w:r>
      <w:r w:rsidRPr="006A65E9">
        <w:t xml:space="preserve"> </w:t>
      </w:r>
      <w:r w:rsidRPr="006A65E9">
        <w:rPr>
          <w:b/>
          <w:i/>
          <w:iCs/>
        </w:rPr>
        <w:t>Обострение внутриполитической ситуации</w:t>
      </w:r>
      <w:r w:rsidRPr="006A65E9">
        <w:rPr>
          <w:i/>
          <w:iCs/>
        </w:rPr>
        <w:t>.</w:t>
      </w:r>
      <w:r w:rsidRPr="006A65E9">
        <w:rPr>
          <w:sz w:val="20"/>
          <w:szCs w:val="20"/>
        </w:rPr>
        <w:t xml:space="preserve"> </w:t>
      </w:r>
      <w:r w:rsidRPr="006A65E9">
        <w:t>Русская внешняя поли</w:t>
      </w:r>
      <w:r w:rsidRPr="006A65E9">
        <w:softHyphen/>
        <w:t>тика после окончания русско-японской войны. Обострение русско-германских противоречий. Военные действия на Восточном фронте в 1914—1916 гг. Итоги военной ка</w:t>
      </w:r>
      <w:r w:rsidRPr="006A65E9">
        <w:t>м</w:t>
      </w:r>
      <w:r w:rsidRPr="006A65E9">
        <w:t>па</w:t>
      </w:r>
      <w:r w:rsidRPr="006A65E9">
        <w:softHyphen/>
        <w:t xml:space="preserve">нии 1914—1916 гг. Психологический перелом в армейских настроениях. </w:t>
      </w:r>
      <w:r w:rsidRPr="006A65E9">
        <w:rPr>
          <w:sz w:val="20"/>
          <w:szCs w:val="20"/>
        </w:rPr>
        <w:t xml:space="preserve"> </w:t>
      </w:r>
      <w:r w:rsidRPr="006A65E9">
        <w:t>Влияние военн</w:t>
      </w:r>
      <w:r w:rsidRPr="006A65E9">
        <w:t>о</w:t>
      </w:r>
      <w:r w:rsidRPr="006A65E9">
        <w:t>го фактора на экономическое и социальное положение в стране. Война и психологическое состояние общества. От</w:t>
      </w:r>
      <w:r w:rsidRPr="006A65E9">
        <w:softHyphen/>
        <w:t xml:space="preserve">ношение политических партий к войне. «Верхи» в условиях войны. Дискредитация царизма и государственной власти. «Распутинщина». IV Государственная дума. Прогрессивный блок. Нарастание революционного движения. </w:t>
      </w:r>
      <w:r w:rsidRPr="006A65E9">
        <w:rPr>
          <w:i/>
        </w:rPr>
        <w:t>Угроза национальной катастрофы</w:t>
      </w:r>
      <w:r w:rsidRPr="006A65E9">
        <w:t>.</w:t>
      </w:r>
    </w:p>
    <w:p w:rsidR="006A65E9" w:rsidRPr="006A65E9" w:rsidRDefault="006A65E9" w:rsidP="006A65E9">
      <w:pPr>
        <w:jc w:val="both"/>
      </w:pPr>
      <w:r w:rsidRPr="006A65E9">
        <w:rPr>
          <w:b/>
          <w:i/>
          <w:iCs/>
        </w:rPr>
        <w:t>Серебряный век русской культуры.</w:t>
      </w:r>
      <w:r w:rsidRPr="006A65E9">
        <w:t xml:space="preserve"> Духовное состояние русского общества в н. XX в. </w:t>
      </w:r>
      <w:r w:rsidRPr="006A65E9">
        <w:rPr>
          <w:i/>
          <w:spacing w:val="-1"/>
        </w:rPr>
        <w:t>Дем</w:t>
      </w:r>
      <w:r w:rsidRPr="006A65E9">
        <w:rPr>
          <w:i/>
          <w:spacing w:val="-1"/>
        </w:rPr>
        <w:t>о</w:t>
      </w:r>
      <w:r w:rsidRPr="006A65E9">
        <w:rPr>
          <w:i/>
          <w:spacing w:val="-1"/>
        </w:rPr>
        <w:t>кратизация культуры</w:t>
      </w:r>
      <w:r w:rsidRPr="006A65E9">
        <w:rPr>
          <w:spacing w:val="-1"/>
        </w:rPr>
        <w:t>.</w:t>
      </w:r>
      <w:r w:rsidRPr="006A65E9">
        <w:rPr>
          <w:spacing w:val="-1"/>
          <w:sz w:val="20"/>
          <w:szCs w:val="20"/>
        </w:rPr>
        <w:t xml:space="preserve"> </w:t>
      </w:r>
      <w:r w:rsidRPr="006A65E9">
        <w:t>Основные тенденции раз</w:t>
      </w:r>
      <w:r w:rsidRPr="006A65E9">
        <w:softHyphen/>
        <w:t>вития русской культуры начала XX в. Разв</w:t>
      </w:r>
      <w:r w:rsidRPr="006A65E9">
        <w:t>и</w:t>
      </w:r>
      <w:r w:rsidRPr="006A65E9">
        <w:t>тие науки. Д.И.</w:t>
      </w:r>
      <w:r w:rsidRPr="006A65E9">
        <w:rPr>
          <w:i/>
          <w:sz w:val="20"/>
          <w:szCs w:val="20"/>
        </w:rPr>
        <w:t xml:space="preserve"> </w:t>
      </w:r>
      <w:r w:rsidRPr="006A65E9">
        <w:t>Менделеев,</w:t>
      </w:r>
      <w:r w:rsidRPr="006A65E9">
        <w:rPr>
          <w:i/>
        </w:rPr>
        <w:t xml:space="preserve"> И.М. Сеченов, И.И.Мечников, И.П. Павлов, С.М. Соловьев</w:t>
      </w:r>
      <w:r w:rsidRPr="006A65E9">
        <w:t xml:space="preserve"> Рус</w:t>
      </w:r>
      <w:r w:rsidRPr="006A65E9">
        <w:softHyphen/>
        <w:t xml:space="preserve">ская философия: поиски общественного идеала. Русская идея. Печать и журналистика. </w:t>
      </w:r>
      <w:r w:rsidRPr="006A65E9">
        <w:rPr>
          <w:i/>
          <w:spacing w:val="-2"/>
        </w:rPr>
        <w:t>Би</w:t>
      </w:r>
      <w:r w:rsidRPr="006A65E9">
        <w:rPr>
          <w:i/>
          <w:spacing w:val="-2"/>
        </w:rPr>
        <w:t>б</w:t>
      </w:r>
      <w:r w:rsidRPr="006A65E9">
        <w:rPr>
          <w:i/>
          <w:spacing w:val="-2"/>
        </w:rPr>
        <w:t>лиотечное дело.</w:t>
      </w:r>
      <w:r w:rsidRPr="006A65E9">
        <w:rPr>
          <w:spacing w:val="-2"/>
          <w:sz w:val="20"/>
          <w:szCs w:val="20"/>
        </w:rPr>
        <w:t xml:space="preserve">  </w:t>
      </w:r>
      <w:r w:rsidRPr="006A65E9">
        <w:t>Просвещение. Литература: традиции реализма и новые направления. Ру</w:t>
      </w:r>
      <w:r w:rsidRPr="006A65E9">
        <w:t>с</w:t>
      </w:r>
      <w:r w:rsidRPr="006A65E9">
        <w:lastRenderedPageBreak/>
        <w:t>ская по</w:t>
      </w:r>
      <w:r w:rsidRPr="006A65E9">
        <w:softHyphen/>
        <w:t>эзия. Декаданс Символизм. Акмеизм Футуризм. Изобрази</w:t>
      </w:r>
      <w:r w:rsidRPr="006A65E9">
        <w:softHyphen/>
        <w:t>тельное искусство. Русский авангард. «Мир искусства», «Го</w:t>
      </w:r>
      <w:r w:rsidRPr="006A65E9">
        <w:softHyphen/>
        <w:t>лубая роза», « Бубновый валет».</w:t>
      </w:r>
    </w:p>
    <w:p w:rsidR="006A65E9" w:rsidRPr="006A65E9" w:rsidRDefault="006A65E9" w:rsidP="006A65E9">
      <w:pPr>
        <w:jc w:val="both"/>
      </w:pPr>
      <w:r w:rsidRPr="006A65E9">
        <w:t>Архитектура. Скульптура. Драматический  театр: традиции и новаторство.</w:t>
      </w:r>
      <w:r w:rsidRPr="006A65E9">
        <w:rPr>
          <w:i/>
          <w:spacing w:val="-2"/>
          <w:sz w:val="20"/>
          <w:szCs w:val="20"/>
        </w:rPr>
        <w:t xml:space="preserve"> </w:t>
      </w:r>
      <w:r w:rsidRPr="006A65E9">
        <w:rPr>
          <w:i/>
          <w:spacing w:val="-2"/>
        </w:rPr>
        <w:t>К.С.</w:t>
      </w:r>
      <w:r w:rsidRPr="006A65E9">
        <w:rPr>
          <w:i/>
          <w:spacing w:val="-2"/>
          <w:sz w:val="20"/>
          <w:szCs w:val="20"/>
        </w:rPr>
        <w:t xml:space="preserve"> </w:t>
      </w:r>
      <w:r w:rsidRPr="006A65E9">
        <w:rPr>
          <w:i/>
          <w:spacing w:val="-2"/>
        </w:rPr>
        <w:t>Станисла</w:t>
      </w:r>
      <w:r w:rsidRPr="006A65E9">
        <w:rPr>
          <w:i/>
          <w:spacing w:val="-2"/>
        </w:rPr>
        <w:t>в</w:t>
      </w:r>
      <w:r w:rsidRPr="006A65E9">
        <w:rPr>
          <w:i/>
          <w:spacing w:val="-2"/>
        </w:rPr>
        <w:t>ский.</w:t>
      </w:r>
      <w:r w:rsidRPr="006A65E9">
        <w:t xml:space="preserve"> Музыка и исполнительское искусство. Русский балет. Русские сезоны С. Дягилева.  Кинематограф.</w:t>
      </w:r>
    </w:p>
    <w:p w:rsidR="006A65E9" w:rsidRPr="006A65E9" w:rsidRDefault="006A65E9" w:rsidP="006A65E9">
      <w:pPr>
        <w:jc w:val="both"/>
      </w:pPr>
      <w:r w:rsidRPr="006A65E9">
        <w:rPr>
          <w:b/>
        </w:rPr>
        <w:t>ПОВТОРЕНИЕ И ОБОБЩЕНИЕ (1час).</w:t>
      </w:r>
      <w:r w:rsidRPr="006A65E9">
        <w:t xml:space="preserve"> Россия в ожидании перемен.</w:t>
      </w:r>
    </w:p>
    <w:p w:rsidR="006A65E9" w:rsidRPr="006A65E9" w:rsidRDefault="006A65E9" w:rsidP="006A65E9">
      <w:pPr>
        <w:shd w:val="clear" w:color="auto" w:fill="FFFFFF"/>
        <w:spacing w:line="360" w:lineRule="auto"/>
        <w:jc w:val="both"/>
      </w:pPr>
    </w:p>
    <w:p w:rsidR="006A65E9" w:rsidRPr="006A65E9" w:rsidRDefault="006A65E9" w:rsidP="006A65E9">
      <w:pPr>
        <w:shd w:val="clear" w:color="auto" w:fill="FFFFFF"/>
        <w:spacing w:line="360" w:lineRule="auto"/>
        <w:jc w:val="both"/>
        <w:rPr>
          <w:b/>
        </w:rPr>
      </w:pPr>
      <w:r w:rsidRPr="006A65E9">
        <w:rPr>
          <w:b/>
        </w:rPr>
        <w:t>ТЕМА: РОССИЯ В 1917-1927 гг. (9 часов</w:t>
      </w:r>
    </w:p>
    <w:p w:rsidR="006A65E9" w:rsidRPr="006A65E9" w:rsidRDefault="006A65E9" w:rsidP="006A65E9">
      <w:pPr>
        <w:jc w:val="both"/>
      </w:pPr>
      <w:r w:rsidRPr="006A65E9">
        <w:rPr>
          <w:b/>
          <w:i/>
          <w:iCs/>
        </w:rPr>
        <w:t>От Февраля к Октябрю.</w:t>
      </w:r>
      <w:r w:rsidRPr="006A65E9">
        <w:rPr>
          <w:sz w:val="20"/>
          <w:szCs w:val="20"/>
        </w:rPr>
        <w:t xml:space="preserve"> </w:t>
      </w:r>
      <w:r w:rsidRPr="006A65E9">
        <w:t>Начало Февральской револю</w:t>
      </w:r>
      <w:r w:rsidRPr="006A65E9">
        <w:softHyphen/>
        <w:t>ции. Объективные и субъективные причины революции. Двоевластие: суть и причины его появления. Отречение Николая II .</w:t>
      </w:r>
    </w:p>
    <w:p w:rsidR="006A65E9" w:rsidRPr="006A65E9" w:rsidRDefault="006A65E9" w:rsidP="006A65E9">
      <w:pPr>
        <w:jc w:val="both"/>
        <w:rPr>
          <w:i/>
        </w:rPr>
      </w:pPr>
      <w:r w:rsidRPr="006A65E9">
        <w:t>Рождение новой власти на местах. Альтернативы развития страны после Февраля. Возвр</w:t>
      </w:r>
      <w:r w:rsidRPr="006A65E9">
        <w:t>а</w:t>
      </w:r>
      <w:r w:rsidRPr="006A65E9">
        <w:t>щение из эмиграции В. И. Ленина.  Апрельский кризис Временного правительства. Высту</w:t>
      </w:r>
      <w:r w:rsidRPr="006A65E9">
        <w:t>п</w:t>
      </w:r>
      <w:r w:rsidRPr="006A65E9">
        <w:t>ление генерала Корнилова и его последствия.</w:t>
      </w:r>
      <w:r w:rsidRPr="006A65E9">
        <w:rPr>
          <w:i/>
          <w:sz w:val="20"/>
          <w:szCs w:val="20"/>
        </w:rPr>
        <w:t xml:space="preserve"> </w:t>
      </w:r>
      <w:r w:rsidRPr="006A65E9">
        <w:rPr>
          <w:i/>
        </w:rPr>
        <w:t>Положение на национальных окраинах. Начало распада российской государственности</w:t>
      </w:r>
      <w:r w:rsidRPr="006A65E9">
        <w:t xml:space="preserve">. </w:t>
      </w:r>
      <w:r w:rsidRPr="006A65E9">
        <w:rPr>
          <w:i/>
        </w:rPr>
        <w:t>Отделение церкви от государства. Восстановление патриаршества.</w:t>
      </w:r>
      <w:r w:rsidRPr="006A65E9">
        <w:rPr>
          <w:i/>
          <w:sz w:val="20"/>
          <w:szCs w:val="20"/>
        </w:rPr>
        <w:t xml:space="preserve">  </w:t>
      </w:r>
      <w:r w:rsidRPr="006A65E9">
        <w:t xml:space="preserve"> Курс большевистского руководства на вооруженный захват власти. Л. Д. Троцкий. Октябрьский переворот в Петрограде. Крах праволиберальной альтернативы. </w:t>
      </w:r>
    </w:p>
    <w:p w:rsidR="006A65E9" w:rsidRPr="006A65E9" w:rsidRDefault="006A65E9" w:rsidP="006A65E9">
      <w:pPr>
        <w:jc w:val="both"/>
      </w:pPr>
      <w:r w:rsidRPr="006A65E9">
        <w:rPr>
          <w:b/>
          <w:i/>
          <w:iCs/>
        </w:rPr>
        <w:t xml:space="preserve">Становление советской власти. </w:t>
      </w:r>
      <w:r w:rsidRPr="006A65E9">
        <w:t>II Всероссийский съезд Советов. Первые декреты сове</w:t>
      </w:r>
      <w:r w:rsidRPr="006A65E9">
        <w:t>т</w:t>
      </w:r>
      <w:r w:rsidRPr="006A65E9">
        <w:t>ской власти. Создание коали</w:t>
      </w:r>
      <w:r w:rsidRPr="006A65E9">
        <w:softHyphen/>
        <w:t xml:space="preserve">ционного советского правительства. </w:t>
      </w:r>
      <w:r w:rsidRPr="006A65E9">
        <w:rPr>
          <w:i/>
        </w:rPr>
        <w:t>Судьба Учредительного собрания.</w:t>
      </w:r>
      <w:r w:rsidRPr="006A65E9">
        <w:t xml:space="preserve"> Крах леводемократической альтернативы. III Всероссийский съезд Советов.</w:t>
      </w:r>
      <w:r w:rsidRPr="006A65E9">
        <w:rPr>
          <w:i/>
          <w:sz w:val="20"/>
          <w:szCs w:val="20"/>
        </w:rPr>
        <w:t xml:space="preserve"> </w:t>
      </w:r>
      <w:r w:rsidRPr="006A65E9">
        <w:rPr>
          <w:i/>
        </w:rPr>
        <w:t>Ко</w:t>
      </w:r>
      <w:r w:rsidRPr="006A65E9">
        <w:rPr>
          <w:i/>
        </w:rPr>
        <w:t>н</w:t>
      </w:r>
      <w:r w:rsidRPr="006A65E9">
        <w:rPr>
          <w:i/>
        </w:rPr>
        <w:t xml:space="preserve">ституция </w:t>
      </w:r>
      <w:smartTag w:uri="urn:schemas-microsoft-com:office:smarttags" w:element="metricconverter">
        <w:smartTagPr>
          <w:attr w:name="ProductID" w:val="1918 г"/>
        </w:smartTagPr>
        <w:r w:rsidRPr="006A65E9">
          <w:rPr>
            <w:i/>
          </w:rPr>
          <w:t>1918 г</w:t>
        </w:r>
      </w:smartTag>
      <w:r w:rsidRPr="006A65E9">
        <w:rPr>
          <w:i/>
        </w:rPr>
        <w:t>. Образование РСФСР.</w:t>
      </w:r>
      <w:r w:rsidRPr="006A65E9">
        <w:t xml:space="preserve"> Формирование советской государ</w:t>
      </w:r>
      <w:r w:rsidRPr="006A65E9">
        <w:softHyphen/>
        <w:t>ственности. Отн</w:t>
      </w:r>
      <w:r w:rsidRPr="006A65E9">
        <w:t>о</w:t>
      </w:r>
      <w:r w:rsidRPr="006A65E9">
        <w:t>шение большевиков, к продолжающейся мировой войне. Доктрина мировой революции и революци</w:t>
      </w:r>
      <w:r w:rsidRPr="006A65E9">
        <w:softHyphen/>
        <w:t>онной войны. Борьба в РСДРП(б) по вопросу о сепаратном мире.</w:t>
      </w:r>
      <w:r w:rsidRPr="006A65E9">
        <w:rPr>
          <w:i/>
          <w:sz w:val="20"/>
          <w:szCs w:val="20"/>
        </w:rPr>
        <w:t xml:space="preserve"> </w:t>
      </w:r>
      <w:r w:rsidRPr="006A65E9">
        <w:rPr>
          <w:i/>
        </w:rPr>
        <w:t>Выход России из Первой мировой войны</w:t>
      </w:r>
      <w:r w:rsidRPr="006A65E9">
        <w:t>.</w:t>
      </w:r>
      <w:r w:rsidRPr="006A65E9">
        <w:rPr>
          <w:sz w:val="20"/>
          <w:szCs w:val="20"/>
        </w:rPr>
        <w:t xml:space="preserve"> </w:t>
      </w:r>
      <w:r w:rsidRPr="006A65E9">
        <w:t xml:space="preserve"> Брест- Литовский мирный договор; его условия, эконо</w:t>
      </w:r>
      <w:r w:rsidRPr="006A65E9">
        <w:softHyphen/>
        <w:t>мические и политические последствия их принятия.</w:t>
      </w:r>
    </w:p>
    <w:p w:rsidR="006A65E9" w:rsidRPr="006A65E9" w:rsidRDefault="006A65E9" w:rsidP="006A65E9">
      <w:pPr>
        <w:jc w:val="both"/>
      </w:pPr>
      <w:r w:rsidRPr="006A65E9">
        <w:rPr>
          <w:b/>
          <w:i/>
          <w:iCs/>
        </w:rPr>
        <w:t xml:space="preserve">Эволюция экономической политики советской власти. «Военный коммунизм». </w:t>
      </w:r>
      <w:r w:rsidRPr="006A65E9">
        <w:t>Первые мероприятия советской влас</w:t>
      </w:r>
      <w:r w:rsidRPr="006A65E9">
        <w:softHyphen/>
        <w:t>ти в области промышленного производства, транспорта, тор</w:t>
      </w:r>
      <w:r w:rsidRPr="006A65E9">
        <w:softHyphen/>
        <w:t>говли, банковской системы. Закон о социализации земли. Ус</w:t>
      </w:r>
      <w:r w:rsidRPr="006A65E9">
        <w:softHyphen/>
        <w:t>тановление продовольственной диктатуры. Конец правитель</w:t>
      </w:r>
      <w:r w:rsidRPr="006A65E9">
        <w:softHyphen/>
        <w:t>ственной коалиции большевиков и левых эсеров. Переход к продразверстке. Ускоренная национализация. Ликвидация то</w:t>
      </w:r>
      <w:r w:rsidRPr="006A65E9">
        <w:softHyphen/>
        <w:t>варно-денежных отношений. Первые мероприятия советской влас</w:t>
      </w:r>
      <w:r w:rsidRPr="006A65E9">
        <w:softHyphen/>
        <w:t>ти в области промышленного производства, транспорта, тор</w:t>
      </w:r>
      <w:r w:rsidRPr="006A65E9">
        <w:softHyphen/>
        <w:t>говли, банковской системы. Закон о социализации земли. Ус</w:t>
      </w:r>
      <w:r w:rsidRPr="006A65E9">
        <w:softHyphen/>
        <w:t>тановление продовольстве</w:t>
      </w:r>
      <w:r w:rsidRPr="006A65E9">
        <w:t>н</w:t>
      </w:r>
      <w:r w:rsidRPr="006A65E9">
        <w:t>ной диктатуры. Конец правитель</w:t>
      </w:r>
      <w:r w:rsidRPr="006A65E9">
        <w:softHyphen/>
        <w:t>ственной коалиции большевиков и левых эсеров. Переход к продразверстке. Ускоренная национализация. Ликвидация то</w:t>
      </w:r>
      <w:r w:rsidRPr="006A65E9">
        <w:softHyphen/>
        <w:t>варно-денежных отношений.</w:t>
      </w:r>
    </w:p>
    <w:p w:rsidR="006A65E9" w:rsidRPr="006A65E9" w:rsidRDefault="006A65E9" w:rsidP="006A65E9">
      <w:pPr>
        <w:jc w:val="both"/>
      </w:pPr>
      <w:r w:rsidRPr="006A65E9">
        <w:rPr>
          <w:b/>
          <w:i/>
          <w:iCs/>
        </w:rPr>
        <w:t>Гражданская война.</w:t>
      </w:r>
      <w:r w:rsidRPr="006A65E9">
        <w:rPr>
          <w:i/>
          <w:iCs/>
        </w:rPr>
        <w:t xml:space="preserve"> </w:t>
      </w:r>
      <w:r w:rsidRPr="006A65E9">
        <w:t>Причины Гражданской войны и ее этапы. Расстановка противобо</w:t>
      </w:r>
      <w:r w:rsidRPr="006A65E9">
        <w:t>р</w:t>
      </w:r>
      <w:r w:rsidRPr="006A65E9">
        <w:t>ствующих сил. Первые вспыш</w:t>
      </w:r>
      <w:r w:rsidRPr="006A65E9">
        <w:softHyphen/>
        <w:t>ки Гражданской войны: поход генерала П. Н. Краснова на Петроград, вооруженное сопротивление в Москве, «мятеж» генерала Н. Я. Духонина, в</w:t>
      </w:r>
      <w:r w:rsidRPr="006A65E9">
        <w:t>ы</w:t>
      </w:r>
      <w:r w:rsidRPr="006A65E9">
        <w:t>ступления атаманов А. М. Кале</w:t>
      </w:r>
      <w:r w:rsidRPr="006A65E9">
        <w:softHyphen/>
        <w:t xml:space="preserve">дина, А. И. Дутова, Г. С. Семенова. Формирование Белого движения. Создание Красной Армии. </w:t>
      </w:r>
      <w:r w:rsidRPr="006A65E9">
        <w:rPr>
          <w:i/>
        </w:rPr>
        <w:t>С.С. Каменев, М.В. Фрунзе, С.М. Буденны</w:t>
      </w:r>
      <w:r w:rsidRPr="006A65E9">
        <w:rPr>
          <w:i/>
          <w:sz w:val="20"/>
          <w:szCs w:val="20"/>
        </w:rPr>
        <w:t>й</w:t>
      </w:r>
      <w:r w:rsidRPr="006A65E9">
        <w:t xml:space="preserve"> </w:t>
      </w:r>
      <w:r w:rsidRPr="006A65E9">
        <w:rPr>
          <w:i/>
        </w:rPr>
        <w:t>Иностра</w:t>
      </w:r>
      <w:r w:rsidRPr="006A65E9">
        <w:rPr>
          <w:i/>
        </w:rPr>
        <w:t>н</w:t>
      </w:r>
      <w:r w:rsidRPr="006A65E9">
        <w:rPr>
          <w:i/>
        </w:rPr>
        <w:t>ная интервен</w:t>
      </w:r>
      <w:r w:rsidRPr="006A65E9">
        <w:rPr>
          <w:i/>
        </w:rPr>
        <w:softHyphen/>
        <w:t>ция</w:t>
      </w:r>
      <w:r w:rsidRPr="006A65E9">
        <w:t>: причины, масштаб, формы, районы оккупации.</w:t>
      </w:r>
    </w:p>
    <w:p w:rsidR="006A65E9" w:rsidRPr="006A65E9" w:rsidRDefault="006A65E9" w:rsidP="006A65E9">
      <w:pPr>
        <w:jc w:val="both"/>
      </w:pPr>
      <w:r w:rsidRPr="006A65E9">
        <w:t>Выступление чехословацкого корпуса. Формирование Вос</w:t>
      </w:r>
      <w:r w:rsidRPr="006A65E9">
        <w:softHyphen/>
        <w:t>точного фронта. Ликвидация с</w:t>
      </w:r>
      <w:r w:rsidRPr="006A65E9">
        <w:t>о</w:t>
      </w:r>
      <w:r w:rsidRPr="006A65E9">
        <w:t>ветской власти в Поволжье, на Урале, в Сибири и на Дальнем Востоке. Создание регио</w:t>
      </w:r>
      <w:r w:rsidRPr="006A65E9">
        <w:softHyphen/>
        <w:t>нальных правительств. Уфимская директория.</w:t>
      </w:r>
    </w:p>
    <w:p w:rsidR="006A65E9" w:rsidRPr="006A65E9" w:rsidRDefault="006A65E9" w:rsidP="006A65E9">
      <w:pPr>
        <w:jc w:val="both"/>
      </w:pPr>
      <w:r w:rsidRPr="006A65E9">
        <w:t xml:space="preserve">«Мятеж» адмирала </w:t>
      </w:r>
      <w:r w:rsidRPr="006A65E9">
        <w:rPr>
          <w:i/>
        </w:rPr>
        <w:t>А. В. Колчака</w:t>
      </w:r>
      <w:r w:rsidRPr="006A65E9">
        <w:t>. Военные действия на Восточном фронте. Конец колчако</w:t>
      </w:r>
      <w:r w:rsidRPr="006A65E9">
        <w:t>в</w:t>
      </w:r>
      <w:r w:rsidRPr="006A65E9">
        <w:t xml:space="preserve">ского режима. Формирование Южного фронта. Антибольшевистское восстание на Дону. Всевеликое войско донское атамана П. Н. Краснова. Добровольческая армия генерала </w:t>
      </w:r>
      <w:r w:rsidRPr="006A65E9">
        <w:rPr>
          <w:i/>
        </w:rPr>
        <w:t>А. И. Дени</w:t>
      </w:r>
      <w:r w:rsidRPr="006A65E9">
        <w:rPr>
          <w:i/>
        </w:rPr>
        <w:softHyphen/>
        <w:t>кина</w:t>
      </w:r>
      <w:r w:rsidRPr="006A65E9">
        <w:t xml:space="preserve">. Белый террор. Движение зеленых. </w:t>
      </w:r>
      <w:r w:rsidRPr="006A65E9">
        <w:rPr>
          <w:i/>
        </w:rPr>
        <w:t>Н. И. Махно</w:t>
      </w:r>
      <w:r w:rsidRPr="006A65E9">
        <w:t>. Программа и такти</w:t>
      </w:r>
      <w:r w:rsidRPr="006A65E9">
        <w:softHyphen/>
        <w:t>ка махновского движения. Военные действия на Южном фронте. Разгром армии Деникина. Северный фронт. Походы генерала Н. Н. Юденича на Петроград.. Переход Красной Армии в контрнаступл</w:t>
      </w:r>
      <w:r w:rsidRPr="006A65E9">
        <w:t>е</w:t>
      </w:r>
      <w:r w:rsidRPr="006A65E9">
        <w:t xml:space="preserve">ние. Падение Белого режима на севере.Белый Крым. Социально-экономическая программа </w:t>
      </w:r>
      <w:r w:rsidRPr="006A65E9">
        <w:rPr>
          <w:i/>
        </w:rPr>
        <w:t>П. Н. Врангеля</w:t>
      </w:r>
      <w:r w:rsidRPr="006A65E9">
        <w:t>. Разгром Врангеля. Гражданская война на национальных окраинах. Война с Польшей, ее классово-политический смысл и итоги. Окончание Гражданской войны. Прич</w:t>
      </w:r>
      <w:r w:rsidRPr="006A65E9">
        <w:t>и</w:t>
      </w:r>
      <w:r w:rsidRPr="006A65E9">
        <w:lastRenderedPageBreak/>
        <w:t xml:space="preserve">ны победы красных. </w:t>
      </w:r>
      <w:r w:rsidRPr="006A65E9">
        <w:rPr>
          <w:i/>
        </w:rPr>
        <w:t>Итоги Гражданской войны</w:t>
      </w:r>
      <w:r w:rsidRPr="006A65E9">
        <w:rPr>
          <w:sz w:val="20"/>
          <w:szCs w:val="20"/>
        </w:rPr>
        <w:t xml:space="preserve">. </w:t>
      </w:r>
      <w:r w:rsidRPr="006A65E9">
        <w:t xml:space="preserve">«Малая гражданская война». </w:t>
      </w:r>
      <w:r w:rsidRPr="006A65E9">
        <w:rPr>
          <w:i/>
          <w:spacing w:val="-2"/>
        </w:rPr>
        <w:t xml:space="preserve">Крестьянские выступления в </w:t>
      </w:r>
      <w:r w:rsidRPr="006A65E9">
        <w:rPr>
          <w:i/>
        </w:rPr>
        <w:t>1920—1921 гг. Кронштадтское восстание. Голод 1921 года</w:t>
      </w:r>
      <w:r w:rsidRPr="006A65E9">
        <w:t>.</w:t>
      </w:r>
    </w:p>
    <w:p w:rsidR="006A65E9" w:rsidRPr="006A65E9" w:rsidRDefault="006A65E9" w:rsidP="006A65E9">
      <w:pPr>
        <w:jc w:val="both"/>
      </w:pPr>
      <w:r w:rsidRPr="006A65E9">
        <w:rPr>
          <w:b/>
          <w:i/>
          <w:iCs/>
        </w:rPr>
        <w:t>Новая экономическая политика.</w:t>
      </w:r>
      <w:r w:rsidRPr="006A65E9">
        <w:rPr>
          <w:sz w:val="20"/>
          <w:szCs w:val="20"/>
        </w:rPr>
        <w:t xml:space="preserve"> </w:t>
      </w:r>
      <w:r w:rsidRPr="006A65E9">
        <w:t>Экономический и поли</w:t>
      </w:r>
      <w:r w:rsidRPr="006A65E9">
        <w:softHyphen/>
        <w:t>тический кризис начала 20-х гг. Переход к новой экономи</w:t>
      </w:r>
      <w:r w:rsidRPr="006A65E9">
        <w:softHyphen/>
        <w:t>ческой политике. Сущность нэпа и его экономические итоги. Соц</w:t>
      </w:r>
      <w:r w:rsidRPr="006A65E9">
        <w:t>и</w:t>
      </w:r>
      <w:r w:rsidRPr="006A65E9">
        <w:t>альная структура и социальная психология в 20-е гг. Кризис нэпа, его причины. Альтерн</w:t>
      </w:r>
      <w:r w:rsidRPr="006A65E9">
        <w:t>а</w:t>
      </w:r>
      <w:r w:rsidRPr="006A65E9">
        <w:t>тивные варианты прео</w:t>
      </w:r>
      <w:r w:rsidRPr="006A65E9">
        <w:softHyphen/>
        <w:t>доления кризисных явлений.</w:t>
      </w:r>
    </w:p>
    <w:p w:rsidR="006A65E9" w:rsidRPr="006A65E9" w:rsidRDefault="006A65E9" w:rsidP="006A65E9">
      <w:pPr>
        <w:jc w:val="both"/>
      </w:pPr>
      <w:r w:rsidRPr="006A65E9">
        <w:rPr>
          <w:b/>
          <w:i/>
          <w:iCs/>
        </w:rPr>
        <w:t>Развитие политического процесса в 20-е гг.</w:t>
      </w:r>
      <w:r w:rsidRPr="006A65E9">
        <w:rPr>
          <w:sz w:val="20"/>
          <w:szCs w:val="20"/>
        </w:rPr>
        <w:t xml:space="preserve"> </w:t>
      </w:r>
      <w:r w:rsidRPr="006A65E9">
        <w:t>Отношение к нэпу в различных слоях насел</w:t>
      </w:r>
      <w:r w:rsidRPr="006A65E9">
        <w:t>е</w:t>
      </w:r>
      <w:r w:rsidRPr="006A65E9">
        <w:t>ния и в партии. Эволюция взглядов В. И. Ленина на НЭП. Главное противоречие нэпа. Фо</w:t>
      </w:r>
      <w:r w:rsidRPr="006A65E9">
        <w:t>р</w:t>
      </w:r>
      <w:r w:rsidRPr="006A65E9">
        <w:t>мирование однопартийной системы. Превращение РКП(б) в главное звено государственной структуры. Образо</w:t>
      </w:r>
      <w:r w:rsidRPr="006A65E9">
        <w:softHyphen/>
        <w:t xml:space="preserve">вание СССР. </w:t>
      </w:r>
      <w:r w:rsidRPr="006A65E9">
        <w:rPr>
          <w:i/>
          <w:spacing w:val="-1"/>
        </w:rPr>
        <w:t xml:space="preserve">Конституция СССР </w:t>
      </w:r>
      <w:smartTag w:uri="urn:schemas-microsoft-com:office:smarttags" w:element="metricconverter">
        <w:smartTagPr>
          <w:attr w:name="ProductID" w:val="1924 г"/>
        </w:smartTagPr>
        <w:r w:rsidRPr="006A65E9">
          <w:rPr>
            <w:i/>
            <w:spacing w:val="-1"/>
          </w:rPr>
          <w:t>1924 г</w:t>
        </w:r>
      </w:smartTag>
      <w:r w:rsidRPr="006A65E9">
        <w:rPr>
          <w:i/>
          <w:spacing w:val="-1"/>
          <w:sz w:val="20"/>
          <w:szCs w:val="20"/>
        </w:rPr>
        <w:t xml:space="preserve">. </w:t>
      </w:r>
      <w:r w:rsidRPr="006A65E9">
        <w:t>Борьба за власть в политическом руководстве после смер</w:t>
      </w:r>
      <w:r w:rsidRPr="006A65E9">
        <w:softHyphen/>
        <w:t>ти В. И. Ленина.</w:t>
      </w:r>
      <w:r w:rsidRPr="006A65E9">
        <w:rPr>
          <w:i/>
          <w:sz w:val="20"/>
          <w:szCs w:val="20"/>
        </w:rPr>
        <w:t xml:space="preserve"> </w:t>
      </w:r>
      <w:r w:rsidRPr="006A65E9">
        <w:rPr>
          <w:i/>
        </w:rPr>
        <w:t>И.В</w:t>
      </w:r>
      <w:r w:rsidRPr="006A65E9">
        <w:rPr>
          <w:i/>
          <w:sz w:val="20"/>
          <w:szCs w:val="20"/>
        </w:rPr>
        <w:t xml:space="preserve">. </w:t>
      </w:r>
      <w:r w:rsidRPr="006A65E9">
        <w:rPr>
          <w:i/>
        </w:rPr>
        <w:t>Сталин, Л.Д. Троцкий, Г.Е. Зиновьев, Н.И. Б</w:t>
      </w:r>
      <w:r w:rsidRPr="006A65E9">
        <w:rPr>
          <w:i/>
        </w:rPr>
        <w:t>у</w:t>
      </w:r>
      <w:r w:rsidRPr="006A65E9">
        <w:rPr>
          <w:i/>
        </w:rPr>
        <w:t>харин</w:t>
      </w:r>
      <w:r w:rsidRPr="006A65E9">
        <w:rPr>
          <w:sz w:val="20"/>
          <w:szCs w:val="20"/>
        </w:rPr>
        <w:t xml:space="preserve">. </w:t>
      </w:r>
      <w:r w:rsidRPr="006A65E9">
        <w:t xml:space="preserve"> Усиление позиций И.В.Сталина. </w:t>
      </w:r>
    </w:p>
    <w:p w:rsidR="006A65E9" w:rsidRPr="006A65E9" w:rsidRDefault="006A65E9" w:rsidP="006A65E9">
      <w:pPr>
        <w:jc w:val="both"/>
      </w:pPr>
      <w:r w:rsidRPr="006A65E9">
        <w:rPr>
          <w:b/>
          <w:i/>
          <w:iCs/>
        </w:rPr>
        <w:t>Внешняя политика в 20-е гг.</w:t>
      </w:r>
      <w:r w:rsidRPr="006A65E9">
        <w:rPr>
          <w:i/>
          <w:iCs/>
        </w:rPr>
        <w:t xml:space="preserve"> </w:t>
      </w:r>
      <w:r w:rsidRPr="006A65E9">
        <w:t>Международная обстанов</w:t>
      </w:r>
      <w:r w:rsidRPr="006A65E9">
        <w:softHyphen/>
        <w:t>ка во время и после окончания Гра</w:t>
      </w:r>
      <w:r w:rsidRPr="006A65E9">
        <w:t>ж</w:t>
      </w:r>
      <w:r w:rsidRPr="006A65E9">
        <w:t>данской войны. Внеш</w:t>
      </w:r>
      <w:r w:rsidRPr="006A65E9">
        <w:softHyphen/>
        <w:t>неполитические аспекты причин победы большевиков в Гражданской войне. Идея мировой революции и учреждение Коммунистичес</w:t>
      </w:r>
      <w:r w:rsidRPr="006A65E9">
        <w:softHyphen/>
        <w:t xml:space="preserve">кого Интернационала. </w:t>
      </w:r>
      <w:r w:rsidRPr="006A65E9">
        <w:rPr>
          <w:i/>
        </w:rPr>
        <w:t>II ко</w:t>
      </w:r>
      <w:r w:rsidRPr="006A65E9">
        <w:rPr>
          <w:i/>
        </w:rPr>
        <w:t>н</w:t>
      </w:r>
      <w:r w:rsidRPr="006A65E9">
        <w:rPr>
          <w:i/>
        </w:rPr>
        <w:t>гресс Коминтерна. Эволюция взглядов В. И.Ленина на идею мировой рево</w:t>
      </w:r>
      <w:r w:rsidRPr="006A65E9">
        <w:rPr>
          <w:i/>
        </w:rPr>
        <w:softHyphen/>
        <w:t>люции.</w:t>
      </w:r>
      <w:r w:rsidRPr="006A65E9">
        <w:t xml:space="preserve"> Перенесение акцента на нормализацию отношений с мировыми державами и широкое привлечение ин</w:t>
      </w:r>
      <w:r w:rsidRPr="006A65E9">
        <w:t>о</w:t>
      </w:r>
      <w:r w:rsidRPr="006A65E9">
        <w:t>странных капиталов в страну. Прорыв мировой изоляции советской страны. Новый курс К</w:t>
      </w:r>
      <w:r w:rsidRPr="006A65E9">
        <w:t>о</w:t>
      </w:r>
      <w:r w:rsidRPr="006A65E9">
        <w:t>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6A65E9" w:rsidRPr="006A65E9" w:rsidRDefault="006A65E9" w:rsidP="006A65E9">
      <w:pPr>
        <w:jc w:val="both"/>
      </w:pPr>
      <w:r w:rsidRPr="006A65E9">
        <w:rPr>
          <w:b/>
          <w:i/>
          <w:iCs/>
          <w:spacing w:val="-2"/>
        </w:rPr>
        <w:t>Духовная жизнь.</w:t>
      </w:r>
      <w:r w:rsidRPr="006A65E9">
        <w:rPr>
          <w:i/>
          <w:iCs/>
          <w:spacing w:val="-2"/>
        </w:rPr>
        <w:t xml:space="preserve"> </w:t>
      </w:r>
      <w:r w:rsidRPr="006A65E9">
        <w:t>Борьба с неграмотностью. Строительство советской школы. Начало созд</w:t>
      </w:r>
      <w:r w:rsidRPr="006A65E9">
        <w:t>а</w:t>
      </w:r>
      <w:r w:rsidRPr="006A65E9">
        <w:t>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w:t>
      </w:r>
      <w:r w:rsidRPr="006A65E9">
        <w:t>о</w:t>
      </w:r>
      <w:r w:rsidRPr="006A65E9">
        <w:t>вого искусства». Пролет</w:t>
      </w:r>
      <w:r w:rsidRPr="006A65E9">
        <w:softHyphen/>
        <w:t>культ. Российская ассоциация пролетарских писателей. Новые имена и новые тенденции в литературе, изобразительном ис</w:t>
      </w:r>
      <w:r w:rsidRPr="006A65E9">
        <w:softHyphen/>
        <w:t>кусстве, музыке, театре. «Окна сатиры РОСТА». Кинемато</w:t>
      </w:r>
      <w:r w:rsidRPr="006A65E9">
        <w:softHyphen/>
        <w:t>граф. Начало партийного наступления на культуру. Жизнь, быт и псих</w:t>
      </w:r>
      <w:r w:rsidRPr="006A65E9">
        <w:t>о</w:t>
      </w:r>
      <w:r w:rsidRPr="006A65E9">
        <w:t>логия людей в 20-е гг.</w:t>
      </w:r>
    </w:p>
    <w:p w:rsidR="006A65E9" w:rsidRPr="006A65E9" w:rsidRDefault="006A65E9" w:rsidP="006A65E9">
      <w:pPr>
        <w:jc w:val="both"/>
      </w:pPr>
    </w:p>
    <w:p w:rsidR="006A65E9" w:rsidRPr="006A65E9" w:rsidRDefault="006A65E9" w:rsidP="006A65E9">
      <w:pPr>
        <w:shd w:val="clear" w:color="auto" w:fill="FFFFFF"/>
        <w:spacing w:line="360" w:lineRule="auto"/>
        <w:jc w:val="both"/>
        <w:rPr>
          <w:b/>
        </w:rPr>
      </w:pPr>
      <w:r w:rsidRPr="006A65E9">
        <w:rPr>
          <w:b/>
        </w:rPr>
        <w:t>ТЕМА : СССР В 1928-1938 гг. (5 часов)</w:t>
      </w:r>
    </w:p>
    <w:p w:rsidR="006A65E9" w:rsidRPr="006A65E9" w:rsidRDefault="006A65E9" w:rsidP="006A65E9">
      <w:pPr>
        <w:jc w:val="both"/>
      </w:pPr>
      <w:r w:rsidRPr="006A65E9">
        <w:rPr>
          <w:b/>
          <w:i/>
          <w:iCs/>
        </w:rPr>
        <w:t>Экономическое развитие.</w:t>
      </w:r>
      <w:r w:rsidRPr="006A65E9">
        <w:t xml:space="preserve"> Хлебозаготовительный кризис </w:t>
      </w:r>
      <w:smartTag w:uri="urn:schemas-microsoft-com:office:smarttags" w:element="metricconverter">
        <w:smartTagPr>
          <w:attr w:name="ProductID" w:val="1927 г"/>
        </w:smartTagPr>
        <w:r w:rsidRPr="006A65E9">
          <w:t>1927 г</w:t>
        </w:r>
      </w:smartTag>
      <w:r w:rsidRPr="006A65E9">
        <w:t>.: Причины, проявления, м</w:t>
      </w:r>
      <w:r w:rsidRPr="006A65E9">
        <w:t>е</w:t>
      </w:r>
      <w:r w:rsidRPr="006A65E9">
        <w:t>ры к преодолению. Оформ</w:t>
      </w:r>
      <w:r w:rsidRPr="006A65E9">
        <w:softHyphen/>
        <w:t>ление двух точек зрения на причины и пути выхода из кри</w:t>
      </w:r>
      <w:r w:rsidRPr="006A65E9">
        <w:softHyphen/>
        <w:t>зиса: И. В. Сталин против Н. И. Бухарина. Социально-психологические предпосылки победы сталин</w:t>
      </w:r>
      <w:r w:rsidRPr="006A65E9">
        <w:softHyphen/>
        <w:t xml:space="preserve">ской линии. Социально-политическая подготовка «великого перелома». </w:t>
      </w:r>
      <w:r w:rsidRPr="006A65E9">
        <w:rPr>
          <w:i/>
        </w:rPr>
        <w:t xml:space="preserve">Советская модель модернизации. </w:t>
      </w:r>
      <w:r w:rsidRPr="006A65E9">
        <w:rPr>
          <w:i/>
          <w:spacing w:val="-1"/>
        </w:rPr>
        <w:t>Создание оборонной промышленности. Социалистическое соревнование.</w:t>
      </w:r>
      <w:r w:rsidRPr="006A65E9">
        <w:rPr>
          <w:i/>
          <w:spacing w:val="-1"/>
          <w:sz w:val="20"/>
          <w:szCs w:val="20"/>
        </w:rPr>
        <w:t xml:space="preserve"> </w:t>
      </w:r>
      <w:r w:rsidRPr="006A65E9">
        <w:t>И</w:t>
      </w:r>
      <w:r w:rsidRPr="006A65E9">
        <w:t>н</w:t>
      </w:r>
      <w:r w:rsidRPr="006A65E9">
        <w:t>дустриализация: цели, методы, источники. Первые пя</w:t>
      </w:r>
      <w:r w:rsidRPr="006A65E9">
        <w:softHyphen/>
        <w:t xml:space="preserve">тилетки, их итоги. Коллективизация. Раскулачивание. Результаты форсирования развития и его цена. </w:t>
      </w:r>
    </w:p>
    <w:p w:rsidR="006A65E9" w:rsidRPr="006A65E9" w:rsidRDefault="006A65E9" w:rsidP="006A65E9">
      <w:pPr>
        <w:jc w:val="both"/>
      </w:pPr>
      <w:r w:rsidRPr="006A65E9">
        <w:rPr>
          <w:b/>
          <w:i/>
          <w:iCs/>
        </w:rPr>
        <w:t>Политическая система</w:t>
      </w:r>
      <w:r w:rsidRPr="006A65E9">
        <w:rPr>
          <w:i/>
          <w:iCs/>
        </w:rPr>
        <w:t xml:space="preserve">. </w:t>
      </w:r>
      <w:r w:rsidRPr="006A65E9">
        <w:t>Определение и основные черты политической системы.</w:t>
      </w:r>
    </w:p>
    <w:p w:rsidR="006A65E9" w:rsidRPr="006A65E9" w:rsidRDefault="006A65E9" w:rsidP="006A65E9">
      <w:pPr>
        <w:jc w:val="both"/>
        <w:rPr>
          <w:i/>
        </w:rPr>
      </w:pPr>
      <w:r w:rsidRPr="006A65E9">
        <w:t>Роль и место ВКП(б) в политической системе и жизни об</w:t>
      </w:r>
      <w:r w:rsidRPr="006A65E9">
        <w:softHyphen/>
        <w:t>щества. Идеология и общественная жизнь. Контроль за средства</w:t>
      </w:r>
      <w:r w:rsidRPr="006A65E9">
        <w:softHyphen/>
        <w:t>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w:t>
      </w:r>
      <w:r w:rsidRPr="006A65E9">
        <w:softHyphen/>
        <w:t>ной жизни. Массовые р</w:t>
      </w:r>
      <w:r w:rsidRPr="006A65E9">
        <w:t>е</w:t>
      </w:r>
      <w:r w:rsidRPr="006A65E9">
        <w:t xml:space="preserve">прессии. </w:t>
      </w:r>
      <w:r w:rsidRPr="006A65E9">
        <w:rPr>
          <w:i/>
        </w:rPr>
        <w:t xml:space="preserve">Принятие Конституции </w:t>
      </w:r>
      <w:smartTag w:uri="urn:schemas-microsoft-com:office:smarttags" w:element="metricconverter">
        <w:smartTagPr>
          <w:attr w:name="ProductID" w:val="1936 г"/>
        </w:smartTagPr>
        <w:r w:rsidRPr="006A65E9">
          <w:rPr>
            <w:i/>
          </w:rPr>
          <w:t>1936 г</w:t>
        </w:r>
      </w:smartTag>
      <w:r w:rsidRPr="006A65E9">
        <w:rPr>
          <w:i/>
        </w:rPr>
        <w:t>.</w:t>
      </w:r>
    </w:p>
    <w:p w:rsidR="006A65E9" w:rsidRPr="006A65E9" w:rsidRDefault="006A65E9" w:rsidP="006A65E9">
      <w:pPr>
        <w:widowControl w:val="0"/>
        <w:autoSpaceDE w:val="0"/>
        <w:autoSpaceDN w:val="0"/>
        <w:adjustRightInd w:val="0"/>
        <w:rPr>
          <w:b/>
          <w:i/>
          <w:iCs/>
        </w:rPr>
      </w:pPr>
      <w:r w:rsidRPr="006A65E9">
        <w:rPr>
          <w:b/>
          <w:i/>
          <w:iCs/>
        </w:rPr>
        <w:t>Социальная система.</w:t>
      </w:r>
    </w:p>
    <w:p w:rsidR="006A65E9" w:rsidRPr="006A65E9" w:rsidRDefault="006A65E9" w:rsidP="006A65E9">
      <w:pPr>
        <w:jc w:val="both"/>
      </w:pPr>
      <w:r w:rsidRPr="006A65E9">
        <w:t xml:space="preserve"> Изменение социальной структуры общества. Конституция </w:t>
      </w:r>
      <w:smartTag w:uri="urn:schemas-microsoft-com:office:smarttags" w:element="metricconverter">
        <w:smartTagPr>
          <w:attr w:name="ProductID" w:val="1936 г"/>
        </w:smartTagPr>
        <w:r w:rsidRPr="006A65E9">
          <w:t>1936 г</w:t>
        </w:r>
      </w:smartTag>
      <w:r w:rsidRPr="006A65E9">
        <w:t>. о социальной структуре совет</w:t>
      </w:r>
      <w:r w:rsidRPr="006A65E9">
        <w:softHyphen/>
        <w:t>ского общества. Рабочий класс. Источники пополнения. Производствен</w:t>
      </w:r>
      <w:r w:rsidRPr="006A65E9">
        <w:softHyphen/>
        <w:t>ные навыки. Жизнь и быт. Стахановское движение. Соци</w:t>
      </w:r>
      <w:r w:rsidRPr="006A65E9">
        <w:softHyphen/>
        <w:t>альная дифференциация. Ужесточение трудового законода</w:t>
      </w:r>
      <w:r w:rsidRPr="006A65E9">
        <w:softHyphen/>
        <w:t>тельства.</w:t>
      </w:r>
    </w:p>
    <w:p w:rsidR="006A65E9" w:rsidRPr="006A65E9" w:rsidRDefault="006A65E9" w:rsidP="006A65E9">
      <w:pPr>
        <w:jc w:val="both"/>
      </w:pPr>
      <w:r w:rsidRPr="006A65E9">
        <w:t>Крестьянство. Социальные последствия коллективизации и раскулачивания. Жизнь и быт колхозной деревни. Измене</w:t>
      </w:r>
      <w:r w:rsidRPr="006A65E9">
        <w:softHyphen/>
        <w:t>ния в социальной психологии крестьян. Ограничение адми</w:t>
      </w:r>
      <w:r w:rsidRPr="006A65E9">
        <w:softHyphen/>
        <w:t>нистративных и гражданских прав. Интеллигенция. Истребление старых кадров. Формирова</w:t>
      </w:r>
      <w:r w:rsidRPr="006A65E9">
        <w:softHyphen/>
      </w:r>
      <w:r w:rsidRPr="006A65E9">
        <w:lastRenderedPageBreak/>
        <w:t>ние пролетарской интеллигенции. «Спецконтингент». ГУЛАГ как структурное подразделе</w:t>
      </w:r>
      <w:r w:rsidRPr="006A65E9">
        <w:softHyphen/>
        <w:t>ние советской экономики. Номенклатура — верхний слой советской социальной системы. Состав. Иерархия. Психология. Система льгот и привилегий.</w:t>
      </w:r>
    </w:p>
    <w:p w:rsidR="006A65E9" w:rsidRPr="006A65E9" w:rsidRDefault="006A65E9" w:rsidP="006A65E9">
      <w:pPr>
        <w:jc w:val="both"/>
      </w:pPr>
      <w:r w:rsidRPr="006A65E9">
        <w:rPr>
          <w:b/>
          <w:i/>
          <w:iCs/>
        </w:rPr>
        <w:t>Духовная жизнь</w:t>
      </w:r>
      <w:r w:rsidRPr="006A65E9">
        <w:rPr>
          <w:i/>
          <w:iCs/>
        </w:rPr>
        <w:t xml:space="preserve">. </w:t>
      </w:r>
      <w:r w:rsidRPr="006A65E9">
        <w:t>Идеологическое наступление на культу</w:t>
      </w:r>
      <w:r w:rsidRPr="006A65E9">
        <w:softHyphen/>
      </w:r>
      <w:r w:rsidRPr="006A65E9">
        <w:rPr>
          <w:spacing w:val="-1"/>
        </w:rPr>
        <w:t xml:space="preserve">ру. Школа и семья. </w:t>
      </w:r>
      <w:r w:rsidRPr="006A65E9">
        <w:rPr>
          <w:i/>
          <w:spacing w:val="-1"/>
        </w:rPr>
        <w:t>Ликвидация бе</w:t>
      </w:r>
      <w:r w:rsidRPr="006A65E9">
        <w:rPr>
          <w:i/>
          <w:spacing w:val="-1"/>
        </w:rPr>
        <w:t>з</w:t>
      </w:r>
      <w:r w:rsidRPr="006A65E9">
        <w:rPr>
          <w:i/>
          <w:spacing w:val="-1"/>
        </w:rPr>
        <w:t>грамотности. Развитие системы образования.</w:t>
      </w:r>
      <w:r w:rsidRPr="006A65E9">
        <w:rPr>
          <w:i/>
          <w:spacing w:val="-1"/>
          <w:sz w:val="20"/>
          <w:szCs w:val="20"/>
        </w:rPr>
        <w:t xml:space="preserve"> </w:t>
      </w:r>
      <w:r w:rsidRPr="006A65E9">
        <w:rPr>
          <w:spacing w:val="-1"/>
        </w:rPr>
        <w:t xml:space="preserve">Советская наука. Достижения советской </w:t>
      </w:r>
      <w:r w:rsidRPr="006A65E9">
        <w:t>ф</w:t>
      </w:r>
      <w:r w:rsidRPr="006A65E9">
        <w:t>и</w:t>
      </w:r>
      <w:r w:rsidRPr="006A65E9">
        <w:t xml:space="preserve">зической школы. Успехи советских химиков. Достижения в биологии. </w:t>
      </w:r>
      <w:r w:rsidRPr="006A65E9">
        <w:rPr>
          <w:spacing w:val="-3"/>
        </w:rPr>
        <w:t xml:space="preserve">От свободы творчества к творческим союзам. М. Горький. </w:t>
      </w:r>
      <w:r w:rsidRPr="006A65E9">
        <w:rPr>
          <w:spacing w:val="-1"/>
        </w:rPr>
        <w:t>Социально-психологический феномен социалистического ре</w:t>
      </w:r>
      <w:r w:rsidRPr="006A65E9">
        <w:rPr>
          <w:spacing w:val="-1"/>
        </w:rPr>
        <w:softHyphen/>
      </w:r>
      <w:r w:rsidRPr="006A65E9">
        <w:t>ализма. Советский кинематограф. Музыкальное творчество. Пе</w:t>
      </w:r>
      <w:r w:rsidRPr="006A65E9">
        <w:softHyphen/>
        <w:t>сенное искусство. Жив</w:t>
      </w:r>
      <w:r w:rsidRPr="006A65E9">
        <w:t>о</w:t>
      </w:r>
      <w:r w:rsidRPr="006A65E9">
        <w:t>пись. Литература. Культурная революция и ее итоги. Жизнь и быт людей в 30-е гг. Психол</w:t>
      </w:r>
      <w:r w:rsidRPr="006A65E9">
        <w:t>о</w:t>
      </w:r>
      <w:r w:rsidRPr="006A65E9">
        <w:t xml:space="preserve">гическое состояние общества </w:t>
      </w:r>
    </w:p>
    <w:p w:rsidR="006A65E9" w:rsidRPr="006A65E9" w:rsidRDefault="006A65E9" w:rsidP="006A65E9">
      <w:pPr>
        <w:shd w:val="clear" w:color="auto" w:fill="FFFFFF"/>
        <w:spacing w:line="360" w:lineRule="auto"/>
        <w:jc w:val="both"/>
      </w:pPr>
      <w:r w:rsidRPr="006A65E9">
        <w:rPr>
          <w:b/>
          <w:i/>
        </w:rPr>
        <w:t>Повторение и обобщение</w:t>
      </w:r>
      <w:r w:rsidRPr="006A65E9">
        <w:rPr>
          <w:b/>
        </w:rPr>
        <w:t xml:space="preserve">. </w:t>
      </w:r>
      <w:r w:rsidRPr="006A65E9">
        <w:t>Накануне суровых испытаний.</w:t>
      </w:r>
    </w:p>
    <w:p w:rsidR="006A65E9" w:rsidRPr="006A65E9" w:rsidRDefault="006A65E9" w:rsidP="006A65E9">
      <w:pPr>
        <w:jc w:val="both"/>
      </w:pPr>
    </w:p>
    <w:p w:rsidR="006A65E9" w:rsidRPr="006A65E9" w:rsidRDefault="006A65E9" w:rsidP="006A65E9">
      <w:pPr>
        <w:shd w:val="clear" w:color="auto" w:fill="FFFFFF"/>
        <w:spacing w:line="360" w:lineRule="auto"/>
        <w:jc w:val="both"/>
        <w:rPr>
          <w:b/>
        </w:rPr>
      </w:pPr>
      <w:r w:rsidRPr="006A65E9">
        <w:rPr>
          <w:b/>
        </w:rPr>
        <w:t>ТЕМА: ВЕЛИКАЯ ОТЕЧЕСТВЕННАЯ ВОЙНА (6 часов)</w:t>
      </w:r>
    </w:p>
    <w:p w:rsidR="006A65E9" w:rsidRPr="006A65E9" w:rsidRDefault="006A65E9" w:rsidP="006A65E9">
      <w:pPr>
        <w:jc w:val="both"/>
      </w:pPr>
      <w:r w:rsidRPr="006A65E9">
        <w:rPr>
          <w:b/>
          <w:i/>
          <w:iCs/>
        </w:rPr>
        <w:t>СССР накануне войны. Советско-германские отноше</w:t>
      </w:r>
      <w:r w:rsidRPr="006A65E9">
        <w:rPr>
          <w:b/>
          <w:i/>
          <w:iCs/>
        </w:rPr>
        <w:softHyphen/>
      </w:r>
      <w:r w:rsidRPr="006A65E9">
        <w:rPr>
          <w:b/>
          <w:i/>
          <w:iCs/>
          <w:spacing w:val="-1"/>
        </w:rPr>
        <w:t>ния</w:t>
      </w:r>
      <w:r w:rsidRPr="006A65E9">
        <w:rPr>
          <w:i/>
          <w:iCs/>
          <w:spacing w:val="-1"/>
        </w:rPr>
        <w:t>.</w:t>
      </w:r>
      <w:r w:rsidRPr="006A65E9">
        <w:rPr>
          <w:sz w:val="20"/>
          <w:szCs w:val="20"/>
        </w:rPr>
        <w:t xml:space="preserve"> </w:t>
      </w:r>
      <w:r w:rsidRPr="006A65E9">
        <w:t>Развитие политического проце</w:t>
      </w:r>
      <w:r w:rsidRPr="006A65E9">
        <w:t>с</w:t>
      </w:r>
      <w:r w:rsidRPr="006A65E9">
        <w:t>са в Европе после заклю</w:t>
      </w:r>
      <w:r w:rsidRPr="006A65E9">
        <w:softHyphen/>
        <w:t>чения Мюнхенского договора. Причины нового советско-германского сближения. Совет</w:t>
      </w:r>
      <w:r w:rsidRPr="006A65E9">
        <w:softHyphen/>
        <w:t xml:space="preserve">ско-германские договоры </w:t>
      </w:r>
      <w:smartTag w:uri="urn:schemas-microsoft-com:office:smarttags" w:element="metricconverter">
        <w:smartTagPr>
          <w:attr w:name="ProductID" w:val="1939 г"/>
        </w:smartTagPr>
        <w:r w:rsidRPr="006A65E9">
          <w:t>1939 г</w:t>
        </w:r>
      </w:smartTag>
      <w:r w:rsidRPr="006A65E9">
        <w:t>.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6A65E9" w:rsidRPr="006A65E9" w:rsidRDefault="006A65E9" w:rsidP="006A65E9">
      <w:r w:rsidRPr="006A65E9">
        <w:rPr>
          <w:b/>
          <w:i/>
        </w:rPr>
        <w:t>Начало Великой Отечественной войны. Боевые дей</w:t>
      </w:r>
      <w:r w:rsidRPr="006A65E9">
        <w:rPr>
          <w:b/>
          <w:i/>
        </w:rPr>
        <w:softHyphen/>
        <w:t xml:space="preserve">ствия зимой—летом </w:t>
      </w:r>
      <w:smartTag w:uri="urn:schemas-microsoft-com:office:smarttags" w:element="metricconverter">
        <w:smartTagPr>
          <w:attr w:name="ProductID" w:val="1942 г"/>
        </w:smartTagPr>
        <w:r w:rsidRPr="006A65E9">
          <w:rPr>
            <w:b/>
            <w:i/>
          </w:rPr>
          <w:t>1942 г</w:t>
        </w:r>
      </w:smartTag>
      <w:r w:rsidRPr="006A65E9">
        <w:t>. Пробл</w:t>
      </w:r>
      <w:r w:rsidRPr="006A65E9">
        <w:t>е</w:t>
      </w:r>
      <w:r w:rsidRPr="006A65E9">
        <w:t>мы внезапности нападе</w:t>
      </w:r>
      <w:r w:rsidRPr="006A65E9">
        <w:softHyphen/>
        <w:t>ния Германии на СССР- Вторжение немецких войск. Первые мер</w:t>
      </w:r>
      <w:r w:rsidRPr="006A65E9">
        <w:t>о</w:t>
      </w:r>
      <w:r w:rsidRPr="006A65E9">
        <w:t>приятия советского правительства по организации отпо</w:t>
      </w:r>
      <w:r w:rsidRPr="006A65E9">
        <w:softHyphen/>
        <w:t>ра врагу. Периодизация военных де</w:t>
      </w:r>
      <w:r w:rsidRPr="006A65E9">
        <w:t>й</w:t>
      </w:r>
      <w:r w:rsidRPr="006A65E9">
        <w:t xml:space="preserve">ствий. Оборонительные сражения летом—осенью </w:t>
      </w:r>
      <w:smartTag w:uri="urn:schemas-microsoft-com:office:smarttags" w:element="metricconverter">
        <w:smartTagPr>
          <w:attr w:name="ProductID" w:val="1941 г"/>
        </w:smartTagPr>
        <w:r w:rsidRPr="006A65E9">
          <w:t>1941 г</w:t>
        </w:r>
      </w:smartTag>
      <w:r w:rsidRPr="006A65E9">
        <w:t>. Героизм советских воинов. Прич</w:t>
      </w:r>
      <w:r w:rsidRPr="006A65E9">
        <w:t>и</w:t>
      </w:r>
      <w:r w:rsidRPr="006A65E9">
        <w:t>ны неудач Красной Армии. Нацист</w:t>
      </w:r>
      <w:r w:rsidRPr="006A65E9">
        <w:softHyphen/>
        <w:t>ский «новый порядок» на оккупированной территории, мас</w:t>
      </w:r>
      <w:r w:rsidRPr="006A65E9">
        <w:softHyphen/>
        <w:t>совое уничтожение людей. Приказ № 270. Битва под Моск</w:t>
      </w:r>
      <w:r w:rsidRPr="006A65E9">
        <w:softHyphen/>
        <w:t>вой. Разгром немецких войск под Москвой. Зимнее наступле</w:t>
      </w:r>
      <w:r w:rsidRPr="006A65E9">
        <w:softHyphen/>
        <w:t>ние Красной Армии, его итоги.Неудачи советских войск в Крыму и под Харьковом. Лет</w:t>
      </w:r>
      <w:r w:rsidRPr="006A65E9">
        <w:softHyphen/>
        <w:t>нее наступление немецких войск. Приказ № 227. Сталин</w:t>
      </w:r>
      <w:r w:rsidRPr="006A65E9">
        <w:softHyphen/>
        <w:t>градская битва. Сражения на Кавказе.</w:t>
      </w:r>
    </w:p>
    <w:p w:rsidR="006A65E9" w:rsidRPr="006A65E9" w:rsidRDefault="006A65E9" w:rsidP="006A65E9">
      <w:pPr>
        <w:jc w:val="both"/>
        <w:rPr>
          <w:i/>
        </w:rPr>
      </w:pPr>
      <w:r w:rsidRPr="006A65E9">
        <w:rPr>
          <w:b/>
          <w:i/>
          <w:iCs/>
          <w:spacing w:val="-1"/>
        </w:rPr>
        <w:t>Тыл в годы войны</w:t>
      </w:r>
      <w:r w:rsidRPr="006A65E9">
        <w:rPr>
          <w:i/>
          <w:iCs/>
          <w:spacing w:val="-1"/>
        </w:rPr>
        <w:t>.</w:t>
      </w:r>
      <w:r w:rsidRPr="006A65E9">
        <w:rPr>
          <w:sz w:val="20"/>
          <w:szCs w:val="20"/>
        </w:rPr>
        <w:t xml:space="preserve"> </w:t>
      </w:r>
      <w:r w:rsidRPr="006A65E9">
        <w:t xml:space="preserve">Морально-психологическое состояние советских людей после вторжения немецких войск. </w:t>
      </w:r>
      <w:r w:rsidRPr="006A65E9">
        <w:rPr>
          <w:i/>
        </w:rPr>
        <w:t>Церковь в период Великой Отечественной войны</w:t>
      </w:r>
      <w:r w:rsidRPr="006A65E9">
        <w:t xml:space="preserve">. </w:t>
      </w:r>
      <w:r w:rsidRPr="006A65E9">
        <w:rPr>
          <w:i/>
        </w:rPr>
        <w:t>Эвакуация.</w:t>
      </w:r>
      <w:r w:rsidRPr="006A65E9">
        <w:t xml:space="preserve"> Герои</w:t>
      </w:r>
      <w:r w:rsidRPr="006A65E9">
        <w:softHyphen/>
        <w:t xml:space="preserve">ческий труд в тылу. Жизнь и быт. </w:t>
      </w:r>
      <w:r w:rsidRPr="006A65E9">
        <w:rPr>
          <w:i/>
        </w:rPr>
        <w:t>Наука и образование в годы войны. Художественная культура</w:t>
      </w:r>
    </w:p>
    <w:p w:rsidR="006A65E9" w:rsidRPr="006A65E9" w:rsidRDefault="006A65E9" w:rsidP="006A65E9">
      <w:pPr>
        <w:jc w:val="both"/>
      </w:pPr>
      <w:r w:rsidRPr="006A65E9">
        <w:rPr>
          <w:i/>
          <w:iCs/>
          <w:spacing w:val="-1"/>
        </w:rPr>
        <w:t xml:space="preserve"> </w:t>
      </w:r>
      <w:r w:rsidRPr="006A65E9">
        <w:rPr>
          <w:b/>
          <w:i/>
          <w:iCs/>
        </w:rPr>
        <w:t>Коренной перелом в ходе Великой Отечественной вой</w:t>
      </w:r>
      <w:r w:rsidRPr="006A65E9">
        <w:rPr>
          <w:b/>
          <w:i/>
          <w:iCs/>
        </w:rPr>
        <w:softHyphen/>
      </w:r>
      <w:r w:rsidRPr="006A65E9">
        <w:rPr>
          <w:b/>
          <w:i/>
          <w:iCs/>
          <w:spacing w:val="-1"/>
        </w:rPr>
        <w:t>ны.</w:t>
      </w:r>
      <w:r w:rsidRPr="006A65E9">
        <w:rPr>
          <w:i/>
          <w:iCs/>
          <w:spacing w:val="-1"/>
        </w:rPr>
        <w:t xml:space="preserve"> </w:t>
      </w:r>
      <w:r w:rsidRPr="006A65E9">
        <w:t>Разгром немецких войск под Сталинградом. Начало мас</w:t>
      </w:r>
      <w:r w:rsidRPr="006A65E9">
        <w:softHyphen/>
        <w:t>сового изгнания захватчиков с советской земли. Результаты зи</w:t>
      </w:r>
      <w:r w:rsidRPr="006A65E9">
        <w:t>м</w:t>
      </w:r>
      <w:r w:rsidRPr="006A65E9">
        <w:t>него наступления Красной Армии. Борьба в тылу врага, партизанское движение.</w:t>
      </w:r>
    </w:p>
    <w:p w:rsidR="006A65E9" w:rsidRPr="006A65E9" w:rsidRDefault="006A65E9" w:rsidP="006A65E9">
      <w:pPr>
        <w:jc w:val="both"/>
      </w:pPr>
      <w:r w:rsidRPr="006A65E9">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6A65E9">
          <w:t>1943 г</w:t>
        </w:r>
      </w:smartTag>
      <w:r w:rsidRPr="006A65E9">
        <w:t>.Соотношение сил на В</w:t>
      </w:r>
      <w:r w:rsidRPr="006A65E9">
        <w:t>о</w:t>
      </w:r>
      <w:r w:rsidRPr="006A65E9">
        <w:t xml:space="preserve">сточном фронте к началу </w:t>
      </w:r>
      <w:smartTag w:uri="urn:schemas-microsoft-com:office:smarttags" w:element="metricconverter">
        <w:smartTagPr>
          <w:attr w:name="ProductID" w:val="1944 г"/>
        </w:smartTagPr>
        <w:r w:rsidRPr="006A65E9">
          <w:t>1944 г</w:t>
        </w:r>
      </w:smartTag>
      <w:r w:rsidRPr="006A65E9">
        <w:t>. Итоги зимнего наступления Красной Армии. Освобождение Украины и Крыма</w:t>
      </w:r>
    </w:p>
    <w:p w:rsidR="006A65E9" w:rsidRPr="006A65E9" w:rsidRDefault="006A65E9" w:rsidP="006A65E9">
      <w:pPr>
        <w:jc w:val="both"/>
      </w:pPr>
      <w:r w:rsidRPr="006A65E9">
        <w:rPr>
          <w:b/>
          <w:i/>
          <w:iCs/>
        </w:rPr>
        <w:t>Завершающий период Великой Отечественной войны.</w:t>
      </w:r>
      <w:r w:rsidRPr="006A65E9">
        <w:rPr>
          <w:i/>
          <w:iCs/>
        </w:rPr>
        <w:t xml:space="preserve"> </w:t>
      </w:r>
      <w:r w:rsidRPr="006A65E9">
        <w:t xml:space="preserve">Наступление советских войск летом </w:t>
      </w:r>
      <w:smartTag w:uri="urn:schemas-microsoft-com:office:smarttags" w:element="metricconverter">
        <w:smartTagPr>
          <w:attr w:name="ProductID" w:val="1944 г"/>
        </w:smartTagPr>
        <w:r w:rsidRPr="006A65E9">
          <w:t>1944 г</w:t>
        </w:r>
      </w:smartTag>
      <w:r w:rsidRPr="006A65E9">
        <w:t>. Операция «Багра</w:t>
      </w:r>
      <w:r w:rsidRPr="006A65E9">
        <w:softHyphen/>
        <w:t>тион». Разгром немецких войск в Прибалтике. Победа на Балканах. Завершающие сражения Красной Армии в Европе. Берлинская операция. Капитуляция ф</w:t>
      </w:r>
      <w:r w:rsidRPr="006A65E9">
        <w:t>а</w:t>
      </w:r>
      <w:r w:rsidRPr="006A65E9">
        <w:t>шистской Герма</w:t>
      </w:r>
      <w:r w:rsidRPr="006A65E9">
        <w:softHyphen/>
        <w:t>нии. Разгром японских войск в Маньчжурии. Причины победы Советского Союза над фашизмом. Ито</w:t>
      </w:r>
      <w:r w:rsidRPr="006A65E9">
        <w:softHyphen/>
        <w:t xml:space="preserve">ги и </w:t>
      </w:r>
      <w:r w:rsidRPr="006A65E9">
        <w:rPr>
          <w:i/>
        </w:rPr>
        <w:t>цена победы</w:t>
      </w:r>
      <w:r w:rsidRPr="006A65E9">
        <w:t>.</w:t>
      </w:r>
      <w:r w:rsidRPr="006A65E9">
        <w:rPr>
          <w:i/>
          <w:sz w:val="20"/>
          <w:szCs w:val="20"/>
        </w:rPr>
        <w:t xml:space="preserve"> </w:t>
      </w:r>
      <w:r w:rsidRPr="006A65E9">
        <w:rPr>
          <w:i/>
        </w:rPr>
        <w:t>Вклад СССР в освобождение Европы. Сове</w:t>
      </w:r>
      <w:r w:rsidRPr="006A65E9">
        <w:rPr>
          <w:i/>
        </w:rPr>
        <w:t>т</w:t>
      </w:r>
      <w:r w:rsidRPr="006A65E9">
        <w:rPr>
          <w:i/>
        </w:rPr>
        <w:t>ские полководцы. Г.К. Жуков, А.М. Василевский, И.С. Конев, К.К. Рокоссовский.</w:t>
      </w:r>
    </w:p>
    <w:p w:rsidR="006A65E9" w:rsidRPr="006A65E9" w:rsidRDefault="006A65E9" w:rsidP="006A65E9">
      <w:pPr>
        <w:shd w:val="clear" w:color="auto" w:fill="FFFFFF"/>
        <w:spacing w:line="360" w:lineRule="auto"/>
        <w:jc w:val="both"/>
        <w:rPr>
          <w:b/>
          <w:i/>
        </w:rPr>
      </w:pPr>
      <w:r w:rsidRPr="006A65E9">
        <w:rPr>
          <w:b/>
        </w:rPr>
        <w:t xml:space="preserve">Повторение и обобщение.  </w:t>
      </w:r>
      <w:r w:rsidRPr="006A65E9">
        <w:rPr>
          <w:b/>
          <w:i/>
        </w:rPr>
        <w:t>Итоги и уроки великой войны.</w:t>
      </w:r>
    </w:p>
    <w:p w:rsidR="006A65E9" w:rsidRPr="006A65E9" w:rsidRDefault="006A65E9" w:rsidP="006A65E9">
      <w:pPr>
        <w:shd w:val="clear" w:color="auto" w:fill="FFFFFF"/>
        <w:spacing w:line="360" w:lineRule="auto"/>
        <w:jc w:val="both"/>
        <w:rPr>
          <w:b/>
        </w:rPr>
      </w:pPr>
      <w:r w:rsidRPr="006A65E9">
        <w:rPr>
          <w:b/>
        </w:rPr>
        <w:t>ТЕМА: СССР В 1945-1952 гг. (2 часа)</w:t>
      </w:r>
    </w:p>
    <w:p w:rsidR="006A65E9" w:rsidRPr="006A65E9" w:rsidRDefault="006A65E9" w:rsidP="006A65E9">
      <w:pPr>
        <w:jc w:val="both"/>
      </w:pPr>
      <w:r w:rsidRPr="006A65E9">
        <w:rPr>
          <w:b/>
          <w:i/>
          <w:iCs/>
        </w:rPr>
        <w:t>Послевоенное восстановление хозяйства</w:t>
      </w:r>
      <w:r w:rsidRPr="006A65E9">
        <w:t>.</w:t>
      </w:r>
      <w:r w:rsidRPr="006A65E9">
        <w:rPr>
          <w:b/>
          <w:i/>
          <w:iCs/>
        </w:rPr>
        <w:t xml:space="preserve"> Политическое развитие страны.</w:t>
      </w:r>
      <w:r w:rsidRPr="006A65E9">
        <w:rPr>
          <w:i/>
          <w:iCs/>
        </w:rPr>
        <w:t xml:space="preserve"> </w:t>
      </w:r>
      <w:r w:rsidRPr="006A65E9">
        <w:t xml:space="preserve"> Состояние эко</w:t>
      </w:r>
      <w:r w:rsidRPr="006A65E9">
        <w:softHyphen/>
        <w:t>номики страны после окончания войны. Экономические дис</w:t>
      </w:r>
      <w:r w:rsidRPr="006A65E9">
        <w:softHyphen/>
        <w:t>куссии 1945—1946 гг. Во</w:t>
      </w:r>
      <w:r w:rsidRPr="006A65E9">
        <w:t>с</w:t>
      </w:r>
      <w:r w:rsidRPr="006A65E9">
        <w:t>становление и развитие промышлен</w:t>
      </w:r>
      <w:r w:rsidRPr="006A65E9">
        <w:softHyphen/>
        <w:t>ности. Трудности и проблемы сельского хозяйства. Жизнь и быт людей.</w:t>
      </w:r>
      <w:r w:rsidRPr="006A65E9">
        <w:rPr>
          <w:i/>
          <w:sz w:val="20"/>
          <w:szCs w:val="20"/>
        </w:rPr>
        <w:t xml:space="preserve"> </w:t>
      </w:r>
      <w:r w:rsidRPr="006A65E9">
        <w:rPr>
          <w:i/>
        </w:rPr>
        <w:t>Создание ядерного оружия</w:t>
      </w:r>
      <w:r w:rsidRPr="006A65E9">
        <w:t>. «Демократический им</w:t>
      </w:r>
      <w:r w:rsidRPr="006A65E9">
        <w:softHyphen/>
        <w:t>пульс» войны. Изм</w:t>
      </w:r>
      <w:r w:rsidRPr="006A65E9">
        <w:t>е</w:t>
      </w:r>
      <w:r w:rsidRPr="006A65E9">
        <w:lastRenderedPageBreak/>
        <w:t>нения в структурах власти. Система ГУЛАГа в послевоенные годы. Национальная политика. Пра</w:t>
      </w:r>
      <w:r w:rsidRPr="006A65E9">
        <w:softHyphen/>
        <w:t>вящая партия и общественные организации в первые после</w:t>
      </w:r>
      <w:r w:rsidRPr="006A65E9">
        <w:softHyphen/>
        <w:t>военные годы.</w:t>
      </w:r>
    </w:p>
    <w:p w:rsidR="006A65E9" w:rsidRPr="006A65E9" w:rsidRDefault="006A65E9" w:rsidP="006A65E9">
      <w:pPr>
        <w:jc w:val="both"/>
      </w:pPr>
      <w:r w:rsidRPr="006A65E9">
        <w:rPr>
          <w:b/>
          <w:i/>
          <w:iCs/>
        </w:rPr>
        <w:t>Идеология и культура.</w:t>
      </w:r>
      <w:r w:rsidRPr="006A65E9">
        <w:rPr>
          <w:i/>
          <w:iCs/>
        </w:rPr>
        <w:t xml:space="preserve"> </w:t>
      </w:r>
      <w:r w:rsidRPr="006A65E9">
        <w:t>Идеологические кампании 40-х гг. Эволюция официальной идеол</w:t>
      </w:r>
      <w:r w:rsidRPr="006A65E9">
        <w:t>о</w:t>
      </w:r>
      <w:r w:rsidRPr="006A65E9">
        <w:t>гии. Образование. Противоре</w:t>
      </w:r>
      <w:r w:rsidRPr="006A65E9">
        <w:softHyphen/>
        <w:t>чия в развитии литературы, театра, кино, музыки. Научные ди</w:t>
      </w:r>
      <w:r w:rsidRPr="006A65E9">
        <w:t>с</w:t>
      </w:r>
      <w:r w:rsidRPr="006A65E9">
        <w:t>куссии.</w:t>
      </w:r>
    </w:p>
    <w:p w:rsidR="006A65E9" w:rsidRPr="006A65E9" w:rsidRDefault="006A65E9" w:rsidP="006A65E9">
      <w:pPr>
        <w:jc w:val="both"/>
      </w:pPr>
    </w:p>
    <w:p w:rsidR="006A65E9" w:rsidRPr="006A65E9" w:rsidRDefault="006A65E9" w:rsidP="006A65E9">
      <w:pPr>
        <w:shd w:val="clear" w:color="auto" w:fill="FFFFFF"/>
        <w:spacing w:line="360" w:lineRule="auto"/>
        <w:jc w:val="both"/>
        <w:rPr>
          <w:b/>
        </w:rPr>
      </w:pPr>
      <w:r w:rsidRPr="006A65E9">
        <w:rPr>
          <w:b/>
        </w:rPr>
        <w:t>ТЕМА:  СССР В 1953-СЕРЕДИНЕ 60-х гг. (3 часа)</w:t>
      </w:r>
    </w:p>
    <w:p w:rsidR="006A65E9" w:rsidRPr="006A65E9" w:rsidRDefault="006A65E9" w:rsidP="006A65E9">
      <w:pPr>
        <w:jc w:val="both"/>
      </w:pPr>
      <w:r w:rsidRPr="006A65E9">
        <w:rPr>
          <w:b/>
          <w:i/>
          <w:iCs/>
        </w:rPr>
        <w:t>Изменения политической системы</w:t>
      </w:r>
      <w:r w:rsidRPr="006A65E9">
        <w:rPr>
          <w:i/>
          <w:iCs/>
        </w:rPr>
        <w:t xml:space="preserve">. </w:t>
      </w:r>
      <w:r w:rsidRPr="006A65E9">
        <w:t xml:space="preserve">Смерть Сталина и </w:t>
      </w:r>
      <w:r w:rsidRPr="006A65E9">
        <w:rPr>
          <w:i/>
        </w:rPr>
        <w:t xml:space="preserve">борьба за власть. Г. М. Маленков. Л. П. Берия. </w:t>
      </w:r>
      <w:r w:rsidRPr="006A65E9">
        <w:t>Н. С. Хрущев. XX съезд КПСС. Критика культа личности и ее пределы. На</w:t>
      </w:r>
      <w:r w:rsidRPr="006A65E9">
        <w:softHyphen/>
        <w:t>чало реабилитации жертв политических репрессий. Реоргани</w:t>
      </w:r>
      <w:r w:rsidRPr="006A65E9">
        <w:softHyphen/>
        <w:t>зация государственных органов, па</w:t>
      </w:r>
      <w:r w:rsidRPr="006A65E9">
        <w:t>р</w:t>
      </w:r>
      <w:r w:rsidRPr="006A65E9">
        <w:t>тийных и общественных организаций. Третья Программа КПСС (</w:t>
      </w:r>
      <w:smartTag w:uri="urn:schemas-microsoft-com:office:smarttags" w:element="metricconverter">
        <w:smartTagPr>
          <w:attr w:name="ProductID" w:val="1961 г"/>
        </w:smartTagPr>
        <w:r w:rsidRPr="006A65E9">
          <w:t>1961 г</w:t>
        </w:r>
      </w:smartTag>
      <w:r w:rsidRPr="006A65E9">
        <w:t>.). Разработка новой Конституции СССР.</w:t>
      </w:r>
    </w:p>
    <w:p w:rsidR="006A65E9" w:rsidRPr="006A65E9" w:rsidRDefault="006A65E9" w:rsidP="006A65E9">
      <w:pPr>
        <w:jc w:val="both"/>
      </w:pPr>
      <w:r w:rsidRPr="006A65E9">
        <w:rPr>
          <w:b/>
          <w:i/>
          <w:iCs/>
        </w:rPr>
        <w:t>Экономическое и социальное развитие.</w:t>
      </w:r>
      <w:r w:rsidRPr="006A65E9">
        <w:rPr>
          <w:i/>
          <w:iCs/>
        </w:rPr>
        <w:t xml:space="preserve"> </w:t>
      </w:r>
      <w:r w:rsidRPr="006A65E9">
        <w:t>Экономический курс Маленкова. Сельскохозя</w:t>
      </w:r>
      <w:r w:rsidRPr="006A65E9">
        <w:t>й</w:t>
      </w:r>
      <w:r w:rsidRPr="006A65E9">
        <w:t xml:space="preserve">ственная политика Хрущева. Начало освоения целинных и залежных земель. </w:t>
      </w:r>
      <w:r w:rsidRPr="006A65E9">
        <w:rPr>
          <w:i/>
        </w:rPr>
        <w:t>Реформа упра</w:t>
      </w:r>
      <w:r w:rsidRPr="006A65E9">
        <w:rPr>
          <w:i/>
        </w:rPr>
        <w:t>в</w:t>
      </w:r>
      <w:r w:rsidRPr="006A65E9">
        <w:rPr>
          <w:i/>
        </w:rPr>
        <w:t>ления промышленностью. Создание совнархозов</w:t>
      </w:r>
      <w:r w:rsidRPr="006A65E9">
        <w:t>. Завер</w:t>
      </w:r>
      <w:r w:rsidRPr="006A65E9">
        <w:softHyphen/>
        <w:t>шение построения экономических о</w:t>
      </w:r>
      <w:r w:rsidRPr="006A65E9">
        <w:t>с</w:t>
      </w:r>
      <w:r w:rsidRPr="006A65E9">
        <w:t>нов индустриального об</w:t>
      </w:r>
      <w:r w:rsidRPr="006A65E9">
        <w:softHyphen/>
        <w:t>щества в СССР. Особенности социальной политики. Жилищ</w:t>
      </w:r>
      <w:r w:rsidRPr="006A65E9">
        <w:softHyphen/>
        <w:t>ное строительство.</w:t>
      </w:r>
      <w:r w:rsidRPr="006A65E9">
        <w:rPr>
          <w:i/>
          <w:sz w:val="20"/>
          <w:szCs w:val="20"/>
        </w:rPr>
        <w:t xml:space="preserve"> </w:t>
      </w:r>
      <w:r w:rsidRPr="006A65E9">
        <w:rPr>
          <w:i/>
        </w:rPr>
        <w:t>Курс на ускорение научно-технического прогресса. Трудности в снабжении населения продовольствием.</w:t>
      </w:r>
    </w:p>
    <w:p w:rsidR="006A65E9" w:rsidRPr="006A65E9" w:rsidRDefault="006A65E9" w:rsidP="006A65E9">
      <w:pPr>
        <w:jc w:val="both"/>
      </w:pPr>
      <w:r w:rsidRPr="006A65E9">
        <w:rPr>
          <w:b/>
          <w:i/>
          <w:iCs/>
        </w:rPr>
        <w:t>Развитие науки и образования</w:t>
      </w:r>
      <w:r w:rsidRPr="006A65E9">
        <w:rPr>
          <w:i/>
          <w:iCs/>
        </w:rPr>
        <w:t xml:space="preserve">. </w:t>
      </w:r>
      <w:r w:rsidRPr="006A65E9">
        <w:rPr>
          <w:b/>
          <w:i/>
          <w:iCs/>
        </w:rPr>
        <w:t>Духовная жизнь.</w:t>
      </w:r>
      <w:r w:rsidRPr="006A65E9">
        <w:rPr>
          <w:i/>
          <w:iCs/>
        </w:rPr>
        <w:t xml:space="preserve"> </w:t>
      </w:r>
      <w:r w:rsidRPr="006A65E9">
        <w:rPr>
          <w:b/>
          <w:i/>
          <w:iCs/>
        </w:rPr>
        <w:t>Внешняя политика.</w:t>
      </w:r>
      <w:r w:rsidRPr="006A65E9">
        <w:rPr>
          <w:i/>
          <w:iCs/>
        </w:rPr>
        <w:t xml:space="preserve"> </w:t>
      </w:r>
      <w:r w:rsidRPr="006A65E9">
        <w:t>Научно-техническая ре</w:t>
      </w:r>
      <w:r w:rsidRPr="006A65E9">
        <w:softHyphen/>
        <w:t>волюция в СССР. Запуск первого искусственного спутни</w:t>
      </w:r>
      <w:r w:rsidRPr="006A65E9">
        <w:softHyphen/>
        <w:t>ка Земли (1957). Первый пилот</w:t>
      </w:r>
      <w:r w:rsidRPr="006A65E9">
        <w:t>и</w:t>
      </w:r>
      <w:r w:rsidRPr="006A65E9">
        <w:t xml:space="preserve">руемый полет в космос </w:t>
      </w:r>
      <w:r w:rsidRPr="006A65E9">
        <w:rPr>
          <w:i/>
        </w:rPr>
        <w:t>Ю. А. Гагарина</w:t>
      </w:r>
      <w:r w:rsidRPr="006A65E9">
        <w:t xml:space="preserve"> 12 апреля </w:t>
      </w:r>
      <w:smartTag w:uri="urn:schemas-microsoft-com:office:smarttags" w:element="metricconverter">
        <w:smartTagPr>
          <w:attr w:name="ProductID" w:val="1961 г"/>
        </w:smartTagPr>
        <w:r w:rsidRPr="006A65E9">
          <w:t>1961 г</w:t>
        </w:r>
      </w:smartTag>
      <w:r w:rsidRPr="006A65E9">
        <w:t>. Открытия советских ученых в ва</w:t>
      </w:r>
      <w:r w:rsidRPr="006A65E9">
        <w:t>ж</w:t>
      </w:r>
      <w:r w:rsidRPr="006A65E9">
        <w:t xml:space="preserve">нейших областях науки. </w:t>
      </w:r>
      <w:r w:rsidRPr="006A65E9">
        <w:rPr>
          <w:i/>
        </w:rPr>
        <w:t>С. П. Королев</w:t>
      </w:r>
      <w:r w:rsidRPr="006A65E9">
        <w:t xml:space="preserve">. М. В. Келдыш, И. В. </w:t>
      </w:r>
      <w:r w:rsidRPr="006A65E9">
        <w:rPr>
          <w:i/>
        </w:rPr>
        <w:t>Курчатов</w:t>
      </w:r>
      <w:r w:rsidRPr="006A65E9">
        <w:t>. А. Д. Сахаров. Р</w:t>
      </w:r>
      <w:r w:rsidRPr="006A65E9">
        <w:t>е</w:t>
      </w:r>
      <w:r w:rsidRPr="006A65E9">
        <w:t xml:space="preserve">форма школы </w:t>
      </w:r>
      <w:smartTag w:uri="urn:schemas-microsoft-com:office:smarttags" w:element="metricconverter">
        <w:smartTagPr>
          <w:attr w:name="ProductID" w:val="1958 г"/>
        </w:smartTagPr>
        <w:r w:rsidRPr="006A65E9">
          <w:t>1958 г</w:t>
        </w:r>
      </w:smartTag>
      <w:r w:rsidRPr="006A65E9">
        <w:t>. Духовная жизнь</w:t>
      </w:r>
    </w:p>
    <w:p w:rsidR="006A65E9" w:rsidRPr="006A65E9" w:rsidRDefault="006A65E9" w:rsidP="006A65E9">
      <w:pPr>
        <w:jc w:val="both"/>
      </w:pPr>
      <w:r w:rsidRPr="006A65E9">
        <w:rPr>
          <w:i/>
          <w:iCs/>
        </w:rPr>
        <w:t xml:space="preserve"> </w:t>
      </w:r>
      <w:r w:rsidRPr="006A65E9">
        <w:t>Зарождение обновленческого направле</w:t>
      </w:r>
      <w:r w:rsidRPr="006A65E9">
        <w:softHyphen/>
      </w:r>
      <w:r w:rsidRPr="006A65E9">
        <w:rPr>
          <w:spacing w:val="-2"/>
        </w:rPr>
        <w:t>ния в советской литературе. И. Эренбург. В. Панова. А. Твар</w:t>
      </w:r>
      <w:r w:rsidRPr="006A65E9">
        <w:rPr>
          <w:spacing w:val="-2"/>
        </w:rPr>
        <w:softHyphen/>
        <w:t>довский. Д. Гранин. В. Дудинцев. Р. Рождественский. Е. Евту</w:t>
      </w:r>
      <w:r w:rsidRPr="006A65E9">
        <w:rPr>
          <w:spacing w:val="-2"/>
        </w:rPr>
        <w:softHyphen/>
      </w:r>
      <w:r w:rsidRPr="006A65E9">
        <w:t>шенко. Вознесенский. Солженицын. Ослабление идеологического давления в области музы</w:t>
      </w:r>
      <w:r w:rsidRPr="006A65E9">
        <w:softHyphen/>
        <w:t>кального искусства, ж</w:t>
      </w:r>
      <w:r w:rsidRPr="006A65E9">
        <w:t>и</w:t>
      </w:r>
      <w:r w:rsidRPr="006A65E9">
        <w:t>вописи, кинематографии. Выработка новых подходов во внеш</w:t>
      </w:r>
      <w:r w:rsidRPr="006A65E9">
        <w:softHyphen/>
      </w:r>
      <w:r w:rsidRPr="006A65E9">
        <w:rPr>
          <w:spacing w:val="-2"/>
        </w:rPr>
        <w:t>ней политике. Мирное сосущ</w:t>
      </w:r>
      <w:r w:rsidRPr="006A65E9">
        <w:rPr>
          <w:spacing w:val="-2"/>
        </w:rPr>
        <w:t>е</w:t>
      </w:r>
      <w:r w:rsidRPr="006A65E9">
        <w:rPr>
          <w:spacing w:val="-2"/>
        </w:rPr>
        <w:t>ствование государств с различ</w:t>
      </w:r>
      <w:r w:rsidRPr="006A65E9">
        <w:rPr>
          <w:spacing w:val="-2"/>
        </w:rPr>
        <w:softHyphen/>
      </w:r>
      <w:r w:rsidRPr="006A65E9">
        <w:t>ным общественным строем. Возобновление диалога с За</w:t>
      </w:r>
      <w:r w:rsidRPr="006A65E9">
        <w:softHyphen/>
        <w:t xml:space="preserve">падом. Попытки начала разоружения. Берлинский кризис </w:t>
      </w:r>
      <w:smartTag w:uri="urn:schemas-microsoft-com:office:smarttags" w:element="metricconverter">
        <w:smartTagPr>
          <w:attr w:name="ProductID" w:val="1961 г"/>
        </w:smartTagPr>
        <w:smartTag w:uri="urn:schemas-microsoft-com:office:smarttags" w:element="metricconverter">
          <w:smartTagPr>
            <w:attr w:name="ProductID" w:val="1961 г"/>
          </w:smartTagPr>
          <w:r w:rsidRPr="006A65E9">
            <w:t>1961 г</w:t>
          </w:r>
        </w:smartTag>
        <w:r w:rsidRPr="006A65E9">
          <w:t xml:space="preserve">. </w:t>
        </w:r>
      </w:smartTag>
      <w:r w:rsidRPr="006A65E9">
        <w:t>Поиски новых подходов в отнош</w:t>
      </w:r>
      <w:r w:rsidRPr="006A65E9">
        <w:t>е</w:t>
      </w:r>
      <w:r w:rsidRPr="006A65E9">
        <w:t>ниях со страна</w:t>
      </w:r>
      <w:r w:rsidRPr="006A65E9">
        <w:softHyphen/>
      </w:r>
      <w:r w:rsidRPr="006A65E9">
        <w:rPr>
          <w:spacing w:val="-3"/>
        </w:rPr>
        <w:t xml:space="preserve">ми социализма. КПСС и международное коммунистическое и </w:t>
      </w:r>
      <w:r w:rsidRPr="006A65E9">
        <w:rPr>
          <w:spacing w:val="-2"/>
        </w:rPr>
        <w:t>рабочее движ</w:t>
      </w:r>
      <w:r w:rsidRPr="006A65E9">
        <w:rPr>
          <w:spacing w:val="-2"/>
        </w:rPr>
        <w:t>е</w:t>
      </w:r>
      <w:r w:rsidRPr="006A65E9">
        <w:rPr>
          <w:spacing w:val="-2"/>
        </w:rPr>
        <w:t xml:space="preserve">ние. </w:t>
      </w:r>
      <w:r w:rsidRPr="006A65E9">
        <w:rPr>
          <w:i/>
          <w:spacing w:val="-2"/>
        </w:rPr>
        <w:t xml:space="preserve">Отношения СССР со странами «третьего </w:t>
      </w:r>
      <w:r w:rsidRPr="006A65E9">
        <w:rPr>
          <w:i/>
        </w:rPr>
        <w:t>мира»</w:t>
      </w:r>
    </w:p>
    <w:p w:rsidR="006A65E9" w:rsidRPr="006A65E9" w:rsidRDefault="006A65E9" w:rsidP="006A65E9">
      <w:pPr>
        <w:jc w:val="both"/>
      </w:pPr>
    </w:p>
    <w:p w:rsidR="006A65E9" w:rsidRPr="006A65E9" w:rsidRDefault="006A65E9" w:rsidP="006A65E9">
      <w:pPr>
        <w:shd w:val="clear" w:color="auto" w:fill="FFFFFF"/>
        <w:spacing w:line="360" w:lineRule="auto"/>
        <w:jc w:val="both"/>
        <w:rPr>
          <w:b/>
        </w:rPr>
      </w:pPr>
      <w:r w:rsidRPr="006A65E9">
        <w:rPr>
          <w:b/>
        </w:rPr>
        <w:t>ТЕМА: СССР В СЕРЕДИНЕ 60-х-СЕРЕДИНЕ 80-х гг. (3 часа)</w:t>
      </w:r>
    </w:p>
    <w:p w:rsidR="006A65E9" w:rsidRPr="006A65E9" w:rsidRDefault="006A65E9" w:rsidP="006A65E9">
      <w:pPr>
        <w:jc w:val="both"/>
        <w:rPr>
          <w:i/>
        </w:rPr>
      </w:pPr>
      <w:r w:rsidRPr="006A65E9">
        <w:rPr>
          <w:b/>
          <w:i/>
          <w:iCs/>
        </w:rPr>
        <w:t>Политическое развитие</w:t>
      </w:r>
      <w:r w:rsidRPr="006A65E9">
        <w:rPr>
          <w:i/>
          <w:iCs/>
        </w:rPr>
        <w:t>.</w:t>
      </w:r>
      <w:r w:rsidRPr="006A65E9">
        <w:t xml:space="preserve"> </w:t>
      </w:r>
      <w:r w:rsidRPr="006A65E9">
        <w:rPr>
          <w:b/>
          <w:i/>
          <w:iCs/>
        </w:rPr>
        <w:t xml:space="preserve">Внешняя политика </w:t>
      </w:r>
      <w:r w:rsidRPr="006A65E9">
        <w:rPr>
          <w:b/>
          <w:i/>
        </w:rPr>
        <w:t>СССР при Брежневе</w:t>
      </w:r>
      <w:r w:rsidRPr="006A65E9">
        <w:t xml:space="preserve">. </w:t>
      </w:r>
      <w:r w:rsidRPr="006A65E9">
        <w:rPr>
          <w:i/>
        </w:rPr>
        <w:t>Замедление темпов экономического развития и эффективности общественного производства.</w:t>
      </w:r>
      <w:r w:rsidRPr="006A65E9">
        <w:t xml:space="preserve"> </w:t>
      </w:r>
      <w:r w:rsidRPr="006A65E9">
        <w:rPr>
          <w:i/>
        </w:rPr>
        <w:t xml:space="preserve">Отстранение Н. С. Хрущева от власти в октябре </w:t>
      </w:r>
      <w:smartTag w:uri="urn:schemas-microsoft-com:office:smarttags" w:element="metricconverter">
        <w:smartTagPr>
          <w:attr w:name="ProductID" w:val="1964 г"/>
        </w:smartTagPr>
        <w:r w:rsidRPr="006A65E9">
          <w:rPr>
            <w:i/>
          </w:rPr>
          <w:t>1964 г</w:t>
        </w:r>
      </w:smartTag>
      <w:r w:rsidRPr="006A65E9">
        <w:t>. Л. И. Брежнев. А. Н. Косыгин. Уси</w:t>
      </w:r>
      <w:r w:rsidRPr="006A65E9">
        <w:softHyphen/>
        <w:t>ление   позиций  партийно-государственной  номенклатуры. Курс на «стабильность кадров». XXIII съезд КПСС и прове</w:t>
      </w:r>
      <w:r w:rsidRPr="006A65E9">
        <w:softHyphen/>
        <w:t>дение «контрреформ» в политической сфере. Укрепление ро</w:t>
      </w:r>
      <w:r w:rsidRPr="006A65E9">
        <w:softHyphen/>
        <w:t>ли армии и орг</w:t>
      </w:r>
      <w:r w:rsidRPr="006A65E9">
        <w:t>а</w:t>
      </w:r>
      <w:r w:rsidRPr="006A65E9">
        <w:t xml:space="preserve">нов безопасности. Реформирование КГБ. </w:t>
      </w:r>
      <w:r w:rsidRPr="006A65E9">
        <w:rPr>
          <w:i/>
        </w:rPr>
        <w:t xml:space="preserve">Конституция СССР </w:t>
      </w:r>
      <w:smartTag w:uri="urn:schemas-microsoft-com:office:smarttags" w:element="metricconverter">
        <w:smartTagPr>
          <w:attr w:name="ProductID" w:val="1977 г"/>
        </w:smartTagPr>
        <w:r w:rsidRPr="006A65E9">
          <w:rPr>
            <w:i/>
          </w:rPr>
          <w:t>1977 г</w:t>
        </w:r>
      </w:smartTag>
      <w:r w:rsidRPr="006A65E9">
        <w:rPr>
          <w:i/>
        </w:rPr>
        <w:t>.</w:t>
      </w:r>
      <w:r w:rsidRPr="006A65E9">
        <w:t xml:space="preserve"> </w:t>
      </w:r>
      <w:r w:rsidRPr="006A65E9">
        <w:rPr>
          <w:i/>
        </w:rPr>
        <w:t>Оппозиционные настроения в обществе. Развитие диссидентского и правозащитного движения. А.Д. Сах</w:t>
      </w:r>
      <w:r w:rsidRPr="006A65E9">
        <w:rPr>
          <w:i/>
        </w:rPr>
        <w:t>а</w:t>
      </w:r>
      <w:r w:rsidRPr="006A65E9">
        <w:rPr>
          <w:i/>
        </w:rPr>
        <w:t>ров, А.И. Солженицын.</w:t>
      </w:r>
    </w:p>
    <w:p w:rsidR="006A65E9" w:rsidRPr="006A65E9" w:rsidRDefault="006A65E9" w:rsidP="006A65E9">
      <w:pPr>
        <w:jc w:val="both"/>
      </w:pPr>
      <w:r w:rsidRPr="006A65E9">
        <w:rPr>
          <w:i/>
        </w:rPr>
        <w:t>Установление военно-стратегическо</w:t>
      </w:r>
      <w:r w:rsidRPr="006A65E9">
        <w:rPr>
          <w:i/>
        </w:rPr>
        <w:softHyphen/>
        <w:t>го паритета между СССР и США.</w:t>
      </w:r>
      <w:r w:rsidRPr="006A65E9">
        <w:t xml:space="preserve"> </w:t>
      </w:r>
      <w:r w:rsidRPr="006A65E9">
        <w:rPr>
          <w:i/>
        </w:rPr>
        <w:t>Совещание по бе</w:t>
      </w:r>
      <w:r w:rsidRPr="006A65E9">
        <w:rPr>
          <w:i/>
        </w:rPr>
        <w:t>з</w:t>
      </w:r>
      <w:r w:rsidRPr="006A65E9">
        <w:rPr>
          <w:i/>
        </w:rPr>
        <w:t>опасности и сотрудничеству в Евро</w:t>
      </w:r>
      <w:r w:rsidRPr="006A65E9">
        <w:rPr>
          <w:i/>
        </w:rPr>
        <w:softHyphen/>
        <w:t>пе</w:t>
      </w:r>
      <w:r w:rsidRPr="006A65E9">
        <w:t xml:space="preserve">. СССР в региональных конфликтах. </w:t>
      </w:r>
      <w:r w:rsidRPr="006A65E9">
        <w:rPr>
          <w:i/>
        </w:rPr>
        <w:t>Участие СССР в войне в Афганистане.</w:t>
      </w:r>
      <w:r w:rsidRPr="006A65E9">
        <w:t xml:space="preserve"> Завершение периода разрядки. Отно</w:t>
      </w:r>
      <w:r w:rsidRPr="006A65E9">
        <w:softHyphen/>
        <w:t>шения СССР со странами соци</w:t>
      </w:r>
      <w:r w:rsidRPr="006A65E9">
        <w:t>а</w:t>
      </w:r>
      <w:r w:rsidRPr="006A65E9">
        <w:t>лизма. Доктрина Брежнева. Страны «третьего мира» во внешней политике советского ру</w:t>
      </w:r>
      <w:r w:rsidRPr="006A65E9">
        <w:softHyphen/>
        <w:t xml:space="preserve">ководства. </w:t>
      </w:r>
    </w:p>
    <w:p w:rsidR="006A65E9" w:rsidRPr="006A65E9" w:rsidRDefault="006A65E9" w:rsidP="006A65E9">
      <w:pPr>
        <w:jc w:val="both"/>
      </w:pPr>
      <w:r w:rsidRPr="006A65E9">
        <w:rPr>
          <w:b/>
          <w:i/>
          <w:iCs/>
        </w:rPr>
        <w:t>Экономика «развитого социализма».</w:t>
      </w:r>
      <w:r w:rsidRPr="006A65E9">
        <w:rPr>
          <w:i/>
          <w:iCs/>
        </w:rPr>
        <w:t xml:space="preserve"> </w:t>
      </w:r>
      <w:r w:rsidRPr="006A65E9">
        <w:t>Предпосылки и ос</w:t>
      </w:r>
      <w:r w:rsidRPr="006A65E9">
        <w:softHyphen/>
        <w:t xml:space="preserve">новные задачи реформирования экономики СССР. Аграрная реформа </w:t>
      </w:r>
      <w:smartTag w:uri="urn:schemas-microsoft-com:office:smarttags" w:element="metricconverter">
        <w:smartTagPr>
          <w:attr w:name="ProductID" w:val="1965 г"/>
        </w:smartTagPr>
        <w:r w:rsidRPr="006A65E9">
          <w:t>1965 г</w:t>
        </w:r>
      </w:smartTag>
      <w:r w:rsidRPr="006A65E9">
        <w:t xml:space="preserve">. и ее результаты. Реформа промышленности </w:t>
      </w:r>
      <w:smartTag w:uri="urn:schemas-microsoft-com:office:smarttags" w:element="metricconverter">
        <w:smartTagPr>
          <w:attr w:name="ProductID" w:val="1965 г"/>
        </w:smartTagPr>
        <w:r w:rsidRPr="006A65E9">
          <w:t>1965 г</w:t>
        </w:r>
      </w:smartTag>
      <w:r w:rsidRPr="006A65E9">
        <w:t>.: цели, содержание, результаты. Нарастающее отстава</w:t>
      </w:r>
      <w:r w:rsidRPr="006A65E9">
        <w:softHyphen/>
        <w:t>ние СССР в научно-технической сфере. Особенности соци</w:t>
      </w:r>
      <w:r w:rsidRPr="006A65E9">
        <w:softHyphen/>
        <w:t>альной политики.</w:t>
      </w:r>
      <w:r w:rsidRPr="006A65E9">
        <w:rPr>
          <w:sz w:val="20"/>
          <w:szCs w:val="20"/>
        </w:rPr>
        <w:t xml:space="preserve"> «</w:t>
      </w:r>
      <w:r w:rsidRPr="006A65E9">
        <w:rPr>
          <w:i/>
        </w:rPr>
        <w:t>Теневая экономика» и коррупция. Обострение демографической ситуации.</w:t>
      </w:r>
    </w:p>
    <w:p w:rsidR="006A65E9" w:rsidRPr="006A65E9" w:rsidRDefault="006A65E9" w:rsidP="006A65E9">
      <w:pPr>
        <w:jc w:val="both"/>
      </w:pPr>
      <w:r w:rsidRPr="006A65E9">
        <w:rPr>
          <w:b/>
          <w:i/>
          <w:iCs/>
        </w:rPr>
        <w:lastRenderedPageBreak/>
        <w:t>Общественная жизнь.</w:t>
      </w:r>
      <w:r w:rsidRPr="006A65E9">
        <w:rPr>
          <w:sz w:val="20"/>
          <w:szCs w:val="20"/>
        </w:rPr>
        <w:t xml:space="preserve"> </w:t>
      </w:r>
      <w:r w:rsidRPr="006A65E9">
        <w:t>Развитие художественной культу</w:t>
      </w:r>
      <w:r w:rsidRPr="006A65E9">
        <w:softHyphen/>
        <w:t>ры. Концепция «развитого соци</w:t>
      </w:r>
      <w:r w:rsidRPr="006A65E9">
        <w:t>а</w:t>
      </w:r>
      <w:r w:rsidRPr="006A65E9">
        <w:t>лизма». Теория «обострения идеологической борьбы». Противоречия в развитии художест</w:t>
      </w:r>
      <w:r w:rsidRPr="006A65E9">
        <w:softHyphen/>
        <w:t>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w:t>
      </w:r>
      <w:r w:rsidRPr="006A65E9">
        <w:softHyphen/>
        <w:t>женицын. В. Максимов. В. Некрасов. В. Войнович. В. Грос</w:t>
      </w:r>
      <w:r w:rsidRPr="006A65E9">
        <w:softHyphen/>
        <w:t>сман. И. Бродский. Ф. Абрамов. В. Астафьев. В. Шукшин. В. Распутин. Ю. Трифонов. Советский театр. Г. Товстоногов. Ю. Л</w:t>
      </w:r>
      <w:r w:rsidRPr="006A65E9">
        <w:t>ю</w:t>
      </w:r>
      <w:r w:rsidRPr="006A65E9">
        <w:t>бимов. А. Эфрос. М. Захаров. О. Ефремов. Г. Волчек. «Магнитофонная революция». В. В</w:t>
      </w:r>
      <w:r w:rsidRPr="006A65E9">
        <w:t>ы</w:t>
      </w:r>
      <w:r w:rsidRPr="006A65E9">
        <w:t>соцкий. А. Галич. Ю. Визбор. Ю. Ким. Б. Окуджава. Движение диссидентов. Со</w:t>
      </w:r>
      <w:r w:rsidRPr="006A65E9">
        <w:softHyphen/>
        <w:t>ветская м</w:t>
      </w:r>
      <w:r w:rsidRPr="006A65E9">
        <w:t>у</w:t>
      </w:r>
      <w:r w:rsidRPr="006A65E9">
        <w:t>зыка. Г. Свиридов. А. Шнитке. Э. Денисов. Балет. М. Плисецкая. Н. Бессмертнова. А. Год</w:t>
      </w:r>
      <w:r w:rsidRPr="006A65E9">
        <w:t>у</w:t>
      </w:r>
      <w:r w:rsidRPr="006A65E9">
        <w:t>нов. М. Барышников. Р. Нуреев. М. Лиепа. Оперное искусство. И. Архипова. Е. Об</w:t>
      </w:r>
      <w:r w:rsidRPr="006A65E9">
        <w:softHyphen/>
        <w:t>разцова. Г. Вишневская. М. Биешу. Кинематограф. Г. Козин</w:t>
      </w:r>
      <w:r w:rsidRPr="006A65E9">
        <w:softHyphen/>
        <w:t>цев. С. Ростоцкий. С. Бондарчук. Л. Гайдай. Э. Рязанов. М. Хуциев.</w:t>
      </w:r>
    </w:p>
    <w:p w:rsidR="006A65E9" w:rsidRPr="006A65E9" w:rsidRDefault="006A65E9" w:rsidP="006A65E9">
      <w:pPr>
        <w:jc w:val="both"/>
      </w:pPr>
    </w:p>
    <w:p w:rsidR="006A65E9" w:rsidRPr="006A65E9" w:rsidRDefault="006A65E9" w:rsidP="006A65E9">
      <w:pPr>
        <w:shd w:val="clear" w:color="auto" w:fill="FFFFFF"/>
        <w:spacing w:line="360" w:lineRule="auto"/>
        <w:jc w:val="both"/>
        <w:rPr>
          <w:b/>
        </w:rPr>
      </w:pPr>
      <w:r w:rsidRPr="006A65E9">
        <w:rPr>
          <w:b/>
        </w:rPr>
        <w:t>ТЕМА: ПЕРЕСТРОЙКА В СССР. 1985-1991 гг. (3 ч)</w:t>
      </w:r>
    </w:p>
    <w:p w:rsidR="006A65E9" w:rsidRPr="006A65E9" w:rsidRDefault="006A65E9" w:rsidP="006A65E9">
      <w:pPr>
        <w:jc w:val="both"/>
      </w:pPr>
      <w:r w:rsidRPr="006A65E9">
        <w:rPr>
          <w:b/>
          <w:i/>
          <w:iCs/>
          <w:spacing w:val="-1"/>
        </w:rPr>
        <w:t>Реформа политической системы.</w:t>
      </w:r>
      <w:r w:rsidRPr="006A65E9">
        <w:rPr>
          <w:i/>
          <w:iCs/>
          <w:spacing w:val="-1"/>
        </w:rPr>
        <w:t xml:space="preserve"> </w:t>
      </w:r>
      <w:r w:rsidRPr="006A65E9">
        <w:t>Смерть Л. И. Брежнева. Ю. В. Андропов. М. С. Горбачев. «Кадровая революция». Все</w:t>
      </w:r>
      <w:r w:rsidRPr="006A65E9">
        <w:softHyphen/>
        <w:t>союзная партийная конференция и реформа политической сист</w:t>
      </w:r>
      <w:r w:rsidRPr="006A65E9">
        <w:t>е</w:t>
      </w:r>
      <w:r w:rsidRPr="006A65E9">
        <w:t xml:space="preserve">мы </w:t>
      </w:r>
      <w:smartTag w:uri="urn:schemas-microsoft-com:office:smarttags" w:element="metricconverter">
        <w:smartTagPr>
          <w:attr w:name="ProductID" w:val="1988 г"/>
        </w:smartTagPr>
        <w:r w:rsidRPr="006A65E9">
          <w:t>1988 г</w:t>
        </w:r>
      </w:smartTag>
      <w:r w:rsidRPr="006A65E9">
        <w:t xml:space="preserve">. Проведение выборов народных депутатов СССР </w:t>
      </w:r>
      <w:smartTag w:uri="urn:schemas-microsoft-com:office:smarttags" w:element="metricconverter">
        <w:smartTagPr>
          <w:attr w:name="ProductID" w:val="1989 г"/>
        </w:smartTagPr>
        <w:r w:rsidRPr="006A65E9">
          <w:t>1989 г</w:t>
        </w:r>
      </w:smartTag>
      <w:r w:rsidRPr="006A65E9">
        <w:t xml:space="preserve">. </w:t>
      </w:r>
      <w:r w:rsidRPr="006A65E9">
        <w:rPr>
          <w:i/>
        </w:rPr>
        <w:t>Съезды народных деп</w:t>
      </w:r>
      <w:r w:rsidRPr="006A65E9">
        <w:rPr>
          <w:i/>
        </w:rPr>
        <w:t>у</w:t>
      </w:r>
      <w:r w:rsidRPr="006A65E9">
        <w:rPr>
          <w:i/>
        </w:rPr>
        <w:t>татов</w:t>
      </w:r>
      <w:r w:rsidRPr="006A65E9">
        <w:t xml:space="preserve">. </w:t>
      </w:r>
      <w:r w:rsidRPr="006A65E9">
        <w:rPr>
          <w:i/>
        </w:rPr>
        <w:t>Потеря КПСС руководящей роли в развитии общества</w:t>
      </w:r>
      <w:r w:rsidRPr="006A65E9">
        <w:rPr>
          <w:sz w:val="20"/>
          <w:szCs w:val="20"/>
        </w:rPr>
        <w:t xml:space="preserve">. </w:t>
      </w:r>
      <w:r w:rsidRPr="006A65E9">
        <w:t>Возрождение российской многопартийности. Либеральные, социалистические, национальные партии и об</w:t>
      </w:r>
      <w:r w:rsidRPr="006A65E9">
        <w:softHyphen/>
        <w:t xml:space="preserve">щественно-политические движения. </w:t>
      </w:r>
      <w:r w:rsidRPr="006A65E9">
        <w:rPr>
          <w:i/>
        </w:rPr>
        <w:t xml:space="preserve">Национальная политика и межнациональные отношения. </w:t>
      </w:r>
      <w:r w:rsidRPr="006A65E9">
        <w:t>Власть и церковь в годы пе</w:t>
      </w:r>
      <w:r w:rsidRPr="006A65E9">
        <w:softHyphen/>
        <w:t xml:space="preserve">рестройки. Августовский политический кризис </w:t>
      </w:r>
      <w:smartTag w:uri="urn:schemas-microsoft-com:office:smarttags" w:element="metricconverter">
        <w:smartTagPr>
          <w:attr w:name="ProductID" w:val="1991 г"/>
        </w:smartTagPr>
        <w:r w:rsidRPr="006A65E9">
          <w:t>1991 г</w:t>
        </w:r>
      </w:smartTag>
      <w:r w:rsidRPr="006A65E9">
        <w:t>. и его последствия. Роспуск КПСС. Обострение межнациональных противоречий. Провозглашение союзными республиками су</w:t>
      </w:r>
      <w:r w:rsidRPr="006A65E9">
        <w:softHyphen/>
        <w:t>веренитета. Распад СССР. Образование СНГ.</w:t>
      </w:r>
    </w:p>
    <w:p w:rsidR="006A65E9" w:rsidRPr="006A65E9" w:rsidRDefault="006A65E9" w:rsidP="006A65E9">
      <w:pPr>
        <w:jc w:val="both"/>
      </w:pPr>
      <w:r w:rsidRPr="006A65E9">
        <w:rPr>
          <w:b/>
          <w:i/>
          <w:iCs/>
        </w:rPr>
        <w:t>Экономические реформы 1985</w:t>
      </w:r>
      <w:r w:rsidRPr="006A65E9">
        <w:rPr>
          <w:b/>
        </w:rPr>
        <w:t>—</w:t>
      </w:r>
      <w:r w:rsidRPr="006A65E9">
        <w:rPr>
          <w:b/>
          <w:i/>
          <w:iCs/>
        </w:rPr>
        <w:t>1991 гг.</w:t>
      </w:r>
      <w:r w:rsidRPr="006A65E9">
        <w:rPr>
          <w:i/>
          <w:iCs/>
        </w:rPr>
        <w:t xml:space="preserve"> </w:t>
      </w:r>
      <w:r w:rsidRPr="006A65E9">
        <w:t>Состояние эко</w:t>
      </w:r>
      <w:r w:rsidRPr="006A65E9">
        <w:softHyphen/>
        <w:t>номики СССР в середине 80-х гг. Стратегия «ускорения социально-экономического развития». Экономическая ре</w:t>
      </w:r>
      <w:r w:rsidRPr="006A65E9">
        <w:softHyphen/>
        <w:t xml:space="preserve">форма </w:t>
      </w:r>
      <w:smartTag w:uri="urn:schemas-microsoft-com:office:smarttags" w:element="metricconverter">
        <w:smartTagPr>
          <w:attr w:name="ProductID" w:val="1987 г"/>
        </w:smartTagPr>
        <w:r w:rsidRPr="006A65E9">
          <w:t>1987 г</w:t>
        </w:r>
      </w:smartTag>
      <w:r w:rsidRPr="006A65E9">
        <w:t>. и причины ее незавершенности. Программа «500 дней». Экономическая политика союзных республик в условиях «парада суверенитетов» 1990—1991 гг. и ее послед</w:t>
      </w:r>
      <w:r w:rsidRPr="006A65E9">
        <w:softHyphen/>
        <w:t>ствия.</w:t>
      </w:r>
      <w:r w:rsidRPr="006A65E9">
        <w:rPr>
          <w:i/>
          <w:sz w:val="20"/>
          <w:szCs w:val="20"/>
        </w:rPr>
        <w:t xml:space="preserve"> </w:t>
      </w:r>
      <w:r w:rsidRPr="006A65E9">
        <w:rPr>
          <w:i/>
        </w:rPr>
        <w:t>Провал а</w:t>
      </w:r>
      <w:r w:rsidRPr="006A65E9">
        <w:rPr>
          <w:i/>
        </w:rPr>
        <w:t>н</w:t>
      </w:r>
      <w:r w:rsidRPr="006A65E9">
        <w:rPr>
          <w:i/>
        </w:rPr>
        <w:t>тиалкогольной кампании, жилищной и продовольственной программ.</w:t>
      </w:r>
    </w:p>
    <w:p w:rsidR="006A65E9" w:rsidRPr="006A65E9" w:rsidRDefault="006A65E9" w:rsidP="006A65E9">
      <w:pPr>
        <w:jc w:val="both"/>
      </w:pPr>
      <w:r w:rsidRPr="006A65E9">
        <w:rPr>
          <w:b/>
          <w:i/>
          <w:iCs/>
          <w:spacing w:val="-1"/>
        </w:rPr>
        <w:t>Общественная жизнь</w:t>
      </w:r>
      <w:r w:rsidRPr="006A65E9">
        <w:rPr>
          <w:i/>
          <w:iCs/>
          <w:spacing w:val="-1"/>
        </w:rPr>
        <w:t>.</w:t>
      </w:r>
      <w:r w:rsidRPr="006A65E9">
        <w:rPr>
          <w:b/>
          <w:i/>
          <w:iCs/>
        </w:rPr>
        <w:t xml:space="preserve"> Внешняя политика</w:t>
      </w:r>
      <w:r w:rsidRPr="006A65E9">
        <w:rPr>
          <w:i/>
          <w:iCs/>
          <w:spacing w:val="-1"/>
        </w:rPr>
        <w:t xml:space="preserve"> </w:t>
      </w:r>
      <w:r w:rsidRPr="006A65E9">
        <w:t>Пересмотр партийной идеологии. Новая реда</w:t>
      </w:r>
      <w:r w:rsidRPr="006A65E9">
        <w:t>к</w:t>
      </w:r>
      <w:r w:rsidRPr="006A65E9">
        <w:t>ция программы КПСС (</w:t>
      </w:r>
      <w:smartTag w:uri="urn:schemas-microsoft-com:office:smarttags" w:element="metricconverter">
        <w:smartTagPr>
          <w:attr w:name="ProductID" w:val="1986 г"/>
        </w:smartTagPr>
        <w:r w:rsidRPr="006A65E9">
          <w:t>1986 г</w:t>
        </w:r>
      </w:smartTag>
      <w:r w:rsidRPr="006A65E9">
        <w:t>.). Политика глас</w:t>
      </w:r>
      <w:r w:rsidRPr="006A65E9">
        <w:softHyphen/>
        <w:t>ности. Утрата КПСС контроля над средствами массовой ин</w:t>
      </w:r>
      <w:r w:rsidRPr="006A65E9">
        <w:softHyphen/>
        <w:t>формации. Новые явления в литературе, театре, кинематогра</w:t>
      </w:r>
      <w:r w:rsidRPr="006A65E9">
        <w:softHyphen/>
        <w:t>фе. Возобновление реабилитации жертв политических репрес</w:t>
      </w:r>
      <w:r w:rsidRPr="006A65E9">
        <w:softHyphen/>
        <w:t>сий. Значение, издержки и последствия политики гласности. Динамика общественных настроений. Кризис социалистичес</w:t>
      </w:r>
      <w:r w:rsidRPr="006A65E9">
        <w:softHyphen/>
        <w:t>кой идеологии и п</w:t>
      </w:r>
      <w:r w:rsidRPr="006A65E9">
        <w:t>о</w:t>
      </w:r>
      <w:r w:rsidRPr="006A65E9">
        <w:t>литики. Концепция нового политического мышления. Нормализация отношений с Западом. Начало ядерного разоружения. Разблокирование региональных конф</w:t>
      </w:r>
      <w:r w:rsidRPr="006A65E9">
        <w:softHyphen/>
        <w:t xml:space="preserve">ликтов. Вывод </w:t>
      </w:r>
      <w:r w:rsidRPr="006A65E9">
        <w:rPr>
          <w:i/>
        </w:rPr>
        <w:t>сове</w:t>
      </w:r>
      <w:r w:rsidRPr="006A65E9">
        <w:rPr>
          <w:i/>
        </w:rPr>
        <w:t>т</w:t>
      </w:r>
      <w:r w:rsidRPr="006A65E9">
        <w:rPr>
          <w:i/>
        </w:rPr>
        <w:t>ских войск из Афганистана</w:t>
      </w:r>
      <w:r w:rsidRPr="006A65E9">
        <w:t>, стран Вос</w:t>
      </w:r>
      <w:r w:rsidRPr="006A65E9">
        <w:softHyphen/>
        <w:t>точной Европы. Распад мировой социалистической с</w:t>
      </w:r>
      <w:r w:rsidRPr="006A65E9">
        <w:t>и</w:t>
      </w:r>
      <w:r w:rsidRPr="006A65E9">
        <w:t xml:space="preserve">стемы. </w:t>
      </w:r>
      <w:r w:rsidRPr="006A65E9">
        <w:rPr>
          <w:i/>
        </w:rPr>
        <w:t>Роспуск СЭВ и Варшавского Договора.</w:t>
      </w:r>
      <w:r w:rsidRPr="006A65E9">
        <w:t xml:space="preserve"> Итоги и последствия политики нового мы</w:t>
      </w:r>
      <w:r w:rsidRPr="006A65E9">
        <w:t>ш</w:t>
      </w:r>
      <w:r w:rsidRPr="006A65E9">
        <w:t>ления.</w:t>
      </w:r>
    </w:p>
    <w:p w:rsidR="006A65E9" w:rsidRPr="006A65E9" w:rsidRDefault="006A65E9" w:rsidP="006A65E9">
      <w:pPr>
        <w:jc w:val="both"/>
      </w:pPr>
    </w:p>
    <w:p w:rsidR="006A65E9" w:rsidRPr="006A65E9" w:rsidRDefault="006A65E9" w:rsidP="006A65E9">
      <w:pPr>
        <w:shd w:val="clear" w:color="auto" w:fill="FFFFFF"/>
        <w:spacing w:line="360" w:lineRule="auto"/>
        <w:ind w:firstLine="709"/>
        <w:jc w:val="both"/>
        <w:rPr>
          <w:b/>
        </w:rPr>
      </w:pPr>
      <w:r w:rsidRPr="006A65E9">
        <w:rPr>
          <w:b/>
        </w:rPr>
        <w:t>ТЕМА: НОВАЯ РОССИЯ. 1991-2006 гг. (4 ч)</w:t>
      </w:r>
    </w:p>
    <w:p w:rsidR="006A65E9" w:rsidRPr="006A65E9" w:rsidRDefault="006A65E9" w:rsidP="006A65E9">
      <w:pPr>
        <w:jc w:val="both"/>
      </w:pPr>
      <w:r w:rsidRPr="006A65E9">
        <w:rPr>
          <w:b/>
          <w:i/>
          <w:iCs/>
        </w:rPr>
        <w:t>Российская экономика на пути к рынку</w:t>
      </w:r>
      <w:r w:rsidRPr="006A65E9">
        <w:t>. Программа ра</w:t>
      </w:r>
      <w:r w:rsidRPr="006A65E9">
        <w:softHyphen/>
        <w:t xml:space="preserve">дикальных экономических реформ (октябрь </w:t>
      </w:r>
      <w:smartTag w:uri="urn:schemas-microsoft-com:office:smarttags" w:element="metricconverter">
        <w:smartTagPr>
          <w:attr w:name="ProductID" w:val="1991 г"/>
        </w:smartTagPr>
        <w:r w:rsidRPr="006A65E9">
          <w:t>1991 г</w:t>
        </w:r>
      </w:smartTag>
      <w:r w:rsidRPr="006A65E9">
        <w:t>.). Либера</w:t>
      </w:r>
      <w:r w:rsidRPr="006A65E9">
        <w:softHyphen/>
        <w:t xml:space="preserve">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6A65E9">
          <w:t>1998 г</w:t>
        </w:r>
      </w:smartTag>
      <w:r w:rsidRPr="006A65E9">
        <w:t>. и его последствия. Россия в мировой экон</w:t>
      </w:r>
      <w:r w:rsidRPr="006A65E9">
        <w:t>о</w:t>
      </w:r>
      <w:r w:rsidRPr="006A65E9">
        <w:t>мике. Переходный ха</w:t>
      </w:r>
      <w:r w:rsidRPr="006A65E9">
        <w:softHyphen/>
        <w:t>рактер экономики страны в 90-е гг.</w:t>
      </w:r>
    </w:p>
    <w:p w:rsidR="006A65E9" w:rsidRPr="006A65E9" w:rsidRDefault="006A65E9" w:rsidP="006A65E9">
      <w:pPr>
        <w:jc w:val="both"/>
      </w:pPr>
      <w:r w:rsidRPr="006A65E9">
        <w:rPr>
          <w:b/>
          <w:i/>
          <w:iCs/>
        </w:rPr>
        <w:t>Политическая жизнь</w:t>
      </w:r>
      <w:r w:rsidRPr="006A65E9">
        <w:rPr>
          <w:i/>
          <w:iCs/>
        </w:rPr>
        <w:t>.</w:t>
      </w:r>
      <w:r w:rsidRPr="006A65E9">
        <w:rPr>
          <w:b/>
          <w:i/>
          <w:iCs/>
        </w:rPr>
        <w:t xml:space="preserve"> Национальная политика и межнациональные отноше</w:t>
      </w:r>
      <w:r w:rsidRPr="006A65E9">
        <w:rPr>
          <w:b/>
          <w:i/>
          <w:iCs/>
        </w:rPr>
        <w:softHyphen/>
        <w:t>ния</w:t>
      </w:r>
      <w:r w:rsidRPr="006A65E9">
        <w:rPr>
          <w:i/>
          <w:iCs/>
        </w:rPr>
        <w:t xml:space="preserve"> </w:t>
      </w:r>
      <w:r w:rsidRPr="006A65E9">
        <w:t>Декл</w:t>
      </w:r>
      <w:r w:rsidRPr="006A65E9">
        <w:t>а</w:t>
      </w:r>
      <w:r w:rsidRPr="006A65E9">
        <w:t>рация о государственном су</w:t>
      </w:r>
      <w:r w:rsidRPr="006A65E9">
        <w:softHyphen/>
        <w:t xml:space="preserve">веренитете России (12 июня </w:t>
      </w:r>
      <w:smartTag w:uri="urn:schemas-microsoft-com:office:smarttags" w:element="metricconverter">
        <w:smartTagPr>
          <w:attr w:name="ProductID" w:val="1990 г"/>
        </w:smartTagPr>
        <w:r w:rsidRPr="006A65E9">
          <w:t>1990 г</w:t>
        </w:r>
      </w:smartTag>
      <w:r w:rsidRPr="006A65E9">
        <w:t xml:space="preserve">.). Выборы Президента России 12 июня </w:t>
      </w:r>
      <w:smartTag w:uri="urn:schemas-microsoft-com:office:smarttags" w:element="metricconverter">
        <w:smartTagPr>
          <w:attr w:name="ProductID" w:val="1991 г"/>
        </w:smartTagPr>
        <w:r w:rsidRPr="006A65E9">
          <w:t>1991 г</w:t>
        </w:r>
      </w:smartTag>
      <w:r w:rsidRPr="006A65E9">
        <w:t>. Б. Н. Ельцин. Разработка новой конс</w:t>
      </w:r>
      <w:r w:rsidRPr="006A65E9">
        <w:softHyphen/>
        <w:t xml:space="preserve">титуции страны. </w:t>
      </w:r>
      <w:r w:rsidRPr="006A65E9">
        <w:rPr>
          <w:i/>
        </w:rPr>
        <w:t xml:space="preserve">Политический кризис </w:t>
      </w:r>
      <w:smartTag w:uri="urn:schemas-microsoft-com:office:smarttags" w:element="metricconverter">
        <w:smartTagPr>
          <w:attr w:name="ProductID" w:val="1993 г"/>
        </w:smartTagPr>
        <w:r w:rsidRPr="006A65E9">
          <w:rPr>
            <w:i/>
          </w:rPr>
          <w:t>1993 г</w:t>
        </w:r>
      </w:smartTag>
      <w:r w:rsidRPr="006A65E9">
        <w:rPr>
          <w:i/>
        </w:rPr>
        <w:t>.</w:t>
      </w:r>
      <w:r w:rsidRPr="006A65E9">
        <w:t xml:space="preserve"> Демонтаж со</w:t>
      </w:r>
      <w:r w:rsidRPr="006A65E9">
        <w:softHyphen/>
        <w:t xml:space="preserve">ветской системы власти. </w:t>
      </w:r>
      <w:r w:rsidRPr="006A65E9">
        <w:rPr>
          <w:i/>
        </w:rPr>
        <w:t>Ликвидация Советов</w:t>
      </w:r>
      <w:r w:rsidRPr="006A65E9">
        <w:rPr>
          <w:sz w:val="20"/>
          <w:szCs w:val="20"/>
        </w:rPr>
        <w:t xml:space="preserve">. </w:t>
      </w:r>
      <w:r w:rsidRPr="006A65E9">
        <w:t xml:space="preserve">Конституция России </w:t>
      </w:r>
      <w:smartTag w:uri="urn:schemas-microsoft-com:office:smarttags" w:element="metricconverter">
        <w:smartTagPr>
          <w:attr w:name="ProductID" w:val="1993 г"/>
        </w:smartTagPr>
        <w:r w:rsidRPr="006A65E9">
          <w:t>1993 г</w:t>
        </w:r>
      </w:smartTag>
      <w:r w:rsidRPr="006A65E9">
        <w:t>. Рос</w:t>
      </w:r>
      <w:r w:rsidRPr="006A65E9">
        <w:softHyphen/>
        <w:t xml:space="preserve">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rsidRPr="006A65E9">
          <w:t>1996 г</w:t>
        </w:r>
      </w:smartTag>
      <w:r w:rsidRPr="006A65E9">
        <w:t>. Итоги политического развития страны в 90-е гг. Народы и регионы России накануне и п</w:t>
      </w:r>
      <w:r w:rsidRPr="006A65E9">
        <w:t>о</w:t>
      </w:r>
      <w:r w:rsidRPr="006A65E9">
        <w:t xml:space="preserve">сле распада СССР. Федеративный договор </w:t>
      </w:r>
      <w:smartTag w:uri="urn:schemas-microsoft-com:office:smarttags" w:element="metricconverter">
        <w:smartTagPr>
          <w:attr w:name="ProductID" w:val="1992 г"/>
        </w:smartTagPr>
        <w:r w:rsidRPr="006A65E9">
          <w:t>1992 г</w:t>
        </w:r>
      </w:smartTag>
      <w:r w:rsidRPr="006A65E9">
        <w:t xml:space="preserve">. Конституция </w:t>
      </w:r>
      <w:smartTag w:uri="urn:schemas-microsoft-com:office:smarttags" w:element="metricconverter">
        <w:smartTagPr>
          <w:attr w:name="ProductID" w:val="1993 г"/>
        </w:smartTagPr>
        <w:r w:rsidRPr="006A65E9">
          <w:t>1993 г</w:t>
        </w:r>
      </w:smartTag>
      <w:r w:rsidRPr="006A65E9">
        <w:t>. о принципах федер</w:t>
      </w:r>
      <w:r w:rsidRPr="006A65E9">
        <w:t>а</w:t>
      </w:r>
      <w:r w:rsidRPr="006A65E9">
        <w:lastRenderedPageBreak/>
        <w:t>тивного устройства. Нарастание противоре</w:t>
      </w:r>
      <w:r w:rsidRPr="006A65E9">
        <w:softHyphen/>
        <w:t xml:space="preserve">чий между Центром и регионами. </w:t>
      </w:r>
      <w:r w:rsidRPr="006A65E9">
        <w:rPr>
          <w:i/>
        </w:rPr>
        <w:t>Чеченский кр</w:t>
      </w:r>
      <w:r w:rsidRPr="006A65E9">
        <w:rPr>
          <w:i/>
        </w:rPr>
        <w:t>и</w:t>
      </w:r>
      <w:r w:rsidRPr="006A65E9">
        <w:rPr>
          <w:i/>
        </w:rPr>
        <w:t>зис</w:t>
      </w:r>
      <w:r w:rsidRPr="006A65E9">
        <w:t>. Резуль</w:t>
      </w:r>
      <w:r w:rsidRPr="006A65E9">
        <w:softHyphen/>
        <w:t>таты федеративного строительства в 90-е гг.</w:t>
      </w:r>
    </w:p>
    <w:p w:rsidR="006A65E9" w:rsidRPr="006A65E9" w:rsidRDefault="006A65E9" w:rsidP="006A65E9">
      <w:pPr>
        <w:jc w:val="both"/>
      </w:pPr>
      <w:r w:rsidRPr="006A65E9">
        <w:rPr>
          <w:b/>
          <w:i/>
          <w:iCs/>
        </w:rPr>
        <w:t>Духовная жизнь.</w:t>
      </w:r>
      <w:r w:rsidRPr="006A65E9">
        <w:rPr>
          <w:i/>
          <w:iCs/>
        </w:rPr>
        <w:t xml:space="preserve"> </w:t>
      </w:r>
      <w:r w:rsidRPr="006A65E9">
        <w:t>Исторические условия развития культу</w:t>
      </w:r>
      <w:r w:rsidRPr="006A65E9">
        <w:softHyphen/>
        <w:t>ры. Литература. Кинематограф. Музыка. Театр. Изобразитель</w:t>
      </w:r>
      <w:r w:rsidRPr="006A65E9">
        <w:softHyphen/>
        <w:t>ное искусство. Средства массовой информации. Традицион</w:t>
      </w:r>
      <w:r w:rsidRPr="006A65E9">
        <w:softHyphen/>
        <w:t>ные религии в современной России.</w:t>
      </w:r>
      <w:r w:rsidRPr="006A65E9">
        <w:rPr>
          <w:i/>
          <w:sz w:val="20"/>
          <w:szCs w:val="20"/>
        </w:rPr>
        <w:t xml:space="preserve"> </w:t>
      </w:r>
      <w:r w:rsidRPr="006A65E9">
        <w:rPr>
          <w:i/>
        </w:rPr>
        <w:t>Интеграция России в мировое культурно-информационное пространство. Новые течения в искусстве. Особенности современной молодежной культ</w:t>
      </w:r>
      <w:r w:rsidRPr="006A65E9">
        <w:rPr>
          <w:i/>
        </w:rPr>
        <w:t>у</w:t>
      </w:r>
      <w:r w:rsidRPr="006A65E9">
        <w:rPr>
          <w:i/>
        </w:rPr>
        <w:t>ры.</w:t>
      </w:r>
    </w:p>
    <w:p w:rsidR="006A65E9" w:rsidRPr="006A65E9" w:rsidRDefault="006A65E9" w:rsidP="006A65E9">
      <w:pPr>
        <w:jc w:val="both"/>
      </w:pPr>
      <w:r w:rsidRPr="006A65E9">
        <w:rPr>
          <w:b/>
          <w:i/>
          <w:iCs/>
        </w:rPr>
        <w:t>Геополитическое положение и внешняя политика Рос</w:t>
      </w:r>
      <w:r w:rsidRPr="006A65E9">
        <w:rPr>
          <w:b/>
          <w:i/>
          <w:iCs/>
        </w:rPr>
        <w:softHyphen/>
        <w:t>сии.</w:t>
      </w:r>
      <w:r w:rsidRPr="006A65E9">
        <w:rPr>
          <w:i/>
          <w:iCs/>
        </w:rPr>
        <w:t xml:space="preserve"> </w:t>
      </w:r>
      <w:r w:rsidRPr="006A65E9">
        <w:rPr>
          <w:b/>
          <w:i/>
          <w:iCs/>
        </w:rPr>
        <w:t xml:space="preserve">Россия на пороге </w:t>
      </w:r>
      <w:r w:rsidRPr="006A65E9">
        <w:rPr>
          <w:b/>
          <w:i/>
          <w:iCs/>
          <w:lang w:val="en-US"/>
        </w:rPr>
        <w:t>XXI</w:t>
      </w:r>
      <w:r w:rsidRPr="006A65E9">
        <w:rPr>
          <w:b/>
          <w:i/>
          <w:iCs/>
        </w:rPr>
        <w:t xml:space="preserve"> в.</w:t>
      </w:r>
      <w:r w:rsidRPr="006A65E9">
        <w:rPr>
          <w:i/>
          <w:iCs/>
        </w:rPr>
        <w:t xml:space="preserve"> </w:t>
      </w:r>
      <w:r w:rsidRPr="006A65E9">
        <w:t>П</w:t>
      </w:r>
      <w:r w:rsidRPr="006A65E9">
        <w:t>о</w:t>
      </w:r>
      <w:r w:rsidRPr="006A65E9">
        <w:t xml:space="preserve">ложение России в мире. </w:t>
      </w:r>
      <w:r w:rsidRPr="006A65E9">
        <w:rPr>
          <w:i/>
        </w:rPr>
        <w:t>Россия и Запад</w:t>
      </w:r>
      <w:r w:rsidRPr="006A65E9">
        <w:t xml:space="preserve">. </w:t>
      </w:r>
      <w:r w:rsidRPr="006A65E9">
        <w:rPr>
          <w:i/>
        </w:rPr>
        <w:t>Россия и США</w:t>
      </w:r>
      <w:r w:rsidRPr="006A65E9">
        <w:t xml:space="preserve">. Россия и Восток. </w:t>
      </w:r>
      <w:r w:rsidRPr="006A65E9">
        <w:rPr>
          <w:i/>
        </w:rPr>
        <w:t>Россия—СНГ.</w:t>
      </w:r>
      <w:r w:rsidRPr="006A65E9">
        <w:t xml:space="preserve"> Р</w:t>
      </w:r>
      <w:r w:rsidRPr="006A65E9">
        <w:t>е</w:t>
      </w:r>
      <w:r w:rsidRPr="006A65E9">
        <w:t>зультаты внешней политики страны в 90-е гг. Страны СНГ и Балтии в 90-е гг. Русское зар</w:t>
      </w:r>
      <w:r w:rsidRPr="006A65E9">
        <w:t>у</w:t>
      </w:r>
      <w:r w:rsidRPr="006A65E9">
        <w:t>бежье в 90-е гг.</w:t>
      </w:r>
    </w:p>
    <w:p w:rsidR="006A65E9" w:rsidRPr="006A65E9" w:rsidRDefault="006A65E9" w:rsidP="006A65E9">
      <w:pPr>
        <w:jc w:val="both"/>
      </w:pPr>
      <w:r w:rsidRPr="006A65E9">
        <w:t>Президент В. В. Путин. Укреп</w:t>
      </w:r>
      <w:r w:rsidRPr="006A65E9">
        <w:softHyphen/>
        <w:t>ление российской государственности. Политические рефор</w:t>
      </w:r>
      <w:r w:rsidRPr="006A65E9">
        <w:softHyphen/>
        <w:t>мы. Обеспечение гражданского согласия и единства общест</w:t>
      </w:r>
      <w:r w:rsidRPr="006A65E9">
        <w:softHyphen/>
        <w:t>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6A65E9" w:rsidRPr="006A65E9" w:rsidRDefault="006A65E9" w:rsidP="006A65E9">
      <w:pPr>
        <w:jc w:val="both"/>
      </w:pPr>
    </w:p>
    <w:p w:rsidR="006A65E9" w:rsidRPr="006A65E9" w:rsidRDefault="006A65E9" w:rsidP="006A65E9">
      <w:pPr>
        <w:shd w:val="clear" w:color="auto" w:fill="FFFFFF"/>
        <w:spacing w:line="360" w:lineRule="auto"/>
        <w:jc w:val="both"/>
        <w:rPr>
          <w:b/>
        </w:rPr>
      </w:pPr>
      <w:r w:rsidRPr="006A65E9">
        <w:rPr>
          <w:b/>
        </w:rPr>
        <w:t>ИТОГОВОЕ ПОВТОРЕНИЕ И ОБОБЩЕНИЕ (1 ч)</w:t>
      </w:r>
    </w:p>
    <w:p w:rsidR="006A65E9" w:rsidRPr="006A65E9" w:rsidRDefault="006A65E9" w:rsidP="006A65E9">
      <w:pPr>
        <w:rPr>
          <w:b/>
          <w:i/>
        </w:rPr>
      </w:pPr>
      <w:r w:rsidRPr="006A65E9">
        <w:rPr>
          <w:b/>
          <w:i/>
        </w:rPr>
        <w:t>Повторение и обобщение. Место России в современном мире.</w:t>
      </w:r>
    </w:p>
    <w:p w:rsidR="006A65E9" w:rsidRPr="006A65E9" w:rsidRDefault="006A65E9" w:rsidP="006A65E9">
      <w:pPr>
        <w:rPr>
          <w:b/>
          <w:i/>
        </w:rPr>
      </w:pPr>
    </w:p>
    <w:p w:rsidR="006A65E9" w:rsidRPr="006A65E9" w:rsidRDefault="006A65E9" w:rsidP="006A65E9">
      <w:pPr>
        <w:ind w:left="360" w:hanging="360"/>
        <w:rPr>
          <w:b/>
        </w:rPr>
      </w:pPr>
      <w:r w:rsidRPr="006A65E9">
        <w:rPr>
          <w:b/>
        </w:rPr>
        <w:t>Примечание:</w:t>
      </w:r>
    </w:p>
    <w:p w:rsidR="006A65E9" w:rsidRPr="006A65E9" w:rsidRDefault="006A65E9" w:rsidP="006A65E9">
      <w:pPr>
        <w:ind w:left="360" w:hanging="360"/>
      </w:pPr>
      <w:r w:rsidRPr="006A65E9">
        <w:rPr>
          <w:i/>
        </w:rPr>
        <w:t xml:space="preserve">      Курсивом</w:t>
      </w:r>
      <w:r w:rsidRPr="006A65E9">
        <w:t xml:space="preserve"> в  разделе «Основное содержание» и КТП выделен материал, который подл</w:t>
      </w:r>
      <w:r w:rsidRPr="006A65E9">
        <w:t>е</w:t>
      </w:r>
      <w:r w:rsidRPr="006A65E9">
        <w:t>жит изучению, но не включается в Требования к уровню подготовки выпускников.</w:t>
      </w:r>
    </w:p>
    <w:p w:rsidR="006A65E9" w:rsidRPr="006A65E9" w:rsidRDefault="006A65E9" w:rsidP="006A65E9">
      <w:r w:rsidRPr="006A65E9">
        <w:rPr>
          <w:b/>
        </w:rPr>
        <w:t xml:space="preserve">          </w:t>
      </w:r>
      <w:r w:rsidRPr="006A65E9">
        <w:t>В квадратных скобках помещены программные положения курса Всеобщей</w:t>
      </w:r>
    </w:p>
    <w:p w:rsidR="006A65E9" w:rsidRPr="006A65E9" w:rsidRDefault="006A65E9" w:rsidP="006A65E9">
      <w:r w:rsidRPr="006A65E9">
        <w:t xml:space="preserve">      истории, предложенные для изучения в качестве дополнительного материала автором</w:t>
      </w:r>
    </w:p>
    <w:p w:rsidR="006A65E9" w:rsidRPr="006A65E9" w:rsidRDefault="006A65E9" w:rsidP="006A65E9">
      <w:r w:rsidRPr="006A65E9">
        <w:t xml:space="preserve">      программы.</w:t>
      </w:r>
    </w:p>
    <w:p w:rsidR="005E3EF3" w:rsidRPr="005E3EF3" w:rsidRDefault="005442FF" w:rsidP="005E3EF3">
      <w:pPr>
        <w:rPr>
          <w:b/>
          <w:bCs/>
          <w:sz w:val="20"/>
          <w:szCs w:val="20"/>
        </w:rPr>
      </w:pPr>
      <w:r>
        <w:rPr>
          <w:b/>
          <w:bCs/>
          <w:sz w:val="20"/>
          <w:szCs w:val="20"/>
        </w:rPr>
        <w:t>Календарно-тематическое планирование</w:t>
      </w:r>
    </w:p>
    <w:p w:rsidR="005E3EF3" w:rsidRPr="005E3EF3" w:rsidRDefault="005E3EF3" w:rsidP="005E3EF3">
      <w:pPr>
        <w:rPr>
          <w:b/>
          <w:bCs/>
          <w:sz w:val="20"/>
          <w:szCs w:val="20"/>
        </w:rPr>
      </w:pPr>
    </w:p>
    <w:tbl>
      <w:tblPr>
        <w:tblStyle w:val="a3"/>
        <w:tblW w:w="10632" w:type="dxa"/>
        <w:tblInd w:w="-885" w:type="dxa"/>
        <w:tblLayout w:type="fixed"/>
        <w:tblLook w:val="04A0" w:firstRow="1" w:lastRow="0" w:firstColumn="1" w:lastColumn="0" w:noHBand="0" w:noVBand="1"/>
      </w:tblPr>
      <w:tblGrid>
        <w:gridCol w:w="993"/>
        <w:gridCol w:w="4395"/>
        <w:gridCol w:w="850"/>
        <w:gridCol w:w="1418"/>
        <w:gridCol w:w="708"/>
        <w:gridCol w:w="851"/>
        <w:gridCol w:w="1417"/>
      </w:tblGrid>
      <w:tr w:rsidR="005442FF" w:rsidRPr="002B0B75" w:rsidTr="00B57808">
        <w:trPr>
          <w:trHeight w:val="350"/>
        </w:trPr>
        <w:tc>
          <w:tcPr>
            <w:tcW w:w="993" w:type="dxa"/>
            <w:vMerge w:val="restart"/>
          </w:tcPr>
          <w:p w:rsidR="005442FF" w:rsidRPr="002B0B75" w:rsidRDefault="005442FF" w:rsidP="005442FF">
            <w:pPr>
              <w:rPr>
                <w:b/>
                <w:bCs/>
              </w:rPr>
            </w:pPr>
            <w:r w:rsidRPr="002B0B75">
              <w:rPr>
                <w:b/>
                <w:bCs/>
              </w:rPr>
              <w:t>П</w:t>
            </w:r>
            <w:r w:rsidRPr="002B0B75">
              <w:rPr>
                <w:b/>
                <w:bCs/>
              </w:rPr>
              <w:t>о</w:t>
            </w:r>
            <w:r w:rsidRPr="002B0B75">
              <w:rPr>
                <w:b/>
                <w:bCs/>
              </w:rPr>
              <w:t>рядк</w:t>
            </w:r>
            <w:r w:rsidRPr="002B0B75">
              <w:rPr>
                <w:b/>
                <w:bCs/>
              </w:rPr>
              <w:t>о</w:t>
            </w:r>
            <w:r w:rsidRPr="002B0B75">
              <w:rPr>
                <w:b/>
                <w:bCs/>
              </w:rPr>
              <w:t>вый номер урока</w:t>
            </w:r>
          </w:p>
        </w:tc>
        <w:tc>
          <w:tcPr>
            <w:tcW w:w="4395" w:type="dxa"/>
            <w:vMerge w:val="restart"/>
          </w:tcPr>
          <w:p w:rsidR="005442FF" w:rsidRPr="002B0B75" w:rsidRDefault="005442FF" w:rsidP="005442FF">
            <w:pPr>
              <w:rPr>
                <w:b/>
                <w:bCs/>
              </w:rPr>
            </w:pPr>
            <w:r w:rsidRPr="002B0B75">
              <w:rPr>
                <w:b/>
                <w:bCs/>
              </w:rPr>
              <w:t>Название раздела, темы урока</w:t>
            </w:r>
          </w:p>
        </w:tc>
        <w:tc>
          <w:tcPr>
            <w:tcW w:w="850" w:type="dxa"/>
            <w:vMerge w:val="restart"/>
          </w:tcPr>
          <w:p w:rsidR="005442FF" w:rsidRPr="002B0B75" w:rsidRDefault="005442FF" w:rsidP="005442FF">
            <w:pPr>
              <w:rPr>
                <w:b/>
                <w:bCs/>
              </w:rPr>
            </w:pPr>
            <w:r w:rsidRPr="002B0B75">
              <w:rPr>
                <w:b/>
                <w:bCs/>
              </w:rPr>
              <w:t>К</w:t>
            </w:r>
            <w:r w:rsidRPr="002B0B75">
              <w:rPr>
                <w:b/>
                <w:bCs/>
              </w:rPr>
              <w:t>о</w:t>
            </w:r>
            <w:r w:rsidRPr="002B0B75">
              <w:rPr>
                <w:b/>
                <w:bCs/>
              </w:rPr>
              <w:t>лич</w:t>
            </w:r>
            <w:r w:rsidRPr="002B0B75">
              <w:rPr>
                <w:b/>
                <w:bCs/>
              </w:rPr>
              <w:t>е</w:t>
            </w:r>
            <w:r w:rsidRPr="002B0B75">
              <w:rPr>
                <w:b/>
                <w:bCs/>
              </w:rPr>
              <w:t>ство часов</w:t>
            </w:r>
          </w:p>
        </w:tc>
        <w:tc>
          <w:tcPr>
            <w:tcW w:w="1418" w:type="dxa"/>
            <w:vMerge w:val="restart"/>
          </w:tcPr>
          <w:p w:rsidR="005442FF" w:rsidRPr="002B0B75" w:rsidRDefault="005442FF" w:rsidP="005442FF">
            <w:pPr>
              <w:rPr>
                <w:b/>
                <w:bCs/>
              </w:rPr>
            </w:pPr>
            <w:r w:rsidRPr="002B0B75">
              <w:rPr>
                <w:b/>
                <w:bCs/>
              </w:rPr>
              <w:t>Вид и форма урока</w:t>
            </w:r>
          </w:p>
        </w:tc>
        <w:tc>
          <w:tcPr>
            <w:tcW w:w="1559" w:type="dxa"/>
            <w:gridSpan w:val="2"/>
          </w:tcPr>
          <w:p w:rsidR="005442FF" w:rsidRPr="002B0B75" w:rsidRDefault="005442FF" w:rsidP="005442FF">
            <w:pPr>
              <w:rPr>
                <w:b/>
                <w:bCs/>
              </w:rPr>
            </w:pPr>
            <w:r w:rsidRPr="002B0B75">
              <w:rPr>
                <w:b/>
                <w:bCs/>
              </w:rPr>
              <w:t>Дата</w:t>
            </w:r>
          </w:p>
        </w:tc>
        <w:tc>
          <w:tcPr>
            <w:tcW w:w="1417" w:type="dxa"/>
            <w:vMerge w:val="restart"/>
          </w:tcPr>
          <w:p w:rsidR="005442FF" w:rsidRPr="002B0B75" w:rsidRDefault="005442FF" w:rsidP="005442FF">
            <w:pPr>
              <w:rPr>
                <w:b/>
                <w:bCs/>
              </w:rPr>
            </w:pPr>
            <w:r w:rsidRPr="002B0B75">
              <w:rPr>
                <w:b/>
                <w:bCs/>
              </w:rPr>
              <w:t>Примеч</w:t>
            </w:r>
            <w:r w:rsidRPr="002B0B75">
              <w:rPr>
                <w:b/>
                <w:bCs/>
              </w:rPr>
              <w:t>а</w:t>
            </w:r>
            <w:r w:rsidRPr="002B0B75">
              <w:rPr>
                <w:b/>
                <w:bCs/>
              </w:rPr>
              <w:t>ния</w:t>
            </w:r>
          </w:p>
        </w:tc>
      </w:tr>
      <w:tr w:rsidR="005442FF" w:rsidRPr="002B0B75" w:rsidTr="00B57808">
        <w:trPr>
          <w:trHeight w:val="340"/>
        </w:trPr>
        <w:tc>
          <w:tcPr>
            <w:tcW w:w="993" w:type="dxa"/>
            <w:vMerge/>
          </w:tcPr>
          <w:p w:rsidR="005442FF" w:rsidRPr="002B0B75" w:rsidRDefault="005442FF" w:rsidP="005442FF">
            <w:pPr>
              <w:rPr>
                <w:b/>
                <w:bCs/>
              </w:rPr>
            </w:pPr>
          </w:p>
        </w:tc>
        <w:tc>
          <w:tcPr>
            <w:tcW w:w="4395" w:type="dxa"/>
            <w:vMerge/>
          </w:tcPr>
          <w:p w:rsidR="005442FF" w:rsidRPr="002B0B75" w:rsidRDefault="005442FF" w:rsidP="005442FF">
            <w:pPr>
              <w:rPr>
                <w:b/>
                <w:bCs/>
              </w:rPr>
            </w:pPr>
          </w:p>
        </w:tc>
        <w:tc>
          <w:tcPr>
            <w:tcW w:w="850" w:type="dxa"/>
            <w:vMerge/>
          </w:tcPr>
          <w:p w:rsidR="005442FF" w:rsidRPr="002B0B75" w:rsidRDefault="005442FF" w:rsidP="005442FF">
            <w:pPr>
              <w:rPr>
                <w:b/>
                <w:bCs/>
              </w:rPr>
            </w:pPr>
          </w:p>
        </w:tc>
        <w:tc>
          <w:tcPr>
            <w:tcW w:w="1418" w:type="dxa"/>
            <w:vMerge/>
          </w:tcPr>
          <w:p w:rsidR="005442FF" w:rsidRPr="002B0B75" w:rsidRDefault="005442FF" w:rsidP="005442FF">
            <w:pPr>
              <w:rPr>
                <w:b/>
                <w:bCs/>
              </w:rPr>
            </w:pPr>
          </w:p>
        </w:tc>
        <w:tc>
          <w:tcPr>
            <w:tcW w:w="708" w:type="dxa"/>
          </w:tcPr>
          <w:p w:rsidR="005442FF" w:rsidRPr="002B0B75" w:rsidRDefault="005442FF" w:rsidP="005442FF">
            <w:pPr>
              <w:rPr>
                <w:b/>
                <w:bCs/>
              </w:rPr>
            </w:pPr>
            <w:r w:rsidRPr="002B0B75">
              <w:rPr>
                <w:b/>
                <w:bCs/>
              </w:rPr>
              <w:t>По плану</w:t>
            </w:r>
          </w:p>
        </w:tc>
        <w:tc>
          <w:tcPr>
            <w:tcW w:w="851" w:type="dxa"/>
          </w:tcPr>
          <w:p w:rsidR="005442FF" w:rsidRPr="002B0B75" w:rsidRDefault="005442FF" w:rsidP="005442FF">
            <w:pPr>
              <w:rPr>
                <w:b/>
                <w:bCs/>
              </w:rPr>
            </w:pPr>
            <w:r w:rsidRPr="002B0B75">
              <w:rPr>
                <w:b/>
                <w:bCs/>
              </w:rPr>
              <w:t>фа</w:t>
            </w:r>
            <w:r w:rsidRPr="002B0B75">
              <w:rPr>
                <w:b/>
                <w:bCs/>
              </w:rPr>
              <w:t>к</w:t>
            </w:r>
            <w:r w:rsidRPr="002B0B75">
              <w:rPr>
                <w:b/>
                <w:bCs/>
              </w:rPr>
              <w:t>тич</w:t>
            </w:r>
            <w:r w:rsidRPr="002B0B75">
              <w:rPr>
                <w:b/>
                <w:bCs/>
              </w:rPr>
              <w:t>е</w:t>
            </w:r>
            <w:r w:rsidRPr="002B0B75">
              <w:rPr>
                <w:b/>
                <w:bCs/>
              </w:rPr>
              <w:t>ски</w:t>
            </w:r>
          </w:p>
        </w:tc>
        <w:tc>
          <w:tcPr>
            <w:tcW w:w="1417" w:type="dxa"/>
            <w:vMerge/>
          </w:tcPr>
          <w:p w:rsidR="005442FF" w:rsidRPr="002B0B75" w:rsidRDefault="005442FF" w:rsidP="005442FF">
            <w:pPr>
              <w:rPr>
                <w:b/>
                <w:bCs/>
              </w:rPr>
            </w:pPr>
          </w:p>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t>1-2</w:t>
            </w:r>
          </w:p>
        </w:tc>
        <w:tc>
          <w:tcPr>
            <w:tcW w:w="4395" w:type="dxa"/>
            <w:shd w:val="clear" w:color="auto" w:fill="C6D9F1" w:themeFill="text2" w:themeFillTint="33"/>
          </w:tcPr>
          <w:p w:rsidR="003866A0" w:rsidRPr="002B0B75" w:rsidRDefault="003866A0" w:rsidP="00B57808">
            <w:r w:rsidRPr="002B0B75">
              <w:t>Мир в начале XX века.</w:t>
            </w:r>
          </w:p>
        </w:tc>
        <w:tc>
          <w:tcPr>
            <w:tcW w:w="850" w:type="dxa"/>
            <w:shd w:val="clear" w:color="auto" w:fill="C6D9F1" w:themeFill="text2" w:themeFillTint="33"/>
          </w:tcPr>
          <w:p w:rsidR="003866A0" w:rsidRPr="002B0B75" w:rsidRDefault="003866A0" w:rsidP="00B57808">
            <w:r w:rsidRPr="002B0B75">
              <w:t>2</w:t>
            </w:r>
          </w:p>
        </w:tc>
        <w:tc>
          <w:tcPr>
            <w:tcW w:w="1418" w:type="dxa"/>
            <w:shd w:val="clear" w:color="auto" w:fill="C6D9F1" w:themeFill="text2" w:themeFillTint="33"/>
          </w:tcPr>
          <w:p w:rsidR="003866A0" w:rsidRPr="002B0B75" w:rsidRDefault="003866A0" w:rsidP="00B57808">
            <w:r w:rsidRPr="002B0B75">
              <w:t>Вводный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§1-4,заполнение, табл</w:t>
            </w:r>
            <w:r w:rsidRPr="002B0B75">
              <w:t>и</w:t>
            </w:r>
            <w:r w:rsidRPr="002B0B75">
              <w:t>цы    (НИ)</w:t>
            </w:r>
          </w:p>
        </w:tc>
      </w:tr>
      <w:tr w:rsidR="003866A0" w:rsidRPr="002B0B75" w:rsidTr="00B57808">
        <w:tc>
          <w:tcPr>
            <w:tcW w:w="993" w:type="dxa"/>
          </w:tcPr>
          <w:p w:rsidR="003866A0" w:rsidRPr="002B0B75" w:rsidRDefault="003866A0" w:rsidP="00B57808">
            <w:pPr>
              <w:rPr>
                <w:b/>
              </w:rPr>
            </w:pPr>
            <w:r w:rsidRPr="002B0B75">
              <w:rPr>
                <w:b/>
              </w:rPr>
              <w:t>3</w:t>
            </w:r>
          </w:p>
        </w:tc>
        <w:tc>
          <w:tcPr>
            <w:tcW w:w="4395" w:type="dxa"/>
          </w:tcPr>
          <w:p w:rsidR="003866A0" w:rsidRPr="002B0B75" w:rsidRDefault="003866A0" w:rsidP="00B57808">
            <w:r w:rsidRPr="002B0B75">
              <w:t>Введение.  Россия в начале  XX  века.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Вводный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§1-2 (ИР). Зад. стр.12,зад.1 стр.19</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4</w:t>
            </w:r>
          </w:p>
        </w:tc>
        <w:tc>
          <w:tcPr>
            <w:tcW w:w="4395" w:type="dxa"/>
          </w:tcPr>
          <w:p w:rsidR="003866A0" w:rsidRPr="002B0B75" w:rsidRDefault="003866A0" w:rsidP="00B57808">
            <w:r w:rsidRPr="002B0B75">
              <w:t xml:space="preserve">Общественно-политическое развитие России в 1894-1904 гг. </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§3, запо</w:t>
            </w:r>
            <w:r w:rsidRPr="002B0B75">
              <w:t>л</w:t>
            </w:r>
            <w:r w:rsidRPr="002B0B75">
              <w:t>нить та</w:t>
            </w:r>
            <w:r w:rsidRPr="002B0B75">
              <w:t>б</w:t>
            </w:r>
            <w:r w:rsidRPr="002B0B75">
              <w:t>лицу, зад.1</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5</w:t>
            </w:r>
          </w:p>
        </w:tc>
        <w:tc>
          <w:tcPr>
            <w:tcW w:w="4395" w:type="dxa"/>
          </w:tcPr>
          <w:p w:rsidR="003866A0" w:rsidRPr="002B0B75" w:rsidRDefault="003866A0" w:rsidP="00B57808">
            <w:r w:rsidRPr="002B0B75">
              <w:t>Внешняя политика России в начале  XX  века. Русско-японская война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§4, хара</w:t>
            </w:r>
            <w:r w:rsidRPr="002B0B75">
              <w:t>к</w:t>
            </w:r>
            <w:r w:rsidRPr="002B0B75">
              <w:t>теристика войны по памятке</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6</w:t>
            </w:r>
          </w:p>
        </w:tc>
        <w:tc>
          <w:tcPr>
            <w:tcW w:w="4395" w:type="dxa"/>
          </w:tcPr>
          <w:p w:rsidR="003866A0" w:rsidRPr="002B0B75" w:rsidRDefault="003866A0" w:rsidP="00B57808">
            <w:r w:rsidRPr="002B0B75">
              <w:t>Первая российская революция.</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§5, дать характер</w:t>
            </w:r>
            <w:r w:rsidRPr="002B0B75">
              <w:t>и</w:t>
            </w:r>
            <w:r w:rsidRPr="002B0B75">
              <w:lastRenderedPageBreak/>
              <w:t>стику н</w:t>
            </w:r>
            <w:r w:rsidRPr="002B0B75">
              <w:t>о</w:t>
            </w:r>
            <w:r w:rsidRPr="002B0B75">
              <w:t>вым парт</w:t>
            </w:r>
            <w:r w:rsidRPr="002B0B75">
              <w:t>и</w:t>
            </w:r>
            <w:r w:rsidRPr="002B0B75">
              <w:t>ям</w:t>
            </w:r>
          </w:p>
        </w:tc>
      </w:tr>
      <w:tr w:rsidR="003866A0" w:rsidRPr="002B0B75" w:rsidTr="00B57808">
        <w:tc>
          <w:tcPr>
            <w:tcW w:w="993" w:type="dxa"/>
          </w:tcPr>
          <w:p w:rsidR="003866A0" w:rsidRPr="002B0B75" w:rsidRDefault="003866A0" w:rsidP="00B57808">
            <w:pPr>
              <w:rPr>
                <w:b/>
              </w:rPr>
            </w:pPr>
            <w:r w:rsidRPr="002B0B75">
              <w:rPr>
                <w:b/>
              </w:rPr>
              <w:lastRenderedPageBreak/>
              <w:t>7</w:t>
            </w:r>
          </w:p>
        </w:tc>
        <w:tc>
          <w:tcPr>
            <w:tcW w:w="4395" w:type="dxa"/>
          </w:tcPr>
          <w:p w:rsidR="003866A0" w:rsidRPr="002B0B75" w:rsidRDefault="003866A0" w:rsidP="00B57808">
            <w:r w:rsidRPr="002B0B75">
              <w:t xml:space="preserve">Политическая жизнь России </w:t>
            </w:r>
          </w:p>
          <w:p w:rsidR="003866A0" w:rsidRPr="002B0B75" w:rsidRDefault="003866A0" w:rsidP="00B57808">
            <w:r w:rsidRPr="002B0B75">
              <w:t>в 1907-1914 гг. Реформы П.А.Столыпина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§6-7зад.1 стр.51</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8</w:t>
            </w:r>
          </w:p>
        </w:tc>
        <w:tc>
          <w:tcPr>
            <w:tcW w:w="4395" w:type="dxa"/>
          </w:tcPr>
          <w:p w:rsidR="003866A0" w:rsidRPr="002B0B75" w:rsidRDefault="003866A0" w:rsidP="00B57808">
            <w:r w:rsidRPr="002B0B75">
              <w:t>Серебряный век русской культуры</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§8, соо</w:t>
            </w:r>
            <w:r w:rsidRPr="002B0B75">
              <w:t>б</w:t>
            </w:r>
            <w:r w:rsidRPr="002B0B75">
              <w:t>щения</w:t>
            </w:r>
          </w:p>
          <w:p w:rsidR="003866A0" w:rsidRPr="002B0B75" w:rsidRDefault="003866A0" w:rsidP="00B57808"/>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t>9</w:t>
            </w:r>
          </w:p>
        </w:tc>
        <w:tc>
          <w:tcPr>
            <w:tcW w:w="4395" w:type="dxa"/>
            <w:shd w:val="clear" w:color="auto" w:fill="C6D9F1" w:themeFill="text2" w:themeFillTint="33"/>
          </w:tcPr>
          <w:p w:rsidR="003866A0" w:rsidRPr="002B0B75" w:rsidRDefault="003866A0" w:rsidP="00B57808">
            <w:r w:rsidRPr="002B0B75">
              <w:t>Первая мировая война.</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§5 (НИ)</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10</w:t>
            </w:r>
          </w:p>
        </w:tc>
        <w:tc>
          <w:tcPr>
            <w:tcW w:w="4395" w:type="dxa"/>
          </w:tcPr>
          <w:p w:rsidR="003866A0" w:rsidRPr="002B0B75" w:rsidRDefault="003866A0" w:rsidP="00B57808">
            <w:r w:rsidRPr="002B0B75">
              <w:t>Россия в Первой мировой войне</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§9 (ИР)зад.2 стр 73</w:t>
            </w:r>
          </w:p>
          <w:p w:rsidR="003866A0" w:rsidRPr="002B0B75" w:rsidRDefault="003866A0" w:rsidP="00B57808"/>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t>11</w:t>
            </w:r>
          </w:p>
        </w:tc>
        <w:tc>
          <w:tcPr>
            <w:tcW w:w="4395" w:type="dxa"/>
            <w:shd w:val="clear" w:color="auto" w:fill="C6D9F1" w:themeFill="text2" w:themeFillTint="33"/>
          </w:tcPr>
          <w:p w:rsidR="003866A0" w:rsidRPr="002B0B75" w:rsidRDefault="003866A0" w:rsidP="00B57808">
            <w:r w:rsidRPr="002B0B75">
              <w:t>Версальско-Вашингтонская система.</w:t>
            </w:r>
          </w:p>
        </w:tc>
        <w:tc>
          <w:tcPr>
            <w:tcW w:w="850" w:type="dxa"/>
            <w:shd w:val="clear" w:color="auto" w:fill="C6D9F1" w:themeFill="text2" w:themeFillTint="33"/>
          </w:tcPr>
          <w:p w:rsidR="003866A0" w:rsidRPr="002B0B75" w:rsidRDefault="003866A0" w:rsidP="00B57808">
            <w:r w:rsidRPr="002B0B75">
              <w:t xml:space="preserve">1 </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§6-7  раб</w:t>
            </w:r>
            <w:r w:rsidRPr="002B0B75">
              <w:t>о</w:t>
            </w:r>
            <w:r w:rsidRPr="002B0B75">
              <w:t>та с док</w:t>
            </w:r>
            <w:r w:rsidRPr="002B0B75">
              <w:t>у</w:t>
            </w:r>
            <w:r w:rsidRPr="002B0B75">
              <w:t>ментом</w:t>
            </w:r>
          </w:p>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t>12</w:t>
            </w:r>
          </w:p>
        </w:tc>
        <w:tc>
          <w:tcPr>
            <w:tcW w:w="4395" w:type="dxa"/>
            <w:shd w:val="clear" w:color="auto" w:fill="C6D9F1" w:themeFill="text2" w:themeFillTint="33"/>
          </w:tcPr>
          <w:p w:rsidR="003866A0" w:rsidRPr="002B0B75" w:rsidRDefault="003866A0" w:rsidP="00B57808">
            <w:r w:rsidRPr="002B0B75">
              <w:t>Страны Европы и США в 20-е годы.</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§8-9</w:t>
            </w:r>
          </w:p>
        </w:tc>
      </w:tr>
      <w:tr w:rsidR="003866A0" w:rsidRPr="002B0B75" w:rsidTr="00B57808">
        <w:tc>
          <w:tcPr>
            <w:tcW w:w="993" w:type="dxa"/>
          </w:tcPr>
          <w:p w:rsidR="003866A0" w:rsidRPr="002B0B75" w:rsidRDefault="003866A0" w:rsidP="00B57808">
            <w:pPr>
              <w:rPr>
                <w:b/>
              </w:rPr>
            </w:pPr>
            <w:r w:rsidRPr="002B0B75">
              <w:rPr>
                <w:b/>
              </w:rPr>
              <w:t>13</w:t>
            </w:r>
          </w:p>
        </w:tc>
        <w:tc>
          <w:tcPr>
            <w:tcW w:w="4395" w:type="dxa"/>
          </w:tcPr>
          <w:p w:rsidR="003866A0" w:rsidRPr="002B0B75" w:rsidRDefault="003866A0" w:rsidP="00B57808">
            <w:pPr>
              <w:rPr>
                <w:color w:val="000000"/>
                <w:spacing w:val="-6"/>
              </w:rPr>
            </w:pPr>
            <w:r w:rsidRPr="002B0B75">
              <w:rPr>
                <w:color w:val="000000"/>
                <w:spacing w:val="-6"/>
              </w:rPr>
              <w:t xml:space="preserve">Свержение монархии и кризис власти. </w:t>
            </w:r>
          </w:p>
          <w:p w:rsidR="003866A0" w:rsidRPr="002B0B75" w:rsidRDefault="003866A0" w:rsidP="00B57808">
            <w:r w:rsidRPr="002B0B75">
              <w:rPr>
                <w:color w:val="000000"/>
                <w:spacing w:val="-6"/>
              </w:rPr>
              <w:t>Февральская революция</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§10-11, х</w:t>
            </w:r>
            <w:r w:rsidRPr="002B0B75">
              <w:t>а</w:t>
            </w:r>
            <w:r w:rsidRPr="002B0B75">
              <w:t>рактер</w:t>
            </w:r>
            <w:r w:rsidRPr="002B0B75">
              <w:t>и</w:t>
            </w:r>
            <w:r w:rsidRPr="002B0B75">
              <w:t>стика с</w:t>
            </w:r>
            <w:r w:rsidRPr="002B0B75">
              <w:t>о</w:t>
            </w:r>
            <w:r w:rsidRPr="002B0B75">
              <w:t>бытия по памятке</w:t>
            </w:r>
          </w:p>
        </w:tc>
      </w:tr>
      <w:tr w:rsidR="003866A0" w:rsidRPr="002B0B75" w:rsidTr="00B57808">
        <w:tc>
          <w:tcPr>
            <w:tcW w:w="993" w:type="dxa"/>
          </w:tcPr>
          <w:p w:rsidR="003866A0" w:rsidRPr="002B0B75" w:rsidRDefault="003866A0" w:rsidP="00B57808">
            <w:pPr>
              <w:rPr>
                <w:b/>
              </w:rPr>
            </w:pPr>
            <w:r w:rsidRPr="002B0B75">
              <w:rPr>
                <w:b/>
              </w:rPr>
              <w:t>14</w:t>
            </w:r>
          </w:p>
        </w:tc>
        <w:tc>
          <w:tcPr>
            <w:tcW w:w="4395" w:type="dxa"/>
          </w:tcPr>
          <w:p w:rsidR="003866A0" w:rsidRPr="002B0B75" w:rsidRDefault="003866A0" w:rsidP="00B57808">
            <w:r w:rsidRPr="002B0B75">
              <w:rPr>
                <w:color w:val="000000"/>
                <w:spacing w:val="-8"/>
              </w:rPr>
              <w:t>Октябрьская революция. Становление С</w:t>
            </w:r>
            <w:r w:rsidRPr="002B0B75">
              <w:rPr>
                <w:color w:val="000000"/>
                <w:spacing w:val="-8"/>
              </w:rPr>
              <w:t>о</w:t>
            </w:r>
            <w:r w:rsidRPr="002B0B75">
              <w:rPr>
                <w:color w:val="000000"/>
                <w:spacing w:val="-8"/>
              </w:rPr>
              <w:t>ветской власти</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§12-13. Зад.3,4 стр.105</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15-16</w:t>
            </w:r>
          </w:p>
        </w:tc>
        <w:tc>
          <w:tcPr>
            <w:tcW w:w="4395" w:type="dxa"/>
          </w:tcPr>
          <w:p w:rsidR="003866A0" w:rsidRPr="002B0B75" w:rsidRDefault="003866A0" w:rsidP="00B57808">
            <w:r w:rsidRPr="002B0B75">
              <w:rPr>
                <w:color w:val="000000"/>
                <w:spacing w:val="-8"/>
              </w:rPr>
              <w:t xml:space="preserve">Гражданская война </w:t>
            </w:r>
          </w:p>
        </w:tc>
        <w:tc>
          <w:tcPr>
            <w:tcW w:w="850" w:type="dxa"/>
          </w:tcPr>
          <w:p w:rsidR="003866A0" w:rsidRPr="002B0B75" w:rsidRDefault="003866A0" w:rsidP="00B57808">
            <w:r w:rsidRPr="002B0B75">
              <w:t>2</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§14-17зад.1 стр.128</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17</w:t>
            </w:r>
          </w:p>
        </w:tc>
        <w:tc>
          <w:tcPr>
            <w:tcW w:w="4395" w:type="dxa"/>
          </w:tcPr>
          <w:p w:rsidR="003866A0" w:rsidRPr="002B0B75" w:rsidRDefault="003866A0" w:rsidP="00B57808">
            <w:pPr>
              <w:rPr>
                <w:b/>
                <w:color w:val="000000"/>
                <w:spacing w:val="-8"/>
                <w:u w:val="single"/>
              </w:rPr>
            </w:pPr>
            <w:r w:rsidRPr="002B0B75">
              <w:rPr>
                <w:b/>
                <w:color w:val="000000"/>
                <w:spacing w:val="-8"/>
                <w:u w:val="single"/>
              </w:rPr>
              <w:t xml:space="preserve">Обобщение по теме «Россия в </w:t>
            </w:r>
          </w:p>
          <w:p w:rsidR="003866A0" w:rsidRPr="002B0B75" w:rsidRDefault="003866A0" w:rsidP="00B57808">
            <w:pPr>
              <w:rPr>
                <w:b/>
                <w:u w:val="single"/>
              </w:rPr>
            </w:pPr>
            <w:r w:rsidRPr="002B0B75">
              <w:rPr>
                <w:b/>
                <w:color w:val="000000"/>
                <w:spacing w:val="-8"/>
                <w:u w:val="single"/>
              </w:rPr>
              <w:t>1900-20-х г.г.</w:t>
            </w:r>
            <w:r w:rsidRPr="002B0B75">
              <w:rPr>
                <w:b/>
                <w:u w:val="single"/>
              </w:rPr>
              <w:t>». Контрольное тестир</w:t>
            </w:r>
            <w:r w:rsidRPr="002B0B75">
              <w:rPr>
                <w:b/>
                <w:u w:val="single"/>
              </w:rPr>
              <w:t>о</w:t>
            </w:r>
            <w:r w:rsidRPr="002B0B75">
              <w:rPr>
                <w:b/>
                <w:u w:val="single"/>
              </w:rPr>
              <w:t>вание</w:t>
            </w:r>
          </w:p>
        </w:tc>
        <w:tc>
          <w:tcPr>
            <w:tcW w:w="850" w:type="dxa"/>
          </w:tcPr>
          <w:p w:rsidR="003866A0" w:rsidRPr="002B0B75" w:rsidRDefault="003866A0" w:rsidP="00B57808">
            <w:pPr>
              <w:rPr>
                <w:b/>
                <w:u w:val="single"/>
              </w:rPr>
            </w:pPr>
            <w:r w:rsidRPr="002B0B75">
              <w:rPr>
                <w:b/>
                <w:u w:val="single"/>
              </w:rPr>
              <w:t>1</w:t>
            </w:r>
          </w:p>
        </w:tc>
        <w:tc>
          <w:tcPr>
            <w:tcW w:w="1418" w:type="dxa"/>
          </w:tcPr>
          <w:p w:rsidR="003866A0" w:rsidRPr="002B0B75" w:rsidRDefault="003866A0" w:rsidP="00B57808">
            <w:pPr>
              <w:rPr>
                <w:b/>
                <w:u w:val="single"/>
              </w:rPr>
            </w:pPr>
            <w:r w:rsidRPr="002B0B75">
              <w:rPr>
                <w:b/>
                <w:u w:val="single"/>
              </w:rPr>
              <w:t>тестир</w:t>
            </w:r>
            <w:r w:rsidRPr="002B0B75">
              <w:rPr>
                <w:b/>
                <w:u w:val="single"/>
              </w:rPr>
              <w:t>о</w:t>
            </w:r>
            <w:r w:rsidRPr="002B0B75">
              <w:rPr>
                <w:b/>
                <w:u w:val="single"/>
              </w:rPr>
              <w:t>вание</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pPr>
              <w:rPr>
                <w:b/>
                <w:u w:val="single"/>
              </w:rPr>
            </w:pPr>
            <w:r w:rsidRPr="002B0B75">
              <w:rPr>
                <w:b/>
                <w:bCs/>
                <w:color w:val="292929"/>
                <w:u w:val="single"/>
              </w:rPr>
              <w:t>Тестир</w:t>
            </w:r>
            <w:r w:rsidRPr="002B0B75">
              <w:rPr>
                <w:b/>
                <w:bCs/>
                <w:color w:val="292929"/>
                <w:u w:val="single"/>
              </w:rPr>
              <w:t>о</w:t>
            </w:r>
            <w:r w:rsidRPr="002B0B75">
              <w:rPr>
                <w:b/>
                <w:bCs/>
                <w:color w:val="292929"/>
                <w:u w:val="single"/>
              </w:rPr>
              <w:t>вание по КИМам ГИА</w:t>
            </w:r>
            <w:r w:rsidRPr="002B0B75">
              <w:rPr>
                <w:b/>
                <w:u w:val="single"/>
              </w:rPr>
              <w:t xml:space="preserve"> §1-17 (ИР), п</w:t>
            </w:r>
            <w:r w:rsidRPr="002B0B75">
              <w:rPr>
                <w:b/>
                <w:u w:val="single"/>
              </w:rPr>
              <w:t>о</w:t>
            </w:r>
            <w:r w:rsidRPr="002B0B75">
              <w:rPr>
                <w:b/>
                <w:u w:val="single"/>
              </w:rPr>
              <w:t>нятия и термины</w:t>
            </w:r>
          </w:p>
        </w:tc>
      </w:tr>
      <w:tr w:rsidR="003866A0" w:rsidRPr="002B0B75" w:rsidTr="00B57808">
        <w:tc>
          <w:tcPr>
            <w:tcW w:w="993" w:type="dxa"/>
          </w:tcPr>
          <w:p w:rsidR="003866A0" w:rsidRPr="002B0B75" w:rsidRDefault="003866A0" w:rsidP="00B57808">
            <w:pPr>
              <w:rPr>
                <w:b/>
              </w:rPr>
            </w:pPr>
            <w:r w:rsidRPr="002B0B75">
              <w:rPr>
                <w:b/>
              </w:rPr>
              <w:t>18</w:t>
            </w:r>
          </w:p>
        </w:tc>
        <w:tc>
          <w:tcPr>
            <w:tcW w:w="4395" w:type="dxa"/>
          </w:tcPr>
          <w:p w:rsidR="003866A0" w:rsidRPr="002B0B75" w:rsidRDefault="003866A0" w:rsidP="00B57808">
            <w:r w:rsidRPr="002B0B75">
              <w:rPr>
                <w:color w:val="000000"/>
                <w:spacing w:val="-7"/>
              </w:rPr>
              <w:t>Новая экономическая политика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§18, вопр</w:t>
            </w:r>
            <w:r w:rsidRPr="002B0B75">
              <w:t>о</w:t>
            </w:r>
            <w:r w:rsidRPr="002B0B75">
              <w:t>сы после§</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19</w:t>
            </w:r>
          </w:p>
        </w:tc>
        <w:tc>
          <w:tcPr>
            <w:tcW w:w="4395" w:type="dxa"/>
          </w:tcPr>
          <w:p w:rsidR="003866A0" w:rsidRPr="002B0B75" w:rsidRDefault="003866A0" w:rsidP="00B57808">
            <w:r w:rsidRPr="002B0B75">
              <w:rPr>
                <w:color w:val="000000"/>
                <w:spacing w:val="-10"/>
              </w:rPr>
              <w:t xml:space="preserve"> Образование СССР, его внешняя политика.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§19-20, р</w:t>
            </w:r>
            <w:r w:rsidRPr="002B0B75">
              <w:t>а</w:t>
            </w:r>
            <w:r w:rsidRPr="002B0B75">
              <w:t>бота с и</w:t>
            </w:r>
            <w:r w:rsidRPr="002B0B75">
              <w:t>с</w:t>
            </w:r>
            <w:r w:rsidRPr="002B0B75">
              <w:t>точником, тетрадь</w:t>
            </w:r>
          </w:p>
        </w:tc>
      </w:tr>
      <w:tr w:rsidR="003866A0" w:rsidRPr="002B0B75" w:rsidTr="00B57808">
        <w:tc>
          <w:tcPr>
            <w:tcW w:w="993" w:type="dxa"/>
          </w:tcPr>
          <w:p w:rsidR="003866A0" w:rsidRPr="002B0B75" w:rsidRDefault="003866A0" w:rsidP="00B57808">
            <w:pPr>
              <w:rPr>
                <w:b/>
              </w:rPr>
            </w:pPr>
            <w:r w:rsidRPr="002B0B75">
              <w:rPr>
                <w:b/>
              </w:rPr>
              <w:t>20</w:t>
            </w:r>
          </w:p>
        </w:tc>
        <w:tc>
          <w:tcPr>
            <w:tcW w:w="4395" w:type="dxa"/>
          </w:tcPr>
          <w:p w:rsidR="003866A0" w:rsidRPr="002B0B75" w:rsidRDefault="003866A0" w:rsidP="00B57808">
            <w:pPr>
              <w:rPr>
                <w:color w:val="000000"/>
                <w:spacing w:val="-10"/>
              </w:rPr>
            </w:pPr>
            <w:r w:rsidRPr="002B0B75">
              <w:rPr>
                <w:color w:val="000000"/>
                <w:spacing w:val="-10"/>
              </w:rPr>
              <w:t>Политическая система СССР в 20- 30-е гг.</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§21, 25зад.1. стр.162</w:t>
            </w:r>
          </w:p>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t>21</w:t>
            </w:r>
          </w:p>
        </w:tc>
        <w:tc>
          <w:tcPr>
            <w:tcW w:w="4395" w:type="dxa"/>
            <w:shd w:val="clear" w:color="auto" w:fill="C6D9F1" w:themeFill="text2" w:themeFillTint="33"/>
          </w:tcPr>
          <w:p w:rsidR="003866A0" w:rsidRPr="002B0B75" w:rsidRDefault="003866A0" w:rsidP="00B57808">
            <w:r w:rsidRPr="002B0B75">
              <w:t>Мировой экономический кризис 1929-1933 г.г.</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§10 (НИ), работа с докуме</w:t>
            </w:r>
            <w:r w:rsidRPr="002B0B75">
              <w:t>н</w:t>
            </w:r>
            <w:r w:rsidRPr="002B0B75">
              <w:t>том</w:t>
            </w:r>
          </w:p>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lastRenderedPageBreak/>
              <w:t>22</w:t>
            </w:r>
          </w:p>
        </w:tc>
        <w:tc>
          <w:tcPr>
            <w:tcW w:w="4395" w:type="dxa"/>
            <w:shd w:val="clear" w:color="auto" w:fill="C6D9F1" w:themeFill="text2" w:themeFillTint="33"/>
          </w:tcPr>
          <w:p w:rsidR="003866A0" w:rsidRPr="002B0B75" w:rsidRDefault="003866A0" w:rsidP="00B57808">
            <w:r w:rsidRPr="002B0B75">
              <w:t>Пути выхода из кризиса США и дем</w:t>
            </w:r>
            <w:r w:rsidRPr="002B0B75">
              <w:t>о</w:t>
            </w:r>
            <w:r w:rsidRPr="002B0B75">
              <w:t>кратических стран Европы.</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§11-12, анализ ст</w:t>
            </w:r>
            <w:r w:rsidRPr="002B0B75">
              <w:t>а</w:t>
            </w:r>
            <w:r w:rsidRPr="002B0B75">
              <w:t>тистич</w:t>
            </w:r>
            <w:r w:rsidRPr="002B0B75">
              <w:t>е</w:t>
            </w:r>
            <w:r w:rsidRPr="002B0B75">
              <w:t>ских та</w:t>
            </w:r>
            <w:r w:rsidRPr="002B0B75">
              <w:t>б</w:t>
            </w:r>
            <w:r w:rsidRPr="002B0B75">
              <w:t>лиц</w:t>
            </w:r>
          </w:p>
        </w:tc>
      </w:tr>
      <w:tr w:rsidR="003866A0" w:rsidRPr="002B0B75" w:rsidTr="00B57808">
        <w:tc>
          <w:tcPr>
            <w:tcW w:w="993" w:type="dxa"/>
          </w:tcPr>
          <w:p w:rsidR="003866A0" w:rsidRPr="002B0B75" w:rsidRDefault="003866A0" w:rsidP="00B57808">
            <w:pPr>
              <w:rPr>
                <w:b/>
              </w:rPr>
            </w:pPr>
            <w:r w:rsidRPr="002B0B75">
              <w:rPr>
                <w:b/>
              </w:rPr>
              <w:t>23</w:t>
            </w:r>
          </w:p>
        </w:tc>
        <w:tc>
          <w:tcPr>
            <w:tcW w:w="4395" w:type="dxa"/>
          </w:tcPr>
          <w:p w:rsidR="003866A0" w:rsidRPr="002B0B75" w:rsidRDefault="003866A0" w:rsidP="00B57808">
            <w:r w:rsidRPr="002B0B75">
              <w:t>Экономическая политика СССР  В 20-30-е годы.</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§23-24, п</w:t>
            </w:r>
            <w:r w:rsidRPr="002B0B75">
              <w:t>е</w:t>
            </w:r>
            <w:r w:rsidRPr="002B0B75">
              <w:t>чатная те</w:t>
            </w:r>
            <w:r w:rsidRPr="002B0B75">
              <w:t>т</w:t>
            </w:r>
            <w:r w:rsidRPr="002B0B75">
              <w:t>радь.</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24</w:t>
            </w:r>
          </w:p>
        </w:tc>
        <w:tc>
          <w:tcPr>
            <w:tcW w:w="4395" w:type="dxa"/>
          </w:tcPr>
          <w:p w:rsidR="003866A0" w:rsidRPr="002B0B75" w:rsidRDefault="003866A0" w:rsidP="00B57808">
            <w:r w:rsidRPr="002B0B75">
              <w:rPr>
                <w:color w:val="000000"/>
                <w:spacing w:val="-10"/>
              </w:rPr>
              <w:t>Духовная жизнь: достижения и потери</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§22,26, с</w:t>
            </w:r>
            <w:r w:rsidRPr="002B0B75">
              <w:t>о</w:t>
            </w:r>
            <w:r w:rsidRPr="002B0B75">
              <w:t>общения</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25</w:t>
            </w:r>
          </w:p>
        </w:tc>
        <w:tc>
          <w:tcPr>
            <w:tcW w:w="4395" w:type="dxa"/>
          </w:tcPr>
          <w:p w:rsidR="003866A0" w:rsidRPr="002B0B75" w:rsidRDefault="003866A0" w:rsidP="00B57808">
            <w:r w:rsidRPr="002B0B75">
              <w:t>Внешняя политика СССР в 30-е годы.</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§25,27, р</w:t>
            </w:r>
            <w:r w:rsidRPr="002B0B75">
              <w:t>а</w:t>
            </w:r>
            <w:r w:rsidRPr="002B0B75">
              <w:t>бота в те</w:t>
            </w:r>
            <w:r w:rsidRPr="002B0B75">
              <w:t>т</w:t>
            </w:r>
            <w:r w:rsidRPr="002B0B75">
              <w:t>ради на п</w:t>
            </w:r>
            <w:r w:rsidRPr="002B0B75">
              <w:t>е</w:t>
            </w:r>
            <w:r w:rsidRPr="002B0B75">
              <w:t>чатной о</w:t>
            </w:r>
            <w:r w:rsidRPr="002B0B75">
              <w:t>с</w:t>
            </w:r>
            <w:r w:rsidRPr="002B0B75">
              <w:t>нове</w:t>
            </w:r>
          </w:p>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t>26</w:t>
            </w:r>
          </w:p>
        </w:tc>
        <w:tc>
          <w:tcPr>
            <w:tcW w:w="4395" w:type="dxa"/>
            <w:shd w:val="clear" w:color="auto" w:fill="C6D9F1" w:themeFill="text2" w:themeFillTint="33"/>
          </w:tcPr>
          <w:p w:rsidR="003866A0" w:rsidRPr="002B0B75" w:rsidRDefault="003866A0" w:rsidP="00B57808">
            <w:r w:rsidRPr="002B0B75">
              <w:t>Тоталитарные режимы Европы в 30-е годы.</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 xml:space="preserve"> (НИ) §13-14, соо</w:t>
            </w:r>
            <w:r w:rsidRPr="002B0B75">
              <w:t>б</w:t>
            </w:r>
            <w:r w:rsidRPr="002B0B75">
              <w:t>щение, р</w:t>
            </w:r>
            <w:r w:rsidRPr="002B0B75">
              <w:t>а</w:t>
            </w:r>
            <w:r w:rsidRPr="002B0B75">
              <w:t>бота с д</w:t>
            </w:r>
            <w:r w:rsidRPr="002B0B75">
              <w:t>о</w:t>
            </w:r>
            <w:r w:rsidRPr="002B0B75">
              <w:t>кументом.</w:t>
            </w:r>
          </w:p>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t>27</w:t>
            </w:r>
          </w:p>
        </w:tc>
        <w:tc>
          <w:tcPr>
            <w:tcW w:w="4395" w:type="dxa"/>
            <w:shd w:val="clear" w:color="auto" w:fill="C6D9F1" w:themeFill="text2" w:themeFillTint="33"/>
          </w:tcPr>
          <w:p w:rsidR="003866A0" w:rsidRPr="002B0B75" w:rsidRDefault="003866A0" w:rsidP="00B57808">
            <w:r w:rsidRPr="002B0B75">
              <w:t>Восток и Латинская Америка в первой половине 20-го века.</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§15-17</w:t>
            </w:r>
          </w:p>
          <w:p w:rsidR="003866A0" w:rsidRPr="002B0B75" w:rsidRDefault="003866A0" w:rsidP="00B57808">
            <w:r w:rsidRPr="002B0B75">
              <w:t>Сообщ</w:t>
            </w:r>
            <w:r w:rsidRPr="002B0B75">
              <w:t>е</w:t>
            </w:r>
            <w:r w:rsidRPr="002B0B75">
              <w:t>ния, работа с докуме</w:t>
            </w:r>
            <w:r w:rsidRPr="002B0B75">
              <w:t>н</w:t>
            </w:r>
            <w:r w:rsidRPr="002B0B75">
              <w:t>том</w:t>
            </w:r>
          </w:p>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t>28</w:t>
            </w:r>
          </w:p>
        </w:tc>
        <w:tc>
          <w:tcPr>
            <w:tcW w:w="4395" w:type="dxa"/>
            <w:shd w:val="clear" w:color="auto" w:fill="C6D9F1" w:themeFill="text2" w:themeFillTint="33"/>
          </w:tcPr>
          <w:p w:rsidR="003866A0" w:rsidRPr="002B0B75" w:rsidRDefault="003866A0" w:rsidP="00B57808">
            <w:r w:rsidRPr="002B0B75">
              <w:t>Международные отношения в 30-е г</w:t>
            </w:r>
            <w:r w:rsidRPr="002B0B75">
              <w:t>о</w:t>
            </w:r>
            <w:r w:rsidRPr="002B0B75">
              <w:t>ды.</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§19, работа с докуме</w:t>
            </w:r>
            <w:r w:rsidRPr="002B0B75">
              <w:t>н</w:t>
            </w:r>
            <w:r w:rsidRPr="002B0B75">
              <w:t>том</w:t>
            </w:r>
          </w:p>
        </w:tc>
      </w:tr>
      <w:tr w:rsidR="003866A0" w:rsidRPr="002B0B75" w:rsidTr="00B57808">
        <w:tc>
          <w:tcPr>
            <w:tcW w:w="993" w:type="dxa"/>
          </w:tcPr>
          <w:p w:rsidR="003866A0" w:rsidRPr="002B0B75" w:rsidRDefault="003866A0" w:rsidP="00B57808">
            <w:pPr>
              <w:rPr>
                <w:b/>
              </w:rPr>
            </w:pPr>
            <w:r w:rsidRPr="002B0B75">
              <w:rPr>
                <w:b/>
              </w:rPr>
              <w:t>29</w:t>
            </w:r>
          </w:p>
        </w:tc>
        <w:tc>
          <w:tcPr>
            <w:tcW w:w="4395" w:type="dxa"/>
          </w:tcPr>
          <w:p w:rsidR="003866A0" w:rsidRPr="002B0B75" w:rsidRDefault="003866A0" w:rsidP="00B57808">
            <w:pPr>
              <w:rPr>
                <w:b/>
                <w:u w:val="single"/>
              </w:rPr>
            </w:pPr>
            <w:r w:rsidRPr="002B0B75">
              <w:rPr>
                <w:b/>
                <w:u w:val="single"/>
              </w:rPr>
              <w:t>Обобщение по теме : «СССР в 20-30 е гг.» Контрольное тестирование</w:t>
            </w:r>
          </w:p>
        </w:tc>
        <w:tc>
          <w:tcPr>
            <w:tcW w:w="850" w:type="dxa"/>
          </w:tcPr>
          <w:p w:rsidR="003866A0" w:rsidRPr="002B0B75" w:rsidRDefault="003866A0" w:rsidP="00B57808">
            <w:pPr>
              <w:rPr>
                <w:b/>
                <w:u w:val="single"/>
              </w:rPr>
            </w:pPr>
          </w:p>
        </w:tc>
        <w:tc>
          <w:tcPr>
            <w:tcW w:w="1418" w:type="dxa"/>
          </w:tcPr>
          <w:p w:rsidR="003866A0" w:rsidRPr="002B0B75" w:rsidRDefault="003866A0" w:rsidP="00B57808">
            <w:pPr>
              <w:rPr>
                <w:b/>
                <w:u w:val="single"/>
              </w:rPr>
            </w:pPr>
            <w:r w:rsidRPr="002B0B75">
              <w:rPr>
                <w:b/>
                <w:u w:val="single"/>
              </w:rPr>
              <w:t>тестир</w:t>
            </w:r>
            <w:r w:rsidRPr="002B0B75">
              <w:rPr>
                <w:b/>
                <w:u w:val="single"/>
              </w:rPr>
              <w:t>о</w:t>
            </w:r>
            <w:r w:rsidRPr="002B0B75">
              <w:rPr>
                <w:b/>
                <w:u w:val="single"/>
              </w:rPr>
              <w:t>вание</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pPr>
              <w:rPr>
                <w:b/>
                <w:u w:val="single"/>
              </w:rPr>
            </w:pPr>
            <w:r w:rsidRPr="002B0B75">
              <w:rPr>
                <w:b/>
                <w:u w:val="single"/>
              </w:rPr>
              <w:t>§18-27, п</w:t>
            </w:r>
            <w:r w:rsidRPr="002B0B75">
              <w:rPr>
                <w:b/>
                <w:u w:val="single"/>
              </w:rPr>
              <w:t>о</w:t>
            </w:r>
            <w:r w:rsidRPr="002B0B75">
              <w:rPr>
                <w:b/>
                <w:u w:val="single"/>
              </w:rPr>
              <w:t>нятия и термины</w:t>
            </w:r>
          </w:p>
        </w:tc>
      </w:tr>
      <w:tr w:rsidR="003866A0" w:rsidRPr="002B0B75" w:rsidTr="003854EE">
        <w:tc>
          <w:tcPr>
            <w:tcW w:w="993" w:type="dxa"/>
            <w:shd w:val="clear" w:color="auto" w:fill="C6D9F1" w:themeFill="text2" w:themeFillTint="33"/>
          </w:tcPr>
          <w:p w:rsidR="003866A0" w:rsidRPr="002B0B75" w:rsidRDefault="003866A0" w:rsidP="00B57808">
            <w:pPr>
              <w:rPr>
                <w:b/>
              </w:rPr>
            </w:pPr>
            <w:r w:rsidRPr="002B0B75">
              <w:rPr>
                <w:b/>
              </w:rPr>
              <w:t>30-31</w:t>
            </w:r>
          </w:p>
        </w:tc>
        <w:tc>
          <w:tcPr>
            <w:tcW w:w="4395" w:type="dxa"/>
            <w:shd w:val="clear" w:color="auto" w:fill="C6D9F1" w:themeFill="text2" w:themeFillTint="33"/>
          </w:tcPr>
          <w:p w:rsidR="003866A0" w:rsidRPr="002B0B75" w:rsidRDefault="003866A0" w:rsidP="00B57808">
            <w:r w:rsidRPr="002B0B75">
              <w:t>Вторая мировая война.</w:t>
            </w:r>
          </w:p>
        </w:tc>
        <w:tc>
          <w:tcPr>
            <w:tcW w:w="850" w:type="dxa"/>
            <w:shd w:val="clear" w:color="auto" w:fill="C6D9F1" w:themeFill="text2" w:themeFillTint="33"/>
          </w:tcPr>
          <w:p w:rsidR="003866A0" w:rsidRPr="002B0B75" w:rsidRDefault="003866A0" w:rsidP="00B57808"/>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 xml:space="preserve"> (НИ) §20-21, док</w:t>
            </w:r>
            <w:r w:rsidRPr="002B0B75">
              <w:t>у</w:t>
            </w:r>
            <w:r w:rsidRPr="002B0B75">
              <w:t xml:space="preserve">менты§5 , сравнить </w:t>
            </w:r>
            <w:r w:rsidRPr="002B0B75">
              <w:rPr>
                <w:lang w:val="en-US"/>
              </w:rPr>
              <w:t>I</w:t>
            </w:r>
            <w:r w:rsidRPr="002B0B75">
              <w:t xml:space="preserve"> и </w:t>
            </w:r>
            <w:r w:rsidRPr="002B0B75">
              <w:rPr>
                <w:lang w:val="en-US"/>
              </w:rPr>
              <w:t>II</w:t>
            </w:r>
            <w:r w:rsidRPr="002B0B75">
              <w:t xml:space="preserve">  мир</w:t>
            </w:r>
            <w:r w:rsidRPr="002B0B75">
              <w:t>о</w:t>
            </w:r>
            <w:r w:rsidRPr="002B0B75">
              <w:t>вые войны</w:t>
            </w:r>
          </w:p>
        </w:tc>
      </w:tr>
      <w:tr w:rsidR="003866A0" w:rsidRPr="002B0B75" w:rsidTr="00B57808">
        <w:tc>
          <w:tcPr>
            <w:tcW w:w="993" w:type="dxa"/>
          </w:tcPr>
          <w:p w:rsidR="003866A0" w:rsidRPr="002B0B75" w:rsidRDefault="003866A0" w:rsidP="00B57808">
            <w:pPr>
              <w:rPr>
                <w:b/>
              </w:rPr>
            </w:pPr>
            <w:r w:rsidRPr="002B0B75">
              <w:rPr>
                <w:b/>
              </w:rPr>
              <w:t>32</w:t>
            </w:r>
          </w:p>
        </w:tc>
        <w:tc>
          <w:tcPr>
            <w:tcW w:w="4395" w:type="dxa"/>
          </w:tcPr>
          <w:p w:rsidR="003866A0" w:rsidRPr="002B0B75" w:rsidRDefault="003866A0" w:rsidP="00B57808">
            <w:r w:rsidRPr="002B0B75">
              <w:rPr>
                <w:color w:val="000000"/>
                <w:spacing w:val="-10"/>
              </w:rPr>
              <w:t>Начало Великой Отечественной войны</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§28-29, р</w:t>
            </w:r>
            <w:r w:rsidRPr="002B0B75">
              <w:t>а</w:t>
            </w:r>
            <w:r w:rsidRPr="002B0B75">
              <w:t>бота в те</w:t>
            </w:r>
            <w:r w:rsidRPr="002B0B75">
              <w:t>т</w:t>
            </w:r>
            <w:r w:rsidRPr="002B0B75">
              <w:t>ради</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33</w:t>
            </w:r>
          </w:p>
        </w:tc>
        <w:tc>
          <w:tcPr>
            <w:tcW w:w="4395" w:type="dxa"/>
          </w:tcPr>
          <w:p w:rsidR="003866A0" w:rsidRPr="002B0B75" w:rsidRDefault="003866A0" w:rsidP="00B57808">
            <w:r w:rsidRPr="002B0B75">
              <w:t>Предпосылки коренного перелома.</w:t>
            </w:r>
            <w:r w:rsidRPr="002B0B75">
              <w:rPr>
                <w:b/>
              </w:rPr>
              <w:t xml:space="preserve"> Битва за Москву.</w:t>
            </w:r>
            <w:r w:rsidRPr="002B0B75">
              <w:t xml:space="preserve"> Начало блокады Л</w:t>
            </w:r>
            <w:r w:rsidRPr="002B0B75">
              <w:t>е</w:t>
            </w:r>
            <w:r w:rsidRPr="002B0B75">
              <w:t>нинграда.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§30-31, р</w:t>
            </w:r>
            <w:r w:rsidRPr="002B0B75">
              <w:t>а</w:t>
            </w:r>
            <w:r w:rsidRPr="002B0B75">
              <w:t>бота с д</w:t>
            </w:r>
            <w:r w:rsidRPr="002B0B75">
              <w:t>о</w:t>
            </w:r>
            <w:r w:rsidRPr="002B0B75">
              <w:t>кументом</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34</w:t>
            </w:r>
          </w:p>
        </w:tc>
        <w:tc>
          <w:tcPr>
            <w:tcW w:w="4395" w:type="dxa"/>
          </w:tcPr>
          <w:p w:rsidR="003866A0" w:rsidRPr="002B0B75" w:rsidRDefault="003866A0" w:rsidP="00B57808">
            <w:r w:rsidRPr="002B0B75">
              <w:t>Коренной перелом в ходе войны. Ст</w:t>
            </w:r>
            <w:r w:rsidRPr="002B0B75">
              <w:t>а</w:t>
            </w:r>
            <w:r w:rsidRPr="002B0B75">
              <w:t>линградская битва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§32-33, с</w:t>
            </w:r>
            <w:r w:rsidRPr="002B0B75">
              <w:t>о</w:t>
            </w:r>
            <w:r w:rsidRPr="002B0B75">
              <w:t>общения</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35</w:t>
            </w:r>
          </w:p>
        </w:tc>
        <w:tc>
          <w:tcPr>
            <w:tcW w:w="4395" w:type="dxa"/>
          </w:tcPr>
          <w:p w:rsidR="003866A0" w:rsidRPr="002B0B75" w:rsidRDefault="003866A0" w:rsidP="00B57808">
            <w:r w:rsidRPr="002B0B75">
              <w:rPr>
                <w:color w:val="000000"/>
                <w:spacing w:val="-8"/>
              </w:rPr>
              <w:t>Заключительный  этап войны.</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§34, работа в тетради.</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lastRenderedPageBreak/>
              <w:t>36</w:t>
            </w:r>
          </w:p>
        </w:tc>
        <w:tc>
          <w:tcPr>
            <w:tcW w:w="4395" w:type="dxa"/>
          </w:tcPr>
          <w:p w:rsidR="003866A0" w:rsidRPr="002B0B75" w:rsidRDefault="003866A0" w:rsidP="00B57808">
            <w:pPr>
              <w:rPr>
                <w:b/>
                <w:i/>
                <w:color w:val="000000"/>
                <w:spacing w:val="-8"/>
              </w:rPr>
            </w:pPr>
            <w:r w:rsidRPr="002B0B75">
              <w:rPr>
                <w:b/>
                <w:i/>
                <w:color w:val="000000"/>
                <w:spacing w:val="-8"/>
              </w:rPr>
              <w:t>Родной край  в Великой Отечественной войне</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§28-34</w:t>
            </w:r>
          </w:p>
        </w:tc>
      </w:tr>
      <w:tr w:rsidR="003866A0" w:rsidRPr="002B0B75" w:rsidTr="00B57808">
        <w:tc>
          <w:tcPr>
            <w:tcW w:w="993" w:type="dxa"/>
          </w:tcPr>
          <w:p w:rsidR="003866A0" w:rsidRPr="002B0B75" w:rsidRDefault="003866A0" w:rsidP="00B57808">
            <w:pPr>
              <w:rPr>
                <w:b/>
              </w:rPr>
            </w:pPr>
            <w:r w:rsidRPr="002B0B75">
              <w:rPr>
                <w:b/>
              </w:rPr>
              <w:t>37</w:t>
            </w:r>
          </w:p>
        </w:tc>
        <w:tc>
          <w:tcPr>
            <w:tcW w:w="4395" w:type="dxa"/>
          </w:tcPr>
          <w:p w:rsidR="003866A0" w:rsidRPr="002B0B75" w:rsidRDefault="003866A0" w:rsidP="00B57808">
            <w:pPr>
              <w:rPr>
                <w:b/>
                <w:color w:val="000000"/>
                <w:spacing w:val="-8"/>
                <w:u w:val="single"/>
              </w:rPr>
            </w:pPr>
            <w:r w:rsidRPr="002B0B75">
              <w:rPr>
                <w:b/>
                <w:u w:val="single"/>
              </w:rPr>
              <w:t>Обобщение по теме «</w:t>
            </w:r>
            <w:r w:rsidRPr="002B0B75">
              <w:rPr>
                <w:b/>
                <w:color w:val="000000"/>
                <w:spacing w:val="-8"/>
                <w:u w:val="single"/>
              </w:rPr>
              <w:t>СССР</w:t>
            </w:r>
            <w:r w:rsidRPr="002B0B75">
              <w:rPr>
                <w:b/>
                <w:u w:val="single"/>
              </w:rPr>
              <w:t xml:space="preserve"> и Мир в 30-40 годы» Контрольное тестиро</w:t>
            </w:r>
            <w:r w:rsidRPr="002B0B75">
              <w:rPr>
                <w:b/>
                <w:u w:val="single"/>
              </w:rPr>
              <w:t>л</w:t>
            </w:r>
            <w:r w:rsidRPr="002B0B75">
              <w:rPr>
                <w:b/>
                <w:u w:val="single"/>
              </w:rPr>
              <w:t>вание</w:t>
            </w:r>
          </w:p>
        </w:tc>
        <w:tc>
          <w:tcPr>
            <w:tcW w:w="850" w:type="dxa"/>
          </w:tcPr>
          <w:p w:rsidR="003866A0" w:rsidRPr="002B0B75" w:rsidRDefault="003866A0" w:rsidP="00B57808">
            <w:pPr>
              <w:rPr>
                <w:b/>
                <w:u w:val="single"/>
              </w:rPr>
            </w:pPr>
            <w:r w:rsidRPr="002B0B75">
              <w:rPr>
                <w:b/>
                <w:u w:val="single"/>
              </w:rPr>
              <w:t>1</w:t>
            </w:r>
          </w:p>
        </w:tc>
        <w:tc>
          <w:tcPr>
            <w:tcW w:w="1418" w:type="dxa"/>
          </w:tcPr>
          <w:p w:rsidR="003866A0" w:rsidRPr="002B0B75" w:rsidRDefault="003866A0" w:rsidP="00B57808">
            <w:pPr>
              <w:rPr>
                <w:b/>
                <w:u w:val="single"/>
              </w:rPr>
            </w:pPr>
            <w:r w:rsidRPr="002B0B75">
              <w:rPr>
                <w:b/>
                <w:u w:val="single"/>
              </w:rPr>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pPr>
              <w:rPr>
                <w:b/>
                <w:u w:val="single"/>
              </w:rPr>
            </w:pPr>
            <w:r w:rsidRPr="002B0B75">
              <w:rPr>
                <w:b/>
                <w:u w:val="single"/>
              </w:rPr>
              <w:t>§1-21</w:t>
            </w:r>
          </w:p>
        </w:tc>
      </w:tr>
      <w:tr w:rsidR="003866A0" w:rsidRPr="002B0B75" w:rsidTr="00B57808">
        <w:tc>
          <w:tcPr>
            <w:tcW w:w="993" w:type="dxa"/>
          </w:tcPr>
          <w:p w:rsidR="003866A0" w:rsidRPr="002B0B75" w:rsidRDefault="003866A0" w:rsidP="00B57808">
            <w:pPr>
              <w:rPr>
                <w:b/>
              </w:rPr>
            </w:pPr>
            <w:r w:rsidRPr="002B0B75">
              <w:rPr>
                <w:b/>
              </w:rPr>
              <w:t>38-39</w:t>
            </w:r>
          </w:p>
        </w:tc>
        <w:tc>
          <w:tcPr>
            <w:tcW w:w="4395" w:type="dxa"/>
          </w:tcPr>
          <w:p w:rsidR="003866A0" w:rsidRPr="002B0B75" w:rsidRDefault="003866A0" w:rsidP="00B57808">
            <w:r w:rsidRPr="002B0B75">
              <w:t>Внутренняя политика СССР в послев</w:t>
            </w:r>
            <w:r w:rsidRPr="002B0B75">
              <w:t>о</w:t>
            </w:r>
            <w:r w:rsidRPr="002B0B75">
              <w:t>енный период.</w:t>
            </w:r>
          </w:p>
        </w:tc>
        <w:tc>
          <w:tcPr>
            <w:tcW w:w="850" w:type="dxa"/>
          </w:tcPr>
          <w:p w:rsidR="003866A0" w:rsidRPr="002B0B75" w:rsidRDefault="003866A0" w:rsidP="00B57808">
            <w:r w:rsidRPr="002B0B75">
              <w:t>2</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§35-37</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40</w:t>
            </w:r>
          </w:p>
        </w:tc>
        <w:tc>
          <w:tcPr>
            <w:tcW w:w="4395" w:type="dxa"/>
          </w:tcPr>
          <w:p w:rsidR="003866A0" w:rsidRPr="002B0B75" w:rsidRDefault="003866A0" w:rsidP="00B57808">
            <w:r w:rsidRPr="002B0B75">
              <w:t>Послевоенное мирное урегулирование. «Холодная война</w:t>
            </w:r>
          </w:p>
        </w:tc>
        <w:tc>
          <w:tcPr>
            <w:tcW w:w="850" w:type="dxa"/>
          </w:tcPr>
          <w:p w:rsidR="003866A0" w:rsidRPr="002B0B75" w:rsidRDefault="003866A0" w:rsidP="00B57808"/>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§22-23</w:t>
            </w:r>
          </w:p>
        </w:tc>
      </w:tr>
      <w:tr w:rsidR="003866A0" w:rsidRPr="002B0B75" w:rsidTr="00B57808">
        <w:tc>
          <w:tcPr>
            <w:tcW w:w="993" w:type="dxa"/>
          </w:tcPr>
          <w:p w:rsidR="003866A0" w:rsidRPr="002B0B75" w:rsidRDefault="003866A0" w:rsidP="00B57808">
            <w:pPr>
              <w:rPr>
                <w:b/>
              </w:rPr>
            </w:pPr>
            <w:r w:rsidRPr="002B0B75">
              <w:rPr>
                <w:b/>
              </w:rPr>
              <w:t>41</w:t>
            </w:r>
          </w:p>
        </w:tc>
        <w:tc>
          <w:tcPr>
            <w:tcW w:w="4395" w:type="dxa"/>
          </w:tcPr>
          <w:p w:rsidR="003866A0" w:rsidRPr="002B0B75" w:rsidRDefault="003866A0" w:rsidP="00B57808">
            <w:r w:rsidRPr="002B0B75">
              <w:rPr>
                <w:color w:val="000000"/>
                <w:spacing w:val="-6"/>
              </w:rPr>
              <w:t>Начало «холодной войны». Внешняя п</w:t>
            </w:r>
            <w:r w:rsidRPr="002B0B75">
              <w:rPr>
                <w:color w:val="000000"/>
                <w:spacing w:val="-6"/>
              </w:rPr>
              <w:t>о</w:t>
            </w:r>
            <w:r w:rsidRPr="002B0B75">
              <w:rPr>
                <w:color w:val="000000"/>
                <w:spacing w:val="-6"/>
              </w:rPr>
              <w:t>литика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§38, работа с докуме</w:t>
            </w:r>
            <w:r w:rsidRPr="002B0B75">
              <w:t>н</w:t>
            </w:r>
            <w:r w:rsidRPr="002B0B75">
              <w:t>том</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42-43</w:t>
            </w:r>
          </w:p>
        </w:tc>
        <w:tc>
          <w:tcPr>
            <w:tcW w:w="4395" w:type="dxa"/>
          </w:tcPr>
          <w:p w:rsidR="003866A0" w:rsidRPr="002B0B75" w:rsidRDefault="003866A0" w:rsidP="00B57808">
            <w:r w:rsidRPr="002B0B75">
              <w:t>Внутренняя политика СССР в 1954-х -1964-х годах</w:t>
            </w:r>
          </w:p>
        </w:tc>
        <w:tc>
          <w:tcPr>
            <w:tcW w:w="850" w:type="dxa"/>
          </w:tcPr>
          <w:p w:rsidR="003866A0" w:rsidRPr="002B0B75" w:rsidRDefault="003866A0" w:rsidP="00B57808">
            <w:r w:rsidRPr="002B0B75">
              <w:t>2</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§39-41, зад 1 стр 287</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44</w:t>
            </w:r>
          </w:p>
        </w:tc>
        <w:tc>
          <w:tcPr>
            <w:tcW w:w="4395" w:type="dxa"/>
          </w:tcPr>
          <w:p w:rsidR="003866A0" w:rsidRPr="002B0B75" w:rsidRDefault="003866A0" w:rsidP="00B57808">
            <w:r w:rsidRPr="002B0B75">
              <w:t>Политика мирного сосуществования</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§42 зад 1 стр 296</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45</w:t>
            </w:r>
          </w:p>
        </w:tc>
        <w:tc>
          <w:tcPr>
            <w:tcW w:w="4395" w:type="dxa"/>
          </w:tcPr>
          <w:p w:rsidR="003866A0" w:rsidRPr="002B0B75" w:rsidRDefault="003866A0" w:rsidP="00B57808">
            <w:pPr>
              <w:rPr>
                <w:b/>
                <w:u w:val="single"/>
              </w:rPr>
            </w:pPr>
            <w:r w:rsidRPr="002B0B75">
              <w:rPr>
                <w:b/>
                <w:color w:val="000000"/>
                <w:spacing w:val="-8"/>
                <w:u w:val="single"/>
              </w:rPr>
              <w:t xml:space="preserve">Обобщение по теме «СССР в 1945-1964-х годах» Контрольное тестирование </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тестиров</w:t>
            </w:r>
            <w:r w:rsidRPr="002B0B75">
              <w:t>а</w:t>
            </w:r>
            <w:r w:rsidRPr="002B0B75">
              <w:t>ние</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§28-42</w:t>
            </w:r>
            <w:r w:rsidRPr="002B0B75">
              <w:rPr>
                <w:bCs/>
                <w:color w:val="292929"/>
              </w:rPr>
              <w:t xml:space="preserve"> Т</w:t>
            </w:r>
            <w:r w:rsidRPr="002B0B75">
              <w:rPr>
                <w:bCs/>
                <w:color w:val="292929"/>
              </w:rPr>
              <w:t>е</w:t>
            </w:r>
            <w:r w:rsidRPr="002B0B75">
              <w:rPr>
                <w:bCs/>
                <w:color w:val="292929"/>
              </w:rPr>
              <w:t>стирование по КИМам ГИА</w:t>
            </w:r>
          </w:p>
        </w:tc>
      </w:tr>
      <w:tr w:rsidR="003866A0" w:rsidRPr="002B0B75" w:rsidTr="00B57808">
        <w:tc>
          <w:tcPr>
            <w:tcW w:w="993" w:type="dxa"/>
          </w:tcPr>
          <w:p w:rsidR="003866A0" w:rsidRPr="002B0B75" w:rsidRDefault="003866A0" w:rsidP="00B57808">
            <w:pPr>
              <w:rPr>
                <w:b/>
              </w:rPr>
            </w:pPr>
            <w:r w:rsidRPr="002B0B75">
              <w:rPr>
                <w:b/>
              </w:rPr>
              <w:t>46</w:t>
            </w:r>
          </w:p>
        </w:tc>
        <w:tc>
          <w:tcPr>
            <w:tcW w:w="4395" w:type="dxa"/>
          </w:tcPr>
          <w:p w:rsidR="003866A0" w:rsidRPr="002B0B75" w:rsidRDefault="003866A0" w:rsidP="00B57808">
            <w:r w:rsidRPr="002B0B75">
              <w:t>Экономика СССР в 1953-1964 г. «Отт</w:t>
            </w:r>
            <w:r w:rsidRPr="002B0B75">
              <w:t>е</w:t>
            </w:r>
            <w:r w:rsidRPr="002B0B75">
              <w:t>пель» в духовной жизни</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§24-25,  (НИ) та</w:t>
            </w:r>
            <w:r w:rsidRPr="002B0B75">
              <w:t>б</w:t>
            </w:r>
            <w:r w:rsidRPr="002B0B75">
              <w:t>лица</w:t>
            </w:r>
          </w:p>
        </w:tc>
      </w:tr>
      <w:tr w:rsidR="003866A0" w:rsidRPr="002B0B75" w:rsidTr="00F63B83">
        <w:tc>
          <w:tcPr>
            <w:tcW w:w="993" w:type="dxa"/>
            <w:shd w:val="clear" w:color="auto" w:fill="C6D9F1" w:themeFill="text2" w:themeFillTint="33"/>
          </w:tcPr>
          <w:p w:rsidR="003866A0" w:rsidRPr="002B0B75" w:rsidRDefault="003866A0" w:rsidP="00B57808">
            <w:pPr>
              <w:rPr>
                <w:b/>
              </w:rPr>
            </w:pPr>
            <w:r w:rsidRPr="002B0B75">
              <w:rPr>
                <w:b/>
              </w:rPr>
              <w:t>47</w:t>
            </w:r>
          </w:p>
        </w:tc>
        <w:tc>
          <w:tcPr>
            <w:tcW w:w="4395" w:type="dxa"/>
            <w:shd w:val="clear" w:color="auto" w:fill="C6D9F1" w:themeFill="text2" w:themeFillTint="33"/>
          </w:tcPr>
          <w:p w:rsidR="003866A0" w:rsidRPr="002B0B75" w:rsidRDefault="003866A0" w:rsidP="00B57808">
            <w:r w:rsidRPr="002B0B75">
              <w:t>Послевоенное экономическое и полит</w:t>
            </w:r>
            <w:r w:rsidRPr="002B0B75">
              <w:t>и</w:t>
            </w:r>
            <w:r w:rsidRPr="002B0B75">
              <w:t>ческое развитие.</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§26-27, (НИ)  раб</w:t>
            </w:r>
            <w:r w:rsidRPr="002B0B75">
              <w:t>о</w:t>
            </w:r>
            <w:r w:rsidRPr="002B0B75">
              <w:t>та с док</w:t>
            </w:r>
            <w:r w:rsidRPr="002B0B75">
              <w:t>у</w:t>
            </w:r>
            <w:r w:rsidRPr="002B0B75">
              <w:t>ментом</w:t>
            </w:r>
          </w:p>
        </w:tc>
      </w:tr>
      <w:tr w:rsidR="003866A0" w:rsidRPr="002B0B75" w:rsidTr="00B57808">
        <w:tc>
          <w:tcPr>
            <w:tcW w:w="993" w:type="dxa"/>
          </w:tcPr>
          <w:p w:rsidR="003866A0" w:rsidRPr="002B0B75" w:rsidRDefault="003866A0" w:rsidP="00B57808">
            <w:pPr>
              <w:rPr>
                <w:b/>
              </w:rPr>
            </w:pPr>
            <w:r w:rsidRPr="002B0B75">
              <w:rPr>
                <w:b/>
              </w:rPr>
              <w:t>48</w:t>
            </w:r>
          </w:p>
        </w:tc>
        <w:tc>
          <w:tcPr>
            <w:tcW w:w="4395" w:type="dxa"/>
          </w:tcPr>
          <w:p w:rsidR="003866A0" w:rsidRPr="002B0B75" w:rsidRDefault="003866A0" w:rsidP="00B57808">
            <w:r w:rsidRPr="002B0B75">
              <w:t>Внутренняя политика  СССР в  1960-начале 80-х годов.</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§43-44, зад. 2 стр.301, зад.1 стр.307</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49</w:t>
            </w:r>
          </w:p>
        </w:tc>
        <w:tc>
          <w:tcPr>
            <w:tcW w:w="4395" w:type="dxa"/>
          </w:tcPr>
          <w:p w:rsidR="003866A0" w:rsidRPr="002B0B75" w:rsidRDefault="003866A0" w:rsidP="00B57808">
            <w:r w:rsidRPr="002B0B75">
              <w:rPr>
                <w:color w:val="000000"/>
                <w:spacing w:val="-8"/>
              </w:rPr>
              <w:t>Общественная жизнь в середине 60-х  - с</w:t>
            </w:r>
            <w:r w:rsidRPr="002B0B75">
              <w:rPr>
                <w:color w:val="000000"/>
                <w:spacing w:val="-8"/>
              </w:rPr>
              <w:t>е</w:t>
            </w:r>
            <w:r w:rsidRPr="002B0B75">
              <w:rPr>
                <w:color w:val="000000"/>
                <w:spacing w:val="-8"/>
              </w:rPr>
              <w:t>редине 80-х гг. Общество «развитого соц</w:t>
            </w:r>
            <w:r w:rsidRPr="002B0B75">
              <w:rPr>
                <w:color w:val="000000"/>
                <w:spacing w:val="-8"/>
              </w:rPr>
              <w:t>и</w:t>
            </w:r>
            <w:r w:rsidRPr="002B0B75">
              <w:rPr>
                <w:color w:val="000000"/>
                <w:spacing w:val="-8"/>
              </w:rPr>
              <w:t>ализма».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§45, те</w:t>
            </w:r>
            <w:r w:rsidRPr="002B0B75">
              <w:t>т</w:t>
            </w:r>
            <w:r w:rsidRPr="002B0B75">
              <w:t>радь</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50</w:t>
            </w:r>
          </w:p>
        </w:tc>
        <w:tc>
          <w:tcPr>
            <w:tcW w:w="4395" w:type="dxa"/>
          </w:tcPr>
          <w:p w:rsidR="003866A0" w:rsidRPr="002B0B75" w:rsidRDefault="003866A0" w:rsidP="00B57808">
            <w:r w:rsidRPr="002B0B75">
              <w:t>Политика разрядки: надежды и резул</w:t>
            </w:r>
            <w:r w:rsidRPr="002B0B75">
              <w:t>ь</w:t>
            </w:r>
            <w:r w:rsidRPr="002B0B75">
              <w:t>таты.</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§46, зад.1 стр. 318</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51</w:t>
            </w:r>
          </w:p>
        </w:tc>
        <w:tc>
          <w:tcPr>
            <w:tcW w:w="4395" w:type="dxa"/>
          </w:tcPr>
          <w:p w:rsidR="003866A0" w:rsidRPr="002B0B75" w:rsidRDefault="003866A0" w:rsidP="00B57808">
            <w:r w:rsidRPr="002B0B75">
              <w:rPr>
                <w:color w:val="000000"/>
                <w:spacing w:val="-9"/>
              </w:rPr>
              <w:t>Перестройка политической системы.</w:t>
            </w:r>
            <w:r w:rsidRPr="002B0B75">
              <w:rPr>
                <w:color w:val="000000"/>
                <w:spacing w:val="-12"/>
              </w:rPr>
              <w:t xml:space="preserve"> Пол</w:t>
            </w:r>
            <w:r w:rsidRPr="002B0B75">
              <w:rPr>
                <w:color w:val="000000"/>
                <w:spacing w:val="-12"/>
              </w:rPr>
              <w:t>и</w:t>
            </w:r>
            <w:r w:rsidRPr="002B0B75">
              <w:rPr>
                <w:color w:val="000000"/>
                <w:spacing w:val="-12"/>
              </w:rPr>
              <w:t>тика «гласности».</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§47, 49, р</w:t>
            </w:r>
            <w:r w:rsidRPr="002B0B75">
              <w:t>а</w:t>
            </w:r>
            <w:r w:rsidRPr="002B0B75">
              <w:t>бота в те</w:t>
            </w:r>
            <w:r w:rsidRPr="002B0B75">
              <w:t>т</w:t>
            </w:r>
            <w:r w:rsidRPr="002B0B75">
              <w:t>ради</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52</w:t>
            </w:r>
          </w:p>
        </w:tc>
        <w:tc>
          <w:tcPr>
            <w:tcW w:w="4395" w:type="dxa"/>
          </w:tcPr>
          <w:p w:rsidR="003866A0" w:rsidRPr="002B0B75" w:rsidRDefault="003866A0" w:rsidP="00B57808">
            <w:r w:rsidRPr="002B0B75">
              <w:rPr>
                <w:color w:val="000000"/>
                <w:spacing w:val="-7"/>
              </w:rPr>
              <w:t>Реформа экономики и ее итоги</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§48, работа с докуме</w:t>
            </w:r>
            <w:r w:rsidRPr="002B0B75">
              <w:t>н</w:t>
            </w:r>
            <w:r w:rsidRPr="002B0B75">
              <w:t>том</w:t>
            </w:r>
          </w:p>
        </w:tc>
      </w:tr>
      <w:tr w:rsidR="003866A0" w:rsidRPr="002B0B75" w:rsidTr="00B57808">
        <w:tc>
          <w:tcPr>
            <w:tcW w:w="993" w:type="dxa"/>
          </w:tcPr>
          <w:p w:rsidR="003866A0" w:rsidRPr="002B0B75" w:rsidRDefault="003866A0" w:rsidP="00B57808">
            <w:pPr>
              <w:rPr>
                <w:b/>
              </w:rPr>
            </w:pPr>
            <w:r w:rsidRPr="002B0B75">
              <w:rPr>
                <w:b/>
              </w:rPr>
              <w:t>53</w:t>
            </w:r>
          </w:p>
        </w:tc>
        <w:tc>
          <w:tcPr>
            <w:tcW w:w="4395" w:type="dxa"/>
          </w:tcPr>
          <w:p w:rsidR="003866A0" w:rsidRPr="002B0B75" w:rsidRDefault="003866A0" w:rsidP="00B57808">
            <w:r w:rsidRPr="002B0B75">
              <w:t>Диалектика нового мышления.</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§50, работа с докуме</w:t>
            </w:r>
            <w:r w:rsidRPr="002B0B75">
              <w:t>н</w:t>
            </w:r>
            <w:r w:rsidRPr="002B0B75">
              <w:t>том</w:t>
            </w:r>
          </w:p>
        </w:tc>
      </w:tr>
      <w:tr w:rsidR="003866A0" w:rsidRPr="002B0B75" w:rsidTr="00B57808">
        <w:tc>
          <w:tcPr>
            <w:tcW w:w="993" w:type="dxa"/>
          </w:tcPr>
          <w:p w:rsidR="003866A0" w:rsidRPr="002B0B75" w:rsidRDefault="003866A0" w:rsidP="00B57808">
            <w:pPr>
              <w:rPr>
                <w:b/>
              </w:rPr>
            </w:pPr>
            <w:r w:rsidRPr="002B0B75">
              <w:rPr>
                <w:b/>
              </w:rPr>
              <w:lastRenderedPageBreak/>
              <w:t>54</w:t>
            </w:r>
          </w:p>
        </w:tc>
        <w:tc>
          <w:tcPr>
            <w:tcW w:w="4395" w:type="dxa"/>
          </w:tcPr>
          <w:p w:rsidR="003866A0" w:rsidRPr="002B0B75" w:rsidRDefault="003866A0" w:rsidP="00B57808">
            <w:pPr>
              <w:rPr>
                <w:b/>
                <w:u w:val="single"/>
              </w:rPr>
            </w:pPr>
            <w:r w:rsidRPr="002B0B75">
              <w:rPr>
                <w:b/>
                <w:color w:val="000000"/>
                <w:spacing w:val="-8"/>
                <w:u w:val="single"/>
              </w:rPr>
              <w:t>Обобщение по теме «СССР  с середины 1960-х по 1991 г.» Контрольное тестир</w:t>
            </w:r>
            <w:r w:rsidRPr="002B0B75">
              <w:rPr>
                <w:b/>
                <w:color w:val="000000"/>
                <w:spacing w:val="-8"/>
                <w:u w:val="single"/>
              </w:rPr>
              <w:t>о</w:t>
            </w:r>
            <w:r w:rsidRPr="002B0B75">
              <w:rPr>
                <w:b/>
                <w:color w:val="000000"/>
                <w:spacing w:val="-8"/>
                <w:u w:val="single"/>
              </w:rPr>
              <w:t xml:space="preserve">вание </w:t>
            </w:r>
          </w:p>
        </w:tc>
        <w:tc>
          <w:tcPr>
            <w:tcW w:w="850" w:type="dxa"/>
          </w:tcPr>
          <w:p w:rsidR="003866A0" w:rsidRPr="002B0B75" w:rsidRDefault="003866A0" w:rsidP="00B57808">
            <w:pPr>
              <w:rPr>
                <w:b/>
                <w:u w:val="single"/>
              </w:rPr>
            </w:pPr>
            <w:r w:rsidRPr="002B0B75">
              <w:rPr>
                <w:b/>
                <w:u w:val="single"/>
              </w:rPr>
              <w:t>1</w:t>
            </w:r>
          </w:p>
        </w:tc>
        <w:tc>
          <w:tcPr>
            <w:tcW w:w="1418" w:type="dxa"/>
          </w:tcPr>
          <w:p w:rsidR="003866A0" w:rsidRPr="002B0B75" w:rsidRDefault="003866A0" w:rsidP="00B57808">
            <w:r w:rsidRPr="002B0B75">
              <w:t>тестиров</w:t>
            </w:r>
            <w:r w:rsidRPr="002B0B75">
              <w:t>а</w:t>
            </w:r>
            <w:r w:rsidRPr="002B0B75">
              <w:t>ние</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rPr>
                <w:bCs/>
                <w:color w:val="292929"/>
              </w:rPr>
              <w:t>Тестиров</w:t>
            </w:r>
            <w:r w:rsidRPr="002B0B75">
              <w:rPr>
                <w:bCs/>
                <w:color w:val="292929"/>
              </w:rPr>
              <w:t>а</w:t>
            </w:r>
            <w:r w:rsidRPr="002B0B75">
              <w:rPr>
                <w:bCs/>
                <w:color w:val="292929"/>
              </w:rPr>
              <w:t>ние по КИМам ГИА</w:t>
            </w:r>
            <w:r w:rsidRPr="002B0B75">
              <w:t>§43-50, понятия и термины</w:t>
            </w:r>
          </w:p>
        </w:tc>
      </w:tr>
      <w:tr w:rsidR="003866A0" w:rsidRPr="002B0B75" w:rsidTr="00F63B83">
        <w:tc>
          <w:tcPr>
            <w:tcW w:w="993" w:type="dxa"/>
            <w:shd w:val="clear" w:color="auto" w:fill="C6D9F1" w:themeFill="text2" w:themeFillTint="33"/>
          </w:tcPr>
          <w:p w:rsidR="003866A0" w:rsidRPr="002B0B75" w:rsidRDefault="003866A0" w:rsidP="00B57808">
            <w:pPr>
              <w:rPr>
                <w:b/>
              </w:rPr>
            </w:pPr>
            <w:r w:rsidRPr="002B0B75">
              <w:rPr>
                <w:b/>
              </w:rPr>
              <w:t>55</w:t>
            </w:r>
          </w:p>
        </w:tc>
        <w:tc>
          <w:tcPr>
            <w:tcW w:w="4395" w:type="dxa"/>
            <w:shd w:val="clear" w:color="auto" w:fill="C6D9F1" w:themeFill="text2" w:themeFillTint="33"/>
          </w:tcPr>
          <w:p w:rsidR="003866A0" w:rsidRPr="002B0B75" w:rsidRDefault="003866A0" w:rsidP="00B57808">
            <w:r w:rsidRPr="002B0B75">
              <w:t>США во второй половине 20-го в.</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 xml:space="preserve"> (НИ) §28</w:t>
            </w:r>
          </w:p>
        </w:tc>
      </w:tr>
      <w:tr w:rsidR="003866A0" w:rsidRPr="002B0B75" w:rsidTr="00F63B83">
        <w:tc>
          <w:tcPr>
            <w:tcW w:w="993" w:type="dxa"/>
            <w:shd w:val="clear" w:color="auto" w:fill="C6D9F1" w:themeFill="text2" w:themeFillTint="33"/>
          </w:tcPr>
          <w:p w:rsidR="003866A0" w:rsidRPr="002B0B75" w:rsidRDefault="003866A0" w:rsidP="00B57808">
            <w:pPr>
              <w:rPr>
                <w:b/>
              </w:rPr>
            </w:pPr>
            <w:r w:rsidRPr="002B0B75">
              <w:rPr>
                <w:b/>
              </w:rPr>
              <w:t>56</w:t>
            </w:r>
          </w:p>
        </w:tc>
        <w:tc>
          <w:tcPr>
            <w:tcW w:w="4395" w:type="dxa"/>
            <w:shd w:val="clear" w:color="auto" w:fill="C6D9F1" w:themeFill="text2" w:themeFillTint="33"/>
          </w:tcPr>
          <w:p w:rsidR="003866A0" w:rsidRPr="002B0B75" w:rsidRDefault="003866A0" w:rsidP="00B57808">
            <w:r w:rsidRPr="002B0B75">
              <w:t>Великобритания и Франция во второй половине 20-го в.</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§29-30</w:t>
            </w:r>
          </w:p>
        </w:tc>
      </w:tr>
      <w:tr w:rsidR="003866A0" w:rsidRPr="002B0B75" w:rsidTr="00F63B83">
        <w:tc>
          <w:tcPr>
            <w:tcW w:w="993" w:type="dxa"/>
            <w:shd w:val="clear" w:color="auto" w:fill="C6D9F1" w:themeFill="text2" w:themeFillTint="33"/>
          </w:tcPr>
          <w:p w:rsidR="003866A0" w:rsidRPr="002B0B75" w:rsidRDefault="003866A0" w:rsidP="00B57808">
            <w:pPr>
              <w:rPr>
                <w:b/>
              </w:rPr>
            </w:pPr>
            <w:r w:rsidRPr="002B0B75">
              <w:rPr>
                <w:b/>
              </w:rPr>
              <w:t>57</w:t>
            </w:r>
          </w:p>
        </w:tc>
        <w:tc>
          <w:tcPr>
            <w:tcW w:w="4395" w:type="dxa"/>
            <w:shd w:val="clear" w:color="auto" w:fill="C6D9F1" w:themeFill="text2" w:themeFillTint="33"/>
          </w:tcPr>
          <w:p w:rsidR="003866A0" w:rsidRPr="002B0B75" w:rsidRDefault="003866A0" w:rsidP="00B57808">
            <w:r w:rsidRPr="002B0B75">
              <w:t>Италия и Германия во второй половине 20-го в.</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§31-32</w:t>
            </w:r>
          </w:p>
        </w:tc>
      </w:tr>
      <w:tr w:rsidR="003866A0" w:rsidRPr="002B0B75" w:rsidTr="00F63B83">
        <w:tc>
          <w:tcPr>
            <w:tcW w:w="993" w:type="dxa"/>
            <w:shd w:val="clear" w:color="auto" w:fill="C6D9F1" w:themeFill="text2" w:themeFillTint="33"/>
          </w:tcPr>
          <w:p w:rsidR="003866A0" w:rsidRPr="002B0B75" w:rsidRDefault="003866A0" w:rsidP="00B57808">
            <w:pPr>
              <w:rPr>
                <w:b/>
              </w:rPr>
            </w:pPr>
            <w:r w:rsidRPr="002B0B75">
              <w:rPr>
                <w:b/>
              </w:rPr>
              <w:t>58</w:t>
            </w:r>
          </w:p>
        </w:tc>
        <w:tc>
          <w:tcPr>
            <w:tcW w:w="4395" w:type="dxa"/>
            <w:shd w:val="clear" w:color="auto" w:fill="C6D9F1" w:themeFill="text2" w:themeFillTint="33"/>
          </w:tcPr>
          <w:p w:rsidR="003866A0" w:rsidRPr="002B0B75" w:rsidRDefault="003866A0" w:rsidP="00B57808">
            <w:r w:rsidRPr="002B0B75">
              <w:t>Страны Восточной Европы  во второй половине 20-го в.</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§33</w:t>
            </w:r>
          </w:p>
          <w:p w:rsidR="003866A0" w:rsidRPr="002B0B75" w:rsidRDefault="003866A0" w:rsidP="00B57808"/>
        </w:tc>
      </w:tr>
      <w:tr w:rsidR="003866A0" w:rsidRPr="002B0B75" w:rsidTr="00F63B83">
        <w:tc>
          <w:tcPr>
            <w:tcW w:w="993" w:type="dxa"/>
            <w:shd w:val="clear" w:color="auto" w:fill="C6D9F1" w:themeFill="text2" w:themeFillTint="33"/>
          </w:tcPr>
          <w:p w:rsidR="003866A0" w:rsidRPr="002B0B75" w:rsidRDefault="003866A0" w:rsidP="00B57808">
            <w:pPr>
              <w:rPr>
                <w:b/>
              </w:rPr>
            </w:pPr>
            <w:r w:rsidRPr="002B0B75">
              <w:rPr>
                <w:b/>
              </w:rPr>
              <w:t>59</w:t>
            </w:r>
          </w:p>
        </w:tc>
        <w:tc>
          <w:tcPr>
            <w:tcW w:w="4395" w:type="dxa"/>
            <w:shd w:val="clear" w:color="auto" w:fill="C6D9F1" w:themeFill="text2" w:themeFillTint="33"/>
          </w:tcPr>
          <w:p w:rsidR="003866A0" w:rsidRPr="002B0B75" w:rsidRDefault="003866A0" w:rsidP="00B57808">
            <w:r w:rsidRPr="002B0B75">
              <w:t>Латинская Америка  во второй пол</w:t>
            </w:r>
            <w:r w:rsidRPr="002B0B75">
              <w:t>о</w:t>
            </w:r>
            <w:r w:rsidRPr="002B0B75">
              <w:t>вине 20-го в.</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§34</w:t>
            </w:r>
          </w:p>
        </w:tc>
      </w:tr>
      <w:tr w:rsidR="003866A0" w:rsidRPr="002B0B75" w:rsidTr="00F63B83">
        <w:tc>
          <w:tcPr>
            <w:tcW w:w="993" w:type="dxa"/>
            <w:shd w:val="clear" w:color="auto" w:fill="C6D9F1" w:themeFill="text2" w:themeFillTint="33"/>
          </w:tcPr>
          <w:p w:rsidR="003866A0" w:rsidRPr="002B0B75" w:rsidRDefault="003866A0" w:rsidP="00B57808">
            <w:pPr>
              <w:rPr>
                <w:b/>
              </w:rPr>
            </w:pPr>
            <w:r w:rsidRPr="002B0B75">
              <w:rPr>
                <w:b/>
              </w:rPr>
              <w:t>60</w:t>
            </w:r>
          </w:p>
        </w:tc>
        <w:tc>
          <w:tcPr>
            <w:tcW w:w="4395" w:type="dxa"/>
            <w:shd w:val="clear" w:color="auto" w:fill="C6D9F1" w:themeFill="text2" w:themeFillTint="33"/>
          </w:tcPr>
          <w:p w:rsidR="003866A0" w:rsidRPr="002B0B75" w:rsidRDefault="003866A0" w:rsidP="00B57808">
            <w:r w:rsidRPr="002B0B75">
              <w:t>Страны Азии и Африки,Япония,Китай и Индия в современном мире.</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r w:rsidRPr="002B0B75">
              <w:t>Комб-й</w:t>
            </w:r>
          </w:p>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r w:rsidRPr="002B0B75">
              <w:t>§35-36</w:t>
            </w:r>
          </w:p>
        </w:tc>
      </w:tr>
      <w:tr w:rsidR="003866A0" w:rsidRPr="002B0B75" w:rsidTr="00B57808">
        <w:tc>
          <w:tcPr>
            <w:tcW w:w="993" w:type="dxa"/>
          </w:tcPr>
          <w:p w:rsidR="003866A0" w:rsidRPr="002B0B75" w:rsidRDefault="003866A0" w:rsidP="00B57808">
            <w:pPr>
              <w:rPr>
                <w:b/>
              </w:rPr>
            </w:pPr>
            <w:r w:rsidRPr="002B0B75">
              <w:rPr>
                <w:b/>
              </w:rPr>
              <w:t>61</w:t>
            </w:r>
          </w:p>
        </w:tc>
        <w:tc>
          <w:tcPr>
            <w:tcW w:w="4395" w:type="dxa"/>
          </w:tcPr>
          <w:p w:rsidR="003866A0" w:rsidRPr="002B0B75" w:rsidRDefault="003866A0" w:rsidP="00B57808">
            <w:r w:rsidRPr="002B0B75">
              <w:t>Российская экономика на пути к рынку.</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§51, работа в тетради</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62</w:t>
            </w:r>
          </w:p>
        </w:tc>
        <w:tc>
          <w:tcPr>
            <w:tcW w:w="4395" w:type="dxa"/>
          </w:tcPr>
          <w:p w:rsidR="003866A0" w:rsidRPr="002B0B75" w:rsidRDefault="003866A0" w:rsidP="00B57808">
            <w:r w:rsidRPr="002B0B75">
              <w:rPr>
                <w:color w:val="000000"/>
                <w:spacing w:val="-10"/>
              </w:rPr>
              <w:t>Политическая система современной России</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§52-53, р</w:t>
            </w:r>
            <w:r w:rsidRPr="002B0B75">
              <w:t>а</w:t>
            </w:r>
            <w:r w:rsidRPr="002B0B75">
              <w:t>бота с д</w:t>
            </w:r>
            <w:r w:rsidRPr="002B0B75">
              <w:t>о</w:t>
            </w:r>
            <w:r w:rsidRPr="002B0B75">
              <w:t>кументом</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63</w:t>
            </w:r>
          </w:p>
        </w:tc>
        <w:tc>
          <w:tcPr>
            <w:tcW w:w="4395" w:type="dxa"/>
          </w:tcPr>
          <w:p w:rsidR="003866A0" w:rsidRPr="002B0B75" w:rsidRDefault="003866A0" w:rsidP="00B57808">
            <w:r w:rsidRPr="002B0B75">
              <w:t>Культура  XX - го века.</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§18§38  (НИ) С</w:t>
            </w:r>
            <w:r w:rsidRPr="002B0B75">
              <w:t>о</w:t>
            </w:r>
            <w:r w:rsidRPr="002B0B75">
              <w:t>общения</w:t>
            </w:r>
          </w:p>
        </w:tc>
      </w:tr>
      <w:tr w:rsidR="003866A0" w:rsidRPr="002B0B75" w:rsidTr="00B57808">
        <w:tc>
          <w:tcPr>
            <w:tcW w:w="993" w:type="dxa"/>
          </w:tcPr>
          <w:p w:rsidR="003866A0" w:rsidRPr="002B0B75" w:rsidRDefault="003866A0" w:rsidP="00B57808">
            <w:pPr>
              <w:rPr>
                <w:b/>
              </w:rPr>
            </w:pPr>
            <w:r w:rsidRPr="002B0B75">
              <w:rPr>
                <w:b/>
              </w:rPr>
              <w:t>64</w:t>
            </w:r>
          </w:p>
        </w:tc>
        <w:tc>
          <w:tcPr>
            <w:tcW w:w="4395" w:type="dxa"/>
          </w:tcPr>
          <w:p w:rsidR="003866A0" w:rsidRPr="002B0B75" w:rsidRDefault="003866A0" w:rsidP="00B57808">
            <w:r w:rsidRPr="002B0B75">
              <w:rPr>
                <w:color w:val="000000"/>
                <w:spacing w:val="-11"/>
              </w:rPr>
              <w:t>Духовная жизнь России</w:t>
            </w:r>
            <w:r w:rsidRPr="002B0B75">
              <w:rPr>
                <w:color w:val="000000"/>
                <w:spacing w:val="-9"/>
              </w:rPr>
              <w:t xml:space="preserve"> Россия в начале н</w:t>
            </w:r>
            <w:r w:rsidRPr="002B0B75">
              <w:rPr>
                <w:color w:val="000000"/>
                <w:spacing w:val="-9"/>
              </w:rPr>
              <w:t>о</w:t>
            </w:r>
            <w:r w:rsidRPr="002B0B75">
              <w:rPr>
                <w:color w:val="000000"/>
                <w:spacing w:val="-9"/>
              </w:rPr>
              <w:t>вого тысячелетия</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§54 Соо</w:t>
            </w:r>
            <w:r w:rsidRPr="002B0B75">
              <w:t>б</w:t>
            </w:r>
            <w:r w:rsidRPr="002B0B75">
              <w:t>щения§51-56</w:t>
            </w:r>
          </w:p>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65</w:t>
            </w:r>
          </w:p>
        </w:tc>
        <w:tc>
          <w:tcPr>
            <w:tcW w:w="4395" w:type="dxa"/>
          </w:tcPr>
          <w:p w:rsidR="003866A0" w:rsidRPr="002B0B75" w:rsidRDefault="003866A0" w:rsidP="00B57808">
            <w:r w:rsidRPr="002B0B75">
              <w:t>Международные отношения.</w:t>
            </w:r>
          </w:p>
        </w:tc>
        <w:tc>
          <w:tcPr>
            <w:tcW w:w="850" w:type="dxa"/>
          </w:tcPr>
          <w:p w:rsidR="003866A0" w:rsidRPr="002B0B75" w:rsidRDefault="003866A0" w:rsidP="00B57808">
            <w:r w:rsidRPr="002B0B75">
              <w:t>1</w:t>
            </w:r>
          </w:p>
        </w:tc>
        <w:tc>
          <w:tcPr>
            <w:tcW w:w="1418" w:type="dxa"/>
          </w:tcPr>
          <w:p w:rsidR="003866A0" w:rsidRPr="002B0B75" w:rsidRDefault="003866A0" w:rsidP="00B57808">
            <w:r w:rsidRPr="002B0B75">
              <w:t>Комб-й</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r w:rsidRPr="002B0B75">
              <w:t>§37 (НИ)§39</w:t>
            </w:r>
          </w:p>
        </w:tc>
      </w:tr>
      <w:tr w:rsidR="003866A0" w:rsidRPr="002B0B75" w:rsidTr="00F63B83">
        <w:tc>
          <w:tcPr>
            <w:tcW w:w="993" w:type="dxa"/>
            <w:shd w:val="clear" w:color="auto" w:fill="C6D9F1" w:themeFill="text2" w:themeFillTint="33"/>
          </w:tcPr>
          <w:p w:rsidR="003866A0" w:rsidRPr="002B0B75" w:rsidRDefault="003866A0" w:rsidP="00B57808">
            <w:pPr>
              <w:rPr>
                <w:b/>
              </w:rPr>
            </w:pPr>
            <w:r w:rsidRPr="002B0B75">
              <w:rPr>
                <w:b/>
              </w:rPr>
              <w:t>66</w:t>
            </w:r>
          </w:p>
        </w:tc>
        <w:tc>
          <w:tcPr>
            <w:tcW w:w="4395" w:type="dxa"/>
            <w:shd w:val="clear" w:color="auto" w:fill="C6D9F1" w:themeFill="text2" w:themeFillTint="33"/>
          </w:tcPr>
          <w:p w:rsidR="003866A0" w:rsidRPr="002B0B75" w:rsidRDefault="003866A0" w:rsidP="00B57808">
            <w:r w:rsidRPr="002B0B75">
              <w:t xml:space="preserve">Обобщение по теме </w:t>
            </w:r>
            <w:r w:rsidRPr="002B0B75">
              <w:rPr>
                <w:b/>
              </w:rPr>
              <w:t xml:space="preserve"> «Россия и м</w:t>
            </w:r>
            <w:r w:rsidRPr="002B0B75">
              <w:t>ир в XX –начале XXІв.»</w:t>
            </w:r>
          </w:p>
        </w:tc>
        <w:tc>
          <w:tcPr>
            <w:tcW w:w="850" w:type="dxa"/>
            <w:shd w:val="clear" w:color="auto" w:fill="C6D9F1" w:themeFill="text2" w:themeFillTint="33"/>
          </w:tcPr>
          <w:p w:rsidR="003866A0" w:rsidRPr="002B0B75" w:rsidRDefault="003866A0" w:rsidP="00B57808">
            <w:r w:rsidRPr="002B0B75">
              <w:t>1</w:t>
            </w:r>
          </w:p>
        </w:tc>
        <w:tc>
          <w:tcPr>
            <w:tcW w:w="1418" w:type="dxa"/>
            <w:shd w:val="clear" w:color="auto" w:fill="C6D9F1" w:themeFill="text2" w:themeFillTint="33"/>
          </w:tcPr>
          <w:p w:rsidR="003866A0" w:rsidRPr="002B0B75" w:rsidRDefault="003866A0" w:rsidP="00B57808"/>
        </w:tc>
        <w:tc>
          <w:tcPr>
            <w:tcW w:w="708" w:type="dxa"/>
            <w:shd w:val="clear" w:color="auto" w:fill="C6D9F1" w:themeFill="text2" w:themeFillTint="33"/>
          </w:tcPr>
          <w:p w:rsidR="003866A0" w:rsidRPr="002B0B75" w:rsidRDefault="003866A0" w:rsidP="005442FF">
            <w:pPr>
              <w:rPr>
                <w:b/>
                <w:bCs/>
              </w:rPr>
            </w:pPr>
          </w:p>
        </w:tc>
        <w:tc>
          <w:tcPr>
            <w:tcW w:w="851" w:type="dxa"/>
            <w:shd w:val="clear" w:color="auto" w:fill="C6D9F1" w:themeFill="text2" w:themeFillTint="33"/>
          </w:tcPr>
          <w:p w:rsidR="003866A0" w:rsidRPr="002B0B75" w:rsidRDefault="003866A0" w:rsidP="005442FF">
            <w:pPr>
              <w:rPr>
                <w:b/>
                <w:bCs/>
              </w:rPr>
            </w:pPr>
          </w:p>
        </w:tc>
        <w:tc>
          <w:tcPr>
            <w:tcW w:w="1417" w:type="dxa"/>
            <w:shd w:val="clear" w:color="auto" w:fill="C6D9F1" w:themeFill="text2" w:themeFillTint="33"/>
          </w:tcPr>
          <w:p w:rsidR="003866A0" w:rsidRPr="002B0B75" w:rsidRDefault="003866A0" w:rsidP="00B57808"/>
        </w:tc>
      </w:tr>
      <w:tr w:rsidR="003866A0" w:rsidRPr="002B0B75" w:rsidTr="00B57808">
        <w:tc>
          <w:tcPr>
            <w:tcW w:w="993" w:type="dxa"/>
          </w:tcPr>
          <w:p w:rsidR="003866A0" w:rsidRPr="002B0B75" w:rsidRDefault="003866A0" w:rsidP="00B57808">
            <w:pPr>
              <w:rPr>
                <w:b/>
              </w:rPr>
            </w:pPr>
            <w:r w:rsidRPr="002B0B75">
              <w:rPr>
                <w:b/>
              </w:rPr>
              <w:t>67</w:t>
            </w:r>
          </w:p>
        </w:tc>
        <w:tc>
          <w:tcPr>
            <w:tcW w:w="4395" w:type="dxa"/>
          </w:tcPr>
          <w:p w:rsidR="003866A0" w:rsidRPr="002B0B75" w:rsidRDefault="003866A0" w:rsidP="00B57808">
            <w:pPr>
              <w:rPr>
                <w:b/>
                <w:u w:val="single"/>
              </w:rPr>
            </w:pPr>
            <w:r w:rsidRPr="002B0B75">
              <w:rPr>
                <w:b/>
                <w:u w:val="single"/>
              </w:rPr>
              <w:t>Контрольное тестирование по теме «Россия и мир в XX –начале XXІв.»</w:t>
            </w:r>
          </w:p>
        </w:tc>
        <w:tc>
          <w:tcPr>
            <w:tcW w:w="850" w:type="dxa"/>
          </w:tcPr>
          <w:p w:rsidR="003866A0" w:rsidRPr="002B0B75" w:rsidRDefault="003866A0" w:rsidP="00B57808"/>
        </w:tc>
        <w:tc>
          <w:tcPr>
            <w:tcW w:w="1418" w:type="dxa"/>
          </w:tcPr>
          <w:p w:rsidR="003866A0" w:rsidRPr="002B0B75" w:rsidRDefault="003866A0" w:rsidP="00B57808">
            <w:r w:rsidRPr="002B0B75">
              <w:t>тестиров</w:t>
            </w:r>
            <w:r w:rsidRPr="002B0B75">
              <w:t>а</w:t>
            </w:r>
            <w:r w:rsidRPr="002B0B75">
              <w:t>ние</w:t>
            </w:r>
          </w:p>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tc>
      </w:tr>
      <w:tr w:rsidR="003866A0" w:rsidRPr="002B0B75" w:rsidTr="00B57808">
        <w:tc>
          <w:tcPr>
            <w:tcW w:w="993" w:type="dxa"/>
          </w:tcPr>
          <w:p w:rsidR="003866A0" w:rsidRPr="002B0B75" w:rsidRDefault="003866A0" w:rsidP="008960D5">
            <w:pPr>
              <w:rPr>
                <w:b/>
              </w:rPr>
            </w:pPr>
            <w:r w:rsidRPr="002B0B75">
              <w:rPr>
                <w:b/>
              </w:rPr>
              <w:t>68</w:t>
            </w:r>
          </w:p>
        </w:tc>
        <w:tc>
          <w:tcPr>
            <w:tcW w:w="4395" w:type="dxa"/>
          </w:tcPr>
          <w:p w:rsidR="003866A0" w:rsidRPr="002B0B75" w:rsidRDefault="003866A0" w:rsidP="00B57808">
            <w:r w:rsidRPr="002B0B75">
              <w:t>Анализ итогов контрольного тестиров</w:t>
            </w:r>
            <w:r w:rsidRPr="002B0B75">
              <w:t>а</w:t>
            </w:r>
            <w:r w:rsidRPr="002B0B75">
              <w:t>ния</w:t>
            </w:r>
          </w:p>
        </w:tc>
        <w:tc>
          <w:tcPr>
            <w:tcW w:w="850" w:type="dxa"/>
          </w:tcPr>
          <w:p w:rsidR="003866A0" w:rsidRPr="002B0B75" w:rsidRDefault="003866A0" w:rsidP="00B57808"/>
        </w:tc>
        <w:tc>
          <w:tcPr>
            <w:tcW w:w="1418" w:type="dxa"/>
          </w:tcPr>
          <w:p w:rsidR="003866A0" w:rsidRPr="002B0B75" w:rsidRDefault="003866A0" w:rsidP="00B57808"/>
        </w:tc>
        <w:tc>
          <w:tcPr>
            <w:tcW w:w="708" w:type="dxa"/>
          </w:tcPr>
          <w:p w:rsidR="003866A0" w:rsidRPr="002B0B75" w:rsidRDefault="003866A0" w:rsidP="005442FF">
            <w:pPr>
              <w:rPr>
                <w:b/>
                <w:bCs/>
              </w:rPr>
            </w:pPr>
          </w:p>
        </w:tc>
        <w:tc>
          <w:tcPr>
            <w:tcW w:w="851" w:type="dxa"/>
          </w:tcPr>
          <w:p w:rsidR="003866A0" w:rsidRPr="002B0B75" w:rsidRDefault="003866A0" w:rsidP="005442FF">
            <w:pPr>
              <w:rPr>
                <w:b/>
                <w:bCs/>
              </w:rPr>
            </w:pPr>
          </w:p>
        </w:tc>
        <w:tc>
          <w:tcPr>
            <w:tcW w:w="1417" w:type="dxa"/>
          </w:tcPr>
          <w:p w:rsidR="003866A0" w:rsidRPr="002B0B75" w:rsidRDefault="003866A0" w:rsidP="00B57808"/>
        </w:tc>
      </w:tr>
    </w:tbl>
    <w:p w:rsidR="0081379D" w:rsidRPr="002B0B75" w:rsidRDefault="0081379D" w:rsidP="00FA6053">
      <w:pPr>
        <w:rPr>
          <w:b/>
          <w:bCs/>
        </w:rPr>
      </w:pPr>
    </w:p>
    <w:p w:rsidR="0081379D" w:rsidRPr="002B0B75" w:rsidRDefault="0081379D" w:rsidP="0081379D">
      <w:pPr>
        <w:rPr>
          <w:b/>
          <w:bCs/>
        </w:rPr>
      </w:pPr>
      <w:r w:rsidRPr="002B0B75">
        <w:rPr>
          <w:b/>
          <w:bCs/>
        </w:rPr>
        <w:t>Основные понятия курса</w:t>
      </w:r>
    </w:p>
    <w:p w:rsidR="0081379D" w:rsidRPr="002B0B75" w:rsidRDefault="0081379D" w:rsidP="0081379D">
      <w:pPr>
        <w:rPr>
          <w:b/>
          <w:bCs/>
        </w:rPr>
      </w:pPr>
      <w:r w:rsidRPr="002B0B75">
        <w:rPr>
          <w:b/>
          <w:bCs/>
        </w:rPr>
        <w:t xml:space="preserve">1. Россия и мир на рубеже </w:t>
      </w:r>
      <w:r w:rsidRPr="002B0B75">
        <w:rPr>
          <w:b/>
          <w:bCs/>
          <w:lang w:val="en-US"/>
        </w:rPr>
        <w:t>XIX</w:t>
      </w:r>
      <w:r w:rsidRPr="002B0B75">
        <w:rPr>
          <w:b/>
          <w:bCs/>
        </w:rPr>
        <w:t xml:space="preserve"> – </w:t>
      </w:r>
      <w:r w:rsidRPr="002B0B75">
        <w:rPr>
          <w:b/>
          <w:bCs/>
          <w:lang w:val="en-US"/>
        </w:rPr>
        <w:t>XX</w:t>
      </w:r>
      <w:r w:rsidRPr="002B0B75">
        <w:rPr>
          <w:b/>
          <w:bCs/>
        </w:rPr>
        <w:t xml:space="preserve"> веков.</w:t>
      </w:r>
    </w:p>
    <w:tbl>
      <w:tblPr>
        <w:tblW w:w="158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81379D" w:rsidRPr="002B0B75" w:rsidTr="00B57808">
        <w:trPr>
          <w:trHeight w:val="1499"/>
        </w:trPr>
        <w:tc>
          <w:tcPr>
            <w:tcW w:w="15840" w:type="dxa"/>
            <w:tcBorders>
              <w:top w:val="nil"/>
              <w:left w:val="nil"/>
              <w:bottom w:val="nil"/>
            </w:tcBorders>
          </w:tcPr>
          <w:p w:rsidR="0081379D" w:rsidRPr="002B0B75" w:rsidRDefault="0081379D" w:rsidP="0081379D">
            <w:pPr>
              <w:rPr>
                <w:bCs/>
              </w:rPr>
            </w:pPr>
            <w:r w:rsidRPr="002B0B75">
              <w:rPr>
                <w:bCs/>
              </w:rPr>
              <w:t xml:space="preserve">протекторат, модернизация, индустриальное общество, политическая система, гражданское общество, </w:t>
            </w:r>
          </w:p>
          <w:p w:rsidR="0081379D" w:rsidRPr="002B0B75" w:rsidRDefault="0081379D" w:rsidP="0081379D">
            <w:pPr>
              <w:rPr>
                <w:bCs/>
              </w:rPr>
            </w:pPr>
            <w:r w:rsidRPr="002B0B75">
              <w:rPr>
                <w:bCs/>
              </w:rPr>
              <w:t xml:space="preserve">Порт-Артур, Портсмутский мир, агрессия, Маньчжурия,революция,, парламент, конституционная </w:t>
            </w:r>
          </w:p>
          <w:p w:rsidR="0081379D" w:rsidRPr="002B0B75" w:rsidRDefault="0081379D" w:rsidP="0081379D">
            <w:pPr>
              <w:rPr>
                <w:bCs/>
              </w:rPr>
            </w:pPr>
            <w:r w:rsidRPr="002B0B75">
              <w:rPr>
                <w:bCs/>
              </w:rPr>
              <w:t>монархия, отруб, хутор, артель, кооперация,ренессанс, декаданс, импрессионизм, модерн, символизм</w:t>
            </w:r>
          </w:p>
          <w:p w:rsidR="0081379D" w:rsidRPr="002B0B75" w:rsidRDefault="0081379D" w:rsidP="0081379D">
            <w:pPr>
              <w:rPr>
                <w:bCs/>
              </w:rPr>
            </w:pPr>
            <w:r w:rsidRPr="002B0B75">
              <w:rPr>
                <w:bCs/>
              </w:rPr>
              <w:t xml:space="preserve">Антанта, Тройственный союз, Брусиловский прорыв, «тайная дипломатия», «14 пунктов» Вильсона, </w:t>
            </w:r>
          </w:p>
          <w:p w:rsidR="0081379D" w:rsidRPr="002B0B75" w:rsidRDefault="0081379D" w:rsidP="0081379D">
            <w:pPr>
              <w:rPr>
                <w:b/>
                <w:bCs/>
              </w:rPr>
            </w:pPr>
            <w:r w:rsidRPr="002B0B75">
              <w:rPr>
                <w:b/>
                <w:bCs/>
              </w:rPr>
              <w:t>репарации, Лига Наций</w:t>
            </w:r>
          </w:p>
        </w:tc>
      </w:tr>
    </w:tbl>
    <w:p w:rsidR="0081379D" w:rsidRPr="002B0B75" w:rsidRDefault="0081379D" w:rsidP="0081379D">
      <w:pPr>
        <w:rPr>
          <w:b/>
          <w:bCs/>
        </w:rPr>
      </w:pPr>
      <w:r w:rsidRPr="002B0B75">
        <w:rPr>
          <w:b/>
          <w:bCs/>
          <w:lang w:val="en-US"/>
        </w:rPr>
        <w:t>II</w:t>
      </w:r>
      <w:r w:rsidRPr="002B0B75">
        <w:rPr>
          <w:b/>
          <w:bCs/>
        </w:rPr>
        <w:t>. Великая российская революция.</w:t>
      </w:r>
    </w:p>
    <w:tbl>
      <w:tblPr>
        <w:tblW w:w="158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81379D" w:rsidRPr="002B0B75" w:rsidTr="00B57808">
        <w:trPr>
          <w:trHeight w:val="621"/>
        </w:trPr>
        <w:tc>
          <w:tcPr>
            <w:tcW w:w="15840" w:type="dxa"/>
            <w:tcBorders>
              <w:top w:val="nil"/>
              <w:left w:val="nil"/>
              <w:bottom w:val="nil"/>
            </w:tcBorders>
          </w:tcPr>
          <w:p w:rsidR="0081379D" w:rsidRPr="002B0B75" w:rsidRDefault="0081379D" w:rsidP="0081379D">
            <w:pPr>
              <w:rPr>
                <w:bCs/>
              </w:rPr>
            </w:pPr>
            <w:r w:rsidRPr="002B0B75">
              <w:rPr>
                <w:bCs/>
              </w:rPr>
              <w:t xml:space="preserve">альтернатива, амнистия, коалиционное правительство, декрет, ВЦИК, СНК, сепаратный мир, </w:t>
            </w:r>
          </w:p>
          <w:p w:rsidR="0081379D" w:rsidRPr="002B0B75" w:rsidRDefault="0081379D" w:rsidP="0081379D">
            <w:pPr>
              <w:rPr>
                <w:bCs/>
              </w:rPr>
            </w:pPr>
            <w:r w:rsidRPr="002B0B75">
              <w:rPr>
                <w:bCs/>
              </w:rPr>
              <w:t xml:space="preserve">национализация, аннулирование, интервенция, гражданская война, анархисты, эскалация, военный </w:t>
            </w:r>
          </w:p>
          <w:p w:rsidR="0081379D" w:rsidRPr="002B0B75" w:rsidRDefault="0081379D" w:rsidP="0081379D">
            <w:pPr>
              <w:rPr>
                <w:bCs/>
              </w:rPr>
            </w:pPr>
            <w:r w:rsidRPr="002B0B75">
              <w:rPr>
                <w:bCs/>
              </w:rPr>
              <w:t xml:space="preserve">коммунизм, продразверстка, красный террор, демократическая контрреволюция, денационализация, </w:t>
            </w:r>
          </w:p>
          <w:p w:rsidR="0081379D" w:rsidRPr="002B0B75" w:rsidRDefault="0081379D" w:rsidP="0081379D">
            <w:pPr>
              <w:rPr>
                <w:b/>
                <w:bCs/>
              </w:rPr>
            </w:pPr>
          </w:p>
          <w:p w:rsidR="0081379D" w:rsidRPr="002B0B75" w:rsidRDefault="0081379D" w:rsidP="0081379D">
            <w:pPr>
              <w:rPr>
                <w:b/>
                <w:bCs/>
              </w:rPr>
            </w:pPr>
            <w:r w:rsidRPr="002B0B75">
              <w:rPr>
                <w:b/>
                <w:bCs/>
                <w:lang w:val="en-US"/>
              </w:rPr>
              <w:t>III</w:t>
            </w:r>
            <w:r w:rsidRPr="002B0B75">
              <w:rPr>
                <w:b/>
                <w:bCs/>
              </w:rPr>
              <w:t>. СССР и мир в 1920-1930гг.</w:t>
            </w:r>
          </w:p>
          <w:p w:rsidR="0081379D" w:rsidRPr="002B0B75" w:rsidRDefault="0081379D" w:rsidP="0081379D">
            <w:pPr>
              <w:rPr>
                <w:bCs/>
              </w:rPr>
            </w:pPr>
            <w:r w:rsidRPr="002B0B75">
              <w:rPr>
                <w:bCs/>
              </w:rPr>
              <w:t>НЭП, продовольственный налог, концессии, рентабельный, «Командные высоты»</w:t>
            </w:r>
          </w:p>
          <w:p w:rsidR="0081379D" w:rsidRPr="002B0B75" w:rsidRDefault="0081379D" w:rsidP="0081379D">
            <w:pPr>
              <w:rPr>
                <w:bCs/>
              </w:rPr>
            </w:pPr>
            <w:r w:rsidRPr="002B0B75">
              <w:rPr>
                <w:bCs/>
              </w:rPr>
              <w:t>федерализм,  автономия,  саботаж,  Коминтерн, Генуэзская конференция, Рапалльский договор,</w:t>
            </w:r>
          </w:p>
          <w:p w:rsidR="0081379D" w:rsidRPr="002B0B75" w:rsidRDefault="0081379D" w:rsidP="0081379D">
            <w:pPr>
              <w:rPr>
                <w:bCs/>
              </w:rPr>
            </w:pPr>
            <w:r w:rsidRPr="002B0B75">
              <w:rPr>
                <w:bCs/>
              </w:rPr>
              <w:t xml:space="preserve">«мирное сосуществование» ,Номенклатура, тоталитаризм, репрессии, культ личности, </w:t>
            </w:r>
          </w:p>
          <w:p w:rsidR="0081379D" w:rsidRPr="002B0B75" w:rsidRDefault="0081379D" w:rsidP="0081379D">
            <w:pPr>
              <w:rPr>
                <w:bCs/>
              </w:rPr>
            </w:pPr>
            <w:r w:rsidRPr="002B0B75">
              <w:rPr>
                <w:bCs/>
              </w:rPr>
              <w:t>оппозиция, Мировой экономический кризис, Коллективизация, индустриализация</w:t>
            </w:r>
          </w:p>
          <w:p w:rsidR="0081379D" w:rsidRPr="002B0B75" w:rsidRDefault="0081379D" w:rsidP="0081379D">
            <w:pPr>
              <w:rPr>
                <w:bCs/>
              </w:rPr>
            </w:pPr>
            <w:r w:rsidRPr="002B0B75">
              <w:rPr>
                <w:bCs/>
              </w:rPr>
              <w:t>система коллективной безопасности, фашизм, Лига Наций, политика умиротворения</w:t>
            </w:r>
          </w:p>
          <w:tbl>
            <w:tblPr>
              <w:tblW w:w="15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81379D" w:rsidRPr="002B0B75" w:rsidTr="00B57808">
              <w:trPr>
                <w:trHeight w:val="621"/>
              </w:trPr>
              <w:tc>
                <w:tcPr>
                  <w:tcW w:w="15840" w:type="dxa"/>
                  <w:tcBorders>
                    <w:top w:val="nil"/>
                    <w:left w:val="nil"/>
                    <w:bottom w:val="nil"/>
                  </w:tcBorders>
                </w:tcPr>
                <w:p w:rsidR="0081379D" w:rsidRPr="002B0B75" w:rsidRDefault="0081379D" w:rsidP="0081379D">
                  <w:pPr>
                    <w:rPr>
                      <w:bCs/>
                    </w:rPr>
                  </w:pPr>
                  <w:r w:rsidRPr="002B0B75">
                    <w:rPr>
                      <w:bCs/>
                    </w:rPr>
                    <w:t>анафема, атеизм, конструктивизм, идеология, социалистический реализм,</w:t>
                  </w:r>
                </w:p>
                <w:p w:rsidR="0081379D" w:rsidRPr="002B0B75" w:rsidRDefault="0081379D" w:rsidP="0081379D">
                  <w:pPr>
                    <w:rPr>
                      <w:bCs/>
                    </w:rPr>
                  </w:pPr>
                  <w:r w:rsidRPr="002B0B75">
                    <w:rPr>
                      <w:bCs/>
                    </w:rPr>
                    <w:t xml:space="preserve">, «культурная революция», геополитические интересы </w:t>
                  </w:r>
                </w:p>
              </w:tc>
            </w:tr>
          </w:tbl>
          <w:p w:rsidR="0081379D" w:rsidRPr="002B0B75" w:rsidRDefault="0081379D" w:rsidP="0081379D">
            <w:pPr>
              <w:rPr>
                <w:b/>
                <w:bCs/>
              </w:rPr>
            </w:pPr>
          </w:p>
        </w:tc>
      </w:tr>
    </w:tbl>
    <w:p w:rsidR="0081379D" w:rsidRPr="002B0B75" w:rsidRDefault="0081379D" w:rsidP="0081379D">
      <w:pPr>
        <w:rPr>
          <w:b/>
          <w:bCs/>
        </w:rPr>
      </w:pPr>
      <w:r w:rsidRPr="002B0B75">
        <w:rPr>
          <w:b/>
          <w:bCs/>
          <w:lang w:val="en-US"/>
        </w:rPr>
        <w:lastRenderedPageBreak/>
        <w:t>IV</w:t>
      </w:r>
      <w:r w:rsidRPr="002B0B75">
        <w:rPr>
          <w:b/>
          <w:bCs/>
        </w:rPr>
        <w:t>.Вторая мировая война. Великая Отечественная война.</w:t>
      </w:r>
    </w:p>
    <w:tbl>
      <w:tblPr>
        <w:tblW w:w="158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81379D" w:rsidRPr="002B0B75" w:rsidTr="00B57808">
        <w:trPr>
          <w:trHeight w:val="631"/>
        </w:trPr>
        <w:tc>
          <w:tcPr>
            <w:tcW w:w="15840" w:type="dxa"/>
            <w:tcBorders>
              <w:top w:val="nil"/>
              <w:left w:val="nil"/>
              <w:bottom w:val="nil"/>
              <w:right w:val="single" w:sz="4" w:space="0" w:color="auto"/>
            </w:tcBorders>
          </w:tcPr>
          <w:p w:rsidR="0081379D" w:rsidRPr="002B0B75" w:rsidRDefault="0081379D" w:rsidP="0081379D">
            <w:pPr>
              <w:rPr>
                <w:bCs/>
              </w:rPr>
            </w:pPr>
            <w:r w:rsidRPr="002B0B75">
              <w:rPr>
                <w:bCs/>
              </w:rPr>
              <w:t>пакт, агрессия, денонсация, эшелонированный, превентивный, Вермахт, блицкриг, ГКО, «Тайфун»</w:t>
            </w:r>
          </w:p>
          <w:p w:rsidR="0081379D" w:rsidRPr="002B0B75" w:rsidRDefault="0081379D" w:rsidP="0081379D">
            <w:pPr>
              <w:rPr>
                <w:bCs/>
              </w:rPr>
            </w:pPr>
            <w:r w:rsidRPr="002B0B75">
              <w:rPr>
                <w:bCs/>
              </w:rPr>
              <w:t xml:space="preserve">демилитаризация, «Багратион», Уран», «Цитадель», плацдарм, эвакуация, </w:t>
            </w:r>
          </w:p>
        </w:tc>
      </w:tr>
      <w:tr w:rsidR="0081379D" w:rsidRPr="002B0B75" w:rsidTr="00B57808">
        <w:trPr>
          <w:trHeight w:val="631"/>
        </w:trPr>
        <w:tc>
          <w:tcPr>
            <w:tcW w:w="15840" w:type="dxa"/>
            <w:tcBorders>
              <w:top w:val="nil"/>
              <w:left w:val="nil"/>
              <w:bottom w:val="nil"/>
              <w:right w:val="single" w:sz="4" w:space="0" w:color="auto"/>
            </w:tcBorders>
          </w:tcPr>
          <w:p w:rsidR="0081379D" w:rsidRPr="002B0B75" w:rsidRDefault="0081379D" w:rsidP="0081379D">
            <w:pPr>
              <w:rPr>
                <w:bCs/>
              </w:rPr>
            </w:pPr>
            <w:r w:rsidRPr="002B0B75">
              <w:rPr>
                <w:bCs/>
              </w:rPr>
              <w:t xml:space="preserve">антигитлеровская коалиция, «молниеносная война», закон о ленд-лизе, Тройственный пакт, </w:t>
            </w:r>
          </w:p>
          <w:p w:rsidR="0081379D" w:rsidRPr="002B0B75" w:rsidRDefault="0081379D" w:rsidP="0081379D">
            <w:pPr>
              <w:rPr>
                <w:bCs/>
              </w:rPr>
            </w:pPr>
          </w:p>
        </w:tc>
      </w:tr>
      <w:tr w:rsidR="0081379D" w:rsidRPr="002B0B75" w:rsidTr="00B57808">
        <w:trPr>
          <w:trHeight w:val="2136"/>
        </w:trPr>
        <w:tc>
          <w:tcPr>
            <w:tcW w:w="15840" w:type="dxa"/>
            <w:tcBorders>
              <w:top w:val="nil"/>
              <w:left w:val="nil"/>
              <w:bottom w:val="nil"/>
              <w:right w:val="single" w:sz="4" w:space="0" w:color="auto"/>
            </w:tcBorders>
          </w:tcPr>
          <w:p w:rsidR="0081379D" w:rsidRPr="002B0B75" w:rsidRDefault="0081379D" w:rsidP="0081379D">
            <w:pPr>
              <w:rPr>
                <w:b/>
                <w:bCs/>
              </w:rPr>
            </w:pPr>
            <w:r w:rsidRPr="002B0B75">
              <w:rPr>
                <w:b/>
                <w:bCs/>
                <w:lang w:val="en-US"/>
              </w:rPr>
              <w:t>V</w:t>
            </w:r>
            <w:r w:rsidRPr="002B0B75">
              <w:rPr>
                <w:b/>
                <w:bCs/>
              </w:rPr>
              <w:t xml:space="preserve">. СССР в 1945-1964 гг. Мир в первые  послевоенные десятилетия </w:t>
            </w:r>
          </w:p>
          <w:p w:rsidR="0081379D" w:rsidRPr="002B0B75" w:rsidRDefault="0081379D" w:rsidP="0081379D">
            <w:pPr>
              <w:rPr>
                <w:bCs/>
              </w:rPr>
            </w:pPr>
            <w:r w:rsidRPr="002B0B75">
              <w:rPr>
                <w:bCs/>
              </w:rPr>
              <w:t>репарации, репатриация, национальное богатство, ВПК, железный занавес, ГУЛАГ, космополитизм,</w:t>
            </w:r>
          </w:p>
          <w:p w:rsidR="0081379D" w:rsidRPr="002B0B75" w:rsidRDefault="0081379D" w:rsidP="0081379D">
            <w:pPr>
              <w:rPr>
                <w:bCs/>
              </w:rPr>
            </w:pPr>
            <w:r w:rsidRPr="002B0B75">
              <w:rPr>
                <w:bCs/>
              </w:rPr>
              <w:t xml:space="preserve"> Карибский кризис, мирное сосуществование, мораторий</w:t>
            </w:r>
          </w:p>
          <w:tbl>
            <w:tblPr>
              <w:tblW w:w="2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9952"/>
              <w:gridCol w:w="13099"/>
            </w:tblGrid>
            <w:tr w:rsidR="0081379D" w:rsidRPr="002B0B75" w:rsidTr="00B57808">
              <w:trPr>
                <w:gridBefore w:val="1"/>
                <w:wBefore w:w="289" w:type="dxa"/>
                <w:trHeight w:val="621"/>
              </w:trPr>
              <w:tc>
                <w:tcPr>
                  <w:tcW w:w="23051" w:type="dxa"/>
                  <w:gridSpan w:val="2"/>
                  <w:tcBorders>
                    <w:top w:val="nil"/>
                    <w:left w:val="nil"/>
                    <w:bottom w:val="nil"/>
                  </w:tcBorders>
                </w:tcPr>
                <w:p w:rsidR="0081379D" w:rsidRPr="002B0B75" w:rsidRDefault="0081379D" w:rsidP="0081379D">
                  <w:pPr>
                    <w:rPr>
                      <w:bCs/>
                    </w:rPr>
                  </w:pPr>
                  <w:r w:rsidRPr="002B0B75">
                    <w:rPr>
                      <w:bCs/>
                    </w:rPr>
                    <w:t xml:space="preserve">«холодная война», десталинизация, реабилитация, волюнтаризм, субъективизм, доктрина Трумэна, </w:t>
                  </w:r>
                </w:p>
                <w:p w:rsidR="0081379D" w:rsidRPr="002B0B75" w:rsidRDefault="0081379D" w:rsidP="0081379D">
                  <w:pPr>
                    <w:rPr>
                      <w:bCs/>
                    </w:rPr>
                  </w:pPr>
                  <w:r w:rsidRPr="002B0B75">
                    <w:rPr>
                      <w:bCs/>
                    </w:rPr>
                    <w:t>план Маршалла, СЭВ, НАТО</w:t>
                  </w:r>
                </w:p>
                <w:p w:rsidR="0081379D" w:rsidRPr="002B0B75" w:rsidRDefault="0081379D" w:rsidP="0081379D">
                  <w:pPr>
                    <w:rPr>
                      <w:bCs/>
                    </w:rPr>
                  </w:pPr>
                </w:p>
                <w:p w:rsidR="0081379D" w:rsidRPr="002B0B75" w:rsidRDefault="0081379D" w:rsidP="0081379D">
                  <w:pPr>
                    <w:rPr>
                      <w:bCs/>
                    </w:rPr>
                  </w:pPr>
                  <w:r w:rsidRPr="002B0B75">
                    <w:rPr>
                      <w:bCs/>
                      <w:lang w:val="en-US"/>
                    </w:rPr>
                    <w:t>VI</w:t>
                  </w:r>
                  <w:r w:rsidRPr="002B0B75">
                    <w:rPr>
                      <w:bCs/>
                    </w:rPr>
                    <w:t>. СССР в 1965-1991 гг.</w:t>
                  </w:r>
                </w:p>
              </w:tc>
            </w:tr>
            <w:tr w:rsidR="0081379D" w:rsidRPr="002B0B75" w:rsidTr="00B57808">
              <w:trPr>
                <w:gridAfter w:val="1"/>
                <w:wAfter w:w="13099" w:type="dxa"/>
                <w:trHeight w:val="3027"/>
              </w:trPr>
              <w:tc>
                <w:tcPr>
                  <w:tcW w:w="10241" w:type="dxa"/>
                  <w:gridSpan w:val="2"/>
                  <w:tcBorders>
                    <w:top w:val="nil"/>
                    <w:left w:val="nil"/>
                    <w:bottom w:val="nil"/>
                    <w:right w:val="nil"/>
                  </w:tcBorders>
                </w:tcPr>
                <w:p w:rsidR="0081379D" w:rsidRPr="002B0B75" w:rsidRDefault="0081379D" w:rsidP="0081379D">
                  <w:pPr>
                    <w:rPr>
                      <w:bCs/>
                    </w:rPr>
                  </w:pPr>
                  <w:r w:rsidRPr="002B0B75">
                    <w:rPr>
                      <w:bCs/>
                    </w:rPr>
                    <w:t>коррупция,«теневая экономика», диссидент, экстенсивная экономика, диссидент</w:t>
                  </w:r>
                </w:p>
                <w:p w:rsidR="0081379D" w:rsidRPr="002B0B75" w:rsidRDefault="0081379D" w:rsidP="0081379D">
                  <w:pPr>
                    <w:rPr>
                      <w:bCs/>
                    </w:rPr>
                  </w:pPr>
                  <w:r w:rsidRPr="002B0B75">
                    <w:rPr>
                      <w:bCs/>
                    </w:rPr>
                    <w:t>пражская весна, интеграция, «доктрина Брежнева», суверенитет, кооперация, ускорение, инфл</w:t>
                  </w:r>
                  <w:r w:rsidRPr="002B0B75">
                    <w:rPr>
                      <w:bCs/>
                    </w:rPr>
                    <w:t>я</w:t>
                  </w:r>
                  <w:r w:rsidRPr="002B0B75">
                    <w:rPr>
                      <w:bCs/>
                    </w:rPr>
                    <w:t>ция, приватизация, консенсус, плюрализм, разделение властей, «гласность», ускорение</w:t>
                  </w:r>
                </w:p>
                <w:p w:rsidR="0081379D" w:rsidRPr="002B0B75" w:rsidRDefault="0081379D" w:rsidP="0081379D">
                  <w:pPr>
                    <w:rPr>
                      <w:bCs/>
                    </w:rPr>
                  </w:pPr>
                  <w:r w:rsidRPr="002B0B75">
                    <w:rPr>
                      <w:bCs/>
                    </w:rPr>
                    <w:t>«новое мышление», биполярная система международных отношений</w:t>
                  </w:r>
                </w:p>
                <w:p w:rsidR="0081379D" w:rsidRPr="002B0B75" w:rsidRDefault="0081379D" w:rsidP="0081379D">
                  <w:pPr>
                    <w:rPr>
                      <w:b/>
                      <w:bCs/>
                    </w:rPr>
                  </w:pPr>
                </w:p>
                <w:p w:rsidR="0081379D" w:rsidRPr="002B0B75" w:rsidRDefault="0081379D" w:rsidP="0081379D">
                  <w:pPr>
                    <w:rPr>
                      <w:b/>
                      <w:bCs/>
                    </w:rPr>
                  </w:pPr>
                  <w:r w:rsidRPr="002B0B75">
                    <w:rPr>
                      <w:b/>
                      <w:bCs/>
                      <w:lang w:val="en-US"/>
                    </w:rPr>
                    <w:t>VII</w:t>
                  </w:r>
                  <w:r w:rsidRPr="002B0B75">
                    <w:rPr>
                      <w:b/>
                      <w:bCs/>
                    </w:rPr>
                    <w:t>. Мир во второй половине 20 в.</w:t>
                  </w:r>
                </w:p>
                <w:tbl>
                  <w:tblPr>
                    <w:tblW w:w="15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81379D" w:rsidRPr="002B0B75" w:rsidTr="00B57808">
                    <w:trPr>
                      <w:trHeight w:val="1292"/>
                    </w:trPr>
                    <w:tc>
                      <w:tcPr>
                        <w:tcW w:w="15840" w:type="dxa"/>
                        <w:tcBorders>
                          <w:top w:val="nil"/>
                          <w:left w:val="nil"/>
                          <w:bottom w:val="nil"/>
                        </w:tcBorders>
                      </w:tcPr>
                      <w:p w:rsidR="0081379D" w:rsidRPr="002B0B75" w:rsidRDefault="0081379D" w:rsidP="0081379D">
                        <w:pPr>
                          <w:rPr>
                            <w:bCs/>
                          </w:rPr>
                        </w:pPr>
                        <w:r w:rsidRPr="002B0B75">
                          <w:rPr>
                            <w:bCs/>
                          </w:rPr>
                          <w:t>Солдатский билль о правах, законы Вагнера и Тафта-Хартли, шпиономания импичмент, СОИ,</w:t>
                        </w:r>
                      </w:p>
                      <w:p w:rsidR="0081379D" w:rsidRPr="002B0B75" w:rsidRDefault="0081379D" w:rsidP="0081379D">
                        <w:pPr>
                          <w:rPr>
                            <w:bCs/>
                          </w:rPr>
                        </w:pPr>
                        <w:r w:rsidRPr="002B0B75">
                          <w:rPr>
                            <w:bCs/>
                          </w:rPr>
                          <w:t xml:space="preserve">«английская болезнь», Британское содружество, ирландская проблема, «железная леди» </w:t>
                        </w:r>
                      </w:p>
                      <w:p w:rsidR="0081379D" w:rsidRPr="002B0B75" w:rsidRDefault="0081379D" w:rsidP="0081379D">
                        <w:pPr>
                          <w:rPr>
                            <w:bCs/>
                          </w:rPr>
                        </w:pPr>
                        <w:r w:rsidRPr="002B0B75">
                          <w:rPr>
                            <w:bCs/>
                          </w:rPr>
                          <w:t>ФРГ, бундестаг и бундесрат,  федеральный канцлер, СДПГ</w:t>
                        </w:r>
                      </w:p>
                      <w:p w:rsidR="0081379D" w:rsidRPr="002B0B75" w:rsidRDefault="0081379D" w:rsidP="0081379D">
                        <w:pPr>
                          <w:rPr>
                            <w:bCs/>
                          </w:rPr>
                        </w:pPr>
                        <w:r w:rsidRPr="002B0B75">
                          <w:rPr>
                            <w:bCs/>
                          </w:rPr>
                          <w:t>« обновление социализма», «железный занавес», «шоковая терапия», СНГ</w:t>
                        </w:r>
                      </w:p>
                      <w:p w:rsidR="0081379D" w:rsidRPr="002B0B75" w:rsidRDefault="0081379D" w:rsidP="0081379D">
                        <w:pPr>
                          <w:rPr>
                            <w:bCs/>
                          </w:rPr>
                        </w:pPr>
                        <w:r w:rsidRPr="002B0B75">
                          <w:rPr>
                            <w:bCs/>
                          </w:rPr>
                          <w:t>национал-реформизм, военная хунта, политика «к югу от Рио-Гранде»</w:t>
                        </w:r>
                      </w:p>
                      <w:p w:rsidR="0081379D" w:rsidRPr="002B0B75" w:rsidRDefault="0081379D" w:rsidP="0081379D">
                        <w:pPr>
                          <w:rPr>
                            <w:b/>
                            <w:bCs/>
                          </w:rPr>
                        </w:pPr>
                        <w:r w:rsidRPr="002B0B75">
                          <w:rPr>
                            <w:bCs/>
                          </w:rPr>
                          <w:t>ЮЗА, «белая революция», исламский фундаментализм, ИНК, ЮВА, ЮА, КНР, «прагматики», хунвейбины,</w:t>
                        </w:r>
                        <w:r w:rsidRPr="002B0B75">
                          <w:rPr>
                            <w:b/>
                            <w:bCs/>
                          </w:rPr>
                          <w:t xml:space="preserve"> </w:t>
                        </w:r>
                      </w:p>
                    </w:tc>
                  </w:tr>
                </w:tbl>
                <w:p w:rsidR="0081379D" w:rsidRPr="002B0B75" w:rsidRDefault="0081379D" w:rsidP="0081379D">
                  <w:pPr>
                    <w:rPr>
                      <w:b/>
                      <w:bCs/>
                    </w:rPr>
                  </w:pPr>
                </w:p>
              </w:tc>
            </w:tr>
          </w:tbl>
          <w:p w:rsidR="0081379D" w:rsidRPr="002B0B75" w:rsidRDefault="0081379D" w:rsidP="0081379D">
            <w:pPr>
              <w:rPr>
                <w:b/>
                <w:bCs/>
              </w:rPr>
            </w:pPr>
          </w:p>
        </w:tc>
      </w:tr>
      <w:tr w:rsidR="0081379D" w:rsidRPr="002B0B75" w:rsidTr="00B57808">
        <w:trPr>
          <w:trHeight w:val="631"/>
        </w:trPr>
        <w:tc>
          <w:tcPr>
            <w:tcW w:w="15840" w:type="dxa"/>
            <w:tcBorders>
              <w:top w:val="nil"/>
              <w:left w:val="nil"/>
              <w:bottom w:val="nil"/>
            </w:tcBorders>
          </w:tcPr>
          <w:p w:rsidR="0081379D" w:rsidRPr="002B0B75" w:rsidRDefault="0081379D" w:rsidP="0081379D">
            <w:pPr>
              <w:rPr>
                <w:b/>
                <w:bCs/>
              </w:rPr>
            </w:pPr>
          </w:p>
          <w:p w:rsidR="0081379D" w:rsidRPr="002B0B75" w:rsidRDefault="0081379D" w:rsidP="0081379D">
            <w:pPr>
              <w:rPr>
                <w:b/>
                <w:bCs/>
              </w:rPr>
            </w:pPr>
            <w:r w:rsidRPr="002B0B75">
              <w:rPr>
                <w:b/>
                <w:bCs/>
                <w:lang w:val="en-US"/>
              </w:rPr>
              <w:t>VIII</w:t>
            </w:r>
            <w:r w:rsidRPr="002B0B75">
              <w:rPr>
                <w:b/>
                <w:bCs/>
              </w:rPr>
              <w:t xml:space="preserve">. Россия и мир в конце </w:t>
            </w:r>
            <w:r w:rsidRPr="002B0B75">
              <w:rPr>
                <w:b/>
                <w:bCs/>
                <w:lang w:val="en-US"/>
              </w:rPr>
              <w:t>XX</w:t>
            </w:r>
            <w:r w:rsidRPr="002B0B75">
              <w:rPr>
                <w:b/>
                <w:bCs/>
              </w:rPr>
              <w:t xml:space="preserve"> – начале </w:t>
            </w:r>
            <w:r w:rsidRPr="002B0B75">
              <w:rPr>
                <w:b/>
                <w:bCs/>
                <w:lang w:val="en-US"/>
              </w:rPr>
              <w:t>XXI</w:t>
            </w:r>
            <w:r w:rsidRPr="002B0B75">
              <w:rPr>
                <w:b/>
                <w:bCs/>
              </w:rPr>
              <w:t xml:space="preserve"> в.</w:t>
            </w:r>
          </w:p>
          <w:tbl>
            <w:tblPr>
              <w:tblW w:w="15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0"/>
            </w:tblGrid>
            <w:tr w:rsidR="0081379D" w:rsidRPr="002B0B75" w:rsidTr="00B57808">
              <w:trPr>
                <w:trHeight w:val="1064"/>
              </w:trPr>
              <w:tc>
                <w:tcPr>
                  <w:tcW w:w="15840" w:type="dxa"/>
                  <w:tcBorders>
                    <w:top w:val="nil"/>
                    <w:left w:val="nil"/>
                    <w:bottom w:val="nil"/>
                  </w:tcBorders>
                </w:tcPr>
                <w:p w:rsidR="0081379D" w:rsidRPr="002B0B75" w:rsidRDefault="0081379D" w:rsidP="0081379D">
                  <w:pPr>
                    <w:rPr>
                      <w:bCs/>
                    </w:rPr>
                  </w:pPr>
                  <w:r w:rsidRPr="002B0B75">
                    <w:rPr>
                      <w:bCs/>
                    </w:rPr>
                    <w:t xml:space="preserve">приватизация, ваучер, либерализация экономики, рыночная экономика, валютный коридор, </w:t>
                  </w:r>
                </w:p>
                <w:p w:rsidR="0081379D" w:rsidRPr="002B0B75" w:rsidRDefault="0081379D" w:rsidP="0081379D">
                  <w:pPr>
                    <w:rPr>
                      <w:bCs/>
                    </w:rPr>
                  </w:pPr>
                  <w:r w:rsidRPr="002B0B75">
                    <w:rPr>
                      <w:bCs/>
                    </w:rPr>
                    <w:t xml:space="preserve">конвертируемая валюта, Федеральное собрание, спикер, референдум, фракция, электорат, </w:t>
                  </w:r>
                </w:p>
                <w:p w:rsidR="0081379D" w:rsidRPr="002B0B75" w:rsidRDefault="0081379D" w:rsidP="0081379D">
                  <w:pPr>
                    <w:rPr>
                      <w:b/>
                      <w:bCs/>
                    </w:rPr>
                  </w:pPr>
                  <w:r w:rsidRPr="002B0B75">
                    <w:rPr>
                      <w:bCs/>
                    </w:rPr>
                    <w:t>судебная инстанция, сепаратизм, терроризм</w:t>
                  </w:r>
                </w:p>
              </w:tc>
            </w:tr>
          </w:tbl>
          <w:p w:rsidR="0081379D" w:rsidRPr="002B0B75" w:rsidRDefault="0081379D" w:rsidP="0081379D">
            <w:pPr>
              <w:rPr>
                <w:b/>
                <w:bCs/>
              </w:rPr>
            </w:pPr>
          </w:p>
        </w:tc>
      </w:tr>
    </w:tbl>
    <w:p w:rsidR="0081379D" w:rsidRPr="002B0B75" w:rsidRDefault="0081379D" w:rsidP="0081379D">
      <w:pPr>
        <w:rPr>
          <w:b/>
          <w:bCs/>
        </w:rPr>
      </w:pPr>
    </w:p>
    <w:p w:rsidR="00130013" w:rsidRPr="002B0B75" w:rsidRDefault="00130013" w:rsidP="0081379D">
      <w:pPr>
        <w:rPr>
          <w:b/>
          <w:bCs/>
        </w:rPr>
      </w:pPr>
      <w:r w:rsidRPr="002B0B75">
        <w:rPr>
          <w:b/>
          <w:bCs/>
        </w:rPr>
        <w:br w:type="page"/>
      </w:r>
    </w:p>
    <w:p w:rsidR="003E463F" w:rsidRPr="002B0B75" w:rsidRDefault="003E463F" w:rsidP="002A4E9B">
      <w:pPr>
        <w:rPr>
          <w:b/>
          <w:bCs/>
        </w:rPr>
      </w:pPr>
    </w:p>
    <w:p w:rsidR="002A4E9B" w:rsidRPr="002B0B75" w:rsidRDefault="002A4E9B" w:rsidP="002A4E9B">
      <w:pPr>
        <w:rPr>
          <w:b/>
          <w:bCs/>
        </w:rPr>
      </w:pPr>
      <w:r w:rsidRPr="002B0B75">
        <w:rPr>
          <w:b/>
          <w:bCs/>
        </w:rPr>
        <w:t>Контрольные тесты по новейшей истории</w:t>
      </w:r>
    </w:p>
    <w:p w:rsidR="002A4E9B" w:rsidRPr="002B0B75" w:rsidRDefault="00F66448" w:rsidP="002A4E9B">
      <w:pPr>
        <w:rPr>
          <w:b/>
          <w:bCs/>
        </w:rPr>
      </w:pPr>
      <w:r w:rsidRPr="002B0B75">
        <w:rPr>
          <w:b/>
          <w:bCs/>
        </w:rPr>
        <w:t xml:space="preserve"> Тест  № 1 по теме: </w:t>
      </w:r>
      <w:r w:rsidR="002A4E9B" w:rsidRPr="002B0B75">
        <w:rPr>
          <w:b/>
          <w:bCs/>
        </w:rPr>
        <w:t xml:space="preserve">«Конец </w:t>
      </w:r>
      <w:r w:rsidR="002A4E9B" w:rsidRPr="002B0B75">
        <w:rPr>
          <w:b/>
          <w:bCs/>
          <w:lang w:val="en-US"/>
        </w:rPr>
        <w:t>XIX</w:t>
      </w:r>
      <w:r w:rsidR="002A4E9B" w:rsidRPr="002B0B75">
        <w:rPr>
          <w:b/>
          <w:bCs/>
        </w:rPr>
        <w:t xml:space="preserve"> начало </w:t>
      </w:r>
      <w:r w:rsidR="002A4E9B" w:rsidRPr="002B0B75">
        <w:rPr>
          <w:b/>
          <w:bCs/>
          <w:lang w:val="en-US"/>
        </w:rPr>
        <w:t>XX</w:t>
      </w:r>
      <w:r w:rsidR="002A4E9B" w:rsidRPr="002B0B75">
        <w:rPr>
          <w:b/>
          <w:bCs/>
        </w:rPr>
        <w:t xml:space="preserve"> в.»</w:t>
      </w:r>
    </w:p>
    <w:tbl>
      <w:tblPr>
        <w:tblStyle w:val="a3"/>
        <w:tblW w:w="100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5040"/>
      </w:tblGrid>
      <w:tr w:rsidR="002A4E9B" w:rsidRPr="002B0B75" w:rsidTr="00274497">
        <w:tc>
          <w:tcPr>
            <w:tcW w:w="5040" w:type="dxa"/>
          </w:tcPr>
          <w:p w:rsidR="002A4E9B" w:rsidRPr="002B0B75" w:rsidRDefault="002A4E9B" w:rsidP="002A4E9B">
            <w:pPr>
              <w:rPr>
                <w:b/>
                <w:bCs/>
              </w:rPr>
            </w:pPr>
            <w:r w:rsidRPr="002B0B75">
              <w:rPr>
                <w:b/>
                <w:bCs/>
                <w:lang w:val="en-US"/>
              </w:rPr>
              <w:t>I</w:t>
            </w:r>
            <w:r w:rsidRPr="002B0B75">
              <w:rPr>
                <w:b/>
                <w:bCs/>
              </w:rPr>
              <w:t xml:space="preserve"> Вариант</w:t>
            </w:r>
          </w:p>
        </w:tc>
        <w:tc>
          <w:tcPr>
            <w:tcW w:w="5040" w:type="dxa"/>
          </w:tcPr>
          <w:p w:rsidR="002A4E9B" w:rsidRPr="002B0B75" w:rsidRDefault="002A4E9B" w:rsidP="002A4E9B">
            <w:pPr>
              <w:rPr>
                <w:b/>
                <w:bCs/>
              </w:rPr>
            </w:pPr>
            <w:r w:rsidRPr="002B0B75">
              <w:rPr>
                <w:b/>
                <w:bCs/>
                <w:lang w:val="en-US"/>
              </w:rPr>
              <w:t>II</w:t>
            </w:r>
            <w:r w:rsidRPr="002B0B75">
              <w:rPr>
                <w:b/>
                <w:bCs/>
              </w:rPr>
              <w:t xml:space="preserve"> Вариант</w:t>
            </w:r>
          </w:p>
        </w:tc>
      </w:tr>
      <w:tr w:rsidR="002A4E9B" w:rsidRPr="002B0B75" w:rsidTr="00274497">
        <w:tc>
          <w:tcPr>
            <w:tcW w:w="5040" w:type="dxa"/>
          </w:tcPr>
          <w:p w:rsidR="002A4E9B" w:rsidRPr="002B0B75" w:rsidRDefault="002A4E9B" w:rsidP="002A4E9B">
            <w:pPr>
              <w:rPr>
                <w:b/>
                <w:bCs/>
              </w:rPr>
            </w:pPr>
            <w:r w:rsidRPr="002B0B75">
              <w:rPr>
                <w:b/>
                <w:bCs/>
              </w:rPr>
              <w:t>1. Метрополия это –</w:t>
            </w:r>
          </w:p>
          <w:p w:rsidR="002A4E9B" w:rsidRPr="002B0B75" w:rsidRDefault="002A4E9B" w:rsidP="002A4E9B">
            <w:pPr>
              <w:rPr>
                <w:bCs/>
              </w:rPr>
            </w:pPr>
            <w:r w:rsidRPr="002B0B75">
              <w:rPr>
                <w:bCs/>
              </w:rPr>
              <w:t>а) центр империи</w:t>
            </w:r>
          </w:p>
          <w:p w:rsidR="002A4E9B" w:rsidRPr="002B0B75" w:rsidRDefault="002A4E9B" w:rsidP="002A4E9B">
            <w:pPr>
              <w:rPr>
                <w:bCs/>
              </w:rPr>
            </w:pPr>
            <w:r w:rsidRPr="002B0B75">
              <w:rPr>
                <w:bCs/>
              </w:rPr>
              <w:t>б) город-государство</w:t>
            </w:r>
          </w:p>
          <w:p w:rsidR="002A4E9B" w:rsidRPr="002B0B75" w:rsidRDefault="002A4E9B" w:rsidP="002A4E9B">
            <w:pPr>
              <w:rPr>
                <w:bCs/>
              </w:rPr>
            </w:pPr>
            <w:r w:rsidRPr="002B0B75">
              <w:rPr>
                <w:bCs/>
              </w:rPr>
              <w:t>в) колония.</w:t>
            </w:r>
          </w:p>
        </w:tc>
        <w:tc>
          <w:tcPr>
            <w:tcW w:w="5040" w:type="dxa"/>
          </w:tcPr>
          <w:p w:rsidR="002A4E9B" w:rsidRPr="002B0B75" w:rsidRDefault="002A4E9B" w:rsidP="002A4E9B">
            <w:pPr>
              <w:rPr>
                <w:b/>
                <w:bCs/>
              </w:rPr>
            </w:pPr>
            <w:r w:rsidRPr="002B0B75">
              <w:rPr>
                <w:b/>
                <w:bCs/>
              </w:rPr>
              <w:t>1. Глобализация это:</w:t>
            </w:r>
          </w:p>
          <w:p w:rsidR="002A4E9B" w:rsidRPr="002B0B75" w:rsidRDefault="002A4E9B" w:rsidP="002A4E9B">
            <w:pPr>
              <w:rPr>
                <w:bCs/>
              </w:rPr>
            </w:pPr>
            <w:r w:rsidRPr="002B0B75">
              <w:rPr>
                <w:bCs/>
              </w:rPr>
              <w:t>а) усиление роли сельского хозяйства</w:t>
            </w:r>
          </w:p>
          <w:p w:rsidR="002A4E9B" w:rsidRPr="002B0B75" w:rsidRDefault="002A4E9B" w:rsidP="002A4E9B">
            <w:pPr>
              <w:rPr>
                <w:bCs/>
              </w:rPr>
            </w:pPr>
            <w:r w:rsidRPr="002B0B75">
              <w:rPr>
                <w:bCs/>
              </w:rPr>
              <w:t>б) усиление роли города</w:t>
            </w:r>
          </w:p>
          <w:p w:rsidR="002A4E9B" w:rsidRPr="002B0B75" w:rsidRDefault="002A4E9B" w:rsidP="002A4E9B">
            <w:pPr>
              <w:rPr>
                <w:bCs/>
              </w:rPr>
            </w:pPr>
            <w:r w:rsidRPr="002B0B75">
              <w:rPr>
                <w:bCs/>
              </w:rPr>
              <w:t>в) усовершенствование производства.</w:t>
            </w:r>
          </w:p>
        </w:tc>
      </w:tr>
      <w:tr w:rsidR="002A4E9B" w:rsidRPr="002B0B75" w:rsidTr="00274497">
        <w:tc>
          <w:tcPr>
            <w:tcW w:w="5040" w:type="dxa"/>
          </w:tcPr>
          <w:p w:rsidR="002A4E9B" w:rsidRPr="002B0B75" w:rsidRDefault="002A4E9B" w:rsidP="002A4E9B">
            <w:pPr>
              <w:rPr>
                <w:bCs/>
              </w:rPr>
            </w:pPr>
            <w:r w:rsidRPr="002B0B75">
              <w:rPr>
                <w:b/>
                <w:bCs/>
              </w:rPr>
              <w:t>2. Изучением проблем наследственности</w:t>
            </w:r>
            <w:r w:rsidRPr="002B0B75">
              <w:rPr>
                <w:bCs/>
              </w:rPr>
              <w:t xml:space="preserve"> занимался:</w:t>
            </w:r>
          </w:p>
          <w:p w:rsidR="002A4E9B" w:rsidRPr="002B0B75" w:rsidRDefault="002A4E9B" w:rsidP="002A4E9B">
            <w:pPr>
              <w:rPr>
                <w:bCs/>
              </w:rPr>
            </w:pPr>
            <w:r w:rsidRPr="002B0B75">
              <w:rPr>
                <w:bCs/>
              </w:rPr>
              <w:t>а) А.Эйнштейн; б) Т.Морган; в) Н.Бор.</w:t>
            </w:r>
          </w:p>
        </w:tc>
        <w:tc>
          <w:tcPr>
            <w:tcW w:w="5040" w:type="dxa"/>
          </w:tcPr>
          <w:p w:rsidR="002A4E9B" w:rsidRPr="002B0B75" w:rsidRDefault="002A4E9B" w:rsidP="002A4E9B">
            <w:pPr>
              <w:rPr>
                <w:b/>
                <w:bCs/>
              </w:rPr>
            </w:pPr>
            <w:r w:rsidRPr="002B0B75">
              <w:rPr>
                <w:b/>
                <w:bCs/>
              </w:rPr>
              <w:t>2. Разделить производство на отдельные стадии и процессы предложил:</w:t>
            </w:r>
          </w:p>
          <w:p w:rsidR="002A4E9B" w:rsidRPr="002B0B75" w:rsidRDefault="002A4E9B" w:rsidP="002A4E9B">
            <w:pPr>
              <w:rPr>
                <w:bCs/>
              </w:rPr>
            </w:pPr>
            <w:r w:rsidRPr="002B0B75">
              <w:rPr>
                <w:bCs/>
              </w:rPr>
              <w:t>а) Ф.Тейлор; б) Г.Маркони; в) К Бенц</w:t>
            </w:r>
          </w:p>
        </w:tc>
      </w:tr>
      <w:tr w:rsidR="002A4E9B" w:rsidRPr="002B0B75" w:rsidTr="00274497">
        <w:tc>
          <w:tcPr>
            <w:tcW w:w="5040" w:type="dxa"/>
          </w:tcPr>
          <w:p w:rsidR="002A4E9B" w:rsidRPr="002B0B75" w:rsidRDefault="002A4E9B" w:rsidP="002A4E9B">
            <w:pPr>
              <w:rPr>
                <w:b/>
                <w:bCs/>
              </w:rPr>
            </w:pPr>
            <w:r w:rsidRPr="002B0B75">
              <w:rPr>
                <w:b/>
                <w:bCs/>
              </w:rPr>
              <w:t>3. Политика пангерманизма пропагандир</w:t>
            </w:r>
            <w:r w:rsidRPr="002B0B75">
              <w:rPr>
                <w:b/>
                <w:bCs/>
              </w:rPr>
              <w:t>о</w:t>
            </w:r>
            <w:r w:rsidRPr="002B0B75">
              <w:rPr>
                <w:b/>
                <w:bCs/>
              </w:rPr>
              <w:t>вала:</w:t>
            </w:r>
          </w:p>
          <w:p w:rsidR="002A4E9B" w:rsidRPr="002B0B75" w:rsidRDefault="002A4E9B" w:rsidP="002A4E9B">
            <w:pPr>
              <w:rPr>
                <w:bCs/>
              </w:rPr>
            </w:pPr>
            <w:r w:rsidRPr="002B0B75">
              <w:rPr>
                <w:bCs/>
              </w:rPr>
              <w:t>а) главенствующую роль немецкой расы</w:t>
            </w:r>
          </w:p>
          <w:p w:rsidR="002A4E9B" w:rsidRPr="002B0B75" w:rsidRDefault="002A4E9B" w:rsidP="002A4E9B">
            <w:pPr>
              <w:rPr>
                <w:bCs/>
              </w:rPr>
            </w:pPr>
            <w:r w:rsidRPr="002B0B75">
              <w:rPr>
                <w:bCs/>
              </w:rPr>
              <w:t>б) переселение поляков в Германию</w:t>
            </w:r>
          </w:p>
          <w:p w:rsidR="002A4E9B" w:rsidRPr="002B0B75" w:rsidRDefault="002A4E9B" w:rsidP="002A4E9B">
            <w:pPr>
              <w:rPr>
                <w:bCs/>
              </w:rPr>
            </w:pPr>
            <w:r w:rsidRPr="002B0B75">
              <w:rPr>
                <w:bCs/>
              </w:rPr>
              <w:t>в) новое религиозное течение в Германии.</w:t>
            </w:r>
          </w:p>
        </w:tc>
        <w:tc>
          <w:tcPr>
            <w:tcW w:w="5040" w:type="dxa"/>
          </w:tcPr>
          <w:p w:rsidR="002A4E9B" w:rsidRPr="002B0B75" w:rsidRDefault="002A4E9B" w:rsidP="002A4E9B">
            <w:pPr>
              <w:rPr>
                <w:b/>
                <w:bCs/>
              </w:rPr>
            </w:pPr>
            <w:r w:rsidRPr="002B0B75">
              <w:rPr>
                <w:b/>
                <w:bCs/>
              </w:rPr>
              <w:t>3. Пенсии для рабочих впервые ввели пре</w:t>
            </w:r>
            <w:r w:rsidRPr="002B0B75">
              <w:rPr>
                <w:b/>
                <w:bCs/>
              </w:rPr>
              <w:t>д</w:t>
            </w:r>
            <w:r w:rsidRPr="002B0B75">
              <w:rPr>
                <w:b/>
                <w:bCs/>
              </w:rPr>
              <w:t>ставители:</w:t>
            </w:r>
          </w:p>
          <w:p w:rsidR="002A4E9B" w:rsidRPr="002B0B75" w:rsidRDefault="002A4E9B" w:rsidP="002A4E9B">
            <w:pPr>
              <w:rPr>
                <w:bCs/>
              </w:rPr>
            </w:pPr>
            <w:r w:rsidRPr="002B0B75">
              <w:rPr>
                <w:bCs/>
              </w:rPr>
              <w:t>а) пангерманизма</w:t>
            </w:r>
          </w:p>
          <w:p w:rsidR="002A4E9B" w:rsidRPr="002B0B75" w:rsidRDefault="002A4E9B" w:rsidP="002A4E9B">
            <w:pPr>
              <w:rPr>
                <w:bCs/>
              </w:rPr>
            </w:pPr>
            <w:r w:rsidRPr="002B0B75">
              <w:rPr>
                <w:bCs/>
              </w:rPr>
              <w:t>б) прогрессивного либерализма</w:t>
            </w:r>
          </w:p>
          <w:p w:rsidR="002A4E9B" w:rsidRPr="002B0B75" w:rsidRDefault="002A4E9B" w:rsidP="002A4E9B">
            <w:pPr>
              <w:rPr>
                <w:bCs/>
              </w:rPr>
            </w:pPr>
            <w:r w:rsidRPr="002B0B75">
              <w:rPr>
                <w:bCs/>
              </w:rPr>
              <w:t>в) реформизма.</w:t>
            </w:r>
          </w:p>
        </w:tc>
      </w:tr>
      <w:tr w:rsidR="002A4E9B" w:rsidRPr="002B0B75" w:rsidTr="00274497">
        <w:tc>
          <w:tcPr>
            <w:tcW w:w="5040" w:type="dxa"/>
          </w:tcPr>
          <w:p w:rsidR="002A4E9B" w:rsidRPr="002B0B75" w:rsidRDefault="002A4E9B" w:rsidP="002A4E9B">
            <w:pPr>
              <w:rPr>
                <w:b/>
                <w:bCs/>
              </w:rPr>
            </w:pPr>
            <w:r w:rsidRPr="002B0B75">
              <w:rPr>
                <w:b/>
                <w:bCs/>
              </w:rPr>
              <w:t>4. В США контроль за качеством медик</w:t>
            </w:r>
            <w:r w:rsidRPr="002B0B75">
              <w:rPr>
                <w:b/>
                <w:bCs/>
              </w:rPr>
              <w:t>а</w:t>
            </w:r>
            <w:r w:rsidRPr="002B0B75">
              <w:rPr>
                <w:b/>
                <w:bCs/>
              </w:rPr>
              <w:t>ментов был введен при президенте:</w:t>
            </w:r>
          </w:p>
          <w:p w:rsidR="002A4E9B" w:rsidRPr="002B0B75" w:rsidRDefault="002A4E9B" w:rsidP="002A4E9B">
            <w:pPr>
              <w:rPr>
                <w:bCs/>
              </w:rPr>
            </w:pPr>
            <w:r w:rsidRPr="002B0B75">
              <w:rPr>
                <w:bCs/>
              </w:rPr>
              <w:t>а) Никсоне</w:t>
            </w:r>
          </w:p>
          <w:p w:rsidR="002A4E9B" w:rsidRPr="002B0B75" w:rsidRDefault="002A4E9B" w:rsidP="002A4E9B">
            <w:pPr>
              <w:rPr>
                <w:bCs/>
              </w:rPr>
            </w:pPr>
            <w:r w:rsidRPr="002B0B75">
              <w:rPr>
                <w:bCs/>
              </w:rPr>
              <w:t>б) Рузвельте</w:t>
            </w:r>
          </w:p>
          <w:p w:rsidR="002A4E9B" w:rsidRPr="002B0B75" w:rsidRDefault="002A4E9B" w:rsidP="002A4E9B">
            <w:pPr>
              <w:rPr>
                <w:bCs/>
              </w:rPr>
            </w:pPr>
            <w:r w:rsidRPr="002B0B75">
              <w:rPr>
                <w:bCs/>
              </w:rPr>
              <w:t>в) Трумане.</w:t>
            </w:r>
          </w:p>
        </w:tc>
        <w:tc>
          <w:tcPr>
            <w:tcW w:w="5040" w:type="dxa"/>
          </w:tcPr>
          <w:p w:rsidR="002A4E9B" w:rsidRPr="002B0B75" w:rsidRDefault="002A4E9B" w:rsidP="002A4E9B">
            <w:pPr>
              <w:rPr>
                <w:b/>
                <w:bCs/>
              </w:rPr>
            </w:pPr>
            <w:r w:rsidRPr="002B0B75">
              <w:rPr>
                <w:b/>
                <w:bCs/>
              </w:rPr>
              <w:t>4. В Италии идеологом прогрессивного л</w:t>
            </w:r>
            <w:r w:rsidRPr="002B0B75">
              <w:rPr>
                <w:b/>
                <w:bCs/>
              </w:rPr>
              <w:t>и</w:t>
            </w:r>
            <w:r w:rsidRPr="002B0B75">
              <w:rPr>
                <w:b/>
                <w:bCs/>
              </w:rPr>
              <w:t xml:space="preserve">берализма был: </w:t>
            </w:r>
          </w:p>
          <w:p w:rsidR="002A4E9B" w:rsidRPr="002B0B75" w:rsidRDefault="002A4E9B" w:rsidP="002A4E9B">
            <w:pPr>
              <w:rPr>
                <w:bCs/>
              </w:rPr>
            </w:pPr>
            <w:r w:rsidRPr="002B0B75">
              <w:rPr>
                <w:bCs/>
              </w:rPr>
              <w:t>а) Дэвид Ллойд Джордж</w:t>
            </w:r>
          </w:p>
          <w:p w:rsidR="002A4E9B" w:rsidRPr="002B0B75" w:rsidRDefault="002A4E9B" w:rsidP="002A4E9B">
            <w:pPr>
              <w:rPr>
                <w:bCs/>
              </w:rPr>
            </w:pPr>
            <w:r w:rsidRPr="002B0B75">
              <w:rPr>
                <w:bCs/>
              </w:rPr>
              <w:t>б) Муссолини</w:t>
            </w:r>
          </w:p>
          <w:p w:rsidR="002A4E9B" w:rsidRPr="002B0B75" w:rsidRDefault="002A4E9B" w:rsidP="002A4E9B">
            <w:pPr>
              <w:rPr>
                <w:bCs/>
              </w:rPr>
            </w:pPr>
            <w:r w:rsidRPr="002B0B75">
              <w:rPr>
                <w:bCs/>
              </w:rPr>
              <w:t>в) Д.Джолитти</w:t>
            </w:r>
          </w:p>
        </w:tc>
      </w:tr>
      <w:tr w:rsidR="002A4E9B" w:rsidRPr="002B0B75" w:rsidTr="00274497">
        <w:tc>
          <w:tcPr>
            <w:tcW w:w="5040" w:type="dxa"/>
          </w:tcPr>
          <w:p w:rsidR="002A4E9B" w:rsidRPr="002B0B75" w:rsidRDefault="002A4E9B" w:rsidP="002A4E9B">
            <w:pPr>
              <w:rPr>
                <w:b/>
                <w:bCs/>
              </w:rPr>
            </w:pPr>
            <w:r w:rsidRPr="002B0B75">
              <w:rPr>
                <w:b/>
                <w:bCs/>
              </w:rPr>
              <w:t>5. Феминистское движение:</w:t>
            </w:r>
          </w:p>
          <w:p w:rsidR="002A4E9B" w:rsidRPr="002B0B75" w:rsidRDefault="002A4E9B" w:rsidP="002A4E9B">
            <w:pPr>
              <w:rPr>
                <w:bCs/>
              </w:rPr>
            </w:pPr>
            <w:r w:rsidRPr="002B0B75">
              <w:rPr>
                <w:bCs/>
              </w:rPr>
              <w:t>а) за права женщин</w:t>
            </w:r>
          </w:p>
          <w:p w:rsidR="002A4E9B" w:rsidRPr="002B0B75" w:rsidRDefault="002A4E9B" w:rsidP="002A4E9B">
            <w:pPr>
              <w:rPr>
                <w:bCs/>
              </w:rPr>
            </w:pPr>
            <w:r w:rsidRPr="002B0B75">
              <w:rPr>
                <w:bCs/>
              </w:rPr>
              <w:t>б) за права женщин и детей</w:t>
            </w:r>
          </w:p>
          <w:p w:rsidR="002A4E9B" w:rsidRPr="002B0B75" w:rsidRDefault="002A4E9B" w:rsidP="002A4E9B">
            <w:pPr>
              <w:rPr>
                <w:b/>
                <w:bCs/>
              </w:rPr>
            </w:pPr>
            <w:r w:rsidRPr="002B0B75">
              <w:rPr>
                <w:bCs/>
              </w:rPr>
              <w:t>в) за права детей.</w:t>
            </w:r>
            <w:r w:rsidRPr="002B0B75">
              <w:rPr>
                <w:b/>
                <w:bCs/>
              </w:rPr>
              <w:t xml:space="preserve"> </w:t>
            </w:r>
          </w:p>
        </w:tc>
        <w:tc>
          <w:tcPr>
            <w:tcW w:w="5040" w:type="dxa"/>
          </w:tcPr>
          <w:p w:rsidR="002A4E9B" w:rsidRPr="002B0B75" w:rsidRDefault="002A4E9B" w:rsidP="002A4E9B">
            <w:pPr>
              <w:rPr>
                <w:b/>
                <w:bCs/>
              </w:rPr>
            </w:pPr>
            <w:r w:rsidRPr="002B0B75">
              <w:rPr>
                <w:b/>
                <w:bCs/>
              </w:rPr>
              <w:t>5. Анархо-синдикалистское движение:</w:t>
            </w:r>
          </w:p>
          <w:p w:rsidR="002A4E9B" w:rsidRPr="002B0B75" w:rsidRDefault="002A4E9B" w:rsidP="002A4E9B">
            <w:pPr>
              <w:rPr>
                <w:bCs/>
              </w:rPr>
            </w:pPr>
            <w:r w:rsidRPr="002B0B75">
              <w:rPr>
                <w:bCs/>
              </w:rPr>
              <w:t>а) за права профсоюзов</w:t>
            </w:r>
          </w:p>
          <w:p w:rsidR="002A4E9B" w:rsidRPr="002B0B75" w:rsidRDefault="002A4E9B" w:rsidP="002A4E9B">
            <w:pPr>
              <w:rPr>
                <w:bCs/>
              </w:rPr>
            </w:pPr>
            <w:r w:rsidRPr="002B0B75">
              <w:rPr>
                <w:bCs/>
              </w:rPr>
              <w:t>б) за права женщин</w:t>
            </w:r>
          </w:p>
          <w:p w:rsidR="002A4E9B" w:rsidRPr="002B0B75" w:rsidRDefault="002A4E9B" w:rsidP="002A4E9B">
            <w:pPr>
              <w:rPr>
                <w:bCs/>
              </w:rPr>
            </w:pPr>
            <w:r w:rsidRPr="002B0B75">
              <w:rPr>
                <w:bCs/>
              </w:rPr>
              <w:t>в) за права детей.</w:t>
            </w:r>
          </w:p>
        </w:tc>
      </w:tr>
      <w:tr w:rsidR="002A4E9B" w:rsidRPr="002B0B75" w:rsidTr="00274497">
        <w:tc>
          <w:tcPr>
            <w:tcW w:w="5040" w:type="dxa"/>
          </w:tcPr>
          <w:p w:rsidR="002A4E9B" w:rsidRPr="002B0B75" w:rsidRDefault="002A4E9B" w:rsidP="002A4E9B">
            <w:pPr>
              <w:rPr>
                <w:b/>
                <w:bCs/>
              </w:rPr>
            </w:pPr>
            <w:r w:rsidRPr="002B0B75">
              <w:rPr>
                <w:b/>
                <w:bCs/>
              </w:rPr>
              <w:t>6. Причиной испано-американской войны в 1898 г.стал</w:t>
            </w:r>
          </w:p>
          <w:p w:rsidR="002A4E9B" w:rsidRPr="002B0B75" w:rsidRDefault="002A4E9B" w:rsidP="002A4E9B">
            <w:pPr>
              <w:rPr>
                <w:bCs/>
              </w:rPr>
            </w:pPr>
            <w:r w:rsidRPr="002B0B75">
              <w:rPr>
                <w:bCs/>
              </w:rPr>
              <w:t>а) отказ Испании предоставить независимость Кубе</w:t>
            </w:r>
          </w:p>
          <w:p w:rsidR="002A4E9B" w:rsidRPr="002B0B75" w:rsidRDefault="002A4E9B" w:rsidP="002A4E9B">
            <w:pPr>
              <w:rPr>
                <w:bCs/>
              </w:rPr>
            </w:pPr>
            <w:r w:rsidRPr="002B0B75">
              <w:rPr>
                <w:bCs/>
              </w:rPr>
              <w:t>б) борьба Испании за независимость</w:t>
            </w:r>
          </w:p>
          <w:p w:rsidR="002A4E9B" w:rsidRPr="002B0B75" w:rsidRDefault="002A4E9B" w:rsidP="002A4E9B">
            <w:pPr>
              <w:rPr>
                <w:bCs/>
              </w:rPr>
            </w:pPr>
            <w:r w:rsidRPr="002B0B75">
              <w:rPr>
                <w:bCs/>
              </w:rPr>
              <w:t>в) отказ США предоставить независимость Мексике</w:t>
            </w:r>
          </w:p>
        </w:tc>
        <w:tc>
          <w:tcPr>
            <w:tcW w:w="5040" w:type="dxa"/>
          </w:tcPr>
          <w:p w:rsidR="002A4E9B" w:rsidRPr="002B0B75" w:rsidRDefault="002A4E9B" w:rsidP="002A4E9B">
            <w:pPr>
              <w:rPr>
                <w:b/>
                <w:bCs/>
              </w:rPr>
            </w:pPr>
            <w:r w:rsidRPr="002B0B75">
              <w:rPr>
                <w:b/>
                <w:bCs/>
              </w:rPr>
              <w:t>6. Столкновения Ирландии и Британского правительства в 1912 г. были из-за:</w:t>
            </w:r>
          </w:p>
          <w:p w:rsidR="002A4E9B" w:rsidRPr="002B0B75" w:rsidRDefault="002A4E9B" w:rsidP="002A4E9B">
            <w:pPr>
              <w:rPr>
                <w:bCs/>
              </w:rPr>
            </w:pPr>
            <w:r w:rsidRPr="002B0B75">
              <w:rPr>
                <w:bCs/>
              </w:rPr>
              <w:t>а) вопроса о введении в Ирландии самоупра</w:t>
            </w:r>
            <w:r w:rsidRPr="002B0B75">
              <w:rPr>
                <w:bCs/>
              </w:rPr>
              <w:t>в</w:t>
            </w:r>
            <w:r w:rsidRPr="002B0B75">
              <w:rPr>
                <w:bCs/>
              </w:rPr>
              <w:t>ления</w:t>
            </w:r>
          </w:p>
          <w:p w:rsidR="002A4E9B" w:rsidRPr="002B0B75" w:rsidRDefault="002A4E9B" w:rsidP="002A4E9B">
            <w:pPr>
              <w:rPr>
                <w:bCs/>
              </w:rPr>
            </w:pPr>
            <w:r w:rsidRPr="002B0B75">
              <w:rPr>
                <w:bCs/>
              </w:rPr>
              <w:t>б) запрета протестантизма</w:t>
            </w:r>
          </w:p>
          <w:p w:rsidR="002A4E9B" w:rsidRPr="002B0B75" w:rsidRDefault="002A4E9B" w:rsidP="002A4E9B">
            <w:pPr>
              <w:rPr>
                <w:bCs/>
              </w:rPr>
            </w:pPr>
            <w:r w:rsidRPr="002B0B75">
              <w:rPr>
                <w:bCs/>
              </w:rPr>
              <w:t>в) введения новых налогов в Ирландии</w:t>
            </w:r>
          </w:p>
        </w:tc>
      </w:tr>
      <w:tr w:rsidR="002A4E9B" w:rsidRPr="002B0B75" w:rsidTr="00274497">
        <w:tc>
          <w:tcPr>
            <w:tcW w:w="5040" w:type="dxa"/>
          </w:tcPr>
          <w:p w:rsidR="002A4E9B" w:rsidRPr="002B0B75" w:rsidRDefault="002A4E9B" w:rsidP="002A4E9B">
            <w:pPr>
              <w:rPr>
                <w:b/>
                <w:bCs/>
              </w:rPr>
            </w:pPr>
            <w:r w:rsidRPr="002B0B75">
              <w:rPr>
                <w:b/>
                <w:bCs/>
              </w:rPr>
              <w:t>7. Строительство Панамского канала з</w:t>
            </w:r>
            <w:r w:rsidRPr="002B0B75">
              <w:rPr>
                <w:b/>
                <w:bCs/>
              </w:rPr>
              <w:t>а</w:t>
            </w:r>
            <w:r w:rsidRPr="002B0B75">
              <w:rPr>
                <w:b/>
                <w:bCs/>
              </w:rPr>
              <w:t>вершилось в:</w:t>
            </w:r>
          </w:p>
          <w:p w:rsidR="002A4E9B" w:rsidRPr="002B0B75" w:rsidRDefault="002A4E9B" w:rsidP="002A4E9B">
            <w:pPr>
              <w:rPr>
                <w:bCs/>
              </w:rPr>
            </w:pPr>
            <w:r w:rsidRPr="002B0B75">
              <w:rPr>
                <w:bCs/>
              </w:rPr>
              <w:t>а) 1904г.; б) 1914г.; в) 1913г.</w:t>
            </w:r>
          </w:p>
        </w:tc>
        <w:tc>
          <w:tcPr>
            <w:tcW w:w="5040" w:type="dxa"/>
          </w:tcPr>
          <w:p w:rsidR="002A4E9B" w:rsidRPr="002B0B75" w:rsidRDefault="002A4E9B" w:rsidP="002A4E9B">
            <w:pPr>
              <w:rPr>
                <w:b/>
                <w:bCs/>
              </w:rPr>
            </w:pPr>
            <w:r w:rsidRPr="002B0B75">
              <w:rPr>
                <w:b/>
                <w:bCs/>
              </w:rPr>
              <w:t>7. Строительство Транссибирской маг</w:t>
            </w:r>
            <w:r w:rsidRPr="002B0B75">
              <w:rPr>
                <w:b/>
                <w:bCs/>
              </w:rPr>
              <w:t>и</w:t>
            </w:r>
            <w:r w:rsidRPr="002B0B75">
              <w:rPr>
                <w:b/>
                <w:bCs/>
              </w:rPr>
              <w:t>страли завершилось в:</w:t>
            </w:r>
          </w:p>
          <w:p w:rsidR="002A4E9B" w:rsidRPr="002B0B75" w:rsidRDefault="002A4E9B" w:rsidP="002A4E9B">
            <w:pPr>
              <w:rPr>
                <w:bCs/>
              </w:rPr>
            </w:pPr>
            <w:r w:rsidRPr="002B0B75">
              <w:rPr>
                <w:bCs/>
              </w:rPr>
              <w:t>а) 1904г.; б) 1914г.; в) 1913г.</w:t>
            </w:r>
          </w:p>
        </w:tc>
      </w:tr>
      <w:tr w:rsidR="002A4E9B" w:rsidRPr="002B0B75" w:rsidTr="00274497">
        <w:tc>
          <w:tcPr>
            <w:tcW w:w="5040" w:type="dxa"/>
          </w:tcPr>
          <w:p w:rsidR="002A4E9B" w:rsidRPr="002B0B75" w:rsidRDefault="002A4E9B" w:rsidP="002A4E9B">
            <w:pPr>
              <w:rPr>
                <w:b/>
                <w:bCs/>
              </w:rPr>
            </w:pPr>
            <w:r w:rsidRPr="002B0B75">
              <w:rPr>
                <w:b/>
                <w:bCs/>
              </w:rPr>
              <w:t>8. Впервые теория радиоактивности обо</w:t>
            </w:r>
            <w:r w:rsidRPr="002B0B75">
              <w:rPr>
                <w:b/>
                <w:bCs/>
              </w:rPr>
              <w:t>с</w:t>
            </w:r>
            <w:r w:rsidRPr="002B0B75">
              <w:rPr>
                <w:b/>
                <w:bCs/>
              </w:rPr>
              <w:t xml:space="preserve">нована: </w:t>
            </w:r>
          </w:p>
          <w:p w:rsidR="002A4E9B" w:rsidRPr="002B0B75" w:rsidRDefault="002A4E9B" w:rsidP="002A4E9B">
            <w:pPr>
              <w:rPr>
                <w:bCs/>
              </w:rPr>
            </w:pPr>
            <w:r w:rsidRPr="002B0B75">
              <w:rPr>
                <w:bCs/>
              </w:rPr>
              <w:t>а) А.Эйнштейном; б) М.Бланком; в) М.Кюри</w:t>
            </w:r>
          </w:p>
        </w:tc>
        <w:tc>
          <w:tcPr>
            <w:tcW w:w="5040" w:type="dxa"/>
          </w:tcPr>
          <w:p w:rsidR="002A4E9B" w:rsidRPr="002B0B75" w:rsidRDefault="002A4E9B" w:rsidP="002A4E9B">
            <w:pPr>
              <w:rPr>
                <w:b/>
                <w:bCs/>
              </w:rPr>
            </w:pPr>
            <w:r w:rsidRPr="002B0B75">
              <w:rPr>
                <w:b/>
                <w:bCs/>
              </w:rPr>
              <w:t>8. Теория относительности обоснована:</w:t>
            </w:r>
          </w:p>
          <w:p w:rsidR="002A4E9B" w:rsidRPr="002B0B75" w:rsidRDefault="002A4E9B" w:rsidP="002A4E9B">
            <w:pPr>
              <w:rPr>
                <w:bCs/>
              </w:rPr>
            </w:pPr>
            <w:r w:rsidRPr="002B0B75">
              <w:rPr>
                <w:bCs/>
              </w:rPr>
              <w:t>а) А.Эйнштейном; б) М.Бланком; в) М.Кюри</w:t>
            </w:r>
          </w:p>
          <w:p w:rsidR="002A4E9B" w:rsidRPr="002B0B75" w:rsidRDefault="002A4E9B" w:rsidP="002A4E9B">
            <w:pPr>
              <w:rPr>
                <w:b/>
                <w:bCs/>
              </w:rPr>
            </w:pPr>
          </w:p>
        </w:tc>
      </w:tr>
      <w:tr w:rsidR="002A4E9B" w:rsidRPr="002B0B75" w:rsidTr="00274497">
        <w:tc>
          <w:tcPr>
            <w:tcW w:w="5040" w:type="dxa"/>
          </w:tcPr>
          <w:p w:rsidR="002A4E9B" w:rsidRPr="002B0B75" w:rsidRDefault="002A4E9B" w:rsidP="002A4E9B">
            <w:pPr>
              <w:rPr>
                <w:b/>
                <w:bCs/>
              </w:rPr>
            </w:pPr>
            <w:r w:rsidRPr="002B0B75">
              <w:rPr>
                <w:b/>
                <w:bCs/>
              </w:rPr>
              <w:t>9. Перечислите страны «Первого эшелона»</w:t>
            </w:r>
          </w:p>
        </w:tc>
        <w:tc>
          <w:tcPr>
            <w:tcW w:w="5040" w:type="dxa"/>
          </w:tcPr>
          <w:p w:rsidR="002A4E9B" w:rsidRPr="002B0B75" w:rsidRDefault="002A4E9B" w:rsidP="002A4E9B">
            <w:pPr>
              <w:rPr>
                <w:b/>
                <w:bCs/>
              </w:rPr>
            </w:pPr>
            <w:r w:rsidRPr="002B0B75">
              <w:rPr>
                <w:b/>
                <w:bCs/>
              </w:rPr>
              <w:t>9. Перечислите страны «Второго эшелона»</w:t>
            </w:r>
          </w:p>
        </w:tc>
      </w:tr>
      <w:tr w:rsidR="002A4E9B" w:rsidRPr="002B0B75" w:rsidTr="00274497">
        <w:tc>
          <w:tcPr>
            <w:tcW w:w="5040" w:type="dxa"/>
          </w:tcPr>
          <w:p w:rsidR="002A4E9B" w:rsidRPr="002B0B75" w:rsidRDefault="002A4E9B" w:rsidP="002A4E9B">
            <w:pPr>
              <w:rPr>
                <w:b/>
                <w:bCs/>
              </w:rPr>
            </w:pPr>
            <w:r w:rsidRPr="002B0B75">
              <w:rPr>
                <w:b/>
                <w:bCs/>
              </w:rPr>
              <w:t>10. Что такое модернизация.</w:t>
            </w:r>
          </w:p>
        </w:tc>
        <w:tc>
          <w:tcPr>
            <w:tcW w:w="5040" w:type="dxa"/>
          </w:tcPr>
          <w:p w:rsidR="002A4E9B" w:rsidRPr="002B0B75" w:rsidRDefault="002A4E9B" w:rsidP="002A4E9B">
            <w:pPr>
              <w:rPr>
                <w:b/>
                <w:bCs/>
              </w:rPr>
            </w:pPr>
            <w:r w:rsidRPr="002B0B75">
              <w:rPr>
                <w:b/>
                <w:bCs/>
              </w:rPr>
              <w:t>10. Что такое индустриализация.</w:t>
            </w:r>
          </w:p>
        </w:tc>
      </w:tr>
    </w:tbl>
    <w:p w:rsidR="002A4E9B" w:rsidRPr="002B0B75" w:rsidRDefault="002A4E9B" w:rsidP="002A4E9B">
      <w:pPr>
        <w:rPr>
          <w:bCs/>
        </w:rPr>
      </w:pPr>
    </w:p>
    <w:p w:rsidR="0081379D" w:rsidRPr="002B0B75" w:rsidRDefault="0081379D" w:rsidP="0081379D">
      <w:pPr>
        <w:rPr>
          <w:bCs/>
        </w:rPr>
      </w:pPr>
    </w:p>
    <w:p w:rsidR="001D5A8E" w:rsidRPr="002B0B75" w:rsidRDefault="00F66448" w:rsidP="001D5A8E">
      <w:pPr>
        <w:rPr>
          <w:bCs/>
        </w:rPr>
      </w:pPr>
      <w:r w:rsidRPr="002B0B75">
        <w:rPr>
          <w:b/>
          <w:bCs/>
          <w:i/>
          <w:iCs/>
        </w:rPr>
        <w:t>Тест №2</w:t>
      </w:r>
    </w:p>
    <w:p w:rsidR="001D5A8E" w:rsidRPr="002B0B75" w:rsidRDefault="001D5A8E" w:rsidP="001D5A8E">
      <w:pPr>
        <w:rPr>
          <w:bCs/>
        </w:rPr>
      </w:pPr>
      <w:r w:rsidRPr="002B0B75">
        <w:rPr>
          <w:b/>
          <w:bCs/>
          <w:i/>
          <w:iCs/>
        </w:rPr>
        <w:t>Первая мировая война</w:t>
      </w:r>
    </w:p>
    <w:p w:rsidR="001D5A8E" w:rsidRPr="002B0B75" w:rsidRDefault="001D5A8E" w:rsidP="001D5A8E">
      <w:pPr>
        <w:rPr>
          <w:bCs/>
        </w:rPr>
      </w:pPr>
      <w:r w:rsidRPr="002B0B75">
        <w:rPr>
          <w:bCs/>
        </w:rPr>
        <w:t>1. К какому году относится начало Первой Мировой войны?</w:t>
      </w:r>
    </w:p>
    <w:p w:rsidR="001D5A8E" w:rsidRPr="002B0B75" w:rsidRDefault="001D5A8E" w:rsidP="001D5A8E">
      <w:pPr>
        <w:rPr>
          <w:bCs/>
        </w:rPr>
      </w:pPr>
      <w:r w:rsidRPr="002B0B75">
        <w:rPr>
          <w:bCs/>
        </w:rPr>
        <w:t>А) 1912 г.                                     В)  1913 г.</w:t>
      </w:r>
    </w:p>
    <w:p w:rsidR="001D5A8E" w:rsidRPr="002B0B75" w:rsidRDefault="001D5A8E" w:rsidP="001D5A8E">
      <w:pPr>
        <w:rPr>
          <w:bCs/>
        </w:rPr>
      </w:pPr>
      <w:r w:rsidRPr="002B0B75">
        <w:rPr>
          <w:bCs/>
        </w:rPr>
        <w:t>Б)  1916 г.                                     Г)  1914 г.</w:t>
      </w:r>
    </w:p>
    <w:p w:rsidR="001D5A8E" w:rsidRPr="002B0B75" w:rsidRDefault="001D5A8E" w:rsidP="001D5A8E">
      <w:pPr>
        <w:rPr>
          <w:bCs/>
        </w:rPr>
      </w:pPr>
      <w:r w:rsidRPr="002B0B75">
        <w:rPr>
          <w:bCs/>
        </w:rPr>
        <w:t>2. К какому году относится так называемый Брусиловский прорыв?</w:t>
      </w:r>
    </w:p>
    <w:p w:rsidR="001D5A8E" w:rsidRPr="002B0B75" w:rsidRDefault="001D5A8E" w:rsidP="001D5A8E">
      <w:pPr>
        <w:rPr>
          <w:bCs/>
        </w:rPr>
      </w:pPr>
      <w:r w:rsidRPr="002B0B75">
        <w:rPr>
          <w:bCs/>
        </w:rPr>
        <w:t>А) 1914 г.                                   В)   1916 г.</w:t>
      </w:r>
    </w:p>
    <w:p w:rsidR="001D5A8E" w:rsidRPr="002B0B75" w:rsidRDefault="001D5A8E" w:rsidP="001D5A8E">
      <w:pPr>
        <w:rPr>
          <w:bCs/>
        </w:rPr>
      </w:pPr>
      <w:r w:rsidRPr="002B0B75">
        <w:rPr>
          <w:bCs/>
        </w:rPr>
        <w:t>Б)  1915 г.                                   Г)  1917 г.</w:t>
      </w:r>
    </w:p>
    <w:p w:rsidR="001D5A8E" w:rsidRPr="002B0B75" w:rsidRDefault="001D5A8E" w:rsidP="001D5A8E">
      <w:pPr>
        <w:rPr>
          <w:bCs/>
        </w:rPr>
      </w:pPr>
      <w:r w:rsidRPr="002B0B75">
        <w:rPr>
          <w:bCs/>
        </w:rPr>
        <w:t>3. Позиция большевиков в отношении Первой мировой войны выражалась в лозунге</w:t>
      </w:r>
    </w:p>
    <w:p w:rsidR="001D5A8E" w:rsidRPr="002B0B75" w:rsidRDefault="001D5A8E" w:rsidP="001D5A8E">
      <w:pPr>
        <w:rPr>
          <w:bCs/>
        </w:rPr>
      </w:pPr>
      <w:r w:rsidRPr="002B0B75">
        <w:rPr>
          <w:bCs/>
        </w:rPr>
        <w:t>А) Продолжения войны до "победного конца"</w:t>
      </w:r>
    </w:p>
    <w:p w:rsidR="001D5A8E" w:rsidRPr="002B0B75" w:rsidRDefault="001D5A8E" w:rsidP="001D5A8E">
      <w:pPr>
        <w:rPr>
          <w:bCs/>
        </w:rPr>
      </w:pPr>
      <w:r w:rsidRPr="002B0B75">
        <w:rPr>
          <w:bCs/>
        </w:rPr>
        <w:lastRenderedPageBreak/>
        <w:t>Б) Превращения войны империалистической в гражданскую</w:t>
      </w:r>
    </w:p>
    <w:p w:rsidR="001D5A8E" w:rsidRPr="002B0B75" w:rsidRDefault="001D5A8E" w:rsidP="001D5A8E">
      <w:pPr>
        <w:rPr>
          <w:bCs/>
        </w:rPr>
      </w:pPr>
      <w:r w:rsidRPr="002B0B75">
        <w:rPr>
          <w:bCs/>
        </w:rPr>
        <w:t>В) Защиты Отечества от германского нашествия</w:t>
      </w:r>
    </w:p>
    <w:p w:rsidR="001D5A8E" w:rsidRPr="002B0B75" w:rsidRDefault="001D5A8E" w:rsidP="001D5A8E">
      <w:pPr>
        <w:rPr>
          <w:bCs/>
        </w:rPr>
      </w:pPr>
      <w:r w:rsidRPr="002B0B75">
        <w:rPr>
          <w:bCs/>
        </w:rPr>
        <w:t>Г) Провозглашения "гражданского мира"</w:t>
      </w:r>
    </w:p>
    <w:p w:rsidR="001D5A8E" w:rsidRPr="002B0B75" w:rsidRDefault="001D5A8E" w:rsidP="001D5A8E">
      <w:pPr>
        <w:rPr>
          <w:bCs/>
        </w:rPr>
      </w:pPr>
      <w:r w:rsidRPr="002B0B75">
        <w:rPr>
          <w:bCs/>
        </w:rPr>
        <w:t>4. 1915г. Позиционная война идёт на:</w:t>
      </w:r>
    </w:p>
    <w:p w:rsidR="001D5A8E" w:rsidRPr="002B0B75" w:rsidRDefault="001D5A8E" w:rsidP="001D5A8E">
      <w:pPr>
        <w:rPr>
          <w:bCs/>
        </w:rPr>
      </w:pPr>
      <w:r w:rsidRPr="002B0B75">
        <w:rPr>
          <w:bCs/>
        </w:rPr>
        <w:t>А) Западном фронте;                                        В) На обоих фронтах;</w:t>
      </w:r>
    </w:p>
    <w:p w:rsidR="001D5A8E" w:rsidRPr="002B0B75" w:rsidRDefault="001D5A8E" w:rsidP="001D5A8E">
      <w:pPr>
        <w:rPr>
          <w:bCs/>
        </w:rPr>
      </w:pPr>
      <w:r w:rsidRPr="002B0B75">
        <w:rPr>
          <w:bCs/>
        </w:rPr>
        <w:t>Б) Восточном фронте;                                     Г) На Южном фронте</w:t>
      </w:r>
    </w:p>
    <w:p w:rsidR="001D5A8E" w:rsidRPr="002B0B75" w:rsidRDefault="001D5A8E" w:rsidP="001D5A8E">
      <w:pPr>
        <w:rPr>
          <w:bCs/>
        </w:rPr>
      </w:pPr>
      <w:r w:rsidRPr="002B0B75">
        <w:rPr>
          <w:bCs/>
        </w:rPr>
        <w:t>5. Когда Россия вступила в Первую Мировую войну?</w:t>
      </w:r>
    </w:p>
    <w:p w:rsidR="001D5A8E" w:rsidRPr="002B0B75" w:rsidRDefault="001D5A8E" w:rsidP="001D5A8E">
      <w:pPr>
        <w:rPr>
          <w:bCs/>
        </w:rPr>
      </w:pPr>
      <w:r w:rsidRPr="002B0B75">
        <w:rPr>
          <w:bCs/>
        </w:rPr>
        <w:t>А) в марте 1916 г                                                В) в августе 1914 г</w:t>
      </w:r>
    </w:p>
    <w:p w:rsidR="001D5A8E" w:rsidRPr="002B0B75" w:rsidRDefault="001D5A8E" w:rsidP="001D5A8E">
      <w:pPr>
        <w:rPr>
          <w:bCs/>
        </w:rPr>
      </w:pPr>
      <w:r w:rsidRPr="002B0B75">
        <w:rPr>
          <w:bCs/>
        </w:rPr>
        <w:t>Б) в июне 1914 г                                                  Г) в июле 1914 г.</w:t>
      </w:r>
    </w:p>
    <w:p w:rsidR="001D5A8E" w:rsidRPr="002B0B75" w:rsidRDefault="001D5A8E" w:rsidP="001D5A8E">
      <w:pPr>
        <w:rPr>
          <w:bCs/>
        </w:rPr>
      </w:pPr>
      <w:r w:rsidRPr="002B0B75">
        <w:rPr>
          <w:bCs/>
        </w:rPr>
        <w:t>6. Кто командовал Юго-Западным фронтом в 1916 г.</w:t>
      </w:r>
    </w:p>
    <w:p w:rsidR="001D5A8E" w:rsidRPr="002B0B75" w:rsidRDefault="001D5A8E" w:rsidP="001D5A8E">
      <w:pPr>
        <w:rPr>
          <w:bCs/>
        </w:rPr>
      </w:pPr>
      <w:r w:rsidRPr="002B0B75">
        <w:rPr>
          <w:bCs/>
        </w:rPr>
        <w:t>А) А.Ф. Керенский                                              В) Л.Г. Корнилов</w:t>
      </w:r>
    </w:p>
    <w:p w:rsidR="001D5A8E" w:rsidRPr="002B0B75" w:rsidRDefault="001D5A8E" w:rsidP="001D5A8E">
      <w:pPr>
        <w:rPr>
          <w:bCs/>
        </w:rPr>
      </w:pPr>
      <w:r w:rsidRPr="002B0B75">
        <w:rPr>
          <w:bCs/>
        </w:rPr>
        <w:t>Б) А.А. Брусилов                                                Г) П. Н. Милюков</w:t>
      </w:r>
    </w:p>
    <w:p w:rsidR="001D5A8E" w:rsidRPr="002B0B75" w:rsidRDefault="001D5A8E" w:rsidP="001D5A8E">
      <w:pPr>
        <w:rPr>
          <w:bCs/>
        </w:rPr>
      </w:pPr>
      <w:r w:rsidRPr="002B0B75">
        <w:rPr>
          <w:bCs/>
        </w:rPr>
        <w:t>7. План Шлиффена – это:</w:t>
      </w:r>
      <w:r w:rsidRPr="002B0B75">
        <w:rPr>
          <w:bCs/>
        </w:rPr>
        <w:br/>
        <w:t>А) план захвата России</w:t>
      </w:r>
    </w:p>
    <w:p w:rsidR="001D5A8E" w:rsidRPr="002B0B75" w:rsidRDefault="001D5A8E" w:rsidP="001D5A8E">
      <w:pPr>
        <w:rPr>
          <w:bCs/>
        </w:rPr>
      </w:pPr>
      <w:r w:rsidRPr="002B0B75">
        <w:rPr>
          <w:bCs/>
        </w:rPr>
        <w:t>Б) план молниеносного удара по Франции</w:t>
      </w:r>
    </w:p>
    <w:p w:rsidR="001D5A8E" w:rsidRPr="002B0B75" w:rsidRDefault="001D5A8E" w:rsidP="001D5A8E">
      <w:pPr>
        <w:rPr>
          <w:bCs/>
        </w:rPr>
      </w:pPr>
      <w:r w:rsidRPr="002B0B75">
        <w:rPr>
          <w:bCs/>
        </w:rPr>
        <w:t>В) план ведения Первой Мировой войны</w:t>
      </w:r>
    </w:p>
    <w:p w:rsidR="001D5A8E" w:rsidRPr="002B0B75" w:rsidRDefault="001D5A8E" w:rsidP="001D5A8E">
      <w:pPr>
        <w:rPr>
          <w:bCs/>
        </w:rPr>
      </w:pPr>
      <w:r w:rsidRPr="002B0B75">
        <w:rPr>
          <w:bCs/>
        </w:rPr>
        <w:t>Г) план модернизации Германии</w:t>
      </w:r>
    </w:p>
    <w:p w:rsidR="001D5A8E" w:rsidRPr="002B0B75" w:rsidRDefault="001D5A8E" w:rsidP="001D5A8E">
      <w:pPr>
        <w:rPr>
          <w:bCs/>
        </w:rPr>
      </w:pPr>
      <w:r w:rsidRPr="002B0B75">
        <w:rPr>
          <w:bCs/>
        </w:rPr>
        <w:t>8.  Прочтите документ из правительственного документа, определяющего цели войны, и укажите государство, их выдвигавшее.</w:t>
      </w:r>
    </w:p>
    <w:p w:rsidR="001D5A8E" w:rsidRPr="002B0B75" w:rsidRDefault="001D5A8E" w:rsidP="001D5A8E">
      <w:pPr>
        <w:rPr>
          <w:bCs/>
        </w:rPr>
      </w:pPr>
      <w:r w:rsidRPr="002B0B75">
        <w:rPr>
          <w:bCs/>
        </w:rPr>
        <w:t>«…Мы нуждаемся в безусловной свободе морей, в колониях с удобными гаванями, которое можно защитить, - в колониях, снабжающих нас сырьем и способных стать рынками для сбыта, в колониях, способных жить своей собственной экономикой отличающихся … спл</w:t>
      </w:r>
      <w:r w:rsidRPr="002B0B75">
        <w:rPr>
          <w:bCs/>
        </w:rPr>
        <w:t>о</w:t>
      </w:r>
      <w:r w:rsidRPr="002B0B75">
        <w:rPr>
          <w:bCs/>
        </w:rPr>
        <w:t>ченностью и свободой передвижения… Нам  могут пригодиться районы угля и руды, прил</w:t>
      </w:r>
      <w:r w:rsidRPr="002B0B75">
        <w:rPr>
          <w:bCs/>
        </w:rPr>
        <w:t>е</w:t>
      </w:r>
      <w:r w:rsidRPr="002B0B75">
        <w:rPr>
          <w:bCs/>
        </w:rPr>
        <w:t>гающие непосредственно к нашей границе. С  военной  точки зрения  желательно  улу</w:t>
      </w:r>
      <w:r w:rsidRPr="002B0B75">
        <w:rPr>
          <w:bCs/>
        </w:rPr>
        <w:t>ч</w:t>
      </w:r>
      <w:r w:rsidRPr="002B0B75">
        <w:rPr>
          <w:bCs/>
        </w:rPr>
        <w:t>шить  восточно-прусскую  границу. Наконец, нам нужна военная контрибуция, которая св</w:t>
      </w:r>
      <w:r w:rsidRPr="002B0B75">
        <w:rPr>
          <w:bCs/>
        </w:rPr>
        <w:t>я</w:t>
      </w:r>
      <w:r w:rsidRPr="002B0B75">
        <w:rPr>
          <w:bCs/>
        </w:rPr>
        <w:t>зала бы на долгое время Францию в экономическом отношении и лишила бы ее возможности развить в других частях света финансовую деятельность во  вред нам».</w:t>
      </w:r>
    </w:p>
    <w:p w:rsidR="001D5A8E" w:rsidRPr="002B0B75" w:rsidRDefault="001D5A8E" w:rsidP="001D5A8E">
      <w:pPr>
        <w:rPr>
          <w:bCs/>
        </w:rPr>
      </w:pPr>
      <w:r w:rsidRPr="002B0B75">
        <w:rPr>
          <w:bCs/>
        </w:rPr>
        <w:t>1.Австро-Венгрия                             3. Германия</w:t>
      </w:r>
    </w:p>
    <w:p w:rsidR="001D5A8E" w:rsidRPr="002B0B75" w:rsidRDefault="001D5A8E" w:rsidP="001D5A8E">
      <w:pPr>
        <w:rPr>
          <w:bCs/>
        </w:rPr>
      </w:pPr>
      <w:r w:rsidRPr="002B0B75">
        <w:rPr>
          <w:bCs/>
        </w:rPr>
        <w:t>2.Великобритания                             4. Россия</w:t>
      </w:r>
    </w:p>
    <w:p w:rsidR="001D5A8E" w:rsidRPr="002B0B75" w:rsidRDefault="001D5A8E" w:rsidP="001D5A8E">
      <w:pPr>
        <w:rPr>
          <w:bCs/>
        </w:rPr>
      </w:pPr>
      <w:r w:rsidRPr="002B0B75">
        <w:rPr>
          <w:bCs/>
        </w:rPr>
        <w:t> 9.Какие из названных видов вооружений использовались в ходе Первой мировой войны?</w:t>
      </w:r>
    </w:p>
    <w:p w:rsidR="001D5A8E" w:rsidRPr="002B0B75" w:rsidRDefault="001D5A8E" w:rsidP="001D5A8E">
      <w:pPr>
        <w:rPr>
          <w:bCs/>
        </w:rPr>
      </w:pPr>
      <w:r w:rsidRPr="002B0B75">
        <w:rPr>
          <w:bCs/>
        </w:rPr>
        <w:t>1.Фитильные ружья, парусные суда, рыцарская конница</w:t>
      </w:r>
    </w:p>
    <w:p w:rsidR="001D5A8E" w:rsidRPr="002B0B75" w:rsidRDefault="001D5A8E" w:rsidP="001D5A8E">
      <w:pPr>
        <w:rPr>
          <w:bCs/>
        </w:rPr>
      </w:pPr>
      <w:r w:rsidRPr="002B0B75">
        <w:rPr>
          <w:bCs/>
        </w:rPr>
        <w:t>2.Штурмовая авиация, авианосцы, ракетная техника</w:t>
      </w:r>
    </w:p>
    <w:p w:rsidR="001D5A8E" w:rsidRPr="002B0B75" w:rsidRDefault="001D5A8E" w:rsidP="001D5A8E">
      <w:pPr>
        <w:rPr>
          <w:bCs/>
        </w:rPr>
      </w:pPr>
      <w:r w:rsidRPr="002B0B75">
        <w:rPr>
          <w:bCs/>
        </w:rPr>
        <w:t>3.Самоходные артиллерийские орудия, автоматическое оружие, вертолеты</w:t>
      </w:r>
    </w:p>
    <w:p w:rsidR="001D5A8E" w:rsidRPr="002B0B75" w:rsidRDefault="001D5A8E" w:rsidP="001D5A8E">
      <w:pPr>
        <w:rPr>
          <w:bCs/>
        </w:rPr>
      </w:pPr>
      <w:r w:rsidRPr="002B0B75">
        <w:rPr>
          <w:bCs/>
        </w:rPr>
        <w:t>4.Танки, самолеты, отравляющие газы</w:t>
      </w:r>
    </w:p>
    <w:p w:rsidR="001D5A8E" w:rsidRPr="002B0B75" w:rsidRDefault="001D5A8E" w:rsidP="001D5A8E">
      <w:pPr>
        <w:rPr>
          <w:bCs/>
        </w:rPr>
      </w:pPr>
      <w:r w:rsidRPr="002B0B75">
        <w:rPr>
          <w:bCs/>
        </w:rPr>
        <w:t>10.Расположите события в хронологической последовательности:</w:t>
      </w:r>
    </w:p>
    <w:p w:rsidR="001D5A8E" w:rsidRPr="002B0B75" w:rsidRDefault="001D5A8E" w:rsidP="001D5A8E">
      <w:pPr>
        <w:rPr>
          <w:bCs/>
        </w:rPr>
      </w:pPr>
      <w:r w:rsidRPr="002B0B75">
        <w:rPr>
          <w:bCs/>
        </w:rPr>
        <w:t>А. Объявление Германией войны России</w:t>
      </w:r>
    </w:p>
    <w:p w:rsidR="001D5A8E" w:rsidRPr="002B0B75" w:rsidRDefault="001D5A8E" w:rsidP="001D5A8E">
      <w:pPr>
        <w:rPr>
          <w:bCs/>
        </w:rPr>
      </w:pPr>
      <w:r w:rsidRPr="002B0B75">
        <w:rPr>
          <w:bCs/>
        </w:rPr>
        <w:t>Б. Начало всеобщей мобилизации в России</w:t>
      </w:r>
    </w:p>
    <w:p w:rsidR="001D5A8E" w:rsidRPr="002B0B75" w:rsidRDefault="001D5A8E" w:rsidP="001D5A8E">
      <w:pPr>
        <w:rPr>
          <w:bCs/>
        </w:rPr>
      </w:pPr>
      <w:r w:rsidRPr="002B0B75">
        <w:rPr>
          <w:bCs/>
        </w:rPr>
        <w:t>В. Убийство в Сараево</w:t>
      </w:r>
    </w:p>
    <w:p w:rsidR="001D5A8E" w:rsidRPr="002B0B75" w:rsidRDefault="001D5A8E" w:rsidP="001D5A8E">
      <w:pPr>
        <w:rPr>
          <w:bCs/>
        </w:rPr>
      </w:pPr>
      <w:r w:rsidRPr="002B0B75">
        <w:rPr>
          <w:bCs/>
        </w:rPr>
        <w:t>Г. Объявление Англией войны Германии</w:t>
      </w:r>
    </w:p>
    <w:p w:rsidR="001D5A8E" w:rsidRPr="002B0B75" w:rsidRDefault="001D5A8E" w:rsidP="001D5A8E">
      <w:pPr>
        <w:rPr>
          <w:bCs/>
        </w:rPr>
      </w:pPr>
      <w:r w:rsidRPr="002B0B75">
        <w:rPr>
          <w:bCs/>
        </w:rPr>
        <w:t>Д. Вторжение Германии на территорию Бельгии</w:t>
      </w:r>
    </w:p>
    <w:p w:rsidR="001D5A8E" w:rsidRPr="002B0B75" w:rsidRDefault="001D5A8E" w:rsidP="001D5A8E">
      <w:pPr>
        <w:rPr>
          <w:bCs/>
        </w:rPr>
      </w:pPr>
      <w:r w:rsidRPr="002B0B75">
        <w:rPr>
          <w:bCs/>
        </w:rPr>
        <w:t>Ответ:</w:t>
      </w:r>
    </w:p>
    <w:tbl>
      <w:tblPr>
        <w:tblW w:w="21600" w:type="dxa"/>
        <w:shd w:val="clear" w:color="auto" w:fill="E4EDC2"/>
        <w:tblCellMar>
          <w:left w:w="0" w:type="dxa"/>
          <w:right w:w="0" w:type="dxa"/>
        </w:tblCellMar>
        <w:tblLook w:val="04A0" w:firstRow="1" w:lastRow="0" w:firstColumn="1" w:lastColumn="0" w:noHBand="0" w:noVBand="1"/>
      </w:tblPr>
      <w:tblGrid>
        <w:gridCol w:w="4163"/>
        <w:gridCol w:w="4360"/>
        <w:gridCol w:w="4359"/>
        <w:gridCol w:w="4359"/>
        <w:gridCol w:w="4359"/>
      </w:tblGrid>
      <w:tr w:rsidR="001D5A8E" w:rsidRPr="002B0B75" w:rsidTr="001D5A8E">
        <w:tc>
          <w:tcPr>
            <w:tcW w:w="676"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1D5A8E" w:rsidRPr="002B0B75" w:rsidRDefault="001D5A8E" w:rsidP="001D5A8E">
            <w:pPr>
              <w:rPr>
                <w:bCs/>
              </w:rPr>
            </w:pPr>
            <w:bookmarkStart w:id="19" w:name="09502a714b12c4ca1508bec0b6d3970989d3aa4a"/>
            <w:bookmarkEnd w:id="19"/>
          </w:p>
        </w:tc>
        <w:tc>
          <w:tcPr>
            <w:tcW w:w="708"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1D5A8E" w:rsidRPr="002B0B75" w:rsidRDefault="001D5A8E" w:rsidP="001D5A8E">
            <w:pPr>
              <w:rPr>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1D5A8E" w:rsidRPr="002B0B75" w:rsidRDefault="001D5A8E" w:rsidP="001D5A8E">
            <w:pPr>
              <w:rPr>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1D5A8E" w:rsidRPr="002B0B75" w:rsidRDefault="001D5A8E" w:rsidP="001D5A8E">
            <w:pPr>
              <w:rPr>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E4EDC2"/>
            <w:tcMar>
              <w:top w:w="0" w:type="dxa"/>
              <w:left w:w="116" w:type="dxa"/>
              <w:bottom w:w="0" w:type="dxa"/>
              <w:right w:w="116" w:type="dxa"/>
            </w:tcMar>
            <w:hideMark/>
          </w:tcPr>
          <w:p w:rsidR="001D5A8E" w:rsidRPr="002B0B75" w:rsidRDefault="001D5A8E" w:rsidP="001D5A8E">
            <w:pPr>
              <w:rPr>
                <w:bCs/>
              </w:rPr>
            </w:pPr>
          </w:p>
        </w:tc>
      </w:tr>
    </w:tbl>
    <w:p w:rsidR="001D5A8E" w:rsidRPr="002B0B75" w:rsidRDefault="001D5A8E" w:rsidP="001D5A8E">
      <w:pPr>
        <w:rPr>
          <w:bCs/>
        </w:rPr>
      </w:pPr>
      <w:r w:rsidRPr="002B0B75">
        <w:rPr>
          <w:bCs/>
        </w:rPr>
        <w:t>11. К 1916 г. относится:</w:t>
      </w:r>
    </w:p>
    <w:p w:rsidR="001D5A8E" w:rsidRPr="002B0B75" w:rsidRDefault="001D5A8E" w:rsidP="001D5A8E">
      <w:pPr>
        <w:rPr>
          <w:bCs/>
        </w:rPr>
      </w:pPr>
      <w:r w:rsidRPr="002B0B75">
        <w:rPr>
          <w:bCs/>
        </w:rPr>
        <w:t>А) гибель русской армии в Восточном фронте</w:t>
      </w:r>
    </w:p>
    <w:p w:rsidR="001D5A8E" w:rsidRPr="002B0B75" w:rsidRDefault="001D5A8E" w:rsidP="001D5A8E">
      <w:pPr>
        <w:rPr>
          <w:bCs/>
        </w:rPr>
      </w:pPr>
      <w:r w:rsidRPr="002B0B75">
        <w:rPr>
          <w:bCs/>
        </w:rPr>
        <w:t>Б) сражение за проливы Босфор и Дарданеллы</w:t>
      </w:r>
    </w:p>
    <w:p w:rsidR="001D5A8E" w:rsidRPr="002B0B75" w:rsidRDefault="001D5A8E" w:rsidP="001D5A8E">
      <w:pPr>
        <w:rPr>
          <w:bCs/>
        </w:rPr>
      </w:pPr>
      <w:r w:rsidRPr="002B0B75">
        <w:rPr>
          <w:bCs/>
        </w:rPr>
        <w:t>В) конец Первой мировой войны</w:t>
      </w:r>
    </w:p>
    <w:p w:rsidR="001D5A8E" w:rsidRPr="002B0B75" w:rsidRDefault="001D5A8E" w:rsidP="001D5A8E">
      <w:pPr>
        <w:rPr>
          <w:bCs/>
        </w:rPr>
      </w:pPr>
      <w:r w:rsidRPr="002B0B75">
        <w:rPr>
          <w:bCs/>
        </w:rPr>
        <w:t>Г) наступление на Юго-Западном фронте</w:t>
      </w:r>
    </w:p>
    <w:p w:rsidR="001D5A8E" w:rsidRPr="002B0B75" w:rsidRDefault="001D5A8E" w:rsidP="001D5A8E">
      <w:pPr>
        <w:rPr>
          <w:bCs/>
        </w:rPr>
      </w:pPr>
      <w:r w:rsidRPr="002B0B75">
        <w:rPr>
          <w:b/>
          <w:bCs/>
          <w:i/>
          <w:iCs/>
        </w:rPr>
        <w:t>Тест № 2</w:t>
      </w:r>
    </w:p>
    <w:p w:rsidR="001D5A8E" w:rsidRPr="002B0B75" w:rsidRDefault="001D5A8E" w:rsidP="001D5A8E">
      <w:pPr>
        <w:rPr>
          <w:bCs/>
        </w:rPr>
      </w:pPr>
      <w:r w:rsidRPr="002B0B75">
        <w:rPr>
          <w:b/>
          <w:bCs/>
          <w:i/>
          <w:iCs/>
        </w:rPr>
        <w:t>«Первая мировая война»</w:t>
      </w:r>
    </w:p>
    <w:p w:rsidR="001D5A8E" w:rsidRPr="002B0B75" w:rsidRDefault="001D5A8E" w:rsidP="001D5A8E">
      <w:pPr>
        <w:rPr>
          <w:bCs/>
        </w:rPr>
      </w:pPr>
      <w:r w:rsidRPr="002B0B75">
        <w:rPr>
          <w:bCs/>
        </w:rPr>
        <w:t>1). Когда произошло убийство эргерцога Франца Фердинанда?</w:t>
      </w:r>
    </w:p>
    <w:p w:rsidR="001D5A8E" w:rsidRPr="002B0B75" w:rsidRDefault="001D5A8E" w:rsidP="001D5A8E">
      <w:pPr>
        <w:rPr>
          <w:bCs/>
        </w:rPr>
      </w:pPr>
      <w:r w:rsidRPr="002B0B75">
        <w:rPr>
          <w:bCs/>
        </w:rPr>
        <w:t>1.17 августа 1913 г.                                  3. 1 августа 1914 г.</w:t>
      </w:r>
    </w:p>
    <w:p w:rsidR="001D5A8E" w:rsidRPr="002B0B75" w:rsidRDefault="001D5A8E" w:rsidP="001D5A8E">
      <w:pPr>
        <w:rPr>
          <w:bCs/>
        </w:rPr>
      </w:pPr>
      <w:r w:rsidRPr="002B0B75">
        <w:rPr>
          <w:bCs/>
        </w:rPr>
        <w:t>2.28 июня 1914 г.                                      4. 20 октября 1914 г.</w:t>
      </w:r>
    </w:p>
    <w:p w:rsidR="001D5A8E" w:rsidRPr="002B0B75" w:rsidRDefault="001D5A8E" w:rsidP="001D5A8E">
      <w:pPr>
        <w:rPr>
          <w:bCs/>
        </w:rPr>
      </w:pPr>
      <w:r w:rsidRPr="002B0B75">
        <w:rPr>
          <w:bCs/>
        </w:rPr>
        <w:lastRenderedPageBreak/>
        <w:t>     </w:t>
      </w:r>
    </w:p>
    <w:p w:rsidR="001D5A8E" w:rsidRPr="002B0B75" w:rsidRDefault="001D5A8E" w:rsidP="001D5A8E">
      <w:pPr>
        <w:rPr>
          <w:bCs/>
        </w:rPr>
      </w:pPr>
      <w:r w:rsidRPr="002B0B75">
        <w:rPr>
          <w:bCs/>
        </w:rPr>
        <w:t>2).  В чем состоял план Шлифена?</w:t>
      </w:r>
    </w:p>
    <w:p w:rsidR="001D5A8E" w:rsidRPr="002B0B75" w:rsidRDefault="001D5A8E" w:rsidP="001D5A8E">
      <w:pPr>
        <w:rPr>
          <w:bCs/>
        </w:rPr>
      </w:pPr>
      <w:r w:rsidRPr="002B0B75">
        <w:rPr>
          <w:bCs/>
        </w:rPr>
        <w:t>в молниеносном разгроме Франции и предотвращении войны на два фронта</w:t>
      </w:r>
    </w:p>
    <w:p w:rsidR="001D5A8E" w:rsidRPr="002B0B75" w:rsidRDefault="001D5A8E" w:rsidP="001D5A8E">
      <w:pPr>
        <w:rPr>
          <w:bCs/>
        </w:rPr>
      </w:pPr>
      <w:r w:rsidRPr="002B0B75">
        <w:rPr>
          <w:bCs/>
        </w:rPr>
        <w:t>в нанесении поражения России с последующим разгромом Франции</w:t>
      </w:r>
    </w:p>
    <w:p w:rsidR="001D5A8E" w:rsidRPr="002B0B75" w:rsidRDefault="001D5A8E" w:rsidP="001D5A8E">
      <w:pPr>
        <w:rPr>
          <w:bCs/>
        </w:rPr>
      </w:pPr>
      <w:r w:rsidRPr="002B0B75">
        <w:rPr>
          <w:bCs/>
        </w:rPr>
        <w:t>в одновременном ударе по Франции и России</w:t>
      </w:r>
    </w:p>
    <w:p w:rsidR="001D5A8E" w:rsidRPr="002B0B75" w:rsidRDefault="001D5A8E" w:rsidP="001D5A8E">
      <w:pPr>
        <w:rPr>
          <w:bCs/>
        </w:rPr>
      </w:pPr>
      <w:r w:rsidRPr="002B0B75">
        <w:rPr>
          <w:bCs/>
        </w:rPr>
        <w:t>в захвате Бельгии и нанесении поражения Англии</w:t>
      </w:r>
    </w:p>
    <w:p w:rsidR="001D5A8E" w:rsidRPr="002B0B75" w:rsidRDefault="001D5A8E" w:rsidP="001D5A8E">
      <w:pPr>
        <w:rPr>
          <w:bCs/>
        </w:rPr>
      </w:pPr>
      <w:r w:rsidRPr="002B0B75">
        <w:rPr>
          <w:bCs/>
        </w:rPr>
        <w:t>3). Прочтите документ из правительственного документа, определяющего цели войны, и укажите государство, их выдвигавшее.</w:t>
      </w:r>
    </w:p>
    <w:p w:rsidR="001D5A8E" w:rsidRPr="002B0B75" w:rsidRDefault="001D5A8E" w:rsidP="001D5A8E">
      <w:pPr>
        <w:rPr>
          <w:bCs/>
        </w:rPr>
      </w:pPr>
      <w:r w:rsidRPr="002B0B75">
        <w:rPr>
          <w:bCs/>
        </w:rPr>
        <w:t>«…Мы нуждаемся в безусловной свободе морей, в колониях с удобными гаванями, которое можно защитить, - в колониях, снабжающих нас сырьем и способных стать рынками для сбыта, в колониях, способных жить своей собственной экономикой отличающихся … спл</w:t>
      </w:r>
      <w:r w:rsidRPr="002B0B75">
        <w:rPr>
          <w:bCs/>
        </w:rPr>
        <w:t>о</w:t>
      </w:r>
      <w:r w:rsidRPr="002B0B75">
        <w:rPr>
          <w:bCs/>
        </w:rPr>
        <w:t>ченностью и свободой передвижения… Нам могут пригодиться районы угля и руды, прил</w:t>
      </w:r>
      <w:r w:rsidRPr="002B0B75">
        <w:rPr>
          <w:bCs/>
        </w:rPr>
        <w:t>е</w:t>
      </w:r>
      <w:r w:rsidRPr="002B0B75">
        <w:rPr>
          <w:bCs/>
        </w:rPr>
        <w:t>гающие непосредственно к нашей границе. С военной точки зрения желательно улучшить восточно-прусскую границу. Наконец, нам нужна военная контрибуция, которая связала бы на долгое время Францию в экономическом отношении и лишила бы ее возможности развить в других частях света финансовую деятельность во  вред нам».</w:t>
      </w:r>
    </w:p>
    <w:p w:rsidR="001D5A8E" w:rsidRPr="002B0B75" w:rsidRDefault="001D5A8E" w:rsidP="001D5A8E">
      <w:pPr>
        <w:rPr>
          <w:bCs/>
        </w:rPr>
      </w:pPr>
      <w:r w:rsidRPr="002B0B75">
        <w:rPr>
          <w:bCs/>
        </w:rPr>
        <w:t>Австро-Венгрия                             3. Германия</w:t>
      </w:r>
    </w:p>
    <w:p w:rsidR="001D5A8E" w:rsidRPr="002B0B75" w:rsidRDefault="001D5A8E" w:rsidP="001D5A8E">
      <w:pPr>
        <w:rPr>
          <w:bCs/>
        </w:rPr>
      </w:pPr>
      <w:r w:rsidRPr="002B0B75">
        <w:rPr>
          <w:bCs/>
        </w:rPr>
        <w:t>Великобритания                             4. Россия</w:t>
      </w:r>
    </w:p>
    <w:p w:rsidR="001D5A8E" w:rsidRPr="002B0B75" w:rsidRDefault="001D5A8E" w:rsidP="001D5A8E">
      <w:pPr>
        <w:rPr>
          <w:bCs/>
        </w:rPr>
      </w:pPr>
      <w:r w:rsidRPr="002B0B75">
        <w:rPr>
          <w:bCs/>
        </w:rPr>
        <w:t> 4).  Какие из названных видов вооружений использовались в ходе Первой мировой войны?</w:t>
      </w:r>
    </w:p>
    <w:p w:rsidR="001D5A8E" w:rsidRPr="002B0B75" w:rsidRDefault="001D5A8E" w:rsidP="001D5A8E">
      <w:pPr>
        <w:rPr>
          <w:bCs/>
        </w:rPr>
      </w:pPr>
      <w:r w:rsidRPr="002B0B75">
        <w:rPr>
          <w:bCs/>
        </w:rPr>
        <w:t>Фитильные ружья, парусные суда, рыцарская конница</w:t>
      </w:r>
    </w:p>
    <w:p w:rsidR="001D5A8E" w:rsidRPr="002B0B75" w:rsidRDefault="001D5A8E" w:rsidP="001D5A8E">
      <w:pPr>
        <w:rPr>
          <w:bCs/>
        </w:rPr>
      </w:pPr>
      <w:r w:rsidRPr="002B0B75">
        <w:rPr>
          <w:bCs/>
        </w:rPr>
        <w:t>Штурмовая авиация, авианосцы, ракетная техника</w:t>
      </w:r>
    </w:p>
    <w:p w:rsidR="001D5A8E" w:rsidRPr="002B0B75" w:rsidRDefault="001D5A8E" w:rsidP="001D5A8E">
      <w:pPr>
        <w:rPr>
          <w:bCs/>
        </w:rPr>
      </w:pPr>
      <w:r w:rsidRPr="002B0B75">
        <w:rPr>
          <w:bCs/>
        </w:rPr>
        <w:t>Самоходные артиллерийские орудия, автоматическое оружие, вертолеты</w:t>
      </w:r>
    </w:p>
    <w:p w:rsidR="001D5A8E" w:rsidRPr="002B0B75" w:rsidRDefault="001D5A8E" w:rsidP="001D5A8E">
      <w:pPr>
        <w:rPr>
          <w:bCs/>
        </w:rPr>
      </w:pPr>
      <w:r w:rsidRPr="002B0B75">
        <w:rPr>
          <w:bCs/>
        </w:rPr>
        <w:t>Танки, самолеты, отравляющие газы</w:t>
      </w:r>
    </w:p>
    <w:p w:rsidR="001D5A8E" w:rsidRPr="002B0B75" w:rsidRDefault="001D5A8E" w:rsidP="001D5A8E">
      <w:pPr>
        <w:rPr>
          <w:bCs/>
        </w:rPr>
      </w:pPr>
      <w:r w:rsidRPr="002B0B75">
        <w:rPr>
          <w:bCs/>
        </w:rPr>
        <w:t> 5). США вступила в первую мировую войну:</w:t>
      </w:r>
    </w:p>
    <w:p w:rsidR="001D5A8E" w:rsidRPr="002B0B75" w:rsidRDefault="001D5A8E" w:rsidP="001D5A8E">
      <w:pPr>
        <w:rPr>
          <w:bCs/>
        </w:rPr>
      </w:pPr>
      <w:r w:rsidRPr="002B0B75">
        <w:rPr>
          <w:bCs/>
        </w:rPr>
        <w:t>1.В 1915 г.                                      3. В 1917 г.</w:t>
      </w:r>
    </w:p>
    <w:p w:rsidR="001D5A8E" w:rsidRPr="002B0B75" w:rsidRDefault="001D5A8E" w:rsidP="001D5A8E">
      <w:pPr>
        <w:rPr>
          <w:bCs/>
        </w:rPr>
      </w:pPr>
      <w:r w:rsidRPr="002B0B75">
        <w:rPr>
          <w:bCs/>
        </w:rPr>
        <w:t>2.В 1916 г.                                      4. В 1918 г.</w:t>
      </w:r>
    </w:p>
    <w:p w:rsidR="001D5A8E" w:rsidRPr="002B0B75" w:rsidRDefault="001D5A8E" w:rsidP="001D5A8E">
      <w:pPr>
        <w:rPr>
          <w:bCs/>
        </w:rPr>
      </w:pPr>
      <w:r w:rsidRPr="002B0B75">
        <w:rPr>
          <w:bCs/>
        </w:rPr>
        <w:t>6). Какие изменения произошли во внутреннем положении воюющих стран?</w:t>
      </w:r>
    </w:p>
    <w:p w:rsidR="001D5A8E" w:rsidRPr="002B0B75" w:rsidRDefault="001D5A8E" w:rsidP="001D5A8E">
      <w:pPr>
        <w:rPr>
          <w:bCs/>
        </w:rPr>
      </w:pPr>
      <w:r w:rsidRPr="002B0B75">
        <w:rPr>
          <w:bCs/>
        </w:rPr>
        <w:t>Росли доходы населения и расширялся внутренний рынок</w:t>
      </w:r>
    </w:p>
    <w:p w:rsidR="001D5A8E" w:rsidRPr="002B0B75" w:rsidRDefault="001D5A8E" w:rsidP="001D5A8E">
      <w:pPr>
        <w:rPr>
          <w:bCs/>
        </w:rPr>
      </w:pPr>
      <w:r w:rsidRPr="002B0B75">
        <w:rPr>
          <w:bCs/>
        </w:rPr>
        <w:t>Была проведена национализация всей промышленности</w:t>
      </w:r>
    </w:p>
    <w:p w:rsidR="001D5A8E" w:rsidRPr="002B0B75" w:rsidRDefault="001D5A8E" w:rsidP="001D5A8E">
      <w:pPr>
        <w:rPr>
          <w:bCs/>
        </w:rPr>
      </w:pPr>
      <w:r w:rsidRPr="002B0B75">
        <w:rPr>
          <w:bCs/>
        </w:rPr>
        <w:t>Были расширены гражданские права и ослаблен государственный контроль</w:t>
      </w:r>
    </w:p>
    <w:p w:rsidR="001D5A8E" w:rsidRPr="002B0B75" w:rsidRDefault="001D5A8E" w:rsidP="001D5A8E">
      <w:pPr>
        <w:rPr>
          <w:bCs/>
        </w:rPr>
      </w:pPr>
      <w:r w:rsidRPr="002B0B75">
        <w:rPr>
          <w:bCs/>
        </w:rPr>
        <w:t>Усилено государственное регулирование и контроль над производством</w:t>
      </w:r>
    </w:p>
    <w:p w:rsidR="001D5A8E" w:rsidRPr="002B0B75" w:rsidRDefault="001D5A8E" w:rsidP="001D5A8E">
      <w:pPr>
        <w:rPr>
          <w:bCs/>
        </w:rPr>
      </w:pPr>
      <w:r w:rsidRPr="002B0B75">
        <w:rPr>
          <w:bCs/>
        </w:rPr>
        <w:t>7). Установите соответствие между событиями и их датами.</w:t>
      </w:r>
    </w:p>
    <w:tbl>
      <w:tblPr>
        <w:tblW w:w="10149" w:type="dxa"/>
        <w:jc w:val="center"/>
        <w:shd w:val="clear" w:color="auto" w:fill="E4EDC2"/>
        <w:tblCellMar>
          <w:left w:w="0" w:type="dxa"/>
          <w:right w:w="0" w:type="dxa"/>
        </w:tblCellMar>
        <w:tblLook w:val="04A0" w:firstRow="1" w:lastRow="0" w:firstColumn="1" w:lastColumn="0" w:noHBand="0" w:noVBand="1"/>
      </w:tblPr>
      <w:tblGrid>
        <w:gridCol w:w="5074"/>
        <w:gridCol w:w="5075"/>
      </w:tblGrid>
      <w:tr w:rsidR="001D5A8E" w:rsidRPr="002B0B75" w:rsidTr="00F66448">
        <w:trPr>
          <w:jc w:val="center"/>
        </w:trPr>
        <w:tc>
          <w:tcPr>
            <w:tcW w:w="437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bookmarkStart w:id="20" w:name="4e39fb415e82547297dd07d37fff2c771f698d7d"/>
            <w:bookmarkEnd w:id="20"/>
            <w:r w:rsidRPr="002B0B75">
              <w:rPr>
                <w:bCs/>
                <w:i/>
                <w:iCs/>
              </w:rPr>
              <w:t>Событие</w:t>
            </w:r>
          </w:p>
        </w:tc>
        <w:tc>
          <w:tcPr>
            <w:tcW w:w="437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i/>
                <w:iCs/>
              </w:rPr>
              <w:t>Дата</w:t>
            </w:r>
          </w:p>
        </w:tc>
      </w:tr>
      <w:tr w:rsidR="001D5A8E" w:rsidRPr="002B0B75" w:rsidTr="00F66448">
        <w:trPr>
          <w:jc w:val="center"/>
        </w:trPr>
        <w:tc>
          <w:tcPr>
            <w:tcW w:w="437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5A8E" w:rsidRPr="002B0B75" w:rsidRDefault="001D5A8E" w:rsidP="001D5A8E">
            <w:pPr>
              <w:rPr>
                <w:bCs/>
              </w:rPr>
            </w:pPr>
            <w:r w:rsidRPr="002B0B75">
              <w:rPr>
                <w:bCs/>
              </w:rPr>
              <w:t>А. битва на Марне</w:t>
            </w:r>
          </w:p>
          <w:p w:rsidR="001D5A8E" w:rsidRPr="002B0B75" w:rsidRDefault="001D5A8E" w:rsidP="001D5A8E">
            <w:pPr>
              <w:rPr>
                <w:bCs/>
              </w:rPr>
            </w:pPr>
            <w:r w:rsidRPr="002B0B75">
              <w:rPr>
                <w:bCs/>
              </w:rPr>
              <w:t>Б. Компьенское перемирие</w:t>
            </w:r>
          </w:p>
          <w:p w:rsidR="001D5A8E" w:rsidRPr="002B0B75" w:rsidRDefault="001D5A8E" w:rsidP="001D5A8E">
            <w:pPr>
              <w:rPr>
                <w:bCs/>
              </w:rPr>
            </w:pPr>
            <w:r w:rsidRPr="002B0B75">
              <w:rPr>
                <w:bCs/>
              </w:rPr>
              <w:t>В. битва на Сомме</w:t>
            </w:r>
          </w:p>
          <w:p w:rsidR="00E036D6" w:rsidRPr="002B0B75" w:rsidRDefault="001D5A8E" w:rsidP="001D5A8E">
            <w:pPr>
              <w:rPr>
                <w:bCs/>
              </w:rPr>
            </w:pPr>
            <w:r w:rsidRPr="002B0B75">
              <w:rPr>
                <w:bCs/>
              </w:rPr>
              <w:t>Г.сражение на р.Ипр</w:t>
            </w:r>
          </w:p>
        </w:tc>
        <w:tc>
          <w:tcPr>
            <w:tcW w:w="437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5A8E" w:rsidRPr="002B0B75" w:rsidRDefault="001D5A8E" w:rsidP="001D5A8E">
            <w:pPr>
              <w:rPr>
                <w:bCs/>
              </w:rPr>
            </w:pPr>
            <w:r w:rsidRPr="002B0B75">
              <w:rPr>
                <w:bCs/>
              </w:rPr>
              <w:t>1. ноябрь 1918 г.</w:t>
            </w:r>
          </w:p>
          <w:p w:rsidR="001D5A8E" w:rsidRPr="002B0B75" w:rsidRDefault="001D5A8E" w:rsidP="001D5A8E">
            <w:pPr>
              <w:rPr>
                <w:bCs/>
              </w:rPr>
            </w:pPr>
            <w:r w:rsidRPr="002B0B75">
              <w:rPr>
                <w:bCs/>
              </w:rPr>
              <w:t>2. сентябрь 1914 г.</w:t>
            </w:r>
          </w:p>
          <w:p w:rsidR="001D5A8E" w:rsidRPr="002B0B75" w:rsidRDefault="001D5A8E" w:rsidP="001D5A8E">
            <w:pPr>
              <w:rPr>
                <w:bCs/>
              </w:rPr>
            </w:pPr>
            <w:r w:rsidRPr="002B0B75">
              <w:rPr>
                <w:bCs/>
              </w:rPr>
              <w:t>3. апрель 1915 г.</w:t>
            </w:r>
          </w:p>
          <w:p w:rsidR="00E036D6" w:rsidRPr="002B0B75" w:rsidRDefault="001D5A8E" w:rsidP="001D5A8E">
            <w:pPr>
              <w:rPr>
                <w:bCs/>
              </w:rPr>
            </w:pPr>
            <w:r w:rsidRPr="002B0B75">
              <w:rPr>
                <w:bCs/>
              </w:rPr>
              <w:t>4.  осень 1916 г.</w:t>
            </w:r>
          </w:p>
        </w:tc>
      </w:tr>
    </w:tbl>
    <w:p w:rsidR="001D5A8E" w:rsidRPr="002B0B75" w:rsidRDefault="001D5A8E" w:rsidP="001D5A8E">
      <w:pPr>
        <w:rPr>
          <w:bCs/>
        </w:rPr>
      </w:pPr>
      <w:r w:rsidRPr="002B0B75">
        <w:rPr>
          <w:bCs/>
        </w:rPr>
        <w:t>8). Какая битва получила название «________ мясорубка»</w:t>
      </w:r>
    </w:p>
    <w:p w:rsidR="001D5A8E" w:rsidRPr="002B0B75" w:rsidRDefault="001D5A8E" w:rsidP="001D5A8E">
      <w:pPr>
        <w:rPr>
          <w:bCs/>
        </w:rPr>
      </w:pPr>
      <w:r w:rsidRPr="002B0B75">
        <w:rPr>
          <w:bCs/>
        </w:rPr>
        <w:t>А) Верденская</w:t>
      </w:r>
    </w:p>
    <w:p w:rsidR="001D5A8E" w:rsidRPr="002B0B75" w:rsidRDefault="001D5A8E" w:rsidP="001D5A8E">
      <w:pPr>
        <w:rPr>
          <w:bCs/>
        </w:rPr>
      </w:pPr>
      <w:r w:rsidRPr="002B0B75">
        <w:rPr>
          <w:bCs/>
        </w:rPr>
        <w:t>Б) Галлицинская</w:t>
      </w:r>
    </w:p>
    <w:p w:rsidR="001D5A8E" w:rsidRPr="002B0B75" w:rsidRDefault="001D5A8E" w:rsidP="001D5A8E">
      <w:pPr>
        <w:rPr>
          <w:bCs/>
        </w:rPr>
      </w:pPr>
      <w:r w:rsidRPr="002B0B75">
        <w:rPr>
          <w:bCs/>
        </w:rPr>
        <w:t> В) Сербская</w:t>
      </w:r>
    </w:p>
    <w:p w:rsidR="001D5A8E" w:rsidRPr="002B0B75" w:rsidRDefault="001D5A8E" w:rsidP="001D5A8E">
      <w:pPr>
        <w:rPr>
          <w:bCs/>
        </w:rPr>
      </w:pPr>
      <w:r w:rsidRPr="002B0B75">
        <w:rPr>
          <w:bCs/>
        </w:rPr>
        <w:t>Г) Прусская</w:t>
      </w:r>
    </w:p>
    <w:p w:rsidR="001D5A8E" w:rsidRPr="002B0B75" w:rsidRDefault="001D5A8E" w:rsidP="001D5A8E">
      <w:pPr>
        <w:rPr>
          <w:bCs/>
        </w:rPr>
      </w:pPr>
      <w:r w:rsidRPr="002B0B75">
        <w:rPr>
          <w:bCs/>
        </w:rPr>
        <w:t>9). 1915г. Позиционная война идёт на:</w:t>
      </w:r>
    </w:p>
    <w:p w:rsidR="001D5A8E" w:rsidRPr="002B0B75" w:rsidRDefault="001D5A8E" w:rsidP="001D5A8E">
      <w:pPr>
        <w:rPr>
          <w:bCs/>
        </w:rPr>
      </w:pPr>
      <w:r w:rsidRPr="002B0B75">
        <w:rPr>
          <w:bCs/>
        </w:rPr>
        <w:t>А) Западном фронте;                                        В) На обоих фронтах;</w:t>
      </w:r>
    </w:p>
    <w:p w:rsidR="001D5A8E" w:rsidRPr="002B0B75" w:rsidRDefault="001D5A8E" w:rsidP="001D5A8E">
      <w:pPr>
        <w:rPr>
          <w:bCs/>
        </w:rPr>
      </w:pPr>
      <w:r w:rsidRPr="002B0B75">
        <w:rPr>
          <w:bCs/>
        </w:rPr>
        <w:t>Б) Восточном фронте;                                     Г) На Южном фронте</w:t>
      </w:r>
    </w:p>
    <w:p w:rsidR="001D5A8E" w:rsidRPr="002B0B75" w:rsidRDefault="001D5A8E" w:rsidP="001D5A8E">
      <w:pPr>
        <w:rPr>
          <w:bCs/>
        </w:rPr>
      </w:pPr>
      <w:r w:rsidRPr="002B0B75">
        <w:rPr>
          <w:bCs/>
        </w:rPr>
        <w:t>10). К 1916 г. относится:</w:t>
      </w:r>
    </w:p>
    <w:p w:rsidR="001D5A8E" w:rsidRPr="002B0B75" w:rsidRDefault="001D5A8E" w:rsidP="001D5A8E">
      <w:pPr>
        <w:rPr>
          <w:bCs/>
        </w:rPr>
      </w:pPr>
      <w:r w:rsidRPr="002B0B75">
        <w:rPr>
          <w:bCs/>
        </w:rPr>
        <w:t>А) гибель русской армии в Восточном фронте</w:t>
      </w:r>
    </w:p>
    <w:p w:rsidR="001D5A8E" w:rsidRPr="002B0B75" w:rsidRDefault="001D5A8E" w:rsidP="001D5A8E">
      <w:pPr>
        <w:rPr>
          <w:bCs/>
        </w:rPr>
      </w:pPr>
      <w:r w:rsidRPr="002B0B75">
        <w:rPr>
          <w:bCs/>
        </w:rPr>
        <w:t>Б) сражение за проливы Босфор и Дарданеллы</w:t>
      </w:r>
    </w:p>
    <w:p w:rsidR="001D5A8E" w:rsidRPr="002B0B75" w:rsidRDefault="001D5A8E" w:rsidP="001D5A8E">
      <w:pPr>
        <w:rPr>
          <w:bCs/>
        </w:rPr>
      </w:pPr>
      <w:r w:rsidRPr="002B0B75">
        <w:rPr>
          <w:bCs/>
        </w:rPr>
        <w:t>В) конец Первой мировой войны</w:t>
      </w:r>
    </w:p>
    <w:p w:rsidR="001D5A8E" w:rsidRPr="002B0B75" w:rsidRDefault="001D5A8E" w:rsidP="001D5A8E">
      <w:pPr>
        <w:rPr>
          <w:bCs/>
        </w:rPr>
      </w:pPr>
      <w:r w:rsidRPr="002B0B75">
        <w:rPr>
          <w:bCs/>
        </w:rPr>
        <w:t>Г) наступление на Юго-Западном фронте</w:t>
      </w:r>
    </w:p>
    <w:p w:rsidR="001D5A8E" w:rsidRPr="002B0B75" w:rsidRDefault="001D5A8E" w:rsidP="001D5A8E">
      <w:pPr>
        <w:rPr>
          <w:bCs/>
        </w:rPr>
      </w:pPr>
      <w:r w:rsidRPr="002B0B75">
        <w:rPr>
          <w:bCs/>
        </w:rPr>
        <w:t>11).Участники первой мировой войны преследовали следующие цели:</w:t>
      </w:r>
    </w:p>
    <w:tbl>
      <w:tblPr>
        <w:tblW w:w="9072" w:type="dxa"/>
        <w:jc w:val="center"/>
        <w:shd w:val="clear" w:color="auto" w:fill="E4EDC2"/>
        <w:tblCellMar>
          <w:left w:w="0" w:type="dxa"/>
          <w:right w:w="0" w:type="dxa"/>
        </w:tblCellMar>
        <w:tblLook w:val="04A0" w:firstRow="1" w:lastRow="0" w:firstColumn="1" w:lastColumn="0" w:noHBand="0" w:noVBand="1"/>
      </w:tblPr>
      <w:tblGrid>
        <w:gridCol w:w="4558"/>
        <w:gridCol w:w="4514"/>
      </w:tblGrid>
      <w:tr w:rsidR="001D5A8E" w:rsidRPr="002B0B75" w:rsidTr="00187FBE">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bookmarkStart w:id="21" w:name="910bbac6795ab582dc8fc1367c4b37062009129c"/>
            <w:bookmarkEnd w:id="21"/>
            <w:r w:rsidRPr="002B0B75">
              <w:rPr>
                <w:bCs/>
              </w:rPr>
              <w:t>Страна</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rPr>
              <w:t>цели</w:t>
            </w:r>
          </w:p>
        </w:tc>
      </w:tr>
      <w:tr w:rsidR="001D5A8E" w:rsidRPr="002B0B75" w:rsidTr="00187FBE">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rPr>
              <w:lastRenderedPageBreak/>
              <w:t>Франция</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rPr>
              <w:t>Отторжение Прибалтики от России</w:t>
            </w:r>
          </w:p>
        </w:tc>
      </w:tr>
      <w:tr w:rsidR="001D5A8E" w:rsidRPr="002B0B75" w:rsidTr="00187FBE">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rPr>
              <w:t>Великобритания</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rPr>
              <w:t>Возврат Эльзаса и Лотарингии.</w:t>
            </w:r>
          </w:p>
        </w:tc>
      </w:tr>
      <w:tr w:rsidR="001D5A8E" w:rsidRPr="002B0B75" w:rsidTr="00187FBE">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rPr>
              <w:t>Германия</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rPr>
              <w:t>Сохранение господства на море</w:t>
            </w:r>
          </w:p>
        </w:tc>
      </w:tr>
      <w:tr w:rsidR="001D5A8E" w:rsidRPr="002B0B75" w:rsidTr="00187FBE">
        <w:trPr>
          <w:jc w:val="center"/>
        </w:trPr>
        <w:tc>
          <w:tcPr>
            <w:tcW w:w="426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rPr>
              <w:t>Россия</w:t>
            </w:r>
          </w:p>
        </w:tc>
        <w:tc>
          <w:tcPr>
            <w:tcW w:w="4224"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E036D6" w:rsidRPr="002B0B75" w:rsidRDefault="001D5A8E" w:rsidP="001D5A8E">
            <w:pPr>
              <w:rPr>
                <w:bCs/>
              </w:rPr>
            </w:pPr>
            <w:r w:rsidRPr="002B0B75">
              <w:rPr>
                <w:bCs/>
              </w:rPr>
              <w:t>Овладение Босфором и Дарданеллами</w:t>
            </w:r>
          </w:p>
        </w:tc>
      </w:tr>
    </w:tbl>
    <w:p w:rsidR="0029367F" w:rsidRPr="002B0B75" w:rsidRDefault="0029367F" w:rsidP="00FA6053">
      <w:pPr>
        <w:rPr>
          <w:bCs/>
        </w:rPr>
      </w:pPr>
    </w:p>
    <w:p w:rsidR="003E463F" w:rsidRPr="002B0B75" w:rsidRDefault="003E463F" w:rsidP="00D8765E">
      <w:pPr>
        <w:rPr>
          <w:b/>
          <w:bCs/>
        </w:rPr>
      </w:pPr>
      <w:r w:rsidRPr="002B0B75">
        <w:rPr>
          <w:b/>
          <w:bCs/>
        </w:rPr>
        <w:br w:type="page"/>
      </w:r>
    </w:p>
    <w:p w:rsidR="00D8765E" w:rsidRPr="002B0B75" w:rsidRDefault="00187FBE" w:rsidP="00D8765E">
      <w:pPr>
        <w:rPr>
          <w:bCs/>
        </w:rPr>
      </w:pPr>
      <w:r w:rsidRPr="002B0B75">
        <w:rPr>
          <w:b/>
          <w:bCs/>
        </w:rPr>
        <w:lastRenderedPageBreak/>
        <w:t>Тест № 3 по теме: «</w:t>
      </w:r>
      <w:r w:rsidR="00D8765E" w:rsidRPr="002B0B75">
        <w:rPr>
          <w:b/>
          <w:bCs/>
        </w:rPr>
        <w:t>Вторая мировая война</w:t>
      </w:r>
      <w:r w:rsidRPr="002B0B75">
        <w:rPr>
          <w:b/>
          <w:bCs/>
        </w:rPr>
        <w:t>».</w:t>
      </w:r>
    </w:p>
    <w:p w:rsidR="00D8765E" w:rsidRPr="002B0B75" w:rsidRDefault="00D8765E" w:rsidP="00D8765E">
      <w:pPr>
        <w:rPr>
          <w:bCs/>
        </w:rPr>
      </w:pPr>
      <w:r w:rsidRPr="002B0B75">
        <w:rPr>
          <w:bCs/>
        </w:rPr>
        <w:t>А1. Когда началась Вторая мировая война?</w:t>
      </w:r>
    </w:p>
    <w:p w:rsidR="00D8765E" w:rsidRPr="002B0B75" w:rsidRDefault="00D8765E" w:rsidP="008714C1">
      <w:pPr>
        <w:numPr>
          <w:ilvl w:val="0"/>
          <w:numId w:val="40"/>
        </w:numPr>
        <w:rPr>
          <w:bCs/>
        </w:rPr>
      </w:pPr>
      <w:r w:rsidRPr="002B0B75">
        <w:rPr>
          <w:bCs/>
        </w:rPr>
        <w:t>1 сентября 1939</w:t>
      </w:r>
    </w:p>
    <w:p w:rsidR="00D8765E" w:rsidRPr="002B0B75" w:rsidRDefault="00D8765E" w:rsidP="008714C1">
      <w:pPr>
        <w:numPr>
          <w:ilvl w:val="0"/>
          <w:numId w:val="40"/>
        </w:numPr>
        <w:rPr>
          <w:bCs/>
        </w:rPr>
      </w:pPr>
      <w:r w:rsidRPr="002B0B75">
        <w:rPr>
          <w:bCs/>
        </w:rPr>
        <w:t>1 августа 1941</w:t>
      </w:r>
    </w:p>
    <w:p w:rsidR="00D8765E" w:rsidRPr="002B0B75" w:rsidRDefault="00D8765E" w:rsidP="008714C1">
      <w:pPr>
        <w:numPr>
          <w:ilvl w:val="0"/>
          <w:numId w:val="40"/>
        </w:numPr>
        <w:rPr>
          <w:bCs/>
        </w:rPr>
      </w:pPr>
      <w:r w:rsidRPr="002B0B75">
        <w:rPr>
          <w:bCs/>
        </w:rPr>
        <w:t>22 июня 1941</w:t>
      </w:r>
    </w:p>
    <w:p w:rsidR="00D8765E" w:rsidRPr="002B0B75" w:rsidRDefault="00D8765E" w:rsidP="008714C1">
      <w:pPr>
        <w:numPr>
          <w:ilvl w:val="0"/>
          <w:numId w:val="40"/>
        </w:numPr>
        <w:rPr>
          <w:bCs/>
        </w:rPr>
      </w:pPr>
      <w:r w:rsidRPr="002B0B75">
        <w:rPr>
          <w:bCs/>
        </w:rPr>
        <w:t>08 сентября 1939</w:t>
      </w:r>
    </w:p>
    <w:p w:rsidR="00D8765E" w:rsidRPr="002B0B75" w:rsidRDefault="00D8765E" w:rsidP="00D8765E">
      <w:pPr>
        <w:rPr>
          <w:bCs/>
        </w:rPr>
      </w:pPr>
      <w:r w:rsidRPr="002B0B75">
        <w:rPr>
          <w:bCs/>
        </w:rPr>
        <w:t>А2. Что такое страны «оси»?</w:t>
      </w:r>
    </w:p>
    <w:p w:rsidR="00D8765E" w:rsidRPr="002B0B75" w:rsidRDefault="00D8765E" w:rsidP="008714C1">
      <w:pPr>
        <w:numPr>
          <w:ilvl w:val="0"/>
          <w:numId w:val="41"/>
        </w:numPr>
        <w:rPr>
          <w:bCs/>
        </w:rPr>
      </w:pPr>
      <w:r w:rsidRPr="002B0B75">
        <w:rPr>
          <w:bCs/>
        </w:rPr>
        <w:t>Страны не поддерживающие Гитлера.</w:t>
      </w:r>
    </w:p>
    <w:p w:rsidR="00D8765E" w:rsidRPr="002B0B75" w:rsidRDefault="00D8765E" w:rsidP="008714C1">
      <w:pPr>
        <w:numPr>
          <w:ilvl w:val="0"/>
          <w:numId w:val="41"/>
        </w:numPr>
        <w:rPr>
          <w:bCs/>
        </w:rPr>
      </w:pPr>
      <w:r w:rsidRPr="002B0B75">
        <w:rPr>
          <w:bCs/>
        </w:rPr>
        <w:t>Страны поддерживающие Гитлера.</w:t>
      </w:r>
    </w:p>
    <w:p w:rsidR="00D8765E" w:rsidRPr="002B0B75" w:rsidRDefault="00D8765E" w:rsidP="008714C1">
      <w:pPr>
        <w:numPr>
          <w:ilvl w:val="0"/>
          <w:numId w:val="41"/>
        </w:numPr>
        <w:rPr>
          <w:bCs/>
        </w:rPr>
      </w:pPr>
      <w:r w:rsidRPr="002B0B75">
        <w:rPr>
          <w:bCs/>
        </w:rPr>
        <w:t>Страны нейтралитеты.</w:t>
      </w:r>
    </w:p>
    <w:p w:rsidR="00D8765E" w:rsidRPr="002B0B75" w:rsidRDefault="00D8765E" w:rsidP="008714C1">
      <w:pPr>
        <w:numPr>
          <w:ilvl w:val="0"/>
          <w:numId w:val="41"/>
        </w:numPr>
        <w:rPr>
          <w:bCs/>
        </w:rPr>
      </w:pPr>
      <w:r w:rsidRPr="002B0B75">
        <w:rPr>
          <w:bCs/>
        </w:rPr>
        <w:t>Части Польши после раздела страны СССР и Германией.</w:t>
      </w:r>
    </w:p>
    <w:p w:rsidR="00D8765E" w:rsidRPr="002B0B75" w:rsidRDefault="00D8765E" w:rsidP="00D8765E">
      <w:pPr>
        <w:rPr>
          <w:bCs/>
        </w:rPr>
      </w:pPr>
      <w:r w:rsidRPr="002B0B75">
        <w:rPr>
          <w:bCs/>
        </w:rPr>
        <w:t>А.3 Сколько стран приняло участие в войне?</w:t>
      </w:r>
    </w:p>
    <w:p w:rsidR="00D8765E" w:rsidRPr="002B0B75" w:rsidRDefault="00D8765E" w:rsidP="008714C1">
      <w:pPr>
        <w:numPr>
          <w:ilvl w:val="0"/>
          <w:numId w:val="42"/>
        </w:numPr>
        <w:rPr>
          <w:bCs/>
        </w:rPr>
      </w:pPr>
      <w:r w:rsidRPr="002B0B75">
        <w:rPr>
          <w:bCs/>
        </w:rPr>
        <w:t>75</w:t>
      </w:r>
    </w:p>
    <w:p w:rsidR="00D8765E" w:rsidRPr="002B0B75" w:rsidRDefault="00D8765E" w:rsidP="008714C1">
      <w:pPr>
        <w:numPr>
          <w:ilvl w:val="0"/>
          <w:numId w:val="42"/>
        </w:numPr>
        <w:rPr>
          <w:bCs/>
        </w:rPr>
      </w:pPr>
      <w:r w:rsidRPr="002B0B75">
        <w:rPr>
          <w:bCs/>
        </w:rPr>
        <w:t>30</w:t>
      </w:r>
    </w:p>
    <w:p w:rsidR="00D8765E" w:rsidRPr="002B0B75" w:rsidRDefault="00D8765E" w:rsidP="008714C1">
      <w:pPr>
        <w:numPr>
          <w:ilvl w:val="0"/>
          <w:numId w:val="42"/>
        </w:numPr>
        <w:rPr>
          <w:bCs/>
        </w:rPr>
      </w:pPr>
      <w:r w:rsidRPr="002B0B75">
        <w:rPr>
          <w:bCs/>
        </w:rPr>
        <w:t>84</w:t>
      </w:r>
    </w:p>
    <w:p w:rsidR="00D8765E" w:rsidRPr="002B0B75" w:rsidRDefault="00D8765E" w:rsidP="008714C1">
      <w:pPr>
        <w:numPr>
          <w:ilvl w:val="0"/>
          <w:numId w:val="42"/>
        </w:numPr>
        <w:rPr>
          <w:bCs/>
        </w:rPr>
      </w:pPr>
      <w:r w:rsidRPr="002B0B75">
        <w:rPr>
          <w:bCs/>
        </w:rPr>
        <w:t>62</w:t>
      </w:r>
    </w:p>
    <w:p w:rsidR="00D8765E" w:rsidRPr="002B0B75" w:rsidRDefault="00D8765E" w:rsidP="00D8765E">
      <w:pPr>
        <w:rPr>
          <w:bCs/>
        </w:rPr>
      </w:pPr>
      <w:r w:rsidRPr="002B0B75">
        <w:rPr>
          <w:bCs/>
        </w:rPr>
        <w:t>А4. Кто такой Н.Чемберлен?</w:t>
      </w:r>
    </w:p>
    <w:p w:rsidR="00D8765E" w:rsidRPr="002B0B75" w:rsidRDefault="00D8765E" w:rsidP="008714C1">
      <w:pPr>
        <w:numPr>
          <w:ilvl w:val="0"/>
          <w:numId w:val="43"/>
        </w:numPr>
        <w:rPr>
          <w:bCs/>
        </w:rPr>
      </w:pPr>
      <w:r w:rsidRPr="002B0B75">
        <w:rPr>
          <w:bCs/>
        </w:rPr>
        <w:t>Министр иностранных дел США</w:t>
      </w:r>
    </w:p>
    <w:p w:rsidR="00D8765E" w:rsidRPr="002B0B75" w:rsidRDefault="00D8765E" w:rsidP="008714C1">
      <w:pPr>
        <w:numPr>
          <w:ilvl w:val="0"/>
          <w:numId w:val="43"/>
        </w:numPr>
        <w:rPr>
          <w:bCs/>
        </w:rPr>
      </w:pPr>
      <w:r w:rsidRPr="002B0B75">
        <w:rPr>
          <w:bCs/>
        </w:rPr>
        <w:t>Премьер – министр Великобритании</w:t>
      </w:r>
    </w:p>
    <w:p w:rsidR="00D8765E" w:rsidRPr="002B0B75" w:rsidRDefault="00D8765E" w:rsidP="008714C1">
      <w:pPr>
        <w:numPr>
          <w:ilvl w:val="0"/>
          <w:numId w:val="43"/>
        </w:numPr>
        <w:rPr>
          <w:bCs/>
        </w:rPr>
      </w:pPr>
      <w:r w:rsidRPr="002B0B75">
        <w:rPr>
          <w:bCs/>
        </w:rPr>
        <w:t>Лидер итальянского партизанского движения</w:t>
      </w:r>
    </w:p>
    <w:p w:rsidR="00D8765E" w:rsidRPr="002B0B75" w:rsidRDefault="00D8765E" w:rsidP="008714C1">
      <w:pPr>
        <w:numPr>
          <w:ilvl w:val="0"/>
          <w:numId w:val="43"/>
        </w:numPr>
        <w:rPr>
          <w:bCs/>
        </w:rPr>
      </w:pPr>
      <w:r w:rsidRPr="002B0B75">
        <w:rPr>
          <w:bCs/>
        </w:rPr>
        <w:t>Лидер антигитлеровской части Франции</w:t>
      </w:r>
    </w:p>
    <w:p w:rsidR="00D8765E" w:rsidRPr="002B0B75" w:rsidRDefault="00D8765E" w:rsidP="00D8765E">
      <w:pPr>
        <w:rPr>
          <w:bCs/>
        </w:rPr>
      </w:pPr>
      <w:r w:rsidRPr="002B0B75">
        <w:rPr>
          <w:bCs/>
        </w:rPr>
        <w:t>А5. Что такое «Курская дуга»?</w:t>
      </w:r>
    </w:p>
    <w:p w:rsidR="00D8765E" w:rsidRPr="002B0B75" w:rsidRDefault="00D8765E" w:rsidP="008714C1">
      <w:pPr>
        <w:numPr>
          <w:ilvl w:val="0"/>
          <w:numId w:val="44"/>
        </w:numPr>
        <w:rPr>
          <w:bCs/>
        </w:rPr>
      </w:pPr>
      <w:r w:rsidRPr="002B0B75">
        <w:rPr>
          <w:bCs/>
        </w:rPr>
        <w:t>Операция советских разведчиков</w:t>
      </w:r>
    </w:p>
    <w:p w:rsidR="00D8765E" w:rsidRPr="002B0B75" w:rsidRDefault="00D8765E" w:rsidP="008714C1">
      <w:pPr>
        <w:numPr>
          <w:ilvl w:val="0"/>
          <w:numId w:val="44"/>
        </w:numPr>
        <w:rPr>
          <w:bCs/>
        </w:rPr>
      </w:pPr>
      <w:r w:rsidRPr="002B0B75">
        <w:rPr>
          <w:bCs/>
        </w:rPr>
        <w:t>Выступ Советско-Германского фронта на запад</w:t>
      </w:r>
    </w:p>
    <w:p w:rsidR="00D8765E" w:rsidRPr="002B0B75" w:rsidRDefault="00D8765E" w:rsidP="008714C1">
      <w:pPr>
        <w:numPr>
          <w:ilvl w:val="0"/>
          <w:numId w:val="44"/>
        </w:numPr>
        <w:rPr>
          <w:bCs/>
        </w:rPr>
      </w:pPr>
      <w:r w:rsidRPr="002B0B75">
        <w:rPr>
          <w:bCs/>
        </w:rPr>
        <w:t>Операция танковых войск СССР</w:t>
      </w:r>
    </w:p>
    <w:p w:rsidR="00D8765E" w:rsidRPr="002B0B75" w:rsidRDefault="00D8765E" w:rsidP="008714C1">
      <w:pPr>
        <w:numPr>
          <w:ilvl w:val="0"/>
          <w:numId w:val="44"/>
        </w:numPr>
        <w:rPr>
          <w:bCs/>
        </w:rPr>
      </w:pPr>
      <w:r w:rsidRPr="002B0B75">
        <w:rPr>
          <w:bCs/>
        </w:rPr>
        <w:t>Операция десантных войск красной армии</w:t>
      </w:r>
    </w:p>
    <w:p w:rsidR="00D8765E" w:rsidRPr="002B0B75" w:rsidRDefault="00D8765E" w:rsidP="00D8765E">
      <w:pPr>
        <w:rPr>
          <w:bCs/>
        </w:rPr>
      </w:pPr>
      <w:r w:rsidRPr="002B0B75">
        <w:rPr>
          <w:bCs/>
        </w:rPr>
        <w:t>А6. За что озеро Чудское называли «озером смерти и озером жизни»?</w:t>
      </w:r>
    </w:p>
    <w:p w:rsidR="00D8765E" w:rsidRPr="002B0B75" w:rsidRDefault="00D8765E" w:rsidP="008714C1">
      <w:pPr>
        <w:numPr>
          <w:ilvl w:val="0"/>
          <w:numId w:val="45"/>
        </w:numPr>
        <w:rPr>
          <w:bCs/>
        </w:rPr>
      </w:pPr>
      <w:r w:rsidRPr="002B0B75">
        <w:rPr>
          <w:bCs/>
        </w:rPr>
        <w:t>Под обстрелом ехали машины с едой и медикаментами</w:t>
      </w:r>
    </w:p>
    <w:p w:rsidR="00D8765E" w:rsidRPr="002B0B75" w:rsidRDefault="00D8765E" w:rsidP="008714C1">
      <w:pPr>
        <w:numPr>
          <w:ilvl w:val="0"/>
          <w:numId w:val="45"/>
        </w:numPr>
        <w:rPr>
          <w:bCs/>
        </w:rPr>
      </w:pPr>
      <w:r w:rsidRPr="002B0B75">
        <w:rPr>
          <w:bCs/>
        </w:rPr>
        <w:t>Около озера состоялась самая крупная и кровопролитная сражение, освобождение о</w:t>
      </w:r>
      <w:r w:rsidRPr="002B0B75">
        <w:rPr>
          <w:bCs/>
        </w:rPr>
        <w:t>к</w:t>
      </w:r>
      <w:r w:rsidRPr="002B0B75">
        <w:rPr>
          <w:bCs/>
        </w:rPr>
        <w:t>купированной территории</w:t>
      </w:r>
    </w:p>
    <w:p w:rsidR="00D8765E" w:rsidRPr="002B0B75" w:rsidRDefault="00D8765E" w:rsidP="008714C1">
      <w:pPr>
        <w:numPr>
          <w:ilvl w:val="0"/>
          <w:numId w:val="45"/>
        </w:numPr>
        <w:rPr>
          <w:bCs/>
        </w:rPr>
      </w:pPr>
      <w:r w:rsidRPr="002B0B75">
        <w:rPr>
          <w:bCs/>
        </w:rPr>
        <w:t>Около озера погибло много солдат</w:t>
      </w:r>
    </w:p>
    <w:p w:rsidR="00D8765E" w:rsidRPr="002B0B75" w:rsidRDefault="00D8765E" w:rsidP="00D8765E">
      <w:pPr>
        <w:rPr>
          <w:bCs/>
        </w:rPr>
      </w:pPr>
      <w:r w:rsidRPr="002B0B75">
        <w:rPr>
          <w:bCs/>
        </w:rPr>
        <w:t>А7. Когда закончилась Вторая мировая война?</w:t>
      </w:r>
    </w:p>
    <w:p w:rsidR="00D8765E" w:rsidRPr="002B0B75" w:rsidRDefault="00D8765E" w:rsidP="008714C1">
      <w:pPr>
        <w:numPr>
          <w:ilvl w:val="0"/>
          <w:numId w:val="46"/>
        </w:numPr>
        <w:rPr>
          <w:bCs/>
        </w:rPr>
      </w:pPr>
      <w:r w:rsidRPr="002B0B75">
        <w:rPr>
          <w:bCs/>
        </w:rPr>
        <w:t>9 мая 1945</w:t>
      </w:r>
    </w:p>
    <w:p w:rsidR="00D8765E" w:rsidRPr="002B0B75" w:rsidRDefault="00D8765E" w:rsidP="008714C1">
      <w:pPr>
        <w:numPr>
          <w:ilvl w:val="0"/>
          <w:numId w:val="46"/>
        </w:numPr>
        <w:rPr>
          <w:bCs/>
        </w:rPr>
      </w:pPr>
      <w:r w:rsidRPr="002B0B75">
        <w:rPr>
          <w:bCs/>
        </w:rPr>
        <w:t>1 мая 1945</w:t>
      </w:r>
    </w:p>
    <w:p w:rsidR="00D8765E" w:rsidRPr="002B0B75" w:rsidRDefault="00D8765E" w:rsidP="008714C1">
      <w:pPr>
        <w:numPr>
          <w:ilvl w:val="0"/>
          <w:numId w:val="46"/>
        </w:numPr>
        <w:rPr>
          <w:bCs/>
        </w:rPr>
      </w:pPr>
      <w:r w:rsidRPr="002B0B75">
        <w:rPr>
          <w:bCs/>
        </w:rPr>
        <w:t>2 сентября 1945</w:t>
      </w:r>
    </w:p>
    <w:p w:rsidR="00D8765E" w:rsidRPr="002B0B75" w:rsidRDefault="00D8765E" w:rsidP="008714C1">
      <w:pPr>
        <w:numPr>
          <w:ilvl w:val="0"/>
          <w:numId w:val="46"/>
        </w:numPr>
        <w:rPr>
          <w:bCs/>
        </w:rPr>
      </w:pPr>
      <w:r w:rsidRPr="002B0B75">
        <w:rPr>
          <w:bCs/>
        </w:rPr>
        <w:t>1 августа 1945</w:t>
      </w:r>
    </w:p>
    <w:p w:rsidR="00D8765E" w:rsidRPr="002B0B75" w:rsidRDefault="00D8765E" w:rsidP="00D8765E">
      <w:pPr>
        <w:rPr>
          <w:bCs/>
        </w:rPr>
      </w:pPr>
      <w:r w:rsidRPr="002B0B75">
        <w:rPr>
          <w:bCs/>
        </w:rPr>
        <w:t>А8. Страна не входившая в союз стран «оси»</w:t>
      </w:r>
    </w:p>
    <w:p w:rsidR="00D8765E" w:rsidRPr="002B0B75" w:rsidRDefault="00D8765E" w:rsidP="008714C1">
      <w:pPr>
        <w:numPr>
          <w:ilvl w:val="0"/>
          <w:numId w:val="47"/>
        </w:numPr>
        <w:rPr>
          <w:bCs/>
        </w:rPr>
      </w:pPr>
      <w:r w:rsidRPr="002B0B75">
        <w:rPr>
          <w:bCs/>
        </w:rPr>
        <w:t>Словакия</w:t>
      </w:r>
    </w:p>
    <w:p w:rsidR="00D8765E" w:rsidRPr="002B0B75" w:rsidRDefault="00D8765E" w:rsidP="008714C1">
      <w:pPr>
        <w:numPr>
          <w:ilvl w:val="0"/>
          <w:numId w:val="47"/>
        </w:numPr>
        <w:rPr>
          <w:bCs/>
        </w:rPr>
      </w:pPr>
      <w:r w:rsidRPr="002B0B75">
        <w:rPr>
          <w:bCs/>
        </w:rPr>
        <w:t>Норвегия</w:t>
      </w:r>
    </w:p>
    <w:p w:rsidR="00D8765E" w:rsidRPr="002B0B75" w:rsidRDefault="00D8765E" w:rsidP="008714C1">
      <w:pPr>
        <w:numPr>
          <w:ilvl w:val="0"/>
          <w:numId w:val="47"/>
        </w:numPr>
        <w:rPr>
          <w:bCs/>
        </w:rPr>
      </w:pPr>
      <w:r w:rsidRPr="002B0B75">
        <w:rPr>
          <w:bCs/>
        </w:rPr>
        <w:t>Хорватия</w:t>
      </w:r>
    </w:p>
    <w:p w:rsidR="00D8765E" w:rsidRPr="002B0B75" w:rsidRDefault="00D8765E" w:rsidP="008714C1">
      <w:pPr>
        <w:numPr>
          <w:ilvl w:val="0"/>
          <w:numId w:val="47"/>
        </w:numPr>
        <w:rPr>
          <w:bCs/>
        </w:rPr>
      </w:pPr>
      <w:r w:rsidRPr="002B0B75">
        <w:rPr>
          <w:bCs/>
        </w:rPr>
        <w:t>Дания</w:t>
      </w:r>
    </w:p>
    <w:p w:rsidR="00D8765E" w:rsidRPr="002B0B75" w:rsidRDefault="00D8765E" w:rsidP="00D8765E">
      <w:pPr>
        <w:rPr>
          <w:bCs/>
        </w:rPr>
      </w:pPr>
      <w:r w:rsidRPr="002B0B75">
        <w:rPr>
          <w:bCs/>
        </w:rPr>
        <w:t>А9. Страна которая присоединилась из нацистского блока в ходе войны к антигитлеровской коалиции:</w:t>
      </w:r>
    </w:p>
    <w:p w:rsidR="00D8765E" w:rsidRPr="002B0B75" w:rsidRDefault="00D8765E" w:rsidP="008714C1">
      <w:pPr>
        <w:numPr>
          <w:ilvl w:val="0"/>
          <w:numId w:val="48"/>
        </w:numPr>
        <w:rPr>
          <w:bCs/>
        </w:rPr>
      </w:pPr>
      <w:r w:rsidRPr="002B0B75">
        <w:rPr>
          <w:bCs/>
        </w:rPr>
        <w:t>Ирак — 17 января 1943 года</w:t>
      </w:r>
    </w:p>
    <w:p w:rsidR="00D8765E" w:rsidRPr="002B0B75" w:rsidRDefault="00D8765E" w:rsidP="008714C1">
      <w:pPr>
        <w:numPr>
          <w:ilvl w:val="0"/>
          <w:numId w:val="48"/>
        </w:numPr>
        <w:rPr>
          <w:bCs/>
        </w:rPr>
      </w:pPr>
      <w:r w:rsidRPr="002B0B75">
        <w:rPr>
          <w:bCs/>
        </w:rPr>
        <w:t>Таиланд</w:t>
      </w:r>
    </w:p>
    <w:p w:rsidR="00D8765E" w:rsidRPr="002B0B75" w:rsidRDefault="00D8765E" w:rsidP="008714C1">
      <w:pPr>
        <w:numPr>
          <w:ilvl w:val="0"/>
          <w:numId w:val="48"/>
        </w:numPr>
        <w:rPr>
          <w:bCs/>
        </w:rPr>
      </w:pPr>
      <w:r w:rsidRPr="002B0B75">
        <w:rPr>
          <w:bCs/>
        </w:rPr>
        <w:t>Япония</w:t>
      </w:r>
    </w:p>
    <w:p w:rsidR="00D8765E" w:rsidRPr="002B0B75" w:rsidRDefault="00D8765E" w:rsidP="008714C1">
      <w:pPr>
        <w:numPr>
          <w:ilvl w:val="0"/>
          <w:numId w:val="48"/>
        </w:numPr>
        <w:rPr>
          <w:bCs/>
        </w:rPr>
      </w:pPr>
      <w:r w:rsidRPr="002B0B75">
        <w:rPr>
          <w:bCs/>
        </w:rPr>
        <w:t>Венгрия</w:t>
      </w:r>
    </w:p>
    <w:p w:rsidR="00D8765E" w:rsidRPr="002B0B75" w:rsidRDefault="00D8765E" w:rsidP="00D8765E">
      <w:pPr>
        <w:rPr>
          <w:bCs/>
        </w:rPr>
      </w:pPr>
      <w:r w:rsidRPr="002B0B75">
        <w:rPr>
          <w:bCs/>
        </w:rPr>
        <w:t>А10. В какой театр военных действий входил СССР</w:t>
      </w:r>
    </w:p>
    <w:p w:rsidR="00D8765E" w:rsidRPr="002B0B75" w:rsidRDefault="00D8765E" w:rsidP="008714C1">
      <w:pPr>
        <w:numPr>
          <w:ilvl w:val="0"/>
          <w:numId w:val="49"/>
        </w:numPr>
        <w:rPr>
          <w:bCs/>
        </w:rPr>
      </w:pPr>
      <w:r w:rsidRPr="002B0B75">
        <w:rPr>
          <w:bCs/>
        </w:rPr>
        <w:t>Западноевропейский</w:t>
      </w:r>
    </w:p>
    <w:p w:rsidR="00D8765E" w:rsidRPr="002B0B75" w:rsidRDefault="00D8765E" w:rsidP="008714C1">
      <w:pPr>
        <w:numPr>
          <w:ilvl w:val="0"/>
          <w:numId w:val="49"/>
        </w:numPr>
        <w:rPr>
          <w:bCs/>
        </w:rPr>
      </w:pPr>
      <w:r w:rsidRPr="002B0B75">
        <w:rPr>
          <w:bCs/>
        </w:rPr>
        <w:t>Восточноевропейский театр</w:t>
      </w:r>
    </w:p>
    <w:p w:rsidR="00D8765E" w:rsidRPr="002B0B75" w:rsidRDefault="00D8765E" w:rsidP="008714C1">
      <w:pPr>
        <w:numPr>
          <w:ilvl w:val="0"/>
          <w:numId w:val="49"/>
        </w:numPr>
        <w:rPr>
          <w:bCs/>
        </w:rPr>
      </w:pPr>
      <w:r w:rsidRPr="002B0B75">
        <w:rPr>
          <w:bCs/>
        </w:rPr>
        <w:t>Средиземноморский театр</w:t>
      </w:r>
    </w:p>
    <w:p w:rsidR="00D8765E" w:rsidRPr="002B0B75" w:rsidRDefault="00D8765E" w:rsidP="008714C1">
      <w:pPr>
        <w:numPr>
          <w:ilvl w:val="0"/>
          <w:numId w:val="49"/>
        </w:numPr>
        <w:rPr>
          <w:bCs/>
        </w:rPr>
      </w:pPr>
      <w:r w:rsidRPr="002B0B75">
        <w:rPr>
          <w:bCs/>
        </w:rPr>
        <w:t>Африканский театр</w:t>
      </w:r>
    </w:p>
    <w:p w:rsidR="00D8765E" w:rsidRPr="002B0B75" w:rsidRDefault="00D8765E" w:rsidP="008714C1">
      <w:pPr>
        <w:numPr>
          <w:ilvl w:val="0"/>
          <w:numId w:val="49"/>
        </w:numPr>
        <w:rPr>
          <w:bCs/>
        </w:rPr>
      </w:pPr>
      <w:r w:rsidRPr="002B0B75">
        <w:rPr>
          <w:bCs/>
        </w:rPr>
        <w:lastRenderedPageBreak/>
        <w:t>Тихоокеанский театр</w:t>
      </w:r>
    </w:p>
    <w:p w:rsidR="00D8765E" w:rsidRPr="002B0B75" w:rsidRDefault="00D8765E" w:rsidP="00D8765E">
      <w:pPr>
        <w:rPr>
          <w:bCs/>
        </w:rPr>
      </w:pPr>
      <w:r w:rsidRPr="002B0B75">
        <w:rPr>
          <w:bCs/>
        </w:rPr>
        <w:t>А11. 30 сентября 1938 года британским премьер-министром Чемберленом и Гитлером по</w:t>
      </w:r>
      <w:r w:rsidRPr="002B0B75">
        <w:rPr>
          <w:bCs/>
        </w:rPr>
        <w:t>д</w:t>
      </w:r>
      <w:r w:rsidRPr="002B0B75">
        <w:rPr>
          <w:bCs/>
        </w:rPr>
        <w:t>писана декларация о ненападении и мирном урегулировании спорных вопросов между Вел</w:t>
      </w:r>
      <w:r w:rsidRPr="002B0B75">
        <w:rPr>
          <w:bCs/>
        </w:rPr>
        <w:t>и</w:t>
      </w:r>
      <w:r w:rsidRPr="002B0B75">
        <w:rPr>
          <w:bCs/>
        </w:rPr>
        <w:t>кобританией и Германией — договор, известный в СССР как:</w:t>
      </w:r>
    </w:p>
    <w:p w:rsidR="00D8765E" w:rsidRPr="002B0B75" w:rsidRDefault="00D8765E" w:rsidP="00D8765E">
      <w:pPr>
        <w:rPr>
          <w:bCs/>
        </w:rPr>
      </w:pPr>
      <w:r w:rsidRPr="002B0B75">
        <w:rPr>
          <w:bCs/>
        </w:rPr>
        <w:t>1. Пакт Бриана - Келлога</w:t>
      </w:r>
    </w:p>
    <w:p w:rsidR="00D8765E" w:rsidRPr="002B0B75" w:rsidRDefault="00D8765E" w:rsidP="00D8765E">
      <w:pPr>
        <w:rPr>
          <w:bCs/>
        </w:rPr>
      </w:pPr>
      <w:r w:rsidRPr="002B0B75">
        <w:rPr>
          <w:bCs/>
        </w:rPr>
        <w:t>2. Мюнхенский сговор</w:t>
      </w:r>
    </w:p>
    <w:p w:rsidR="00D8765E" w:rsidRPr="002B0B75" w:rsidRDefault="00D8765E" w:rsidP="00D8765E">
      <w:pPr>
        <w:rPr>
          <w:bCs/>
        </w:rPr>
      </w:pPr>
      <w:r w:rsidRPr="002B0B75">
        <w:rPr>
          <w:bCs/>
        </w:rPr>
        <w:t>3. Ленд – лиз</w:t>
      </w:r>
    </w:p>
    <w:p w:rsidR="00D8765E" w:rsidRPr="002B0B75" w:rsidRDefault="00D8765E" w:rsidP="00D8765E">
      <w:pPr>
        <w:rPr>
          <w:bCs/>
        </w:rPr>
      </w:pPr>
      <w:r w:rsidRPr="002B0B75">
        <w:rPr>
          <w:bCs/>
        </w:rPr>
        <w:t>4. Антигитлеровская коалиция</w:t>
      </w:r>
    </w:p>
    <w:p w:rsidR="00D8765E" w:rsidRPr="002B0B75" w:rsidRDefault="00D8765E" w:rsidP="00D8765E">
      <w:pPr>
        <w:rPr>
          <w:bCs/>
        </w:rPr>
      </w:pPr>
      <w:r w:rsidRPr="002B0B75">
        <w:rPr>
          <w:bCs/>
        </w:rPr>
        <w:t>А12. Когда началась бомбардировка Японией американской военно-морской базы Пёрл-Харбор.</w:t>
      </w:r>
    </w:p>
    <w:p w:rsidR="00D8765E" w:rsidRPr="002B0B75" w:rsidRDefault="00D8765E" w:rsidP="00D8765E">
      <w:pPr>
        <w:rPr>
          <w:bCs/>
        </w:rPr>
      </w:pPr>
      <w:r w:rsidRPr="002B0B75">
        <w:rPr>
          <w:bCs/>
        </w:rPr>
        <w:t>1. 2 марта 1939 г.</w:t>
      </w:r>
    </w:p>
    <w:p w:rsidR="00D8765E" w:rsidRPr="002B0B75" w:rsidRDefault="00D8765E" w:rsidP="00D8765E">
      <w:pPr>
        <w:rPr>
          <w:bCs/>
        </w:rPr>
      </w:pPr>
      <w:r w:rsidRPr="002B0B75">
        <w:rPr>
          <w:bCs/>
        </w:rPr>
        <w:t>2. 6 июня 1940 г.</w:t>
      </w:r>
    </w:p>
    <w:p w:rsidR="00D8765E" w:rsidRPr="002B0B75" w:rsidRDefault="00D8765E" w:rsidP="00D8765E">
      <w:pPr>
        <w:rPr>
          <w:bCs/>
        </w:rPr>
      </w:pPr>
      <w:r w:rsidRPr="002B0B75">
        <w:rPr>
          <w:bCs/>
        </w:rPr>
        <w:t>3. 7 декабря 1941 г.</w:t>
      </w:r>
    </w:p>
    <w:p w:rsidR="00D8765E" w:rsidRPr="002B0B75" w:rsidRDefault="00D8765E" w:rsidP="00D8765E">
      <w:pPr>
        <w:rPr>
          <w:bCs/>
        </w:rPr>
      </w:pPr>
      <w:r w:rsidRPr="002B0B75">
        <w:rPr>
          <w:bCs/>
        </w:rPr>
        <w:t>4. 22 апреля 1942 г.</w:t>
      </w:r>
    </w:p>
    <w:p w:rsidR="00D8765E" w:rsidRPr="002B0B75" w:rsidRDefault="00606E6D" w:rsidP="00D8765E">
      <w:pPr>
        <w:rPr>
          <w:bCs/>
        </w:rPr>
      </w:pPr>
      <w:r w:rsidRPr="002B0B75">
        <w:rPr>
          <w:bCs/>
        </w:rPr>
        <w:t>А13</w:t>
      </w:r>
      <w:r w:rsidR="00D8765E" w:rsidRPr="002B0B75">
        <w:rPr>
          <w:bCs/>
        </w:rPr>
        <w:t>. План Германии  о вторжение на какую страну назывался - операция «Морской лев»:</w:t>
      </w:r>
    </w:p>
    <w:p w:rsidR="00D8765E" w:rsidRPr="002B0B75" w:rsidRDefault="00D8765E" w:rsidP="008714C1">
      <w:pPr>
        <w:numPr>
          <w:ilvl w:val="0"/>
          <w:numId w:val="50"/>
        </w:numPr>
        <w:rPr>
          <w:bCs/>
        </w:rPr>
      </w:pPr>
      <w:r w:rsidRPr="002B0B75">
        <w:rPr>
          <w:bCs/>
        </w:rPr>
        <w:t>Францию</w:t>
      </w:r>
    </w:p>
    <w:p w:rsidR="00D8765E" w:rsidRPr="002B0B75" w:rsidRDefault="00D8765E" w:rsidP="008714C1">
      <w:pPr>
        <w:numPr>
          <w:ilvl w:val="0"/>
          <w:numId w:val="50"/>
        </w:numPr>
        <w:rPr>
          <w:bCs/>
        </w:rPr>
      </w:pPr>
      <w:r w:rsidRPr="002B0B75">
        <w:rPr>
          <w:bCs/>
        </w:rPr>
        <w:t>Эфиопию</w:t>
      </w:r>
    </w:p>
    <w:p w:rsidR="00D8765E" w:rsidRPr="002B0B75" w:rsidRDefault="00D8765E" w:rsidP="008714C1">
      <w:pPr>
        <w:numPr>
          <w:ilvl w:val="0"/>
          <w:numId w:val="50"/>
        </w:numPr>
        <w:rPr>
          <w:bCs/>
        </w:rPr>
      </w:pPr>
      <w:r w:rsidRPr="002B0B75">
        <w:rPr>
          <w:bCs/>
        </w:rPr>
        <w:t>Британию</w:t>
      </w:r>
    </w:p>
    <w:p w:rsidR="00D8765E" w:rsidRPr="002B0B75" w:rsidRDefault="00D8765E" w:rsidP="008714C1">
      <w:pPr>
        <w:numPr>
          <w:ilvl w:val="0"/>
          <w:numId w:val="50"/>
        </w:numPr>
        <w:rPr>
          <w:bCs/>
        </w:rPr>
      </w:pPr>
      <w:r w:rsidRPr="002B0B75">
        <w:rPr>
          <w:bCs/>
        </w:rPr>
        <w:t>США</w:t>
      </w:r>
    </w:p>
    <w:p w:rsidR="00D8765E" w:rsidRPr="002B0B75" w:rsidRDefault="00606E6D" w:rsidP="00D8765E">
      <w:pPr>
        <w:rPr>
          <w:bCs/>
        </w:rPr>
      </w:pPr>
      <w:r w:rsidRPr="002B0B75">
        <w:rPr>
          <w:bCs/>
        </w:rPr>
        <w:t>А14</w:t>
      </w:r>
      <w:r w:rsidR="00D8765E" w:rsidRPr="002B0B75">
        <w:rPr>
          <w:bCs/>
        </w:rPr>
        <w:t>. Кто с кем воевал в кампании на Соломоновых островах («Битва за Гуадалканал»)</w:t>
      </w:r>
    </w:p>
    <w:p w:rsidR="00D8765E" w:rsidRPr="002B0B75" w:rsidRDefault="00D8765E" w:rsidP="008714C1">
      <w:pPr>
        <w:numPr>
          <w:ilvl w:val="0"/>
          <w:numId w:val="51"/>
        </w:numPr>
        <w:rPr>
          <w:bCs/>
        </w:rPr>
      </w:pPr>
      <w:r w:rsidRPr="002B0B75">
        <w:rPr>
          <w:bCs/>
        </w:rPr>
        <w:t>США с Японией</w:t>
      </w:r>
    </w:p>
    <w:p w:rsidR="00D8765E" w:rsidRPr="002B0B75" w:rsidRDefault="00D8765E" w:rsidP="008714C1">
      <w:pPr>
        <w:numPr>
          <w:ilvl w:val="0"/>
          <w:numId w:val="51"/>
        </w:numPr>
        <w:rPr>
          <w:bCs/>
        </w:rPr>
      </w:pPr>
      <w:r w:rsidRPr="002B0B75">
        <w:rPr>
          <w:bCs/>
        </w:rPr>
        <w:t>Китай с Япоией</w:t>
      </w:r>
    </w:p>
    <w:p w:rsidR="00D8765E" w:rsidRPr="002B0B75" w:rsidRDefault="00D8765E" w:rsidP="008714C1">
      <w:pPr>
        <w:numPr>
          <w:ilvl w:val="0"/>
          <w:numId w:val="51"/>
        </w:numPr>
        <w:rPr>
          <w:bCs/>
        </w:rPr>
      </w:pPr>
      <w:r w:rsidRPr="002B0B75">
        <w:rPr>
          <w:bCs/>
        </w:rPr>
        <w:t>СССР с Японией</w:t>
      </w:r>
    </w:p>
    <w:p w:rsidR="00D8765E" w:rsidRPr="002B0B75" w:rsidRDefault="00D8765E" w:rsidP="00D8765E">
      <w:pPr>
        <w:rPr>
          <w:bCs/>
        </w:rPr>
      </w:pPr>
      <w:r w:rsidRPr="002B0B75">
        <w:rPr>
          <w:bCs/>
        </w:rPr>
        <w:t>Ответы. </w:t>
      </w:r>
      <w:r w:rsidRPr="002B0B75">
        <w:rPr>
          <w:b/>
          <w:bCs/>
        </w:rPr>
        <w:t>Вторая мировая война</w:t>
      </w:r>
    </w:p>
    <w:p w:rsidR="00D8765E" w:rsidRPr="002B0B75" w:rsidRDefault="00D8765E" w:rsidP="008714C1">
      <w:pPr>
        <w:numPr>
          <w:ilvl w:val="0"/>
          <w:numId w:val="52"/>
        </w:numPr>
        <w:rPr>
          <w:bCs/>
        </w:rPr>
      </w:pPr>
      <w:r w:rsidRPr="002B0B75">
        <w:rPr>
          <w:bCs/>
        </w:rPr>
        <w:t>– 1</w:t>
      </w:r>
    </w:p>
    <w:p w:rsidR="00D8765E" w:rsidRPr="002B0B75" w:rsidRDefault="00D8765E" w:rsidP="008714C1">
      <w:pPr>
        <w:numPr>
          <w:ilvl w:val="0"/>
          <w:numId w:val="52"/>
        </w:numPr>
        <w:rPr>
          <w:bCs/>
        </w:rPr>
      </w:pPr>
      <w:r w:rsidRPr="002B0B75">
        <w:rPr>
          <w:bCs/>
        </w:rPr>
        <w:t>–2</w:t>
      </w:r>
    </w:p>
    <w:p w:rsidR="00D8765E" w:rsidRPr="002B0B75" w:rsidRDefault="00D8765E" w:rsidP="008714C1">
      <w:pPr>
        <w:numPr>
          <w:ilvl w:val="0"/>
          <w:numId w:val="52"/>
        </w:numPr>
        <w:rPr>
          <w:bCs/>
        </w:rPr>
      </w:pPr>
      <w:r w:rsidRPr="002B0B75">
        <w:rPr>
          <w:bCs/>
        </w:rPr>
        <w:t>-3</w:t>
      </w:r>
    </w:p>
    <w:p w:rsidR="00D8765E" w:rsidRPr="002B0B75" w:rsidRDefault="00D8765E" w:rsidP="008714C1">
      <w:pPr>
        <w:numPr>
          <w:ilvl w:val="0"/>
          <w:numId w:val="52"/>
        </w:numPr>
        <w:rPr>
          <w:bCs/>
        </w:rPr>
      </w:pPr>
      <w:r w:rsidRPr="002B0B75">
        <w:rPr>
          <w:bCs/>
        </w:rPr>
        <w:t>-2</w:t>
      </w:r>
    </w:p>
    <w:p w:rsidR="00D8765E" w:rsidRPr="002B0B75" w:rsidRDefault="00D8765E" w:rsidP="008714C1">
      <w:pPr>
        <w:numPr>
          <w:ilvl w:val="0"/>
          <w:numId w:val="52"/>
        </w:numPr>
        <w:rPr>
          <w:bCs/>
        </w:rPr>
      </w:pPr>
      <w:r w:rsidRPr="002B0B75">
        <w:rPr>
          <w:bCs/>
        </w:rPr>
        <w:t>-2</w:t>
      </w:r>
    </w:p>
    <w:p w:rsidR="00D8765E" w:rsidRPr="002B0B75" w:rsidRDefault="00D8765E" w:rsidP="008714C1">
      <w:pPr>
        <w:numPr>
          <w:ilvl w:val="0"/>
          <w:numId w:val="52"/>
        </w:numPr>
        <w:rPr>
          <w:bCs/>
        </w:rPr>
      </w:pPr>
      <w:r w:rsidRPr="002B0B75">
        <w:rPr>
          <w:bCs/>
        </w:rPr>
        <w:t>– 1</w:t>
      </w:r>
    </w:p>
    <w:p w:rsidR="00D8765E" w:rsidRPr="002B0B75" w:rsidRDefault="00D8765E" w:rsidP="008714C1">
      <w:pPr>
        <w:numPr>
          <w:ilvl w:val="0"/>
          <w:numId w:val="52"/>
        </w:numPr>
        <w:rPr>
          <w:bCs/>
        </w:rPr>
      </w:pPr>
      <w:r w:rsidRPr="002B0B75">
        <w:rPr>
          <w:bCs/>
        </w:rPr>
        <w:t>-3</w:t>
      </w:r>
    </w:p>
    <w:p w:rsidR="00D8765E" w:rsidRPr="002B0B75" w:rsidRDefault="00D8765E" w:rsidP="008714C1">
      <w:pPr>
        <w:numPr>
          <w:ilvl w:val="0"/>
          <w:numId w:val="52"/>
        </w:numPr>
        <w:rPr>
          <w:bCs/>
        </w:rPr>
      </w:pPr>
      <w:r w:rsidRPr="002B0B75">
        <w:rPr>
          <w:bCs/>
        </w:rPr>
        <w:t>-4</w:t>
      </w:r>
    </w:p>
    <w:p w:rsidR="00D8765E" w:rsidRPr="002B0B75" w:rsidRDefault="00D8765E" w:rsidP="008714C1">
      <w:pPr>
        <w:numPr>
          <w:ilvl w:val="0"/>
          <w:numId w:val="52"/>
        </w:numPr>
        <w:rPr>
          <w:bCs/>
        </w:rPr>
      </w:pPr>
      <w:r w:rsidRPr="002B0B75">
        <w:rPr>
          <w:bCs/>
        </w:rPr>
        <w:t>-1</w:t>
      </w:r>
    </w:p>
    <w:p w:rsidR="00D8765E" w:rsidRPr="002B0B75" w:rsidRDefault="00D8765E" w:rsidP="008714C1">
      <w:pPr>
        <w:numPr>
          <w:ilvl w:val="0"/>
          <w:numId w:val="52"/>
        </w:numPr>
        <w:rPr>
          <w:bCs/>
        </w:rPr>
      </w:pPr>
      <w:r w:rsidRPr="002B0B75">
        <w:rPr>
          <w:bCs/>
        </w:rPr>
        <w:t>-2</w:t>
      </w:r>
    </w:p>
    <w:p w:rsidR="00D8765E" w:rsidRPr="002B0B75" w:rsidRDefault="00D8765E" w:rsidP="008714C1">
      <w:pPr>
        <w:numPr>
          <w:ilvl w:val="0"/>
          <w:numId w:val="52"/>
        </w:numPr>
        <w:rPr>
          <w:bCs/>
        </w:rPr>
      </w:pPr>
      <w:r w:rsidRPr="002B0B75">
        <w:rPr>
          <w:bCs/>
        </w:rPr>
        <w:t>-2</w:t>
      </w:r>
    </w:p>
    <w:p w:rsidR="00D8765E" w:rsidRPr="002B0B75" w:rsidRDefault="00D8765E" w:rsidP="008714C1">
      <w:pPr>
        <w:numPr>
          <w:ilvl w:val="0"/>
          <w:numId w:val="52"/>
        </w:numPr>
        <w:rPr>
          <w:bCs/>
        </w:rPr>
      </w:pPr>
      <w:r w:rsidRPr="002B0B75">
        <w:rPr>
          <w:bCs/>
        </w:rPr>
        <w:t>-3</w:t>
      </w:r>
    </w:p>
    <w:p w:rsidR="00D8765E" w:rsidRPr="002B0B75" w:rsidRDefault="00D8765E" w:rsidP="008714C1">
      <w:pPr>
        <w:numPr>
          <w:ilvl w:val="0"/>
          <w:numId w:val="52"/>
        </w:numPr>
        <w:rPr>
          <w:bCs/>
        </w:rPr>
      </w:pPr>
      <w:r w:rsidRPr="002B0B75">
        <w:rPr>
          <w:bCs/>
        </w:rPr>
        <w:t>-2</w:t>
      </w:r>
    </w:p>
    <w:p w:rsidR="00D8765E" w:rsidRPr="002B0B75" w:rsidRDefault="00D8765E" w:rsidP="008714C1">
      <w:pPr>
        <w:numPr>
          <w:ilvl w:val="0"/>
          <w:numId w:val="52"/>
        </w:numPr>
        <w:rPr>
          <w:bCs/>
        </w:rPr>
      </w:pPr>
      <w:r w:rsidRPr="002B0B75">
        <w:rPr>
          <w:bCs/>
        </w:rPr>
        <w:t>-3</w:t>
      </w:r>
    </w:p>
    <w:p w:rsidR="001B43DE" w:rsidRPr="002B0B75" w:rsidRDefault="001B43DE" w:rsidP="00FA6053">
      <w:pPr>
        <w:rPr>
          <w:bCs/>
        </w:rPr>
      </w:pPr>
    </w:p>
    <w:p w:rsidR="003E463F" w:rsidRPr="002B0B75" w:rsidRDefault="003E463F" w:rsidP="001B43DE">
      <w:pPr>
        <w:rPr>
          <w:b/>
          <w:bCs/>
        </w:rPr>
      </w:pPr>
      <w:r w:rsidRPr="002B0B75">
        <w:rPr>
          <w:b/>
          <w:bCs/>
        </w:rPr>
        <w:br w:type="page"/>
      </w:r>
    </w:p>
    <w:p w:rsidR="001B43DE" w:rsidRPr="002B0B75" w:rsidRDefault="001B43DE" w:rsidP="001B43DE">
      <w:pPr>
        <w:rPr>
          <w:b/>
          <w:bCs/>
        </w:rPr>
      </w:pPr>
      <w:r w:rsidRPr="002B0B75">
        <w:rPr>
          <w:b/>
          <w:bCs/>
        </w:rPr>
        <w:lastRenderedPageBreak/>
        <w:t xml:space="preserve">Тест </w:t>
      </w:r>
      <w:r w:rsidR="004C311D" w:rsidRPr="002B0B75">
        <w:rPr>
          <w:b/>
          <w:bCs/>
        </w:rPr>
        <w:t>№ 4 по теме: «</w:t>
      </w:r>
      <w:r w:rsidRPr="002B0B75">
        <w:rPr>
          <w:b/>
          <w:bCs/>
        </w:rPr>
        <w:t>Мир во второй половине 20 столетия</w:t>
      </w:r>
      <w:r w:rsidR="004C311D" w:rsidRPr="002B0B75">
        <w:rPr>
          <w:b/>
          <w:bCs/>
        </w:rPr>
        <w:t>»</w:t>
      </w:r>
      <w:r w:rsidRPr="002B0B75">
        <w:rPr>
          <w:b/>
          <w:bCs/>
        </w:rPr>
        <w:t>.</w:t>
      </w:r>
    </w:p>
    <w:p w:rsidR="001B43DE" w:rsidRPr="002B0B75" w:rsidRDefault="001B43DE" w:rsidP="001B43DE">
      <w:pPr>
        <w:rPr>
          <w:bCs/>
        </w:rPr>
      </w:pPr>
      <w:r w:rsidRPr="002B0B75">
        <w:rPr>
          <w:bCs/>
        </w:rPr>
        <w:t xml:space="preserve">1.Учредительная </w:t>
      </w:r>
      <w:r w:rsidR="00274497" w:rsidRPr="002B0B75">
        <w:rPr>
          <w:bCs/>
        </w:rPr>
        <w:t>конференция</w:t>
      </w:r>
      <w:r w:rsidRPr="002B0B75">
        <w:rPr>
          <w:bCs/>
        </w:rPr>
        <w:t xml:space="preserve"> по созданию ООН происходило в городе:</w:t>
      </w:r>
    </w:p>
    <w:p w:rsidR="001B43DE" w:rsidRPr="002B0B75" w:rsidRDefault="001B43DE" w:rsidP="001B43DE">
      <w:pPr>
        <w:rPr>
          <w:bCs/>
        </w:rPr>
      </w:pPr>
      <w:r w:rsidRPr="002B0B75">
        <w:rPr>
          <w:bCs/>
        </w:rPr>
        <w:t>А)Мельбурн;</w:t>
      </w:r>
      <w:r w:rsidR="00274497" w:rsidRPr="002B0B75">
        <w:rPr>
          <w:bCs/>
        </w:rPr>
        <w:t xml:space="preserve"> </w:t>
      </w:r>
      <w:r w:rsidRPr="002B0B75">
        <w:rPr>
          <w:bCs/>
        </w:rPr>
        <w:t>Б)Оттава;</w:t>
      </w:r>
      <w:r w:rsidR="00274497" w:rsidRPr="002B0B75">
        <w:rPr>
          <w:bCs/>
        </w:rPr>
        <w:t xml:space="preserve"> </w:t>
      </w:r>
      <w:r w:rsidRPr="002B0B75">
        <w:rPr>
          <w:bCs/>
        </w:rPr>
        <w:t>В)</w:t>
      </w:r>
      <w:r w:rsidR="00274497" w:rsidRPr="002B0B75">
        <w:rPr>
          <w:bCs/>
        </w:rPr>
        <w:t xml:space="preserve"> </w:t>
      </w:r>
      <w:r w:rsidRPr="002B0B75">
        <w:rPr>
          <w:bCs/>
        </w:rPr>
        <w:t>Париж;</w:t>
      </w:r>
      <w:r w:rsidR="00274497" w:rsidRPr="002B0B75">
        <w:rPr>
          <w:bCs/>
        </w:rPr>
        <w:t xml:space="preserve"> </w:t>
      </w:r>
      <w:r w:rsidRPr="002B0B75">
        <w:rPr>
          <w:bCs/>
        </w:rPr>
        <w:t>Г)Сан-Франциско;</w:t>
      </w:r>
    </w:p>
    <w:p w:rsidR="001B43DE" w:rsidRPr="002B0B75" w:rsidRDefault="001B43DE" w:rsidP="001B43DE">
      <w:pPr>
        <w:rPr>
          <w:bCs/>
        </w:rPr>
      </w:pPr>
      <w:r w:rsidRPr="002B0B75">
        <w:rPr>
          <w:bCs/>
        </w:rPr>
        <w:t xml:space="preserve">2.Суд над </w:t>
      </w:r>
      <w:r w:rsidR="00274497" w:rsidRPr="002B0B75">
        <w:rPr>
          <w:bCs/>
        </w:rPr>
        <w:t>нацистскими</w:t>
      </w:r>
      <w:r w:rsidRPr="002B0B75">
        <w:rPr>
          <w:bCs/>
        </w:rPr>
        <w:t xml:space="preserve"> преступниками происходил в городе:</w:t>
      </w:r>
    </w:p>
    <w:p w:rsidR="001B43DE" w:rsidRPr="002B0B75" w:rsidRDefault="001B43DE" w:rsidP="001B43DE">
      <w:pPr>
        <w:rPr>
          <w:bCs/>
        </w:rPr>
      </w:pPr>
      <w:r w:rsidRPr="002B0B75">
        <w:rPr>
          <w:bCs/>
        </w:rPr>
        <w:t>А)Потсдам;</w:t>
      </w:r>
      <w:r w:rsidR="00274497" w:rsidRPr="002B0B75">
        <w:rPr>
          <w:bCs/>
        </w:rPr>
        <w:t xml:space="preserve"> </w:t>
      </w:r>
      <w:r w:rsidRPr="002B0B75">
        <w:rPr>
          <w:bCs/>
        </w:rPr>
        <w:t>Б)</w:t>
      </w:r>
      <w:r w:rsidR="00274497" w:rsidRPr="002B0B75">
        <w:rPr>
          <w:bCs/>
        </w:rPr>
        <w:t>Нюрнберг</w:t>
      </w:r>
      <w:r w:rsidRPr="002B0B75">
        <w:rPr>
          <w:bCs/>
        </w:rPr>
        <w:t>;</w:t>
      </w:r>
      <w:r w:rsidR="00274497" w:rsidRPr="002B0B75">
        <w:rPr>
          <w:bCs/>
        </w:rPr>
        <w:t xml:space="preserve"> </w:t>
      </w:r>
      <w:r w:rsidRPr="002B0B75">
        <w:rPr>
          <w:bCs/>
        </w:rPr>
        <w:t>В)Дрезден;</w:t>
      </w:r>
      <w:r w:rsidR="00274497" w:rsidRPr="002B0B75">
        <w:rPr>
          <w:bCs/>
        </w:rPr>
        <w:t xml:space="preserve"> </w:t>
      </w:r>
      <w:r w:rsidRPr="002B0B75">
        <w:rPr>
          <w:bCs/>
        </w:rPr>
        <w:t>Г)Мюнхен;</w:t>
      </w:r>
    </w:p>
    <w:p w:rsidR="001B43DE" w:rsidRPr="002B0B75" w:rsidRDefault="001B43DE" w:rsidP="001B43DE">
      <w:pPr>
        <w:rPr>
          <w:bCs/>
        </w:rPr>
      </w:pPr>
      <w:r w:rsidRPr="002B0B75">
        <w:rPr>
          <w:bCs/>
        </w:rPr>
        <w:t>3.Встреча советских и американских</w:t>
      </w:r>
      <w:r w:rsidR="00274497" w:rsidRPr="002B0B75">
        <w:rPr>
          <w:bCs/>
        </w:rPr>
        <w:t xml:space="preserve"> </w:t>
      </w:r>
      <w:r w:rsidRPr="002B0B75">
        <w:rPr>
          <w:bCs/>
        </w:rPr>
        <w:t>войск произошла на реке:</w:t>
      </w:r>
    </w:p>
    <w:p w:rsidR="001B43DE" w:rsidRPr="002B0B75" w:rsidRDefault="001B43DE" w:rsidP="001B43DE">
      <w:pPr>
        <w:rPr>
          <w:bCs/>
        </w:rPr>
      </w:pPr>
      <w:r w:rsidRPr="002B0B75">
        <w:rPr>
          <w:bCs/>
        </w:rPr>
        <w:t>А)Одер;</w:t>
      </w:r>
      <w:r w:rsidR="00274497" w:rsidRPr="002B0B75">
        <w:rPr>
          <w:bCs/>
        </w:rPr>
        <w:t xml:space="preserve"> </w:t>
      </w:r>
      <w:r w:rsidRPr="002B0B75">
        <w:rPr>
          <w:bCs/>
        </w:rPr>
        <w:t>Б)Висла;</w:t>
      </w:r>
      <w:r w:rsidR="00274497" w:rsidRPr="002B0B75">
        <w:rPr>
          <w:bCs/>
        </w:rPr>
        <w:t xml:space="preserve"> </w:t>
      </w:r>
      <w:r w:rsidRPr="002B0B75">
        <w:rPr>
          <w:bCs/>
        </w:rPr>
        <w:t>В)Эльба;</w:t>
      </w:r>
      <w:r w:rsidR="00274497" w:rsidRPr="002B0B75">
        <w:rPr>
          <w:bCs/>
        </w:rPr>
        <w:t xml:space="preserve"> </w:t>
      </w:r>
      <w:r w:rsidRPr="002B0B75">
        <w:rPr>
          <w:bCs/>
        </w:rPr>
        <w:t>Г)Дунай.</w:t>
      </w:r>
    </w:p>
    <w:p w:rsidR="001B43DE" w:rsidRPr="002B0B75" w:rsidRDefault="001B43DE" w:rsidP="001B43DE">
      <w:pPr>
        <w:rPr>
          <w:bCs/>
        </w:rPr>
      </w:pPr>
      <w:r w:rsidRPr="002B0B75">
        <w:rPr>
          <w:bCs/>
        </w:rPr>
        <w:t>4.С речью,</w:t>
      </w:r>
      <w:r w:rsidR="00274497" w:rsidRPr="002B0B75">
        <w:rPr>
          <w:bCs/>
        </w:rPr>
        <w:t xml:space="preserve"> </w:t>
      </w:r>
      <w:r w:rsidRPr="002B0B75">
        <w:rPr>
          <w:bCs/>
        </w:rPr>
        <w:t>что над Европой опустился  «железный занавес» выступил:</w:t>
      </w:r>
    </w:p>
    <w:p w:rsidR="001B43DE" w:rsidRPr="002B0B75" w:rsidRDefault="001B43DE" w:rsidP="001B43DE">
      <w:pPr>
        <w:rPr>
          <w:bCs/>
        </w:rPr>
      </w:pPr>
      <w:r w:rsidRPr="002B0B75">
        <w:rPr>
          <w:bCs/>
        </w:rPr>
        <w:t>А)</w:t>
      </w:r>
      <w:r w:rsidR="00274497" w:rsidRPr="002B0B75">
        <w:rPr>
          <w:bCs/>
        </w:rPr>
        <w:t xml:space="preserve"> Г. Трумэн</w:t>
      </w:r>
      <w:r w:rsidRPr="002B0B75">
        <w:rPr>
          <w:bCs/>
        </w:rPr>
        <w:t>;</w:t>
      </w:r>
      <w:r w:rsidR="00274497" w:rsidRPr="002B0B75">
        <w:rPr>
          <w:bCs/>
        </w:rPr>
        <w:t xml:space="preserve"> </w:t>
      </w:r>
      <w:r w:rsidRPr="002B0B75">
        <w:rPr>
          <w:bCs/>
        </w:rPr>
        <w:t>Б)Ш.де Голль;В)</w:t>
      </w:r>
      <w:r w:rsidR="00274497" w:rsidRPr="002B0B75">
        <w:rPr>
          <w:bCs/>
        </w:rPr>
        <w:t xml:space="preserve"> </w:t>
      </w:r>
      <w:r w:rsidRPr="002B0B75">
        <w:rPr>
          <w:bCs/>
        </w:rPr>
        <w:t>Ф.Рузвельт;Г)</w:t>
      </w:r>
      <w:r w:rsidR="00274497" w:rsidRPr="002B0B75">
        <w:rPr>
          <w:bCs/>
        </w:rPr>
        <w:t xml:space="preserve"> </w:t>
      </w:r>
      <w:r w:rsidRPr="002B0B75">
        <w:rPr>
          <w:bCs/>
        </w:rPr>
        <w:t>У.Черчилль.</w:t>
      </w:r>
    </w:p>
    <w:p w:rsidR="001B43DE" w:rsidRPr="002B0B75" w:rsidRDefault="001B43DE" w:rsidP="001B43DE">
      <w:pPr>
        <w:rPr>
          <w:bCs/>
        </w:rPr>
      </w:pPr>
      <w:r w:rsidRPr="002B0B75">
        <w:rPr>
          <w:bCs/>
        </w:rPr>
        <w:t>5.Штаб-квартира ООН находится в городе:А)Вашингтон;Б)Чикаго;В)Нью-Йорк;Г)Портсмут.</w:t>
      </w:r>
    </w:p>
    <w:p w:rsidR="001B43DE" w:rsidRPr="002B0B75" w:rsidRDefault="001B43DE" w:rsidP="001B43DE">
      <w:pPr>
        <w:rPr>
          <w:bCs/>
        </w:rPr>
      </w:pPr>
      <w:r w:rsidRPr="002B0B75">
        <w:rPr>
          <w:bCs/>
        </w:rPr>
        <w:t>6.По плану Маршалла экономическая помощь была оказана:А)Странам Восточной Европы;</w:t>
      </w:r>
    </w:p>
    <w:p w:rsidR="001B43DE" w:rsidRPr="002B0B75" w:rsidRDefault="001B43DE" w:rsidP="001B43DE">
      <w:pPr>
        <w:rPr>
          <w:bCs/>
        </w:rPr>
      </w:pPr>
      <w:r w:rsidRPr="002B0B75">
        <w:rPr>
          <w:bCs/>
        </w:rPr>
        <w:t>Б)Странам Западной Европы;В)странам Ближнего Востока;Г)странам Африки.</w:t>
      </w:r>
    </w:p>
    <w:p w:rsidR="001B43DE" w:rsidRPr="002B0B75" w:rsidRDefault="001B43DE" w:rsidP="001B43DE">
      <w:pPr>
        <w:rPr>
          <w:bCs/>
        </w:rPr>
      </w:pPr>
      <w:r w:rsidRPr="002B0B75">
        <w:rPr>
          <w:bCs/>
        </w:rPr>
        <w:t>7.Инициатором  политики «холодной войны» официально считается:</w:t>
      </w:r>
    </w:p>
    <w:p w:rsidR="001B43DE" w:rsidRPr="002B0B75" w:rsidRDefault="001B43DE" w:rsidP="001B43DE">
      <w:pPr>
        <w:rPr>
          <w:bCs/>
        </w:rPr>
      </w:pPr>
      <w:r w:rsidRPr="002B0B75">
        <w:rPr>
          <w:bCs/>
        </w:rPr>
        <w:t>А)Г.Трумэн;</w:t>
      </w:r>
      <w:r w:rsidR="00274497" w:rsidRPr="002B0B75">
        <w:rPr>
          <w:bCs/>
        </w:rPr>
        <w:t xml:space="preserve"> </w:t>
      </w:r>
      <w:r w:rsidRPr="002B0B75">
        <w:rPr>
          <w:bCs/>
        </w:rPr>
        <w:t>Б)У.Черчилль;</w:t>
      </w:r>
      <w:r w:rsidR="00274497" w:rsidRPr="002B0B75">
        <w:rPr>
          <w:bCs/>
        </w:rPr>
        <w:t xml:space="preserve"> </w:t>
      </w:r>
      <w:r w:rsidRPr="002B0B75">
        <w:rPr>
          <w:bCs/>
        </w:rPr>
        <w:t>В)Д.Эйзенхауэр;</w:t>
      </w:r>
      <w:r w:rsidR="00274497" w:rsidRPr="002B0B75">
        <w:rPr>
          <w:bCs/>
        </w:rPr>
        <w:t xml:space="preserve"> </w:t>
      </w:r>
      <w:r w:rsidRPr="002B0B75">
        <w:rPr>
          <w:bCs/>
        </w:rPr>
        <w:t>Г)К.Аденауэр.</w:t>
      </w:r>
    </w:p>
    <w:p w:rsidR="001B43DE" w:rsidRPr="002B0B75" w:rsidRDefault="001B43DE" w:rsidP="001B43DE">
      <w:pPr>
        <w:rPr>
          <w:bCs/>
        </w:rPr>
      </w:pPr>
      <w:r w:rsidRPr="002B0B75">
        <w:rPr>
          <w:bCs/>
        </w:rPr>
        <w:t>8.Укажите год образования ФРГ и ГДР:А)1946;Б)1947;В)1948;Г)1949.</w:t>
      </w:r>
    </w:p>
    <w:p w:rsidR="001B43DE" w:rsidRPr="002B0B75" w:rsidRDefault="001B43DE" w:rsidP="001B43DE">
      <w:pPr>
        <w:rPr>
          <w:bCs/>
        </w:rPr>
      </w:pPr>
      <w:r w:rsidRPr="002B0B75">
        <w:rPr>
          <w:bCs/>
        </w:rPr>
        <w:t>9.Приведите в соответствия даты и названия международных организаций:</w:t>
      </w:r>
    </w:p>
    <w:p w:rsidR="001B43DE" w:rsidRPr="002B0B75" w:rsidRDefault="001B43DE" w:rsidP="001B43DE">
      <w:pPr>
        <w:rPr>
          <w:bCs/>
        </w:rPr>
      </w:pPr>
      <w:r w:rsidRPr="002B0B75">
        <w:rPr>
          <w:bCs/>
        </w:rPr>
        <w:t>1.апрель-июнь 1945год;                                 А)создание СЭВ;</w:t>
      </w:r>
    </w:p>
    <w:p w:rsidR="001B43DE" w:rsidRPr="002B0B75" w:rsidRDefault="001B43DE" w:rsidP="001B43DE">
      <w:pPr>
        <w:rPr>
          <w:bCs/>
        </w:rPr>
      </w:pPr>
      <w:r w:rsidRPr="002B0B75">
        <w:rPr>
          <w:bCs/>
        </w:rPr>
        <w:t>2.январь 1949год;                                            Б)образование НАТО;</w:t>
      </w:r>
    </w:p>
    <w:p w:rsidR="001B43DE" w:rsidRPr="002B0B75" w:rsidRDefault="001B43DE" w:rsidP="001B43DE">
      <w:pPr>
        <w:rPr>
          <w:bCs/>
        </w:rPr>
      </w:pPr>
      <w:r w:rsidRPr="002B0B75">
        <w:rPr>
          <w:bCs/>
        </w:rPr>
        <w:t>3.апрель 1949 год;                                           В)образование ОВД;</w:t>
      </w:r>
    </w:p>
    <w:p w:rsidR="001B43DE" w:rsidRPr="002B0B75" w:rsidRDefault="001B43DE" w:rsidP="001B43DE">
      <w:pPr>
        <w:rPr>
          <w:bCs/>
        </w:rPr>
      </w:pPr>
      <w:r w:rsidRPr="002B0B75">
        <w:rPr>
          <w:bCs/>
        </w:rPr>
        <w:t>4.май 1955 год;                                                Г)образование ООН;</w:t>
      </w:r>
    </w:p>
    <w:p w:rsidR="001B43DE" w:rsidRPr="002B0B75" w:rsidRDefault="001B43DE" w:rsidP="001B43DE">
      <w:pPr>
        <w:rPr>
          <w:bCs/>
        </w:rPr>
      </w:pPr>
      <w:r w:rsidRPr="002B0B75">
        <w:rPr>
          <w:bCs/>
        </w:rPr>
        <w:t>10.Первым вооруженным столкновением начало «холодной войны» считается:</w:t>
      </w:r>
    </w:p>
    <w:p w:rsidR="001B43DE" w:rsidRPr="002B0B75" w:rsidRDefault="001B43DE" w:rsidP="001B43DE">
      <w:pPr>
        <w:rPr>
          <w:bCs/>
        </w:rPr>
      </w:pPr>
      <w:r w:rsidRPr="002B0B75">
        <w:rPr>
          <w:bCs/>
        </w:rPr>
        <w:t>А)Война во Вьетнаме;</w:t>
      </w:r>
      <w:r w:rsidR="00274497" w:rsidRPr="002B0B75">
        <w:rPr>
          <w:bCs/>
        </w:rPr>
        <w:t xml:space="preserve"> </w:t>
      </w:r>
      <w:r w:rsidRPr="002B0B75">
        <w:rPr>
          <w:bCs/>
        </w:rPr>
        <w:t>Б)Корейская война; В)война в Афганистане;</w:t>
      </w:r>
      <w:r w:rsidR="00274497" w:rsidRPr="002B0B75">
        <w:rPr>
          <w:bCs/>
        </w:rPr>
        <w:t xml:space="preserve"> </w:t>
      </w:r>
      <w:r w:rsidRPr="002B0B75">
        <w:rPr>
          <w:bCs/>
        </w:rPr>
        <w:t>Г)Арабо-израильская война.</w:t>
      </w:r>
    </w:p>
    <w:p w:rsidR="001B43DE" w:rsidRPr="002B0B75" w:rsidRDefault="001B43DE" w:rsidP="001B43DE">
      <w:pPr>
        <w:rPr>
          <w:bCs/>
        </w:rPr>
      </w:pPr>
      <w:r w:rsidRPr="002B0B75">
        <w:rPr>
          <w:bCs/>
        </w:rPr>
        <w:t>11.Штаб –квартира НАТО находится в городе:</w:t>
      </w:r>
    </w:p>
    <w:p w:rsidR="001B43DE" w:rsidRPr="002B0B75" w:rsidRDefault="001B43DE" w:rsidP="001B43DE">
      <w:pPr>
        <w:rPr>
          <w:bCs/>
        </w:rPr>
      </w:pPr>
      <w:r w:rsidRPr="002B0B75">
        <w:rPr>
          <w:bCs/>
        </w:rPr>
        <w:t>А)Стокгольм;</w:t>
      </w:r>
      <w:r w:rsidR="00274497" w:rsidRPr="002B0B75">
        <w:rPr>
          <w:bCs/>
        </w:rPr>
        <w:t xml:space="preserve"> </w:t>
      </w:r>
      <w:r w:rsidRPr="002B0B75">
        <w:rPr>
          <w:bCs/>
        </w:rPr>
        <w:t>Б)Амстердам;</w:t>
      </w:r>
      <w:r w:rsidR="00274497" w:rsidRPr="002B0B75">
        <w:rPr>
          <w:bCs/>
        </w:rPr>
        <w:t xml:space="preserve"> </w:t>
      </w:r>
      <w:r w:rsidRPr="002B0B75">
        <w:rPr>
          <w:bCs/>
        </w:rPr>
        <w:t>В)Брюссель;</w:t>
      </w:r>
      <w:r w:rsidR="00274497" w:rsidRPr="002B0B75">
        <w:rPr>
          <w:bCs/>
        </w:rPr>
        <w:t xml:space="preserve"> </w:t>
      </w:r>
      <w:r w:rsidRPr="002B0B75">
        <w:rPr>
          <w:bCs/>
        </w:rPr>
        <w:t>Г)Лиссабон.</w:t>
      </w:r>
    </w:p>
    <w:p w:rsidR="001B43DE" w:rsidRPr="002B0B75" w:rsidRDefault="001B43DE" w:rsidP="001B43DE">
      <w:pPr>
        <w:rPr>
          <w:bCs/>
        </w:rPr>
      </w:pPr>
      <w:r w:rsidRPr="002B0B75">
        <w:rPr>
          <w:bCs/>
        </w:rPr>
        <w:t>12.Укажите хронологические рамки периода «холодной войны»:</w:t>
      </w:r>
    </w:p>
    <w:p w:rsidR="001B43DE" w:rsidRPr="002B0B75" w:rsidRDefault="001B43DE" w:rsidP="001B43DE">
      <w:pPr>
        <w:rPr>
          <w:bCs/>
        </w:rPr>
      </w:pPr>
      <w:r w:rsidRPr="002B0B75">
        <w:rPr>
          <w:bCs/>
        </w:rPr>
        <w:t>А)1945-1985гг.Б)1946-1990г.В)1947-1991г.Г)1948-1992г.</w:t>
      </w:r>
    </w:p>
    <w:p w:rsidR="00274497" w:rsidRPr="002B0B75" w:rsidRDefault="001B43DE" w:rsidP="001B43DE">
      <w:pPr>
        <w:rPr>
          <w:bCs/>
        </w:rPr>
      </w:pPr>
      <w:r w:rsidRPr="002B0B75">
        <w:rPr>
          <w:bCs/>
        </w:rPr>
        <w:t>13.Знаменитую свою речь У.</w:t>
      </w:r>
      <w:r w:rsidR="00274497" w:rsidRPr="002B0B75">
        <w:rPr>
          <w:bCs/>
        </w:rPr>
        <w:t xml:space="preserve"> </w:t>
      </w:r>
      <w:r w:rsidRPr="002B0B75">
        <w:rPr>
          <w:bCs/>
        </w:rPr>
        <w:t>Черчилль о противостоянии Запада и Востока произнес в ам</w:t>
      </w:r>
      <w:r w:rsidRPr="002B0B75">
        <w:rPr>
          <w:bCs/>
        </w:rPr>
        <w:t>е</w:t>
      </w:r>
      <w:r w:rsidRPr="002B0B75">
        <w:rPr>
          <w:bCs/>
        </w:rPr>
        <w:t>риканском городе:</w:t>
      </w:r>
      <w:r w:rsidR="00274497" w:rsidRPr="002B0B75">
        <w:rPr>
          <w:bCs/>
        </w:rPr>
        <w:t xml:space="preserve"> </w:t>
      </w:r>
    </w:p>
    <w:p w:rsidR="001B43DE" w:rsidRPr="002B0B75" w:rsidRDefault="001B43DE" w:rsidP="001B43DE">
      <w:pPr>
        <w:rPr>
          <w:bCs/>
        </w:rPr>
      </w:pPr>
      <w:r w:rsidRPr="002B0B75">
        <w:rPr>
          <w:bCs/>
        </w:rPr>
        <w:t>А)</w:t>
      </w:r>
      <w:r w:rsidR="00274497" w:rsidRPr="002B0B75">
        <w:rPr>
          <w:bCs/>
        </w:rPr>
        <w:t xml:space="preserve"> </w:t>
      </w:r>
      <w:r w:rsidRPr="002B0B75">
        <w:rPr>
          <w:bCs/>
        </w:rPr>
        <w:t>Чикаго;</w:t>
      </w:r>
      <w:r w:rsidR="00274497" w:rsidRPr="002B0B75">
        <w:rPr>
          <w:bCs/>
        </w:rPr>
        <w:t xml:space="preserve"> </w:t>
      </w:r>
      <w:r w:rsidRPr="002B0B75">
        <w:rPr>
          <w:bCs/>
        </w:rPr>
        <w:t>Б)</w:t>
      </w:r>
      <w:r w:rsidR="00274497" w:rsidRPr="002B0B75">
        <w:rPr>
          <w:bCs/>
        </w:rPr>
        <w:t xml:space="preserve"> </w:t>
      </w:r>
      <w:r w:rsidRPr="002B0B75">
        <w:rPr>
          <w:bCs/>
        </w:rPr>
        <w:t>Сан-Франциско;</w:t>
      </w:r>
      <w:r w:rsidR="00274497" w:rsidRPr="002B0B75">
        <w:rPr>
          <w:bCs/>
        </w:rPr>
        <w:t xml:space="preserve"> </w:t>
      </w:r>
      <w:r w:rsidRPr="002B0B75">
        <w:rPr>
          <w:bCs/>
        </w:rPr>
        <w:t>в)</w:t>
      </w:r>
      <w:r w:rsidR="00274497" w:rsidRPr="002B0B75">
        <w:rPr>
          <w:bCs/>
        </w:rPr>
        <w:t xml:space="preserve"> </w:t>
      </w:r>
      <w:r w:rsidRPr="002B0B75">
        <w:rPr>
          <w:bCs/>
        </w:rPr>
        <w:t>Фултон</w:t>
      </w:r>
      <w:r w:rsidR="00274497" w:rsidRPr="002B0B75">
        <w:rPr>
          <w:bCs/>
        </w:rPr>
        <w:t xml:space="preserve"> </w:t>
      </w:r>
      <w:r w:rsidRPr="002B0B75">
        <w:rPr>
          <w:bCs/>
        </w:rPr>
        <w:t>Г)</w:t>
      </w:r>
      <w:r w:rsidR="00274497" w:rsidRPr="002B0B75">
        <w:rPr>
          <w:bCs/>
        </w:rPr>
        <w:t xml:space="preserve"> </w:t>
      </w:r>
      <w:r w:rsidRPr="002B0B75">
        <w:rPr>
          <w:bCs/>
        </w:rPr>
        <w:t>Вашингтон.</w:t>
      </w:r>
    </w:p>
    <w:p w:rsidR="001B43DE" w:rsidRPr="002B0B75" w:rsidRDefault="001B43DE" w:rsidP="001B43DE">
      <w:pPr>
        <w:rPr>
          <w:bCs/>
        </w:rPr>
      </w:pPr>
      <w:r w:rsidRPr="002B0B75">
        <w:rPr>
          <w:bCs/>
        </w:rPr>
        <w:t>14.Укажите страны входившие в социалистический лагерь:</w:t>
      </w:r>
    </w:p>
    <w:p w:rsidR="001B43DE" w:rsidRPr="002B0B75" w:rsidRDefault="001B43DE" w:rsidP="001B43DE">
      <w:pPr>
        <w:rPr>
          <w:bCs/>
        </w:rPr>
      </w:pPr>
      <w:r w:rsidRPr="002B0B75">
        <w:rPr>
          <w:bCs/>
        </w:rPr>
        <w:t>А)Бельгия;Б)Польша;В)Франция;Г)Чехословакия;Д)Альбания;Е)Югославия;Ж)Греция;</w:t>
      </w:r>
    </w:p>
    <w:p w:rsidR="001B43DE" w:rsidRPr="002B0B75" w:rsidRDefault="001B43DE" w:rsidP="001B43DE">
      <w:pPr>
        <w:rPr>
          <w:bCs/>
        </w:rPr>
      </w:pPr>
      <w:r w:rsidRPr="002B0B75">
        <w:rPr>
          <w:bCs/>
        </w:rPr>
        <w:t>З)Италия;И)Болгария;К)Венгрия;Л)Румыния;М)Испания;Н)Португалия;С)ГДР;Р)ФРГ.</w:t>
      </w:r>
    </w:p>
    <w:p w:rsidR="001B43DE" w:rsidRPr="002B0B75" w:rsidRDefault="001B43DE" w:rsidP="001B43DE">
      <w:pPr>
        <w:rPr>
          <w:bCs/>
        </w:rPr>
      </w:pPr>
      <w:r w:rsidRPr="002B0B75">
        <w:rPr>
          <w:bCs/>
        </w:rPr>
        <w:t>15.Рассшифруйте аббревиатуры:</w:t>
      </w:r>
      <w:r w:rsidR="00274497" w:rsidRPr="002B0B75">
        <w:rPr>
          <w:bCs/>
        </w:rPr>
        <w:t xml:space="preserve"> </w:t>
      </w:r>
      <w:r w:rsidRPr="002B0B75">
        <w:rPr>
          <w:bCs/>
        </w:rPr>
        <w:t>ООН;ФРГ;ГДР;СЭВ;ОВД;ЕЭС;США;СССР.</w:t>
      </w:r>
    </w:p>
    <w:p w:rsidR="003E463F" w:rsidRPr="002B0B75" w:rsidRDefault="003E463F" w:rsidP="00FA6053">
      <w:pPr>
        <w:rPr>
          <w:bCs/>
        </w:rPr>
      </w:pPr>
    </w:p>
    <w:p w:rsidR="00735254" w:rsidRPr="002B0B75" w:rsidRDefault="00735254" w:rsidP="00735254">
      <w:pPr>
        <w:rPr>
          <w:b/>
          <w:bCs/>
        </w:rPr>
      </w:pPr>
      <w:r w:rsidRPr="002B0B75">
        <w:rPr>
          <w:b/>
          <w:bCs/>
        </w:rPr>
        <w:br w:type="page"/>
      </w:r>
    </w:p>
    <w:p w:rsidR="00735254" w:rsidRPr="002B0B75" w:rsidRDefault="00735254" w:rsidP="00735254">
      <w:pPr>
        <w:rPr>
          <w:bCs/>
        </w:rPr>
      </w:pPr>
      <w:r w:rsidRPr="002B0B75">
        <w:rPr>
          <w:b/>
          <w:bCs/>
        </w:rPr>
        <w:lastRenderedPageBreak/>
        <w:t>Итоговый тест по всеобщей истории. ХХ век.</w:t>
      </w:r>
    </w:p>
    <w:p w:rsidR="00735254" w:rsidRPr="002B0B75" w:rsidRDefault="00735254" w:rsidP="00735254">
      <w:pPr>
        <w:rPr>
          <w:bCs/>
        </w:rPr>
      </w:pPr>
      <w:r w:rsidRPr="002B0B75">
        <w:rPr>
          <w:b/>
          <w:bCs/>
        </w:rPr>
        <w:t>Вариант 1.</w:t>
      </w:r>
    </w:p>
    <w:p w:rsidR="00735254" w:rsidRPr="002B0B75" w:rsidRDefault="00735254" w:rsidP="00735254">
      <w:pPr>
        <w:rPr>
          <w:bCs/>
        </w:rPr>
      </w:pPr>
      <w:r w:rsidRPr="002B0B75">
        <w:rPr>
          <w:bCs/>
        </w:rPr>
        <w:t>1.Даты первой мировой войны…</w:t>
      </w:r>
    </w:p>
    <w:p w:rsidR="00735254" w:rsidRPr="002B0B75" w:rsidRDefault="00735254" w:rsidP="00735254">
      <w:pPr>
        <w:rPr>
          <w:bCs/>
        </w:rPr>
      </w:pPr>
      <w:r w:rsidRPr="002B0B75">
        <w:rPr>
          <w:bCs/>
        </w:rPr>
        <w:t>1) 1914-1917 2) 1914-1918 3) 1915-1918 4) 1914-1919</w:t>
      </w:r>
    </w:p>
    <w:p w:rsidR="00735254" w:rsidRPr="002B0B75" w:rsidRDefault="00735254" w:rsidP="00735254">
      <w:pPr>
        <w:rPr>
          <w:bCs/>
        </w:rPr>
      </w:pPr>
      <w:r w:rsidRPr="002B0B75">
        <w:rPr>
          <w:bCs/>
        </w:rPr>
        <w:t>2. Что стало причиной Первой мировой войны?</w:t>
      </w:r>
    </w:p>
    <w:p w:rsidR="00735254" w:rsidRPr="002B0B75" w:rsidRDefault="00735254" w:rsidP="00735254">
      <w:pPr>
        <w:rPr>
          <w:bCs/>
        </w:rPr>
      </w:pPr>
      <w:r w:rsidRPr="002B0B75">
        <w:rPr>
          <w:bCs/>
        </w:rPr>
        <w:t>1) Убийство австрийского эрцгерцога Франца Фердинанда</w:t>
      </w:r>
    </w:p>
    <w:p w:rsidR="00735254" w:rsidRPr="002B0B75" w:rsidRDefault="00735254" w:rsidP="00735254">
      <w:pPr>
        <w:rPr>
          <w:bCs/>
        </w:rPr>
      </w:pPr>
      <w:r w:rsidRPr="002B0B75">
        <w:rPr>
          <w:bCs/>
        </w:rPr>
        <w:t>2) Стремление Англии уничтожить Францию – своего главного конкурента</w:t>
      </w:r>
    </w:p>
    <w:p w:rsidR="00735254" w:rsidRPr="002B0B75" w:rsidRDefault="00735254" w:rsidP="00735254">
      <w:pPr>
        <w:rPr>
          <w:bCs/>
        </w:rPr>
      </w:pPr>
      <w:r w:rsidRPr="002B0B75">
        <w:rPr>
          <w:bCs/>
        </w:rPr>
        <w:t>3) Стремление России стать колониальной державой</w:t>
      </w:r>
    </w:p>
    <w:p w:rsidR="00735254" w:rsidRPr="002B0B75" w:rsidRDefault="00735254" w:rsidP="00735254">
      <w:pPr>
        <w:rPr>
          <w:bCs/>
        </w:rPr>
      </w:pPr>
      <w:r w:rsidRPr="002B0B75">
        <w:rPr>
          <w:bCs/>
        </w:rPr>
        <w:t>4) Стремление Германии начать борьбу за передел колоний</w:t>
      </w:r>
    </w:p>
    <w:p w:rsidR="00735254" w:rsidRPr="002B0B75" w:rsidRDefault="00735254" w:rsidP="00735254">
      <w:pPr>
        <w:rPr>
          <w:bCs/>
        </w:rPr>
      </w:pPr>
      <w:r w:rsidRPr="002B0B75">
        <w:rPr>
          <w:bCs/>
        </w:rPr>
        <w:t>3. Какого союза не было в Первой мировой войне?</w:t>
      </w:r>
    </w:p>
    <w:p w:rsidR="00735254" w:rsidRPr="002B0B75" w:rsidRDefault="00735254" w:rsidP="00735254">
      <w:pPr>
        <w:rPr>
          <w:bCs/>
        </w:rPr>
      </w:pPr>
      <w:r w:rsidRPr="002B0B75">
        <w:rPr>
          <w:bCs/>
        </w:rPr>
        <w:t>1) Антанта 2) Тройственный союз 3) Антикоминтерновский блок</w:t>
      </w:r>
    </w:p>
    <w:p w:rsidR="00735254" w:rsidRPr="002B0B75" w:rsidRDefault="00735254" w:rsidP="00735254">
      <w:pPr>
        <w:rPr>
          <w:bCs/>
        </w:rPr>
      </w:pPr>
      <w:r w:rsidRPr="002B0B75">
        <w:rPr>
          <w:bCs/>
        </w:rPr>
        <w:t>4</w:t>
      </w:r>
      <w:r w:rsidRPr="002B0B75">
        <w:rPr>
          <w:b/>
          <w:bCs/>
        </w:rPr>
        <w:t>. </w:t>
      </w:r>
      <w:r w:rsidRPr="002B0B75">
        <w:rPr>
          <w:bCs/>
        </w:rPr>
        <w:t>Как называется политический режим, устанавливающий полный контроль за всеми сфер</w:t>
      </w:r>
      <w:r w:rsidRPr="002B0B75">
        <w:rPr>
          <w:bCs/>
        </w:rPr>
        <w:t>а</w:t>
      </w:r>
      <w:r w:rsidRPr="002B0B75">
        <w:rPr>
          <w:bCs/>
        </w:rPr>
        <w:t>ми жизни общества?</w:t>
      </w:r>
    </w:p>
    <w:p w:rsidR="00735254" w:rsidRPr="002B0B75" w:rsidRDefault="00735254" w:rsidP="00735254">
      <w:pPr>
        <w:rPr>
          <w:bCs/>
        </w:rPr>
      </w:pPr>
      <w:r w:rsidRPr="002B0B75">
        <w:rPr>
          <w:bCs/>
        </w:rPr>
        <w:t>1) Авторитаризм 2) Тоталитаризм 3) Либерализм 4) Национализм</w:t>
      </w:r>
    </w:p>
    <w:p w:rsidR="00735254" w:rsidRPr="002B0B75" w:rsidRDefault="00735254" w:rsidP="00735254">
      <w:pPr>
        <w:rPr>
          <w:bCs/>
        </w:rPr>
      </w:pPr>
      <w:r w:rsidRPr="002B0B75">
        <w:rPr>
          <w:bCs/>
        </w:rPr>
        <w:t>5. Даты «Великой депрессии»</w:t>
      </w:r>
    </w:p>
    <w:p w:rsidR="00735254" w:rsidRPr="002B0B75" w:rsidRDefault="00735254" w:rsidP="00735254">
      <w:pPr>
        <w:rPr>
          <w:bCs/>
        </w:rPr>
      </w:pPr>
      <w:r w:rsidRPr="002B0B75">
        <w:rPr>
          <w:bCs/>
        </w:rPr>
        <w:t>1) 1929-1933 2) 1926- 1933 3) 1929- 1934 4) 1927- 1934</w:t>
      </w:r>
    </w:p>
    <w:p w:rsidR="00735254" w:rsidRPr="002B0B75" w:rsidRDefault="00735254" w:rsidP="00735254">
      <w:pPr>
        <w:rPr>
          <w:bCs/>
        </w:rPr>
      </w:pPr>
      <w:r w:rsidRPr="002B0B75">
        <w:rPr>
          <w:bCs/>
        </w:rPr>
        <w:t>6. Лидер Испании в 1930-е годы</w:t>
      </w:r>
    </w:p>
    <w:p w:rsidR="00735254" w:rsidRPr="002B0B75" w:rsidRDefault="00735254" w:rsidP="00735254">
      <w:pPr>
        <w:rPr>
          <w:bCs/>
        </w:rPr>
      </w:pPr>
      <w:r w:rsidRPr="002B0B75">
        <w:rPr>
          <w:bCs/>
        </w:rPr>
        <w:t>1) Рузвельт 2) Муссолини 3) Франко 4) Перрон</w:t>
      </w:r>
    </w:p>
    <w:p w:rsidR="00735254" w:rsidRPr="002B0B75" w:rsidRDefault="00735254" w:rsidP="00735254">
      <w:pPr>
        <w:rPr>
          <w:bCs/>
        </w:rPr>
      </w:pPr>
      <w:r w:rsidRPr="002B0B75">
        <w:rPr>
          <w:bCs/>
        </w:rPr>
        <w:t>7. Каков был состав Антанты накануне войны?</w:t>
      </w:r>
    </w:p>
    <w:p w:rsidR="00735254" w:rsidRPr="002B0B75" w:rsidRDefault="00735254" w:rsidP="00735254">
      <w:pPr>
        <w:rPr>
          <w:bCs/>
        </w:rPr>
      </w:pPr>
      <w:r w:rsidRPr="002B0B75">
        <w:rPr>
          <w:bCs/>
        </w:rPr>
        <w:t>1) Англия, США, Франция; 2) Англия, Россия, Франция;</w:t>
      </w:r>
    </w:p>
    <w:p w:rsidR="00735254" w:rsidRPr="002B0B75" w:rsidRDefault="00735254" w:rsidP="00735254">
      <w:pPr>
        <w:rPr>
          <w:bCs/>
        </w:rPr>
      </w:pPr>
      <w:r w:rsidRPr="002B0B75">
        <w:rPr>
          <w:bCs/>
        </w:rPr>
        <w:t>3) Англия, Россия, Италия.</w:t>
      </w:r>
    </w:p>
    <w:p w:rsidR="00735254" w:rsidRPr="002B0B75" w:rsidRDefault="00735254" w:rsidP="00735254">
      <w:pPr>
        <w:rPr>
          <w:bCs/>
        </w:rPr>
      </w:pPr>
      <w:r w:rsidRPr="002B0B75">
        <w:rPr>
          <w:bCs/>
        </w:rPr>
        <w:t>8. В Мюнхенском соглашении 1938 г. решался вопрос о территории:</w:t>
      </w:r>
    </w:p>
    <w:p w:rsidR="00735254" w:rsidRPr="002B0B75" w:rsidRDefault="00735254" w:rsidP="00735254">
      <w:pPr>
        <w:rPr>
          <w:bCs/>
        </w:rPr>
      </w:pPr>
      <w:r w:rsidRPr="002B0B75">
        <w:rPr>
          <w:bCs/>
        </w:rPr>
        <w:t>1) Польши 2) Чехословакии 3) Эльзаса 4) Австрии</w:t>
      </w:r>
    </w:p>
    <w:p w:rsidR="00735254" w:rsidRPr="002B0B75" w:rsidRDefault="00735254" w:rsidP="00735254">
      <w:pPr>
        <w:rPr>
          <w:bCs/>
        </w:rPr>
      </w:pPr>
      <w:r w:rsidRPr="002B0B75">
        <w:rPr>
          <w:bCs/>
        </w:rPr>
        <w:t>9. Укажите страну, в которой был открыт Второй фронт:</w:t>
      </w:r>
    </w:p>
    <w:p w:rsidR="00735254" w:rsidRPr="002B0B75" w:rsidRDefault="00735254" w:rsidP="00735254">
      <w:pPr>
        <w:rPr>
          <w:bCs/>
        </w:rPr>
      </w:pPr>
      <w:r w:rsidRPr="002B0B75">
        <w:rPr>
          <w:bCs/>
        </w:rPr>
        <w:t>1) Польша 2) Франция 3) Югославия 4) Германия</w:t>
      </w:r>
    </w:p>
    <w:p w:rsidR="00735254" w:rsidRPr="002B0B75" w:rsidRDefault="00735254" w:rsidP="00735254">
      <w:pPr>
        <w:rPr>
          <w:bCs/>
        </w:rPr>
      </w:pPr>
      <w:r w:rsidRPr="002B0B75">
        <w:rPr>
          <w:bCs/>
        </w:rPr>
        <w:t>10. В 20-30-е годы тоталитарное государство сложилось в (выберите лишнее):</w:t>
      </w:r>
    </w:p>
    <w:p w:rsidR="00735254" w:rsidRPr="002B0B75" w:rsidRDefault="00735254" w:rsidP="00735254">
      <w:pPr>
        <w:rPr>
          <w:bCs/>
        </w:rPr>
      </w:pPr>
      <w:r w:rsidRPr="002B0B75">
        <w:rPr>
          <w:bCs/>
        </w:rPr>
        <w:t>1) Франции 2) Германии 3) Италии 4) СССР.</w:t>
      </w:r>
    </w:p>
    <w:p w:rsidR="00735254" w:rsidRPr="002B0B75" w:rsidRDefault="00735254" w:rsidP="00735254">
      <w:pPr>
        <w:rPr>
          <w:bCs/>
        </w:rPr>
      </w:pPr>
      <w:r w:rsidRPr="002B0B75">
        <w:rPr>
          <w:bCs/>
        </w:rPr>
        <w:t>11. В 20-30-е годы демократическое государство оставалось в:</w:t>
      </w:r>
    </w:p>
    <w:p w:rsidR="00735254" w:rsidRPr="002B0B75" w:rsidRDefault="00735254" w:rsidP="00735254">
      <w:pPr>
        <w:rPr>
          <w:bCs/>
        </w:rPr>
      </w:pPr>
      <w:r w:rsidRPr="002B0B75">
        <w:rPr>
          <w:bCs/>
        </w:rPr>
        <w:t>1) Франции 2) Германии 3) Италии 4) СССР.</w:t>
      </w:r>
    </w:p>
    <w:p w:rsidR="00735254" w:rsidRPr="002B0B75" w:rsidRDefault="00735254" w:rsidP="00735254">
      <w:pPr>
        <w:rPr>
          <w:bCs/>
        </w:rPr>
      </w:pPr>
      <w:r w:rsidRPr="002B0B75">
        <w:rPr>
          <w:bCs/>
        </w:rPr>
        <w:t>12. В каком году был подписан пакт о ненападении между СССР и Германией?</w:t>
      </w:r>
    </w:p>
    <w:p w:rsidR="00735254" w:rsidRPr="002B0B75" w:rsidRDefault="00735254" w:rsidP="00735254">
      <w:pPr>
        <w:rPr>
          <w:bCs/>
        </w:rPr>
      </w:pPr>
      <w:r w:rsidRPr="002B0B75">
        <w:rPr>
          <w:bCs/>
        </w:rPr>
        <w:t>1) 1936г. 2) 1937 г. 3) 1938 г. 4) 1939 г.</w:t>
      </w:r>
    </w:p>
    <w:p w:rsidR="00735254" w:rsidRPr="002B0B75" w:rsidRDefault="00735254" w:rsidP="00735254">
      <w:pPr>
        <w:rPr>
          <w:bCs/>
        </w:rPr>
      </w:pPr>
      <w:r w:rsidRPr="002B0B75">
        <w:rPr>
          <w:bCs/>
        </w:rPr>
        <w:t>13. Главным документом урегулирования мира после Первой мировой войны является</w:t>
      </w:r>
    </w:p>
    <w:p w:rsidR="00735254" w:rsidRPr="002B0B75" w:rsidRDefault="00735254" w:rsidP="00735254">
      <w:pPr>
        <w:rPr>
          <w:bCs/>
        </w:rPr>
      </w:pPr>
      <w:r w:rsidRPr="002B0B75">
        <w:rPr>
          <w:bCs/>
        </w:rPr>
        <w:t>1) Рейнский гарантийный пакт 2) Версальский мирный договор</w:t>
      </w:r>
    </w:p>
    <w:p w:rsidR="00735254" w:rsidRPr="002B0B75" w:rsidRDefault="00735254" w:rsidP="00735254">
      <w:pPr>
        <w:rPr>
          <w:bCs/>
        </w:rPr>
      </w:pPr>
      <w:r w:rsidRPr="002B0B75">
        <w:rPr>
          <w:bCs/>
        </w:rPr>
        <w:t>3) Портсмутский мир 4) Мюнхенское соглашение</w:t>
      </w:r>
    </w:p>
    <w:p w:rsidR="00735254" w:rsidRPr="002B0B75" w:rsidRDefault="00735254" w:rsidP="00735254">
      <w:pPr>
        <w:rPr>
          <w:bCs/>
        </w:rPr>
      </w:pPr>
      <w:r w:rsidRPr="002B0B75">
        <w:rPr>
          <w:bCs/>
        </w:rPr>
        <w:t>14. Определите понятие, к которому относятся следующие признаки:</w:t>
      </w:r>
    </w:p>
    <w:p w:rsidR="00735254" w:rsidRPr="002B0B75" w:rsidRDefault="00735254" w:rsidP="00735254">
      <w:pPr>
        <w:rPr>
          <w:bCs/>
        </w:rPr>
      </w:pPr>
      <w:r w:rsidRPr="002B0B75">
        <w:rPr>
          <w:bCs/>
        </w:rPr>
        <w:t>1) одно из направлений антивоенного движения</w:t>
      </w:r>
    </w:p>
    <w:p w:rsidR="00735254" w:rsidRPr="002B0B75" w:rsidRDefault="00735254" w:rsidP="00735254">
      <w:pPr>
        <w:rPr>
          <w:bCs/>
        </w:rPr>
      </w:pPr>
      <w:r w:rsidRPr="002B0B75">
        <w:rPr>
          <w:bCs/>
        </w:rPr>
        <w:t>2) представители движения выступают против всяких войн независимо от их</w:t>
      </w:r>
    </w:p>
    <w:p w:rsidR="00735254" w:rsidRPr="002B0B75" w:rsidRDefault="00735254" w:rsidP="00735254">
      <w:pPr>
        <w:rPr>
          <w:bCs/>
        </w:rPr>
      </w:pPr>
      <w:r w:rsidRPr="002B0B75">
        <w:rPr>
          <w:bCs/>
        </w:rPr>
        <w:t>характера</w:t>
      </w:r>
    </w:p>
    <w:p w:rsidR="00735254" w:rsidRPr="002B0B75" w:rsidRDefault="00735254" w:rsidP="00735254">
      <w:pPr>
        <w:rPr>
          <w:bCs/>
        </w:rPr>
      </w:pPr>
      <w:r w:rsidRPr="002B0B75">
        <w:rPr>
          <w:bCs/>
        </w:rPr>
        <w:t>3) сторонники движения стоят на позиции морального осуждения любой</w:t>
      </w:r>
    </w:p>
    <w:p w:rsidR="00735254" w:rsidRPr="002B0B75" w:rsidRDefault="00735254" w:rsidP="00735254">
      <w:pPr>
        <w:rPr>
          <w:bCs/>
        </w:rPr>
      </w:pPr>
      <w:r w:rsidRPr="002B0B75">
        <w:rPr>
          <w:bCs/>
        </w:rPr>
        <w:t>вооруженной борьбы</w:t>
      </w:r>
    </w:p>
    <w:p w:rsidR="00735254" w:rsidRPr="002B0B75" w:rsidRDefault="00735254" w:rsidP="00735254">
      <w:pPr>
        <w:rPr>
          <w:bCs/>
        </w:rPr>
      </w:pPr>
      <w:r w:rsidRPr="002B0B75">
        <w:rPr>
          <w:bCs/>
        </w:rPr>
        <w:t>4) в переводе с латинского: умиротворяющий</w:t>
      </w:r>
    </w:p>
    <w:p w:rsidR="00735254" w:rsidRPr="002B0B75" w:rsidRDefault="00735254" w:rsidP="00735254">
      <w:pPr>
        <w:rPr>
          <w:bCs/>
        </w:rPr>
      </w:pPr>
      <w:r w:rsidRPr="002B0B75">
        <w:rPr>
          <w:bCs/>
        </w:rPr>
        <w:t>15. Форма объединения населения в борьбе с фашизмом:</w:t>
      </w:r>
    </w:p>
    <w:p w:rsidR="00735254" w:rsidRPr="002B0B75" w:rsidRDefault="00735254" w:rsidP="00735254">
      <w:pPr>
        <w:rPr>
          <w:bCs/>
        </w:rPr>
      </w:pPr>
      <w:r w:rsidRPr="002B0B75">
        <w:rPr>
          <w:bCs/>
        </w:rPr>
        <w:t>1) коалиция 2) народный фронт 3) пацифизм 4) демократический фронт</w:t>
      </w:r>
    </w:p>
    <w:p w:rsidR="00735254" w:rsidRPr="002B0B75" w:rsidRDefault="00735254" w:rsidP="00735254">
      <w:pPr>
        <w:rPr>
          <w:bCs/>
        </w:rPr>
      </w:pPr>
      <w:r w:rsidRPr="002B0B75">
        <w:rPr>
          <w:bCs/>
        </w:rPr>
        <w:t>16. «Новый курс» Рузвельта включает в себя:</w:t>
      </w:r>
    </w:p>
    <w:p w:rsidR="00735254" w:rsidRPr="002B0B75" w:rsidRDefault="00735254" w:rsidP="00735254">
      <w:pPr>
        <w:rPr>
          <w:bCs/>
        </w:rPr>
      </w:pPr>
      <w:r w:rsidRPr="002B0B75">
        <w:rPr>
          <w:bCs/>
        </w:rPr>
        <w:t>1) принятие закона о социальном обеспечении 2) начало политики изоляционизма</w:t>
      </w:r>
    </w:p>
    <w:p w:rsidR="00735254" w:rsidRPr="002B0B75" w:rsidRDefault="00735254" w:rsidP="00735254">
      <w:pPr>
        <w:rPr>
          <w:bCs/>
        </w:rPr>
      </w:pPr>
      <w:r w:rsidRPr="002B0B75">
        <w:rPr>
          <w:bCs/>
        </w:rPr>
        <w:t>3) ужесточение политической борьбы между двумя партиями</w:t>
      </w:r>
    </w:p>
    <w:p w:rsidR="00735254" w:rsidRPr="002B0B75" w:rsidRDefault="00735254" w:rsidP="00735254">
      <w:pPr>
        <w:rPr>
          <w:bCs/>
        </w:rPr>
      </w:pPr>
      <w:r w:rsidRPr="002B0B75">
        <w:rPr>
          <w:bCs/>
        </w:rPr>
        <w:t>4) введение всеобщей воинской повинности</w:t>
      </w:r>
    </w:p>
    <w:p w:rsidR="00735254" w:rsidRPr="002B0B75" w:rsidRDefault="00735254" w:rsidP="00735254">
      <w:pPr>
        <w:rPr>
          <w:bCs/>
        </w:rPr>
      </w:pPr>
      <w:r w:rsidRPr="002B0B75">
        <w:rPr>
          <w:bCs/>
        </w:rPr>
        <w:t>17. Соотнесите исторических деятелей и факты биографий:</w:t>
      </w:r>
    </w:p>
    <w:p w:rsidR="00735254" w:rsidRPr="002B0B75" w:rsidRDefault="00735254" w:rsidP="00735254">
      <w:pPr>
        <w:rPr>
          <w:bCs/>
        </w:rPr>
      </w:pPr>
      <w:r w:rsidRPr="002B0B75">
        <w:rPr>
          <w:bCs/>
        </w:rPr>
        <w:t>1) Франклин Рузвельт А) премьер-министр правительства Народного фронта</w:t>
      </w:r>
    </w:p>
    <w:p w:rsidR="00735254" w:rsidRPr="002B0B75" w:rsidRDefault="00735254" w:rsidP="00735254">
      <w:pPr>
        <w:rPr>
          <w:bCs/>
        </w:rPr>
      </w:pPr>
      <w:r w:rsidRPr="002B0B75">
        <w:rPr>
          <w:bCs/>
        </w:rPr>
        <w:t>во Франции</w:t>
      </w:r>
    </w:p>
    <w:p w:rsidR="00735254" w:rsidRPr="002B0B75" w:rsidRDefault="00735254" w:rsidP="00735254">
      <w:pPr>
        <w:rPr>
          <w:bCs/>
        </w:rPr>
      </w:pPr>
      <w:r w:rsidRPr="002B0B75">
        <w:rPr>
          <w:bCs/>
        </w:rPr>
        <w:t>2) Леон Блюм Б) премьер-министр Великобритании</w:t>
      </w:r>
    </w:p>
    <w:p w:rsidR="00735254" w:rsidRPr="002B0B75" w:rsidRDefault="00735254" w:rsidP="00735254">
      <w:pPr>
        <w:rPr>
          <w:bCs/>
        </w:rPr>
      </w:pPr>
      <w:r w:rsidRPr="002B0B75">
        <w:rPr>
          <w:bCs/>
        </w:rPr>
        <w:t>3) Пауль фон Гинденбург В) президент США</w:t>
      </w:r>
    </w:p>
    <w:p w:rsidR="00735254" w:rsidRPr="002B0B75" w:rsidRDefault="00735254" w:rsidP="00735254">
      <w:pPr>
        <w:rPr>
          <w:bCs/>
        </w:rPr>
      </w:pPr>
      <w:r w:rsidRPr="002B0B75">
        <w:rPr>
          <w:bCs/>
        </w:rPr>
        <w:lastRenderedPageBreak/>
        <w:t>4) Джеймс Макдональд Г) президент Германии</w:t>
      </w:r>
    </w:p>
    <w:p w:rsidR="00735254" w:rsidRPr="002B0B75" w:rsidRDefault="00735254" w:rsidP="00735254">
      <w:pPr>
        <w:rPr>
          <w:bCs/>
        </w:rPr>
      </w:pPr>
      <w:r w:rsidRPr="002B0B75">
        <w:rPr>
          <w:bCs/>
        </w:rPr>
        <w:t>18. Тоталитарный политический режим характеризуется:</w:t>
      </w:r>
    </w:p>
    <w:p w:rsidR="00735254" w:rsidRPr="002B0B75" w:rsidRDefault="00735254" w:rsidP="00735254">
      <w:pPr>
        <w:rPr>
          <w:bCs/>
        </w:rPr>
      </w:pPr>
      <w:r w:rsidRPr="002B0B75">
        <w:rPr>
          <w:bCs/>
        </w:rPr>
        <w:t>1) самоуправлением на местах 2) признанием принципов народовластия</w:t>
      </w:r>
    </w:p>
    <w:p w:rsidR="00735254" w:rsidRPr="002B0B75" w:rsidRDefault="00735254" w:rsidP="00735254">
      <w:pPr>
        <w:rPr>
          <w:bCs/>
        </w:rPr>
      </w:pPr>
      <w:r w:rsidRPr="002B0B75">
        <w:rPr>
          <w:bCs/>
        </w:rPr>
        <w:t>3) всеохватывающим контролем государства над всеми сферами жизни</w:t>
      </w:r>
    </w:p>
    <w:p w:rsidR="00735254" w:rsidRPr="002B0B75" w:rsidRDefault="00735254" w:rsidP="00735254">
      <w:pPr>
        <w:rPr>
          <w:bCs/>
        </w:rPr>
      </w:pPr>
      <w:r w:rsidRPr="002B0B75">
        <w:rPr>
          <w:bCs/>
        </w:rPr>
        <w:t>4) наличием гражданских прав и свобод</w:t>
      </w:r>
    </w:p>
    <w:p w:rsidR="00735254" w:rsidRPr="002B0B75" w:rsidRDefault="00735254" w:rsidP="00735254">
      <w:pPr>
        <w:rPr>
          <w:bCs/>
        </w:rPr>
      </w:pPr>
      <w:r w:rsidRPr="002B0B75">
        <w:rPr>
          <w:bCs/>
        </w:rPr>
        <w:t>19. «14 пунктов» Вудро Вильсона, выдвинутые в 1918 г. предполагали (выберите</w:t>
      </w:r>
    </w:p>
    <w:p w:rsidR="00735254" w:rsidRPr="002B0B75" w:rsidRDefault="00735254" w:rsidP="00735254">
      <w:pPr>
        <w:rPr>
          <w:bCs/>
        </w:rPr>
      </w:pPr>
      <w:r w:rsidRPr="002B0B75">
        <w:rPr>
          <w:bCs/>
        </w:rPr>
        <w:t>лишнее):</w:t>
      </w:r>
    </w:p>
    <w:p w:rsidR="00735254" w:rsidRPr="002B0B75" w:rsidRDefault="00735254" w:rsidP="00735254">
      <w:pPr>
        <w:rPr>
          <w:bCs/>
        </w:rPr>
      </w:pPr>
      <w:r w:rsidRPr="002B0B75">
        <w:rPr>
          <w:bCs/>
        </w:rPr>
        <w:t>1) сокращение вооружений 2) создание независимой Польши</w:t>
      </w:r>
    </w:p>
    <w:p w:rsidR="00735254" w:rsidRPr="002B0B75" w:rsidRDefault="00735254" w:rsidP="00735254">
      <w:pPr>
        <w:rPr>
          <w:bCs/>
        </w:rPr>
      </w:pPr>
      <w:r w:rsidRPr="002B0B75">
        <w:rPr>
          <w:bCs/>
        </w:rPr>
        <w:t>3) свободу торговли и судоходства 4) военную интервенцию против России</w:t>
      </w:r>
    </w:p>
    <w:p w:rsidR="00735254" w:rsidRPr="002B0B75" w:rsidRDefault="00735254" w:rsidP="00735254">
      <w:pPr>
        <w:rPr>
          <w:bCs/>
        </w:rPr>
      </w:pPr>
      <w:r w:rsidRPr="002B0B75">
        <w:rPr>
          <w:bCs/>
        </w:rPr>
        <w:t>20. Послевоенная стабилизация стран Запада в 1920-х гг. характеризовалась…</w:t>
      </w:r>
    </w:p>
    <w:p w:rsidR="00735254" w:rsidRPr="002B0B75" w:rsidRDefault="00735254" w:rsidP="00735254">
      <w:pPr>
        <w:rPr>
          <w:bCs/>
        </w:rPr>
      </w:pPr>
      <w:r w:rsidRPr="002B0B75">
        <w:rPr>
          <w:bCs/>
        </w:rPr>
        <w:t>1) активизацией революционного движения</w:t>
      </w:r>
    </w:p>
    <w:p w:rsidR="00735254" w:rsidRPr="002B0B75" w:rsidRDefault="00735254" w:rsidP="00735254">
      <w:pPr>
        <w:rPr>
          <w:bCs/>
        </w:rPr>
      </w:pPr>
      <w:r w:rsidRPr="002B0B75">
        <w:rPr>
          <w:bCs/>
        </w:rPr>
        <w:t>2) усилением государственного регулирования экономики</w:t>
      </w:r>
    </w:p>
    <w:p w:rsidR="00735254" w:rsidRPr="002B0B75" w:rsidRDefault="00735254" w:rsidP="00735254">
      <w:pPr>
        <w:rPr>
          <w:bCs/>
        </w:rPr>
      </w:pPr>
      <w:r w:rsidRPr="002B0B75">
        <w:rPr>
          <w:bCs/>
        </w:rPr>
        <w:t>3) расширением рынков сбыта своей продукции государствами-победителями</w:t>
      </w:r>
    </w:p>
    <w:p w:rsidR="00735254" w:rsidRPr="002B0B75" w:rsidRDefault="00735254" w:rsidP="00735254">
      <w:pPr>
        <w:rPr>
          <w:bCs/>
        </w:rPr>
      </w:pPr>
      <w:r w:rsidRPr="002B0B75">
        <w:rPr>
          <w:bCs/>
        </w:rPr>
        <w:t>4) введение экономических ограничений</w:t>
      </w:r>
    </w:p>
    <w:p w:rsidR="00735254" w:rsidRPr="002B0B75" w:rsidRDefault="00735254" w:rsidP="00735254">
      <w:pPr>
        <w:rPr>
          <w:bCs/>
        </w:rPr>
      </w:pPr>
      <w:r w:rsidRPr="002B0B75">
        <w:rPr>
          <w:bCs/>
        </w:rPr>
        <w:t>21. Фашистский мятеж против народного фронта в Испании в 1936 г. возглавил:</w:t>
      </w:r>
    </w:p>
    <w:p w:rsidR="00735254" w:rsidRPr="002B0B75" w:rsidRDefault="00735254" w:rsidP="00735254">
      <w:pPr>
        <w:rPr>
          <w:bCs/>
        </w:rPr>
      </w:pPr>
      <w:r w:rsidRPr="002B0B75">
        <w:rPr>
          <w:bCs/>
        </w:rPr>
        <w:t>1) Франсиско Франко 2) Ларго Кабальеро 3) Эрнст Рем 4) Ласаро Карденас</w:t>
      </w:r>
    </w:p>
    <w:p w:rsidR="00735254" w:rsidRPr="002B0B75" w:rsidRDefault="00735254" w:rsidP="00735254">
      <w:pPr>
        <w:rPr>
          <w:bCs/>
        </w:rPr>
      </w:pPr>
      <w:r w:rsidRPr="002B0B75">
        <w:rPr>
          <w:bCs/>
        </w:rPr>
        <w:t>22. К решениям Потсдамской конференции не относится…</w:t>
      </w:r>
    </w:p>
    <w:p w:rsidR="00735254" w:rsidRPr="002B0B75" w:rsidRDefault="00735254" w:rsidP="00735254">
      <w:pPr>
        <w:rPr>
          <w:bCs/>
        </w:rPr>
      </w:pPr>
      <w:r w:rsidRPr="002B0B75">
        <w:rPr>
          <w:bCs/>
        </w:rPr>
        <w:t>1) открытие Второго фронта 2) проведение суда над военными преступниками</w:t>
      </w:r>
    </w:p>
    <w:p w:rsidR="00735254" w:rsidRPr="002B0B75" w:rsidRDefault="00735254" w:rsidP="00735254">
      <w:pPr>
        <w:rPr>
          <w:bCs/>
        </w:rPr>
      </w:pPr>
      <w:r w:rsidRPr="002B0B75">
        <w:rPr>
          <w:bCs/>
        </w:rPr>
        <w:t>3) определение новых границ в Европе 4) полное разоружение Германии</w:t>
      </w:r>
    </w:p>
    <w:p w:rsidR="00735254" w:rsidRPr="002B0B75" w:rsidRDefault="00735254" w:rsidP="00735254">
      <w:pPr>
        <w:rPr>
          <w:bCs/>
        </w:rPr>
      </w:pPr>
      <w:r w:rsidRPr="002B0B75">
        <w:rPr>
          <w:b/>
          <w:bCs/>
        </w:rPr>
        <w:t>Итоговый тест по всеобщей истории. ХХ век. 9 класс</w:t>
      </w:r>
    </w:p>
    <w:p w:rsidR="00735254" w:rsidRPr="002B0B75" w:rsidRDefault="00735254" w:rsidP="00735254">
      <w:pPr>
        <w:rPr>
          <w:bCs/>
        </w:rPr>
      </w:pPr>
      <w:r w:rsidRPr="002B0B75">
        <w:rPr>
          <w:b/>
          <w:bCs/>
        </w:rPr>
        <w:t>Вариант 2.</w:t>
      </w:r>
    </w:p>
    <w:p w:rsidR="00735254" w:rsidRPr="002B0B75" w:rsidRDefault="00735254" w:rsidP="00735254">
      <w:pPr>
        <w:rPr>
          <w:bCs/>
        </w:rPr>
      </w:pPr>
      <w:r w:rsidRPr="002B0B75">
        <w:rPr>
          <w:bCs/>
        </w:rPr>
        <w:t>1. Что стало поводом к Первой мировой войне?</w:t>
      </w:r>
    </w:p>
    <w:p w:rsidR="00735254" w:rsidRPr="002B0B75" w:rsidRDefault="00735254" w:rsidP="00735254">
      <w:pPr>
        <w:rPr>
          <w:bCs/>
        </w:rPr>
      </w:pPr>
      <w:r w:rsidRPr="002B0B75">
        <w:rPr>
          <w:bCs/>
        </w:rPr>
        <w:t>1) Убийство австрийского эрцгерцога Франца Фердинанда</w:t>
      </w:r>
    </w:p>
    <w:p w:rsidR="00735254" w:rsidRPr="002B0B75" w:rsidRDefault="00735254" w:rsidP="00735254">
      <w:pPr>
        <w:rPr>
          <w:bCs/>
        </w:rPr>
      </w:pPr>
      <w:r w:rsidRPr="002B0B75">
        <w:rPr>
          <w:bCs/>
        </w:rPr>
        <w:t>2) Стремление Англии уничтожить Францию – своего главного конкурента</w:t>
      </w:r>
    </w:p>
    <w:p w:rsidR="00735254" w:rsidRPr="002B0B75" w:rsidRDefault="00735254" w:rsidP="00735254">
      <w:pPr>
        <w:rPr>
          <w:bCs/>
        </w:rPr>
      </w:pPr>
      <w:r w:rsidRPr="002B0B75">
        <w:rPr>
          <w:bCs/>
        </w:rPr>
        <w:t>3) Стремление России стать колониальной державой</w:t>
      </w:r>
    </w:p>
    <w:p w:rsidR="00735254" w:rsidRPr="002B0B75" w:rsidRDefault="00735254" w:rsidP="00735254">
      <w:pPr>
        <w:rPr>
          <w:bCs/>
        </w:rPr>
      </w:pPr>
      <w:r w:rsidRPr="002B0B75">
        <w:rPr>
          <w:bCs/>
        </w:rPr>
        <w:t>4) Стремление Германии начать борьбу за передел колоний</w:t>
      </w:r>
    </w:p>
    <w:p w:rsidR="00735254" w:rsidRPr="002B0B75" w:rsidRDefault="00735254" w:rsidP="00735254">
      <w:pPr>
        <w:rPr>
          <w:bCs/>
        </w:rPr>
      </w:pPr>
      <w:r w:rsidRPr="002B0B75">
        <w:rPr>
          <w:bCs/>
        </w:rPr>
        <w:t>2. В каком году был подписан Версальский договор?</w:t>
      </w:r>
    </w:p>
    <w:p w:rsidR="00735254" w:rsidRPr="002B0B75" w:rsidRDefault="00735254" w:rsidP="00735254">
      <w:pPr>
        <w:rPr>
          <w:bCs/>
        </w:rPr>
      </w:pPr>
      <w:r w:rsidRPr="002B0B75">
        <w:rPr>
          <w:bCs/>
        </w:rPr>
        <w:t>1) 1910 2) 1917 3) 1918 4) 1919</w:t>
      </w:r>
    </w:p>
    <w:p w:rsidR="00735254" w:rsidRPr="002B0B75" w:rsidRDefault="00735254" w:rsidP="00735254">
      <w:pPr>
        <w:rPr>
          <w:bCs/>
        </w:rPr>
      </w:pPr>
      <w:r w:rsidRPr="002B0B75">
        <w:rPr>
          <w:bCs/>
        </w:rPr>
        <w:t>3. В этой стране к власти пришли фашисты во главе с Б. Муссолини</w:t>
      </w:r>
    </w:p>
    <w:p w:rsidR="00735254" w:rsidRPr="002B0B75" w:rsidRDefault="00735254" w:rsidP="00735254">
      <w:pPr>
        <w:rPr>
          <w:bCs/>
        </w:rPr>
      </w:pPr>
      <w:r w:rsidRPr="002B0B75">
        <w:rPr>
          <w:bCs/>
        </w:rPr>
        <w:t>1) Германия 2) Испания 3) Италия 4) Франция</w:t>
      </w:r>
    </w:p>
    <w:p w:rsidR="00735254" w:rsidRPr="002B0B75" w:rsidRDefault="00735254" w:rsidP="00735254">
      <w:pPr>
        <w:rPr>
          <w:bCs/>
        </w:rPr>
      </w:pPr>
      <w:r w:rsidRPr="002B0B75">
        <w:rPr>
          <w:bCs/>
        </w:rPr>
        <w:t>4. Мюнхенское соглашение подписано в</w:t>
      </w:r>
    </w:p>
    <w:p w:rsidR="00735254" w:rsidRPr="002B0B75" w:rsidRDefault="00735254" w:rsidP="00735254">
      <w:pPr>
        <w:rPr>
          <w:bCs/>
        </w:rPr>
      </w:pPr>
      <w:r w:rsidRPr="002B0B75">
        <w:rPr>
          <w:bCs/>
        </w:rPr>
        <w:t>1) 1938 2) 1937 3) 1935 4) 1936</w:t>
      </w:r>
    </w:p>
    <w:p w:rsidR="00735254" w:rsidRPr="002B0B75" w:rsidRDefault="00735254" w:rsidP="00735254">
      <w:pPr>
        <w:rPr>
          <w:bCs/>
        </w:rPr>
      </w:pPr>
      <w:r w:rsidRPr="002B0B75">
        <w:rPr>
          <w:bCs/>
        </w:rPr>
        <w:t>5. Каков был состав Тройственного союза накануне войны?</w:t>
      </w:r>
    </w:p>
    <w:p w:rsidR="00735254" w:rsidRPr="002B0B75" w:rsidRDefault="00735254" w:rsidP="00735254">
      <w:pPr>
        <w:rPr>
          <w:bCs/>
        </w:rPr>
      </w:pPr>
      <w:r w:rsidRPr="002B0B75">
        <w:rPr>
          <w:bCs/>
        </w:rPr>
        <w:t>1) Германия, Австро-Венгрия, Османская империя;</w:t>
      </w:r>
    </w:p>
    <w:p w:rsidR="00735254" w:rsidRPr="002B0B75" w:rsidRDefault="00735254" w:rsidP="00735254">
      <w:pPr>
        <w:rPr>
          <w:bCs/>
        </w:rPr>
      </w:pPr>
      <w:r w:rsidRPr="002B0B75">
        <w:rPr>
          <w:bCs/>
        </w:rPr>
        <w:t>2) Германия, Австро-Венгрия, Италия;</w:t>
      </w:r>
    </w:p>
    <w:p w:rsidR="00735254" w:rsidRPr="002B0B75" w:rsidRDefault="00735254" w:rsidP="00735254">
      <w:pPr>
        <w:rPr>
          <w:bCs/>
        </w:rPr>
      </w:pPr>
      <w:r w:rsidRPr="002B0B75">
        <w:rPr>
          <w:bCs/>
        </w:rPr>
        <w:t>3) Германия, Австро-Венгрия, Болгария</w:t>
      </w:r>
    </w:p>
    <w:p w:rsidR="00735254" w:rsidRPr="002B0B75" w:rsidRDefault="00735254" w:rsidP="00735254">
      <w:pPr>
        <w:rPr>
          <w:bCs/>
        </w:rPr>
      </w:pPr>
      <w:r w:rsidRPr="002B0B75">
        <w:rPr>
          <w:bCs/>
        </w:rPr>
        <w:t>6. Когда началась вторая мировая война?</w:t>
      </w:r>
    </w:p>
    <w:p w:rsidR="00735254" w:rsidRPr="002B0B75" w:rsidRDefault="00735254" w:rsidP="00735254">
      <w:pPr>
        <w:rPr>
          <w:bCs/>
        </w:rPr>
      </w:pPr>
      <w:r w:rsidRPr="002B0B75">
        <w:rPr>
          <w:bCs/>
        </w:rPr>
        <w:t>1) 3 августа 1939 года 2) 22 июня 1941 года 3) 1 сентября 1939 года</w:t>
      </w:r>
    </w:p>
    <w:p w:rsidR="00735254" w:rsidRPr="002B0B75" w:rsidRDefault="00735254" w:rsidP="00735254">
      <w:pPr>
        <w:rPr>
          <w:bCs/>
        </w:rPr>
      </w:pPr>
      <w:r w:rsidRPr="002B0B75">
        <w:rPr>
          <w:bCs/>
        </w:rPr>
        <w:t>7. Мировой экономический кризис начался в:</w:t>
      </w:r>
    </w:p>
    <w:p w:rsidR="00735254" w:rsidRPr="002B0B75" w:rsidRDefault="00735254" w:rsidP="00735254">
      <w:pPr>
        <w:rPr>
          <w:bCs/>
        </w:rPr>
      </w:pPr>
      <w:r w:rsidRPr="002B0B75">
        <w:rPr>
          <w:bCs/>
        </w:rPr>
        <w:t>1) США 2) Италии 3) Великобритании 4) Франции.</w:t>
      </w:r>
    </w:p>
    <w:p w:rsidR="00735254" w:rsidRPr="002B0B75" w:rsidRDefault="00735254" w:rsidP="00735254">
      <w:pPr>
        <w:rPr>
          <w:bCs/>
        </w:rPr>
      </w:pPr>
      <w:r w:rsidRPr="002B0B75">
        <w:rPr>
          <w:bCs/>
        </w:rPr>
        <w:t>8. План «Барбаросса» говорил о нападении Германии на:</w:t>
      </w:r>
    </w:p>
    <w:p w:rsidR="00735254" w:rsidRPr="002B0B75" w:rsidRDefault="00735254" w:rsidP="00735254">
      <w:pPr>
        <w:rPr>
          <w:bCs/>
        </w:rPr>
      </w:pPr>
      <w:r w:rsidRPr="002B0B75">
        <w:rPr>
          <w:bCs/>
        </w:rPr>
        <w:t>1) Францию 2) Великобританию 3) Польшу 4) СССР.</w:t>
      </w:r>
    </w:p>
    <w:p w:rsidR="00735254" w:rsidRPr="002B0B75" w:rsidRDefault="00735254" w:rsidP="00735254">
      <w:pPr>
        <w:rPr>
          <w:bCs/>
        </w:rPr>
      </w:pPr>
      <w:r w:rsidRPr="002B0B75">
        <w:rPr>
          <w:bCs/>
        </w:rPr>
        <w:t>9. Экономический подъем в странах Запада в начале ХХ в. способствовал:</w:t>
      </w:r>
    </w:p>
    <w:p w:rsidR="00735254" w:rsidRPr="002B0B75" w:rsidRDefault="00735254" w:rsidP="00735254">
      <w:pPr>
        <w:rPr>
          <w:bCs/>
        </w:rPr>
      </w:pPr>
      <w:r w:rsidRPr="002B0B75">
        <w:rPr>
          <w:bCs/>
        </w:rPr>
        <w:t>1) росту рабочего движения за политические права</w:t>
      </w:r>
    </w:p>
    <w:p w:rsidR="00735254" w:rsidRPr="002B0B75" w:rsidRDefault="00735254" w:rsidP="00735254">
      <w:pPr>
        <w:rPr>
          <w:bCs/>
        </w:rPr>
      </w:pPr>
      <w:r w:rsidRPr="002B0B75">
        <w:rPr>
          <w:bCs/>
        </w:rPr>
        <w:t>2) повышению уровня образованности общества</w:t>
      </w:r>
    </w:p>
    <w:p w:rsidR="00735254" w:rsidRPr="002B0B75" w:rsidRDefault="00735254" w:rsidP="00735254">
      <w:pPr>
        <w:rPr>
          <w:bCs/>
        </w:rPr>
      </w:pPr>
      <w:r w:rsidRPr="002B0B75">
        <w:rPr>
          <w:bCs/>
        </w:rPr>
        <w:t>3) росту занятости населения</w:t>
      </w:r>
    </w:p>
    <w:p w:rsidR="00735254" w:rsidRPr="002B0B75" w:rsidRDefault="00735254" w:rsidP="00735254">
      <w:pPr>
        <w:rPr>
          <w:bCs/>
        </w:rPr>
      </w:pPr>
      <w:r w:rsidRPr="002B0B75">
        <w:rPr>
          <w:bCs/>
        </w:rPr>
        <w:t>4) повышению культурного уровня рабочих</w:t>
      </w:r>
    </w:p>
    <w:p w:rsidR="00735254" w:rsidRPr="002B0B75" w:rsidRDefault="00735254" w:rsidP="00735254">
      <w:pPr>
        <w:rPr>
          <w:bCs/>
        </w:rPr>
      </w:pPr>
      <w:r w:rsidRPr="002B0B75">
        <w:rPr>
          <w:bCs/>
        </w:rPr>
        <w:t>10. Определите понятие, к которому относятся следующие признаки:</w:t>
      </w:r>
    </w:p>
    <w:p w:rsidR="00735254" w:rsidRPr="002B0B75" w:rsidRDefault="00735254" w:rsidP="00735254">
      <w:pPr>
        <w:rPr>
          <w:bCs/>
        </w:rPr>
      </w:pPr>
      <w:r w:rsidRPr="002B0B75">
        <w:rPr>
          <w:bCs/>
        </w:rPr>
        <w:t>1) военно-политический блок 2) создан в противовес Тройственному союзу</w:t>
      </w:r>
    </w:p>
    <w:p w:rsidR="00735254" w:rsidRPr="002B0B75" w:rsidRDefault="00735254" w:rsidP="00735254">
      <w:pPr>
        <w:rPr>
          <w:bCs/>
        </w:rPr>
      </w:pPr>
      <w:r w:rsidRPr="002B0B75">
        <w:rPr>
          <w:bCs/>
        </w:rPr>
        <w:t>3) первоначально был заключен между Англией и Францией</w:t>
      </w:r>
    </w:p>
    <w:p w:rsidR="00735254" w:rsidRPr="002B0B75" w:rsidRDefault="00735254" w:rsidP="00735254">
      <w:pPr>
        <w:rPr>
          <w:bCs/>
        </w:rPr>
      </w:pPr>
      <w:r w:rsidRPr="002B0B75">
        <w:rPr>
          <w:bCs/>
        </w:rPr>
        <w:t>4) перестал существовать в результате провала интервенции в Советской России</w:t>
      </w:r>
    </w:p>
    <w:p w:rsidR="00735254" w:rsidRPr="002B0B75" w:rsidRDefault="00735254" w:rsidP="00735254">
      <w:pPr>
        <w:rPr>
          <w:bCs/>
        </w:rPr>
      </w:pPr>
      <w:r w:rsidRPr="002B0B75">
        <w:rPr>
          <w:bCs/>
        </w:rPr>
        <w:t>11. Основная причина возникновения и распространения фашизма в Европе:</w:t>
      </w:r>
    </w:p>
    <w:p w:rsidR="00735254" w:rsidRPr="002B0B75" w:rsidRDefault="00735254" w:rsidP="00735254">
      <w:pPr>
        <w:rPr>
          <w:bCs/>
        </w:rPr>
      </w:pPr>
      <w:r w:rsidRPr="002B0B75">
        <w:rPr>
          <w:bCs/>
        </w:rPr>
        <w:lastRenderedPageBreak/>
        <w:t>1) личный авторитет фашистских лидеров</w:t>
      </w:r>
    </w:p>
    <w:p w:rsidR="00735254" w:rsidRPr="002B0B75" w:rsidRDefault="00735254" w:rsidP="00735254">
      <w:pPr>
        <w:rPr>
          <w:bCs/>
        </w:rPr>
      </w:pPr>
      <w:r w:rsidRPr="002B0B75">
        <w:rPr>
          <w:bCs/>
        </w:rPr>
        <w:t>2) финансовая помощь мировой буржуазии</w:t>
      </w:r>
    </w:p>
    <w:p w:rsidR="00735254" w:rsidRPr="002B0B75" w:rsidRDefault="00735254" w:rsidP="00735254">
      <w:pPr>
        <w:rPr>
          <w:bCs/>
        </w:rPr>
      </w:pPr>
      <w:r w:rsidRPr="002B0B75">
        <w:rPr>
          <w:bCs/>
        </w:rPr>
        <w:t>3) мировой экономический кризис</w:t>
      </w:r>
    </w:p>
    <w:p w:rsidR="00735254" w:rsidRPr="002B0B75" w:rsidRDefault="00735254" w:rsidP="00735254">
      <w:pPr>
        <w:rPr>
          <w:bCs/>
        </w:rPr>
      </w:pPr>
      <w:r w:rsidRPr="002B0B75">
        <w:rPr>
          <w:bCs/>
        </w:rPr>
        <w:t>4) ухудшение положения и обнищание основной массы народа</w:t>
      </w:r>
    </w:p>
    <w:p w:rsidR="00735254" w:rsidRPr="002B0B75" w:rsidRDefault="00735254" w:rsidP="00735254">
      <w:pPr>
        <w:rPr>
          <w:bCs/>
        </w:rPr>
      </w:pPr>
      <w:r w:rsidRPr="002B0B75">
        <w:rPr>
          <w:bCs/>
        </w:rPr>
        <w:t>12. Экономический кризис 1929- 1933 гг. вошел в историю как</w:t>
      </w:r>
    </w:p>
    <w:p w:rsidR="00735254" w:rsidRPr="002B0B75" w:rsidRDefault="00735254" w:rsidP="00735254">
      <w:pPr>
        <w:rPr>
          <w:bCs/>
        </w:rPr>
      </w:pPr>
      <w:r w:rsidRPr="002B0B75">
        <w:rPr>
          <w:bCs/>
        </w:rPr>
        <w:t>1) «Черный вторник» 2) Национальная трагедия</w:t>
      </w:r>
    </w:p>
    <w:p w:rsidR="00735254" w:rsidRPr="002B0B75" w:rsidRDefault="00735254" w:rsidP="00735254">
      <w:pPr>
        <w:rPr>
          <w:bCs/>
        </w:rPr>
      </w:pPr>
      <w:r w:rsidRPr="002B0B75">
        <w:rPr>
          <w:bCs/>
        </w:rPr>
        <w:t>3) Мировая депрессия 4) Великая депрессия</w:t>
      </w:r>
    </w:p>
    <w:p w:rsidR="00735254" w:rsidRPr="002B0B75" w:rsidRDefault="00735254" w:rsidP="00735254">
      <w:pPr>
        <w:rPr>
          <w:bCs/>
        </w:rPr>
      </w:pPr>
      <w:r w:rsidRPr="002B0B75">
        <w:rPr>
          <w:bCs/>
        </w:rPr>
        <w:t>13. Вторая мировая война началась:</w:t>
      </w:r>
    </w:p>
    <w:p w:rsidR="00735254" w:rsidRPr="002B0B75" w:rsidRDefault="00735254" w:rsidP="00735254">
      <w:pPr>
        <w:rPr>
          <w:bCs/>
        </w:rPr>
      </w:pPr>
      <w:r w:rsidRPr="002B0B75">
        <w:rPr>
          <w:bCs/>
        </w:rPr>
        <w:t>1) нападением Германии на Польшу 2) нападением Германии на Францию</w:t>
      </w:r>
    </w:p>
    <w:p w:rsidR="00735254" w:rsidRPr="002B0B75" w:rsidRDefault="00735254" w:rsidP="00735254">
      <w:pPr>
        <w:rPr>
          <w:bCs/>
        </w:rPr>
      </w:pPr>
      <w:r w:rsidRPr="002B0B75">
        <w:rPr>
          <w:bCs/>
        </w:rPr>
        <w:t>3) нападением Германии на Голландию</w:t>
      </w:r>
    </w:p>
    <w:p w:rsidR="00735254" w:rsidRPr="002B0B75" w:rsidRDefault="00735254" w:rsidP="00735254">
      <w:pPr>
        <w:rPr>
          <w:bCs/>
        </w:rPr>
      </w:pPr>
      <w:r w:rsidRPr="002B0B75">
        <w:rPr>
          <w:bCs/>
        </w:rPr>
        <w:t>14. План «молниеносной войны» на Востоке назывался:</w:t>
      </w:r>
    </w:p>
    <w:p w:rsidR="00735254" w:rsidRPr="002B0B75" w:rsidRDefault="00735254" w:rsidP="00735254">
      <w:pPr>
        <w:rPr>
          <w:bCs/>
        </w:rPr>
      </w:pPr>
      <w:r w:rsidRPr="002B0B75">
        <w:rPr>
          <w:bCs/>
        </w:rPr>
        <w:t>1) «блицкриг» 2) «Барбаросса» 3) «Тайфун» 4) «Цитадель»</w:t>
      </w:r>
    </w:p>
    <w:p w:rsidR="00735254" w:rsidRPr="002B0B75" w:rsidRDefault="00735254" w:rsidP="00735254">
      <w:pPr>
        <w:rPr>
          <w:bCs/>
        </w:rPr>
      </w:pPr>
      <w:r w:rsidRPr="002B0B75">
        <w:rPr>
          <w:bCs/>
        </w:rPr>
        <w:t>15. В августе 1945 года СССР объявил войну:</w:t>
      </w:r>
    </w:p>
    <w:p w:rsidR="00735254" w:rsidRPr="002B0B75" w:rsidRDefault="00735254" w:rsidP="00735254">
      <w:pPr>
        <w:rPr>
          <w:bCs/>
        </w:rPr>
      </w:pPr>
      <w:r w:rsidRPr="002B0B75">
        <w:rPr>
          <w:bCs/>
        </w:rPr>
        <w:t>1) Японии 2) Италии 3) Германии 4) Финляндии</w:t>
      </w:r>
    </w:p>
    <w:p w:rsidR="00735254" w:rsidRPr="002B0B75" w:rsidRDefault="00735254" w:rsidP="00735254">
      <w:pPr>
        <w:rPr>
          <w:bCs/>
        </w:rPr>
      </w:pPr>
      <w:r w:rsidRPr="002B0B75">
        <w:rPr>
          <w:bCs/>
        </w:rPr>
        <w:t>16. Пришедшее к власти правительство Гитлера:</w:t>
      </w:r>
    </w:p>
    <w:p w:rsidR="00735254" w:rsidRPr="002B0B75" w:rsidRDefault="00735254" w:rsidP="00735254">
      <w:pPr>
        <w:rPr>
          <w:bCs/>
        </w:rPr>
      </w:pPr>
      <w:r w:rsidRPr="002B0B75">
        <w:rPr>
          <w:bCs/>
        </w:rPr>
        <w:t>1) отменило частную собственность 2) ликвидировало налоговые льготы</w:t>
      </w:r>
    </w:p>
    <w:p w:rsidR="00735254" w:rsidRPr="002B0B75" w:rsidRDefault="00735254" w:rsidP="00735254">
      <w:pPr>
        <w:rPr>
          <w:bCs/>
        </w:rPr>
      </w:pPr>
      <w:r w:rsidRPr="002B0B75">
        <w:rPr>
          <w:bCs/>
        </w:rPr>
        <w:t>3) расширило государственное регулирование экономикой</w:t>
      </w:r>
    </w:p>
    <w:p w:rsidR="00735254" w:rsidRPr="002B0B75" w:rsidRDefault="00735254" w:rsidP="00735254">
      <w:pPr>
        <w:rPr>
          <w:bCs/>
        </w:rPr>
      </w:pPr>
      <w:r w:rsidRPr="002B0B75">
        <w:rPr>
          <w:bCs/>
        </w:rPr>
        <w:t>4) ввело всеобщее избирательное право</w:t>
      </w:r>
    </w:p>
    <w:p w:rsidR="00735254" w:rsidRPr="002B0B75" w:rsidRDefault="00735254" w:rsidP="00735254">
      <w:pPr>
        <w:rPr>
          <w:bCs/>
        </w:rPr>
      </w:pPr>
      <w:r w:rsidRPr="002B0B75">
        <w:rPr>
          <w:bCs/>
        </w:rPr>
        <w:t>17. Соотнесите исторических деятелей и факты биографий:</w:t>
      </w:r>
    </w:p>
    <w:p w:rsidR="00735254" w:rsidRPr="002B0B75" w:rsidRDefault="00735254" w:rsidP="00735254">
      <w:pPr>
        <w:rPr>
          <w:bCs/>
        </w:rPr>
      </w:pPr>
      <w:r w:rsidRPr="002B0B75">
        <w:rPr>
          <w:bCs/>
        </w:rPr>
        <w:t>1) Жорж Клемансо А) президент США</w:t>
      </w:r>
    </w:p>
    <w:p w:rsidR="00735254" w:rsidRPr="002B0B75" w:rsidRDefault="00735254" w:rsidP="00735254">
      <w:pPr>
        <w:rPr>
          <w:bCs/>
        </w:rPr>
      </w:pPr>
      <w:r w:rsidRPr="002B0B75">
        <w:rPr>
          <w:bCs/>
        </w:rPr>
        <w:t>2) Томас Вудро Вильсон Б) премьер-министр Англии</w:t>
      </w:r>
    </w:p>
    <w:p w:rsidR="00735254" w:rsidRPr="002B0B75" w:rsidRDefault="00735254" w:rsidP="00735254">
      <w:pPr>
        <w:rPr>
          <w:bCs/>
        </w:rPr>
      </w:pPr>
      <w:r w:rsidRPr="002B0B75">
        <w:rPr>
          <w:bCs/>
        </w:rPr>
        <w:t>3) Ллойд Джордж Дэвис В) президент Веймарской республики</w:t>
      </w:r>
    </w:p>
    <w:p w:rsidR="00735254" w:rsidRPr="002B0B75" w:rsidRDefault="00735254" w:rsidP="00735254">
      <w:pPr>
        <w:rPr>
          <w:bCs/>
        </w:rPr>
      </w:pPr>
      <w:r w:rsidRPr="002B0B75">
        <w:rPr>
          <w:bCs/>
        </w:rPr>
        <w:t>4) Фридрих Эберт Г) военный министр Франции</w:t>
      </w:r>
    </w:p>
    <w:p w:rsidR="00735254" w:rsidRPr="002B0B75" w:rsidRDefault="00735254" w:rsidP="00735254">
      <w:pPr>
        <w:rPr>
          <w:bCs/>
        </w:rPr>
      </w:pPr>
      <w:r w:rsidRPr="002B0B75">
        <w:rPr>
          <w:bCs/>
        </w:rPr>
        <w:t>18. Что не относится к признакам империализма?</w:t>
      </w:r>
    </w:p>
    <w:p w:rsidR="00735254" w:rsidRPr="002B0B75" w:rsidRDefault="00735254" w:rsidP="00735254">
      <w:pPr>
        <w:rPr>
          <w:bCs/>
        </w:rPr>
      </w:pPr>
      <w:r w:rsidRPr="002B0B75">
        <w:rPr>
          <w:bCs/>
        </w:rPr>
        <w:t>1) образование монополий 2) активизация рабочего движения</w:t>
      </w:r>
    </w:p>
    <w:p w:rsidR="00735254" w:rsidRPr="002B0B75" w:rsidRDefault="00735254" w:rsidP="00735254">
      <w:pPr>
        <w:rPr>
          <w:bCs/>
        </w:rPr>
      </w:pPr>
      <w:r w:rsidRPr="002B0B75">
        <w:rPr>
          <w:bCs/>
        </w:rPr>
        <w:t>3) образование финансовой олигархии 4) борьба за передел мира</w:t>
      </w:r>
    </w:p>
    <w:p w:rsidR="00735254" w:rsidRPr="002B0B75" w:rsidRDefault="00735254" w:rsidP="00735254">
      <w:pPr>
        <w:rPr>
          <w:bCs/>
        </w:rPr>
      </w:pPr>
      <w:r w:rsidRPr="002B0B75">
        <w:rPr>
          <w:bCs/>
        </w:rPr>
        <w:t>19. Государства, в которых после Первой мировой войны произошли революции. Найдите лишнее.</w:t>
      </w:r>
    </w:p>
    <w:p w:rsidR="00735254" w:rsidRPr="002B0B75" w:rsidRDefault="00735254" w:rsidP="00735254">
      <w:pPr>
        <w:rPr>
          <w:bCs/>
        </w:rPr>
      </w:pPr>
      <w:r w:rsidRPr="002B0B75">
        <w:rPr>
          <w:bCs/>
        </w:rPr>
        <w:t>1) Венгрия 2) Германия 3) Монголия 4) Польша</w:t>
      </w:r>
    </w:p>
    <w:p w:rsidR="00735254" w:rsidRPr="002B0B75" w:rsidRDefault="00735254" w:rsidP="00735254">
      <w:pPr>
        <w:rPr>
          <w:bCs/>
        </w:rPr>
      </w:pPr>
      <w:r w:rsidRPr="002B0B75">
        <w:rPr>
          <w:bCs/>
        </w:rPr>
        <w:t>20. Отторжение в свою пользу чужих территорий – это…</w:t>
      </w:r>
    </w:p>
    <w:p w:rsidR="00735254" w:rsidRPr="002B0B75" w:rsidRDefault="00735254" w:rsidP="00735254">
      <w:pPr>
        <w:rPr>
          <w:bCs/>
        </w:rPr>
      </w:pPr>
      <w:r w:rsidRPr="002B0B75">
        <w:rPr>
          <w:bCs/>
        </w:rPr>
        <w:t>1) шовинизм 2) аннексия 3) репарация 4) оппортунизм</w:t>
      </w:r>
    </w:p>
    <w:p w:rsidR="00735254" w:rsidRPr="002B0B75" w:rsidRDefault="00735254" w:rsidP="00735254">
      <w:pPr>
        <w:rPr>
          <w:bCs/>
        </w:rPr>
      </w:pPr>
      <w:r w:rsidRPr="002B0B75">
        <w:rPr>
          <w:bCs/>
        </w:rPr>
        <w:t>21. В сентябре 1940 г. был подписан Тройственный пакт о разделе мира между…</w:t>
      </w:r>
    </w:p>
    <w:p w:rsidR="00735254" w:rsidRPr="002B0B75" w:rsidRDefault="00735254" w:rsidP="00735254">
      <w:pPr>
        <w:rPr>
          <w:bCs/>
        </w:rPr>
      </w:pPr>
      <w:r w:rsidRPr="002B0B75">
        <w:rPr>
          <w:bCs/>
        </w:rPr>
        <w:t>1) СССР, Германией, Японией 2) Турцией, Германией, Австрией</w:t>
      </w:r>
    </w:p>
    <w:p w:rsidR="00735254" w:rsidRPr="002B0B75" w:rsidRDefault="00735254" w:rsidP="00735254">
      <w:pPr>
        <w:rPr>
          <w:bCs/>
        </w:rPr>
      </w:pPr>
      <w:r w:rsidRPr="002B0B75">
        <w:rPr>
          <w:bCs/>
        </w:rPr>
        <w:t>3) Италией, Германией, Японией 4) СССР, Англией, Францией</w:t>
      </w:r>
    </w:p>
    <w:p w:rsidR="00735254" w:rsidRPr="002B0B75" w:rsidRDefault="00735254" w:rsidP="00735254">
      <w:pPr>
        <w:rPr>
          <w:bCs/>
        </w:rPr>
      </w:pPr>
      <w:r w:rsidRPr="002B0B75">
        <w:rPr>
          <w:bCs/>
        </w:rPr>
        <w:t>22. Первое крупное поражение во Второй мировой войне немцы потерпели…</w:t>
      </w:r>
    </w:p>
    <w:p w:rsidR="00735254" w:rsidRPr="002B0B75" w:rsidRDefault="00735254" w:rsidP="00735254">
      <w:pPr>
        <w:rPr>
          <w:bCs/>
        </w:rPr>
      </w:pPr>
      <w:r w:rsidRPr="002B0B75">
        <w:rPr>
          <w:bCs/>
        </w:rPr>
        <w:t>1) в декабре 1941 г. под Москвой 2) в ноябре 1942 г. под Сталинградом</w:t>
      </w:r>
    </w:p>
    <w:p w:rsidR="00735254" w:rsidRPr="002B0B75" w:rsidRDefault="00735254" w:rsidP="00735254">
      <w:pPr>
        <w:rPr>
          <w:bCs/>
        </w:rPr>
      </w:pPr>
      <w:r w:rsidRPr="002B0B75">
        <w:rPr>
          <w:bCs/>
        </w:rPr>
        <w:t>3) в июле 1941 г. под Смоленском 4) летом 1942 г. на Волге</w:t>
      </w:r>
    </w:p>
    <w:p w:rsidR="00735254" w:rsidRPr="002B0B75" w:rsidRDefault="00735254" w:rsidP="00735254">
      <w:pPr>
        <w:rPr>
          <w:bCs/>
        </w:rPr>
      </w:pPr>
      <w:r w:rsidRPr="002B0B75">
        <w:rPr>
          <w:b/>
          <w:bCs/>
        </w:rPr>
        <w:t>КЛЮЧ к итоговому тесту по всеобщей истории ХХ века. 9 класс</w:t>
      </w:r>
    </w:p>
    <w:p w:rsidR="00735254" w:rsidRPr="002B0B75" w:rsidRDefault="00735254" w:rsidP="00735254">
      <w:pPr>
        <w:rPr>
          <w:bCs/>
        </w:rPr>
      </w:pPr>
      <w:r w:rsidRPr="002B0B75">
        <w:rPr>
          <w:b/>
          <w:bCs/>
        </w:rPr>
        <w:t>ВАРИАНТ 1:</w:t>
      </w:r>
      <w:r w:rsidRPr="002B0B75">
        <w:rPr>
          <w:bCs/>
        </w:rPr>
        <w:t> 1- 2 2- 4 3- 3 4- 2 5- 1 6- 3 7- 2 8- 2 9- 2 10- 1</w:t>
      </w:r>
    </w:p>
    <w:p w:rsidR="00735254" w:rsidRPr="002B0B75" w:rsidRDefault="00735254" w:rsidP="00735254">
      <w:pPr>
        <w:rPr>
          <w:bCs/>
        </w:rPr>
      </w:pPr>
      <w:r w:rsidRPr="002B0B75">
        <w:rPr>
          <w:bCs/>
        </w:rPr>
        <w:t>11- 1 12- 4 13- 2 14- пацифизм 15- 2 16- 1</w:t>
      </w:r>
    </w:p>
    <w:p w:rsidR="00735254" w:rsidRPr="002B0B75" w:rsidRDefault="00735254" w:rsidP="00735254">
      <w:pPr>
        <w:rPr>
          <w:bCs/>
        </w:rPr>
      </w:pPr>
      <w:r w:rsidRPr="002B0B75">
        <w:rPr>
          <w:bCs/>
        </w:rPr>
        <w:t>17: 1- В, 2- А, 3- Г, 4- Б 18- 3 19- 4 20- 3 21- 1 22- 1</w:t>
      </w:r>
    </w:p>
    <w:p w:rsidR="00735254" w:rsidRPr="002B0B75" w:rsidRDefault="00735254" w:rsidP="00735254">
      <w:pPr>
        <w:rPr>
          <w:bCs/>
        </w:rPr>
      </w:pPr>
      <w:r w:rsidRPr="002B0B75">
        <w:rPr>
          <w:b/>
          <w:bCs/>
        </w:rPr>
        <w:t>ВАРИАНТ 2: </w:t>
      </w:r>
      <w:r w:rsidRPr="002B0B75">
        <w:rPr>
          <w:bCs/>
        </w:rPr>
        <w:t>1-1 2- 4 3- 3 4- 1 5- 2 6-3 7-1 8- 4 9- 3</w:t>
      </w:r>
    </w:p>
    <w:p w:rsidR="00735254" w:rsidRPr="002B0B75" w:rsidRDefault="00735254" w:rsidP="00735254">
      <w:pPr>
        <w:rPr>
          <w:bCs/>
        </w:rPr>
      </w:pPr>
      <w:r w:rsidRPr="002B0B75">
        <w:rPr>
          <w:bCs/>
        </w:rPr>
        <w:t>10- Антанта 11- 4 12- 4 13- 1 14- 2 15- 1 16- 3</w:t>
      </w:r>
    </w:p>
    <w:p w:rsidR="00735254" w:rsidRPr="002B0B75" w:rsidRDefault="00735254" w:rsidP="00735254">
      <w:pPr>
        <w:rPr>
          <w:bCs/>
        </w:rPr>
      </w:pPr>
      <w:r w:rsidRPr="002B0B75">
        <w:rPr>
          <w:bCs/>
        </w:rPr>
        <w:t>17: 1- Г, 2- А, 3- Б, 4- В 18- 2 19- 4 20- 2 21- 3 22- 1</w:t>
      </w:r>
    </w:p>
    <w:p w:rsidR="003B289F" w:rsidRDefault="003B289F" w:rsidP="00FA6053">
      <w:pPr>
        <w:rPr>
          <w:bCs/>
          <w:sz w:val="20"/>
          <w:szCs w:val="20"/>
        </w:rPr>
      </w:pPr>
      <w:r>
        <w:rPr>
          <w:bCs/>
          <w:sz w:val="20"/>
          <w:szCs w:val="20"/>
        </w:rPr>
        <w:br w:type="page"/>
      </w:r>
    </w:p>
    <w:p w:rsidR="003B289F" w:rsidRPr="002B0B75" w:rsidRDefault="003B289F" w:rsidP="00FA6053">
      <w:pPr>
        <w:rPr>
          <w:b/>
          <w:bCs/>
        </w:rPr>
      </w:pPr>
      <w:r w:rsidRPr="002B0B75">
        <w:rPr>
          <w:b/>
          <w:bCs/>
        </w:rPr>
        <w:lastRenderedPageBreak/>
        <w:t>10 класс</w:t>
      </w:r>
    </w:p>
    <w:p w:rsidR="003B289F" w:rsidRPr="002B0B75" w:rsidRDefault="003B289F" w:rsidP="00FA6053">
      <w:pPr>
        <w:rPr>
          <w:bCs/>
        </w:rPr>
      </w:pPr>
    </w:p>
    <w:p w:rsidR="003B289F" w:rsidRPr="002B0B75" w:rsidRDefault="003B289F" w:rsidP="003B289F">
      <w:pPr>
        <w:rPr>
          <w:b/>
          <w:bCs/>
        </w:rPr>
      </w:pPr>
      <w:r w:rsidRPr="002B0B75">
        <w:rPr>
          <w:b/>
          <w:bCs/>
        </w:rPr>
        <w:t xml:space="preserve">Всеобщая история зарубежных стран с древнейших времен до конца </w:t>
      </w:r>
      <w:r w:rsidRPr="002B0B75">
        <w:rPr>
          <w:b/>
          <w:bCs/>
          <w:lang w:val="en-US"/>
        </w:rPr>
        <w:t>XIX</w:t>
      </w:r>
      <w:r w:rsidRPr="002B0B75">
        <w:rPr>
          <w:b/>
          <w:bCs/>
        </w:rPr>
        <w:t xml:space="preserve"> века. 10 класс.</w:t>
      </w:r>
    </w:p>
    <w:p w:rsidR="003B289F" w:rsidRPr="002B0B75" w:rsidRDefault="003B289F" w:rsidP="003B289F">
      <w:pPr>
        <w:rPr>
          <w:b/>
          <w:bCs/>
        </w:rPr>
      </w:pPr>
      <w:r w:rsidRPr="002B0B75">
        <w:rPr>
          <w:bCs/>
        </w:rPr>
        <w:t>Данная рабочая программа составлена   на основе примерной программы основного общего образования по истории МО РФ 2004 г. и следующих авторских программ  :</w:t>
      </w:r>
    </w:p>
    <w:p w:rsidR="003B289F" w:rsidRPr="002B0B75" w:rsidRDefault="003B289F" w:rsidP="003B289F">
      <w:pPr>
        <w:rPr>
          <w:b/>
          <w:bCs/>
        </w:rPr>
      </w:pPr>
      <w:r w:rsidRPr="002B0B75">
        <w:rPr>
          <w:b/>
          <w:bCs/>
        </w:rPr>
        <w:t>Программы</w:t>
      </w:r>
    </w:p>
    <w:p w:rsidR="003B289F" w:rsidRPr="002B0B75" w:rsidRDefault="003B289F" w:rsidP="003B289F">
      <w:pPr>
        <w:rPr>
          <w:bCs/>
        </w:rPr>
      </w:pPr>
      <w:r w:rsidRPr="002B0B75">
        <w:rPr>
          <w:bCs/>
        </w:rPr>
        <w:t>1  В. И. Уколова, А. В. Ревякин, М. Л. Несмелова. Программа по всеобщей истории. С дре</w:t>
      </w:r>
      <w:r w:rsidRPr="002B0B75">
        <w:rPr>
          <w:bCs/>
        </w:rPr>
        <w:t>в</w:t>
      </w:r>
      <w:r w:rsidRPr="002B0B75">
        <w:rPr>
          <w:bCs/>
        </w:rPr>
        <w:t>нейших времен до конца ХIХ в. — М.: Просвещение, 2006 г.</w:t>
      </w:r>
    </w:p>
    <w:p w:rsidR="003B289F" w:rsidRPr="002B0B75" w:rsidRDefault="003B289F" w:rsidP="003B289F">
      <w:pPr>
        <w:rPr>
          <w:b/>
          <w:bCs/>
        </w:rPr>
      </w:pPr>
      <w:r w:rsidRPr="002B0B75">
        <w:rPr>
          <w:b/>
          <w:bCs/>
        </w:rPr>
        <w:t>Учебники</w:t>
      </w:r>
    </w:p>
    <w:p w:rsidR="003B289F" w:rsidRPr="002B0B75" w:rsidRDefault="003B289F" w:rsidP="003B289F">
      <w:pPr>
        <w:rPr>
          <w:bCs/>
        </w:rPr>
      </w:pPr>
      <w:r w:rsidRPr="002B0B75">
        <w:rPr>
          <w:bCs/>
        </w:rPr>
        <w:t>1. «История Всеобщая. Новейшая история» авторы: Уколова В.И., Ревякин А.В. под ред. Ч</w:t>
      </w:r>
      <w:r w:rsidRPr="002B0B75">
        <w:rPr>
          <w:bCs/>
        </w:rPr>
        <w:t>у</w:t>
      </w:r>
      <w:r w:rsidRPr="002B0B75">
        <w:rPr>
          <w:bCs/>
        </w:rPr>
        <w:t>барьяна А.О., Просвещение 2008 г.</w:t>
      </w:r>
    </w:p>
    <w:p w:rsidR="003B289F" w:rsidRPr="002B0B75" w:rsidRDefault="003B289F" w:rsidP="003B289F">
      <w:pPr>
        <w:rPr>
          <w:b/>
          <w:bCs/>
        </w:rPr>
      </w:pPr>
      <w:r w:rsidRPr="002B0B75">
        <w:rPr>
          <w:b/>
          <w:bCs/>
        </w:rPr>
        <w:t>Учебно-методические пособия</w:t>
      </w:r>
    </w:p>
    <w:p w:rsidR="003B289F" w:rsidRPr="002B0B75" w:rsidRDefault="003B289F" w:rsidP="008714C1">
      <w:pPr>
        <w:numPr>
          <w:ilvl w:val="0"/>
          <w:numId w:val="14"/>
        </w:numPr>
        <w:rPr>
          <w:bCs/>
        </w:rPr>
      </w:pPr>
      <w:r w:rsidRPr="002B0B75">
        <w:rPr>
          <w:bCs/>
        </w:rPr>
        <w:t>М. Л. Несмелова, В. И. Уколова, А. В. Ревякин Всеобщая история  с древнейших вр</w:t>
      </w:r>
      <w:r w:rsidRPr="002B0B75">
        <w:rPr>
          <w:bCs/>
        </w:rPr>
        <w:t>е</w:t>
      </w:r>
      <w:r w:rsidRPr="002B0B75">
        <w:rPr>
          <w:bCs/>
        </w:rPr>
        <w:t>мен  до конца XIX века  10 класс Методические рекомендации. Просвещение 2006 г.</w:t>
      </w:r>
    </w:p>
    <w:p w:rsidR="003B289F" w:rsidRPr="002B0B75" w:rsidRDefault="003B289F" w:rsidP="003B289F">
      <w:pPr>
        <w:rPr>
          <w:bCs/>
        </w:rPr>
      </w:pPr>
    </w:p>
    <w:p w:rsidR="003B289F" w:rsidRPr="002B0B75" w:rsidRDefault="003B289F" w:rsidP="003B289F">
      <w:pPr>
        <w:rPr>
          <w:b/>
          <w:bCs/>
        </w:rPr>
      </w:pPr>
      <w:r w:rsidRPr="002B0B75">
        <w:rPr>
          <w:b/>
          <w:bCs/>
        </w:rPr>
        <w:t>Цели курса:</w:t>
      </w:r>
    </w:p>
    <w:p w:rsidR="003B289F" w:rsidRPr="002B0B75" w:rsidRDefault="003B289F" w:rsidP="003B289F">
      <w:pPr>
        <w:rPr>
          <w:bCs/>
        </w:rPr>
      </w:pPr>
      <w:r w:rsidRPr="002B0B75">
        <w:rPr>
          <w:bCs/>
        </w:rPr>
        <w:t>Воспитание гражданственности, развитие мировоззренческих убеждений учащихся на осн</w:t>
      </w:r>
      <w:r w:rsidRPr="002B0B75">
        <w:rPr>
          <w:bCs/>
        </w:rPr>
        <w:t>о</w:t>
      </w:r>
      <w:r w:rsidRPr="002B0B75">
        <w:rPr>
          <w:bCs/>
        </w:rPr>
        <w:t>ве осмысления ими исторически сложившихся культурных, религиозных, этнонациональных традиций, нравственных и социальных установок.</w:t>
      </w:r>
    </w:p>
    <w:p w:rsidR="003B289F" w:rsidRPr="002B0B75" w:rsidRDefault="003B289F" w:rsidP="003B289F">
      <w:pPr>
        <w:rPr>
          <w:bCs/>
        </w:rPr>
      </w:pPr>
      <w:r w:rsidRPr="002B0B75">
        <w:rPr>
          <w:bCs/>
        </w:rPr>
        <w:t>Развитие способности понимать историческую обусловленность явлений и процессов совр</w:t>
      </w:r>
      <w:r w:rsidRPr="002B0B75">
        <w:rPr>
          <w:bCs/>
        </w:rPr>
        <w:t>е</w:t>
      </w:r>
      <w:r w:rsidRPr="002B0B75">
        <w:rPr>
          <w:bCs/>
        </w:rPr>
        <w:t>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w:t>
      </w:r>
      <w:r w:rsidRPr="002B0B75">
        <w:rPr>
          <w:bCs/>
        </w:rPr>
        <w:t>и</w:t>
      </w:r>
      <w:r w:rsidRPr="002B0B75">
        <w:rPr>
          <w:bCs/>
        </w:rPr>
        <w:t>стемами.</w:t>
      </w:r>
    </w:p>
    <w:p w:rsidR="003B289F" w:rsidRPr="002B0B75" w:rsidRDefault="003B289F" w:rsidP="003B289F">
      <w:pPr>
        <w:rPr>
          <w:bCs/>
        </w:rPr>
      </w:pPr>
      <w:r w:rsidRPr="002B0B75">
        <w:rPr>
          <w:bCs/>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B289F" w:rsidRPr="002B0B75" w:rsidRDefault="003B289F" w:rsidP="003B289F">
      <w:pPr>
        <w:rPr>
          <w:bCs/>
        </w:rPr>
      </w:pPr>
      <w:r w:rsidRPr="002B0B75">
        <w:rPr>
          <w:bCs/>
        </w:rPr>
        <w:t>Овладение умениями и навыками поиска, систематизации и комплексного анализа историч</w:t>
      </w:r>
      <w:r w:rsidRPr="002B0B75">
        <w:rPr>
          <w:bCs/>
        </w:rPr>
        <w:t>е</w:t>
      </w:r>
      <w:r w:rsidRPr="002B0B75">
        <w:rPr>
          <w:bCs/>
        </w:rPr>
        <w:t>ской информации.</w:t>
      </w:r>
    </w:p>
    <w:p w:rsidR="003B289F" w:rsidRPr="002B0B75" w:rsidRDefault="003B289F" w:rsidP="003B289F">
      <w:pPr>
        <w:rPr>
          <w:bCs/>
        </w:rPr>
      </w:pPr>
      <w:r w:rsidRPr="002B0B75">
        <w:rPr>
          <w:bCs/>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B289F" w:rsidRPr="002B0B75" w:rsidRDefault="003B289F" w:rsidP="003B289F">
      <w:pPr>
        <w:rPr>
          <w:bCs/>
        </w:rPr>
      </w:pPr>
    </w:p>
    <w:p w:rsidR="003B289F" w:rsidRPr="002B0B75" w:rsidRDefault="003B289F" w:rsidP="003B289F">
      <w:pPr>
        <w:rPr>
          <w:bCs/>
        </w:rPr>
      </w:pPr>
      <w:r w:rsidRPr="002B0B75">
        <w:rPr>
          <w:bCs/>
        </w:rPr>
        <w:t>В результате изучения истории ученик должен</w:t>
      </w:r>
    </w:p>
    <w:p w:rsidR="003B289F" w:rsidRPr="002B0B75" w:rsidRDefault="003B289F" w:rsidP="003B289F">
      <w:pPr>
        <w:rPr>
          <w:b/>
          <w:bCs/>
        </w:rPr>
      </w:pPr>
      <w:r w:rsidRPr="002B0B75">
        <w:rPr>
          <w:b/>
          <w:bCs/>
        </w:rPr>
        <w:t>знать/понимать</w:t>
      </w:r>
    </w:p>
    <w:p w:rsidR="003B289F" w:rsidRPr="002B0B75" w:rsidRDefault="003B289F" w:rsidP="008714C1">
      <w:pPr>
        <w:numPr>
          <w:ilvl w:val="0"/>
          <w:numId w:val="15"/>
        </w:numPr>
        <w:rPr>
          <w:bCs/>
        </w:rPr>
      </w:pPr>
      <w:r w:rsidRPr="002B0B75">
        <w:rPr>
          <w:bCs/>
        </w:rPr>
        <w:t>основные этапы и ключевые события истории России и мира с древности до наших дней; выдающихся деятелей отечественной и всеобщей истории;</w:t>
      </w:r>
    </w:p>
    <w:p w:rsidR="003B289F" w:rsidRPr="002B0B75" w:rsidRDefault="003B289F" w:rsidP="008714C1">
      <w:pPr>
        <w:numPr>
          <w:ilvl w:val="0"/>
          <w:numId w:val="15"/>
        </w:numPr>
        <w:rPr>
          <w:bCs/>
        </w:rPr>
      </w:pPr>
      <w:r w:rsidRPr="002B0B75">
        <w:rPr>
          <w:bCs/>
        </w:rPr>
        <w:t>важнейшие достижения культуры и системы ценностей, сформировавшиеся в ходе исторического развития;</w:t>
      </w:r>
    </w:p>
    <w:p w:rsidR="003B289F" w:rsidRPr="002B0B75" w:rsidRDefault="003B289F" w:rsidP="008714C1">
      <w:pPr>
        <w:numPr>
          <w:ilvl w:val="0"/>
          <w:numId w:val="15"/>
        </w:numPr>
        <w:rPr>
          <w:bCs/>
        </w:rPr>
      </w:pPr>
      <w:r w:rsidRPr="002B0B75">
        <w:rPr>
          <w:bCs/>
        </w:rPr>
        <w:t>изученные виды исторических источников;</w:t>
      </w:r>
    </w:p>
    <w:p w:rsidR="003B289F" w:rsidRPr="002B0B75" w:rsidRDefault="003B289F" w:rsidP="003B289F">
      <w:pPr>
        <w:rPr>
          <w:b/>
          <w:bCs/>
        </w:rPr>
      </w:pPr>
      <w:r w:rsidRPr="002B0B75">
        <w:rPr>
          <w:b/>
          <w:bCs/>
        </w:rPr>
        <w:t>уметь</w:t>
      </w:r>
    </w:p>
    <w:p w:rsidR="003B289F" w:rsidRPr="002B0B75" w:rsidRDefault="003B289F" w:rsidP="008714C1">
      <w:pPr>
        <w:numPr>
          <w:ilvl w:val="0"/>
          <w:numId w:val="16"/>
        </w:numPr>
        <w:rPr>
          <w:bCs/>
        </w:rPr>
      </w:pPr>
      <w:r w:rsidRPr="002B0B75">
        <w:rPr>
          <w:bCs/>
        </w:rPr>
        <w:t>соотносить даты событий отечественной и всеобщей истории с веком; определять п</w:t>
      </w:r>
      <w:r w:rsidRPr="002B0B75">
        <w:rPr>
          <w:bCs/>
        </w:rPr>
        <w:t>о</w:t>
      </w:r>
      <w:r w:rsidRPr="002B0B75">
        <w:rPr>
          <w:bCs/>
        </w:rPr>
        <w:t>следовательность и длительность важнейших событий отечественной и всеобщей и</w:t>
      </w:r>
      <w:r w:rsidRPr="002B0B75">
        <w:rPr>
          <w:bCs/>
        </w:rPr>
        <w:t>с</w:t>
      </w:r>
      <w:r w:rsidRPr="002B0B75">
        <w:rPr>
          <w:bCs/>
        </w:rPr>
        <w:t>тории;</w:t>
      </w:r>
    </w:p>
    <w:p w:rsidR="003B289F" w:rsidRPr="002B0B75" w:rsidRDefault="003B289F" w:rsidP="008714C1">
      <w:pPr>
        <w:numPr>
          <w:ilvl w:val="0"/>
          <w:numId w:val="16"/>
        </w:numPr>
        <w:rPr>
          <w:bCs/>
        </w:rPr>
      </w:pPr>
      <w:r w:rsidRPr="002B0B75">
        <w:rPr>
          <w:bCs/>
        </w:rPr>
        <w:t>использовать текст исторического источника при ответе на вопросы, решении разли</w:t>
      </w:r>
      <w:r w:rsidRPr="002B0B75">
        <w:rPr>
          <w:bCs/>
        </w:rPr>
        <w:t>ч</w:t>
      </w:r>
      <w:r w:rsidRPr="002B0B75">
        <w:rPr>
          <w:bCs/>
        </w:rPr>
        <w:t xml:space="preserve">ных учебных задач; сравнивать свидетельства разных источников; </w:t>
      </w:r>
    </w:p>
    <w:p w:rsidR="003B289F" w:rsidRPr="002B0B75" w:rsidRDefault="003B289F" w:rsidP="008714C1">
      <w:pPr>
        <w:numPr>
          <w:ilvl w:val="0"/>
          <w:numId w:val="16"/>
        </w:numPr>
        <w:rPr>
          <w:bCs/>
        </w:rPr>
      </w:pPr>
      <w:r w:rsidRPr="002B0B75">
        <w:rPr>
          <w:bCs/>
        </w:rPr>
        <w:t>показывать на исторической карте территории расселения народов, границы гос</w:t>
      </w:r>
      <w:r w:rsidRPr="002B0B75">
        <w:rPr>
          <w:bCs/>
        </w:rPr>
        <w:t>у</w:t>
      </w:r>
      <w:r w:rsidRPr="002B0B75">
        <w:rPr>
          <w:bCs/>
        </w:rPr>
        <w:t>дарств, города, места значительных исторических событий;</w:t>
      </w:r>
    </w:p>
    <w:p w:rsidR="003B289F" w:rsidRPr="002B0B75" w:rsidRDefault="003B289F" w:rsidP="008714C1">
      <w:pPr>
        <w:numPr>
          <w:ilvl w:val="0"/>
          <w:numId w:val="16"/>
        </w:numPr>
        <w:rPr>
          <w:bCs/>
        </w:rPr>
      </w:pPr>
      <w:r w:rsidRPr="002B0B75">
        <w:rPr>
          <w:bCs/>
        </w:rPr>
        <w:t>рассказывать о важнейших исторических событиях и их участниках, показывая зн</w:t>
      </w:r>
      <w:r w:rsidRPr="002B0B75">
        <w:rPr>
          <w:bCs/>
        </w:rPr>
        <w:t>а</w:t>
      </w:r>
      <w:r w:rsidRPr="002B0B75">
        <w:rPr>
          <w:bCs/>
        </w:rPr>
        <w:t>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w:t>
      </w:r>
      <w:r w:rsidRPr="002B0B75">
        <w:rPr>
          <w:bCs/>
        </w:rPr>
        <w:t>г</w:t>
      </w:r>
      <w:r w:rsidRPr="002B0B75">
        <w:rPr>
          <w:bCs/>
        </w:rPr>
        <w:t>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3B289F" w:rsidRPr="002B0B75" w:rsidRDefault="003B289F" w:rsidP="008714C1">
      <w:pPr>
        <w:numPr>
          <w:ilvl w:val="0"/>
          <w:numId w:val="16"/>
        </w:numPr>
        <w:rPr>
          <w:bCs/>
        </w:rPr>
      </w:pPr>
      <w:r w:rsidRPr="002B0B75">
        <w:rPr>
          <w:bCs/>
        </w:rPr>
        <w:lastRenderedPageBreak/>
        <w:t>соотносить общие исторические процессы и отдельные факты; выявлять существе</w:t>
      </w:r>
      <w:r w:rsidRPr="002B0B75">
        <w:rPr>
          <w:bCs/>
        </w:rPr>
        <w:t>н</w:t>
      </w:r>
      <w:r w:rsidRPr="002B0B75">
        <w:rPr>
          <w:bCs/>
        </w:rPr>
        <w:t>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w:t>
      </w:r>
      <w:r w:rsidRPr="002B0B75">
        <w:rPr>
          <w:bCs/>
        </w:rPr>
        <w:t>о</w:t>
      </w:r>
      <w:r w:rsidRPr="002B0B75">
        <w:rPr>
          <w:bCs/>
        </w:rPr>
        <w:t xml:space="preserve">бытий и явлений; определять на основе учебного материала причины и следствия важнейших исторических событий; </w:t>
      </w:r>
    </w:p>
    <w:p w:rsidR="003B289F" w:rsidRPr="002B0B75" w:rsidRDefault="003B289F" w:rsidP="008714C1">
      <w:pPr>
        <w:numPr>
          <w:ilvl w:val="0"/>
          <w:numId w:val="16"/>
        </w:numPr>
        <w:rPr>
          <w:bCs/>
        </w:rPr>
      </w:pPr>
      <w:r w:rsidRPr="002B0B75">
        <w:rPr>
          <w:bCs/>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3B289F" w:rsidRPr="002B0B75" w:rsidRDefault="003B289F" w:rsidP="003B289F">
      <w:pPr>
        <w:rPr>
          <w:b/>
          <w:bCs/>
        </w:rPr>
      </w:pPr>
      <w:r w:rsidRPr="002B0B75">
        <w:rPr>
          <w:b/>
          <w:bCs/>
        </w:rPr>
        <w:t>использовать приобретенные знания и умения в практической деятельности и повс</w:t>
      </w:r>
      <w:r w:rsidRPr="002B0B75">
        <w:rPr>
          <w:b/>
          <w:bCs/>
        </w:rPr>
        <w:t>е</w:t>
      </w:r>
      <w:r w:rsidRPr="002B0B75">
        <w:rPr>
          <w:b/>
          <w:bCs/>
        </w:rPr>
        <w:t>дневной жизни для:</w:t>
      </w:r>
    </w:p>
    <w:p w:rsidR="003B289F" w:rsidRPr="002B0B75" w:rsidRDefault="003B289F" w:rsidP="008714C1">
      <w:pPr>
        <w:numPr>
          <w:ilvl w:val="0"/>
          <w:numId w:val="17"/>
        </w:numPr>
        <w:rPr>
          <w:bCs/>
        </w:rPr>
      </w:pPr>
      <w:r w:rsidRPr="002B0B75">
        <w:rPr>
          <w:bCs/>
        </w:rPr>
        <w:t>понимания исторических причин и исторического значения событий и явлений с</w:t>
      </w:r>
      <w:r w:rsidRPr="002B0B75">
        <w:rPr>
          <w:bCs/>
        </w:rPr>
        <w:t>о</w:t>
      </w:r>
      <w:r w:rsidRPr="002B0B75">
        <w:rPr>
          <w:bCs/>
        </w:rPr>
        <w:t>временной жизни;</w:t>
      </w:r>
    </w:p>
    <w:p w:rsidR="003B289F" w:rsidRPr="002B0B75" w:rsidRDefault="003B289F" w:rsidP="008714C1">
      <w:pPr>
        <w:numPr>
          <w:ilvl w:val="0"/>
          <w:numId w:val="17"/>
        </w:numPr>
        <w:rPr>
          <w:bCs/>
        </w:rPr>
      </w:pPr>
      <w:r w:rsidRPr="002B0B75">
        <w:rPr>
          <w:bCs/>
        </w:rPr>
        <w:t>высказывания собственных суждений об историческом наследии народов России и мира;</w:t>
      </w:r>
    </w:p>
    <w:p w:rsidR="003B289F" w:rsidRPr="002B0B75" w:rsidRDefault="003B289F" w:rsidP="008714C1">
      <w:pPr>
        <w:numPr>
          <w:ilvl w:val="0"/>
          <w:numId w:val="17"/>
        </w:numPr>
        <w:rPr>
          <w:bCs/>
        </w:rPr>
      </w:pPr>
      <w:r w:rsidRPr="002B0B75">
        <w:rPr>
          <w:bCs/>
        </w:rPr>
        <w:t>объяснения исторически сложившихся норм социального поведения;</w:t>
      </w:r>
    </w:p>
    <w:p w:rsidR="003B289F" w:rsidRPr="002B0B75" w:rsidRDefault="003B289F" w:rsidP="008714C1">
      <w:pPr>
        <w:numPr>
          <w:ilvl w:val="0"/>
          <w:numId w:val="17"/>
        </w:numPr>
        <w:rPr>
          <w:bCs/>
        </w:rPr>
      </w:pPr>
      <w:r w:rsidRPr="002B0B75">
        <w:rPr>
          <w:bCs/>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3B289F" w:rsidRPr="002B0B75" w:rsidRDefault="003B289F" w:rsidP="003B289F">
      <w:pPr>
        <w:rPr>
          <w:bCs/>
        </w:rPr>
      </w:pPr>
    </w:p>
    <w:p w:rsidR="003B289F" w:rsidRPr="002B0B75" w:rsidRDefault="003B289F" w:rsidP="003B289F">
      <w:pPr>
        <w:rPr>
          <w:bCs/>
        </w:rPr>
      </w:pPr>
      <w:r w:rsidRPr="002B0B75">
        <w:rPr>
          <w:b/>
          <w:bCs/>
        </w:rPr>
        <w:t>Контролирующие элементы, заложенные в программе по Истории 10 класс.</w:t>
      </w:r>
      <w:r w:rsidRPr="002B0B75">
        <w:rPr>
          <w:b/>
          <w:bCs/>
        </w:rPr>
        <w:br/>
      </w:r>
      <w:r w:rsidRPr="002B0B75">
        <w:rPr>
          <w:bCs/>
        </w:rPr>
        <w:br/>
        <w:t>I. Хронологические знания и умения:</w:t>
      </w:r>
      <w:r w:rsidRPr="002B0B75">
        <w:rPr>
          <w:bCs/>
        </w:rPr>
        <w:br/>
        <w:t>1 Называть даты важнейших событий, хронологические рамки, периоды значительных соб</w:t>
      </w:r>
      <w:r w:rsidRPr="002B0B75">
        <w:rPr>
          <w:bCs/>
        </w:rPr>
        <w:t>ы</w:t>
      </w:r>
      <w:r w:rsidRPr="002B0B75">
        <w:rPr>
          <w:bCs/>
        </w:rPr>
        <w:t>тий и процессов;</w:t>
      </w:r>
      <w:r w:rsidRPr="002B0B75">
        <w:rPr>
          <w:bCs/>
        </w:rPr>
        <w:br/>
        <w:t>2 Составлять хронологические и синхронистические таблицы;</w:t>
      </w:r>
      <w:r w:rsidRPr="002B0B75">
        <w:rPr>
          <w:bCs/>
        </w:rPr>
        <w:br/>
        <w:t>3 Характеризовать периоды в развитии важнейших исторических процессов, масштабных событий;</w:t>
      </w:r>
      <w:r w:rsidRPr="002B0B75">
        <w:rPr>
          <w:bCs/>
        </w:rPr>
        <w:br/>
        <w:t>II. Знание фактов:</w:t>
      </w:r>
      <w:r w:rsidRPr="002B0B75">
        <w:rPr>
          <w:bCs/>
        </w:rPr>
        <w:br/>
        <w:t>1 Называть место, обстоятельства, участников, результаты важнейших исторических соб</w:t>
      </w:r>
      <w:r w:rsidRPr="002B0B75">
        <w:rPr>
          <w:bCs/>
        </w:rPr>
        <w:t>ы</w:t>
      </w:r>
      <w:r w:rsidRPr="002B0B75">
        <w:rPr>
          <w:bCs/>
        </w:rPr>
        <w:t>тий.</w:t>
      </w:r>
      <w:r w:rsidRPr="002B0B75">
        <w:rPr>
          <w:bCs/>
        </w:rPr>
        <w:br/>
        <w:t>III. Работа с источниками:</w:t>
      </w:r>
      <w:r w:rsidRPr="002B0B75">
        <w:rPr>
          <w:bCs/>
        </w:rPr>
        <w:br/>
        <w:t>1 Читать историческую карту с опорой на легенду;</w:t>
      </w:r>
      <w:r w:rsidRPr="002B0B75">
        <w:rPr>
          <w:bCs/>
        </w:rPr>
        <w:br/>
        <w:t>2 Использовать данные исторической карты для характеристики политического и эконом</w:t>
      </w:r>
      <w:r w:rsidRPr="002B0B75">
        <w:rPr>
          <w:bCs/>
        </w:rPr>
        <w:t>и</w:t>
      </w:r>
      <w:r w:rsidRPr="002B0B75">
        <w:rPr>
          <w:bCs/>
        </w:rPr>
        <w:t>ческого развития стран и регионов мира в отдельные периоды истории;</w:t>
      </w:r>
      <w:r w:rsidRPr="002B0B75">
        <w:rPr>
          <w:bCs/>
        </w:rPr>
        <w:br/>
        <w:t>3 Проводить поиск необходимой информации в одном или нескольких источников.</w:t>
      </w:r>
      <w:r w:rsidRPr="002B0B75">
        <w:rPr>
          <w:bCs/>
        </w:rPr>
        <w:br/>
        <w:t>4 Высказывать суждения о назначении, ценности источника;</w:t>
      </w:r>
      <w:r w:rsidRPr="002B0B75">
        <w:rPr>
          <w:bCs/>
        </w:rPr>
        <w:br/>
        <w:t>5 Характеризовать позиции, взгляды автора (составителя) источника;</w:t>
      </w:r>
      <w:r w:rsidRPr="002B0B75">
        <w:rPr>
          <w:bCs/>
        </w:rPr>
        <w:br/>
        <w:t>6 Сравнивать данные разных источников, выявлять их сходство и различие.</w:t>
      </w:r>
      <w:r w:rsidRPr="002B0B75">
        <w:rPr>
          <w:bCs/>
        </w:rPr>
        <w:br/>
        <w:t>IV. Работа с терминами и понятиями:</w:t>
      </w:r>
      <w:r w:rsidRPr="002B0B75">
        <w:rPr>
          <w:bCs/>
        </w:rPr>
        <w:br/>
        <w:t>1 Объяснять смысл, значение исторических терминов и понятий;</w:t>
      </w:r>
      <w:r w:rsidRPr="002B0B75">
        <w:rPr>
          <w:bCs/>
        </w:rPr>
        <w:br/>
        <w:t>V. Работа с персоналиями:</w:t>
      </w:r>
      <w:r w:rsidRPr="002B0B75">
        <w:rPr>
          <w:bCs/>
        </w:rPr>
        <w:br/>
        <w:t>1 Излагать оценки событий и личностей, приводимых в учебной литературе;</w:t>
      </w:r>
      <w:r w:rsidRPr="002B0B75">
        <w:rPr>
          <w:bCs/>
        </w:rPr>
        <w:br/>
        <w:t>2 Аргументировать своё отношение к наиболее значительным личностям в истории.</w:t>
      </w:r>
    </w:p>
    <w:p w:rsidR="003B289F" w:rsidRPr="002B0B75" w:rsidRDefault="003B289F" w:rsidP="003B289F">
      <w:pPr>
        <w:rPr>
          <w:bCs/>
        </w:rPr>
      </w:pPr>
    </w:p>
    <w:p w:rsidR="003B289F" w:rsidRPr="002B0B75" w:rsidRDefault="003B289F" w:rsidP="003B289F">
      <w:pPr>
        <w:rPr>
          <w:b/>
          <w:bCs/>
          <w:i/>
        </w:rPr>
      </w:pPr>
      <w:r w:rsidRPr="002B0B75">
        <w:rPr>
          <w:bCs/>
        </w:rPr>
        <w:t xml:space="preserve"> </w:t>
      </w:r>
      <w:r w:rsidRPr="002B0B75">
        <w:rPr>
          <w:b/>
          <w:bCs/>
          <w:i/>
        </w:rPr>
        <w:t>Основное содержание (Всеобщая история)</w:t>
      </w:r>
    </w:p>
    <w:p w:rsidR="003B289F" w:rsidRPr="002B0B75" w:rsidRDefault="003B289F" w:rsidP="003B289F">
      <w:pPr>
        <w:rPr>
          <w:bCs/>
        </w:rPr>
      </w:pPr>
      <w:r w:rsidRPr="002B0B75">
        <w:rPr>
          <w:bCs/>
        </w:rPr>
        <w:t xml:space="preserve">РАЗДЕЛ I.  ПЕРВОБЫТНОСТЬ (1 Ч) </w:t>
      </w:r>
    </w:p>
    <w:p w:rsidR="003B289F" w:rsidRPr="002B0B75" w:rsidRDefault="003B289F" w:rsidP="003B289F">
      <w:pPr>
        <w:rPr>
          <w:bCs/>
        </w:rPr>
      </w:pPr>
      <w:r w:rsidRPr="002B0B75">
        <w:rPr>
          <w:bCs/>
        </w:rPr>
        <w:t>Т е м а  1. Предыстория (1 ч)</w:t>
      </w:r>
    </w:p>
    <w:p w:rsidR="003B289F" w:rsidRPr="002B0B75" w:rsidRDefault="003B289F" w:rsidP="003B289F">
      <w:pPr>
        <w:rPr>
          <w:bCs/>
        </w:rPr>
      </w:pPr>
      <w:r w:rsidRPr="002B0B75">
        <w:rPr>
          <w:bCs/>
        </w:rPr>
        <w:t xml:space="preserve">      Понятия «предыстория человечества» и «первобытное общество». </w:t>
      </w:r>
      <w:r w:rsidRPr="002B0B75">
        <w:rPr>
          <w:bCs/>
        </w:rPr>
        <w:br/>
        <w:t>      Проблема происхождения человека. Расселение первобытного человека. Появление чел</w:t>
      </w:r>
      <w:r w:rsidRPr="002B0B75">
        <w:rPr>
          <w:bCs/>
        </w:rPr>
        <w:t>о</w:t>
      </w:r>
      <w:r w:rsidRPr="002B0B75">
        <w:rPr>
          <w:bCs/>
        </w:rPr>
        <w:t xml:space="preserve">века современного типа. </w:t>
      </w:r>
      <w:r w:rsidRPr="002B0B75">
        <w:rPr>
          <w:bCs/>
        </w:rPr>
        <w:br/>
        <w:t xml:space="preserve">      Взаимосвязь процессов антропогенеза и социогенеза. Первичные формы социального объединения. Присваивающее и производящее хозяйства. Неолитическая революция. </w:t>
      </w:r>
    </w:p>
    <w:p w:rsidR="003B289F" w:rsidRPr="002B0B75" w:rsidRDefault="003B289F" w:rsidP="003B289F">
      <w:pPr>
        <w:rPr>
          <w:bCs/>
        </w:rPr>
      </w:pPr>
      <w:r w:rsidRPr="002B0B75">
        <w:rPr>
          <w:bCs/>
        </w:rPr>
        <w:t>РАЗДЕЛ II. ДРЕВНИЙ МИР (3 Ч)</w:t>
      </w:r>
    </w:p>
    <w:p w:rsidR="003B289F" w:rsidRPr="002B0B75" w:rsidRDefault="003B289F" w:rsidP="003B289F">
      <w:pPr>
        <w:rPr>
          <w:bCs/>
        </w:rPr>
      </w:pPr>
      <w:r w:rsidRPr="002B0B75">
        <w:rPr>
          <w:bCs/>
        </w:rPr>
        <w:lastRenderedPageBreak/>
        <w:t>Т е м а  2. Древний Восток (1 ч)</w:t>
      </w:r>
    </w:p>
    <w:p w:rsidR="003B289F" w:rsidRPr="002B0B75" w:rsidRDefault="003B289F" w:rsidP="003B289F">
      <w:pPr>
        <w:rPr>
          <w:bCs/>
        </w:rPr>
      </w:pPr>
      <w:r w:rsidRPr="002B0B75">
        <w:rPr>
          <w:bCs/>
        </w:rPr>
        <w:t xml:space="preserve">      Ближний Восток — колыбель древнейших цивилизаций. </w:t>
      </w:r>
      <w:r w:rsidRPr="002B0B75">
        <w:rPr>
          <w:bCs/>
        </w:rPr>
        <w:br/>
        <w:t xml:space="preserve">      Взаимодействие человека и природы в древних обществах. Цивилизации долин великих рек: Месопотамия, Древний Египет, Древняя Индия, Древний Китай. </w:t>
      </w:r>
      <w:r w:rsidRPr="002B0B75">
        <w:rPr>
          <w:bCs/>
        </w:rPr>
        <w:br/>
        <w:t>      Восточная деспотия. Власть и общество, положение подданных. Доминирование трад</w:t>
      </w:r>
      <w:r w:rsidRPr="002B0B75">
        <w:rPr>
          <w:bCs/>
        </w:rPr>
        <w:t>и</w:t>
      </w:r>
      <w:r w:rsidRPr="002B0B75">
        <w:rPr>
          <w:bCs/>
        </w:rPr>
        <w:t xml:space="preserve">ции в жизни древневосточных обществ. Складывание первых мировых империй. </w:t>
      </w:r>
      <w:r w:rsidRPr="002B0B75">
        <w:rPr>
          <w:bCs/>
        </w:rPr>
        <w:br/>
        <w:t xml:space="preserve">      Значение цивилизаций Древнего Востока и их культурного наследия для последующих эпох и мировой культуры. </w:t>
      </w:r>
    </w:p>
    <w:p w:rsidR="003B289F" w:rsidRPr="002B0B75" w:rsidRDefault="003B289F" w:rsidP="003B289F">
      <w:pPr>
        <w:rPr>
          <w:bCs/>
        </w:rPr>
      </w:pPr>
      <w:r w:rsidRPr="002B0B75">
        <w:rPr>
          <w:bCs/>
        </w:rPr>
        <w:t>Т е м а  3. Античность (2 ч)</w:t>
      </w:r>
    </w:p>
    <w:p w:rsidR="003B289F" w:rsidRPr="002B0B75" w:rsidRDefault="003B289F" w:rsidP="003B289F">
      <w:pPr>
        <w:rPr>
          <w:bCs/>
        </w:rPr>
      </w:pPr>
      <w:r w:rsidRPr="002B0B75">
        <w:rPr>
          <w:bCs/>
        </w:rPr>
        <w:t xml:space="preserve">      Понятие «античность». Периодизация становления и развития античной цивилизации. Ареал ее распределения. </w:t>
      </w:r>
    </w:p>
    <w:p w:rsidR="003B289F" w:rsidRPr="002B0B75" w:rsidRDefault="003B289F" w:rsidP="003B289F">
      <w:pPr>
        <w:rPr>
          <w:bCs/>
        </w:rPr>
      </w:pPr>
      <w:r w:rsidRPr="002B0B75">
        <w:rPr>
          <w:bCs/>
        </w:rPr>
        <w:t xml:space="preserve">Ч а с т ь  1. Древняя Греция (1 ч) </w:t>
      </w:r>
    </w:p>
    <w:p w:rsidR="003B289F" w:rsidRPr="002B0B75" w:rsidRDefault="003B289F" w:rsidP="003B289F">
      <w:pPr>
        <w:rPr>
          <w:bCs/>
        </w:rPr>
      </w:pPr>
      <w:r w:rsidRPr="002B0B75">
        <w:rPr>
          <w:bCs/>
        </w:rPr>
        <w:t xml:space="preserve">      Древняя Греция — часть античной цивилизации. Периодизация ее истории. </w:t>
      </w:r>
      <w:r w:rsidRPr="002B0B75">
        <w:rPr>
          <w:bCs/>
        </w:rPr>
        <w:br/>
        <w:t>      Архаическая Греция. Власть и человек в архаической Греции. Место аристократии в о</w:t>
      </w:r>
      <w:r w:rsidRPr="002B0B75">
        <w:rPr>
          <w:bCs/>
        </w:rPr>
        <w:t>б</w:t>
      </w:r>
      <w:r w:rsidRPr="002B0B75">
        <w:rPr>
          <w:bCs/>
        </w:rPr>
        <w:t xml:space="preserve">ществах архаической Греции. Агональное начало в культуре. Олимпийские игры. </w:t>
      </w:r>
      <w:r w:rsidRPr="002B0B75">
        <w:rPr>
          <w:bCs/>
        </w:rPr>
        <w:br/>
        <w:t xml:space="preserve">      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Человек в мире древнегреческих полисов. </w:t>
      </w:r>
      <w:r w:rsidRPr="002B0B75">
        <w:rPr>
          <w:bCs/>
        </w:rPr>
        <w:br/>
        <w:t xml:space="preserve">      Древнегреческое язычество. </w:t>
      </w:r>
      <w:r w:rsidRPr="002B0B75">
        <w:rPr>
          <w:bCs/>
        </w:rPr>
        <w:br/>
        <w:t>      Культура Древней Греции. Древнегреческая философия, знания о мире и человеке. Театр, архитектура. Значение политического и культурного наследия Древней Греции для послед</w:t>
      </w:r>
      <w:r w:rsidRPr="002B0B75">
        <w:rPr>
          <w:bCs/>
        </w:rPr>
        <w:t>у</w:t>
      </w:r>
      <w:r w:rsidRPr="002B0B75">
        <w:rPr>
          <w:bCs/>
        </w:rPr>
        <w:t xml:space="preserve">ющих эпох и мировой культуры. </w:t>
      </w:r>
      <w:r w:rsidRPr="002B0B75">
        <w:rPr>
          <w:bCs/>
        </w:rPr>
        <w:br/>
        <w:t xml:space="preserve">      Греческие полисы в международных отношениях Древнего мира. </w:t>
      </w:r>
      <w:r w:rsidRPr="002B0B75">
        <w:rPr>
          <w:bCs/>
        </w:rPr>
        <w:br/>
        <w:t xml:space="preserve">      Походы Александра Македонского, образование им мировой державы. </w:t>
      </w:r>
    </w:p>
    <w:p w:rsidR="003B289F" w:rsidRPr="002B0B75" w:rsidRDefault="003B289F" w:rsidP="003B289F">
      <w:pPr>
        <w:rPr>
          <w:bCs/>
        </w:rPr>
      </w:pPr>
      <w:r w:rsidRPr="002B0B75">
        <w:rPr>
          <w:bCs/>
        </w:rPr>
        <w:t>Ч а с т ь  2. Древний Рим (1 ч)</w:t>
      </w:r>
    </w:p>
    <w:p w:rsidR="003B289F" w:rsidRPr="002B0B75" w:rsidRDefault="003B289F" w:rsidP="003B289F">
      <w:pPr>
        <w:rPr>
          <w:bCs/>
        </w:rPr>
      </w:pPr>
      <w:r w:rsidRPr="002B0B75">
        <w:rPr>
          <w:bCs/>
        </w:rPr>
        <w:t>      Периодизация истории Древнего Рима. Римская цивилизация как часть античной цивил</w:t>
      </w:r>
      <w:r w:rsidRPr="002B0B75">
        <w:rPr>
          <w:bCs/>
        </w:rPr>
        <w:t>и</w:t>
      </w:r>
      <w:r w:rsidRPr="002B0B75">
        <w:rPr>
          <w:bCs/>
        </w:rPr>
        <w:t xml:space="preserve">зации. </w:t>
      </w:r>
      <w:r w:rsidRPr="002B0B75">
        <w:rPr>
          <w:bCs/>
        </w:rPr>
        <w:br/>
        <w:t xml:space="preserve">      Ранний Рим. Патриции и плебеи. </w:t>
      </w:r>
      <w:r w:rsidRPr="002B0B75">
        <w:rPr>
          <w:bCs/>
        </w:rPr>
        <w:br/>
        <w:t xml:space="preserve">      Римская гражданская община и ранняя республика. </w:t>
      </w:r>
      <w:r w:rsidRPr="002B0B75">
        <w:rPr>
          <w:bCs/>
        </w:rPr>
        <w:br/>
        <w:t xml:space="preserve">      Пунические войны. Превращение Рима в мировую державу. </w:t>
      </w:r>
      <w:r w:rsidRPr="002B0B75">
        <w:rPr>
          <w:bCs/>
        </w:rPr>
        <w:br/>
        <w:t xml:space="preserve">      Переход от гражданской общины к мировой империи. Принципат как система власти и управления. </w:t>
      </w:r>
      <w:r w:rsidRPr="002B0B75">
        <w:rPr>
          <w:bCs/>
        </w:rPr>
        <w:br/>
        <w:t xml:space="preserve">      Возникновение и распространение христианства. Становление христианской церкви. </w:t>
      </w:r>
      <w:r w:rsidRPr="002B0B75">
        <w:rPr>
          <w:bCs/>
        </w:rPr>
        <w:br/>
        <w:t>      Кризис III века. Поздняя империя. Доминат. Власть и общество в Поздней империи. К</w:t>
      </w:r>
      <w:r w:rsidRPr="002B0B75">
        <w:rPr>
          <w:bCs/>
        </w:rPr>
        <w:t>о</w:t>
      </w:r>
      <w:r w:rsidRPr="002B0B75">
        <w:rPr>
          <w:bCs/>
        </w:rPr>
        <w:t xml:space="preserve">лонат. </w:t>
      </w:r>
      <w:r w:rsidRPr="002B0B75">
        <w:rPr>
          <w:bCs/>
        </w:rPr>
        <w:br/>
        <w:t xml:space="preserve">      Разделение империи на Восточную и Западную. </w:t>
      </w:r>
      <w:r w:rsidRPr="002B0B75">
        <w:rPr>
          <w:bCs/>
        </w:rPr>
        <w:br/>
        <w:t xml:space="preserve">      Рим и варвары. Падение Западной Римской империи. </w:t>
      </w:r>
      <w:r w:rsidRPr="002B0B75">
        <w:rPr>
          <w:bCs/>
        </w:rPr>
        <w:br/>
        <w:t xml:space="preserve">      Римская цивилизация как основание будущей европейской цивилизации. </w:t>
      </w:r>
    </w:p>
    <w:p w:rsidR="003B289F" w:rsidRPr="002B0B75" w:rsidRDefault="003B289F" w:rsidP="003B289F">
      <w:pPr>
        <w:rPr>
          <w:bCs/>
        </w:rPr>
      </w:pPr>
      <w:r w:rsidRPr="002B0B75">
        <w:rPr>
          <w:bCs/>
        </w:rPr>
        <w:t>РАЗДЕЛ III. СРЕДНЕВЕКОВЬЕ (5 Ч)</w:t>
      </w:r>
    </w:p>
    <w:p w:rsidR="003B289F" w:rsidRPr="002B0B75" w:rsidRDefault="003B289F" w:rsidP="003B289F">
      <w:pPr>
        <w:rPr>
          <w:bCs/>
        </w:rPr>
      </w:pPr>
      <w:r w:rsidRPr="002B0B75">
        <w:rPr>
          <w:bCs/>
        </w:rPr>
        <w:t xml:space="preserve">      Понятие «Средневековье» в современной исторической науке. </w:t>
      </w:r>
      <w:r w:rsidRPr="002B0B75">
        <w:rPr>
          <w:bCs/>
        </w:rPr>
        <w:br/>
        <w:t xml:space="preserve">      Хронологические рамки и основные типологические характеристики Средневековья для Запада и Востока. </w:t>
      </w:r>
    </w:p>
    <w:p w:rsidR="003B289F" w:rsidRPr="002B0B75" w:rsidRDefault="003B289F" w:rsidP="003B289F">
      <w:pPr>
        <w:rPr>
          <w:bCs/>
        </w:rPr>
      </w:pPr>
      <w:r w:rsidRPr="002B0B75">
        <w:rPr>
          <w:bCs/>
        </w:rPr>
        <w:t>Т е м а  4. Западноевропейское Средневековье (2 ч)</w:t>
      </w:r>
    </w:p>
    <w:p w:rsidR="003B289F" w:rsidRPr="002B0B75" w:rsidRDefault="003B289F" w:rsidP="003B289F">
      <w:pPr>
        <w:rPr>
          <w:bCs/>
        </w:rPr>
      </w:pPr>
      <w:r w:rsidRPr="002B0B75">
        <w:rPr>
          <w:bCs/>
        </w:rPr>
        <w:t>      Периодизация западноевропейского Средневековья. Материальная культура западное</w:t>
      </w:r>
      <w:r w:rsidRPr="002B0B75">
        <w:rPr>
          <w:bCs/>
        </w:rPr>
        <w:t>в</w:t>
      </w:r>
      <w:r w:rsidRPr="002B0B75">
        <w:rPr>
          <w:bCs/>
        </w:rPr>
        <w:t xml:space="preserve">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 </w:t>
      </w:r>
      <w:r w:rsidRPr="002B0B75">
        <w:rPr>
          <w:bCs/>
        </w:rPr>
        <w:br/>
        <w:t xml:space="preserve">      Роль религии и церкви в Средние века. Разделение церквей. Католицизм и православие. Папство и светская власть. </w:t>
      </w:r>
      <w:r w:rsidRPr="002B0B75">
        <w:rPr>
          <w:bCs/>
        </w:rPr>
        <w:br/>
        <w:t>      Международные отношения в Средние века.</w:t>
      </w:r>
      <w:r w:rsidRPr="002B0B75">
        <w:rPr>
          <w:bCs/>
        </w:rPr>
        <w:br/>
        <w:t>      «Христианский мир» Средневековья как основание для формирования будущей европе</w:t>
      </w:r>
      <w:r w:rsidRPr="002B0B75">
        <w:rPr>
          <w:bCs/>
        </w:rPr>
        <w:t>й</w:t>
      </w:r>
      <w:r w:rsidRPr="002B0B75">
        <w:rPr>
          <w:bCs/>
        </w:rPr>
        <w:t>ской идентичности.</w:t>
      </w:r>
      <w:r w:rsidRPr="002B0B75">
        <w:rPr>
          <w:bCs/>
        </w:rPr>
        <w:br/>
      </w:r>
      <w:r w:rsidRPr="002B0B75">
        <w:rPr>
          <w:bCs/>
        </w:rPr>
        <w:lastRenderedPageBreak/>
        <w:t xml:space="preserve">      Средневековый город. Городская средневековая культура. </w:t>
      </w:r>
      <w:r w:rsidRPr="002B0B75">
        <w:rPr>
          <w:bCs/>
        </w:rPr>
        <w:br/>
        <w:t xml:space="preserve">      Средневековая сословная монархия как первая представительная политическая система в истории. Кризис XIV—XV вв. </w:t>
      </w:r>
      <w:r w:rsidRPr="002B0B75">
        <w:rPr>
          <w:bCs/>
        </w:rPr>
        <w:br/>
        <w:t>      Значение средневекового политического и культурного наследия для формирования «н</w:t>
      </w:r>
      <w:r w:rsidRPr="002B0B75">
        <w:rPr>
          <w:bCs/>
        </w:rPr>
        <w:t>о</w:t>
      </w:r>
      <w:r w:rsidRPr="002B0B75">
        <w:rPr>
          <w:bCs/>
        </w:rPr>
        <w:t xml:space="preserve">вой» Европы. </w:t>
      </w:r>
    </w:p>
    <w:p w:rsidR="003B289F" w:rsidRPr="002B0B75" w:rsidRDefault="003B289F" w:rsidP="003B289F">
      <w:pPr>
        <w:rPr>
          <w:bCs/>
        </w:rPr>
      </w:pPr>
      <w:r w:rsidRPr="002B0B75">
        <w:rPr>
          <w:bCs/>
        </w:rPr>
        <w:t>Т е м а  5. Византийское Средневековье (1 ч)</w:t>
      </w:r>
    </w:p>
    <w:p w:rsidR="003B289F" w:rsidRPr="002B0B75" w:rsidRDefault="003B289F" w:rsidP="003B289F">
      <w:pPr>
        <w:rPr>
          <w:bCs/>
        </w:rPr>
      </w:pPr>
      <w:r w:rsidRPr="002B0B75">
        <w:rPr>
          <w:bCs/>
        </w:rPr>
        <w:t>      Начало византийской цивилизации. Византия — наследница античного мира. Хронол</w:t>
      </w:r>
      <w:r w:rsidRPr="002B0B75">
        <w:rPr>
          <w:bCs/>
        </w:rPr>
        <w:t>о</w:t>
      </w:r>
      <w:r w:rsidRPr="002B0B75">
        <w:rPr>
          <w:bCs/>
        </w:rPr>
        <w:t xml:space="preserve">гические рамки, периодизация, ареал византийской цивилизации. </w:t>
      </w:r>
      <w:r w:rsidRPr="002B0B75">
        <w:rPr>
          <w:bCs/>
        </w:rPr>
        <w:br/>
        <w:t xml:space="preserve">      Восточное христианство. Власть и церковь в Византии. </w:t>
      </w:r>
      <w:r w:rsidRPr="002B0B75">
        <w:rPr>
          <w:bCs/>
        </w:rPr>
        <w:br/>
        <w:t xml:space="preserve">      Культура Византии. Византийская «картина мира». Эстетические идеалы, искусство, иконопись. </w:t>
      </w:r>
      <w:r w:rsidRPr="002B0B75">
        <w:rPr>
          <w:bCs/>
        </w:rPr>
        <w:br/>
        <w:t>      Влияние Византии на государственность и культуру Древней Руси и российскую цивил</w:t>
      </w:r>
      <w:r w:rsidRPr="002B0B75">
        <w:rPr>
          <w:bCs/>
        </w:rPr>
        <w:t>и</w:t>
      </w:r>
      <w:r w:rsidRPr="002B0B75">
        <w:rPr>
          <w:bCs/>
        </w:rPr>
        <w:t xml:space="preserve">зацию. </w:t>
      </w:r>
    </w:p>
    <w:p w:rsidR="003B289F" w:rsidRPr="002B0B75" w:rsidRDefault="003B289F" w:rsidP="003B289F">
      <w:pPr>
        <w:rPr>
          <w:bCs/>
        </w:rPr>
      </w:pPr>
      <w:r w:rsidRPr="002B0B75">
        <w:rPr>
          <w:bCs/>
        </w:rPr>
        <w:t>Т е м а  6. Исламский мир в Средние века (1 ч)</w:t>
      </w:r>
    </w:p>
    <w:p w:rsidR="003B289F" w:rsidRPr="002B0B75" w:rsidRDefault="003B289F" w:rsidP="003B289F">
      <w:pPr>
        <w:rPr>
          <w:bCs/>
        </w:rPr>
      </w:pPr>
      <w:r w:rsidRPr="002B0B75">
        <w:rPr>
          <w:bCs/>
        </w:rPr>
        <w:t xml:space="preserve">      Возникновение ислама. Мухаммед, его учение и деятельность. </w:t>
      </w:r>
      <w:r w:rsidRPr="002B0B75">
        <w:rPr>
          <w:bCs/>
        </w:rPr>
        <w:br/>
        <w:t xml:space="preserve">      Исламская мораль и право. </w:t>
      </w:r>
      <w:r w:rsidRPr="002B0B75">
        <w:rPr>
          <w:bCs/>
        </w:rPr>
        <w:br/>
        <w:t xml:space="preserve">      Арабский халифат. </w:t>
      </w:r>
      <w:r w:rsidRPr="002B0B75">
        <w:rPr>
          <w:bCs/>
        </w:rPr>
        <w:br/>
        <w:t>      Роль арабов как связующего звена между культурами античности и средневековой Евр</w:t>
      </w:r>
      <w:r w:rsidRPr="002B0B75">
        <w:rPr>
          <w:bCs/>
        </w:rPr>
        <w:t>о</w:t>
      </w:r>
      <w:r w:rsidRPr="002B0B75">
        <w:rPr>
          <w:bCs/>
        </w:rPr>
        <w:t xml:space="preserve">пы. </w:t>
      </w:r>
      <w:r w:rsidRPr="002B0B75">
        <w:rPr>
          <w:bCs/>
        </w:rPr>
        <w:br/>
        <w:t>      Османская империя: этапы и основные типологические черты развития. Османская имп</w:t>
      </w:r>
      <w:r w:rsidRPr="002B0B75">
        <w:rPr>
          <w:bCs/>
        </w:rPr>
        <w:t>е</w:t>
      </w:r>
      <w:r w:rsidRPr="002B0B75">
        <w:rPr>
          <w:bCs/>
        </w:rPr>
        <w:t xml:space="preserve">рия и Европа. </w:t>
      </w:r>
    </w:p>
    <w:p w:rsidR="003B289F" w:rsidRPr="002B0B75" w:rsidRDefault="003B289F" w:rsidP="003B289F">
      <w:pPr>
        <w:rPr>
          <w:bCs/>
        </w:rPr>
      </w:pPr>
      <w:r w:rsidRPr="002B0B75">
        <w:rPr>
          <w:bCs/>
        </w:rPr>
        <w:t>Т е м а  7. Индия в Средние века (1 ч)</w:t>
      </w:r>
    </w:p>
    <w:p w:rsidR="003B289F" w:rsidRPr="002B0B75" w:rsidRDefault="003B289F" w:rsidP="003B289F">
      <w:pPr>
        <w:rPr>
          <w:bCs/>
        </w:rPr>
      </w:pPr>
      <w:r w:rsidRPr="002B0B75">
        <w:rPr>
          <w:bCs/>
        </w:rPr>
        <w:t>      Хронологические рамки и периодизация индийского Средневековья. Делийский султ</w:t>
      </w:r>
      <w:r w:rsidRPr="002B0B75">
        <w:rPr>
          <w:bCs/>
        </w:rPr>
        <w:t>а</w:t>
      </w:r>
      <w:r w:rsidRPr="002B0B75">
        <w:rPr>
          <w:bCs/>
        </w:rPr>
        <w:t xml:space="preserve">нат, образование империи Великих Моголов. </w:t>
      </w:r>
      <w:r w:rsidRPr="002B0B75">
        <w:rPr>
          <w:bCs/>
        </w:rPr>
        <w:br/>
        <w:t xml:space="preserve">      Касты и община. </w:t>
      </w:r>
      <w:r w:rsidRPr="002B0B75">
        <w:rPr>
          <w:bCs/>
        </w:rPr>
        <w:br/>
        <w:t xml:space="preserve">      Религия в средневековой Индии. </w:t>
      </w:r>
    </w:p>
    <w:p w:rsidR="003B289F" w:rsidRPr="002B0B75" w:rsidRDefault="003B289F" w:rsidP="003B289F">
      <w:pPr>
        <w:rPr>
          <w:bCs/>
        </w:rPr>
      </w:pPr>
      <w:r w:rsidRPr="002B0B75">
        <w:rPr>
          <w:bCs/>
        </w:rPr>
        <w:t>Т е м а  8. Китай и Япония в Средние века (1 ч)</w:t>
      </w:r>
    </w:p>
    <w:p w:rsidR="003B289F" w:rsidRPr="002B0B75" w:rsidRDefault="003B289F" w:rsidP="003B289F">
      <w:pPr>
        <w:rPr>
          <w:bCs/>
        </w:rPr>
      </w:pPr>
      <w:r w:rsidRPr="002B0B75">
        <w:rPr>
          <w:bCs/>
        </w:rPr>
        <w:t xml:space="preserve">      Хронологические рамки и периодизация китайского Средневековья. Империи Суй и Тан. Власть и общество. </w:t>
      </w:r>
      <w:r w:rsidRPr="002B0B75">
        <w:rPr>
          <w:bCs/>
        </w:rPr>
        <w:br/>
        <w:t xml:space="preserve">      Китай в период правления монголов. Империя Мин. Административно-бюрократическая система. </w:t>
      </w:r>
      <w:r w:rsidRPr="002B0B75">
        <w:rPr>
          <w:bCs/>
        </w:rPr>
        <w:br/>
        <w:t>      Хронологические рамки и периодизация японского Средневековья. Становление госуда</w:t>
      </w:r>
      <w:r w:rsidRPr="002B0B75">
        <w:rPr>
          <w:bCs/>
        </w:rPr>
        <w:t>р</w:t>
      </w:r>
      <w:r w:rsidRPr="002B0B75">
        <w:rPr>
          <w:bCs/>
        </w:rPr>
        <w:t xml:space="preserve">ственности и сознания Ямато. Роль императора. Правление сегунов Минамото и Асикага. </w:t>
      </w:r>
    </w:p>
    <w:p w:rsidR="003B289F" w:rsidRPr="002B0B75" w:rsidRDefault="003B289F" w:rsidP="003B289F">
      <w:pPr>
        <w:rPr>
          <w:bCs/>
        </w:rPr>
      </w:pPr>
      <w:r w:rsidRPr="002B0B75">
        <w:rPr>
          <w:bCs/>
        </w:rPr>
        <w:t>РАЗДЕЛ IV. ЗАПАДНАЯ ЕВРОПА НА ПУТИ К НОВОМУ ВРЕМЕНИ (1 Ч)</w:t>
      </w:r>
    </w:p>
    <w:p w:rsidR="003B289F" w:rsidRPr="002B0B75" w:rsidRDefault="003B289F" w:rsidP="003B289F">
      <w:pPr>
        <w:rPr>
          <w:bCs/>
        </w:rPr>
      </w:pPr>
      <w:r w:rsidRPr="002B0B75">
        <w:rPr>
          <w:bCs/>
        </w:rPr>
        <w:t>      Новое время в современной исторической науке. Проблемы периодизации Нового врем</w:t>
      </w:r>
      <w:r w:rsidRPr="002B0B75">
        <w:rPr>
          <w:bCs/>
        </w:rPr>
        <w:t>е</w:t>
      </w:r>
      <w:r w:rsidRPr="002B0B75">
        <w:rPr>
          <w:bCs/>
        </w:rPr>
        <w:t xml:space="preserve">ни. Начало развития современного мира. </w:t>
      </w:r>
    </w:p>
    <w:p w:rsidR="003B289F" w:rsidRPr="002B0B75" w:rsidRDefault="003B289F" w:rsidP="003B289F">
      <w:pPr>
        <w:rPr>
          <w:bCs/>
        </w:rPr>
      </w:pPr>
      <w:r w:rsidRPr="002B0B75">
        <w:rPr>
          <w:bCs/>
        </w:rPr>
        <w:t>Т е м а  9. Возрождение как культурно-историческая эпоха (1 ч)</w:t>
      </w:r>
    </w:p>
    <w:p w:rsidR="003B289F" w:rsidRPr="002B0B75" w:rsidRDefault="003B289F" w:rsidP="003B289F">
      <w:pPr>
        <w:rPr>
          <w:bCs/>
        </w:rPr>
      </w:pPr>
      <w:r w:rsidRPr="002B0B75">
        <w:rPr>
          <w:bCs/>
        </w:rPr>
        <w:t xml:space="preserve">      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 </w:t>
      </w:r>
    </w:p>
    <w:p w:rsidR="003B289F" w:rsidRPr="002B0B75" w:rsidRDefault="003B289F" w:rsidP="003B289F">
      <w:pPr>
        <w:rPr>
          <w:bCs/>
        </w:rPr>
      </w:pPr>
      <w:r w:rsidRPr="002B0B75">
        <w:rPr>
          <w:bCs/>
        </w:rPr>
        <w:t>РАЗДЕЛ V. ЭКОНОМИКА И ОБЩЕСТВО (4 Ч)</w:t>
      </w:r>
    </w:p>
    <w:p w:rsidR="003B289F" w:rsidRPr="002B0B75" w:rsidRDefault="003B289F" w:rsidP="003B289F">
      <w:pPr>
        <w:rPr>
          <w:bCs/>
        </w:rPr>
      </w:pPr>
      <w:r w:rsidRPr="002B0B75">
        <w:rPr>
          <w:bCs/>
        </w:rPr>
        <w:t>Т е м а  10. Возникновение мирового рынка (1 ч)</w:t>
      </w:r>
    </w:p>
    <w:p w:rsidR="003B289F" w:rsidRPr="002B0B75" w:rsidRDefault="003B289F" w:rsidP="003B289F">
      <w:pPr>
        <w:rPr>
          <w:bCs/>
        </w:rPr>
      </w:pPr>
      <w:r w:rsidRPr="002B0B75">
        <w:rPr>
          <w:bCs/>
        </w:rPr>
        <w:t>      Предпосылки Великих географических открытий. Заинтересованность европейских стран в торговле с Востоком. Традиционные пути мировой торговли. Роль посредников. Нехватка золота и серебра. Научно-технические предпосылки дальних морских путешествий. Роль Португалии и Испании в истории Великих географических открытий. Открытие Америки. Христофор Колумб. Америго Веспуччи. Открытие морского пути в Индию. Васко да Гама. Поиски испанцами Эльдорадо. Кругосветное плавание Магеллана. Крупнейшие открытия мореплавателей и землепроходцев других стран в XVII — начале XIX в. Возникновение м</w:t>
      </w:r>
      <w:r w:rsidRPr="002B0B75">
        <w:rPr>
          <w:bCs/>
        </w:rPr>
        <w:t>и</w:t>
      </w:r>
      <w:r w:rsidRPr="002B0B75">
        <w:rPr>
          <w:bCs/>
        </w:rPr>
        <w:t>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w:t>
      </w:r>
      <w:r w:rsidRPr="002B0B75">
        <w:rPr>
          <w:bCs/>
        </w:rPr>
        <w:t>о</w:t>
      </w:r>
      <w:r w:rsidRPr="002B0B75">
        <w:rPr>
          <w:bCs/>
        </w:rPr>
        <w:t xml:space="preserve">вий. Монопольные акционерные компании. Товарные и фондовые биржи. </w:t>
      </w:r>
    </w:p>
    <w:p w:rsidR="003B289F" w:rsidRPr="002B0B75" w:rsidRDefault="003B289F" w:rsidP="003B289F">
      <w:pPr>
        <w:rPr>
          <w:bCs/>
        </w:rPr>
      </w:pPr>
      <w:r w:rsidRPr="002B0B75">
        <w:rPr>
          <w:bCs/>
        </w:rPr>
        <w:lastRenderedPageBreak/>
        <w:t>Т е м а  11. Общество и экономика «старого порядка» (1 ч)</w:t>
      </w:r>
    </w:p>
    <w:p w:rsidR="003B289F" w:rsidRPr="002B0B75" w:rsidRDefault="003B289F" w:rsidP="003B289F">
      <w:pPr>
        <w:rPr>
          <w:bCs/>
        </w:rPr>
      </w:pPr>
      <w:r w:rsidRPr="002B0B75">
        <w:rPr>
          <w:bCs/>
        </w:rPr>
        <w:t>      «Старый порядок» в Европе. Структура сельскохозяйственного производства. Двупол</w:t>
      </w:r>
      <w:r w:rsidRPr="002B0B75">
        <w:rPr>
          <w:bCs/>
        </w:rPr>
        <w:t>ь</w:t>
      </w:r>
      <w:r w:rsidRPr="002B0B75">
        <w:rPr>
          <w:bCs/>
        </w:rPr>
        <w:t xml:space="preserve">ная и трехпольная системы земледелия. Общественные отношения в деревне. Огораживания в Великобритании. Ремесленное и мануфактурное производство. </w:t>
      </w:r>
    </w:p>
    <w:p w:rsidR="003B289F" w:rsidRPr="002B0B75" w:rsidRDefault="003B289F" w:rsidP="003B289F">
      <w:pPr>
        <w:rPr>
          <w:bCs/>
        </w:rPr>
      </w:pPr>
      <w:r w:rsidRPr="002B0B75">
        <w:rPr>
          <w:bCs/>
        </w:rPr>
        <w:t>Т е м а  12. Промышленная революция. Индустриальное общество (1 ч)</w:t>
      </w:r>
    </w:p>
    <w:p w:rsidR="003B289F" w:rsidRPr="002B0B75" w:rsidRDefault="003B289F" w:rsidP="003B289F">
      <w:pPr>
        <w:rPr>
          <w:bCs/>
        </w:rPr>
      </w:pPr>
      <w:r w:rsidRPr="002B0B75">
        <w:rPr>
          <w:bCs/>
        </w:rPr>
        <w:t>      Начало и предпосылки промышленной революции в Великобритании. Технический пер</w:t>
      </w:r>
      <w:r w:rsidRPr="002B0B75">
        <w:rPr>
          <w:bCs/>
        </w:rPr>
        <w:t>е</w:t>
      </w:r>
      <w:r w:rsidRPr="002B0B75">
        <w:rPr>
          <w:bCs/>
        </w:rPr>
        <w:t xml:space="preserve">ворот в промышленности. Революция в средствах транспорта. Крупная машинная индустрия. Завершение промышленной революции. </w:t>
      </w:r>
    </w:p>
    <w:p w:rsidR="003B289F" w:rsidRPr="002B0B75" w:rsidRDefault="003B289F" w:rsidP="003B289F">
      <w:pPr>
        <w:rPr>
          <w:bCs/>
        </w:rPr>
      </w:pPr>
      <w:r w:rsidRPr="002B0B75">
        <w:rPr>
          <w:bCs/>
        </w:rPr>
        <w:t>      Социальные последствия промышленной революции. Индустриальное общество. Соц</w:t>
      </w:r>
      <w:r w:rsidRPr="002B0B75">
        <w:rPr>
          <w:bCs/>
        </w:rPr>
        <w:t>и</w:t>
      </w:r>
      <w:r w:rsidRPr="002B0B75">
        <w:rPr>
          <w:bCs/>
        </w:rPr>
        <w:t>альный вопрос. Индустриализация. Подъем базовых отраслей промышленности. Новая те</w:t>
      </w:r>
      <w:r w:rsidRPr="002B0B75">
        <w:rPr>
          <w:bCs/>
        </w:rPr>
        <w:t>х</w:t>
      </w:r>
      <w:r w:rsidRPr="002B0B75">
        <w:rPr>
          <w:bCs/>
        </w:rPr>
        <w:t xml:space="preserve">ническая революция. </w:t>
      </w:r>
    </w:p>
    <w:p w:rsidR="003B289F" w:rsidRPr="002B0B75" w:rsidRDefault="003B289F" w:rsidP="003B289F">
      <w:pPr>
        <w:rPr>
          <w:bCs/>
        </w:rPr>
      </w:pPr>
      <w:r w:rsidRPr="002B0B75">
        <w:rPr>
          <w:bCs/>
        </w:rPr>
        <w:t>РАЗДЕЛ VI. ДУХОВНАЯ ЖИЗНЬ ОБЩЕСТВА (3 Ч)</w:t>
      </w:r>
    </w:p>
    <w:p w:rsidR="003B289F" w:rsidRPr="002B0B75" w:rsidRDefault="003B289F" w:rsidP="003B289F">
      <w:pPr>
        <w:rPr>
          <w:bCs/>
        </w:rPr>
      </w:pPr>
      <w:r w:rsidRPr="002B0B75">
        <w:rPr>
          <w:bCs/>
        </w:rPr>
        <w:t>Т е м а  13. Религия и церковь в начале Нового времени (1 ч)</w:t>
      </w:r>
    </w:p>
    <w:p w:rsidR="003B289F" w:rsidRPr="002B0B75" w:rsidRDefault="003B289F" w:rsidP="003B289F">
      <w:pPr>
        <w:rPr>
          <w:bCs/>
        </w:rPr>
      </w:pPr>
      <w:r w:rsidRPr="002B0B75">
        <w:rPr>
          <w:bCs/>
        </w:rPr>
        <w:t xml:space="preserve">      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Кальвинизм. Учение Кальвина о Божественном предопределении. Особенности Реформации в Англии. Англиканство. </w:t>
      </w:r>
    </w:p>
    <w:p w:rsidR="003B289F" w:rsidRPr="002B0B75" w:rsidRDefault="003B289F" w:rsidP="003B289F">
      <w:pPr>
        <w:rPr>
          <w:bCs/>
        </w:rPr>
      </w:pPr>
      <w:r w:rsidRPr="002B0B75">
        <w:rPr>
          <w:bCs/>
        </w:rPr>
        <w:t>Т е м а  14. Наука и общественно-политическая мысль (1 ч)</w:t>
      </w:r>
    </w:p>
    <w:p w:rsidR="003B289F" w:rsidRPr="002B0B75" w:rsidRDefault="003B289F" w:rsidP="003B289F">
      <w:pPr>
        <w:rPr>
          <w:bCs/>
        </w:rPr>
      </w:pPr>
      <w:r w:rsidRPr="002B0B75">
        <w:rPr>
          <w:bCs/>
        </w:rPr>
        <w:t>      Научная революция XVII в. Экспериментальный метод познания. Философский рацион</w:t>
      </w:r>
      <w:r w:rsidRPr="002B0B75">
        <w:rPr>
          <w:bCs/>
        </w:rPr>
        <w:t>а</w:t>
      </w:r>
      <w:r w:rsidRPr="002B0B75">
        <w:rPr>
          <w:bCs/>
        </w:rPr>
        <w:t>лизм. Значение трудов Ф. Бэкона, Р. Декарта, И. Ньютона. Просвещение как общественное движение. Либерализм как течение общественной мысли и как политическое движение. Рождение демократической идеологии и движения. Социалистическая мысль и коммунист</w:t>
      </w:r>
      <w:r w:rsidRPr="002B0B75">
        <w:rPr>
          <w:bCs/>
        </w:rPr>
        <w:t>и</w:t>
      </w:r>
      <w:r w:rsidRPr="002B0B75">
        <w:rPr>
          <w:bCs/>
        </w:rPr>
        <w:t xml:space="preserve">ческая идеология. Возникновение марксизма. </w:t>
      </w:r>
    </w:p>
    <w:p w:rsidR="003B289F" w:rsidRPr="002B0B75" w:rsidRDefault="003B289F" w:rsidP="003B289F">
      <w:pPr>
        <w:rPr>
          <w:bCs/>
        </w:rPr>
      </w:pPr>
      <w:r w:rsidRPr="002B0B75">
        <w:rPr>
          <w:bCs/>
        </w:rPr>
        <w:t>Т е м а  15. Художественная культура (1 ч)</w:t>
      </w:r>
    </w:p>
    <w:p w:rsidR="003B289F" w:rsidRPr="002B0B75" w:rsidRDefault="003B289F" w:rsidP="003B289F">
      <w:pPr>
        <w:rPr>
          <w:bCs/>
        </w:rPr>
      </w:pPr>
      <w:r w:rsidRPr="002B0B75">
        <w:rPr>
          <w:bCs/>
        </w:rPr>
        <w:t>      Развитие художественной культуры в XVII—XIX вв. Художественные стили: класс</w:t>
      </w:r>
      <w:r w:rsidRPr="002B0B75">
        <w:rPr>
          <w:bCs/>
        </w:rPr>
        <w:t>и</w:t>
      </w:r>
      <w:r w:rsidRPr="002B0B75">
        <w:rPr>
          <w:bCs/>
        </w:rPr>
        <w:t xml:space="preserve">цизм, барокко, рококо. Искусство и литература романтизма. Представители романтизма Э. Делакруа, В. Гюго, Дж. Байрон, Э. А. Гофман, Р. Вагнер. </w:t>
      </w:r>
    </w:p>
    <w:p w:rsidR="003B289F" w:rsidRPr="002B0B75" w:rsidRDefault="003B289F" w:rsidP="003B289F">
      <w:pPr>
        <w:rPr>
          <w:bCs/>
        </w:rPr>
      </w:pPr>
      <w:r w:rsidRPr="002B0B75">
        <w:rPr>
          <w:bCs/>
        </w:rPr>
        <w:t>РАЗДЕЛ VII. ПОЛИТИЧЕСКИЕ ОТНОШЕНИЯ (4 Ч)</w:t>
      </w:r>
    </w:p>
    <w:p w:rsidR="003B289F" w:rsidRPr="002B0B75" w:rsidRDefault="003B289F" w:rsidP="003B289F">
      <w:pPr>
        <w:rPr>
          <w:bCs/>
        </w:rPr>
      </w:pPr>
      <w:r w:rsidRPr="002B0B75">
        <w:rPr>
          <w:bCs/>
        </w:rPr>
        <w:t>Т е м а  16. Государство на Западе и Востоке (1 ч)</w:t>
      </w:r>
    </w:p>
    <w:p w:rsidR="003B289F" w:rsidRPr="002B0B75" w:rsidRDefault="003B289F" w:rsidP="003B289F">
      <w:pPr>
        <w:rPr>
          <w:bCs/>
        </w:rPr>
      </w:pPr>
      <w:r w:rsidRPr="002B0B75">
        <w:rPr>
          <w:bCs/>
        </w:rPr>
        <w:t>      Образование единых централизованных государств в Европе. Западно-европейский абс</w:t>
      </w:r>
      <w:r w:rsidRPr="002B0B75">
        <w:rPr>
          <w:bCs/>
        </w:rPr>
        <w:t>о</w:t>
      </w:r>
      <w:r w:rsidRPr="002B0B75">
        <w:rPr>
          <w:bCs/>
        </w:rPr>
        <w:t xml:space="preserve">лютизм. Просвещенный абсолютизм. Реформы в Пруссии, монархии Габсбургов, Испании и Франции. Прусский король Фридрих II. Соправители монархии Габсбургов Мария Терезия и император Иосиф II. Французский король Людовик XVI. </w:t>
      </w:r>
    </w:p>
    <w:p w:rsidR="003B289F" w:rsidRPr="002B0B75" w:rsidRDefault="003B289F" w:rsidP="003B289F">
      <w:pPr>
        <w:rPr>
          <w:bCs/>
        </w:rPr>
      </w:pPr>
      <w:r w:rsidRPr="002B0B75">
        <w:rPr>
          <w:bCs/>
        </w:rPr>
        <w:t>Т е м а  17. Политические революции XVII—XVIII вв. (2 ч)</w:t>
      </w:r>
    </w:p>
    <w:p w:rsidR="003B289F" w:rsidRPr="002B0B75" w:rsidRDefault="003B289F" w:rsidP="003B289F">
      <w:pPr>
        <w:rPr>
          <w:bCs/>
        </w:rPr>
      </w:pPr>
      <w:r w:rsidRPr="002B0B75">
        <w:rPr>
          <w:bCs/>
        </w:rPr>
        <w:t>      Английская революция середины XVII в. Обострение религиозных и политических пр</w:t>
      </w:r>
      <w:r w:rsidRPr="002B0B75">
        <w:rPr>
          <w:bCs/>
        </w:rPr>
        <w:t>о</w:t>
      </w:r>
      <w:r w:rsidRPr="002B0B75">
        <w:rPr>
          <w:bCs/>
        </w:rPr>
        <w:t>тиворечий в Англии начала XVII в. Пуританизм и его течения — пресвитериане и индепе</w:t>
      </w:r>
      <w:r w:rsidRPr="002B0B75">
        <w:rPr>
          <w:bCs/>
        </w:rPr>
        <w:t>н</w:t>
      </w:r>
      <w:r w:rsidRPr="002B0B75">
        <w:rPr>
          <w:bCs/>
        </w:rPr>
        <w:t xml:space="preserve">денты. Первые короли из династии Стюартов и парламентская оппозиция. Созыв Долгого парламента. Преобразования мирного периода революции. Упразднение монархии в Англии. Протекторат О. Кромвеля. Реставрация Стюартов. </w:t>
      </w:r>
      <w:r w:rsidRPr="002B0B75">
        <w:rPr>
          <w:bCs/>
        </w:rPr>
        <w:br/>
        <w:t>      «Славная революция» в Англии. Политика правительства Реставрации. Новая парламен</w:t>
      </w:r>
      <w:r w:rsidRPr="002B0B75">
        <w:rPr>
          <w:bCs/>
        </w:rPr>
        <w:t>т</w:t>
      </w:r>
      <w:r w:rsidRPr="002B0B75">
        <w:rPr>
          <w:bCs/>
        </w:rPr>
        <w:t>ская оппозиция. Закон «Хабеас корпус акт». Виги и тори. Низложение короля Якова II. П</w:t>
      </w:r>
      <w:r w:rsidRPr="002B0B75">
        <w:rPr>
          <w:bCs/>
        </w:rPr>
        <w:t>е</w:t>
      </w:r>
      <w:r w:rsidRPr="002B0B75">
        <w:rPr>
          <w:bCs/>
        </w:rPr>
        <w:t xml:space="preserve">реход короны к Вильгельму Оранскому. «Билль о правах». </w:t>
      </w:r>
      <w:r w:rsidRPr="002B0B75">
        <w:rPr>
          <w:bCs/>
        </w:rPr>
        <w:br/>
        <w:t>      Французская революция конца XVIII в. Общественные противоречия. Критика абсол</w:t>
      </w:r>
      <w:r w:rsidRPr="002B0B75">
        <w:rPr>
          <w:bCs/>
        </w:rPr>
        <w:t>ю</w:t>
      </w:r>
      <w:r w:rsidRPr="002B0B75">
        <w:rPr>
          <w:bCs/>
        </w:rPr>
        <w:t>тизма, сословных привилегий, сеньориального строя, политики правительства и поведения королевского двора. Созыв Генеральных штатов. Взятие Бастилии. Законодательство Учр</w:t>
      </w:r>
      <w:r w:rsidRPr="002B0B75">
        <w:rPr>
          <w:bCs/>
        </w:rPr>
        <w:t>е</w:t>
      </w:r>
      <w:r w:rsidRPr="002B0B75">
        <w:rPr>
          <w:bCs/>
        </w:rPr>
        <w:t>дительного собрания. Конституция 1791 г. Политические группировки роялистов, констит</w:t>
      </w:r>
      <w:r w:rsidRPr="002B0B75">
        <w:rPr>
          <w:bCs/>
        </w:rPr>
        <w:t>у</w:t>
      </w:r>
      <w:r w:rsidRPr="002B0B75">
        <w:rPr>
          <w:bCs/>
        </w:rPr>
        <w:t>ционалистов, жирондистов и монтаньяров. Якобинский клуб. Деятельность Законодательн</w:t>
      </w:r>
      <w:r w:rsidRPr="002B0B75">
        <w:rPr>
          <w:bCs/>
        </w:rPr>
        <w:t>о</w:t>
      </w:r>
      <w:r w:rsidRPr="002B0B75">
        <w:rPr>
          <w:bCs/>
        </w:rPr>
        <w:t>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w:t>
      </w:r>
      <w:r w:rsidRPr="002B0B75">
        <w:rPr>
          <w:bCs/>
        </w:rPr>
        <w:t>н</w:t>
      </w:r>
      <w:r w:rsidRPr="002B0B75">
        <w:rPr>
          <w:bCs/>
        </w:rPr>
        <w:t xml:space="preserve">ской диктатуры. Террор. Государственный переворот 9 термидора. Политика Директории. Бонапартистский переворот 18—19 брюмера. </w:t>
      </w:r>
    </w:p>
    <w:p w:rsidR="003B289F" w:rsidRPr="002B0B75" w:rsidRDefault="003B289F" w:rsidP="003B289F">
      <w:pPr>
        <w:rPr>
          <w:bCs/>
        </w:rPr>
      </w:pPr>
      <w:r w:rsidRPr="002B0B75">
        <w:rPr>
          <w:bCs/>
        </w:rPr>
        <w:t>Т е м а  18. Становление либеральной демократии (1 ч)</w:t>
      </w:r>
    </w:p>
    <w:p w:rsidR="003B289F" w:rsidRPr="002B0B75" w:rsidRDefault="003B289F" w:rsidP="003B289F">
      <w:pPr>
        <w:rPr>
          <w:bCs/>
        </w:rPr>
      </w:pPr>
      <w:r w:rsidRPr="002B0B75">
        <w:rPr>
          <w:bCs/>
        </w:rPr>
        <w:lastRenderedPageBreak/>
        <w:t>      Консульство и империя во Франции. Кодекс Наполеона. Первая парламентская реформа в Великобритании. Либеральные реформы 30-х гг. во Франции, Испании и германских гос</w:t>
      </w:r>
      <w:r w:rsidRPr="002B0B75">
        <w:rPr>
          <w:bCs/>
        </w:rPr>
        <w:t>у</w:t>
      </w:r>
      <w:r w:rsidRPr="002B0B75">
        <w:rPr>
          <w:bCs/>
        </w:rPr>
        <w:t>дарствах.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w:t>
      </w:r>
      <w:r w:rsidRPr="002B0B75">
        <w:rPr>
          <w:bCs/>
        </w:rPr>
        <w:t>а</w:t>
      </w:r>
      <w:r w:rsidRPr="002B0B75">
        <w:rPr>
          <w:bCs/>
        </w:rPr>
        <w:t xml:space="preserve">торы. Гражданская война в США и ее итоги. Возникновение строя либеральной демократии в государствах Европы и Америки. </w:t>
      </w:r>
    </w:p>
    <w:p w:rsidR="003B289F" w:rsidRPr="002B0B75" w:rsidRDefault="003B289F" w:rsidP="003B289F">
      <w:pPr>
        <w:rPr>
          <w:bCs/>
        </w:rPr>
      </w:pPr>
      <w:r w:rsidRPr="002B0B75">
        <w:rPr>
          <w:bCs/>
        </w:rPr>
        <w:t>РАЗДЕЛ VIII. МЕЖДУНАРОДНЫЕ ОТНОШЕНИЯ (3 Ч)</w:t>
      </w:r>
    </w:p>
    <w:p w:rsidR="003B289F" w:rsidRPr="002B0B75" w:rsidRDefault="003B289F" w:rsidP="003B289F">
      <w:pPr>
        <w:rPr>
          <w:bCs/>
        </w:rPr>
      </w:pPr>
      <w:r w:rsidRPr="002B0B75">
        <w:rPr>
          <w:bCs/>
        </w:rPr>
        <w:t>Т е м а  19. Встреча миров (1 ч)</w:t>
      </w:r>
    </w:p>
    <w:p w:rsidR="003B289F" w:rsidRPr="002B0B75" w:rsidRDefault="003B289F" w:rsidP="003B289F">
      <w:pPr>
        <w:rPr>
          <w:bCs/>
        </w:rPr>
      </w:pPr>
      <w:r w:rsidRPr="002B0B75">
        <w:rPr>
          <w:bCs/>
        </w:rPr>
        <w:t>      Активизация колониальной политики европейских государств в начале Нового времени. Цели колониальной политики. Крупнейшие колониальные державы. Формы и методы кол</w:t>
      </w:r>
      <w:r w:rsidRPr="002B0B75">
        <w:rPr>
          <w:bCs/>
        </w:rPr>
        <w:t>о</w:t>
      </w:r>
      <w:r w:rsidRPr="002B0B75">
        <w:rPr>
          <w:bCs/>
        </w:rPr>
        <w:t>ниальной политики. Европейская эмиграция. Завоз рабов в Америку из Африки. Сопернич</w:t>
      </w:r>
      <w:r w:rsidRPr="002B0B75">
        <w:rPr>
          <w:bCs/>
        </w:rPr>
        <w:t>е</w:t>
      </w:r>
      <w:r w:rsidRPr="002B0B75">
        <w:rPr>
          <w:bCs/>
        </w:rPr>
        <w:t>ство колониальных держав. Пиратство. Навигационный акт английского парламента. Европа и Османская империя. Возникновение Восточного вопроса. Двойственное влияние колони</w:t>
      </w:r>
      <w:r w:rsidRPr="002B0B75">
        <w:rPr>
          <w:bCs/>
        </w:rPr>
        <w:t>а</w:t>
      </w:r>
      <w:r w:rsidRPr="002B0B75">
        <w:rPr>
          <w:bCs/>
        </w:rPr>
        <w:t>лизма на развитие народов Востока. Зарождение патриотического движения в Индии. Пол</w:t>
      </w:r>
      <w:r w:rsidRPr="002B0B75">
        <w:rPr>
          <w:bCs/>
        </w:rPr>
        <w:t>и</w:t>
      </w:r>
      <w:r w:rsidRPr="002B0B75">
        <w:rPr>
          <w:bCs/>
        </w:rPr>
        <w:t>тика «самоусиления» в Китае. «Реставрация Мэйдзи» в Японии. Танзимат в Османской и</w:t>
      </w:r>
      <w:r w:rsidRPr="002B0B75">
        <w:rPr>
          <w:bCs/>
        </w:rPr>
        <w:t>м</w:t>
      </w:r>
      <w:r w:rsidRPr="002B0B75">
        <w:rPr>
          <w:bCs/>
        </w:rPr>
        <w:t xml:space="preserve">перии. </w:t>
      </w:r>
    </w:p>
    <w:p w:rsidR="003B289F" w:rsidRPr="002B0B75" w:rsidRDefault="003B289F" w:rsidP="003B289F">
      <w:pPr>
        <w:rPr>
          <w:bCs/>
        </w:rPr>
      </w:pPr>
      <w:r w:rsidRPr="002B0B75">
        <w:rPr>
          <w:bCs/>
        </w:rPr>
        <w:t>Т е м а  20. Европейское равновесие XVII—XVIII вв. (1 ч)</w:t>
      </w:r>
    </w:p>
    <w:p w:rsidR="003B289F" w:rsidRPr="002B0B75" w:rsidRDefault="003B289F" w:rsidP="003B289F">
      <w:pPr>
        <w:rPr>
          <w:bCs/>
        </w:rPr>
      </w:pPr>
      <w:r w:rsidRPr="002B0B75">
        <w:rPr>
          <w:bCs/>
        </w:rPr>
        <w:t>      Гегемония Габсбургов в Европе начала Нового времени. Стремление Франции прорвать «окружение» Габсбургов. Программа «естественного рубежа» на востоке. Вестфальский мир, его условия и значение. Возникновение баланса сил в Европе. Крушение европейского ра</w:t>
      </w:r>
      <w:r w:rsidRPr="002B0B75">
        <w:rPr>
          <w:bCs/>
        </w:rPr>
        <w:t>в</w:t>
      </w:r>
      <w:r w:rsidRPr="002B0B75">
        <w:rPr>
          <w:bCs/>
        </w:rPr>
        <w:t xml:space="preserve">новесия. Цели и значение революционных войн Франции. </w:t>
      </w:r>
    </w:p>
    <w:p w:rsidR="003B289F" w:rsidRPr="002B0B75" w:rsidRDefault="003B289F" w:rsidP="003B289F">
      <w:pPr>
        <w:rPr>
          <w:bCs/>
        </w:rPr>
      </w:pPr>
      <w:r w:rsidRPr="002B0B75">
        <w:rPr>
          <w:bCs/>
        </w:rPr>
        <w:t>Т е м а  21. Конфликты и противоречия XIX в. (1 ч)</w:t>
      </w:r>
    </w:p>
    <w:p w:rsidR="003B289F" w:rsidRPr="002B0B75" w:rsidRDefault="003B289F" w:rsidP="003B289F">
      <w:pPr>
        <w:rPr>
          <w:bCs/>
        </w:rPr>
      </w:pPr>
      <w:r w:rsidRPr="002B0B75">
        <w:rPr>
          <w:bCs/>
        </w:rPr>
        <w:t>      Наполеоновские войны, их цели и характер со стороны Франции и ее противников. Созыв Венского конгресса. Противоречия его участников. Основные положения Заключительного акта. Принципы и характерные черты Венской системы международных отношений. Лег</w:t>
      </w:r>
      <w:r w:rsidRPr="002B0B75">
        <w:rPr>
          <w:bCs/>
        </w:rPr>
        <w:t>и</w:t>
      </w:r>
      <w:r w:rsidRPr="002B0B75">
        <w:rPr>
          <w:bCs/>
        </w:rPr>
        <w:t xml:space="preserve">тимизм. Причины крушения Венского порядка в Европе. Национальные войны. Объединение Германии и Италии. О. Бисмарк и К. Кавур. Преобладание Германии в Европе. Союз трех императоров. Охлаждение отношений России с Германией и Австро-Венгрией. Создание Тройственного союза. Сближение России с Францией. Образование русско-французского союза. Восстановление баланса сил в Европе. </w:t>
      </w:r>
    </w:p>
    <w:p w:rsidR="003B289F" w:rsidRPr="002B0B75" w:rsidRDefault="003B289F" w:rsidP="003B289F">
      <w:pPr>
        <w:rPr>
          <w:bCs/>
        </w:rPr>
      </w:pPr>
      <w:r w:rsidRPr="002B0B75">
        <w:rPr>
          <w:bCs/>
        </w:rPr>
        <w:t>ЗАКЛЮЧЕНИЕ. ОСНОВНЫЕ ИТОГИ ВСЕОБЩЕЙ ИСТОРИИ К КОНЦУ XIX В. (1 Ч)</w:t>
      </w:r>
    </w:p>
    <w:p w:rsidR="003B289F" w:rsidRPr="002B0B75" w:rsidRDefault="003B289F" w:rsidP="003B289F">
      <w:pPr>
        <w:rPr>
          <w:bCs/>
        </w:rPr>
      </w:pPr>
      <w:r w:rsidRPr="002B0B75">
        <w:rPr>
          <w:bCs/>
        </w:rPr>
        <w:t xml:space="preserve">      Карта мира к концу XIX в. </w:t>
      </w:r>
      <w:r w:rsidRPr="002B0B75">
        <w:rPr>
          <w:bCs/>
        </w:rPr>
        <w:br/>
        <w:t>      Преодоление замкнутости отдельных регионов мира. Первые шаги на пути к мировой ц</w:t>
      </w:r>
      <w:r w:rsidRPr="002B0B75">
        <w:rPr>
          <w:bCs/>
        </w:rPr>
        <w:t>и</w:t>
      </w:r>
      <w:r w:rsidRPr="002B0B75">
        <w:rPr>
          <w:bCs/>
        </w:rPr>
        <w:t xml:space="preserve">вилизации. Сохранение своеобразия и различий в положении народов мира. </w:t>
      </w:r>
      <w:r w:rsidRPr="002B0B75">
        <w:rPr>
          <w:bCs/>
        </w:rPr>
        <w:br/>
        <w:t>      Итоги политического и экономического развития стран Запада: формирование либерал</w:t>
      </w:r>
      <w:r w:rsidRPr="002B0B75">
        <w:rPr>
          <w:bCs/>
        </w:rPr>
        <w:t>ь</w:t>
      </w:r>
      <w:r w:rsidRPr="002B0B75">
        <w:rPr>
          <w:bCs/>
        </w:rPr>
        <w:t xml:space="preserve">ной демократии и рыночной экономики. </w:t>
      </w:r>
      <w:r w:rsidRPr="002B0B75">
        <w:rPr>
          <w:bCs/>
        </w:rPr>
        <w:br/>
        <w:t xml:space="preserve">      Колониальная зависимость стран Азии и Африки. Предпосылки их перехода к нормам и ценностям современного общества. </w:t>
      </w:r>
    </w:p>
    <w:p w:rsidR="003B289F" w:rsidRPr="003B289F" w:rsidRDefault="003B289F" w:rsidP="003B289F">
      <w:pPr>
        <w:rPr>
          <w:b/>
          <w:bCs/>
          <w:sz w:val="20"/>
          <w:szCs w:val="20"/>
        </w:rPr>
      </w:pPr>
    </w:p>
    <w:p w:rsidR="003B289F" w:rsidRPr="003B289F" w:rsidRDefault="003B289F" w:rsidP="003B289F">
      <w:pPr>
        <w:rPr>
          <w:b/>
          <w:bCs/>
          <w:sz w:val="20"/>
          <w:szCs w:val="20"/>
        </w:rPr>
      </w:pPr>
    </w:p>
    <w:p w:rsidR="00B57808" w:rsidRDefault="00B57808" w:rsidP="003B289F">
      <w:pPr>
        <w:rPr>
          <w:b/>
          <w:bCs/>
          <w:sz w:val="20"/>
          <w:szCs w:val="20"/>
        </w:rPr>
      </w:pPr>
      <w:r>
        <w:rPr>
          <w:b/>
          <w:bCs/>
          <w:sz w:val="20"/>
          <w:szCs w:val="20"/>
        </w:rPr>
        <w:br w:type="page"/>
      </w:r>
    </w:p>
    <w:p w:rsidR="00A71ED1" w:rsidRDefault="00A71ED1" w:rsidP="003B289F">
      <w:pPr>
        <w:rPr>
          <w:b/>
          <w:bCs/>
          <w:sz w:val="20"/>
          <w:szCs w:val="20"/>
        </w:rPr>
      </w:pPr>
      <w:r>
        <w:rPr>
          <w:b/>
          <w:bCs/>
          <w:sz w:val="20"/>
          <w:szCs w:val="20"/>
        </w:rPr>
        <w:lastRenderedPageBreak/>
        <w:t>Календарно-тематическое планирование</w:t>
      </w:r>
    </w:p>
    <w:p w:rsidR="00A71ED1" w:rsidRDefault="00A71ED1" w:rsidP="003B289F">
      <w:pPr>
        <w:rPr>
          <w:b/>
          <w:bCs/>
          <w:sz w:val="20"/>
          <w:szCs w:val="20"/>
        </w:rPr>
      </w:pPr>
    </w:p>
    <w:tbl>
      <w:tblPr>
        <w:tblStyle w:val="a3"/>
        <w:tblW w:w="10632" w:type="dxa"/>
        <w:tblInd w:w="-885" w:type="dxa"/>
        <w:tblLayout w:type="fixed"/>
        <w:tblLook w:val="04A0" w:firstRow="1" w:lastRow="0" w:firstColumn="1" w:lastColumn="0" w:noHBand="0" w:noVBand="1"/>
      </w:tblPr>
      <w:tblGrid>
        <w:gridCol w:w="993"/>
        <w:gridCol w:w="4395"/>
        <w:gridCol w:w="850"/>
        <w:gridCol w:w="1418"/>
        <w:gridCol w:w="708"/>
        <w:gridCol w:w="851"/>
        <w:gridCol w:w="1417"/>
      </w:tblGrid>
      <w:tr w:rsidR="00B57808" w:rsidRPr="00B57808" w:rsidTr="00B57808">
        <w:trPr>
          <w:trHeight w:val="350"/>
        </w:trPr>
        <w:tc>
          <w:tcPr>
            <w:tcW w:w="993" w:type="dxa"/>
            <w:vMerge w:val="restart"/>
          </w:tcPr>
          <w:p w:rsidR="00B57808" w:rsidRPr="00B57808" w:rsidRDefault="00B57808" w:rsidP="00B57808">
            <w:pPr>
              <w:rPr>
                <w:b/>
                <w:bCs/>
                <w:sz w:val="20"/>
                <w:szCs w:val="20"/>
              </w:rPr>
            </w:pPr>
            <w:r w:rsidRPr="00B57808">
              <w:rPr>
                <w:b/>
                <w:bCs/>
                <w:sz w:val="20"/>
                <w:szCs w:val="20"/>
              </w:rPr>
              <w:t>Поря</w:t>
            </w:r>
            <w:r w:rsidRPr="00B57808">
              <w:rPr>
                <w:b/>
                <w:bCs/>
                <w:sz w:val="20"/>
                <w:szCs w:val="20"/>
              </w:rPr>
              <w:t>д</w:t>
            </w:r>
            <w:r w:rsidRPr="00B57808">
              <w:rPr>
                <w:b/>
                <w:bCs/>
                <w:sz w:val="20"/>
                <w:szCs w:val="20"/>
              </w:rPr>
              <w:t>ковый номер урока</w:t>
            </w:r>
          </w:p>
        </w:tc>
        <w:tc>
          <w:tcPr>
            <w:tcW w:w="4395" w:type="dxa"/>
            <w:vMerge w:val="restart"/>
          </w:tcPr>
          <w:p w:rsidR="00B57808" w:rsidRPr="00B57808" w:rsidRDefault="00B57808" w:rsidP="00B57808">
            <w:pPr>
              <w:rPr>
                <w:b/>
                <w:bCs/>
                <w:sz w:val="20"/>
                <w:szCs w:val="20"/>
              </w:rPr>
            </w:pPr>
            <w:r w:rsidRPr="00B57808">
              <w:rPr>
                <w:b/>
                <w:bCs/>
                <w:sz w:val="20"/>
                <w:szCs w:val="20"/>
              </w:rPr>
              <w:t>Название раздела, темы урока</w:t>
            </w:r>
          </w:p>
        </w:tc>
        <w:tc>
          <w:tcPr>
            <w:tcW w:w="850" w:type="dxa"/>
            <w:vMerge w:val="restart"/>
          </w:tcPr>
          <w:p w:rsidR="00B57808" w:rsidRPr="00B57808" w:rsidRDefault="00B57808" w:rsidP="00B57808">
            <w:pPr>
              <w:rPr>
                <w:b/>
                <w:bCs/>
                <w:sz w:val="20"/>
                <w:szCs w:val="20"/>
              </w:rPr>
            </w:pPr>
            <w:r w:rsidRPr="00B57808">
              <w:rPr>
                <w:b/>
                <w:bCs/>
                <w:sz w:val="20"/>
                <w:szCs w:val="20"/>
              </w:rPr>
              <w:t>Кол</w:t>
            </w:r>
            <w:r w:rsidRPr="00B57808">
              <w:rPr>
                <w:b/>
                <w:bCs/>
                <w:sz w:val="20"/>
                <w:szCs w:val="20"/>
              </w:rPr>
              <w:t>и</w:t>
            </w:r>
            <w:r w:rsidRPr="00B57808">
              <w:rPr>
                <w:b/>
                <w:bCs/>
                <w:sz w:val="20"/>
                <w:szCs w:val="20"/>
              </w:rPr>
              <w:t>чество часов</w:t>
            </w:r>
          </w:p>
        </w:tc>
        <w:tc>
          <w:tcPr>
            <w:tcW w:w="1418" w:type="dxa"/>
            <w:vMerge w:val="restart"/>
          </w:tcPr>
          <w:p w:rsidR="00B57808" w:rsidRPr="00B57808" w:rsidRDefault="00B57808" w:rsidP="00B57808">
            <w:pPr>
              <w:rPr>
                <w:b/>
                <w:bCs/>
                <w:sz w:val="20"/>
                <w:szCs w:val="20"/>
              </w:rPr>
            </w:pPr>
            <w:r w:rsidRPr="00B57808">
              <w:rPr>
                <w:b/>
                <w:bCs/>
                <w:sz w:val="20"/>
                <w:szCs w:val="20"/>
              </w:rPr>
              <w:t>Вид и форма урока</w:t>
            </w:r>
          </w:p>
        </w:tc>
        <w:tc>
          <w:tcPr>
            <w:tcW w:w="1559" w:type="dxa"/>
            <w:gridSpan w:val="2"/>
          </w:tcPr>
          <w:p w:rsidR="00B57808" w:rsidRPr="00B57808" w:rsidRDefault="00B57808" w:rsidP="00B57808">
            <w:pPr>
              <w:rPr>
                <w:b/>
                <w:bCs/>
                <w:sz w:val="20"/>
                <w:szCs w:val="20"/>
              </w:rPr>
            </w:pPr>
            <w:r w:rsidRPr="00B57808">
              <w:rPr>
                <w:b/>
                <w:bCs/>
                <w:sz w:val="20"/>
                <w:szCs w:val="20"/>
              </w:rPr>
              <w:t>Дата</w:t>
            </w:r>
          </w:p>
        </w:tc>
        <w:tc>
          <w:tcPr>
            <w:tcW w:w="1417" w:type="dxa"/>
            <w:vMerge w:val="restart"/>
          </w:tcPr>
          <w:p w:rsidR="00B57808" w:rsidRPr="00B57808" w:rsidRDefault="00B57808" w:rsidP="00B57808">
            <w:pPr>
              <w:rPr>
                <w:b/>
                <w:bCs/>
                <w:sz w:val="20"/>
                <w:szCs w:val="20"/>
              </w:rPr>
            </w:pPr>
            <w:r w:rsidRPr="00B57808">
              <w:rPr>
                <w:b/>
                <w:bCs/>
                <w:sz w:val="20"/>
                <w:szCs w:val="20"/>
              </w:rPr>
              <w:t>Примечания</w:t>
            </w:r>
          </w:p>
        </w:tc>
      </w:tr>
      <w:tr w:rsidR="00B57808" w:rsidRPr="00B57808" w:rsidTr="00B57808">
        <w:trPr>
          <w:trHeight w:val="340"/>
        </w:trPr>
        <w:tc>
          <w:tcPr>
            <w:tcW w:w="993" w:type="dxa"/>
            <w:vMerge/>
          </w:tcPr>
          <w:p w:rsidR="00B57808" w:rsidRPr="00B57808" w:rsidRDefault="00B57808" w:rsidP="00B57808">
            <w:pPr>
              <w:rPr>
                <w:b/>
                <w:bCs/>
                <w:sz w:val="20"/>
                <w:szCs w:val="20"/>
              </w:rPr>
            </w:pPr>
          </w:p>
        </w:tc>
        <w:tc>
          <w:tcPr>
            <w:tcW w:w="4395" w:type="dxa"/>
            <w:vMerge/>
          </w:tcPr>
          <w:p w:rsidR="00B57808" w:rsidRPr="00B57808" w:rsidRDefault="00B57808" w:rsidP="00B57808">
            <w:pPr>
              <w:rPr>
                <w:b/>
                <w:bCs/>
                <w:sz w:val="20"/>
                <w:szCs w:val="20"/>
              </w:rPr>
            </w:pPr>
          </w:p>
        </w:tc>
        <w:tc>
          <w:tcPr>
            <w:tcW w:w="850" w:type="dxa"/>
            <w:vMerge/>
          </w:tcPr>
          <w:p w:rsidR="00B57808" w:rsidRPr="00B57808" w:rsidRDefault="00B57808" w:rsidP="00B57808">
            <w:pPr>
              <w:rPr>
                <w:b/>
                <w:bCs/>
                <w:sz w:val="20"/>
                <w:szCs w:val="20"/>
              </w:rPr>
            </w:pPr>
          </w:p>
        </w:tc>
        <w:tc>
          <w:tcPr>
            <w:tcW w:w="1418" w:type="dxa"/>
            <w:vMerge/>
          </w:tcPr>
          <w:p w:rsidR="00B57808" w:rsidRPr="00B57808" w:rsidRDefault="00B57808" w:rsidP="00B57808">
            <w:pPr>
              <w:rPr>
                <w:b/>
                <w:bCs/>
                <w:sz w:val="20"/>
                <w:szCs w:val="20"/>
              </w:rPr>
            </w:pPr>
          </w:p>
        </w:tc>
        <w:tc>
          <w:tcPr>
            <w:tcW w:w="708" w:type="dxa"/>
          </w:tcPr>
          <w:p w:rsidR="00B57808" w:rsidRPr="00B57808" w:rsidRDefault="00B57808" w:rsidP="00B57808">
            <w:pPr>
              <w:rPr>
                <w:b/>
                <w:bCs/>
                <w:sz w:val="20"/>
                <w:szCs w:val="20"/>
              </w:rPr>
            </w:pPr>
            <w:r w:rsidRPr="00B57808">
              <w:rPr>
                <w:b/>
                <w:bCs/>
                <w:sz w:val="20"/>
                <w:szCs w:val="20"/>
              </w:rPr>
              <w:t>По пл</w:t>
            </w:r>
            <w:r w:rsidRPr="00B57808">
              <w:rPr>
                <w:b/>
                <w:bCs/>
                <w:sz w:val="20"/>
                <w:szCs w:val="20"/>
              </w:rPr>
              <w:t>а</w:t>
            </w:r>
            <w:r w:rsidRPr="00B57808">
              <w:rPr>
                <w:b/>
                <w:bCs/>
                <w:sz w:val="20"/>
                <w:szCs w:val="20"/>
              </w:rPr>
              <w:t>ну</w:t>
            </w:r>
          </w:p>
        </w:tc>
        <w:tc>
          <w:tcPr>
            <w:tcW w:w="851" w:type="dxa"/>
          </w:tcPr>
          <w:p w:rsidR="00B57808" w:rsidRPr="00B57808" w:rsidRDefault="00B57808" w:rsidP="00B57808">
            <w:pPr>
              <w:rPr>
                <w:b/>
                <w:bCs/>
                <w:sz w:val="20"/>
                <w:szCs w:val="20"/>
              </w:rPr>
            </w:pPr>
            <w:r w:rsidRPr="00B57808">
              <w:rPr>
                <w:b/>
                <w:bCs/>
                <w:sz w:val="20"/>
                <w:szCs w:val="20"/>
              </w:rPr>
              <w:t>фа</w:t>
            </w:r>
            <w:r w:rsidRPr="00B57808">
              <w:rPr>
                <w:b/>
                <w:bCs/>
                <w:sz w:val="20"/>
                <w:szCs w:val="20"/>
              </w:rPr>
              <w:t>к</w:t>
            </w:r>
            <w:r w:rsidRPr="00B57808">
              <w:rPr>
                <w:b/>
                <w:bCs/>
                <w:sz w:val="20"/>
                <w:szCs w:val="20"/>
              </w:rPr>
              <w:t>тич</w:t>
            </w:r>
            <w:r w:rsidRPr="00B57808">
              <w:rPr>
                <w:b/>
                <w:bCs/>
                <w:sz w:val="20"/>
                <w:szCs w:val="20"/>
              </w:rPr>
              <w:t>е</w:t>
            </w:r>
            <w:r w:rsidRPr="00B57808">
              <w:rPr>
                <w:b/>
                <w:bCs/>
                <w:sz w:val="20"/>
                <w:szCs w:val="20"/>
              </w:rPr>
              <w:t>ски</w:t>
            </w:r>
          </w:p>
        </w:tc>
        <w:tc>
          <w:tcPr>
            <w:tcW w:w="1417" w:type="dxa"/>
            <w:vMerge/>
          </w:tcPr>
          <w:p w:rsidR="00B57808" w:rsidRPr="00B57808" w:rsidRDefault="00B57808" w:rsidP="00B57808">
            <w:pPr>
              <w:rPr>
                <w:b/>
                <w:bCs/>
                <w:sz w:val="20"/>
                <w:szCs w:val="20"/>
              </w:rPr>
            </w:pPr>
          </w:p>
        </w:tc>
      </w:tr>
      <w:tr w:rsidR="00B57808" w:rsidRPr="00B57808" w:rsidTr="00B57808">
        <w:tc>
          <w:tcPr>
            <w:tcW w:w="993" w:type="dxa"/>
          </w:tcPr>
          <w:p w:rsidR="00B57808" w:rsidRPr="00354946" w:rsidRDefault="00B57808" w:rsidP="00B57808">
            <w:pPr>
              <w:jc w:val="center"/>
              <w:rPr>
                <w:rStyle w:val="a4"/>
              </w:rPr>
            </w:pPr>
          </w:p>
        </w:tc>
        <w:tc>
          <w:tcPr>
            <w:tcW w:w="4395" w:type="dxa"/>
          </w:tcPr>
          <w:p w:rsidR="00B57808" w:rsidRPr="00D722AF" w:rsidRDefault="00B57808" w:rsidP="00B57808">
            <w:pPr>
              <w:pStyle w:val="a5"/>
              <w:jc w:val="center"/>
              <w:rPr>
                <w:rStyle w:val="a4"/>
                <w:sz w:val="20"/>
                <w:szCs w:val="20"/>
              </w:rPr>
            </w:pPr>
            <w:r w:rsidRPr="00D722AF">
              <w:rPr>
                <w:rStyle w:val="a4"/>
                <w:sz w:val="20"/>
                <w:szCs w:val="20"/>
              </w:rPr>
              <w:t>Первобытность</w:t>
            </w:r>
          </w:p>
        </w:tc>
        <w:tc>
          <w:tcPr>
            <w:tcW w:w="850" w:type="dxa"/>
          </w:tcPr>
          <w:p w:rsidR="00B57808" w:rsidRPr="00D722AF" w:rsidRDefault="00B57808" w:rsidP="00B57808">
            <w:pPr>
              <w:pStyle w:val="a5"/>
              <w:jc w:val="center"/>
              <w:rPr>
                <w:rStyle w:val="a4"/>
                <w:sz w:val="20"/>
                <w:szCs w:val="20"/>
              </w:rPr>
            </w:pPr>
            <w:r w:rsidRPr="00D722AF">
              <w:rPr>
                <w:rStyle w:val="a4"/>
                <w:sz w:val="20"/>
                <w:szCs w:val="20"/>
              </w:rPr>
              <w:t>1</w:t>
            </w:r>
          </w:p>
        </w:tc>
        <w:tc>
          <w:tcPr>
            <w:tcW w:w="1418" w:type="dxa"/>
          </w:tcPr>
          <w:p w:rsidR="00B57808" w:rsidRPr="00D722AF" w:rsidRDefault="00B57808" w:rsidP="00B57808">
            <w:pPr>
              <w:pStyle w:val="a5"/>
              <w:jc w:val="center"/>
              <w:rPr>
                <w:rStyle w:val="a4"/>
                <w:sz w:val="20"/>
                <w:szCs w:val="20"/>
              </w:rPr>
            </w:pPr>
          </w:p>
        </w:tc>
        <w:tc>
          <w:tcPr>
            <w:tcW w:w="708" w:type="dxa"/>
          </w:tcPr>
          <w:p w:rsidR="00B57808" w:rsidRPr="00D722AF" w:rsidRDefault="00B57808" w:rsidP="00B57808">
            <w:pPr>
              <w:rPr>
                <w:b/>
                <w:bCs/>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jc w:val="center"/>
              <w:rPr>
                <w:b/>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1 </w:t>
            </w:r>
          </w:p>
        </w:tc>
        <w:tc>
          <w:tcPr>
            <w:tcW w:w="4395" w:type="dxa"/>
          </w:tcPr>
          <w:p w:rsidR="00B57808" w:rsidRPr="00D722AF" w:rsidRDefault="00B57808" w:rsidP="00B57808">
            <w:pPr>
              <w:pStyle w:val="a5"/>
              <w:rPr>
                <w:sz w:val="20"/>
                <w:szCs w:val="20"/>
              </w:rPr>
            </w:pPr>
            <w:r w:rsidRPr="00D722AF">
              <w:rPr>
                <w:sz w:val="20"/>
                <w:szCs w:val="20"/>
              </w:rPr>
              <w:t xml:space="preserve">Предыстория. </w:t>
            </w:r>
          </w:p>
        </w:tc>
        <w:tc>
          <w:tcPr>
            <w:tcW w:w="850" w:type="dxa"/>
          </w:tcPr>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 элементами беседы</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1</w:t>
            </w:r>
          </w:p>
        </w:tc>
      </w:tr>
      <w:tr w:rsidR="00B57808" w:rsidRPr="00B57808" w:rsidTr="00B57808">
        <w:tc>
          <w:tcPr>
            <w:tcW w:w="993" w:type="dxa"/>
          </w:tcPr>
          <w:p w:rsidR="00B57808" w:rsidRPr="00D722AF" w:rsidRDefault="00B57808" w:rsidP="00B57808">
            <w:pPr>
              <w:pStyle w:val="a5"/>
              <w:jc w:val="center"/>
              <w:rPr>
                <w:sz w:val="20"/>
                <w:szCs w:val="20"/>
              </w:rPr>
            </w:pPr>
          </w:p>
        </w:tc>
        <w:tc>
          <w:tcPr>
            <w:tcW w:w="4395" w:type="dxa"/>
          </w:tcPr>
          <w:p w:rsidR="00B57808" w:rsidRPr="00D722AF" w:rsidRDefault="00B57808" w:rsidP="00B57808">
            <w:pPr>
              <w:pStyle w:val="a5"/>
              <w:rPr>
                <w:b/>
                <w:sz w:val="20"/>
                <w:szCs w:val="20"/>
              </w:rPr>
            </w:pPr>
            <w:r w:rsidRPr="00D722AF">
              <w:rPr>
                <w:b/>
                <w:sz w:val="20"/>
                <w:szCs w:val="20"/>
              </w:rPr>
              <w:t>Древний мир</w:t>
            </w:r>
          </w:p>
        </w:tc>
        <w:tc>
          <w:tcPr>
            <w:tcW w:w="850" w:type="dxa"/>
          </w:tcPr>
          <w:p w:rsidR="00B57808" w:rsidRPr="00D722AF" w:rsidRDefault="00B57808" w:rsidP="00B57808">
            <w:pPr>
              <w:pStyle w:val="a5"/>
              <w:jc w:val="center"/>
              <w:rPr>
                <w:b/>
                <w:sz w:val="20"/>
                <w:szCs w:val="20"/>
              </w:rPr>
            </w:pPr>
            <w:r w:rsidRPr="00D722AF">
              <w:rPr>
                <w:b/>
                <w:sz w:val="20"/>
                <w:szCs w:val="20"/>
              </w:rPr>
              <w:t>3</w:t>
            </w:r>
          </w:p>
        </w:tc>
        <w:tc>
          <w:tcPr>
            <w:tcW w:w="1418" w:type="dxa"/>
          </w:tcPr>
          <w:p w:rsidR="00B57808" w:rsidRPr="00D722AF" w:rsidRDefault="00B57808" w:rsidP="00B57808">
            <w:pPr>
              <w:pStyle w:val="a5"/>
              <w:rPr>
                <w:sz w:val="20"/>
                <w:szCs w:val="20"/>
              </w:rPr>
            </w:pP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2 </w:t>
            </w:r>
          </w:p>
        </w:tc>
        <w:tc>
          <w:tcPr>
            <w:tcW w:w="4395" w:type="dxa"/>
          </w:tcPr>
          <w:p w:rsidR="00B57808" w:rsidRPr="00D722AF" w:rsidRDefault="00B57808" w:rsidP="00B57808">
            <w:pPr>
              <w:pStyle w:val="a5"/>
              <w:rPr>
                <w:sz w:val="20"/>
                <w:szCs w:val="20"/>
              </w:rPr>
            </w:pPr>
            <w:r w:rsidRPr="00D722AF">
              <w:rPr>
                <w:sz w:val="20"/>
                <w:szCs w:val="20"/>
              </w:rPr>
              <w:t xml:space="preserve">Особенности государств Древнего Востока.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 § 3</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3</w:t>
            </w:r>
          </w:p>
        </w:tc>
        <w:tc>
          <w:tcPr>
            <w:tcW w:w="4395" w:type="dxa"/>
          </w:tcPr>
          <w:p w:rsidR="00B57808" w:rsidRPr="00D722AF" w:rsidRDefault="00B57808" w:rsidP="00B57808">
            <w:pPr>
              <w:pStyle w:val="a5"/>
              <w:rPr>
                <w:sz w:val="20"/>
                <w:szCs w:val="20"/>
              </w:rPr>
            </w:pPr>
            <w:r w:rsidRPr="00D722AF">
              <w:rPr>
                <w:sz w:val="20"/>
                <w:szCs w:val="20"/>
              </w:rPr>
              <w:t xml:space="preserve">Древняя Греция.   </w:t>
            </w:r>
          </w:p>
        </w:tc>
        <w:tc>
          <w:tcPr>
            <w:tcW w:w="850" w:type="dxa"/>
          </w:tcPr>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w:t>
            </w:r>
            <w:r w:rsidRPr="00D722AF">
              <w:rPr>
                <w:sz w:val="20"/>
                <w:szCs w:val="20"/>
              </w:rPr>
              <w:t>о</w:t>
            </w:r>
            <w:r w:rsidRPr="00D722AF">
              <w:rPr>
                <w:sz w:val="20"/>
                <w:szCs w:val="20"/>
              </w:rPr>
              <w:t>провожда</w:t>
            </w:r>
            <w:r w:rsidRPr="00D722AF">
              <w:rPr>
                <w:sz w:val="20"/>
                <w:szCs w:val="20"/>
              </w:rPr>
              <w:t>ю</w:t>
            </w:r>
            <w:r w:rsidRPr="00D722AF">
              <w:rPr>
                <w:sz w:val="20"/>
                <w:szCs w:val="20"/>
              </w:rPr>
              <w:t>щаяся соо</w:t>
            </w:r>
            <w:r w:rsidRPr="00D722AF">
              <w:rPr>
                <w:sz w:val="20"/>
                <w:szCs w:val="20"/>
              </w:rPr>
              <w:t>б</w:t>
            </w:r>
            <w:r w:rsidRPr="00D722AF">
              <w:rPr>
                <w:sz w:val="20"/>
                <w:szCs w:val="20"/>
              </w:rPr>
              <w:t>щениями учащихся</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4, § 5</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4 </w:t>
            </w:r>
          </w:p>
        </w:tc>
        <w:tc>
          <w:tcPr>
            <w:tcW w:w="4395" w:type="dxa"/>
          </w:tcPr>
          <w:p w:rsidR="00B57808" w:rsidRPr="00D722AF" w:rsidRDefault="00B57808" w:rsidP="00B57808">
            <w:pPr>
              <w:pStyle w:val="a5"/>
              <w:rPr>
                <w:sz w:val="20"/>
                <w:szCs w:val="20"/>
              </w:rPr>
            </w:pPr>
            <w:r w:rsidRPr="00D722AF">
              <w:rPr>
                <w:sz w:val="20"/>
                <w:szCs w:val="20"/>
              </w:rPr>
              <w:t xml:space="preserve">Древний Рим.   </w:t>
            </w:r>
          </w:p>
        </w:tc>
        <w:tc>
          <w:tcPr>
            <w:tcW w:w="850" w:type="dxa"/>
          </w:tcPr>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 элементами беседы и практической работы с ка</w:t>
            </w:r>
            <w:r w:rsidRPr="00D722AF">
              <w:rPr>
                <w:sz w:val="20"/>
                <w:szCs w:val="20"/>
              </w:rPr>
              <w:t>р</w:t>
            </w:r>
            <w:r w:rsidRPr="00D722AF">
              <w:rPr>
                <w:sz w:val="20"/>
                <w:szCs w:val="20"/>
              </w:rPr>
              <w:t>той</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6, § 7</w:t>
            </w:r>
          </w:p>
        </w:tc>
      </w:tr>
      <w:tr w:rsidR="00B57808" w:rsidRPr="00B57808" w:rsidTr="00B57808">
        <w:tc>
          <w:tcPr>
            <w:tcW w:w="993" w:type="dxa"/>
          </w:tcPr>
          <w:p w:rsidR="00B57808" w:rsidRPr="00D722AF" w:rsidRDefault="00B57808" w:rsidP="00B57808">
            <w:pPr>
              <w:pStyle w:val="a5"/>
              <w:jc w:val="center"/>
              <w:rPr>
                <w:sz w:val="20"/>
                <w:szCs w:val="20"/>
              </w:rPr>
            </w:pPr>
          </w:p>
        </w:tc>
        <w:tc>
          <w:tcPr>
            <w:tcW w:w="4395" w:type="dxa"/>
          </w:tcPr>
          <w:p w:rsidR="00B57808" w:rsidRPr="00D722AF" w:rsidRDefault="00B57808" w:rsidP="00B57808">
            <w:pPr>
              <w:pStyle w:val="a5"/>
              <w:rPr>
                <w:b/>
                <w:sz w:val="20"/>
                <w:szCs w:val="20"/>
              </w:rPr>
            </w:pPr>
            <w:r w:rsidRPr="00D722AF">
              <w:rPr>
                <w:b/>
                <w:sz w:val="20"/>
                <w:szCs w:val="20"/>
              </w:rPr>
              <w:t>Средневековье</w:t>
            </w:r>
          </w:p>
        </w:tc>
        <w:tc>
          <w:tcPr>
            <w:tcW w:w="850" w:type="dxa"/>
          </w:tcPr>
          <w:p w:rsidR="00B57808" w:rsidRPr="00D722AF" w:rsidRDefault="00B57808" w:rsidP="00B57808">
            <w:pPr>
              <w:pStyle w:val="a5"/>
              <w:jc w:val="center"/>
              <w:rPr>
                <w:b/>
                <w:sz w:val="20"/>
                <w:szCs w:val="20"/>
              </w:rPr>
            </w:pPr>
            <w:r w:rsidRPr="00D722AF">
              <w:rPr>
                <w:b/>
                <w:sz w:val="20"/>
                <w:szCs w:val="20"/>
              </w:rPr>
              <w:t>5</w:t>
            </w:r>
          </w:p>
        </w:tc>
        <w:tc>
          <w:tcPr>
            <w:tcW w:w="1418" w:type="dxa"/>
          </w:tcPr>
          <w:p w:rsidR="00B57808" w:rsidRPr="00D722AF" w:rsidRDefault="00B57808" w:rsidP="00B57808">
            <w:pPr>
              <w:pStyle w:val="a5"/>
              <w:rPr>
                <w:sz w:val="20"/>
                <w:szCs w:val="20"/>
              </w:rPr>
            </w:pP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5 </w:t>
            </w:r>
          </w:p>
        </w:tc>
        <w:tc>
          <w:tcPr>
            <w:tcW w:w="4395" w:type="dxa"/>
          </w:tcPr>
          <w:p w:rsidR="00B57808" w:rsidRPr="00D722AF" w:rsidRDefault="00B57808" w:rsidP="00B57808">
            <w:pPr>
              <w:pStyle w:val="a5"/>
              <w:rPr>
                <w:sz w:val="20"/>
                <w:szCs w:val="20"/>
              </w:rPr>
            </w:pPr>
            <w:r w:rsidRPr="00D722AF">
              <w:rPr>
                <w:sz w:val="20"/>
                <w:szCs w:val="20"/>
              </w:rPr>
              <w:t xml:space="preserve">Западноевропейское Средневековье. Развитие феодальной системы. </w:t>
            </w:r>
          </w:p>
        </w:tc>
        <w:tc>
          <w:tcPr>
            <w:tcW w:w="850" w:type="dxa"/>
          </w:tcPr>
          <w:p w:rsidR="00B57808" w:rsidRPr="00D722AF" w:rsidRDefault="00B57808" w:rsidP="00B57808">
            <w:pPr>
              <w:rPr>
                <w:sz w:val="20"/>
                <w:szCs w:val="20"/>
              </w:rPr>
            </w:pPr>
          </w:p>
          <w:p w:rsidR="00B57808" w:rsidRPr="00D722AF" w:rsidRDefault="00B57808" w:rsidP="00B57808">
            <w:pPr>
              <w:jc w:val="center"/>
              <w:rPr>
                <w:sz w:val="20"/>
                <w:szCs w:val="20"/>
              </w:rPr>
            </w:pPr>
            <w:r w:rsidRPr="00D722AF">
              <w:rPr>
                <w:sz w:val="20"/>
                <w:szCs w:val="20"/>
              </w:rPr>
              <w:t>1</w:t>
            </w:r>
          </w:p>
          <w:p w:rsidR="00B57808" w:rsidRPr="00D722AF" w:rsidRDefault="00B57808" w:rsidP="00B57808">
            <w:pPr>
              <w:pStyle w:val="a5"/>
              <w:rPr>
                <w:sz w:val="20"/>
                <w:szCs w:val="20"/>
              </w:rPr>
            </w:pPr>
          </w:p>
        </w:tc>
        <w:tc>
          <w:tcPr>
            <w:tcW w:w="1418" w:type="dxa"/>
          </w:tcPr>
          <w:p w:rsidR="00B57808" w:rsidRPr="00D722AF" w:rsidRDefault="00B57808" w:rsidP="00B57808">
            <w:pPr>
              <w:pStyle w:val="a5"/>
              <w:rPr>
                <w:sz w:val="20"/>
                <w:szCs w:val="20"/>
              </w:rPr>
            </w:pPr>
            <w:r w:rsidRPr="00D722AF">
              <w:rPr>
                <w:sz w:val="20"/>
                <w:szCs w:val="20"/>
              </w:rPr>
              <w:t>Лекция</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8</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6 </w:t>
            </w:r>
          </w:p>
        </w:tc>
        <w:tc>
          <w:tcPr>
            <w:tcW w:w="4395" w:type="dxa"/>
          </w:tcPr>
          <w:p w:rsidR="00B57808" w:rsidRPr="00D722AF" w:rsidRDefault="00B57808" w:rsidP="00B57808">
            <w:pPr>
              <w:pStyle w:val="a5"/>
              <w:rPr>
                <w:sz w:val="20"/>
                <w:szCs w:val="20"/>
              </w:rPr>
            </w:pPr>
            <w:r w:rsidRPr="00D722AF">
              <w:rPr>
                <w:sz w:val="20"/>
                <w:szCs w:val="20"/>
              </w:rPr>
              <w:t>Расцвет и кризис западноевропейского христ</w:t>
            </w:r>
            <w:r w:rsidRPr="00D722AF">
              <w:rPr>
                <w:sz w:val="20"/>
                <w:szCs w:val="20"/>
              </w:rPr>
              <w:t>и</w:t>
            </w:r>
            <w:r w:rsidRPr="00D722AF">
              <w:rPr>
                <w:sz w:val="20"/>
                <w:szCs w:val="20"/>
              </w:rPr>
              <w:t xml:space="preserve">анского мира. </w:t>
            </w:r>
          </w:p>
        </w:tc>
        <w:tc>
          <w:tcPr>
            <w:tcW w:w="850" w:type="dxa"/>
          </w:tcPr>
          <w:p w:rsidR="00B57808" w:rsidRPr="00D722AF" w:rsidRDefault="00B57808" w:rsidP="00B57808">
            <w:pPr>
              <w:rPr>
                <w:sz w:val="20"/>
                <w:szCs w:val="20"/>
              </w:rPr>
            </w:pPr>
          </w:p>
          <w:p w:rsidR="00B57808" w:rsidRPr="00D722AF" w:rsidRDefault="00B57808" w:rsidP="00B57808">
            <w:pPr>
              <w:jc w:val="center"/>
              <w:rPr>
                <w:sz w:val="20"/>
                <w:szCs w:val="20"/>
              </w:rPr>
            </w:pPr>
            <w:r w:rsidRPr="00D722AF">
              <w:rPr>
                <w:sz w:val="20"/>
                <w:szCs w:val="20"/>
              </w:rPr>
              <w:t>1</w:t>
            </w:r>
          </w:p>
          <w:p w:rsidR="00B57808" w:rsidRPr="00D722AF" w:rsidRDefault="00B57808" w:rsidP="00B57808">
            <w:pPr>
              <w:pStyle w:val="a5"/>
              <w:rPr>
                <w:sz w:val="20"/>
                <w:szCs w:val="20"/>
              </w:rPr>
            </w:pPr>
          </w:p>
        </w:tc>
        <w:tc>
          <w:tcPr>
            <w:tcW w:w="1418" w:type="dxa"/>
          </w:tcPr>
          <w:p w:rsidR="00B57808" w:rsidRPr="00D722AF" w:rsidRDefault="00B57808" w:rsidP="00B57808">
            <w:pPr>
              <w:pStyle w:val="a5"/>
              <w:rPr>
                <w:sz w:val="20"/>
                <w:szCs w:val="20"/>
              </w:rPr>
            </w:pPr>
            <w:r w:rsidRPr="00D722AF">
              <w:rPr>
                <w:sz w:val="20"/>
                <w:szCs w:val="20"/>
              </w:rPr>
              <w:t>Семинар</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9</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7 </w:t>
            </w:r>
          </w:p>
        </w:tc>
        <w:tc>
          <w:tcPr>
            <w:tcW w:w="4395" w:type="dxa"/>
          </w:tcPr>
          <w:p w:rsidR="00B57808" w:rsidRPr="00D722AF" w:rsidRDefault="00B57808" w:rsidP="00B57808">
            <w:pPr>
              <w:pStyle w:val="a5"/>
              <w:rPr>
                <w:sz w:val="20"/>
                <w:szCs w:val="20"/>
              </w:rPr>
            </w:pPr>
            <w:r w:rsidRPr="00D722AF">
              <w:rPr>
                <w:sz w:val="20"/>
                <w:szCs w:val="20"/>
              </w:rPr>
              <w:t>Византийское Средневековье.</w:t>
            </w:r>
            <w:r w:rsidRPr="00D722AF">
              <w:rPr>
                <w:sz w:val="20"/>
                <w:szCs w:val="20"/>
              </w:rPr>
              <w:br/>
            </w:r>
          </w:p>
        </w:tc>
        <w:tc>
          <w:tcPr>
            <w:tcW w:w="850" w:type="dxa"/>
          </w:tcPr>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 элементами беседы и практической работы (с</w:t>
            </w:r>
            <w:r w:rsidRPr="00D722AF">
              <w:rPr>
                <w:sz w:val="20"/>
                <w:szCs w:val="20"/>
              </w:rPr>
              <w:t>о</w:t>
            </w:r>
            <w:r w:rsidRPr="00D722AF">
              <w:rPr>
                <w:sz w:val="20"/>
                <w:szCs w:val="20"/>
              </w:rPr>
              <w:t>ставление сравнител</w:t>
            </w:r>
            <w:r w:rsidRPr="00D722AF">
              <w:rPr>
                <w:sz w:val="20"/>
                <w:szCs w:val="20"/>
              </w:rPr>
              <w:t>ь</w:t>
            </w:r>
            <w:r w:rsidRPr="00D722AF">
              <w:rPr>
                <w:sz w:val="20"/>
                <w:szCs w:val="20"/>
              </w:rPr>
              <w:t>ных таблиц и схем)</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10</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8 </w:t>
            </w:r>
          </w:p>
        </w:tc>
        <w:tc>
          <w:tcPr>
            <w:tcW w:w="4395" w:type="dxa"/>
          </w:tcPr>
          <w:p w:rsidR="00B57808" w:rsidRPr="00D722AF" w:rsidRDefault="00B57808" w:rsidP="00B57808">
            <w:pPr>
              <w:pStyle w:val="a5"/>
              <w:rPr>
                <w:sz w:val="20"/>
                <w:szCs w:val="20"/>
              </w:rPr>
            </w:pPr>
            <w:r w:rsidRPr="00D722AF">
              <w:rPr>
                <w:sz w:val="20"/>
                <w:szCs w:val="20"/>
              </w:rPr>
              <w:t>Исламский мир в Средние века.</w:t>
            </w:r>
            <w:r w:rsidRPr="00D722AF">
              <w:rPr>
                <w:sz w:val="20"/>
                <w:szCs w:val="20"/>
              </w:rPr>
              <w:br/>
            </w:r>
          </w:p>
        </w:tc>
        <w:tc>
          <w:tcPr>
            <w:tcW w:w="850" w:type="dxa"/>
          </w:tcPr>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 элементами беседы</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11</w:t>
            </w:r>
          </w:p>
        </w:tc>
      </w:tr>
      <w:tr w:rsidR="00B57808" w:rsidRPr="00B57808" w:rsidTr="00B57808">
        <w:tc>
          <w:tcPr>
            <w:tcW w:w="993" w:type="dxa"/>
          </w:tcPr>
          <w:p w:rsidR="00B57808" w:rsidRPr="00D722AF" w:rsidRDefault="00B57808" w:rsidP="00B57808">
            <w:pPr>
              <w:pStyle w:val="a5"/>
              <w:rPr>
                <w:sz w:val="20"/>
                <w:szCs w:val="20"/>
              </w:rPr>
            </w:pPr>
            <w:r w:rsidRPr="00D722AF">
              <w:rPr>
                <w:sz w:val="20"/>
                <w:szCs w:val="20"/>
              </w:rPr>
              <w:t xml:space="preserve"> 9</w:t>
            </w:r>
          </w:p>
        </w:tc>
        <w:tc>
          <w:tcPr>
            <w:tcW w:w="4395" w:type="dxa"/>
          </w:tcPr>
          <w:p w:rsidR="00B57808" w:rsidRPr="00D722AF" w:rsidRDefault="00B57808" w:rsidP="00B57808">
            <w:pPr>
              <w:pStyle w:val="a5"/>
              <w:rPr>
                <w:sz w:val="20"/>
                <w:szCs w:val="20"/>
              </w:rPr>
            </w:pPr>
            <w:r w:rsidRPr="00D722AF">
              <w:rPr>
                <w:sz w:val="20"/>
                <w:szCs w:val="20"/>
              </w:rPr>
              <w:t xml:space="preserve">Индия, Китай и Япония в Средние века.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12</w:t>
            </w:r>
            <w:r w:rsidRPr="00D722AF">
              <w:rPr>
                <w:sz w:val="20"/>
                <w:szCs w:val="20"/>
              </w:rPr>
              <w:br/>
              <w:t>(с. 150—151), § 13 (с. 159—161, 165—166)</w:t>
            </w:r>
          </w:p>
        </w:tc>
      </w:tr>
      <w:tr w:rsidR="00B57808" w:rsidRPr="00B57808" w:rsidTr="00B57808">
        <w:tc>
          <w:tcPr>
            <w:tcW w:w="993" w:type="dxa"/>
          </w:tcPr>
          <w:p w:rsidR="00B57808" w:rsidRPr="00D722AF" w:rsidRDefault="00B57808" w:rsidP="00B57808">
            <w:pPr>
              <w:pStyle w:val="a5"/>
              <w:rPr>
                <w:sz w:val="20"/>
                <w:szCs w:val="20"/>
              </w:rPr>
            </w:pPr>
          </w:p>
        </w:tc>
        <w:tc>
          <w:tcPr>
            <w:tcW w:w="4395" w:type="dxa"/>
          </w:tcPr>
          <w:p w:rsidR="00B57808" w:rsidRPr="00D722AF" w:rsidRDefault="00B57808" w:rsidP="00B57808">
            <w:pPr>
              <w:pStyle w:val="a5"/>
              <w:rPr>
                <w:b/>
                <w:sz w:val="20"/>
                <w:szCs w:val="20"/>
              </w:rPr>
            </w:pPr>
            <w:r w:rsidRPr="00D722AF">
              <w:rPr>
                <w:b/>
                <w:sz w:val="20"/>
                <w:szCs w:val="20"/>
              </w:rPr>
              <w:t>Возрождение</w:t>
            </w:r>
          </w:p>
        </w:tc>
        <w:tc>
          <w:tcPr>
            <w:tcW w:w="850" w:type="dxa"/>
          </w:tcPr>
          <w:p w:rsidR="00B57808" w:rsidRPr="00D722AF" w:rsidRDefault="00B57808" w:rsidP="00B57808">
            <w:pPr>
              <w:jc w:val="center"/>
              <w:rPr>
                <w:b/>
                <w:sz w:val="20"/>
                <w:szCs w:val="20"/>
              </w:rPr>
            </w:pPr>
            <w:r w:rsidRPr="00D722AF">
              <w:rPr>
                <w:b/>
                <w:sz w:val="20"/>
                <w:szCs w:val="20"/>
              </w:rPr>
              <w:t>1</w:t>
            </w:r>
          </w:p>
        </w:tc>
        <w:tc>
          <w:tcPr>
            <w:tcW w:w="1418" w:type="dxa"/>
          </w:tcPr>
          <w:p w:rsidR="00B57808" w:rsidRPr="00D722AF" w:rsidRDefault="00B57808" w:rsidP="00B57808">
            <w:pPr>
              <w:pStyle w:val="a5"/>
              <w:rPr>
                <w:sz w:val="20"/>
                <w:szCs w:val="20"/>
              </w:rPr>
            </w:pP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10</w:t>
            </w:r>
          </w:p>
        </w:tc>
        <w:tc>
          <w:tcPr>
            <w:tcW w:w="4395" w:type="dxa"/>
          </w:tcPr>
          <w:p w:rsidR="00B57808" w:rsidRPr="00D722AF" w:rsidRDefault="00B57808" w:rsidP="00B57808">
            <w:pPr>
              <w:pStyle w:val="a5"/>
              <w:rPr>
                <w:sz w:val="20"/>
                <w:szCs w:val="20"/>
              </w:rPr>
            </w:pPr>
            <w:r w:rsidRPr="00D722AF">
              <w:rPr>
                <w:sz w:val="20"/>
                <w:szCs w:val="20"/>
              </w:rPr>
              <w:t>Возрождение как культурно-историческая эп</w:t>
            </w:r>
            <w:r w:rsidRPr="00D722AF">
              <w:rPr>
                <w:sz w:val="20"/>
                <w:szCs w:val="20"/>
              </w:rPr>
              <w:t>о</w:t>
            </w:r>
            <w:r w:rsidRPr="00D722AF">
              <w:rPr>
                <w:sz w:val="20"/>
                <w:szCs w:val="20"/>
              </w:rPr>
              <w:t xml:space="preserve">ха.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 элементами практической работы (ан</w:t>
            </w:r>
            <w:r w:rsidRPr="00D722AF">
              <w:rPr>
                <w:sz w:val="20"/>
                <w:szCs w:val="20"/>
              </w:rPr>
              <w:t>а</w:t>
            </w:r>
            <w:r w:rsidRPr="00D722AF">
              <w:rPr>
                <w:sz w:val="20"/>
                <w:szCs w:val="20"/>
              </w:rPr>
              <w:t>лиз илл</w:t>
            </w:r>
            <w:r w:rsidRPr="00D722AF">
              <w:rPr>
                <w:sz w:val="20"/>
                <w:szCs w:val="20"/>
              </w:rPr>
              <w:t>ю</w:t>
            </w:r>
            <w:r w:rsidRPr="00D722AF">
              <w:rPr>
                <w:sz w:val="20"/>
                <w:szCs w:val="20"/>
              </w:rPr>
              <w:t>страций) л</w:t>
            </w:r>
            <w:r w:rsidRPr="00D722AF">
              <w:rPr>
                <w:sz w:val="20"/>
                <w:szCs w:val="20"/>
              </w:rPr>
              <w:t>и</w:t>
            </w:r>
            <w:r w:rsidRPr="00D722AF">
              <w:rPr>
                <w:sz w:val="20"/>
                <w:szCs w:val="20"/>
              </w:rPr>
              <w:t>бо лабор</w:t>
            </w:r>
            <w:r w:rsidRPr="00D722AF">
              <w:rPr>
                <w:sz w:val="20"/>
                <w:szCs w:val="20"/>
              </w:rPr>
              <w:t>а</w:t>
            </w:r>
            <w:r w:rsidRPr="00D722AF">
              <w:rPr>
                <w:sz w:val="20"/>
                <w:szCs w:val="20"/>
              </w:rPr>
              <w:t xml:space="preserve">торно-практическое </w:t>
            </w:r>
            <w:r w:rsidRPr="00D722AF">
              <w:rPr>
                <w:sz w:val="20"/>
                <w:szCs w:val="20"/>
              </w:rPr>
              <w:lastRenderedPageBreak/>
              <w:t>занятие № 8</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p>
          <w:p w:rsidR="00B57808" w:rsidRPr="00D722AF" w:rsidRDefault="00B57808" w:rsidP="00B57808">
            <w:pPr>
              <w:pStyle w:val="a5"/>
              <w:rPr>
                <w:sz w:val="20"/>
                <w:szCs w:val="20"/>
              </w:rPr>
            </w:pPr>
            <w:r w:rsidRPr="00D722AF">
              <w:rPr>
                <w:sz w:val="20"/>
                <w:szCs w:val="20"/>
              </w:rPr>
              <w:t>§ 14</w:t>
            </w:r>
          </w:p>
        </w:tc>
      </w:tr>
      <w:tr w:rsidR="00B57808" w:rsidRPr="00B57808" w:rsidTr="00B57808">
        <w:tc>
          <w:tcPr>
            <w:tcW w:w="993" w:type="dxa"/>
          </w:tcPr>
          <w:p w:rsidR="00B57808" w:rsidRPr="00D722AF" w:rsidRDefault="00B57808" w:rsidP="00B57808">
            <w:pPr>
              <w:pStyle w:val="a5"/>
              <w:jc w:val="center"/>
              <w:rPr>
                <w:sz w:val="20"/>
                <w:szCs w:val="20"/>
              </w:rPr>
            </w:pPr>
          </w:p>
        </w:tc>
        <w:tc>
          <w:tcPr>
            <w:tcW w:w="4395" w:type="dxa"/>
          </w:tcPr>
          <w:p w:rsidR="00B57808" w:rsidRPr="00D722AF" w:rsidRDefault="00B57808" w:rsidP="00B57808">
            <w:pPr>
              <w:pStyle w:val="a5"/>
              <w:rPr>
                <w:b/>
                <w:sz w:val="20"/>
                <w:szCs w:val="20"/>
              </w:rPr>
            </w:pPr>
            <w:r w:rsidRPr="00D722AF">
              <w:rPr>
                <w:b/>
                <w:sz w:val="20"/>
                <w:szCs w:val="20"/>
              </w:rPr>
              <w:t>Новое время</w:t>
            </w:r>
          </w:p>
        </w:tc>
        <w:tc>
          <w:tcPr>
            <w:tcW w:w="850" w:type="dxa"/>
          </w:tcPr>
          <w:p w:rsidR="00B57808" w:rsidRPr="00D722AF" w:rsidRDefault="00B57808" w:rsidP="00B57808">
            <w:pPr>
              <w:jc w:val="center"/>
              <w:rPr>
                <w:b/>
                <w:sz w:val="20"/>
                <w:szCs w:val="20"/>
              </w:rPr>
            </w:pPr>
            <w:r w:rsidRPr="00D722AF">
              <w:rPr>
                <w:b/>
                <w:sz w:val="20"/>
                <w:szCs w:val="20"/>
              </w:rPr>
              <w:t>13</w:t>
            </w:r>
          </w:p>
        </w:tc>
        <w:tc>
          <w:tcPr>
            <w:tcW w:w="1418" w:type="dxa"/>
          </w:tcPr>
          <w:p w:rsidR="00B57808" w:rsidRPr="00D722AF" w:rsidRDefault="00B57808" w:rsidP="00B57808">
            <w:pPr>
              <w:pStyle w:val="a5"/>
              <w:rPr>
                <w:sz w:val="20"/>
                <w:szCs w:val="20"/>
              </w:rPr>
            </w:pP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p>
        </w:tc>
        <w:tc>
          <w:tcPr>
            <w:tcW w:w="4395" w:type="dxa"/>
          </w:tcPr>
          <w:p w:rsidR="00B57808" w:rsidRPr="00D722AF" w:rsidRDefault="00B57808" w:rsidP="00B57808">
            <w:pPr>
              <w:pStyle w:val="a5"/>
              <w:rPr>
                <w:b/>
                <w:i/>
                <w:sz w:val="20"/>
                <w:szCs w:val="20"/>
              </w:rPr>
            </w:pPr>
            <w:r w:rsidRPr="00D722AF">
              <w:rPr>
                <w:b/>
                <w:i/>
                <w:sz w:val="20"/>
                <w:szCs w:val="20"/>
              </w:rPr>
              <w:t>Экономика и общество</w:t>
            </w:r>
          </w:p>
        </w:tc>
        <w:tc>
          <w:tcPr>
            <w:tcW w:w="850" w:type="dxa"/>
          </w:tcPr>
          <w:p w:rsidR="00B57808" w:rsidRPr="00D722AF" w:rsidRDefault="00B57808" w:rsidP="00B57808">
            <w:pPr>
              <w:jc w:val="center"/>
              <w:rPr>
                <w:b/>
                <w:i/>
                <w:sz w:val="20"/>
                <w:szCs w:val="20"/>
              </w:rPr>
            </w:pPr>
            <w:r w:rsidRPr="00D722AF">
              <w:rPr>
                <w:b/>
                <w:i/>
                <w:sz w:val="20"/>
                <w:szCs w:val="20"/>
              </w:rPr>
              <w:t>3</w:t>
            </w:r>
          </w:p>
        </w:tc>
        <w:tc>
          <w:tcPr>
            <w:tcW w:w="1418" w:type="dxa"/>
          </w:tcPr>
          <w:p w:rsidR="00B57808" w:rsidRPr="00D722AF" w:rsidRDefault="00B57808" w:rsidP="00B57808">
            <w:pPr>
              <w:pStyle w:val="a5"/>
              <w:rPr>
                <w:sz w:val="20"/>
                <w:szCs w:val="20"/>
              </w:rPr>
            </w:pP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11 </w:t>
            </w:r>
          </w:p>
        </w:tc>
        <w:tc>
          <w:tcPr>
            <w:tcW w:w="4395" w:type="dxa"/>
          </w:tcPr>
          <w:p w:rsidR="00B57808" w:rsidRPr="00D722AF" w:rsidRDefault="00B57808" w:rsidP="00B57808">
            <w:pPr>
              <w:pStyle w:val="a5"/>
              <w:rPr>
                <w:sz w:val="20"/>
                <w:szCs w:val="20"/>
              </w:rPr>
            </w:pPr>
            <w:r w:rsidRPr="00D722AF">
              <w:rPr>
                <w:sz w:val="20"/>
                <w:szCs w:val="20"/>
              </w:rPr>
              <w:t xml:space="preserve">Возникновение мирового рынка.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Практическая работа с ка</w:t>
            </w:r>
            <w:r w:rsidRPr="00D722AF">
              <w:rPr>
                <w:sz w:val="20"/>
                <w:szCs w:val="20"/>
              </w:rPr>
              <w:t>р</w:t>
            </w:r>
            <w:r w:rsidRPr="00D722AF">
              <w:rPr>
                <w:sz w:val="20"/>
                <w:szCs w:val="20"/>
              </w:rPr>
              <w:t>той с элеме</w:t>
            </w:r>
            <w:r w:rsidRPr="00D722AF">
              <w:rPr>
                <w:sz w:val="20"/>
                <w:szCs w:val="20"/>
              </w:rPr>
              <w:t>н</w:t>
            </w:r>
            <w:r w:rsidRPr="00D722AF">
              <w:rPr>
                <w:sz w:val="20"/>
                <w:szCs w:val="20"/>
              </w:rPr>
              <w:t>тами беседы</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15</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12 </w:t>
            </w:r>
          </w:p>
        </w:tc>
        <w:tc>
          <w:tcPr>
            <w:tcW w:w="4395" w:type="dxa"/>
          </w:tcPr>
          <w:p w:rsidR="00B57808" w:rsidRPr="00D722AF" w:rsidRDefault="00B57808" w:rsidP="00B57808">
            <w:pPr>
              <w:pStyle w:val="a5"/>
              <w:rPr>
                <w:sz w:val="20"/>
                <w:szCs w:val="20"/>
              </w:rPr>
            </w:pPr>
            <w:r w:rsidRPr="00D722AF">
              <w:rPr>
                <w:sz w:val="20"/>
                <w:szCs w:val="20"/>
              </w:rPr>
              <w:t xml:space="preserve">Общество и экономика «старого порядка». </w:t>
            </w:r>
          </w:p>
        </w:tc>
        <w:tc>
          <w:tcPr>
            <w:tcW w:w="850" w:type="dxa"/>
          </w:tcPr>
          <w:p w:rsidR="00B57808" w:rsidRPr="00D722AF" w:rsidRDefault="00B57808" w:rsidP="00B57808">
            <w:pPr>
              <w:jc w:val="center"/>
              <w:rPr>
                <w:sz w:val="20"/>
                <w:szCs w:val="20"/>
              </w:rPr>
            </w:pPr>
            <w:r w:rsidRPr="00D722AF">
              <w:rPr>
                <w:sz w:val="20"/>
                <w:szCs w:val="20"/>
              </w:rPr>
              <w:t>1</w:t>
            </w:r>
          </w:p>
          <w:p w:rsidR="00B57808" w:rsidRPr="00D722AF" w:rsidRDefault="00B57808" w:rsidP="00B57808">
            <w:pPr>
              <w:pStyle w:val="a5"/>
              <w:rPr>
                <w:sz w:val="20"/>
                <w:szCs w:val="20"/>
              </w:rPr>
            </w:pPr>
          </w:p>
        </w:tc>
        <w:tc>
          <w:tcPr>
            <w:tcW w:w="1418" w:type="dxa"/>
          </w:tcPr>
          <w:p w:rsidR="00B57808" w:rsidRPr="00D722AF" w:rsidRDefault="00B57808" w:rsidP="00B57808">
            <w:pPr>
              <w:pStyle w:val="a5"/>
              <w:rPr>
                <w:sz w:val="20"/>
                <w:szCs w:val="20"/>
              </w:rPr>
            </w:pPr>
            <w:r w:rsidRPr="00D722AF">
              <w:rPr>
                <w:sz w:val="20"/>
                <w:szCs w:val="20"/>
              </w:rPr>
              <w:t>Лекция</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16</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13 </w:t>
            </w:r>
          </w:p>
        </w:tc>
        <w:tc>
          <w:tcPr>
            <w:tcW w:w="4395" w:type="dxa"/>
          </w:tcPr>
          <w:p w:rsidR="00B57808" w:rsidRPr="00D722AF" w:rsidRDefault="00B57808" w:rsidP="00B57808">
            <w:pPr>
              <w:pStyle w:val="a5"/>
              <w:rPr>
                <w:sz w:val="20"/>
                <w:szCs w:val="20"/>
              </w:rPr>
            </w:pPr>
            <w:r w:rsidRPr="00D722AF">
              <w:rPr>
                <w:sz w:val="20"/>
                <w:szCs w:val="20"/>
              </w:rPr>
              <w:t>Промышленная революция. Индустриальное общество.</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 элементами беседы</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17, §18</w:t>
            </w:r>
          </w:p>
        </w:tc>
      </w:tr>
      <w:tr w:rsidR="00B57808" w:rsidRPr="00B57808" w:rsidTr="00B57808">
        <w:tc>
          <w:tcPr>
            <w:tcW w:w="993" w:type="dxa"/>
          </w:tcPr>
          <w:p w:rsidR="00B57808" w:rsidRPr="00D722AF" w:rsidRDefault="00B57808" w:rsidP="00B57808">
            <w:pPr>
              <w:pStyle w:val="a5"/>
              <w:jc w:val="center"/>
              <w:rPr>
                <w:sz w:val="20"/>
                <w:szCs w:val="20"/>
              </w:rPr>
            </w:pPr>
          </w:p>
        </w:tc>
        <w:tc>
          <w:tcPr>
            <w:tcW w:w="4395" w:type="dxa"/>
          </w:tcPr>
          <w:p w:rsidR="00B57808" w:rsidRPr="00D722AF" w:rsidRDefault="00B57808" w:rsidP="00B57808">
            <w:pPr>
              <w:pStyle w:val="a5"/>
              <w:rPr>
                <w:b/>
                <w:i/>
                <w:sz w:val="20"/>
                <w:szCs w:val="20"/>
              </w:rPr>
            </w:pPr>
            <w:r w:rsidRPr="00D722AF">
              <w:rPr>
                <w:b/>
                <w:i/>
                <w:sz w:val="20"/>
                <w:szCs w:val="20"/>
              </w:rPr>
              <w:t>Духовная жизнь общества</w:t>
            </w:r>
          </w:p>
        </w:tc>
        <w:tc>
          <w:tcPr>
            <w:tcW w:w="850" w:type="dxa"/>
          </w:tcPr>
          <w:p w:rsidR="00B57808" w:rsidRPr="00D722AF" w:rsidRDefault="00B57808" w:rsidP="00B57808">
            <w:pPr>
              <w:jc w:val="center"/>
              <w:rPr>
                <w:b/>
                <w:i/>
                <w:sz w:val="20"/>
                <w:szCs w:val="20"/>
              </w:rPr>
            </w:pPr>
            <w:r w:rsidRPr="00D722AF">
              <w:rPr>
                <w:b/>
                <w:i/>
                <w:sz w:val="20"/>
                <w:szCs w:val="20"/>
              </w:rPr>
              <w:t>3</w:t>
            </w:r>
          </w:p>
        </w:tc>
        <w:tc>
          <w:tcPr>
            <w:tcW w:w="1418" w:type="dxa"/>
          </w:tcPr>
          <w:p w:rsidR="00B57808" w:rsidRPr="00D722AF" w:rsidRDefault="00B57808" w:rsidP="00B57808">
            <w:pPr>
              <w:pStyle w:val="a5"/>
              <w:rPr>
                <w:sz w:val="20"/>
                <w:szCs w:val="20"/>
              </w:rPr>
            </w:pP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14 </w:t>
            </w:r>
          </w:p>
        </w:tc>
        <w:tc>
          <w:tcPr>
            <w:tcW w:w="4395" w:type="dxa"/>
          </w:tcPr>
          <w:p w:rsidR="00B57808" w:rsidRPr="00D722AF" w:rsidRDefault="00B57808" w:rsidP="00B57808">
            <w:pPr>
              <w:pStyle w:val="a5"/>
              <w:rPr>
                <w:sz w:val="20"/>
                <w:szCs w:val="20"/>
              </w:rPr>
            </w:pPr>
            <w:r w:rsidRPr="00D722AF">
              <w:rPr>
                <w:sz w:val="20"/>
                <w:szCs w:val="20"/>
              </w:rPr>
              <w:t xml:space="preserve">Религия и церковь в начале Нового времени.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19</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15 </w:t>
            </w:r>
          </w:p>
        </w:tc>
        <w:tc>
          <w:tcPr>
            <w:tcW w:w="4395" w:type="dxa"/>
          </w:tcPr>
          <w:p w:rsidR="00B57808" w:rsidRPr="00D722AF" w:rsidRDefault="00B57808" w:rsidP="00B57808">
            <w:pPr>
              <w:pStyle w:val="a5"/>
              <w:rPr>
                <w:sz w:val="20"/>
                <w:szCs w:val="20"/>
              </w:rPr>
            </w:pPr>
            <w:r w:rsidRPr="00D722AF">
              <w:rPr>
                <w:sz w:val="20"/>
                <w:szCs w:val="20"/>
              </w:rPr>
              <w:t xml:space="preserve">Наука и общественно-политическая мысль.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Семинар на основе гру</w:t>
            </w:r>
            <w:r w:rsidRPr="00D722AF">
              <w:rPr>
                <w:sz w:val="20"/>
                <w:szCs w:val="20"/>
              </w:rPr>
              <w:t>п</w:t>
            </w:r>
            <w:r w:rsidRPr="00D722AF">
              <w:rPr>
                <w:sz w:val="20"/>
                <w:szCs w:val="20"/>
              </w:rPr>
              <w:t>повой работы</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20</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16</w:t>
            </w:r>
          </w:p>
        </w:tc>
        <w:tc>
          <w:tcPr>
            <w:tcW w:w="4395" w:type="dxa"/>
          </w:tcPr>
          <w:p w:rsidR="00B57808" w:rsidRPr="00D722AF" w:rsidRDefault="00B57808" w:rsidP="00B57808">
            <w:pPr>
              <w:pStyle w:val="a5"/>
              <w:rPr>
                <w:sz w:val="20"/>
                <w:szCs w:val="20"/>
              </w:rPr>
            </w:pPr>
            <w:r w:rsidRPr="00D722AF">
              <w:rPr>
                <w:sz w:val="20"/>
                <w:szCs w:val="20"/>
              </w:rPr>
              <w:t xml:space="preserve">Художественная культура. </w:t>
            </w:r>
          </w:p>
        </w:tc>
        <w:tc>
          <w:tcPr>
            <w:tcW w:w="850" w:type="dxa"/>
          </w:tcPr>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Практическое занятие (р</w:t>
            </w:r>
            <w:r w:rsidRPr="00D722AF">
              <w:rPr>
                <w:sz w:val="20"/>
                <w:szCs w:val="20"/>
              </w:rPr>
              <w:t>а</w:t>
            </w:r>
            <w:r w:rsidRPr="00D722AF">
              <w:rPr>
                <w:sz w:val="20"/>
                <w:szCs w:val="20"/>
              </w:rPr>
              <w:t>бота с уче</w:t>
            </w:r>
            <w:r w:rsidRPr="00D722AF">
              <w:rPr>
                <w:sz w:val="20"/>
                <w:szCs w:val="20"/>
              </w:rPr>
              <w:t>б</w:t>
            </w:r>
            <w:r w:rsidRPr="00D722AF">
              <w:rPr>
                <w:sz w:val="20"/>
                <w:szCs w:val="20"/>
              </w:rPr>
              <w:t>ником и р</w:t>
            </w:r>
            <w:r w:rsidRPr="00D722AF">
              <w:rPr>
                <w:sz w:val="20"/>
                <w:szCs w:val="20"/>
              </w:rPr>
              <w:t>е</w:t>
            </w:r>
            <w:r w:rsidRPr="00D722AF">
              <w:rPr>
                <w:sz w:val="20"/>
                <w:szCs w:val="20"/>
              </w:rPr>
              <w:t>продукци</w:t>
            </w:r>
            <w:r w:rsidRPr="00D722AF">
              <w:rPr>
                <w:sz w:val="20"/>
                <w:szCs w:val="20"/>
              </w:rPr>
              <w:t>я</w:t>
            </w:r>
            <w:r w:rsidRPr="00D722AF">
              <w:rPr>
                <w:sz w:val="20"/>
                <w:szCs w:val="20"/>
              </w:rPr>
              <w:t>ми)</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21</w:t>
            </w:r>
          </w:p>
        </w:tc>
      </w:tr>
      <w:tr w:rsidR="00B57808" w:rsidRPr="00B57808" w:rsidTr="00B57808">
        <w:tc>
          <w:tcPr>
            <w:tcW w:w="993" w:type="dxa"/>
          </w:tcPr>
          <w:p w:rsidR="00B57808" w:rsidRPr="00D722AF" w:rsidRDefault="00B57808" w:rsidP="00B57808">
            <w:pPr>
              <w:pStyle w:val="a5"/>
              <w:jc w:val="center"/>
              <w:rPr>
                <w:sz w:val="20"/>
                <w:szCs w:val="20"/>
              </w:rPr>
            </w:pPr>
          </w:p>
        </w:tc>
        <w:tc>
          <w:tcPr>
            <w:tcW w:w="4395" w:type="dxa"/>
          </w:tcPr>
          <w:p w:rsidR="00B57808" w:rsidRPr="00D722AF" w:rsidRDefault="00B57808" w:rsidP="00B57808">
            <w:pPr>
              <w:pStyle w:val="a5"/>
              <w:rPr>
                <w:b/>
                <w:i/>
                <w:sz w:val="20"/>
                <w:szCs w:val="20"/>
              </w:rPr>
            </w:pPr>
            <w:r w:rsidRPr="00D722AF">
              <w:rPr>
                <w:b/>
                <w:i/>
                <w:sz w:val="20"/>
                <w:szCs w:val="20"/>
              </w:rPr>
              <w:t>Политические отношения</w:t>
            </w:r>
          </w:p>
        </w:tc>
        <w:tc>
          <w:tcPr>
            <w:tcW w:w="850" w:type="dxa"/>
          </w:tcPr>
          <w:p w:rsidR="00B57808" w:rsidRPr="00D722AF" w:rsidRDefault="00B57808" w:rsidP="00B57808">
            <w:pPr>
              <w:pStyle w:val="a5"/>
              <w:jc w:val="center"/>
              <w:rPr>
                <w:b/>
                <w:i/>
                <w:sz w:val="20"/>
                <w:szCs w:val="20"/>
              </w:rPr>
            </w:pPr>
            <w:r w:rsidRPr="00D722AF">
              <w:rPr>
                <w:b/>
                <w:i/>
                <w:sz w:val="20"/>
                <w:szCs w:val="20"/>
              </w:rPr>
              <w:t>4</w:t>
            </w:r>
          </w:p>
        </w:tc>
        <w:tc>
          <w:tcPr>
            <w:tcW w:w="1418" w:type="dxa"/>
          </w:tcPr>
          <w:p w:rsidR="00B57808" w:rsidRPr="00D722AF" w:rsidRDefault="00B57808" w:rsidP="00B57808">
            <w:pPr>
              <w:pStyle w:val="a5"/>
              <w:rPr>
                <w:sz w:val="20"/>
                <w:szCs w:val="20"/>
              </w:rPr>
            </w:pP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17</w:t>
            </w:r>
          </w:p>
        </w:tc>
        <w:tc>
          <w:tcPr>
            <w:tcW w:w="4395" w:type="dxa"/>
          </w:tcPr>
          <w:p w:rsidR="00B57808" w:rsidRPr="00D722AF" w:rsidRDefault="00B57808" w:rsidP="00B57808">
            <w:pPr>
              <w:pStyle w:val="a5"/>
              <w:rPr>
                <w:sz w:val="20"/>
                <w:szCs w:val="20"/>
              </w:rPr>
            </w:pPr>
            <w:r w:rsidRPr="00D722AF">
              <w:rPr>
                <w:sz w:val="20"/>
                <w:szCs w:val="20"/>
              </w:rPr>
              <w:t xml:space="preserve">Государство на Западе и Востоке.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 элементами практической работы с ка</w:t>
            </w:r>
            <w:r w:rsidRPr="00D722AF">
              <w:rPr>
                <w:sz w:val="20"/>
                <w:szCs w:val="20"/>
              </w:rPr>
              <w:t>р</w:t>
            </w:r>
            <w:r w:rsidRPr="00D722AF">
              <w:rPr>
                <w:sz w:val="20"/>
                <w:szCs w:val="20"/>
              </w:rPr>
              <w:t>той</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22</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18</w:t>
            </w:r>
          </w:p>
        </w:tc>
        <w:tc>
          <w:tcPr>
            <w:tcW w:w="4395" w:type="dxa"/>
          </w:tcPr>
          <w:p w:rsidR="00B57808" w:rsidRPr="00D722AF" w:rsidRDefault="00B57808" w:rsidP="00B57808">
            <w:pPr>
              <w:pStyle w:val="a5"/>
              <w:rPr>
                <w:sz w:val="20"/>
                <w:szCs w:val="20"/>
              </w:rPr>
            </w:pPr>
            <w:r w:rsidRPr="00D722AF">
              <w:rPr>
                <w:sz w:val="20"/>
                <w:szCs w:val="20"/>
              </w:rPr>
              <w:t>Английские революции XVII в.</w:t>
            </w:r>
          </w:p>
          <w:p w:rsidR="00B57808" w:rsidRPr="00D722AF" w:rsidRDefault="00B57808" w:rsidP="00B57808">
            <w:pPr>
              <w:pStyle w:val="a5"/>
              <w:rPr>
                <w:sz w:val="20"/>
                <w:szCs w:val="20"/>
              </w:rPr>
            </w:pPr>
          </w:p>
        </w:tc>
        <w:tc>
          <w:tcPr>
            <w:tcW w:w="850" w:type="dxa"/>
          </w:tcPr>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 элементами беседы</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23—24 (с. 283—288)</w:t>
            </w:r>
          </w:p>
          <w:p w:rsidR="00B57808" w:rsidRPr="00D722AF" w:rsidRDefault="00B57808" w:rsidP="00B57808">
            <w:pPr>
              <w:pStyle w:val="a5"/>
              <w:rPr>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19</w:t>
            </w:r>
          </w:p>
        </w:tc>
        <w:tc>
          <w:tcPr>
            <w:tcW w:w="4395" w:type="dxa"/>
          </w:tcPr>
          <w:p w:rsidR="00B57808" w:rsidRPr="00D722AF" w:rsidRDefault="00B57808" w:rsidP="00B57808">
            <w:pPr>
              <w:pStyle w:val="a5"/>
              <w:rPr>
                <w:sz w:val="20"/>
                <w:szCs w:val="20"/>
              </w:rPr>
            </w:pPr>
            <w:r w:rsidRPr="00D722AF">
              <w:rPr>
                <w:sz w:val="20"/>
                <w:szCs w:val="20"/>
              </w:rPr>
              <w:t xml:space="preserve">Французская революция конца XVIII в. </w:t>
            </w:r>
          </w:p>
        </w:tc>
        <w:tc>
          <w:tcPr>
            <w:tcW w:w="850" w:type="dxa"/>
          </w:tcPr>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Семинар</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23—24 (с. 290—296)</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20 </w:t>
            </w:r>
          </w:p>
        </w:tc>
        <w:tc>
          <w:tcPr>
            <w:tcW w:w="4395" w:type="dxa"/>
          </w:tcPr>
          <w:p w:rsidR="00B57808" w:rsidRPr="00D722AF" w:rsidRDefault="00B57808" w:rsidP="00B57808">
            <w:pPr>
              <w:pStyle w:val="a5"/>
              <w:rPr>
                <w:sz w:val="20"/>
                <w:szCs w:val="20"/>
              </w:rPr>
            </w:pPr>
            <w:r w:rsidRPr="00D722AF">
              <w:rPr>
                <w:sz w:val="20"/>
                <w:szCs w:val="20"/>
              </w:rPr>
              <w:t xml:space="preserve">Становление либеральной демократии.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w:t>
            </w: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25</w:t>
            </w:r>
          </w:p>
        </w:tc>
      </w:tr>
      <w:tr w:rsidR="00B57808" w:rsidRPr="00B57808" w:rsidTr="00B57808">
        <w:tc>
          <w:tcPr>
            <w:tcW w:w="993" w:type="dxa"/>
          </w:tcPr>
          <w:p w:rsidR="00B57808" w:rsidRPr="00D722AF" w:rsidRDefault="00B57808" w:rsidP="00B57808">
            <w:pPr>
              <w:pStyle w:val="a5"/>
              <w:jc w:val="center"/>
              <w:rPr>
                <w:sz w:val="20"/>
                <w:szCs w:val="20"/>
              </w:rPr>
            </w:pPr>
          </w:p>
        </w:tc>
        <w:tc>
          <w:tcPr>
            <w:tcW w:w="4395" w:type="dxa"/>
          </w:tcPr>
          <w:p w:rsidR="00B57808" w:rsidRPr="00D722AF" w:rsidRDefault="00B57808" w:rsidP="00B57808">
            <w:pPr>
              <w:pStyle w:val="a5"/>
              <w:rPr>
                <w:b/>
                <w:i/>
                <w:sz w:val="20"/>
                <w:szCs w:val="20"/>
              </w:rPr>
            </w:pPr>
            <w:r w:rsidRPr="00D722AF">
              <w:rPr>
                <w:b/>
                <w:i/>
                <w:sz w:val="20"/>
                <w:szCs w:val="20"/>
              </w:rPr>
              <w:t>Международные отношения</w:t>
            </w:r>
          </w:p>
        </w:tc>
        <w:tc>
          <w:tcPr>
            <w:tcW w:w="850" w:type="dxa"/>
          </w:tcPr>
          <w:p w:rsidR="00B57808" w:rsidRPr="00D722AF" w:rsidRDefault="00B57808" w:rsidP="00B57808">
            <w:pPr>
              <w:jc w:val="center"/>
              <w:rPr>
                <w:i/>
                <w:sz w:val="20"/>
                <w:szCs w:val="20"/>
              </w:rPr>
            </w:pPr>
            <w:r w:rsidRPr="00D722AF">
              <w:rPr>
                <w:i/>
                <w:sz w:val="20"/>
                <w:szCs w:val="20"/>
              </w:rPr>
              <w:t>3</w:t>
            </w:r>
          </w:p>
        </w:tc>
        <w:tc>
          <w:tcPr>
            <w:tcW w:w="1418" w:type="dxa"/>
          </w:tcPr>
          <w:p w:rsidR="00B57808" w:rsidRPr="00D722AF" w:rsidRDefault="00B57808" w:rsidP="00B57808">
            <w:pPr>
              <w:pStyle w:val="a5"/>
              <w:rPr>
                <w:sz w:val="20"/>
                <w:szCs w:val="20"/>
              </w:rPr>
            </w:pPr>
          </w:p>
        </w:tc>
        <w:tc>
          <w:tcPr>
            <w:tcW w:w="708" w:type="dxa"/>
          </w:tcPr>
          <w:p w:rsidR="00B57808" w:rsidRPr="00D722AF" w:rsidRDefault="00B57808" w:rsidP="00B57808">
            <w:pPr>
              <w:pStyle w:val="a5"/>
              <w:rPr>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21 </w:t>
            </w:r>
          </w:p>
        </w:tc>
        <w:tc>
          <w:tcPr>
            <w:tcW w:w="4395" w:type="dxa"/>
          </w:tcPr>
          <w:p w:rsidR="00B57808" w:rsidRPr="00D722AF" w:rsidRDefault="00B57808" w:rsidP="00B57808">
            <w:pPr>
              <w:pStyle w:val="a5"/>
              <w:rPr>
                <w:sz w:val="20"/>
                <w:szCs w:val="20"/>
              </w:rPr>
            </w:pPr>
            <w:r w:rsidRPr="00D722AF">
              <w:rPr>
                <w:sz w:val="20"/>
                <w:szCs w:val="20"/>
              </w:rPr>
              <w:t xml:space="preserve">Встреча миров: Запад и Восток в Новое время. </w:t>
            </w:r>
          </w:p>
        </w:tc>
        <w:tc>
          <w:tcPr>
            <w:tcW w:w="850" w:type="dxa"/>
          </w:tcPr>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 элементами практической работы с ка</w:t>
            </w:r>
            <w:r w:rsidRPr="00D722AF">
              <w:rPr>
                <w:sz w:val="20"/>
                <w:szCs w:val="20"/>
              </w:rPr>
              <w:t>р</w:t>
            </w:r>
            <w:r w:rsidRPr="00D722AF">
              <w:rPr>
                <w:sz w:val="20"/>
                <w:szCs w:val="20"/>
              </w:rPr>
              <w:t>той</w:t>
            </w:r>
          </w:p>
        </w:tc>
        <w:tc>
          <w:tcPr>
            <w:tcW w:w="708" w:type="dxa"/>
          </w:tcPr>
          <w:p w:rsidR="00B57808" w:rsidRPr="00D722AF" w:rsidRDefault="00B57808" w:rsidP="00B57808">
            <w:pPr>
              <w:rPr>
                <w:b/>
                <w:bCs/>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26</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22 </w:t>
            </w:r>
          </w:p>
        </w:tc>
        <w:tc>
          <w:tcPr>
            <w:tcW w:w="4395" w:type="dxa"/>
          </w:tcPr>
          <w:p w:rsidR="00B57808" w:rsidRPr="00D722AF" w:rsidRDefault="00B57808" w:rsidP="00B57808">
            <w:pPr>
              <w:pStyle w:val="a5"/>
              <w:rPr>
                <w:sz w:val="20"/>
                <w:szCs w:val="20"/>
              </w:rPr>
            </w:pPr>
            <w:r w:rsidRPr="00D722AF">
              <w:rPr>
                <w:sz w:val="20"/>
                <w:szCs w:val="20"/>
              </w:rPr>
              <w:t xml:space="preserve">Европейское равновесие. XVII— XVIII вв.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Семинар</w:t>
            </w:r>
          </w:p>
        </w:tc>
        <w:tc>
          <w:tcPr>
            <w:tcW w:w="708" w:type="dxa"/>
          </w:tcPr>
          <w:p w:rsidR="00B57808" w:rsidRPr="00D722AF" w:rsidRDefault="00B57808" w:rsidP="00B57808">
            <w:pPr>
              <w:rPr>
                <w:b/>
                <w:bCs/>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27</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23 </w:t>
            </w:r>
          </w:p>
        </w:tc>
        <w:tc>
          <w:tcPr>
            <w:tcW w:w="4395" w:type="dxa"/>
          </w:tcPr>
          <w:p w:rsidR="00B57808" w:rsidRPr="00D722AF" w:rsidRDefault="00B57808" w:rsidP="00B57808">
            <w:pPr>
              <w:pStyle w:val="a5"/>
              <w:rPr>
                <w:sz w:val="20"/>
                <w:szCs w:val="20"/>
              </w:rPr>
            </w:pPr>
            <w:r w:rsidRPr="00D722AF">
              <w:rPr>
                <w:sz w:val="20"/>
                <w:szCs w:val="20"/>
              </w:rPr>
              <w:t xml:space="preserve">Конфликты и противоречия. XIX в.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sz w:val="20"/>
                <w:szCs w:val="20"/>
              </w:rPr>
            </w:pPr>
            <w:r w:rsidRPr="00D722AF">
              <w:rPr>
                <w:sz w:val="20"/>
                <w:szCs w:val="20"/>
              </w:rPr>
              <w:t>1</w:t>
            </w:r>
          </w:p>
        </w:tc>
        <w:tc>
          <w:tcPr>
            <w:tcW w:w="1418" w:type="dxa"/>
          </w:tcPr>
          <w:p w:rsidR="00B57808" w:rsidRPr="00D722AF" w:rsidRDefault="00B57808" w:rsidP="00B57808">
            <w:pPr>
              <w:pStyle w:val="a5"/>
              <w:rPr>
                <w:sz w:val="20"/>
                <w:szCs w:val="20"/>
              </w:rPr>
            </w:pPr>
            <w:r w:rsidRPr="00D722AF">
              <w:rPr>
                <w:sz w:val="20"/>
                <w:szCs w:val="20"/>
              </w:rPr>
              <w:t>Лекция с</w:t>
            </w:r>
            <w:r w:rsidRPr="00D722AF">
              <w:rPr>
                <w:sz w:val="20"/>
                <w:szCs w:val="20"/>
              </w:rPr>
              <w:br/>
              <w:t>элементами</w:t>
            </w:r>
            <w:r w:rsidRPr="00D722AF">
              <w:rPr>
                <w:sz w:val="20"/>
                <w:szCs w:val="20"/>
              </w:rPr>
              <w:br/>
              <w:t>беседы</w:t>
            </w:r>
          </w:p>
        </w:tc>
        <w:tc>
          <w:tcPr>
            <w:tcW w:w="708" w:type="dxa"/>
          </w:tcPr>
          <w:p w:rsidR="00B57808" w:rsidRPr="00D722AF" w:rsidRDefault="00B57808" w:rsidP="00B57808">
            <w:pPr>
              <w:rPr>
                <w:b/>
                <w:bCs/>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 28</w:t>
            </w:r>
          </w:p>
        </w:tc>
      </w:tr>
      <w:tr w:rsidR="00B57808" w:rsidRPr="00B57808" w:rsidTr="00B57808">
        <w:tc>
          <w:tcPr>
            <w:tcW w:w="993" w:type="dxa"/>
          </w:tcPr>
          <w:p w:rsidR="00B57808" w:rsidRPr="00D722AF" w:rsidRDefault="00B57808" w:rsidP="00B57808">
            <w:pPr>
              <w:pStyle w:val="a5"/>
              <w:jc w:val="center"/>
              <w:rPr>
                <w:sz w:val="20"/>
                <w:szCs w:val="20"/>
              </w:rPr>
            </w:pPr>
            <w:r w:rsidRPr="00D722AF">
              <w:rPr>
                <w:sz w:val="20"/>
                <w:szCs w:val="20"/>
              </w:rPr>
              <w:t xml:space="preserve">24 </w:t>
            </w:r>
          </w:p>
        </w:tc>
        <w:tc>
          <w:tcPr>
            <w:tcW w:w="4395" w:type="dxa"/>
          </w:tcPr>
          <w:p w:rsidR="00B57808" w:rsidRPr="00D722AF" w:rsidRDefault="00B57808" w:rsidP="00B57808">
            <w:pPr>
              <w:pStyle w:val="a5"/>
              <w:rPr>
                <w:sz w:val="20"/>
                <w:szCs w:val="20"/>
              </w:rPr>
            </w:pPr>
            <w:r w:rsidRPr="00D722AF">
              <w:rPr>
                <w:sz w:val="20"/>
                <w:szCs w:val="20"/>
              </w:rPr>
              <w:t xml:space="preserve">Основные итоги всеобщей истории к концу XIX в. </w:t>
            </w:r>
          </w:p>
        </w:tc>
        <w:tc>
          <w:tcPr>
            <w:tcW w:w="850" w:type="dxa"/>
          </w:tcPr>
          <w:p w:rsidR="00B57808" w:rsidRPr="00D722AF" w:rsidRDefault="00B57808" w:rsidP="00B57808">
            <w:pPr>
              <w:rPr>
                <w:sz w:val="20"/>
                <w:szCs w:val="20"/>
              </w:rPr>
            </w:pPr>
          </w:p>
          <w:p w:rsidR="00B57808" w:rsidRPr="00D722AF" w:rsidRDefault="00B57808" w:rsidP="00B57808">
            <w:pPr>
              <w:pStyle w:val="a5"/>
              <w:jc w:val="center"/>
              <w:rPr>
                <w:b/>
                <w:sz w:val="20"/>
                <w:szCs w:val="20"/>
              </w:rPr>
            </w:pPr>
            <w:r w:rsidRPr="00D722AF">
              <w:rPr>
                <w:b/>
                <w:sz w:val="20"/>
                <w:szCs w:val="20"/>
              </w:rPr>
              <w:t>1</w:t>
            </w:r>
          </w:p>
        </w:tc>
        <w:tc>
          <w:tcPr>
            <w:tcW w:w="1418" w:type="dxa"/>
          </w:tcPr>
          <w:p w:rsidR="00B57808" w:rsidRPr="00D722AF" w:rsidRDefault="00B57808" w:rsidP="00B57808">
            <w:pPr>
              <w:pStyle w:val="a5"/>
              <w:rPr>
                <w:sz w:val="20"/>
                <w:szCs w:val="20"/>
              </w:rPr>
            </w:pPr>
            <w:r w:rsidRPr="00D722AF">
              <w:rPr>
                <w:sz w:val="20"/>
                <w:szCs w:val="20"/>
              </w:rPr>
              <w:t>Повтор</w:t>
            </w:r>
            <w:r w:rsidRPr="00D722AF">
              <w:rPr>
                <w:sz w:val="20"/>
                <w:szCs w:val="20"/>
              </w:rPr>
              <w:t>и</w:t>
            </w:r>
            <w:r w:rsidRPr="00D722AF">
              <w:rPr>
                <w:sz w:val="20"/>
                <w:szCs w:val="20"/>
              </w:rPr>
              <w:t>тельно-обобщающий урок-беседа</w:t>
            </w:r>
          </w:p>
        </w:tc>
        <w:tc>
          <w:tcPr>
            <w:tcW w:w="708" w:type="dxa"/>
          </w:tcPr>
          <w:p w:rsidR="00B57808" w:rsidRPr="00D722AF" w:rsidRDefault="00B57808" w:rsidP="00B57808">
            <w:pPr>
              <w:rPr>
                <w:b/>
                <w:bCs/>
                <w:sz w:val="20"/>
                <w:szCs w:val="20"/>
              </w:rPr>
            </w:pPr>
          </w:p>
        </w:tc>
        <w:tc>
          <w:tcPr>
            <w:tcW w:w="851" w:type="dxa"/>
          </w:tcPr>
          <w:p w:rsidR="00B57808" w:rsidRPr="00D722AF" w:rsidRDefault="00B57808" w:rsidP="00B57808">
            <w:pPr>
              <w:rPr>
                <w:b/>
                <w:bCs/>
                <w:sz w:val="20"/>
                <w:szCs w:val="20"/>
              </w:rPr>
            </w:pPr>
          </w:p>
        </w:tc>
        <w:tc>
          <w:tcPr>
            <w:tcW w:w="1417" w:type="dxa"/>
          </w:tcPr>
          <w:p w:rsidR="00B57808" w:rsidRPr="00D722AF" w:rsidRDefault="00B57808" w:rsidP="00B57808">
            <w:pPr>
              <w:pStyle w:val="a5"/>
              <w:rPr>
                <w:sz w:val="20"/>
                <w:szCs w:val="20"/>
              </w:rPr>
            </w:pPr>
            <w:r w:rsidRPr="00D722AF">
              <w:rPr>
                <w:sz w:val="20"/>
                <w:szCs w:val="20"/>
              </w:rPr>
              <w:t>С. 350</w:t>
            </w:r>
          </w:p>
        </w:tc>
      </w:tr>
    </w:tbl>
    <w:p w:rsidR="00B57808" w:rsidRDefault="00B57808" w:rsidP="003B289F">
      <w:pPr>
        <w:rPr>
          <w:b/>
          <w:bCs/>
          <w:sz w:val="20"/>
          <w:szCs w:val="20"/>
        </w:rPr>
      </w:pPr>
    </w:p>
    <w:p w:rsidR="00B57808" w:rsidRPr="00B57808" w:rsidRDefault="00B57808" w:rsidP="00B57808">
      <w:pPr>
        <w:rPr>
          <w:b/>
          <w:bCs/>
          <w:sz w:val="20"/>
          <w:szCs w:val="20"/>
        </w:rPr>
      </w:pPr>
    </w:p>
    <w:p w:rsidR="008714C1" w:rsidRDefault="008714C1" w:rsidP="00B57808">
      <w:pPr>
        <w:rPr>
          <w:b/>
          <w:bCs/>
          <w:sz w:val="20"/>
          <w:szCs w:val="20"/>
        </w:rPr>
      </w:pPr>
    </w:p>
    <w:p w:rsidR="00B57808" w:rsidRPr="002B0B75" w:rsidRDefault="00B57808" w:rsidP="00B57808">
      <w:pPr>
        <w:rPr>
          <w:b/>
          <w:bCs/>
        </w:rPr>
      </w:pPr>
      <w:r w:rsidRPr="002B0B75">
        <w:rPr>
          <w:b/>
          <w:bCs/>
        </w:rPr>
        <w:lastRenderedPageBreak/>
        <w:t>Требования к уровню подготовки обучающихся.</w:t>
      </w:r>
    </w:p>
    <w:p w:rsidR="00B57808" w:rsidRPr="002B0B75" w:rsidRDefault="00B57808" w:rsidP="00B57808">
      <w:pPr>
        <w:rPr>
          <w:b/>
          <w:bCs/>
        </w:rPr>
      </w:pPr>
      <w:r w:rsidRPr="002B0B75">
        <w:rPr>
          <w:b/>
          <w:bCs/>
        </w:rPr>
        <w:t>В результате изучения истории на базовом уровне ученик 10 класса должен</w:t>
      </w:r>
    </w:p>
    <w:p w:rsidR="00B57808" w:rsidRPr="002B0B75" w:rsidRDefault="00B57808" w:rsidP="00B57808">
      <w:pPr>
        <w:rPr>
          <w:b/>
          <w:bCs/>
        </w:rPr>
      </w:pPr>
      <w:r w:rsidRPr="002B0B75">
        <w:rPr>
          <w:b/>
          <w:bCs/>
        </w:rPr>
        <w:t>знать/понимать</w:t>
      </w:r>
    </w:p>
    <w:p w:rsidR="00B57808" w:rsidRPr="002B0B75" w:rsidRDefault="00B57808" w:rsidP="008714C1">
      <w:pPr>
        <w:numPr>
          <w:ilvl w:val="0"/>
          <w:numId w:val="18"/>
        </w:numPr>
        <w:rPr>
          <w:bCs/>
        </w:rPr>
      </w:pPr>
      <w:r w:rsidRPr="002B0B75">
        <w:rPr>
          <w:bCs/>
        </w:rPr>
        <w:t>основные факты, процессы и явления, характеризующие целостность и системность отечественной и всемирной истории;</w:t>
      </w:r>
    </w:p>
    <w:p w:rsidR="00B57808" w:rsidRPr="002B0B75" w:rsidRDefault="00B57808" w:rsidP="008714C1">
      <w:pPr>
        <w:numPr>
          <w:ilvl w:val="0"/>
          <w:numId w:val="18"/>
        </w:numPr>
        <w:rPr>
          <w:bCs/>
        </w:rPr>
      </w:pPr>
      <w:r w:rsidRPr="002B0B75">
        <w:rPr>
          <w:bCs/>
        </w:rPr>
        <w:t>периодизацию всемирной и отечественной истории;</w:t>
      </w:r>
    </w:p>
    <w:p w:rsidR="00B57808" w:rsidRPr="002B0B75" w:rsidRDefault="00B57808" w:rsidP="008714C1">
      <w:pPr>
        <w:numPr>
          <w:ilvl w:val="0"/>
          <w:numId w:val="18"/>
        </w:numPr>
        <w:rPr>
          <w:bCs/>
        </w:rPr>
      </w:pPr>
      <w:r w:rsidRPr="002B0B75">
        <w:rPr>
          <w:bCs/>
        </w:rPr>
        <w:t>современные версии и трактовки важнейших проблем отечественной и всемирной и</w:t>
      </w:r>
      <w:r w:rsidRPr="002B0B75">
        <w:rPr>
          <w:bCs/>
        </w:rPr>
        <w:t>с</w:t>
      </w:r>
      <w:r w:rsidRPr="002B0B75">
        <w:rPr>
          <w:bCs/>
        </w:rPr>
        <w:t>тории с древнейших времен до конца XIX века;</w:t>
      </w:r>
    </w:p>
    <w:p w:rsidR="00B57808" w:rsidRPr="002B0B75" w:rsidRDefault="00B57808" w:rsidP="008714C1">
      <w:pPr>
        <w:numPr>
          <w:ilvl w:val="0"/>
          <w:numId w:val="18"/>
        </w:numPr>
        <w:rPr>
          <w:bCs/>
        </w:rPr>
      </w:pPr>
      <w:r w:rsidRPr="002B0B75">
        <w:rPr>
          <w:bCs/>
        </w:rPr>
        <w:t>историческую обусловленность современных общественных процессов;</w:t>
      </w:r>
    </w:p>
    <w:p w:rsidR="00B57808" w:rsidRPr="002B0B75" w:rsidRDefault="00B57808" w:rsidP="008714C1">
      <w:pPr>
        <w:numPr>
          <w:ilvl w:val="0"/>
          <w:numId w:val="18"/>
        </w:numPr>
        <w:rPr>
          <w:bCs/>
        </w:rPr>
      </w:pPr>
      <w:r w:rsidRPr="002B0B75">
        <w:rPr>
          <w:bCs/>
        </w:rPr>
        <w:t>особенности исторического пути России с древнейших времен до конца XIX века, ее роль в мировом сообществе;</w:t>
      </w:r>
    </w:p>
    <w:p w:rsidR="00B57808" w:rsidRPr="002B0B75" w:rsidRDefault="00B57808" w:rsidP="00B57808">
      <w:pPr>
        <w:rPr>
          <w:bCs/>
        </w:rPr>
      </w:pPr>
      <w:r w:rsidRPr="002B0B75">
        <w:rPr>
          <w:bCs/>
        </w:rPr>
        <w:t>уметь</w:t>
      </w:r>
    </w:p>
    <w:p w:rsidR="00B57808" w:rsidRPr="002B0B75" w:rsidRDefault="00B57808" w:rsidP="008714C1">
      <w:pPr>
        <w:numPr>
          <w:ilvl w:val="0"/>
          <w:numId w:val="19"/>
        </w:numPr>
        <w:rPr>
          <w:bCs/>
        </w:rPr>
      </w:pPr>
      <w:r w:rsidRPr="002B0B75">
        <w:rPr>
          <w:bCs/>
        </w:rPr>
        <w:t>проводить поиск исторической информации в источниках разного типа;</w:t>
      </w:r>
    </w:p>
    <w:p w:rsidR="00B57808" w:rsidRPr="002B0B75" w:rsidRDefault="00B57808" w:rsidP="008714C1">
      <w:pPr>
        <w:numPr>
          <w:ilvl w:val="0"/>
          <w:numId w:val="19"/>
        </w:numPr>
        <w:rPr>
          <w:bCs/>
        </w:rPr>
      </w:pPr>
      <w:r w:rsidRPr="002B0B75">
        <w:rPr>
          <w:bCs/>
        </w:rPr>
        <w:t>критически анализировать источник исторической информации (характеризовать а</w:t>
      </w:r>
      <w:r w:rsidRPr="002B0B75">
        <w:rPr>
          <w:bCs/>
        </w:rPr>
        <w:t>в</w:t>
      </w:r>
      <w:r w:rsidRPr="002B0B75">
        <w:rPr>
          <w:bCs/>
        </w:rPr>
        <w:t>торство источника, время, обстоятельства и цели его создания);</w:t>
      </w:r>
    </w:p>
    <w:p w:rsidR="00B57808" w:rsidRPr="002B0B75" w:rsidRDefault="00B57808" w:rsidP="008714C1">
      <w:pPr>
        <w:numPr>
          <w:ilvl w:val="0"/>
          <w:numId w:val="19"/>
        </w:numPr>
        <w:rPr>
          <w:bCs/>
        </w:rPr>
      </w:pPr>
      <w:r w:rsidRPr="002B0B75">
        <w:rPr>
          <w:bCs/>
        </w:rPr>
        <w:t>анализировать историческую информацию, представленную в разных знаковых с</w:t>
      </w:r>
      <w:r w:rsidRPr="002B0B75">
        <w:rPr>
          <w:bCs/>
        </w:rPr>
        <w:t>и</w:t>
      </w:r>
      <w:r w:rsidRPr="002B0B75">
        <w:rPr>
          <w:bCs/>
        </w:rPr>
        <w:t>стемах (текст, карта, таблица, схема, аудиовизуальный ряд);</w:t>
      </w:r>
    </w:p>
    <w:p w:rsidR="00B57808" w:rsidRPr="002B0B75" w:rsidRDefault="00B57808" w:rsidP="008714C1">
      <w:pPr>
        <w:numPr>
          <w:ilvl w:val="0"/>
          <w:numId w:val="19"/>
        </w:numPr>
        <w:rPr>
          <w:bCs/>
        </w:rPr>
      </w:pPr>
      <w:r w:rsidRPr="002B0B75">
        <w:rPr>
          <w:bCs/>
        </w:rPr>
        <w:t>различать в исторической информации факты и мнения, исторические описания и и</w:t>
      </w:r>
      <w:r w:rsidRPr="002B0B75">
        <w:rPr>
          <w:bCs/>
        </w:rPr>
        <w:t>с</w:t>
      </w:r>
      <w:r w:rsidRPr="002B0B75">
        <w:rPr>
          <w:bCs/>
        </w:rPr>
        <w:t>торические объяснения;</w:t>
      </w:r>
    </w:p>
    <w:p w:rsidR="00B57808" w:rsidRPr="002B0B75" w:rsidRDefault="00B57808" w:rsidP="008714C1">
      <w:pPr>
        <w:numPr>
          <w:ilvl w:val="0"/>
          <w:numId w:val="19"/>
        </w:numPr>
        <w:rPr>
          <w:bCs/>
        </w:rPr>
      </w:pPr>
      <w:r w:rsidRPr="002B0B75">
        <w:rPr>
          <w:bCs/>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B57808" w:rsidRPr="002B0B75" w:rsidRDefault="00B57808" w:rsidP="008714C1">
      <w:pPr>
        <w:numPr>
          <w:ilvl w:val="0"/>
          <w:numId w:val="19"/>
        </w:numPr>
        <w:rPr>
          <w:bCs/>
        </w:rPr>
      </w:pPr>
      <w:r w:rsidRPr="002B0B75">
        <w:rPr>
          <w:bCs/>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w:t>
      </w:r>
      <w:r w:rsidRPr="002B0B75">
        <w:rPr>
          <w:bCs/>
        </w:rPr>
        <w:t>е</w:t>
      </w:r>
      <w:r w:rsidRPr="002B0B75">
        <w:rPr>
          <w:bCs/>
        </w:rPr>
        <w:t>дения;</w:t>
      </w:r>
    </w:p>
    <w:p w:rsidR="00B57808" w:rsidRPr="002B0B75" w:rsidRDefault="00B57808" w:rsidP="008714C1">
      <w:pPr>
        <w:numPr>
          <w:ilvl w:val="0"/>
          <w:numId w:val="19"/>
        </w:numPr>
        <w:rPr>
          <w:bCs/>
        </w:rPr>
      </w:pPr>
      <w:r w:rsidRPr="002B0B75">
        <w:rPr>
          <w:bCs/>
        </w:rPr>
        <w:t>представлять результаты изучения исторического материала в формах конспекта, р</w:t>
      </w:r>
      <w:r w:rsidRPr="002B0B75">
        <w:rPr>
          <w:bCs/>
        </w:rPr>
        <w:t>е</w:t>
      </w:r>
      <w:r w:rsidRPr="002B0B75">
        <w:rPr>
          <w:bCs/>
        </w:rPr>
        <w:t>ферата, рецензии;</w:t>
      </w:r>
    </w:p>
    <w:p w:rsidR="00B57808" w:rsidRPr="002B0B75" w:rsidRDefault="00B57808" w:rsidP="00B57808">
      <w:pPr>
        <w:rPr>
          <w:bCs/>
        </w:rPr>
      </w:pPr>
      <w:r w:rsidRPr="002B0B75">
        <w:rPr>
          <w:bCs/>
        </w:rPr>
        <w:t>использовать приобретенные знания и умения в практической деятельности и повседневной жизни для:</w:t>
      </w:r>
    </w:p>
    <w:p w:rsidR="00B57808" w:rsidRPr="002B0B75" w:rsidRDefault="00B57808" w:rsidP="008714C1">
      <w:pPr>
        <w:numPr>
          <w:ilvl w:val="0"/>
          <w:numId w:val="19"/>
        </w:numPr>
        <w:rPr>
          <w:bCs/>
        </w:rPr>
      </w:pPr>
      <w:r w:rsidRPr="002B0B75">
        <w:rPr>
          <w:bCs/>
        </w:rPr>
        <w:t>определения собственной позиции по отношению к явлениям современной жизни, и</w:t>
      </w:r>
      <w:r w:rsidRPr="002B0B75">
        <w:rPr>
          <w:bCs/>
        </w:rPr>
        <w:t>с</w:t>
      </w:r>
      <w:r w:rsidRPr="002B0B75">
        <w:rPr>
          <w:bCs/>
        </w:rPr>
        <w:t>ходя из их исторической обусловленности;</w:t>
      </w:r>
    </w:p>
    <w:p w:rsidR="00B57808" w:rsidRPr="002B0B75" w:rsidRDefault="00B57808" w:rsidP="008714C1">
      <w:pPr>
        <w:numPr>
          <w:ilvl w:val="0"/>
          <w:numId w:val="19"/>
        </w:numPr>
        <w:rPr>
          <w:bCs/>
        </w:rPr>
      </w:pPr>
      <w:r w:rsidRPr="002B0B75">
        <w:rPr>
          <w:bCs/>
        </w:rPr>
        <w:t>использования навыков исторического анализа при критическом восприятии получ</w:t>
      </w:r>
      <w:r w:rsidRPr="002B0B75">
        <w:rPr>
          <w:bCs/>
        </w:rPr>
        <w:t>а</w:t>
      </w:r>
      <w:r w:rsidRPr="002B0B75">
        <w:rPr>
          <w:bCs/>
        </w:rPr>
        <w:t>емой извне социальной информации;</w:t>
      </w:r>
    </w:p>
    <w:p w:rsidR="00B57808" w:rsidRPr="002B0B75" w:rsidRDefault="00B57808" w:rsidP="008714C1">
      <w:pPr>
        <w:numPr>
          <w:ilvl w:val="0"/>
          <w:numId w:val="19"/>
        </w:numPr>
        <w:rPr>
          <w:bCs/>
        </w:rPr>
      </w:pPr>
      <w:r w:rsidRPr="002B0B75">
        <w:rPr>
          <w:bCs/>
        </w:rPr>
        <w:t>соотнесения своих действий и поступков окружающих с исторически возникшими формами социального поведения;</w:t>
      </w:r>
    </w:p>
    <w:p w:rsidR="00B57808" w:rsidRPr="002B0B75" w:rsidRDefault="00B57808" w:rsidP="008714C1">
      <w:pPr>
        <w:numPr>
          <w:ilvl w:val="0"/>
          <w:numId w:val="19"/>
        </w:numPr>
        <w:rPr>
          <w:bCs/>
        </w:rPr>
      </w:pPr>
      <w:r w:rsidRPr="002B0B75">
        <w:rPr>
          <w:bCs/>
        </w:rPr>
        <w:t>осознания себя как представителя исторически сложившегося гражданского, этн</w:t>
      </w:r>
      <w:r w:rsidRPr="002B0B75">
        <w:rPr>
          <w:bCs/>
        </w:rPr>
        <w:t>о</w:t>
      </w:r>
      <w:r w:rsidRPr="002B0B75">
        <w:rPr>
          <w:bCs/>
        </w:rPr>
        <w:t>культурного, конфессионального сообщества, гражданина России.</w:t>
      </w:r>
    </w:p>
    <w:p w:rsidR="00B57808" w:rsidRPr="002B0B75" w:rsidRDefault="00B57808" w:rsidP="00B57808">
      <w:pPr>
        <w:rPr>
          <w:b/>
          <w:bCs/>
        </w:rPr>
      </w:pPr>
      <w:r w:rsidRPr="002B0B75">
        <w:rPr>
          <w:b/>
          <w:bCs/>
        </w:rPr>
        <w:t xml:space="preserve">        </w:t>
      </w:r>
    </w:p>
    <w:p w:rsidR="00B57808" w:rsidRPr="002B0B75" w:rsidRDefault="00B57808" w:rsidP="00B57808">
      <w:pPr>
        <w:rPr>
          <w:b/>
          <w:bCs/>
        </w:rPr>
      </w:pPr>
      <w:r w:rsidRPr="002B0B75">
        <w:rPr>
          <w:b/>
          <w:bCs/>
        </w:rPr>
        <w:t>Контроль уровня обучения</w:t>
      </w:r>
    </w:p>
    <w:p w:rsidR="00B57808" w:rsidRPr="002B0B75" w:rsidRDefault="00B57808" w:rsidP="00B57808">
      <w:pPr>
        <w:rPr>
          <w:bCs/>
        </w:rPr>
      </w:pPr>
      <w:r w:rsidRPr="002B0B75">
        <w:rPr>
          <w:b/>
          <w:bCs/>
        </w:rPr>
        <w:t xml:space="preserve">        </w:t>
      </w:r>
      <w:r w:rsidRPr="002B0B75">
        <w:rPr>
          <w:bCs/>
        </w:rPr>
        <w:t>Основными видами диагностики уровня сформированности ключевых компетенций учащихся и текущего контроля знаний, умений и навыков  на данном этапе обучения явл</w:t>
      </w:r>
      <w:r w:rsidRPr="002B0B75">
        <w:rPr>
          <w:bCs/>
        </w:rPr>
        <w:t>я</w:t>
      </w:r>
      <w:r w:rsidRPr="002B0B75">
        <w:rPr>
          <w:bCs/>
        </w:rPr>
        <w:t>ются:</w:t>
      </w:r>
    </w:p>
    <w:p w:rsidR="00B57808" w:rsidRPr="002B0B75" w:rsidRDefault="00B57808" w:rsidP="008714C1">
      <w:pPr>
        <w:numPr>
          <w:ilvl w:val="0"/>
          <w:numId w:val="32"/>
        </w:numPr>
        <w:rPr>
          <w:bCs/>
        </w:rPr>
      </w:pPr>
      <w:r w:rsidRPr="002B0B75">
        <w:rPr>
          <w:bCs/>
        </w:rPr>
        <w:t>Устный опрос (собеседование);</w:t>
      </w:r>
    </w:p>
    <w:p w:rsidR="00B57808" w:rsidRPr="002B0B75" w:rsidRDefault="00B57808" w:rsidP="008714C1">
      <w:pPr>
        <w:numPr>
          <w:ilvl w:val="0"/>
          <w:numId w:val="32"/>
        </w:numPr>
        <w:rPr>
          <w:bCs/>
        </w:rPr>
      </w:pPr>
      <w:r w:rsidRPr="002B0B75">
        <w:rPr>
          <w:bCs/>
        </w:rPr>
        <w:t>Публичные выступления (высказывания, монолог, дискуссия, полемика);</w:t>
      </w:r>
    </w:p>
    <w:p w:rsidR="00B57808" w:rsidRPr="002B0B75" w:rsidRDefault="00B57808" w:rsidP="008714C1">
      <w:pPr>
        <w:numPr>
          <w:ilvl w:val="0"/>
          <w:numId w:val="32"/>
        </w:numPr>
        <w:rPr>
          <w:bCs/>
        </w:rPr>
      </w:pPr>
      <w:r w:rsidRPr="002B0B75">
        <w:rPr>
          <w:bCs/>
        </w:rPr>
        <w:t>Исторические диктанты: понятийные (терминологические), хронологические, картогр</w:t>
      </w:r>
      <w:r w:rsidRPr="002B0B75">
        <w:rPr>
          <w:bCs/>
        </w:rPr>
        <w:t>а</w:t>
      </w:r>
      <w:r w:rsidRPr="002B0B75">
        <w:rPr>
          <w:bCs/>
        </w:rPr>
        <w:t>фические, комплексные и др.</w:t>
      </w:r>
    </w:p>
    <w:p w:rsidR="00B57808" w:rsidRPr="002B0B75" w:rsidRDefault="00B57808" w:rsidP="008714C1">
      <w:pPr>
        <w:numPr>
          <w:ilvl w:val="0"/>
          <w:numId w:val="32"/>
        </w:numPr>
        <w:rPr>
          <w:bCs/>
        </w:rPr>
      </w:pPr>
      <w:r w:rsidRPr="002B0B75">
        <w:rPr>
          <w:bCs/>
        </w:rPr>
        <w:t>различные виды работ с исторической картой;</w:t>
      </w:r>
    </w:p>
    <w:p w:rsidR="00B57808" w:rsidRPr="002B0B75" w:rsidRDefault="00B57808" w:rsidP="008714C1">
      <w:pPr>
        <w:numPr>
          <w:ilvl w:val="0"/>
          <w:numId w:val="32"/>
        </w:numPr>
        <w:rPr>
          <w:bCs/>
        </w:rPr>
      </w:pPr>
      <w:r w:rsidRPr="002B0B75">
        <w:rPr>
          <w:bCs/>
        </w:rPr>
        <w:t>анализ исторических источников (поиск нужной информации по заданной теме в исто</w:t>
      </w:r>
      <w:r w:rsidRPr="002B0B75">
        <w:rPr>
          <w:bCs/>
        </w:rPr>
        <w:t>ч</w:t>
      </w:r>
      <w:r w:rsidRPr="002B0B75">
        <w:rPr>
          <w:bCs/>
        </w:rPr>
        <w:t xml:space="preserve">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w:t>
      </w:r>
      <w:r w:rsidRPr="002B0B75">
        <w:rPr>
          <w:bCs/>
        </w:rPr>
        <w:lastRenderedPageBreak/>
        <w:t>поставленной цели (сжато, полно, выборочно), перевод информации из одной знаковой системы в другую (из текста в таблицу, из аудиовизуального ряда в текст и др.);</w:t>
      </w:r>
    </w:p>
    <w:p w:rsidR="00B57808" w:rsidRPr="002B0B75" w:rsidRDefault="00B57808" w:rsidP="008714C1">
      <w:pPr>
        <w:numPr>
          <w:ilvl w:val="0"/>
          <w:numId w:val="32"/>
        </w:numPr>
        <w:rPr>
          <w:bCs/>
        </w:rPr>
      </w:pPr>
      <w:r w:rsidRPr="002B0B75">
        <w:rPr>
          <w:bCs/>
        </w:rPr>
        <w:t>тесты (однотипные, комплексные);</w:t>
      </w:r>
    </w:p>
    <w:p w:rsidR="00B57808" w:rsidRPr="002B0B75" w:rsidRDefault="00B57808" w:rsidP="008714C1">
      <w:pPr>
        <w:numPr>
          <w:ilvl w:val="0"/>
          <w:numId w:val="32"/>
        </w:numPr>
        <w:rPr>
          <w:bCs/>
        </w:rPr>
      </w:pPr>
      <w:r w:rsidRPr="002B0B75">
        <w:rPr>
          <w:bCs/>
        </w:rPr>
        <w:t>Тексты с лакунами (пропусками);</w:t>
      </w:r>
    </w:p>
    <w:p w:rsidR="00B57808" w:rsidRPr="002B0B75" w:rsidRDefault="00B57808" w:rsidP="008714C1">
      <w:pPr>
        <w:numPr>
          <w:ilvl w:val="0"/>
          <w:numId w:val="32"/>
        </w:numPr>
        <w:rPr>
          <w:bCs/>
        </w:rPr>
      </w:pPr>
      <w:r w:rsidRPr="002B0B75">
        <w:rPr>
          <w:bCs/>
        </w:rPr>
        <w:t>историческое сочинение, эссе и т.п.</w:t>
      </w:r>
    </w:p>
    <w:p w:rsidR="00B57808" w:rsidRPr="002B0B75" w:rsidRDefault="00B57808" w:rsidP="008714C1">
      <w:pPr>
        <w:numPr>
          <w:ilvl w:val="0"/>
          <w:numId w:val="32"/>
        </w:numPr>
        <w:rPr>
          <w:bCs/>
        </w:rPr>
      </w:pPr>
      <w:r w:rsidRPr="002B0B75">
        <w:rPr>
          <w:bCs/>
        </w:rPr>
        <w:t>рефлексия по итогам самостоятельной и групповой работы, участия в ролевых, имитац</w:t>
      </w:r>
      <w:r w:rsidRPr="002B0B75">
        <w:rPr>
          <w:bCs/>
        </w:rPr>
        <w:t>и</w:t>
      </w:r>
      <w:r w:rsidRPr="002B0B75">
        <w:rPr>
          <w:bCs/>
        </w:rPr>
        <w:t>онных играх (как письменная, так и устная).</w:t>
      </w:r>
    </w:p>
    <w:p w:rsidR="00B57808" w:rsidRPr="002B0B75" w:rsidRDefault="00B57808" w:rsidP="00B57808">
      <w:pPr>
        <w:rPr>
          <w:bCs/>
        </w:rPr>
      </w:pPr>
      <w:r w:rsidRPr="002B0B75">
        <w:rPr>
          <w:bCs/>
        </w:rPr>
        <w:t xml:space="preserve">    По итогам изучения курса предусмотрена контрольная работа в виде комплексного разн</w:t>
      </w:r>
      <w:r w:rsidRPr="002B0B75">
        <w:rPr>
          <w:bCs/>
        </w:rPr>
        <w:t>о</w:t>
      </w:r>
      <w:r w:rsidRPr="002B0B75">
        <w:rPr>
          <w:bCs/>
        </w:rPr>
        <w:t>уровневого теста.</w:t>
      </w:r>
    </w:p>
    <w:p w:rsidR="00B57808" w:rsidRPr="002B0B75" w:rsidRDefault="00B57808" w:rsidP="00B57808">
      <w:pPr>
        <w:rPr>
          <w:b/>
          <w:bCs/>
        </w:rPr>
      </w:pPr>
    </w:p>
    <w:p w:rsidR="00EC1999" w:rsidRPr="002B0B75" w:rsidRDefault="00EC1999" w:rsidP="00B57808">
      <w:pPr>
        <w:rPr>
          <w:b/>
          <w:bCs/>
        </w:rPr>
      </w:pPr>
      <w:r w:rsidRPr="002B0B75">
        <w:rPr>
          <w:b/>
          <w:bCs/>
        </w:rPr>
        <w:br w:type="page"/>
      </w:r>
    </w:p>
    <w:p w:rsidR="00EC1999" w:rsidRPr="002B0B75" w:rsidRDefault="00EC1999" w:rsidP="00B57808">
      <w:pPr>
        <w:rPr>
          <w:b/>
          <w:bCs/>
        </w:rPr>
      </w:pPr>
      <w:r w:rsidRPr="002B0B75">
        <w:rPr>
          <w:b/>
          <w:bCs/>
        </w:rPr>
        <w:lastRenderedPageBreak/>
        <w:t>Приложение</w:t>
      </w:r>
    </w:p>
    <w:p w:rsidR="00C65276" w:rsidRPr="002B0B75" w:rsidRDefault="00C65276" w:rsidP="00C65276">
      <w:pPr>
        <w:rPr>
          <w:b/>
          <w:bCs/>
        </w:rPr>
      </w:pPr>
      <w:r w:rsidRPr="002B0B75">
        <w:rPr>
          <w:b/>
          <w:bCs/>
        </w:rPr>
        <w:t>Тест № 1.Первобытнось. Древний Восток</w:t>
      </w:r>
    </w:p>
    <w:p w:rsidR="00C65276" w:rsidRPr="002B0B75" w:rsidRDefault="00C65276" w:rsidP="008714C1">
      <w:pPr>
        <w:numPr>
          <w:ilvl w:val="0"/>
          <w:numId w:val="57"/>
        </w:numPr>
        <w:rPr>
          <w:bCs/>
        </w:rPr>
      </w:pPr>
      <w:r w:rsidRPr="002B0B75">
        <w:rPr>
          <w:bCs/>
        </w:rPr>
        <w:t>Палеография изуч</w:t>
      </w:r>
      <w:r w:rsidR="004C311D" w:rsidRPr="002B0B75">
        <w:rPr>
          <w:bCs/>
        </w:rPr>
        <w:t>ает:</w:t>
      </w:r>
      <w:r w:rsidRPr="002B0B75">
        <w:rPr>
          <w:bCs/>
        </w:rPr>
        <w:br/>
        <w:t>           1) авторство, время и место создания письменного источника</w:t>
      </w:r>
      <w:r w:rsidRPr="002B0B75">
        <w:rPr>
          <w:bCs/>
        </w:rPr>
        <w:br/>
        <w:t>          2) историю денежного обращения</w:t>
      </w:r>
      <w:r w:rsidRPr="002B0B75">
        <w:rPr>
          <w:bCs/>
        </w:rPr>
        <w:br/>
        <w:t>          3) даты исторических событий и явлений</w:t>
      </w:r>
      <w:r w:rsidRPr="002B0B75">
        <w:rPr>
          <w:bCs/>
        </w:rPr>
        <w:br/>
        <w:t>          4) значение гербо</w:t>
      </w:r>
    </w:p>
    <w:p w:rsidR="00C65276" w:rsidRPr="002B0B75" w:rsidRDefault="00C65276" w:rsidP="008714C1">
      <w:pPr>
        <w:numPr>
          <w:ilvl w:val="0"/>
          <w:numId w:val="57"/>
        </w:numPr>
        <w:rPr>
          <w:bCs/>
        </w:rPr>
      </w:pPr>
      <w:r w:rsidRPr="002B0B75">
        <w:rPr>
          <w:bCs/>
        </w:rPr>
        <w:t>  Историография изучает</w:t>
      </w:r>
      <w:r w:rsidRPr="002B0B75">
        <w:rPr>
          <w:bCs/>
        </w:rPr>
        <w:br/>
        <w:t>          1) даты исторических событий и явлений</w:t>
      </w:r>
      <w:r w:rsidRPr="002B0B75">
        <w:rPr>
          <w:bCs/>
        </w:rPr>
        <w:br/>
        <w:t>          2) развитие письменности, помогает определить авторство документа</w:t>
      </w:r>
      <w:r w:rsidRPr="002B0B75">
        <w:rPr>
          <w:bCs/>
        </w:rPr>
        <w:br/>
        <w:t>          3) историю денежного обращения, монетной чеканки</w:t>
      </w:r>
      <w:r w:rsidRPr="002B0B75">
        <w:rPr>
          <w:bCs/>
        </w:rPr>
        <w:br/>
        <w:t>          4) концепции, взгляды ученых, закономерности становления самой истор</w:t>
      </w:r>
      <w:r w:rsidRPr="002B0B75">
        <w:rPr>
          <w:bCs/>
        </w:rPr>
        <w:t>и</w:t>
      </w:r>
      <w:r w:rsidRPr="002B0B75">
        <w:rPr>
          <w:bCs/>
        </w:rPr>
        <w:t>ческой науки</w:t>
      </w:r>
      <w:r w:rsidRPr="002B0B75">
        <w:rPr>
          <w:bCs/>
        </w:rPr>
        <w:br/>
        <w:t>      3. Человек современного вида появился</w:t>
      </w:r>
      <w:r w:rsidRPr="002B0B75">
        <w:rPr>
          <w:bCs/>
        </w:rPr>
        <w:br/>
        <w:t>          1) 2—1,5 млрд лет назад</w:t>
      </w:r>
      <w:r w:rsidRPr="002B0B75">
        <w:rPr>
          <w:bCs/>
        </w:rPr>
        <w:br/>
        <w:t>          2) 4—3 млн лет назад</w:t>
      </w:r>
      <w:r w:rsidRPr="002B0B75">
        <w:rPr>
          <w:bCs/>
        </w:rPr>
        <w:br/>
        <w:t>          3) 100—40 тыс. лет назад</w:t>
      </w:r>
      <w:r w:rsidRPr="002B0B75">
        <w:rPr>
          <w:bCs/>
        </w:rPr>
        <w:br/>
        <w:t>          4) 6—5 тыс. лет назад</w:t>
      </w:r>
    </w:p>
    <w:p w:rsidR="00C65276" w:rsidRPr="002B0B75" w:rsidRDefault="00C65276" w:rsidP="008714C1">
      <w:pPr>
        <w:numPr>
          <w:ilvl w:val="0"/>
          <w:numId w:val="58"/>
        </w:numPr>
        <w:rPr>
          <w:bCs/>
        </w:rPr>
      </w:pPr>
      <w:r w:rsidRPr="002B0B75">
        <w:rPr>
          <w:bCs/>
        </w:rPr>
        <w:t>Эволюционная теория происхождения человека создана</w:t>
      </w:r>
      <w:r w:rsidRPr="002B0B75">
        <w:rPr>
          <w:bCs/>
        </w:rPr>
        <w:br/>
        <w:t>          1) А. Тойнби</w:t>
      </w:r>
      <w:r w:rsidRPr="002B0B75">
        <w:rPr>
          <w:bCs/>
        </w:rPr>
        <w:br/>
        <w:t>          2) Ч. Дарвином</w:t>
      </w:r>
      <w:r w:rsidRPr="002B0B75">
        <w:rPr>
          <w:bCs/>
        </w:rPr>
        <w:br/>
        <w:t>          3) М. Блоком</w:t>
      </w:r>
      <w:r w:rsidRPr="002B0B75">
        <w:rPr>
          <w:bCs/>
        </w:rPr>
        <w:br/>
        <w:t>          4) Ф. Энгельсом</w:t>
      </w:r>
    </w:p>
    <w:p w:rsidR="00C65276" w:rsidRPr="002B0B75" w:rsidRDefault="00C65276" w:rsidP="008714C1">
      <w:pPr>
        <w:numPr>
          <w:ilvl w:val="0"/>
          <w:numId w:val="58"/>
        </w:numPr>
        <w:rPr>
          <w:bCs/>
        </w:rPr>
      </w:pPr>
      <w:r w:rsidRPr="002B0B75">
        <w:rPr>
          <w:bCs/>
        </w:rPr>
        <w:t>Признаки неолитической революции</w:t>
      </w:r>
      <w:r w:rsidRPr="002B0B75">
        <w:rPr>
          <w:bCs/>
        </w:rPr>
        <w:br/>
        <w:t>          1) существование родовой общины</w:t>
      </w:r>
      <w:r w:rsidRPr="002B0B75">
        <w:rPr>
          <w:bCs/>
        </w:rPr>
        <w:br/>
        <w:t>          2) второе разделение труда — выделение ремесла</w:t>
      </w:r>
      <w:r w:rsidRPr="002B0B75">
        <w:rPr>
          <w:bCs/>
        </w:rPr>
        <w:br/>
        <w:t>          3) преимущественно кочевой образ жизни</w:t>
      </w:r>
      <w:r w:rsidRPr="002B0B75">
        <w:rPr>
          <w:bCs/>
        </w:rPr>
        <w:br/>
        <w:t>          4) появление пахотного земледелия</w:t>
      </w:r>
      <w:r w:rsidRPr="002B0B75">
        <w:rPr>
          <w:bCs/>
        </w:rPr>
        <w:br/>
        <w:t>          5) переход к монотеизму</w:t>
      </w:r>
      <w:r w:rsidRPr="002B0B75">
        <w:rPr>
          <w:bCs/>
        </w:rPr>
        <w:br/>
        <w:t>          6) появление семейного хозяйства и зачатков частной собственности</w:t>
      </w:r>
    </w:p>
    <w:p w:rsidR="00C65276" w:rsidRPr="002B0B75" w:rsidRDefault="00C65276" w:rsidP="008714C1">
      <w:pPr>
        <w:numPr>
          <w:ilvl w:val="0"/>
          <w:numId w:val="58"/>
        </w:numPr>
        <w:rPr>
          <w:bCs/>
        </w:rPr>
      </w:pPr>
      <w:r w:rsidRPr="002B0B75">
        <w:rPr>
          <w:bCs/>
        </w:rPr>
        <w:t>  Признаки неолитической революции</w:t>
      </w:r>
      <w:r w:rsidRPr="002B0B75">
        <w:rPr>
          <w:bCs/>
        </w:rPr>
        <w:br/>
        <w:t>          1) возделывание злаков и выращивание животных</w:t>
      </w:r>
      <w:r w:rsidRPr="002B0B75">
        <w:rPr>
          <w:bCs/>
        </w:rPr>
        <w:br/>
        <w:t>          2) отсутствие частной собственности</w:t>
      </w:r>
      <w:r w:rsidRPr="002B0B75">
        <w:rPr>
          <w:bCs/>
        </w:rPr>
        <w:br/>
        <w:t>          3) преимущественно кочевой образ жизни</w:t>
      </w:r>
      <w:r w:rsidRPr="002B0B75">
        <w:rPr>
          <w:bCs/>
        </w:rPr>
        <w:br/>
        <w:t>          4) существование соседской общины</w:t>
      </w:r>
      <w:r w:rsidRPr="002B0B75">
        <w:rPr>
          <w:bCs/>
        </w:rPr>
        <w:br/>
        <w:t>          5) возникновение племенных богов</w:t>
      </w:r>
      <w:r w:rsidRPr="002B0B75">
        <w:rPr>
          <w:bCs/>
        </w:rPr>
        <w:br/>
        <w:t>          6) преобладание собирательства</w:t>
      </w:r>
    </w:p>
    <w:p w:rsidR="00C65276" w:rsidRPr="002B0B75" w:rsidRDefault="00C65276" w:rsidP="008714C1">
      <w:pPr>
        <w:numPr>
          <w:ilvl w:val="0"/>
          <w:numId w:val="58"/>
        </w:numPr>
        <w:rPr>
          <w:bCs/>
        </w:rPr>
      </w:pPr>
      <w:r w:rsidRPr="002B0B75">
        <w:rPr>
          <w:bCs/>
        </w:rPr>
        <w:t>Переход человечества от первобытности к цивилизации свершился</w:t>
      </w:r>
      <w:r w:rsidRPr="002B0B75">
        <w:rPr>
          <w:bCs/>
        </w:rPr>
        <w:br/>
        <w:t>          1) 40 тыс. лет назад</w:t>
      </w:r>
      <w:r w:rsidRPr="002B0B75">
        <w:rPr>
          <w:bCs/>
        </w:rPr>
        <w:br/>
        <w:t>          2) в IX тыс. до н. э.</w:t>
      </w:r>
      <w:r w:rsidRPr="002B0B75">
        <w:rPr>
          <w:bCs/>
        </w:rPr>
        <w:br/>
        <w:t>          3) во II тыс. до н. э.</w:t>
      </w:r>
      <w:r w:rsidRPr="002B0B75">
        <w:rPr>
          <w:bCs/>
        </w:rPr>
        <w:br/>
        <w:t>          4) на рубеже IV—III тыс. до н. э.</w:t>
      </w:r>
    </w:p>
    <w:p w:rsidR="00C65276" w:rsidRPr="002B0B75" w:rsidRDefault="00C65276" w:rsidP="008714C1">
      <w:pPr>
        <w:numPr>
          <w:ilvl w:val="0"/>
          <w:numId w:val="58"/>
        </w:numPr>
        <w:rPr>
          <w:bCs/>
        </w:rPr>
      </w:pPr>
      <w:r w:rsidRPr="002B0B75">
        <w:rPr>
          <w:bCs/>
        </w:rPr>
        <w:t xml:space="preserve">  На рубеже IV—III тыс. до н. э.</w:t>
      </w:r>
      <w:r w:rsidRPr="002B0B75">
        <w:rPr>
          <w:bCs/>
        </w:rPr>
        <w:br/>
        <w:t>          1) возникли первые цивилизации</w:t>
      </w:r>
      <w:r w:rsidRPr="002B0B75">
        <w:rPr>
          <w:bCs/>
        </w:rPr>
        <w:br/>
        <w:t>          2) началась неолитическая революция</w:t>
      </w:r>
      <w:r w:rsidRPr="002B0B75">
        <w:rPr>
          <w:bCs/>
        </w:rPr>
        <w:br/>
        <w:t>          3) появился человек современного вида</w:t>
      </w:r>
      <w:r w:rsidRPr="002B0B75">
        <w:rPr>
          <w:bCs/>
        </w:rPr>
        <w:br/>
        <w:t>          4) зародилась религия</w:t>
      </w:r>
    </w:p>
    <w:p w:rsidR="00C65276" w:rsidRPr="002B0B75" w:rsidRDefault="00C65276" w:rsidP="008714C1">
      <w:pPr>
        <w:numPr>
          <w:ilvl w:val="0"/>
          <w:numId w:val="58"/>
        </w:numPr>
        <w:rPr>
          <w:bCs/>
        </w:rPr>
      </w:pPr>
      <w:r w:rsidRPr="002B0B75">
        <w:rPr>
          <w:bCs/>
        </w:rPr>
        <w:t> Установите соответствие между народами и их достижениями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11"/>
        <w:gridCol w:w="700"/>
        <w:gridCol w:w="3318"/>
      </w:tblGrid>
      <w:tr w:rsidR="00C65276" w:rsidRPr="002B0B75" w:rsidTr="00F66448">
        <w:trPr>
          <w:tblCellSpacing w:w="15" w:type="dxa"/>
        </w:trPr>
        <w:tc>
          <w:tcPr>
            <w:tcW w:w="3000" w:type="pct"/>
            <w:hideMark/>
          </w:tcPr>
          <w:p w:rsidR="00C65276" w:rsidRPr="002B0B75" w:rsidRDefault="00C65276" w:rsidP="008714C1">
            <w:pPr>
              <w:numPr>
                <w:ilvl w:val="0"/>
                <w:numId w:val="59"/>
              </w:numPr>
              <w:rPr>
                <w:bCs/>
              </w:rPr>
            </w:pPr>
            <w:r w:rsidRPr="002B0B75">
              <w:rPr>
                <w:bCs/>
              </w:rPr>
              <w:t>создание шестидесятеричного счета</w:t>
            </w:r>
            <w:r w:rsidRPr="002B0B75">
              <w:rPr>
                <w:bCs/>
              </w:rPr>
              <w:br/>
              <w:t>2) создание алфавита </w:t>
            </w:r>
            <w:r w:rsidRPr="002B0B75">
              <w:rPr>
                <w:bCs/>
              </w:rPr>
              <w:br/>
              <w:t xml:space="preserve">3) строительство гигантских усыпальниц-пирамид </w:t>
            </w:r>
          </w:p>
          <w:p w:rsidR="00C65276" w:rsidRPr="002B0B75" w:rsidRDefault="00C65276" w:rsidP="008714C1">
            <w:pPr>
              <w:numPr>
                <w:ilvl w:val="0"/>
                <w:numId w:val="58"/>
              </w:numPr>
              <w:rPr>
                <w:bCs/>
              </w:rPr>
            </w:pPr>
            <w:r w:rsidRPr="002B0B75">
              <w:rPr>
                <w:bCs/>
              </w:rPr>
              <w:lastRenderedPageBreak/>
              <w:t>Установите соответствие между нар</w:t>
            </w:r>
            <w:r w:rsidRPr="002B0B75">
              <w:rPr>
                <w:bCs/>
              </w:rPr>
              <w:t>о</w:t>
            </w:r>
            <w:r w:rsidRPr="002B0B75">
              <w:rPr>
                <w:bCs/>
              </w:rPr>
              <w:t>дами и их достижениями</w:t>
            </w:r>
          </w:p>
        </w:tc>
        <w:tc>
          <w:tcPr>
            <w:tcW w:w="400" w:type="pct"/>
            <w:hideMark/>
          </w:tcPr>
          <w:p w:rsidR="00C65276" w:rsidRPr="002B0B75" w:rsidRDefault="00C65276" w:rsidP="00C65276">
            <w:pPr>
              <w:rPr>
                <w:bCs/>
              </w:rPr>
            </w:pPr>
            <w:r w:rsidRPr="002B0B75">
              <w:rPr>
                <w:bCs/>
              </w:rPr>
              <w:lastRenderedPageBreak/>
              <w:t> </w:t>
            </w:r>
          </w:p>
        </w:tc>
        <w:tc>
          <w:tcPr>
            <w:tcW w:w="1600" w:type="pct"/>
            <w:hideMark/>
          </w:tcPr>
          <w:p w:rsidR="00C65276" w:rsidRPr="002B0B75" w:rsidRDefault="00C65276" w:rsidP="00C65276">
            <w:pPr>
              <w:rPr>
                <w:bCs/>
              </w:rPr>
            </w:pPr>
            <w:r w:rsidRPr="002B0B75">
              <w:rPr>
                <w:bCs/>
              </w:rPr>
              <w:t xml:space="preserve">а) шумеры </w:t>
            </w:r>
            <w:r w:rsidRPr="002B0B75">
              <w:rPr>
                <w:bCs/>
              </w:rPr>
              <w:br/>
              <w:t>б) китайцы</w:t>
            </w:r>
            <w:r w:rsidRPr="002B0B75">
              <w:rPr>
                <w:bCs/>
              </w:rPr>
              <w:br/>
              <w:t>в) финикийцы</w:t>
            </w:r>
            <w:r w:rsidRPr="002B0B75">
              <w:rPr>
                <w:bCs/>
              </w:rPr>
              <w:br/>
              <w:t>г) египтяне</w:t>
            </w:r>
          </w:p>
          <w:p w:rsidR="00C65276" w:rsidRPr="002B0B75" w:rsidRDefault="00C65276" w:rsidP="00C65276">
            <w:pPr>
              <w:rPr>
                <w:bC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69"/>
              <w:gridCol w:w="120"/>
              <w:gridCol w:w="1254"/>
            </w:tblGrid>
            <w:tr w:rsidR="00C65276" w:rsidRPr="002B0B75" w:rsidTr="00F66448">
              <w:trPr>
                <w:tblCellSpacing w:w="15" w:type="dxa"/>
              </w:trPr>
              <w:tc>
                <w:tcPr>
                  <w:tcW w:w="2805" w:type="pct"/>
                  <w:hideMark/>
                </w:tcPr>
                <w:p w:rsidR="00C65276" w:rsidRPr="002B0B75" w:rsidRDefault="00C65276" w:rsidP="00C65276">
                  <w:pPr>
                    <w:rPr>
                      <w:bCs/>
                    </w:rPr>
                  </w:pPr>
                  <w:r w:rsidRPr="002B0B75">
                    <w:rPr>
                      <w:bCs/>
                    </w:rPr>
                    <w:t>1) возникновение буддизма</w:t>
                  </w:r>
                  <w:r w:rsidRPr="002B0B75">
                    <w:rPr>
                      <w:bCs/>
                    </w:rPr>
                    <w:br/>
                    <w:t>2) создание кл</w:t>
                  </w:r>
                  <w:r w:rsidRPr="002B0B75">
                    <w:rPr>
                      <w:bCs/>
                    </w:rPr>
                    <w:t>и</w:t>
                  </w:r>
                  <w:r w:rsidRPr="002B0B75">
                    <w:rPr>
                      <w:bCs/>
                    </w:rPr>
                    <w:t>нописи </w:t>
                  </w:r>
                  <w:r w:rsidRPr="002B0B75">
                    <w:rPr>
                      <w:bCs/>
                    </w:rPr>
                    <w:br/>
                    <w:t xml:space="preserve">3) изготовление шелка </w:t>
                  </w:r>
                </w:p>
              </w:tc>
              <w:tc>
                <w:tcPr>
                  <w:tcW w:w="131" w:type="pct"/>
                  <w:hideMark/>
                </w:tcPr>
                <w:p w:rsidR="00C65276" w:rsidRPr="002B0B75" w:rsidRDefault="00C65276" w:rsidP="00C65276">
                  <w:pPr>
                    <w:rPr>
                      <w:bCs/>
                    </w:rPr>
                  </w:pPr>
                  <w:r w:rsidRPr="002B0B75">
                    <w:rPr>
                      <w:bCs/>
                    </w:rPr>
                    <w:t> </w:t>
                  </w:r>
                </w:p>
              </w:tc>
              <w:tc>
                <w:tcPr>
                  <w:tcW w:w="1890" w:type="pct"/>
                  <w:hideMark/>
                </w:tcPr>
                <w:p w:rsidR="00C65276" w:rsidRPr="002B0B75" w:rsidRDefault="00C65276" w:rsidP="00C65276">
                  <w:pPr>
                    <w:rPr>
                      <w:bCs/>
                    </w:rPr>
                  </w:pPr>
                  <w:r w:rsidRPr="002B0B75">
                    <w:rPr>
                      <w:bCs/>
                    </w:rPr>
                    <w:t xml:space="preserve">а) шумеры </w:t>
                  </w:r>
                  <w:r w:rsidRPr="002B0B75">
                    <w:rPr>
                      <w:bCs/>
                    </w:rPr>
                    <w:br/>
                    <w:t>б) египтяне</w:t>
                  </w:r>
                  <w:r w:rsidRPr="002B0B75">
                    <w:rPr>
                      <w:bCs/>
                    </w:rPr>
                    <w:br/>
                    <w:t>в) индийцы</w:t>
                  </w:r>
                  <w:r w:rsidRPr="002B0B75">
                    <w:rPr>
                      <w:bCs/>
                    </w:rPr>
                    <w:br/>
                    <w:t>г) китайы</w:t>
                  </w:r>
                </w:p>
              </w:tc>
            </w:tr>
          </w:tbl>
          <w:p w:rsidR="00C65276" w:rsidRPr="002B0B75" w:rsidRDefault="00C65276" w:rsidP="00C65276">
            <w:pPr>
              <w:rPr>
                <w:bCs/>
              </w:rPr>
            </w:pPr>
          </w:p>
          <w:p w:rsidR="00C65276" w:rsidRPr="002B0B75" w:rsidRDefault="00C65276" w:rsidP="00C65276">
            <w:pPr>
              <w:rPr>
                <w:bCs/>
              </w:rPr>
            </w:pPr>
          </w:p>
          <w:p w:rsidR="00C65276" w:rsidRPr="002B0B75" w:rsidRDefault="00C65276" w:rsidP="00C65276">
            <w:pPr>
              <w:rPr>
                <w:bCs/>
              </w:rPr>
            </w:pPr>
          </w:p>
        </w:tc>
      </w:tr>
    </w:tbl>
    <w:p w:rsidR="00C65276" w:rsidRPr="002B0B75" w:rsidRDefault="00C65276" w:rsidP="00C65276">
      <w:pPr>
        <w:rPr>
          <w:bCs/>
        </w:rPr>
      </w:pPr>
      <w:r w:rsidRPr="002B0B75">
        <w:rPr>
          <w:bCs/>
        </w:rPr>
        <w:lastRenderedPageBreak/>
        <w:t>      11. В основе развития китайской государственности и цивилизации лежали идеи</w:t>
      </w:r>
      <w:r w:rsidRPr="002B0B75">
        <w:rPr>
          <w:bCs/>
        </w:rPr>
        <w:br/>
        <w:t>          1) буддизма</w:t>
      </w:r>
      <w:r w:rsidRPr="002B0B75">
        <w:rPr>
          <w:bCs/>
        </w:rPr>
        <w:br/>
        <w:t>          2) даосизма</w:t>
      </w:r>
      <w:r w:rsidRPr="002B0B75">
        <w:rPr>
          <w:bCs/>
        </w:rPr>
        <w:br/>
        <w:t>          3) ведизма</w:t>
      </w:r>
      <w:r w:rsidRPr="002B0B75">
        <w:rPr>
          <w:bCs/>
        </w:rPr>
        <w:br/>
        <w:t>          4) конфуцианства</w:t>
      </w:r>
    </w:p>
    <w:p w:rsidR="00C65276" w:rsidRPr="002B0B75" w:rsidRDefault="00C65276" w:rsidP="00C65276">
      <w:pPr>
        <w:rPr>
          <w:bCs/>
        </w:rPr>
      </w:pPr>
      <w:r w:rsidRPr="002B0B75">
        <w:rPr>
          <w:bCs/>
        </w:rPr>
        <w:t>12. «Жизнь есть зло, несущее всему существующему страдания. Чтобы обрести спасение, надо отказаться от всех желаний, вести праведную жизнь». Такова основная идея религии</w:t>
      </w:r>
      <w:r w:rsidRPr="002B0B75">
        <w:rPr>
          <w:bCs/>
        </w:rPr>
        <w:br/>
        <w:t>          1) зороастризма</w:t>
      </w:r>
      <w:r w:rsidRPr="002B0B75">
        <w:rPr>
          <w:bCs/>
        </w:rPr>
        <w:br/>
        <w:t>          2) иудаизма</w:t>
      </w:r>
      <w:r w:rsidRPr="002B0B75">
        <w:rPr>
          <w:bCs/>
        </w:rPr>
        <w:br/>
        <w:t>          3) буддизма</w:t>
      </w:r>
      <w:r w:rsidRPr="002B0B75">
        <w:rPr>
          <w:bCs/>
        </w:rPr>
        <w:br/>
        <w:t>          4) ведизма</w:t>
      </w:r>
      <w:r w:rsidRPr="002B0B75">
        <w:rPr>
          <w:bCs/>
        </w:rPr>
        <w:br/>
        <w:t>      13. Возникновение цивилизации в Месопотамии связано с народом</w:t>
      </w:r>
      <w:r w:rsidRPr="002B0B75">
        <w:rPr>
          <w:bCs/>
        </w:rPr>
        <w:br/>
        <w:t>          1) аккадцы</w:t>
      </w:r>
      <w:r w:rsidRPr="002B0B75">
        <w:rPr>
          <w:bCs/>
        </w:rPr>
        <w:br/>
        <w:t>          2) шумеры</w:t>
      </w:r>
      <w:r w:rsidRPr="002B0B75">
        <w:rPr>
          <w:bCs/>
        </w:rPr>
        <w:br/>
        <w:t>          3) ассирийцы</w:t>
      </w:r>
      <w:r w:rsidRPr="002B0B75">
        <w:rPr>
          <w:bCs/>
        </w:rPr>
        <w:br/>
        <w:t>          4) хетты</w:t>
      </w:r>
    </w:p>
    <w:p w:rsidR="00C65276" w:rsidRPr="002B0B75" w:rsidRDefault="00C65276" w:rsidP="00C65276">
      <w:pPr>
        <w:rPr>
          <w:bCs/>
        </w:rPr>
      </w:pPr>
      <w:r w:rsidRPr="002B0B75">
        <w:rPr>
          <w:bCs/>
        </w:rPr>
        <w:t>14. Небо считалось высшим божеством, правитель — Сыном Неба, а само царство стало называться Поднебесным. Речь идет о</w:t>
      </w:r>
      <w:r w:rsidRPr="002B0B75">
        <w:rPr>
          <w:bCs/>
        </w:rPr>
        <w:br/>
        <w:t>          1) Персии</w:t>
      </w:r>
      <w:r w:rsidRPr="002B0B75">
        <w:rPr>
          <w:bCs/>
        </w:rPr>
        <w:br/>
        <w:t>          2) Египте</w:t>
      </w:r>
      <w:r w:rsidRPr="002B0B75">
        <w:rPr>
          <w:bCs/>
        </w:rPr>
        <w:br/>
        <w:t>          3) Индии</w:t>
      </w:r>
      <w:r w:rsidRPr="002B0B75">
        <w:rPr>
          <w:bCs/>
        </w:rPr>
        <w:br/>
        <w:t>          4) Китае</w:t>
      </w:r>
      <w:r w:rsidRPr="002B0B75">
        <w:rPr>
          <w:bCs/>
        </w:rPr>
        <w:br/>
        <w:t>15. В эпоху первобытности</w:t>
      </w:r>
      <w:r w:rsidRPr="002B0B75">
        <w:rPr>
          <w:bCs/>
        </w:rPr>
        <w:br/>
        <w:t>          1) появилась письменность</w:t>
      </w:r>
      <w:r w:rsidRPr="002B0B75">
        <w:rPr>
          <w:bCs/>
        </w:rPr>
        <w:br/>
        <w:t>          2 )были созданы первые государства</w:t>
      </w:r>
      <w:r w:rsidRPr="002B0B75">
        <w:rPr>
          <w:bCs/>
        </w:rPr>
        <w:br/>
        <w:t>          3) зародилась религия</w:t>
      </w:r>
      <w:r w:rsidRPr="002B0B75">
        <w:rPr>
          <w:bCs/>
        </w:rPr>
        <w:br/>
        <w:t>          4) появились научные знания</w:t>
      </w:r>
      <w:r w:rsidRPr="002B0B75">
        <w:rPr>
          <w:bCs/>
        </w:rPr>
        <w:br/>
        <w:t>          5) произошел переход к земледелию и скотоводству</w:t>
      </w:r>
      <w:r w:rsidRPr="002B0B75">
        <w:rPr>
          <w:bCs/>
        </w:rPr>
        <w:br/>
        <w:t>      16. На Древнем Востоке</w:t>
      </w:r>
      <w:r w:rsidRPr="002B0B75">
        <w:rPr>
          <w:bCs/>
        </w:rPr>
        <w:br/>
        <w:t>          1) возникла письменность</w:t>
      </w:r>
      <w:r w:rsidRPr="002B0B75">
        <w:rPr>
          <w:bCs/>
        </w:rPr>
        <w:br/>
        <w:t>          2) произошел переход к кочевому скотоводству</w:t>
      </w:r>
      <w:r w:rsidRPr="002B0B75">
        <w:rPr>
          <w:bCs/>
        </w:rPr>
        <w:br/>
        <w:t>          3) появилось классическое рабство</w:t>
      </w:r>
      <w:r w:rsidRPr="002B0B75">
        <w:rPr>
          <w:bCs/>
        </w:rPr>
        <w:br/>
        <w:t>          4) зародилась монотеистическая религия</w:t>
      </w:r>
      <w:r w:rsidRPr="002B0B75">
        <w:rPr>
          <w:bCs/>
        </w:rPr>
        <w:br/>
        <w:t>          5) зародилась демократия</w:t>
      </w:r>
      <w:r w:rsidRPr="002B0B75">
        <w:rPr>
          <w:bCs/>
        </w:rPr>
        <w:br/>
        <w:t>      17. Древневосточный правитель</w:t>
      </w:r>
      <w:r w:rsidRPr="002B0B75">
        <w:rPr>
          <w:bCs/>
        </w:rPr>
        <w:br/>
        <w:t>          1) имел неограниченную власть над подданными</w:t>
      </w:r>
      <w:r w:rsidRPr="002B0B75">
        <w:rPr>
          <w:bCs/>
        </w:rPr>
        <w:br/>
        <w:t>          2) выбирался высшей знатью</w:t>
      </w:r>
      <w:r w:rsidRPr="002B0B75">
        <w:rPr>
          <w:bCs/>
        </w:rPr>
        <w:br/>
        <w:t>          3) имел лишь религиозные функции</w:t>
      </w:r>
      <w:r w:rsidRPr="002B0B75">
        <w:rPr>
          <w:bCs/>
        </w:rPr>
        <w:br/>
        <w:t>          4) не имел никакой собственности</w:t>
      </w:r>
    </w:p>
    <w:p w:rsidR="00C65276" w:rsidRPr="002B0B75" w:rsidRDefault="00C65276" w:rsidP="00C65276">
      <w:pPr>
        <w:rPr>
          <w:bCs/>
        </w:rPr>
      </w:pPr>
      <w:r w:rsidRPr="002B0B75">
        <w:rPr>
          <w:bCs/>
        </w:rPr>
        <w:t>18. Для древневосточной деспотии характерно</w:t>
      </w:r>
      <w:r w:rsidRPr="002B0B75">
        <w:rPr>
          <w:bCs/>
        </w:rPr>
        <w:br/>
        <w:t>          1) участие народа в управлении государством</w:t>
      </w:r>
      <w:r w:rsidRPr="002B0B75">
        <w:rPr>
          <w:bCs/>
        </w:rPr>
        <w:br/>
        <w:t>          2) всеохватывающее господство государства над подданными</w:t>
      </w:r>
      <w:r w:rsidRPr="002B0B75">
        <w:rPr>
          <w:bCs/>
        </w:rPr>
        <w:br/>
      </w:r>
      <w:r w:rsidRPr="002B0B75">
        <w:rPr>
          <w:bCs/>
        </w:rPr>
        <w:lastRenderedPageBreak/>
        <w:t>          3) отсутствие налоговой системы</w:t>
      </w:r>
      <w:r w:rsidRPr="002B0B75">
        <w:rPr>
          <w:bCs/>
        </w:rPr>
        <w:br/>
        <w:t>          4) отсутствие письменных законов</w:t>
      </w:r>
      <w:r w:rsidRPr="002B0B75">
        <w:rPr>
          <w:bCs/>
        </w:rPr>
        <w:br/>
        <w:t>      19. Высказывание «Никакие явления социальной, политической, материальной жизни не могут быть правильно поняты без рассмотрения картины мира, присутствующей в сознании людей, без понимания ментальности» характерно для</w:t>
      </w:r>
      <w:r w:rsidRPr="002B0B75">
        <w:rPr>
          <w:bCs/>
        </w:rPr>
        <w:br/>
        <w:t>          1) цивилизационных теорий</w:t>
      </w:r>
      <w:r w:rsidRPr="002B0B75">
        <w:rPr>
          <w:bCs/>
        </w:rPr>
        <w:br/>
        <w:t>          2) исторической антропологии</w:t>
      </w:r>
      <w:r w:rsidRPr="002B0B75">
        <w:rPr>
          <w:bCs/>
        </w:rPr>
        <w:br/>
        <w:t>          3) теорий модернизации</w:t>
      </w:r>
      <w:r w:rsidRPr="002B0B75">
        <w:rPr>
          <w:bCs/>
        </w:rPr>
        <w:br/>
        <w:t>          4) сравнительного изучения истории</w:t>
      </w:r>
    </w:p>
    <w:p w:rsidR="00C65276" w:rsidRPr="002B0B75" w:rsidRDefault="00C65276" w:rsidP="00C65276">
      <w:pPr>
        <w:rPr>
          <w:bCs/>
        </w:rPr>
      </w:pPr>
      <w:r w:rsidRPr="002B0B75">
        <w:rPr>
          <w:bCs/>
        </w:rPr>
        <w:t>20. Высказывание «В истории существовали и существуют определенные типы человеческих сообществ, вызывающие устойчивые ассоциации в области религии, архитектуры, живописи, нравов, обычаев, т. е. в области культуры» характерно для</w:t>
      </w:r>
      <w:r w:rsidRPr="002B0B75">
        <w:rPr>
          <w:bCs/>
        </w:rPr>
        <w:br/>
        <w:t>          1) цивилизационных теорий</w:t>
      </w:r>
      <w:r w:rsidRPr="002B0B75">
        <w:rPr>
          <w:bCs/>
        </w:rPr>
        <w:br/>
        <w:t>          2) исторической антропологии</w:t>
      </w:r>
      <w:r w:rsidRPr="002B0B75">
        <w:rPr>
          <w:bCs/>
        </w:rPr>
        <w:br/>
        <w:t>          3) теорий модернизации</w:t>
      </w:r>
      <w:r w:rsidRPr="002B0B75">
        <w:rPr>
          <w:bCs/>
        </w:rPr>
        <w:br/>
        <w:t>          4) сравнительного изучения истории</w:t>
      </w:r>
      <w:r w:rsidRPr="002B0B75">
        <w:rPr>
          <w:bCs/>
        </w:rPr>
        <w:br/>
        <w:t>      21. Вера в происхождение человека от воображаемого предка (человека, животного или растения) и поклонение ему</w:t>
      </w:r>
      <w:r w:rsidRPr="002B0B75">
        <w:rPr>
          <w:bCs/>
        </w:rPr>
        <w:br/>
        <w:t>          1) тотемизм</w:t>
      </w:r>
      <w:r w:rsidRPr="002B0B75">
        <w:rPr>
          <w:bCs/>
        </w:rPr>
        <w:br/>
        <w:t>          2) анимизм</w:t>
      </w:r>
      <w:r w:rsidRPr="002B0B75">
        <w:rPr>
          <w:bCs/>
        </w:rPr>
        <w:br/>
        <w:t>          3) фетишизм</w:t>
      </w:r>
      <w:r w:rsidRPr="002B0B75">
        <w:rPr>
          <w:bCs/>
        </w:rPr>
        <w:br/>
        <w:t>          4) магия</w:t>
      </w:r>
    </w:p>
    <w:p w:rsidR="00C65276" w:rsidRPr="002B0B75" w:rsidRDefault="00C65276" w:rsidP="00C65276">
      <w:pPr>
        <w:rPr>
          <w:bCs/>
        </w:rPr>
      </w:pPr>
      <w:r w:rsidRPr="002B0B75">
        <w:rPr>
          <w:bCs/>
        </w:rPr>
        <w:t>22. Вера в одушевленность окружающего мира, в существование духов природы и людей</w:t>
      </w:r>
      <w:r w:rsidRPr="002B0B75">
        <w:rPr>
          <w:bCs/>
        </w:rPr>
        <w:br/>
        <w:t>          1) тотемизм</w:t>
      </w:r>
      <w:r w:rsidRPr="002B0B75">
        <w:rPr>
          <w:bCs/>
        </w:rPr>
        <w:br/>
        <w:t>          2) анимизм</w:t>
      </w:r>
      <w:r w:rsidRPr="002B0B75">
        <w:rPr>
          <w:bCs/>
        </w:rPr>
        <w:br/>
        <w:t>          3) фетишизм</w:t>
      </w:r>
      <w:r w:rsidRPr="002B0B75">
        <w:rPr>
          <w:bCs/>
        </w:rPr>
        <w:br/>
        <w:t>          4) магия</w:t>
      </w:r>
      <w:r w:rsidRPr="002B0B75">
        <w:rPr>
          <w:bCs/>
        </w:rPr>
        <w:br/>
        <w:t>23. Особенность финикийской цивилизации</w:t>
      </w:r>
      <w:r w:rsidRPr="002B0B75">
        <w:rPr>
          <w:bCs/>
        </w:rPr>
        <w:br/>
        <w:t>          1) создание крупнейшей империи Древнего Востока</w:t>
      </w:r>
      <w:r w:rsidRPr="002B0B75">
        <w:rPr>
          <w:bCs/>
        </w:rPr>
        <w:br/>
        <w:t>          2) значительное отставание в политическом развитии от других государств</w:t>
      </w:r>
      <w:r w:rsidRPr="002B0B75">
        <w:rPr>
          <w:bCs/>
        </w:rPr>
        <w:br/>
        <w:t>          3) создание первой монотеистической религии</w:t>
      </w:r>
      <w:r w:rsidRPr="002B0B75">
        <w:rPr>
          <w:bCs/>
        </w:rPr>
        <w:br/>
        <w:t>          4) преобладание в хозяйственной жизни ремесла и торговли</w:t>
      </w:r>
      <w:r w:rsidRPr="002B0B75">
        <w:rPr>
          <w:bCs/>
        </w:rPr>
        <w:br/>
        <w:t>      24. «Нет многих богов, а только великий Ахурамазда, который есть Добро и Свет». Так</w:t>
      </w:r>
      <w:r w:rsidRPr="002B0B75">
        <w:rPr>
          <w:bCs/>
        </w:rPr>
        <w:t>о</w:t>
      </w:r>
      <w:r w:rsidRPr="002B0B75">
        <w:rPr>
          <w:bCs/>
        </w:rPr>
        <w:t>ва основная идея религии</w:t>
      </w:r>
      <w:r w:rsidRPr="002B0B75">
        <w:rPr>
          <w:bCs/>
        </w:rPr>
        <w:br/>
        <w:t>          1) иудаизма</w:t>
      </w:r>
      <w:r w:rsidRPr="002B0B75">
        <w:rPr>
          <w:bCs/>
        </w:rPr>
        <w:br/>
        <w:t>          2) буддизма</w:t>
      </w:r>
      <w:r w:rsidRPr="002B0B75">
        <w:rPr>
          <w:bCs/>
        </w:rPr>
        <w:br/>
        <w:t>          3) зороастризма</w:t>
      </w:r>
      <w:r w:rsidRPr="002B0B75">
        <w:rPr>
          <w:bCs/>
        </w:rPr>
        <w:br/>
        <w:t>          4) ведизма</w:t>
      </w:r>
      <w:r w:rsidRPr="002B0B75">
        <w:rPr>
          <w:bCs/>
        </w:rPr>
        <w:br/>
        <w:t>      25. Дайте определение понятиям</w:t>
      </w:r>
      <w:r w:rsidRPr="002B0B75">
        <w:rPr>
          <w:bCs/>
        </w:rPr>
        <w:br/>
        <w:t>          а) история</w:t>
      </w:r>
      <w:r w:rsidRPr="002B0B75">
        <w:rPr>
          <w:bCs/>
        </w:rPr>
        <w:br/>
        <w:t>          б) древневосточная деспотия</w:t>
      </w:r>
    </w:p>
    <w:p w:rsidR="00C65276" w:rsidRPr="002B0B75" w:rsidRDefault="00C65276" w:rsidP="00C65276">
      <w:pPr>
        <w:rPr>
          <w:bCs/>
        </w:rPr>
      </w:pPr>
      <w:r w:rsidRPr="002B0B75">
        <w:rPr>
          <w:bCs/>
        </w:rPr>
        <w:t>26. Дайте определение понятиям</w:t>
      </w:r>
      <w:r w:rsidRPr="002B0B75">
        <w:rPr>
          <w:bCs/>
        </w:rPr>
        <w:br/>
        <w:t>          а) исторический источник</w:t>
      </w:r>
      <w:r w:rsidRPr="002B0B75">
        <w:rPr>
          <w:bCs/>
        </w:rPr>
        <w:br/>
        <w:t>          б) неолитическая революция</w:t>
      </w:r>
    </w:p>
    <w:p w:rsidR="0008280C" w:rsidRPr="002B0B75" w:rsidRDefault="0008280C" w:rsidP="00C65276">
      <w:pPr>
        <w:rPr>
          <w:b/>
          <w:bCs/>
        </w:rPr>
      </w:pPr>
    </w:p>
    <w:p w:rsidR="00C65276" w:rsidRPr="002B0B75" w:rsidRDefault="0008280C" w:rsidP="00C65276">
      <w:pPr>
        <w:rPr>
          <w:b/>
          <w:bCs/>
        </w:rPr>
      </w:pPr>
      <w:r w:rsidRPr="002B0B75">
        <w:rPr>
          <w:b/>
          <w:bCs/>
        </w:rPr>
        <w:t>Тест № 2 «Древняя Греция»</w:t>
      </w:r>
    </w:p>
    <w:p w:rsidR="0008280C" w:rsidRPr="002B0B75" w:rsidRDefault="0008280C" w:rsidP="0008280C">
      <w:pPr>
        <w:rPr>
          <w:bCs/>
          <w:iCs/>
        </w:rPr>
      </w:pPr>
      <w:r w:rsidRPr="002B0B75">
        <w:rPr>
          <w:bCs/>
          <w:iCs/>
          <w:u w:val="single"/>
        </w:rPr>
        <w:t>1.Где находится город Афины?</w:t>
      </w:r>
    </w:p>
    <w:p w:rsidR="0008280C" w:rsidRPr="002B0B75" w:rsidRDefault="0008280C" w:rsidP="0008280C">
      <w:pPr>
        <w:rPr>
          <w:bCs/>
          <w:iCs/>
        </w:rPr>
      </w:pPr>
      <w:r w:rsidRPr="002B0B75">
        <w:rPr>
          <w:bCs/>
          <w:iCs/>
        </w:rPr>
        <w:t> а)в Аттике.</w:t>
      </w:r>
    </w:p>
    <w:p w:rsidR="0008280C" w:rsidRPr="002B0B75" w:rsidRDefault="0008280C" w:rsidP="0008280C">
      <w:pPr>
        <w:rPr>
          <w:bCs/>
          <w:iCs/>
        </w:rPr>
      </w:pPr>
      <w:r w:rsidRPr="002B0B75">
        <w:rPr>
          <w:bCs/>
          <w:iCs/>
        </w:rPr>
        <w:t> б)на севере Греции.</w:t>
      </w:r>
    </w:p>
    <w:p w:rsidR="0008280C" w:rsidRPr="002B0B75" w:rsidRDefault="0008280C" w:rsidP="0008280C">
      <w:pPr>
        <w:rPr>
          <w:bCs/>
          <w:iCs/>
        </w:rPr>
      </w:pPr>
      <w:r w:rsidRPr="002B0B75">
        <w:rPr>
          <w:bCs/>
          <w:iCs/>
        </w:rPr>
        <w:t> в)на о. Крит.</w:t>
      </w:r>
    </w:p>
    <w:p w:rsidR="0008280C" w:rsidRPr="002B0B75" w:rsidRDefault="0008280C" w:rsidP="0008280C">
      <w:pPr>
        <w:rPr>
          <w:bCs/>
          <w:iCs/>
        </w:rPr>
      </w:pPr>
      <w:r w:rsidRPr="002B0B75">
        <w:rPr>
          <w:bCs/>
          <w:iCs/>
          <w:u w:val="single"/>
        </w:rPr>
        <w:t>2.Что произошло в 490г. до н.э.?</w:t>
      </w:r>
    </w:p>
    <w:p w:rsidR="0008280C" w:rsidRPr="002B0B75" w:rsidRDefault="0008280C" w:rsidP="0008280C">
      <w:pPr>
        <w:rPr>
          <w:bCs/>
          <w:iCs/>
        </w:rPr>
      </w:pPr>
      <w:r w:rsidRPr="002B0B75">
        <w:rPr>
          <w:bCs/>
          <w:iCs/>
        </w:rPr>
        <w:t> а)Марафонская битва.</w:t>
      </w:r>
    </w:p>
    <w:p w:rsidR="0008280C" w:rsidRPr="002B0B75" w:rsidRDefault="0008280C" w:rsidP="0008280C">
      <w:pPr>
        <w:rPr>
          <w:bCs/>
          <w:iCs/>
        </w:rPr>
      </w:pPr>
      <w:r w:rsidRPr="002B0B75">
        <w:rPr>
          <w:bCs/>
          <w:iCs/>
        </w:rPr>
        <w:lastRenderedPageBreak/>
        <w:t> б)взятие греками Трои.</w:t>
      </w:r>
    </w:p>
    <w:p w:rsidR="0008280C" w:rsidRPr="002B0B75" w:rsidRDefault="0008280C" w:rsidP="0008280C">
      <w:pPr>
        <w:rPr>
          <w:bCs/>
          <w:iCs/>
        </w:rPr>
      </w:pPr>
      <w:r w:rsidRPr="002B0B75">
        <w:rPr>
          <w:bCs/>
          <w:iCs/>
        </w:rPr>
        <w:t> в)распад державы Александра Македонского.</w:t>
      </w:r>
    </w:p>
    <w:p w:rsidR="0008280C" w:rsidRPr="002B0B75" w:rsidRDefault="0008280C" w:rsidP="0008280C">
      <w:pPr>
        <w:rPr>
          <w:bCs/>
          <w:iCs/>
        </w:rPr>
      </w:pPr>
      <w:r w:rsidRPr="002B0B75">
        <w:rPr>
          <w:bCs/>
          <w:iCs/>
          <w:u w:val="single"/>
        </w:rPr>
        <w:t>3.Как назывался совет знати в Афинах?</w:t>
      </w:r>
    </w:p>
    <w:p w:rsidR="0008280C" w:rsidRPr="002B0B75" w:rsidRDefault="0008280C" w:rsidP="0008280C">
      <w:pPr>
        <w:rPr>
          <w:bCs/>
          <w:iCs/>
        </w:rPr>
      </w:pPr>
      <w:r w:rsidRPr="002B0B75">
        <w:rPr>
          <w:bCs/>
          <w:iCs/>
        </w:rPr>
        <w:t> а)ареопаг.</w:t>
      </w:r>
    </w:p>
    <w:p w:rsidR="0008280C" w:rsidRPr="002B0B75" w:rsidRDefault="0008280C" w:rsidP="0008280C">
      <w:pPr>
        <w:rPr>
          <w:bCs/>
          <w:iCs/>
        </w:rPr>
      </w:pPr>
      <w:r w:rsidRPr="002B0B75">
        <w:rPr>
          <w:bCs/>
          <w:iCs/>
        </w:rPr>
        <w:t> б)демос.</w:t>
      </w:r>
    </w:p>
    <w:p w:rsidR="0008280C" w:rsidRPr="002B0B75" w:rsidRDefault="0008280C" w:rsidP="0008280C">
      <w:pPr>
        <w:rPr>
          <w:bCs/>
          <w:iCs/>
        </w:rPr>
      </w:pPr>
      <w:r w:rsidRPr="002B0B75">
        <w:rPr>
          <w:bCs/>
          <w:iCs/>
        </w:rPr>
        <w:t> в)полис.</w:t>
      </w:r>
    </w:p>
    <w:p w:rsidR="0008280C" w:rsidRPr="002B0B75" w:rsidRDefault="0008280C" w:rsidP="0008280C">
      <w:pPr>
        <w:rPr>
          <w:bCs/>
          <w:iCs/>
        </w:rPr>
      </w:pPr>
      <w:r w:rsidRPr="002B0B75">
        <w:rPr>
          <w:bCs/>
          <w:iCs/>
          <w:u w:val="single"/>
        </w:rPr>
        <w:t>4.Чем заканчивается поэма Гомера "Илиада"?</w:t>
      </w:r>
    </w:p>
    <w:p w:rsidR="0008280C" w:rsidRPr="002B0B75" w:rsidRDefault="0008280C" w:rsidP="0008280C">
      <w:pPr>
        <w:rPr>
          <w:bCs/>
          <w:iCs/>
        </w:rPr>
      </w:pPr>
      <w:r w:rsidRPr="002B0B75">
        <w:rPr>
          <w:bCs/>
          <w:iCs/>
        </w:rPr>
        <w:t> а)похоронами Гектора.</w:t>
      </w:r>
    </w:p>
    <w:p w:rsidR="0008280C" w:rsidRPr="002B0B75" w:rsidRDefault="0008280C" w:rsidP="0008280C">
      <w:pPr>
        <w:rPr>
          <w:bCs/>
          <w:iCs/>
        </w:rPr>
      </w:pPr>
      <w:r w:rsidRPr="002B0B75">
        <w:rPr>
          <w:bCs/>
          <w:iCs/>
        </w:rPr>
        <w:t> б)взятием Трои при помощи деревянного коня.</w:t>
      </w:r>
    </w:p>
    <w:p w:rsidR="0008280C" w:rsidRPr="002B0B75" w:rsidRDefault="0008280C" w:rsidP="0008280C">
      <w:pPr>
        <w:rPr>
          <w:bCs/>
          <w:iCs/>
        </w:rPr>
      </w:pPr>
      <w:r w:rsidRPr="002B0B75">
        <w:rPr>
          <w:bCs/>
          <w:iCs/>
        </w:rPr>
        <w:t> в)возвращением Одисея на Итаку.</w:t>
      </w:r>
    </w:p>
    <w:p w:rsidR="0008280C" w:rsidRPr="002B0B75" w:rsidRDefault="0008280C" w:rsidP="0008280C">
      <w:pPr>
        <w:rPr>
          <w:bCs/>
          <w:iCs/>
        </w:rPr>
      </w:pPr>
      <w:r w:rsidRPr="002B0B75">
        <w:rPr>
          <w:bCs/>
          <w:iCs/>
          <w:u w:val="single"/>
        </w:rPr>
        <w:t>5.Чем занимались спартанцы?</w:t>
      </w:r>
    </w:p>
    <w:p w:rsidR="0008280C" w:rsidRPr="002B0B75" w:rsidRDefault="0008280C" w:rsidP="0008280C">
      <w:pPr>
        <w:rPr>
          <w:bCs/>
          <w:iCs/>
        </w:rPr>
      </w:pPr>
      <w:r w:rsidRPr="002B0B75">
        <w:rPr>
          <w:bCs/>
          <w:iCs/>
        </w:rPr>
        <w:t> а)ремеслом.</w:t>
      </w:r>
    </w:p>
    <w:p w:rsidR="0008280C" w:rsidRPr="002B0B75" w:rsidRDefault="0008280C" w:rsidP="0008280C">
      <w:pPr>
        <w:rPr>
          <w:bCs/>
          <w:iCs/>
        </w:rPr>
      </w:pPr>
      <w:r w:rsidRPr="002B0B75">
        <w:rPr>
          <w:bCs/>
          <w:iCs/>
        </w:rPr>
        <w:t> б)военным делом.</w:t>
      </w:r>
    </w:p>
    <w:p w:rsidR="0008280C" w:rsidRPr="002B0B75" w:rsidRDefault="0008280C" w:rsidP="0008280C">
      <w:pPr>
        <w:rPr>
          <w:bCs/>
          <w:iCs/>
        </w:rPr>
      </w:pPr>
      <w:r w:rsidRPr="002B0B75">
        <w:rPr>
          <w:bCs/>
          <w:iCs/>
        </w:rPr>
        <w:t> в)землиделием.</w:t>
      </w:r>
    </w:p>
    <w:p w:rsidR="0008280C" w:rsidRPr="002B0B75" w:rsidRDefault="0008280C" w:rsidP="0008280C">
      <w:pPr>
        <w:rPr>
          <w:bCs/>
          <w:iCs/>
        </w:rPr>
      </w:pPr>
      <w:r w:rsidRPr="002B0B75">
        <w:rPr>
          <w:bCs/>
          <w:iCs/>
          <w:u w:val="single"/>
        </w:rPr>
        <w:t>6.Что ввозили торговцы в Грецию из колоний и других стран?</w:t>
      </w:r>
    </w:p>
    <w:p w:rsidR="0008280C" w:rsidRPr="002B0B75" w:rsidRDefault="0008280C" w:rsidP="0008280C">
      <w:pPr>
        <w:rPr>
          <w:bCs/>
          <w:iCs/>
        </w:rPr>
      </w:pPr>
      <w:r w:rsidRPr="002B0B75">
        <w:rPr>
          <w:bCs/>
          <w:iCs/>
        </w:rPr>
        <w:t> а)вино.</w:t>
      </w:r>
    </w:p>
    <w:p w:rsidR="0008280C" w:rsidRPr="002B0B75" w:rsidRDefault="0008280C" w:rsidP="0008280C">
      <w:pPr>
        <w:rPr>
          <w:bCs/>
          <w:iCs/>
        </w:rPr>
      </w:pPr>
      <w:r w:rsidRPr="002B0B75">
        <w:rPr>
          <w:bCs/>
          <w:iCs/>
        </w:rPr>
        <w:t> б)оливковое масло.</w:t>
      </w:r>
    </w:p>
    <w:p w:rsidR="0008280C" w:rsidRPr="002B0B75" w:rsidRDefault="0008280C" w:rsidP="0008280C">
      <w:pPr>
        <w:rPr>
          <w:bCs/>
          <w:iCs/>
        </w:rPr>
      </w:pPr>
      <w:r w:rsidRPr="002B0B75">
        <w:rPr>
          <w:bCs/>
          <w:iCs/>
        </w:rPr>
        <w:t> в)пшеницу.</w:t>
      </w:r>
    </w:p>
    <w:p w:rsidR="0008280C" w:rsidRPr="002B0B75" w:rsidRDefault="0008280C" w:rsidP="0008280C">
      <w:pPr>
        <w:rPr>
          <w:bCs/>
          <w:iCs/>
        </w:rPr>
      </w:pPr>
      <w:r w:rsidRPr="002B0B75">
        <w:rPr>
          <w:bCs/>
          <w:iCs/>
          <w:u w:val="single"/>
        </w:rPr>
        <w:t>7.Девять правителей Афин, ежегодно избиравшиеся жребием:</w:t>
      </w:r>
    </w:p>
    <w:p w:rsidR="0008280C" w:rsidRPr="002B0B75" w:rsidRDefault="0008280C" w:rsidP="0008280C">
      <w:pPr>
        <w:rPr>
          <w:bCs/>
          <w:iCs/>
        </w:rPr>
      </w:pPr>
      <w:r w:rsidRPr="002B0B75">
        <w:rPr>
          <w:bCs/>
          <w:iCs/>
        </w:rPr>
        <w:t> а)стратеги.</w:t>
      </w:r>
    </w:p>
    <w:p w:rsidR="0008280C" w:rsidRPr="002B0B75" w:rsidRDefault="0008280C" w:rsidP="0008280C">
      <w:pPr>
        <w:rPr>
          <w:bCs/>
          <w:iCs/>
        </w:rPr>
      </w:pPr>
      <w:r w:rsidRPr="002B0B75">
        <w:rPr>
          <w:bCs/>
          <w:iCs/>
        </w:rPr>
        <w:t> б)архоиты.</w:t>
      </w:r>
    </w:p>
    <w:p w:rsidR="0008280C" w:rsidRPr="002B0B75" w:rsidRDefault="0008280C" w:rsidP="0008280C">
      <w:pPr>
        <w:rPr>
          <w:bCs/>
          <w:iCs/>
        </w:rPr>
      </w:pPr>
      <w:r w:rsidRPr="002B0B75">
        <w:rPr>
          <w:bCs/>
          <w:iCs/>
        </w:rPr>
        <w:t> в)Народное собрание.</w:t>
      </w:r>
    </w:p>
    <w:p w:rsidR="0008280C" w:rsidRPr="002B0B75" w:rsidRDefault="0008280C" w:rsidP="0008280C">
      <w:pPr>
        <w:rPr>
          <w:bCs/>
          <w:iCs/>
        </w:rPr>
      </w:pPr>
      <w:r w:rsidRPr="002B0B75">
        <w:rPr>
          <w:bCs/>
          <w:iCs/>
          <w:u w:val="single"/>
        </w:rPr>
        <w:t>8.Кто в афинском полисе платил налог за право жить в этом государстве?</w:t>
      </w:r>
    </w:p>
    <w:p w:rsidR="0008280C" w:rsidRPr="002B0B75" w:rsidRDefault="0008280C" w:rsidP="0008280C">
      <w:pPr>
        <w:rPr>
          <w:bCs/>
          <w:iCs/>
        </w:rPr>
      </w:pPr>
      <w:r w:rsidRPr="002B0B75">
        <w:rPr>
          <w:bCs/>
          <w:iCs/>
        </w:rPr>
        <w:t> а)рабы.</w:t>
      </w:r>
    </w:p>
    <w:p w:rsidR="0008280C" w:rsidRPr="002B0B75" w:rsidRDefault="0008280C" w:rsidP="0008280C">
      <w:pPr>
        <w:rPr>
          <w:bCs/>
          <w:iCs/>
        </w:rPr>
      </w:pPr>
      <w:r w:rsidRPr="002B0B75">
        <w:rPr>
          <w:bCs/>
          <w:iCs/>
        </w:rPr>
        <w:t> б)граждани Афин.</w:t>
      </w:r>
    </w:p>
    <w:p w:rsidR="0008280C" w:rsidRPr="002B0B75" w:rsidRDefault="0008280C" w:rsidP="0008280C">
      <w:pPr>
        <w:rPr>
          <w:bCs/>
          <w:iCs/>
        </w:rPr>
      </w:pPr>
      <w:r w:rsidRPr="002B0B75">
        <w:rPr>
          <w:bCs/>
          <w:iCs/>
        </w:rPr>
        <w:t> в)купцы -- пересиленци.</w:t>
      </w:r>
    </w:p>
    <w:p w:rsidR="0008280C" w:rsidRPr="002B0B75" w:rsidRDefault="0008280C" w:rsidP="0008280C">
      <w:pPr>
        <w:rPr>
          <w:bCs/>
          <w:iCs/>
        </w:rPr>
      </w:pPr>
      <w:r w:rsidRPr="002B0B75">
        <w:rPr>
          <w:bCs/>
          <w:iCs/>
          <w:u w:val="single"/>
        </w:rPr>
        <w:t>9.Высший орган власти вСпарте :</w:t>
      </w:r>
    </w:p>
    <w:p w:rsidR="0008280C" w:rsidRPr="002B0B75" w:rsidRDefault="0008280C" w:rsidP="0008280C">
      <w:pPr>
        <w:rPr>
          <w:bCs/>
          <w:iCs/>
        </w:rPr>
      </w:pPr>
      <w:r w:rsidRPr="002B0B75">
        <w:rPr>
          <w:bCs/>
          <w:iCs/>
        </w:rPr>
        <w:t> а)Народное собрание.</w:t>
      </w:r>
    </w:p>
    <w:p w:rsidR="0008280C" w:rsidRPr="002B0B75" w:rsidRDefault="0008280C" w:rsidP="0008280C">
      <w:pPr>
        <w:rPr>
          <w:bCs/>
          <w:iCs/>
        </w:rPr>
      </w:pPr>
      <w:r w:rsidRPr="002B0B75">
        <w:rPr>
          <w:bCs/>
          <w:iCs/>
        </w:rPr>
        <w:t> б)Совет старейшин.</w:t>
      </w:r>
    </w:p>
    <w:p w:rsidR="0008280C" w:rsidRPr="002B0B75" w:rsidRDefault="0008280C" w:rsidP="0008280C">
      <w:pPr>
        <w:rPr>
          <w:bCs/>
          <w:iCs/>
        </w:rPr>
      </w:pPr>
      <w:r w:rsidRPr="002B0B75">
        <w:rPr>
          <w:bCs/>
          <w:iCs/>
        </w:rPr>
        <w:t> в)цари.</w:t>
      </w:r>
    </w:p>
    <w:p w:rsidR="0008280C" w:rsidRPr="002B0B75" w:rsidRDefault="0008280C" w:rsidP="0008280C">
      <w:pPr>
        <w:rPr>
          <w:bCs/>
          <w:iCs/>
        </w:rPr>
      </w:pPr>
      <w:r w:rsidRPr="002B0B75">
        <w:rPr>
          <w:bCs/>
          <w:iCs/>
          <w:u w:val="single"/>
        </w:rPr>
        <w:t>10.Что означает греческое слово "демократия"?</w:t>
      </w:r>
    </w:p>
    <w:p w:rsidR="0008280C" w:rsidRPr="002B0B75" w:rsidRDefault="0008280C" w:rsidP="0008280C">
      <w:pPr>
        <w:rPr>
          <w:bCs/>
          <w:iCs/>
        </w:rPr>
      </w:pPr>
      <w:r w:rsidRPr="002B0B75">
        <w:rPr>
          <w:bCs/>
          <w:iCs/>
        </w:rPr>
        <w:t> а)"власть народа"</w:t>
      </w:r>
    </w:p>
    <w:p w:rsidR="0008280C" w:rsidRPr="002B0B75" w:rsidRDefault="0008280C" w:rsidP="0008280C">
      <w:pPr>
        <w:rPr>
          <w:bCs/>
          <w:iCs/>
        </w:rPr>
      </w:pPr>
      <w:r w:rsidRPr="002B0B75">
        <w:rPr>
          <w:bCs/>
          <w:iCs/>
        </w:rPr>
        <w:t> б)"власть знати"</w:t>
      </w:r>
    </w:p>
    <w:p w:rsidR="0008280C" w:rsidRPr="002B0B75" w:rsidRDefault="0008280C" w:rsidP="0008280C">
      <w:pPr>
        <w:rPr>
          <w:bCs/>
          <w:iCs/>
        </w:rPr>
      </w:pPr>
      <w:r w:rsidRPr="002B0B75">
        <w:rPr>
          <w:bCs/>
          <w:iCs/>
        </w:rPr>
        <w:t> в)"власть тирана"</w:t>
      </w:r>
    </w:p>
    <w:p w:rsidR="009E5CC4" w:rsidRPr="002B0B75" w:rsidRDefault="009E5CC4" w:rsidP="002D32DC">
      <w:pPr>
        <w:rPr>
          <w:b/>
          <w:bCs/>
          <w:iCs/>
        </w:rPr>
      </w:pPr>
    </w:p>
    <w:p w:rsidR="0008280C" w:rsidRPr="002B0B75" w:rsidRDefault="0008280C" w:rsidP="002D32DC">
      <w:pPr>
        <w:rPr>
          <w:b/>
          <w:bCs/>
          <w:iCs/>
        </w:rPr>
      </w:pPr>
      <w:r w:rsidRPr="002B0B75">
        <w:rPr>
          <w:b/>
          <w:bCs/>
          <w:iCs/>
        </w:rPr>
        <w:t>Тест № 3 «Древний Рим»</w:t>
      </w:r>
    </w:p>
    <w:p w:rsidR="009E5CC4" w:rsidRPr="002B0B75" w:rsidRDefault="009E5CC4" w:rsidP="009E5CC4">
      <w:pPr>
        <w:rPr>
          <w:b/>
          <w:bCs/>
          <w:iCs/>
        </w:rPr>
      </w:pPr>
    </w:p>
    <w:p w:rsidR="009E5CC4" w:rsidRPr="002B0B75" w:rsidRDefault="008960D5" w:rsidP="009E5CC4">
      <w:pPr>
        <w:rPr>
          <w:bCs/>
          <w:iCs/>
        </w:rPr>
      </w:pPr>
      <w:r w:rsidRPr="002B0B75">
        <w:rPr>
          <w:b/>
          <w:bCs/>
          <w:iCs/>
          <w:u w:val="single"/>
        </w:rPr>
        <w:t xml:space="preserve">Задание </w:t>
      </w:r>
      <w:r w:rsidR="009E5CC4" w:rsidRPr="002B0B75">
        <w:rPr>
          <w:b/>
          <w:bCs/>
          <w:iCs/>
          <w:u w:val="single"/>
        </w:rPr>
        <w:t>1</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Выберите  легендарную дату основания Рима</w:t>
      </w:r>
    </w:p>
    <w:p w:rsidR="009E5CC4" w:rsidRPr="002B0B75" w:rsidRDefault="009E5CC4" w:rsidP="009E5CC4">
      <w:pPr>
        <w:rPr>
          <w:bCs/>
          <w:iCs/>
        </w:rPr>
      </w:pPr>
      <w:r w:rsidRPr="002B0B75">
        <w:rPr>
          <w:bCs/>
          <w:i/>
          <w:iCs/>
        </w:rPr>
        <w:t>Выберите один из 4 вариантов ответа:</w:t>
      </w:r>
    </w:p>
    <w:p w:rsidR="009E5CC4" w:rsidRPr="002B0B75" w:rsidRDefault="009E5CC4" w:rsidP="009E5CC4">
      <w:pPr>
        <w:rPr>
          <w:bCs/>
          <w:iCs/>
        </w:rPr>
      </w:pPr>
      <w:r w:rsidRPr="002B0B75">
        <w:rPr>
          <w:bCs/>
          <w:iCs/>
        </w:rPr>
        <w:t>1) 754 г до н.э.</w:t>
      </w:r>
    </w:p>
    <w:p w:rsidR="009E5CC4" w:rsidRPr="002B0B75" w:rsidRDefault="009E5CC4" w:rsidP="009E5CC4">
      <w:pPr>
        <w:rPr>
          <w:bCs/>
          <w:iCs/>
        </w:rPr>
      </w:pPr>
      <w:r w:rsidRPr="002B0B75">
        <w:rPr>
          <w:bCs/>
          <w:iCs/>
        </w:rPr>
        <w:t>2) 753 г. до н.э.</w:t>
      </w:r>
    </w:p>
    <w:p w:rsidR="009E5CC4" w:rsidRPr="002B0B75" w:rsidRDefault="009E5CC4" w:rsidP="009E5CC4">
      <w:pPr>
        <w:rPr>
          <w:bCs/>
          <w:iCs/>
        </w:rPr>
      </w:pPr>
      <w:r w:rsidRPr="002B0B75">
        <w:rPr>
          <w:bCs/>
          <w:iCs/>
        </w:rPr>
        <w:t>3) 756 г. до н.э</w:t>
      </w:r>
    </w:p>
    <w:p w:rsidR="009E5CC4" w:rsidRPr="002B0B75" w:rsidRDefault="009E5CC4" w:rsidP="009E5CC4">
      <w:pPr>
        <w:rPr>
          <w:bCs/>
          <w:iCs/>
        </w:rPr>
      </w:pPr>
      <w:r w:rsidRPr="002B0B75">
        <w:rPr>
          <w:bCs/>
          <w:iCs/>
        </w:rPr>
        <w:t>4) 758 г. до н.э.</w:t>
      </w:r>
    </w:p>
    <w:p w:rsidR="009E5CC4" w:rsidRPr="002B0B75" w:rsidRDefault="008960D5" w:rsidP="009E5CC4">
      <w:pPr>
        <w:rPr>
          <w:bCs/>
          <w:iCs/>
        </w:rPr>
      </w:pPr>
      <w:r w:rsidRPr="002B0B75">
        <w:rPr>
          <w:b/>
          <w:bCs/>
          <w:iCs/>
          <w:u w:val="single"/>
        </w:rPr>
        <w:t xml:space="preserve">Задание </w:t>
      </w:r>
      <w:r w:rsidR="009E5CC4" w:rsidRPr="002B0B75">
        <w:rPr>
          <w:b/>
          <w:bCs/>
          <w:iCs/>
          <w:u w:val="single"/>
        </w:rPr>
        <w:t>2</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Соотнесите понятие и определение</w:t>
      </w:r>
    </w:p>
    <w:p w:rsidR="009E5CC4" w:rsidRPr="002B0B75" w:rsidRDefault="009E5CC4" w:rsidP="009E5CC4">
      <w:pPr>
        <w:rPr>
          <w:bCs/>
          <w:iCs/>
        </w:rPr>
      </w:pPr>
      <w:r w:rsidRPr="002B0B75">
        <w:rPr>
          <w:bCs/>
          <w:i/>
          <w:iCs/>
        </w:rPr>
        <w:t>Укажите соответствие для всех 4 вариантов ответа:</w:t>
      </w:r>
    </w:p>
    <w:p w:rsidR="009E5CC4" w:rsidRPr="002B0B75" w:rsidRDefault="009E5CC4" w:rsidP="009E5CC4">
      <w:pPr>
        <w:rPr>
          <w:bCs/>
          <w:iCs/>
        </w:rPr>
      </w:pPr>
      <w:r w:rsidRPr="002B0B75">
        <w:rPr>
          <w:bCs/>
          <w:iCs/>
        </w:rPr>
        <w:t>1) Потомок  древнейших жителей Рима</w:t>
      </w:r>
    </w:p>
    <w:p w:rsidR="009E5CC4" w:rsidRPr="002B0B75" w:rsidRDefault="009E5CC4" w:rsidP="009E5CC4">
      <w:pPr>
        <w:rPr>
          <w:bCs/>
          <w:iCs/>
        </w:rPr>
      </w:pPr>
      <w:r w:rsidRPr="002B0B75">
        <w:rPr>
          <w:bCs/>
          <w:iCs/>
        </w:rPr>
        <w:t>2) Переселенец из завоёванных Римом латинских поселений</w:t>
      </w:r>
    </w:p>
    <w:p w:rsidR="009E5CC4" w:rsidRPr="002B0B75" w:rsidRDefault="009E5CC4" w:rsidP="009E5CC4">
      <w:pPr>
        <w:rPr>
          <w:bCs/>
          <w:iCs/>
        </w:rPr>
      </w:pPr>
      <w:r w:rsidRPr="002B0B75">
        <w:rPr>
          <w:bCs/>
          <w:iCs/>
        </w:rPr>
        <w:t>3) Правитель в Риме</w:t>
      </w:r>
    </w:p>
    <w:p w:rsidR="009E5CC4" w:rsidRPr="002B0B75" w:rsidRDefault="009E5CC4" w:rsidP="009E5CC4">
      <w:pPr>
        <w:rPr>
          <w:bCs/>
          <w:iCs/>
        </w:rPr>
      </w:pPr>
      <w:r w:rsidRPr="002B0B75">
        <w:rPr>
          <w:bCs/>
          <w:iCs/>
        </w:rPr>
        <w:lastRenderedPageBreak/>
        <w:t>4) Раб, владеющий оружием</w:t>
      </w:r>
    </w:p>
    <w:p w:rsidR="009E5CC4" w:rsidRPr="002B0B75" w:rsidRDefault="009E5CC4" w:rsidP="009E5CC4">
      <w:pPr>
        <w:rPr>
          <w:bCs/>
          <w:iCs/>
        </w:rPr>
      </w:pPr>
      <w:r w:rsidRPr="002B0B75">
        <w:rPr>
          <w:bCs/>
          <w:iCs/>
        </w:rPr>
        <w:t>__ Гладиатор</w:t>
      </w:r>
    </w:p>
    <w:p w:rsidR="009E5CC4" w:rsidRPr="002B0B75" w:rsidRDefault="009E5CC4" w:rsidP="009E5CC4">
      <w:pPr>
        <w:rPr>
          <w:bCs/>
          <w:iCs/>
        </w:rPr>
      </w:pPr>
      <w:r w:rsidRPr="002B0B75">
        <w:rPr>
          <w:bCs/>
          <w:iCs/>
        </w:rPr>
        <w:t>__ Плебей</w:t>
      </w:r>
    </w:p>
    <w:p w:rsidR="009E5CC4" w:rsidRPr="002B0B75" w:rsidRDefault="009E5CC4" w:rsidP="009E5CC4">
      <w:pPr>
        <w:rPr>
          <w:bCs/>
          <w:iCs/>
        </w:rPr>
      </w:pPr>
      <w:r w:rsidRPr="002B0B75">
        <w:rPr>
          <w:bCs/>
          <w:iCs/>
        </w:rPr>
        <w:t>__ Патриций</w:t>
      </w:r>
    </w:p>
    <w:p w:rsidR="009E5CC4" w:rsidRPr="002B0B75" w:rsidRDefault="009E5CC4" w:rsidP="009E5CC4">
      <w:pPr>
        <w:rPr>
          <w:bCs/>
          <w:iCs/>
        </w:rPr>
      </w:pPr>
      <w:r w:rsidRPr="002B0B75">
        <w:rPr>
          <w:bCs/>
          <w:iCs/>
        </w:rPr>
        <w:t>__ Консул</w:t>
      </w:r>
    </w:p>
    <w:p w:rsidR="009E5CC4" w:rsidRPr="002B0B75" w:rsidRDefault="008960D5" w:rsidP="009E5CC4">
      <w:pPr>
        <w:rPr>
          <w:bCs/>
          <w:iCs/>
        </w:rPr>
      </w:pPr>
      <w:r w:rsidRPr="002B0B75">
        <w:rPr>
          <w:b/>
          <w:bCs/>
          <w:iCs/>
          <w:u w:val="single"/>
        </w:rPr>
        <w:t xml:space="preserve">Задание </w:t>
      </w:r>
      <w:r w:rsidR="009E5CC4" w:rsidRPr="002B0B75">
        <w:rPr>
          <w:b/>
          <w:bCs/>
          <w:iCs/>
          <w:u w:val="single"/>
        </w:rPr>
        <w:t>3</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Перечислите  в хронологической последовательности римских императоров:</w:t>
      </w:r>
    </w:p>
    <w:p w:rsidR="009E5CC4" w:rsidRPr="002B0B75" w:rsidRDefault="009E5CC4" w:rsidP="009E5CC4">
      <w:pPr>
        <w:rPr>
          <w:bCs/>
          <w:iCs/>
        </w:rPr>
      </w:pPr>
      <w:r w:rsidRPr="002B0B75">
        <w:rPr>
          <w:bCs/>
          <w:i/>
          <w:iCs/>
        </w:rPr>
        <w:t>Укажите порядок следования всех 6 вариантов ответа:</w:t>
      </w:r>
    </w:p>
    <w:p w:rsidR="009E5CC4" w:rsidRPr="002B0B75" w:rsidRDefault="009E5CC4" w:rsidP="009E5CC4">
      <w:pPr>
        <w:rPr>
          <w:bCs/>
          <w:iCs/>
        </w:rPr>
      </w:pPr>
      <w:r w:rsidRPr="002B0B75">
        <w:rPr>
          <w:bCs/>
          <w:iCs/>
        </w:rPr>
        <w:t>__ Константин</w:t>
      </w:r>
    </w:p>
    <w:p w:rsidR="009E5CC4" w:rsidRPr="002B0B75" w:rsidRDefault="009E5CC4" w:rsidP="009E5CC4">
      <w:pPr>
        <w:rPr>
          <w:bCs/>
          <w:iCs/>
        </w:rPr>
      </w:pPr>
      <w:r w:rsidRPr="002B0B75">
        <w:rPr>
          <w:bCs/>
          <w:iCs/>
        </w:rPr>
        <w:t>__ Цезарь</w:t>
      </w:r>
    </w:p>
    <w:p w:rsidR="009E5CC4" w:rsidRPr="002B0B75" w:rsidRDefault="009E5CC4" w:rsidP="009E5CC4">
      <w:pPr>
        <w:rPr>
          <w:bCs/>
          <w:iCs/>
        </w:rPr>
      </w:pPr>
      <w:r w:rsidRPr="002B0B75">
        <w:rPr>
          <w:bCs/>
          <w:iCs/>
        </w:rPr>
        <w:t>__ Октавиан Август</w:t>
      </w:r>
    </w:p>
    <w:p w:rsidR="009E5CC4" w:rsidRPr="002B0B75" w:rsidRDefault="009E5CC4" w:rsidP="009E5CC4">
      <w:pPr>
        <w:rPr>
          <w:bCs/>
          <w:iCs/>
        </w:rPr>
      </w:pPr>
      <w:r w:rsidRPr="002B0B75">
        <w:rPr>
          <w:bCs/>
          <w:iCs/>
        </w:rPr>
        <w:t>__ Нерон</w:t>
      </w:r>
    </w:p>
    <w:p w:rsidR="009E5CC4" w:rsidRPr="002B0B75" w:rsidRDefault="009E5CC4" w:rsidP="009E5CC4">
      <w:pPr>
        <w:rPr>
          <w:bCs/>
          <w:iCs/>
        </w:rPr>
      </w:pPr>
      <w:r w:rsidRPr="002B0B75">
        <w:rPr>
          <w:bCs/>
          <w:iCs/>
        </w:rPr>
        <w:t>__ Траян</w:t>
      </w:r>
    </w:p>
    <w:p w:rsidR="009E5CC4" w:rsidRPr="002B0B75" w:rsidRDefault="008960D5" w:rsidP="009E5CC4">
      <w:pPr>
        <w:rPr>
          <w:bCs/>
          <w:iCs/>
        </w:rPr>
      </w:pPr>
      <w:r w:rsidRPr="002B0B75">
        <w:rPr>
          <w:b/>
          <w:bCs/>
          <w:iCs/>
          <w:u w:val="single"/>
        </w:rPr>
        <w:t xml:space="preserve">Задание </w:t>
      </w:r>
      <w:r w:rsidR="009E5CC4" w:rsidRPr="002B0B75">
        <w:rPr>
          <w:b/>
          <w:bCs/>
          <w:iCs/>
          <w:u w:val="single"/>
        </w:rPr>
        <w:t>4</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В каком году был принят  земельный закон Тиберия Гракха? </w:t>
      </w:r>
    </w:p>
    <w:p w:rsidR="009E5CC4" w:rsidRPr="002B0B75" w:rsidRDefault="009E5CC4" w:rsidP="009E5CC4">
      <w:pPr>
        <w:rPr>
          <w:bCs/>
          <w:iCs/>
        </w:rPr>
      </w:pPr>
      <w:r w:rsidRPr="002B0B75">
        <w:rPr>
          <w:bCs/>
          <w:i/>
          <w:iCs/>
        </w:rPr>
        <w:t>Запишите число:</w:t>
      </w:r>
    </w:p>
    <w:p w:rsidR="009E5CC4" w:rsidRPr="002B0B75" w:rsidRDefault="009E5CC4" w:rsidP="009E5CC4">
      <w:pPr>
        <w:rPr>
          <w:bCs/>
          <w:iCs/>
        </w:rPr>
      </w:pPr>
      <w:r w:rsidRPr="002B0B75">
        <w:rPr>
          <w:bCs/>
          <w:iCs/>
        </w:rPr>
        <w:t>год до н.э. ___________________________</w:t>
      </w:r>
    </w:p>
    <w:p w:rsidR="009E5CC4" w:rsidRPr="002B0B75" w:rsidRDefault="008960D5" w:rsidP="009E5CC4">
      <w:pPr>
        <w:rPr>
          <w:bCs/>
          <w:iCs/>
        </w:rPr>
      </w:pPr>
      <w:r w:rsidRPr="002B0B75">
        <w:rPr>
          <w:b/>
          <w:bCs/>
          <w:iCs/>
          <w:u w:val="single"/>
        </w:rPr>
        <w:t xml:space="preserve">Задание </w:t>
      </w:r>
      <w:r w:rsidR="009E5CC4" w:rsidRPr="002B0B75">
        <w:rPr>
          <w:b/>
          <w:bCs/>
          <w:iCs/>
          <w:u w:val="single"/>
        </w:rPr>
        <w:t>5</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Самой зловещей фигурой  среди императоров  I века н.э. был                </w:t>
      </w:r>
    </w:p>
    <w:p w:rsidR="009E5CC4" w:rsidRPr="002B0B75" w:rsidRDefault="009E5CC4" w:rsidP="009E5CC4">
      <w:pPr>
        <w:rPr>
          <w:bCs/>
          <w:iCs/>
        </w:rPr>
      </w:pPr>
      <w:r w:rsidRPr="002B0B75">
        <w:rPr>
          <w:bCs/>
          <w:i/>
          <w:iCs/>
        </w:rPr>
        <w:t>Запишите ответ:</w:t>
      </w:r>
    </w:p>
    <w:p w:rsidR="009E5CC4" w:rsidRPr="002B0B75" w:rsidRDefault="008960D5" w:rsidP="009E5CC4">
      <w:pPr>
        <w:rPr>
          <w:bCs/>
          <w:iCs/>
        </w:rPr>
      </w:pPr>
      <w:r w:rsidRPr="002B0B75">
        <w:rPr>
          <w:b/>
          <w:bCs/>
          <w:iCs/>
          <w:u w:val="single"/>
        </w:rPr>
        <w:t xml:space="preserve">Задание </w:t>
      </w:r>
      <w:r w:rsidR="009E5CC4" w:rsidRPr="002B0B75">
        <w:rPr>
          <w:b/>
          <w:bCs/>
          <w:iCs/>
          <w:u w:val="single"/>
        </w:rPr>
        <w:t>6</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В результате  установления господства Рима во  всём Средиземноморье во 2-ом веке до н.э. были завоёваны</w:t>
      </w:r>
    </w:p>
    <w:p w:rsidR="009E5CC4" w:rsidRPr="002B0B75" w:rsidRDefault="009E5CC4" w:rsidP="009E5CC4">
      <w:pPr>
        <w:rPr>
          <w:bCs/>
          <w:iCs/>
        </w:rPr>
      </w:pPr>
      <w:r w:rsidRPr="002B0B75">
        <w:rPr>
          <w:bCs/>
          <w:i/>
          <w:iCs/>
        </w:rPr>
        <w:t>Выберите несколько из 5 вариантов ответа:</w:t>
      </w:r>
    </w:p>
    <w:p w:rsidR="009E5CC4" w:rsidRPr="002B0B75" w:rsidRDefault="009E5CC4" w:rsidP="009E5CC4">
      <w:pPr>
        <w:rPr>
          <w:bCs/>
          <w:iCs/>
        </w:rPr>
      </w:pPr>
      <w:r w:rsidRPr="002B0B75">
        <w:rPr>
          <w:bCs/>
          <w:iCs/>
        </w:rPr>
        <w:t>1) Македонское царство        </w:t>
      </w:r>
    </w:p>
    <w:p w:rsidR="009E5CC4" w:rsidRPr="002B0B75" w:rsidRDefault="009E5CC4" w:rsidP="009E5CC4">
      <w:pPr>
        <w:rPr>
          <w:bCs/>
          <w:iCs/>
        </w:rPr>
      </w:pPr>
      <w:r w:rsidRPr="002B0B75">
        <w:rPr>
          <w:bCs/>
          <w:iCs/>
        </w:rPr>
        <w:t>2) Сирийское царство</w:t>
      </w:r>
    </w:p>
    <w:p w:rsidR="009E5CC4" w:rsidRPr="002B0B75" w:rsidRDefault="009E5CC4" w:rsidP="009E5CC4">
      <w:pPr>
        <w:rPr>
          <w:bCs/>
          <w:iCs/>
        </w:rPr>
      </w:pPr>
      <w:r w:rsidRPr="002B0B75">
        <w:rPr>
          <w:bCs/>
          <w:iCs/>
        </w:rPr>
        <w:t>3) Карфаген  </w:t>
      </w:r>
    </w:p>
    <w:p w:rsidR="009E5CC4" w:rsidRPr="002B0B75" w:rsidRDefault="009E5CC4" w:rsidP="009E5CC4">
      <w:pPr>
        <w:rPr>
          <w:bCs/>
          <w:iCs/>
        </w:rPr>
      </w:pPr>
      <w:r w:rsidRPr="002B0B75">
        <w:rPr>
          <w:bCs/>
          <w:iCs/>
        </w:rPr>
        <w:t>4) Парфянское царство</w:t>
      </w:r>
    </w:p>
    <w:p w:rsidR="009E5CC4" w:rsidRPr="002B0B75" w:rsidRDefault="009E5CC4" w:rsidP="009E5CC4">
      <w:pPr>
        <w:rPr>
          <w:bCs/>
          <w:iCs/>
        </w:rPr>
      </w:pPr>
      <w:r w:rsidRPr="002B0B75">
        <w:rPr>
          <w:bCs/>
          <w:iCs/>
        </w:rPr>
        <w:t>5) Греция</w:t>
      </w:r>
    </w:p>
    <w:p w:rsidR="009E5CC4" w:rsidRPr="002B0B75" w:rsidRDefault="008960D5" w:rsidP="009E5CC4">
      <w:pPr>
        <w:rPr>
          <w:bCs/>
          <w:iCs/>
        </w:rPr>
      </w:pPr>
      <w:r w:rsidRPr="002B0B75">
        <w:rPr>
          <w:b/>
          <w:bCs/>
          <w:iCs/>
          <w:u w:val="single"/>
        </w:rPr>
        <w:t xml:space="preserve">Задание </w:t>
      </w:r>
      <w:r w:rsidR="009E5CC4" w:rsidRPr="002B0B75">
        <w:rPr>
          <w:b/>
          <w:bCs/>
          <w:iCs/>
          <w:u w:val="single"/>
        </w:rPr>
        <w:t>7</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Укажите истинное или ложное утверждение.</w:t>
      </w:r>
    </w:p>
    <w:p w:rsidR="009E5CC4" w:rsidRPr="002B0B75" w:rsidRDefault="009E5CC4" w:rsidP="009E5CC4">
      <w:pPr>
        <w:rPr>
          <w:bCs/>
          <w:iCs/>
        </w:rPr>
      </w:pPr>
      <w:r w:rsidRPr="002B0B75">
        <w:rPr>
          <w:bCs/>
          <w:i/>
          <w:iCs/>
        </w:rPr>
        <w:t>Укажите истинность или ложность вариантов ответа:</w:t>
      </w:r>
    </w:p>
    <w:p w:rsidR="009E5CC4" w:rsidRPr="002B0B75" w:rsidRDefault="009E5CC4" w:rsidP="009E5CC4">
      <w:pPr>
        <w:rPr>
          <w:bCs/>
          <w:iCs/>
        </w:rPr>
      </w:pPr>
      <w:r w:rsidRPr="002B0B75">
        <w:rPr>
          <w:bCs/>
          <w:iCs/>
        </w:rPr>
        <w:t>__ Ромул стал первым царём Рима.</w:t>
      </w:r>
    </w:p>
    <w:p w:rsidR="009E5CC4" w:rsidRPr="002B0B75" w:rsidRDefault="009E5CC4" w:rsidP="009E5CC4">
      <w:pPr>
        <w:rPr>
          <w:bCs/>
          <w:iCs/>
        </w:rPr>
      </w:pPr>
      <w:r w:rsidRPr="002B0B75">
        <w:rPr>
          <w:bCs/>
          <w:iCs/>
        </w:rPr>
        <w:t>__ Вторая война Рима с Карфагеном закончилась поражением Рима.</w:t>
      </w:r>
    </w:p>
    <w:p w:rsidR="009E5CC4" w:rsidRPr="002B0B75" w:rsidRDefault="008960D5" w:rsidP="009E5CC4">
      <w:pPr>
        <w:rPr>
          <w:bCs/>
          <w:iCs/>
        </w:rPr>
      </w:pPr>
      <w:r w:rsidRPr="002B0B75">
        <w:rPr>
          <w:b/>
          <w:bCs/>
          <w:iCs/>
          <w:u w:val="single"/>
        </w:rPr>
        <w:t xml:space="preserve">Задание </w:t>
      </w:r>
      <w:r w:rsidR="009E5CC4" w:rsidRPr="002B0B75">
        <w:rPr>
          <w:b/>
          <w:bCs/>
          <w:iCs/>
          <w:u w:val="single"/>
        </w:rPr>
        <w:t>8</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Знаменитая фраза Цезаря «Жребий брошен!» была произнесена у  этой реки: </w:t>
      </w:r>
    </w:p>
    <w:p w:rsidR="009E5CC4" w:rsidRPr="002B0B75" w:rsidRDefault="009E5CC4" w:rsidP="009E5CC4">
      <w:pPr>
        <w:rPr>
          <w:bCs/>
          <w:iCs/>
        </w:rPr>
      </w:pPr>
      <w:r w:rsidRPr="002B0B75">
        <w:rPr>
          <w:bCs/>
          <w:i/>
          <w:iCs/>
        </w:rPr>
        <w:t>Составьте слово из букв:</w:t>
      </w:r>
    </w:p>
    <w:p w:rsidR="009E5CC4" w:rsidRPr="002B0B75" w:rsidRDefault="009E5CC4" w:rsidP="009E5CC4">
      <w:pPr>
        <w:rPr>
          <w:bCs/>
          <w:iCs/>
        </w:rPr>
      </w:pPr>
      <w:r w:rsidRPr="002B0B75">
        <w:rPr>
          <w:bCs/>
          <w:iCs/>
        </w:rPr>
        <w:t>РИБОУНК -&gt; __________________________________________</w:t>
      </w:r>
    </w:p>
    <w:p w:rsidR="009E5CC4" w:rsidRPr="002B0B75" w:rsidRDefault="008960D5" w:rsidP="009E5CC4">
      <w:pPr>
        <w:rPr>
          <w:bCs/>
          <w:iCs/>
        </w:rPr>
      </w:pPr>
      <w:r w:rsidRPr="002B0B75">
        <w:rPr>
          <w:b/>
          <w:bCs/>
          <w:iCs/>
          <w:u w:val="single"/>
        </w:rPr>
        <w:t xml:space="preserve">Задание </w:t>
      </w:r>
      <w:r w:rsidR="009E5CC4" w:rsidRPr="002B0B75">
        <w:rPr>
          <w:b/>
          <w:bCs/>
          <w:iCs/>
          <w:u w:val="single"/>
        </w:rPr>
        <w:t>9</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Укажите имя этого  императора</w:t>
      </w:r>
    </w:p>
    <w:p w:rsidR="009E5CC4" w:rsidRPr="002B0B75" w:rsidRDefault="009E5CC4" w:rsidP="009E5CC4">
      <w:pPr>
        <w:rPr>
          <w:bCs/>
          <w:iCs/>
        </w:rPr>
      </w:pPr>
      <w:r w:rsidRPr="002B0B75">
        <w:rPr>
          <w:bCs/>
          <w:i/>
          <w:iCs/>
        </w:rPr>
        <w:t>Изображение:</w:t>
      </w:r>
    </w:p>
    <w:p w:rsidR="009E5CC4" w:rsidRPr="002B0B75" w:rsidRDefault="009E5CC4" w:rsidP="009E5CC4">
      <w:pPr>
        <w:rPr>
          <w:bCs/>
          <w:iCs/>
        </w:rPr>
      </w:pPr>
      <w:r w:rsidRPr="002B0B75">
        <w:rPr>
          <w:bCs/>
          <w:i/>
          <w:iCs/>
        </w:rPr>
        <w:t>Запишите ответ:</w:t>
      </w:r>
    </w:p>
    <w:p w:rsidR="009E5CC4" w:rsidRPr="002B0B75" w:rsidRDefault="008960D5" w:rsidP="009E5CC4">
      <w:pPr>
        <w:rPr>
          <w:bCs/>
          <w:iCs/>
        </w:rPr>
      </w:pPr>
      <w:r w:rsidRPr="002B0B75">
        <w:rPr>
          <w:b/>
          <w:bCs/>
          <w:iCs/>
          <w:u w:val="single"/>
        </w:rPr>
        <w:t xml:space="preserve">Задание </w:t>
      </w:r>
      <w:r w:rsidR="009E5CC4" w:rsidRPr="002B0B75">
        <w:rPr>
          <w:b/>
          <w:bCs/>
          <w:iCs/>
          <w:u w:val="single"/>
        </w:rPr>
        <w:t>10</w:t>
      </w:r>
    </w:p>
    <w:p w:rsidR="009E5CC4" w:rsidRPr="002B0B75" w:rsidRDefault="009E5CC4" w:rsidP="009E5CC4">
      <w:pPr>
        <w:rPr>
          <w:bCs/>
          <w:iCs/>
        </w:rPr>
      </w:pPr>
      <w:r w:rsidRPr="002B0B75">
        <w:rPr>
          <w:bCs/>
          <w:i/>
          <w:iCs/>
        </w:rPr>
        <w:t>Вопрос:</w:t>
      </w:r>
    </w:p>
    <w:p w:rsidR="009E5CC4" w:rsidRPr="002B0B75" w:rsidRDefault="009E5CC4" w:rsidP="009E5CC4">
      <w:pPr>
        <w:rPr>
          <w:bCs/>
          <w:iCs/>
        </w:rPr>
      </w:pPr>
      <w:r w:rsidRPr="002B0B75">
        <w:rPr>
          <w:bCs/>
          <w:iCs/>
        </w:rPr>
        <w:t>Укажите имя этого  императора</w:t>
      </w:r>
    </w:p>
    <w:p w:rsidR="009E5CC4" w:rsidRPr="002B0B75" w:rsidRDefault="009E5CC4" w:rsidP="009E5CC4">
      <w:pPr>
        <w:rPr>
          <w:bCs/>
          <w:iCs/>
        </w:rPr>
      </w:pPr>
      <w:r w:rsidRPr="002B0B75">
        <w:rPr>
          <w:bCs/>
          <w:i/>
          <w:iCs/>
        </w:rPr>
        <w:lastRenderedPageBreak/>
        <w:t>Изображение:</w:t>
      </w:r>
    </w:p>
    <w:p w:rsidR="009E5CC4" w:rsidRPr="002B0B75" w:rsidRDefault="009E5CC4" w:rsidP="009E5CC4">
      <w:pPr>
        <w:rPr>
          <w:bCs/>
          <w:iCs/>
        </w:rPr>
      </w:pPr>
      <w:r w:rsidRPr="002B0B75">
        <w:rPr>
          <w:bCs/>
          <w:i/>
          <w:iCs/>
        </w:rPr>
        <w:t>Запишите ответ:</w:t>
      </w:r>
    </w:p>
    <w:p w:rsidR="009E5CC4" w:rsidRPr="002B0B75" w:rsidRDefault="009E5CC4" w:rsidP="009E5CC4">
      <w:pPr>
        <w:rPr>
          <w:bCs/>
          <w:iCs/>
        </w:rPr>
      </w:pPr>
      <w:r w:rsidRPr="002B0B75">
        <w:rPr>
          <w:b/>
          <w:bCs/>
          <w:iCs/>
        </w:rPr>
        <w:t>Ответы:</w:t>
      </w:r>
    </w:p>
    <w:p w:rsidR="009E5CC4" w:rsidRPr="002B0B75" w:rsidRDefault="009E5CC4" w:rsidP="009E5CC4">
      <w:pPr>
        <w:rPr>
          <w:bCs/>
          <w:iCs/>
        </w:rPr>
      </w:pPr>
      <w:r w:rsidRPr="002B0B75">
        <w:rPr>
          <w:bCs/>
          <w:iCs/>
        </w:rPr>
        <w:t>1) (1 б.) Верные ответы: 2;</w:t>
      </w:r>
    </w:p>
    <w:p w:rsidR="009E5CC4" w:rsidRPr="002B0B75" w:rsidRDefault="009E5CC4" w:rsidP="009E5CC4">
      <w:pPr>
        <w:rPr>
          <w:bCs/>
          <w:iCs/>
        </w:rPr>
      </w:pPr>
      <w:r w:rsidRPr="002B0B75">
        <w:rPr>
          <w:bCs/>
          <w:iCs/>
        </w:rPr>
        <w:t>2) (2 б.) Верные ответы: 4; 2; 1; 3;</w:t>
      </w:r>
    </w:p>
    <w:p w:rsidR="009E5CC4" w:rsidRPr="002B0B75" w:rsidRDefault="009E5CC4" w:rsidP="009E5CC4">
      <w:pPr>
        <w:rPr>
          <w:bCs/>
          <w:iCs/>
        </w:rPr>
      </w:pPr>
      <w:r w:rsidRPr="002B0B75">
        <w:rPr>
          <w:bCs/>
          <w:iCs/>
        </w:rPr>
        <w:t>3) (3 б.) Верные ответы: 5; 1; 2; 3; 4; -1;</w:t>
      </w:r>
    </w:p>
    <w:p w:rsidR="009E5CC4" w:rsidRPr="002B0B75" w:rsidRDefault="009E5CC4" w:rsidP="009E5CC4">
      <w:pPr>
        <w:rPr>
          <w:bCs/>
          <w:iCs/>
        </w:rPr>
      </w:pPr>
      <w:r w:rsidRPr="002B0B75">
        <w:rPr>
          <w:bCs/>
          <w:iCs/>
        </w:rPr>
        <w:t>4) (1 б.): Верный ответ: 133.;</w:t>
      </w:r>
    </w:p>
    <w:p w:rsidR="009E5CC4" w:rsidRPr="002B0B75" w:rsidRDefault="009E5CC4" w:rsidP="009E5CC4">
      <w:pPr>
        <w:rPr>
          <w:bCs/>
          <w:iCs/>
        </w:rPr>
      </w:pPr>
      <w:r w:rsidRPr="002B0B75">
        <w:rPr>
          <w:bCs/>
          <w:iCs/>
        </w:rPr>
        <w:t>5) (2 б.) Верный ответ: "Нерон".</w:t>
      </w:r>
    </w:p>
    <w:p w:rsidR="009E5CC4" w:rsidRPr="002B0B75" w:rsidRDefault="009E5CC4" w:rsidP="009E5CC4">
      <w:pPr>
        <w:rPr>
          <w:bCs/>
          <w:iCs/>
        </w:rPr>
      </w:pPr>
      <w:r w:rsidRPr="002B0B75">
        <w:rPr>
          <w:bCs/>
          <w:iCs/>
        </w:rPr>
        <w:t>6) (2 б.) Верные ответы: 1; 2; 3; 5;</w:t>
      </w:r>
    </w:p>
    <w:p w:rsidR="009E5CC4" w:rsidRPr="002B0B75" w:rsidRDefault="009E5CC4" w:rsidP="009E5CC4">
      <w:pPr>
        <w:rPr>
          <w:bCs/>
          <w:iCs/>
        </w:rPr>
      </w:pPr>
      <w:r w:rsidRPr="002B0B75">
        <w:rPr>
          <w:bCs/>
          <w:iCs/>
        </w:rPr>
        <w:t>7) (1 б.) Верные ответы: Да; Нет;</w:t>
      </w:r>
    </w:p>
    <w:p w:rsidR="009E5CC4" w:rsidRPr="002B0B75" w:rsidRDefault="009E5CC4" w:rsidP="009E5CC4">
      <w:pPr>
        <w:rPr>
          <w:bCs/>
          <w:iCs/>
        </w:rPr>
      </w:pPr>
      <w:r w:rsidRPr="002B0B75">
        <w:rPr>
          <w:bCs/>
          <w:iCs/>
        </w:rPr>
        <w:t>8) (2 б.) Верные ответы: "РУБИКОН".</w:t>
      </w:r>
    </w:p>
    <w:p w:rsidR="009E5CC4" w:rsidRPr="002B0B75" w:rsidRDefault="009E5CC4" w:rsidP="009E5CC4">
      <w:pPr>
        <w:rPr>
          <w:bCs/>
          <w:iCs/>
        </w:rPr>
      </w:pPr>
      <w:r w:rsidRPr="002B0B75">
        <w:rPr>
          <w:bCs/>
          <w:iCs/>
        </w:rPr>
        <w:t>9) (2 б.) Верный ответ: "Цезарь".</w:t>
      </w:r>
    </w:p>
    <w:p w:rsidR="009E5CC4" w:rsidRPr="002B0B75" w:rsidRDefault="009E5CC4" w:rsidP="009E5CC4">
      <w:pPr>
        <w:rPr>
          <w:bCs/>
          <w:iCs/>
        </w:rPr>
      </w:pPr>
      <w:r w:rsidRPr="002B0B75">
        <w:rPr>
          <w:bCs/>
          <w:iCs/>
        </w:rPr>
        <w:t>10) (2 б.) Верный ответ: "Нерон".</w:t>
      </w:r>
    </w:p>
    <w:p w:rsidR="0008280C" w:rsidRPr="002B0B75" w:rsidRDefault="0008280C" w:rsidP="002D32DC">
      <w:pPr>
        <w:rPr>
          <w:bCs/>
          <w:iCs/>
        </w:rPr>
      </w:pPr>
      <w:bookmarkStart w:id="22" w:name="dl"/>
      <w:bookmarkEnd w:id="22"/>
    </w:p>
    <w:p w:rsidR="002D32DC" w:rsidRPr="002B0B75" w:rsidRDefault="0008280C" w:rsidP="002D32DC">
      <w:pPr>
        <w:rPr>
          <w:b/>
          <w:bCs/>
        </w:rPr>
      </w:pPr>
      <w:r w:rsidRPr="002B0B75">
        <w:rPr>
          <w:b/>
          <w:bCs/>
        </w:rPr>
        <w:t xml:space="preserve"> Тест № 4 </w:t>
      </w:r>
      <w:r w:rsidR="002D32DC" w:rsidRPr="002B0B75">
        <w:rPr>
          <w:b/>
          <w:bCs/>
        </w:rPr>
        <w:t>«Человечество в эпоху Средневековья»</w:t>
      </w:r>
    </w:p>
    <w:p w:rsidR="002D32DC" w:rsidRPr="002B0B75" w:rsidRDefault="002D32DC" w:rsidP="002D32DC">
      <w:pPr>
        <w:rPr>
          <w:bCs/>
        </w:rPr>
      </w:pPr>
    </w:p>
    <w:p w:rsidR="002D32DC" w:rsidRPr="002B0B75" w:rsidRDefault="002D32DC" w:rsidP="002D32DC">
      <w:pPr>
        <w:rPr>
          <w:bCs/>
        </w:rPr>
      </w:pPr>
      <w:r w:rsidRPr="002B0B75">
        <w:rPr>
          <w:bCs/>
        </w:rPr>
        <w:t xml:space="preserve"> 1. Предпосылками Великих географических открытий стали (отметить лишнее):</w:t>
      </w:r>
    </w:p>
    <w:p w:rsidR="002D32DC" w:rsidRPr="002B0B75" w:rsidRDefault="002D32DC" w:rsidP="002D32DC">
      <w:pPr>
        <w:rPr>
          <w:bCs/>
        </w:rPr>
      </w:pPr>
    </w:p>
    <w:p w:rsidR="002D32DC" w:rsidRPr="002B0B75" w:rsidRDefault="002D32DC" w:rsidP="002D32DC">
      <w:pPr>
        <w:rPr>
          <w:bCs/>
        </w:rPr>
      </w:pPr>
      <w:r w:rsidRPr="002B0B75">
        <w:rPr>
          <w:bCs/>
        </w:rPr>
        <w:t>1) развитие промышленного производства, возникновение мануфактур;</w:t>
      </w:r>
    </w:p>
    <w:p w:rsidR="002D32DC" w:rsidRPr="002B0B75" w:rsidRDefault="002D32DC" w:rsidP="002D32DC">
      <w:pPr>
        <w:rPr>
          <w:bCs/>
        </w:rPr>
      </w:pPr>
    </w:p>
    <w:p w:rsidR="002D32DC" w:rsidRPr="002B0B75" w:rsidRDefault="002D32DC" w:rsidP="002D32DC">
      <w:pPr>
        <w:rPr>
          <w:bCs/>
        </w:rPr>
      </w:pPr>
      <w:r w:rsidRPr="002B0B75">
        <w:rPr>
          <w:bCs/>
        </w:rPr>
        <w:t>2) изобретение каравеллы;</w:t>
      </w:r>
    </w:p>
    <w:p w:rsidR="002D32DC" w:rsidRPr="002B0B75" w:rsidRDefault="002D32DC" w:rsidP="002D32DC">
      <w:pPr>
        <w:rPr>
          <w:bCs/>
        </w:rPr>
      </w:pPr>
    </w:p>
    <w:p w:rsidR="002D32DC" w:rsidRPr="002B0B75" w:rsidRDefault="002D32DC" w:rsidP="002D32DC">
      <w:pPr>
        <w:rPr>
          <w:bCs/>
        </w:rPr>
      </w:pPr>
      <w:r w:rsidRPr="002B0B75">
        <w:rPr>
          <w:bCs/>
        </w:rPr>
        <w:t>3) поиски золота и новых торговых путей;</w:t>
      </w:r>
    </w:p>
    <w:p w:rsidR="002D32DC" w:rsidRPr="002B0B75" w:rsidRDefault="002D32DC" w:rsidP="002D32DC">
      <w:pPr>
        <w:rPr>
          <w:bCs/>
        </w:rPr>
      </w:pPr>
    </w:p>
    <w:p w:rsidR="002D32DC" w:rsidRPr="002B0B75" w:rsidRDefault="002D32DC" w:rsidP="002D32DC">
      <w:pPr>
        <w:rPr>
          <w:bCs/>
        </w:rPr>
      </w:pPr>
      <w:r w:rsidRPr="002B0B75">
        <w:rPr>
          <w:bCs/>
        </w:rPr>
        <w:t>4) центр мировых торговых путей сместился из Средиземноморья в порты Атлантики.</w:t>
      </w:r>
    </w:p>
    <w:p w:rsidR="002D32DC" w:rsidRPr="002B0B75" w:rsidRDefault="002D32DC" w:rsidP="002D32DC">
      <w:pPr>
        <w:rPr>
          <w:bCs/>
        </w:rPr>
      </w:pPr>
    </w:p>
    <w:p w:rsidR="002D32DC" w:rsidRPr="002B0B75" w:rsidRDefault="002D32DC" w:rsidP="002D32DC">
      <w:pPr>
        <w:rPr>
          <w:bCs/>
        </w:rPr>
      </w:pPr>
      <w:r w:rsidRPr="002B0B75">
        <w:rPr>
          <w:bCs/>
        </w:rPr>
        <w:t>2. Родиной Реформации стала:</w:t>
      </w:r>
    </w:p>
    <w:p w:rsidR="002D32DC" w:rsidRPr="002B0B75" w:rsidRDefault="002D32DC" w:rsidP="002D32DC">
      <w:pPr>
        <w:rPr>
          <w:bCs/>
        </w:rPr>
      </w:pPr>
    </w:p>
    <w:p w:rsidR="002D32DC" w:rsidRPr="002B0B75" w:rsidRDefault="002D32DC" w:rsidP="002D32DC">
      <w:pPr>
        <w:rPr>
          <w:bCs/>
        </w:rPr>
      </w:pPr>
      <w:r w:rsidRPr="002B0B75">
        <w:rPr>
          <w:bCs/>
        </w:rPr>
        <w:t>1) Германия      2) Франция          3) Англия               4) Швейцария</w:t>
      </w:r>
    </w:p>
    <w:p w:rsidR="002D32DC" w:rsidRPr="002B0B75" w:rsidRDefault="002D32DC" w:rsidP="002D32DC">
      <w:pPr>
        <w:rPr>
          <w:bCs/>
        </w:rPr>
      </w:pPr>
    </w:p>
    <w:p w:rsidR="002D32DC" w:rsidRPr="002B0B75" w:rsidRDefault="002D32DC" w:rsidP="002D32DC">
      <w:pPr>
        <w:rPr>
          <w:bCs/>
        </w:rPr>
      </w:pPr>
      <w:r w:rsidRPr="002B0B75">
        <w:rPr>
          <w:bCs/>
        </w:rPr>
        <w:t>3. Революция в Англии произошла в:</w:t>
      </w:r>
    </w:p>
    <w:p w:rsidR="002D32DC" w:rsidRPr="002B0B75" w:rsidRDefault="002D32DC" w:rsidP="002D32DC">
      <w:pPr>
        <w:rPr>
          <w:bCs/>
        </w:rPr>
      </w:pPr>
    </w:p>
    <w:p w:rsidR="002D32DC" w:rsidRPr="002B0B75" w:rsidRDefault="002D32DC" w:rsidP="002D32DC">
      <w:pPr>
        <w:rPr>
          <w:bCs/>
        </w:rPr>
      </w:pPr>
      <w:r w:rsidRPr="002B0B75">
        <w:rPr>
          <w:bCs/>
        </w:rPr>
        <w:t>1) 1630-1640 гг.                3) 1640-1650 гг.</w:t>
      </w:r>
    </w:p>
    <w:p w:rsidR="002D32DC" w:rsidRPr="002B0B75" w:rsidRDefault="002D32DC" w:rsidP="002D32DC">
      <w:pPr>
        <w:rPr>
          <w:bCs/>
        </w:rPr>
      </w:pPr>
    </w:p>
    <w:p w:rsidR="002D32DC" w:rsidRPr="002B0B75" w:rsidRDefault="002D32DC" w:rsidP="002D32DC">
      <w:pPr>
        <w:rPr>
          <w:bCs/>
        </w:rPr>
      </w:pPr>
      <w:r w:rsidRPr="002B0B75">
        <w:rPr>
          <w:bCs/>
        </w:rPr>
        <w:t>2) 1640-1660 гг.                 4) 1630-1660 гг.</w:t>
      </w:r>
    </w:p>
    <w:p w:rsidR="002D32DC" w:rsidRPr="002B0B75" w:rsidRDefault="002D32DC" w:rsidP="002D32DC">
      <w:pPr>
        <w:rPr>
          <w:bCs/>
        </w:rPr>
      </w:pPr>
    </w:p>
    <w:p w:rsidR="002D32DC" w:rsidRPr="002B0B75" w:rsidRDefault="002D32DC" w:rsidP="002D32DC">
      <w:pPr>
        <w:rPr>
          <w:bCs/>
        </w:rPr>
      </w:pPr>
      <w:r w:rsidRPr="002B0B75">
        <w:rPr>
          <w:bCs/>
        </w:rPr>
        <w:t>4. Восстановите последовательность событий английской революции:</w:t>
      </w:r>
    </w:p>
    <w:p w:rsidR="002D32DC" w:rsidRPr="002B0B75" w:rsidRDefault="002D32DC" w:rsidP="002D32DC">
      <w:pPr>
        <w:rPr>
          <w:bCs/>
        </w:rPr>
      </w:pPr>
    </w:p>
    <w:p w:rsidR="002D32DC" w:rsidRPr="002B0B75" w:rsidRDefault="002D32DC" w:rsidP="002D32DC">
      <w:pPr>
        <w:rPr>
          <w:bCs/>
        </w:rPr>
      </w:pPr>
      <w:r w:rsidRPr="002B0B75">
        <w:rPr>
          <w:bCs/>
        </w:rPr>
        <w:t>1) казнь Карла I</w:t>
      </w:r>
    </w:p>
    <w:p w:rsidR="002D32DC" w:rsidRPr="002B0B75" w:rsidRDefault="002D32DC" w:rsidP="002D32DC">
      <w:pPr>
        <w:rPr>
          <w:bCs/>
        </w:rPr>
      </w:pPr>
    </w:p>
    <w:p w:rsidR="002D32DC" w:rsidRPr="002B0B75" w:rsidRDefault="002D32DC" w:rsidP="002D32DC">
      <w:pPr>
        <w:rPr>
          <w:bCs/>
        </w:rPr>
      </w:pPr>
      <w:r w:rsidRPr="002B0B75">
        <w:rPr>
          <w:bCs/>
        </w:rPr>
        <w:t>2) начало гражданской войны короля с парламентом</w:t>
      </w:r>
    </w:p>
    <w:p w:rsidR="002D32DC" w:rsidRPr="002B0B75" w:rsidRDefault="002D32DC" w:rsidP="002D32DC">
      <w:pPr>
        <w:rPr>
          <w:bCs/>
        </w:rPr>
      </w:pPr>
    </w:p>
    <w:p w:rsidR="002D32DC" w:rsidRPr="002B0B75" w:rsidRDefault="002D32DC" w:rsidP="002D32DC">
      <w:pPr>
        <w:rPr>
          <w:bCs/>
        </w:rPr>
      </w:pPr>
      <w:r w:rsidRPr="002B0B75">
        <w:rPr>
          <w:bCs/>
        </w:rPr>
        <w:t>3) созыв Долгого парламента</w:t>
      </w:r>
    </w:p>
    <w:p w:rsidR="002D32DC" w:rsidRPr="002B0B75" w:rsidRDefault="002D32DC" w:rsidP="002D32DC">
      <w:pPr>
        <w:rPr>
          <w:bCs/>
        </w:rPr>
      </w:pPr>
    </w:p>
    <w:p w:rsidR="002D32DC" w:rsidRPr="002B0B75" w:rsidRDefault="002D32DC" w:rsidP="002D32DC">
      <w:pPr>
        <w:rPr>
          <w:bCs/>
        </w:rPr>
      </w:pPr>
      <w:r w:rsidRPr="002B0B75">
        <w:rPr>
          <w:bCs/>
        </w:rPr>
        <w:t>4) объявление Англии республикой</w:t>
      </w:r>
    </w:p>
    <w:p w:rsidR="002D32DC" w:rsidRPr="002B0B75" w:rsidRDefault="002D32DC" w:rsidP="002D32DC">
      <w:pPr>
        <w:rPr>
          <w:bCs/>
        </w:rPr>
      </w:pPr>
    </w:p>
    <w:p w:rsidR="002D32DC" w:rsidRPr="002B0B75" w:rsidRDefault="002D32DC" w:rsidP="002D32DC">
      <w:pPr>
        <w:rPr>
          <w:bCs/>
        </w:rPr>
      </w:pPr>
      <w:r w:rsidRPr="002B0B75">
        <w:rPr>
          <w:bCs/>
        </w:rPr>
        <w:t>5. В процессе промышленного переворота происходит переход от:</w:t>
      </w:r>
    </w:p>
    <w:p w:rsidR="002D32DC" w:rsidRPr="002B0B75" w:rsidRDefault="002D32DC" w:rsidP="002D32DC">
      <w:pPr>
        <w:rPr>
          <w:bCs/>
        </w:rPr>
      </w:pPr>
    </w:p>
    <w:p w:rsidR="002D32DC" w:rsidRPr="002B0B75" w:rsidRDefault="002D32DC" w:rsidP="002D32DC">
      <w:pPr>
        <w:rPr>
          <w:bCs/>
        </w:rPr>
      </w:pPr>
      <w:r w:rsidRPr="002B0B75">
        <w:rPr>
          <w:bCs/>
        </w:rPr>
        <w:t>1) мануфактуры к фабрике</w:t>
      </w:r>
    </w:p>
    <w:p w:rsidR="002D32DC" w:rsidRPr="002B0B75" w:rsidRDefault="002D32DC" w:rsidP="002D32DC">
      <w:pPr>
        <w:rPr>
          <w:bCs/>
        </w:rPr>
      </w:pPr>
    </w:p>
    <w:p w:rsidR="002D32DC" w:rsidRPr="002B0B75" w:rsidRDefault="002D32DC" w:rsidP="002D32DC">
      <w:pPr>
        <w:rPr>
          <w:bCs/>
        </w:rPr>
      </w:pPr>
      <w:r w:rsidRPr="002B0B75">
        <w:rPr>
          <w:bCs/>
        </w:rPr>
        <w:t>2) цехового ремесла к мануфактуре</w:t>
      </w:r>
    </w:p>
    <w:p w:rsidR="002D32DC" w:rsidRPr="002B0B75" w:rsidRDefault="002D32DC" w:rsidP="002D32DC">
      <w:pPr>
        <w:rPr>
          <w:bCs/>
        </w:rPr>
      </w:pPr>
    </w:p>
    <w:p w:rsidR="002D32DC" w:rsidRPr="002B0B75" w:rsidRDefault="002D32DC" w:rsidP="002D32DC">
      <w:pPr>
        <w:rPr>
          <w:bCs/>
        </w:rPr>
      </w:pPr>
      <w:r w:rsidRPr="002B0B75">
        <w:rPr>
          <w:bCs/>
        </w:rPr>
        <w:lastRenderedPageBreak/>
        <w:t>3) земледелия к промышленности</w:t>
      </w:r>
    </w:p>
    <w:p w:rsidR="002D32DC" w:rsidRPr="002B0B75" w:rsidRDefault="002D32DC" w:rsidP="002D32DC">
      <w:pPr>
        <w:rPr>
          <w:bCs/>
        </w:rPr>
      </w:pPr>
    </w:p>
    <w:p w:rsidR="002D32DC" w:rsidRPr="002B0B75" w:rsidRDefault="002D32DC" w:rsidP="002D32DC">
      <w:pPr>
        <w:rPr>
          <w:bCs/>
        </w:rPr>
      </w:pPr>
      <w:r w:rsidRPr="002B0B75">
        <w:rPr>
          <w:bCs/>
        </w:rPr>
        <w:t>6. Мыслители эпохи Просвещения:</w:t>
      </w:r>
    </w:p>
    <w:p w:rsidR="002D32DC" w:rsidRPr="002B0B75" w:rsidRDefault="002D32DC" w:rsidP="002D32DC">
      <w:pPr>
        <w:rPr>
          <w:bCs/>
        </w:rPr>
      </w:pPr>
    </w:p>
    <w:p w:rsidR="002D32DC" w:rsidRPr="002B0B75" w:rsidRDefault="002D32DC" w:rsidP="002D32DC">
      <w:pPr>
        <w:rPr>
          <w:bCs/>
        </w:rPr>
      </w:pPr>
      <w:r w:rsidRPr="002B0B75">
        <w:rPr>
          <w:bCs/>
        </w:rPr>
        <w:t>1) считали разум главным средством совершенствования общества</w:t>
      </w:r>
    </w:p>
    <w:p w:rsidR="002D32DC" w:rsidRPr="002B0B75" w:rsidRDefault="002D32DC" w:rsidP="002D32DC">
      <w:pPr>
        <w:rPr>
          <w:bCs/>
        </w:rPr>
      </w:pPr>
    </w:p>
    <w:p w:rsidR="002D32DC" w:rsidRPr="002B0B75" w:rsidRDefault="002D32DC" w:rsidP="002D32DC">
      <w:pPr>
        <w:rPr>
          <w:bCs/>
        </w:rPr>
      </w:pPr>
      <w:r w:rsidRPr="002B0B75">
        <w:rPr>
          <w:bCs/>
        </w:rPr>
        <w:t>2) критически относились к возможностям и способностям человека</w:t>
      </w:r>
    </w:p>
    <w:p w:rsidR="002D32DC" w:rsidRPr="002B0B75" w:rsidRDefault="002D32DC" w:rsidP="002D32DC">
      <w:pPr>
        <w:rPr>
          <w:bCs/>
        </w:rPr>
      </w:pPr>
    </w:p>
    <w:p w:rsidR="002D32DC" w:rsidRPr="002B0B75" w:rsidRDefault="002D32DC" w:rsidP="002D32DC">
      <w:pPr>
        <w:rPr>
          <w:bCs/>
        </w:rPr>
      </w:pPr>
      <w:r w:rsidRPr="002B0B75">
        <w:rPr>
          <w:bCs/>
        </w:rPr>
        <w:t>3) призывали к революции, насильственному свержению старого общества</w:t>
      </w:r>
    </w:p>
    <w:p w:rsidR="002D32DC" w:rsidRPr="002B0B75" w:rsidRDefault="002D32DC" w:rsidP="002D32DC">
      <w:pPr>
        <w:rPr>
          <w:bCs/>
        </w:rPr>
      </w:pPr>
    </w:p>
    <w:p w:rsidR="002D32DC" w:rsidRPr="002B0B75" w:rsidRDefault="002D32DC" w:rsidP="002D32DC">
      <w:pPr>
        <w:rPr>
          <w:bCs/>
        </w:rPr>
      </w:pPr>
      <w:r w:rsidRPr="002B0B75">
        <w:rPr>
          <w:bCs/>
        </w:rPr>
        <w:t>7. Главный итог церковных реформ середины XVII в.:</w:t>
      </w:r>
    </w:p>
    <w:p w:rsidR="002D32DC" w:rsidRPr="002B0B75" w:rsidRDefault="002D32DC" w:rsidP="002D32DC">
      <w:pPr>
        <w:rPr>
          <w:bCs/>
        </w:rPr>
      </w:pPr>
    </w:p>
    <w:p w:rsidR="002D32DC" w:rsidRPr="002B0B75" w:rsidRDefault="002D32DC" w:rsidP="002D32DC">
      <w:pPr>
        <w:rPr>
          <w:bCs/>
        </w:rPr>
      </w:pPr>
      <w:r w:rsidRPr="002B0B75">
        <w:rPr>
          <w:bCs/>
        </w:rPr>
        <w:t>1) укрепление положения православной церкви</w:t>
      </w:r>
    </w:p>
    <w:p w:rsidR="002D32DC" w:rsidRPr="002B0B75" w:rsidRDefault="002D32DC" w:rsidP="002D32DC">
      <w:pPr>
        <w:rPr>
          <w:bCs/>
        </w:rPr>
      </w:pPr>
    </w:p>
    <w:p w:rsidR="002D32DC" w:rsidRPr="002B0B75" w:rsidRDefault="002D32DC" w:rsidP="002D32DC">
      <w:pPr>
        <w:rPr>
          <w:bCs/>
        </w:rPr>
      </w:pPr>
      <w:r w:rsidRPr="002B0B75">
        <w:rPr>
          <w:bCs/>
        </w:rPr>
        <w:t>2) раскол православной церкви</w:t>
      </w:r>
    </w:p>
    <w:p w:rsidR="002D32DC" w:rsidRPr="002B0B75" w:rsidRDefault="002D32DC" w:rsidP="002D32DC">
      <w:pPr>
        <w:rPr>
          <w:bCs/>
        </w:rPr>
      </w:pPr>
    </w:p>
    <w:p w:rsidR="002D32DC" w:rsidRPr="002B0B75" w:rsidRDefault="002D32DC" w:rsidP="002D32DC">
      <w:pPr>
        <w:rPr>
          <w:bCs/>
        </w:rPr>
      </w:pPr>
      <w:r w:rsidRPr="002B0B75">
        <w:rPr>
          <w:bCs/>
        </w:rPr>
        <w:t>3) принятие унии с католической церковью</w:t>
      </w:r>
    </w:p>
    <w:p w:rsidR="002D32DC" w:rsidRPr="002B0B75" w:rsidRDefault="002D32DC" w:rsidP="002D32DC">
      <w:pPr>
        <w:rPr>
          <w:bCs/>
        </w:rPr>
      </w:pPr>
    </w:p>
    <w:p w:rsidR="002D32DC" w:rsidRPr="002B0B75" w:rsidRDefault="002D32DC" w:rsidP="002D32DC">
      <w:pPr>
        <w:rPr>
          <w:bCs/>
        </w:rPr>
      </w:pPr>
      <w:r w:rsidRPr="002B0B75">
        <w:rPr>
          <w:bCs/>
        </w:rPr>
        <w:t>4) появление на Руси патриаршества</w:t>
      </w:r>
    </w:p>
    <w:p w:rsidR="002D32DC" w:rsidRPr="002B0B75" w:rsidRDefault="002D32DC" w:rsidP="002D32DC">
      <w:pPr>
        <w:rPr>
          <w:bCs/>
        </w:rPr>
      </w:pPr>
    </w:p>
    <w:p w:rsidR="002D32DC" w:rsidRPr="002B0B75" w:rsidRDefault="002D32DC" w:rsidP="002D32DC">
      <w:pPr>
        <w:rPr>
          <w:bCs/>
        </w:rPr>
      </w:pPr>
      <w:r w:rsidRPr="002B0B75">
        <w:rPr>
          <w:bCs/>
        </w:rPr>
        <w:t>8. Выберите правильный ответ.</w:t>
      </w:r>
    </w:p>
    <w:p w:rsidR="002D32DC" w:rsidRPr="002B0B75" w:rsidRDefault="002D32DC" w:rsidP="002D32DC">
      <w:pPr>
        <w:rPr>
          <w:bCs/>
        </w:rPr>
      </w:pPr>
    </w:p>
    <w:p w:rsidR="002D32DC" w:rsidRPr="002B0B75" w:rsidRDefault="002D32DC" w:rsidP="002D32DC">
      <w:pPr>
        <w:rPr>
          <w:bCs/>
        </w:rPr>
      </w:pPr>
      <w:r w:rsidRPr="002B0B75">
        <w:rPr>
          <w:bCs/>
        </w:rPr>
        <w:t>А) Избранная Рада – это:</w:t>
      </w:r>
    </w:p>
    <w:p w:rsidR="002D32DC" w:rsidRPr="002B0B75" w:rsidRDefault="002D32DC" w:rsidP="002D32DC">
      <w:pPr>
        <w:rPr>
          <w:bCs/>
        </w:rPr>
      </w:pPr>
    </w:p>
    <w:p w:rsidR="002D32DC" w:rsidRPr="002B0B75" w:rsidRDefault="002D32DC" w:rsidP="002D32DC">
      <w:pPr>
        <w:rPr>
          <w:bCs/>
        </w:rPr>
      </w:pPr>
      <w:r w:rsidRPr="002B0B75">
        <w:rPr>
          <w:bCs/>
        </w:rPr>
        <w:t>1) созданный Иваном Грозным орган при царе, состоящий из представителей титулованной знати</w:t>
      </w:r>
    </w:p>
    <w:p w:rsidR="002D32DC" w:rsidRPr="002B0B75" w:rsidRDefault="002D32DC" w:rsidP="002D32DC">
      <w:pPr>
        <w:rPr>
          <w:bCs/>
        </w:rPr>
      </w:pPr>
    </w:p>
    <w:p w:rsidR="002D32DC" w:rsidRPr="002B0B75" w:rsidRDefault="002D32DC" w:rsidP="002D32DC">
      <w:pPr>
        <w:rPr>
          <w:bCs/>
        </w:rPr>
      </w:pPr>
      <w:r w:rsidRPr="002B0B75">
        <w:rPr>
          <w:bCs/>
        </w:rPr>
        <w:t>2) сословно-представительный орган власти</w:t>
      </w:r>
    </w:p>
    <w:p w:rsidR="002D32DC" w:rsidRPr="002B0B75" w:rsidRDefault="002D32DC" w:rsidP="002D32DC">
      <w:pPr>
        <w:rPr>
          <w:bCs/>
        </w:rPr>
      </w:pPr>
    </w:p>
    <w:p w:rsidR="002D32DC" w:rsidRPr="002B0B75" w:rsidRDefault="002D32DC" w:rsidP="002D32DC">
      <w:pPr>
        <w:rPr>
          <w:bCs/>
        </w:rPr>
      </w:pPr>
      <w:r w:rsidRPr="002B0B75">
        <w:rPr>
          <w:bCs/>
        </w:rPr>
        <w:t>3) орган местной власти</w:t>
      </w:r>
    </w:p>
    <w:p w:rsidR="002D32DC" w:rsidRPr="002B0B75" w:rsidRDefault="002D32DC" w:rsidP="002D32DC">
      <w:pPr>
        <w:rPr>
          <w:bCs/>
        </w:rPr>
      </w:pPr>
    </w:p>
    <w:p w:rsidR="002D32DC" w:rsidRPr="002B0B75" w:rsidRDefault="002D32DC" w:rsidP="002D32DC">
      <w:pPr>
        <w:rPr>
          <w:bCs/>
        </w:rPr>
      </w:pPr>
      <w:r w:rsidRPr="002B0B75">
        <w:rPr>
          <w:bCs/>
        </w:rPr>
        <w:t>4) орган для подготовки конституции в России</w:t>
      </w:r>
    </w:p>
    <w:p w:rsidR="002D32DC" w:rsidRPr="002B0B75" w:rsidRDefault="002D32DC" w:rsidP="002D32DC">
      <w:pPr>
        <w:rPr>
          <w:bCs/>
        </w:rPr>
      </w:pPr>
    </w:p>
    <w:p w:rsidR="002D32DC" w:rsidRPr="002B0B75" w:rsidRDefault="002D32DC" w:rsidP="002D32DC">
      <w:pPr>
        <w:rPr>
          <w:bCs/>
        </w:rPr>
      </w:pPr>
      <w:r w:rsidRPr="002B0B75">
        <w:rPr>
          <w:bCs/>
        </w:rPr>
        <w:t>Б) Верховный совещательный орган при царе, состоящий из представителей титулованной знати:</w:t>
      </w:r>
    </w:p>
    <w:p w:rsidR="002D32DC" w:rsidRPr="002B0B75" w:rsidRDefault="002D32DC" w:rsidP="002D32DC">
      <w:pPr>
        <w:rPr>
          <w:bCs/>
        </w:rPr>
      </w:pPr>
    </w:p>
    <w:p w:rsidR="002D32DC" w:rsidRPr="002B0B75" w:rsidRDefault="002D32DC" w:rsidP="002D32DC">
      <w:pPr>
        <w:rPr>
          <w:bCs/>
        </w:rPr>
      </w:pPr>
      <w:r w:rsidRPr="002B0B75">
        <w:rPr>
          <w:bCs/>
        </w:rPr>
        <w:t>1) Боярская Дума         2) Земский собор             3) Приказ              4) Освященный собор</w:t>
      </w:r>
    </w:p>
    <w:p w:rsidR="002D32DC" w:rsidRPr="002B0B75" w:rsidRDefault="002D32DC" w:rsidP="002D32DC">
      <w:pPr>
        <w:rPr>
          <w:bCs/>
        </w:rPr>
      </w:pPr>
    </w:p>
    <w:p w:rsidR="002D32DC" w:rsidRPr="002B0B75" w:rsidRDefault="002D32DC" w:rsidP="002D32DC">
      <w:pPr>
        <w:rPr>
          <w:bCs/>
        </w:rPr>
      </w:pPr>
      <w:r w:rsidRPr="002B0B75">
        <w:rPr>
          <w:bCs/>
        </w:rPr>
        <w:t>В) Орган центральной исполнительной власти в XVI-XVII вв.</w:t>
      </w:r>
    </w:p>
    <w:p w:rsidR="002D32DC" w:rsidRPr="002B0B75" w:rsidRDefault="002D32DC" w:rsidP="002D32DC">
      <w:pPr>
        <w:rPr>
          <w:bCs/>
        </w:rPr>
      </w:pPr>
    </w:p>
    <w:p w:rsidR="002D32DC" w:rsidRPr="002B0B75" w:rsidRDefault="002D32DC" w:rsidP="002D32DC">
      <w:pPr>
        <w:rPr>
          <w:bCs/>
        </w:rPr>
      </w:pPr>
      <w:r w:rsidRPr="002B0B75">
        <w:rPr>
          <w:bCs/>
        </w:rPr>
        <w:t>1) Боярская Дума         2) Земский собор             3) Приказ               4) Освященный собор</w:t>
      </w:r>
    </w:p>
    <w:p w:rsidR="002D32DC" w:rsidRPr="002B0B75" w:rsidRDefault="002D32DC" w:rsidP="002D32DC">
      <w:pPr>
        <w:rPr>
          <w:bCs/>
        </w:rPr>
      </w:pPr>
    </w:p>
    <w:p w:rsidR="002D32DC" w:rsidRPr="002B0B75" w:rsidRDefault="002D32DC" w:rsidP="002D32DC">
      <w:pPr>
        <w:rPr>
          <w:bCs/>
        </w:rPr>
      </w:pPr>
      <w:r w:rsidRPr="002B0B75">
        <w:rPr>
          <w:bCs/>
        </w:rPr>
        <w:t>Г) законодательная власть в России осуществлялась:</w:t>
      </w:r>
    </w:p>
    <w:p w:rsidR="002D32DC" w:rsidRPr="002B0B75" w:rsidRDefault="002D32DC" w:rsidP="002D32DC">
      <w:pPr>
        <w:rPr>
          <w:bCs/>
        </w:rPr>
      </w:pPr>
    </w:p>
    <w:p w:rsidR="002D32DC" w:rsidRPr="002B0B75" w:rsidRDefault="002D32DC" w:rsidP="002D32DC">
      <w:pPr>
        <w:rPr>
          <w:bCs/>
        </w:rPr>
      </w:pPr>
      <w:r w:rsidRPr="002B0B75">
        <w:rPr>
          <w:bCs/>
        </w:rPr>
        <w:t>1) Боярской Думой       2) Земским собором         3) Приказами         4) царём</w:t>
      </w:r>
    </w:p>
    <w:p w:rsidR="002D32DC" w:rsidRPr="002B0B75" w:rsidRDefault="002D32DC" w:rsidP="002D32DC">
      <w:pPr>
        <w:rPr>
          <w:bCs/>
        </w:rPr>
      </w:pPr>
    </w:p>
    <w:p w:rsidR="002D32DC" w:rsidRPr="002B0B75" w:rsidRDefault="002D32DC" w:rsidP="002D32DC">
      <w:pPr>
        <w:rPr>
          <w:bCs/>
        </w:rPr>
      </w:pPr>
      <w:r w:rsidRPr="002B0B75">
        <w:rPr>
          <w:bCs/>
        </w:rPr>
        <w:t>9. Окончательное оформление крепостного права в России произошло:</w:t>
      </w:r>
    </w:p>
    <w:p w:rsidR="002D32DC" w:rsidRPr="002B0B75" w:rsidRDefault="002D32DC" w:rsidP="002D32DC">
      <w:pPr>
        <w:rPr>
          <w:bCs/>
        </w:rPr>
      </w:pPr>
    </w:p>
    <w:p w:rsidR="002D32DC" w:rsidRPr="002B0B75" w:rsidRDefault="002D32DC" w:rsidP="002D32DC">
      <w:pPr>
        <w:rPr>
          <w:bCs/>
        </w:rPr>
      </w:pPr>
      <w:r w:rsidRPr="002B0B75">
        <w:rPr>
          <w:bCs/>
        </w:rPr>
        <w:t>1) в XIV в.             2) в XV в.             3) в XVI в.             4) в XVII в.</w:t>
      </w:r>
    </w:p>
    <w:p w:rsidR="002D32DC" w:rsidRPr="002B0B75" w:rsidRDefault="002D32DC" w:rsidP="002D32DC">
      <w:pPr>
        <w:rPr>
          <w:bCs/>
        </w:rPr>
      </w:pPr>
    </w:p>
    <w:p w:rsidR="002D32DC" w:rsidRPr="002B0B75" w:rsidRDefault="002D32DC" w:rsidP="002D32DC">
      <w:pPr>
        <w:rPr>
          <w:bCs/>
        </w:rPr>
      </w:pPr>
      <w:r w:rsidRPr="002B0B75">
        <w:rPr>
          <w:bCs/>
        </w:rPr>
        <w:t>10. Как называется крупное промышленное предприятие, основанное на разделении труда и ручной ремесленной технике?</w:t>
      </w:r>
    </w:p>
    <w:p w:rsidR="002D32DC" w:rsidRPr="002B0B75" w:rsidRDefault="002D32DC" w:rsidP="002D32DC">
      <w:pPr>
        <w:rPr>
          <w:bCs/>
        </w:rPr>
      </w:pPr>
    </w:p>
    <w:p w:rsidR="002D32DC" w:rsidRPr="002B0B75" w:rsidRDefault="002D32DC" w:rsidP="002D32DC">
      <w:pPr>
        <w:rPr>
          <w:bCs/>
        </w:rPr>
      </w:pPr>
      <w:r w:rsidRPr="002B0B75">
        <w:rPr>
          <w:bCs/>
        </w:rPr>
        <w:t>1) цех                       2) завод                   3) слобода                     4) мануфактура</w:t>
      </w:r>
    </w:p>
    <w:p w:rsidR="002D32DC" w:rsidRPr="002B0B75" w:rsidRDefault="002D32DC" w:rsidP="002D32DC">
      <w:pPr>
        <w:rPr>
          <w:bCs/>
        </w:rPr>
      </w:pPr>
    </w:p>
    <w:p w:rsidR="002D32DC" w:rsidRPr="002B0B75" w:rsidRDefault="002D32DC" w:rsidP="002D32DC">
      <w:pPr>
        <w:rPr>
          <w:bCs/>
        </w:rPr>
      </w:pPr>
      <w:r w:rsidRPr="002B0B75">
        <w:rPr>
          <w:bCs/>
        </w:rPr>
        <w:t>11. Прочтите отрывок из письма Екатерины II и укажите событие, о котором она пишет</w:t>
      </w:r>
    </w:p>
    <w:p w:rsidR="002D32DC" w:rsidRPr="002B0B75" w:rsidRDefault="002D32DC" w:rsidP="002D32DC">
      <w:pPr>
        <w:rPr>
          <w:bCs/>
        </w:rPr>
      </w:pPr>
    </w:p>
    <w:p w:rsidR="002D32DC" w:rsidRPr="002B0B75" w:rsidRDefault="002D32DC" w:rsidP="002D32DC">
      <w:pPr>
        <w:rPr>
          <w:bCs/>
        </w:rPr>
      </w:pPr>
      <w:r w:rsidRPr="002B0B75">
        <w:rPr>
          <w:bCs/>
        </w:rPr>
        <w:t>Два года назад у меня в сердце Империи была чума. Теперь у меня на границах Казанского царства политическая чума, с которой справиться нелегко. Все же с Божьей помощью над</w:t>
      </w:r>
      <w:r w:rsidRPr="002B0B75">
        <w:rPr>
          <w:bCs/>
        </w:rPr>
        <w:t>е</w:t>
      </w:r>
      <w:r w:rsidRPr="002B0B75">
        <w:rPr>
          <w:bCs/>
        </w:rPr>
        <w:t>юсь, что мы возьмем верх… По всей вероятности, это кончится виселицами.</w:t>
      </w:r>
    </w:p>
    <w:p w:rsidR="002D32DC" w:rsidRPr="002B0B75" w:rsidRDefault="002D32DC" w:rsidP="002D32DC">
      <w:pPr>
        <w:rPr>
          <w:bCs/>
        </w:rPr>
      </w:pPr>
    </w:p>
    <w:p w:rsidR="002D32DC" w:rsidRPr="002B0B75" w:rsidRDefault="002D32DC" w:rsidP="002D32DC">
      <w:pPr>
        <w:rPr>
          <w:bCs/>
        </w:rPr>
      </w:pPr>
      <w:r w:rsidRPr="002B0B75">
        <w:rPr>
          <w:bCs/>
        </w:rPr>
        <w:t>1) Соляной бунт</w:t>
      </w:r>
    </w:p>
    <w:p w:rsidR="002D32DC" w:rsidRPr="002B0B75" w:rsidRDefault="002D32DC" w:rsidP="002D32DC">
      <w:pPr>
        <w:rPr>
          <w:bCs/>
        </w:rPr>
      </w:pPr>
    </w:p>
    <w:p w:rsidR="002D32DC" w:rsidRPr="002B0B75" w:rsidRDefault="002D32DC" w:rsidP="002D32DC">
      <w:pPr>
        <w:rPr>
          <w:bCs/>
        </w:rPr>
      </w:pPr>
      <w:r w:rsidRPr="002B0B75">
        <w:rPr>
          <w:bCs/>
        </w:rPr>
        <w:t>2) польско-литовская интервенция</w:t>
      </w:r>
    </w:p>
    <w:p w:rsidR="002D32DC" w:rsidRPr="002B0B75" w:rsidRDefault="002D32DC" w:rsidP="002D32DC">
      <w:pPr>
        <w:rPr>
          <w:bCs/>
        </w:rPr>
      </w:pPr>
    </w:p>
    <w:p w:rsidR="002D32DC" w:rsidRPr="002B0B75" w:rsidRDefault="002D32DC" w:rsidP="002D32DC">
      <w:pPr>
        <w:rPr>
          <w:bCs/>
        </w:rPr>
      </w:pPr>
      <w:r w:rsidRPr="002B0B75">
        <w:rPr>
          <w:bCs/>
        </w:rPr>
        <w:t>3) восстание под предводительством К. Булавина</w:t>
      </w:r>
    </w:p>
    <w:p w:rsidR="002D32DC" w:rsidRPr="002B0B75" w:rsidRDefault="002D32DC" w:rsidP="002D32DC">
      <w:pPr>
        <w:rPr>
          <w:bCs/>
        </w:rPr>
      </w:pPr>
    </w:p>
    <w:p w:rsidR="002D32DC" w:rsidRPr="002B0B75" w:rsidRDefault="002D32DC" w:rsidP="002D32DC">
      <w:pPr>
        <w:rPr>
          <w:bCs/>
        </w:rPr>
      </w:pPr>
      <w:r w:rsidRPr="002B0B75">
        <w:rPr>
          <w:bCs/>
        </w:rPr>
        <w:t>4) восстание под предводительством Е.И.Пугачева</w:t>
      </w:r>
    </w:p>
    <w:p w:rsidR="002D32DC" w:rsidRPr="002B0B75" w:rsidRDefault="002D32DC" w:rsidP="002D32DC">
      <w:pPr>
        <w:rPr>
          <w:bCs/>
        </w:rPr>
      </w:pPr>
    </w:p>
    <w:p w:rsidR="002D32DC" w:rsidRPr="002B0B75" w:rsidRDefault="002D32DC" w:rsidP="002D32DC">
      <w:pPr>
        <w:rPr>
          <w:bCs/>
        </w:rPr>
      </w:pPr>
      <w:r w:rsidRPr="002B0B75">
        <w:rPr>
          <w:bCs/>
        </w:rPr>
        <w:t>12. Форма правления, при которой монарху принадлежит неограниченная верховная власть, называется:</w:t>
      </w:r>
    </w:p>
    <w:p w:rsidR="002D32DC" w:rsidRPr="002B0B75" w:rsidRDefault="002D32DC" w:rsidP="002D32DC">
      <w:pPr>
        <w:rPr>
          <w:bCs/>
        </w:rPr>
      </w:pPr>
    </w:p>
    <w:p w:rsidR="002D32DC" w:rsidRPr="002B0B75" w:rsidRDefault="002D32DC" w:rsidP="002D32DC">
      <w:pPr>
        <w:rPr>
          <w:bCs/>
        </w:rPr>
      </w:pPr>
      <w:r w:rsidRPr="002B0B75">
        <w:rPr>
          <w:bCs/>
        </w:rPr>
        <w:t>1) академизмом                       3) монополизмом</w:t>
      </w:r>
    </w:p>
    <w:p w:rsidR="002D32DC" w:rsidRPr="002B0B75" w:rsidRDefault="002D32DC" w:rsidP="002D32DC">
      <w:pPr>
        <w:rPr>
          <w:bCs/>
        </w:rPr>
      </w:pPr>
    </w:p>
    <w:p w:rsidR="002D32DC" w:rsidRPr="002B0B75" w:rsidRDefault="002D32DC" w:rsidP="002D32DC">
      <w:pPr>
        <w:rPr>
          <w:bCs/>
        </w:rPr>
      </w:pPr>
      <w:r w:rsidRPr="002B0B75">
        <w:rPr>
          <w:bCs/>
        </w:rPr>
        <w:t>2) абсолютизмом                     4) централизованным государством</w:t>
      </w:r>
    </w:p>
    <w:p w:rsidR="002D32DC" w:rsidRPr="002B0B75" w:rsidRDefault="002D32DC" w:rsidP="002D32DC">
      <w:pPr>
        <w:rPr>
          <w:bCs/>
        </w:rPr>
      </w:pPr>
    </w:p>
    <w:p w:rsidR="002D32DC" w:rsidRPr="002B0B75" w:rsidRDefault="002D32DC" w:rsidP="002D32DC">
      <w:pPr>
        <w:rPr>
          <w:bCs/>
        </w:rPr>
      </w:pPr>
      <w:r w:rsidRPr="002B0B75">
        <w:rPr>
          <w:bCs/>
        </w:rPr>
        <w:t xml:space="preserve"> </w:t>
      </w:r>
    </w:p>
    <w:p w:rsidR="002D32DC" w:rsidRPr="002B0B75" w:rsidRDefault="002D32DC" w:rsidP="002D32DC">
      <w:pPr>
        <w:rPr>
          <w:bCs/>
        </w:rPr>
      </w:pPr>
    </w:p>
    <w:p w:rsidR="002D32DC" w:rsidRPr="002B0B75" w:rsidRDefault="002D32DC" w:rsidP="002D32DC">
      <w:pPr>
        <w:rPr>
          <w:bCs/>
        </w:rPr>
      </w:pPr>
      <w:r w:rsidRPr="002B0B75">
        <w:rPr>
          <w:bCs/>
        </w:rPr>
        <w:t>13. Расположите в хронологическом порядке следующие события.</w:t>
      </w:r>
    </w:p>
    <w:p w:rsidR="002D32DC" w:rsidRPr="002B0B75" w:rsidRDefault="002D32DC" w:rsidP="002D32DC">
      <w:pPr>
        <w:rPr>
          <w:bCs/>
        </w:rPr>
      </w:pPr>
    </w:p>
    <w:p w:rsidR="002D32DC" w:rsidRPr="002B0B75" w:rsidRDefault="002D32DC" w:rsidP="002D32DC">
      <w:pPr>
        <w:rPr>
          <w:bCs/>
        </w:rPr>
      </w:pPr>
      <w:r w:rsidRPr="002B0B75">
        <w:rPr>
          <w:bCs/>
        </w:rPr>
        <w:t>1) Медный бунт</w:t>
      </w:r>
    </w:p>
    <w:p w:rsidR="002D32DC" w:rsidRPr="002B0B75" w:rsidRDefault="002D32DC" w:rsidP="002D32DC">
      <w:pPr>
        <w:rPr>
          <w:bCs/>
        </w:rPr>
      </w:pPr>
    </w:p>
    <w:p w:rsidR="002D32DC" w:rsidRPr="002B0B75" w:rsidRDefault="002D32DC" w:rsidP="002D32DC">
      <w:pPr>
        <w:rPr>
          <w:bCs/>
        </w:rPr>
      </w:pPr>
      <w:r w:rsidRPr="002B0B75">
        <w:rPr>
          <w:bCs/>
        </w:rPr>
        <w:t>2) Соляной бунт</w:t>
      </w:r>
    </w:p>
    <w:p w:rsidR="002D32DC" w:rsidRPr="002B0B75" w:rsidRDefault="002D32DC" w:rsidP="002D32DC">
      <w:pPr>
        <w:rPr>
          <w:bCs/>
        </w:rPr>
      </w:pPr>
    </w:p>
    <w:p w:rsidR="002D32DC" w:rsidRPr="002B0B75" w:rsidRDefault="002D32DC" w:rsidP="002D32DC">
      <w:pPr>
        <w:rPr>
          <w:bCs/>
        </w:rPr>
      </w:pPr>
      <w:r w:rsidRPr="002B0B75">
        <w:rPr>
          <w:bCs/>
        </w:rPr>
        <w:t>3) восстание под предводительством И.В.Болотникова</w:t>
      </w:r>
    </w:p>
    <w:p w:rsidR="002D32DC" w:rsidRPr="002B0B75" w:rsidRDefault="002D32DC" w:rsidP="002D32DC">
      <w:pPr>
        <w:rPr>
          <w:bCs/>
        </w:rPr>
      </w:pPr>
    </w:p>
    <w:p w:rsidR="002D32DC" w:rsidRPr="002B0B75" w:rsidRDefault="002D32DC" w:rsidP="002D32DC">
      <w:pPr>
        <w:rPr>
          <w:bCs/>
        </w:rPr>
      </w:pPr>
      <w:r w:rsidRPr="002B0B75">
        <w:rPr>
          <w:bCs/>
        </w:rPr>
        <w:t>4) восстание под предводительством С.Разина</w:t>
      </w:r>
    </w:p>
    <w:p w:rsidR="002D32DC" w:rsidRPr="002B0B75" w:rsidRDefault="002D32DC" w:rsidP="002D32DC">
      <w:pPr>
        <w:rPr>
          <w:bCs/>
        </w:rPr>
      </w:pPr>
    </w:p>
    <w:p w:rsidR="002D32DC" w:rsidRPr="002B0B75" w:rsidRDefault="002D32DC" w:rsidP="002D32DC">
      <w:pPr>
        <w:rPr>
          <w:bCs/>
        </w:rPr>
      </w:pPr>
      <w:r w:rsidRPr="002B0B75">
        <w:rPr>
          <w:bCs/>
        </w:rPr>
        <w:t>14. С проведением церковной реформы патриарха Никона связано понятие:</w:t>
      </w:r>
    </w:p>
    <w:p w:rsidR="002D32DC" w:rsidRPr="002B0B75" w:rsidRDefault="002D32DC" w:rsidP="002D32DC">
      <w:pPr>
        <w:rPr>
          <w:bCs/>
        </w:rPr>
      </w:pPr>
    </w:p>
    <w:p w:rsidR="002D32DC" w:rsidRPr="002B0B75" w:rsidRDefault="002D32DC" w:rsidP="002D32DC">
      <w:pPr>
        <w:rPr>
          <w:bCs/>
        </w:rPr>
      </w:pPr>
      <w:r w:rsidRPr="002B0B75">
        <w:rPr>
          <w:bCs/>
        </w:rPr>
        <w:t>1) холопы                     2) рекруты                     3) отходники             4) раскольники</w:t>
      </w:r>
    </w:p>
    <w:p w:rsidR="002D32DC" w:rsidRPr="002B0B75" w:rsidRDefault="002D32DC" w:rsidP="002D32DC">
      <w:pPr>
        <w:rPr>
          <w:bCs/>
        </w:rPr>
      </w:pPr>
    </w:p>
    <w:p w:rsidR="002D32DC" w:rsidRPr="002B0B75" w:rsidRDefault="002D32DC" w:rsidP="002D32DC">
      <w:pPr>
        <w:rPr>
          <w:bCs/>
        </w:rPr>
      </w:pPr>
      <w:r w:rsidRPr="002B0B75">
        <w:rPr>
          <w:bCs/>
        </w:rPr>
        <w:t>15. Мореплаватель, доказавший, что между Азией и Америкой существует пролив</w:t>
      </w:r>
    </w:p>
    <w:p w:rsidR="002D32DC" w:rsidRPr="002B0B75" w:rsidRDefault="002D32DC" w:rsidP="002D32DC">
      <w:pPr>
        <w:rPr>
          <w:bCs/>
        </w:rPr>
      </w:pPr>
    </w:p>
    <w:p w:rsidR="002D32DC" w:rsidRPr="002B0B75" w:rsidRDefault="002D32DC" w:rsidP="002D32DC">
      <w:pPr>
        <w:rPr>
          <w:bCs/>
        </w:rPr>
      </w:pPr>
      <w:r w:rsidRPr="002B0B75">
        <w:rPr>
          <w:bCs/>
        </w:rPr>
        <w:t>1) М.В. Ломоносов                   2) В. Беринг                     3) С.П. Крашенинников</w:t>
      </w:r>
    </w:p>
    <w:p w:rsidR="002D32DC" w:rsidRPr="002B0B75" w:rsidRDefault="002D32DC" w:rsidP="002D32DC">
      <w:pPr>
        <w:rPr>
          <w:bCs/>
        </w:rPr>
      </w:pPr>
    </w:p>
    <w:p w:rsidR="002D32DC" w:rsidRPr="002B0B75" w:rsidRDefault="002D32DC" w:rsidP="002D32DC">
      <w:pPr>
        <w:rPr>
          <w:bCs/>
        </w:rPr>
      </w:pPr>
      <w:r w:rsidRPr="002B0B75">
        <w:rPr>
          <w:bCs/>
        </w:rPr>
        <w:t>16. Расположите в хронологической последовательности следующие события</w:t>
      </w:r>
    </w:p>
    <w:p w:rsidR="002D32DC" w:rsidRPr="002B0B75" w:rsidRDefault="002D32DC" w:rsidP="002D32DC">
      <w:pPr>
        <w:rPr>
          <w:bCs/>
        </w:rPr>
      </w:pPr>
    </w:p>
    <w:p w:rsidR="002D32DC" w:rsidRPr="002B0B75" w:rsidRDefault="002D32DC" w:rsidP="002D32DC">
      <w:pPr>
        <w:rPr>
          <w:bCs/>
        </w:rPr>
      </w:pPr>
      <w:r w:rsidRPr="002B0B75">
        <w:rPr>
          <w:bCs/>
        </w:rPr>
        <w:t>1) Северная война                       3) Тридцатилетняя война</w:t>
      </w:r>
    </w:p>
    <w:p w:rsidR="002D32DC" w:rsidRPr="002B0B75" w:rsidRDefault="002D32DC" w:rsidP="002D32DC">
      <w:pPr>
        <w:rPr>
          <w:bCs/>
        </w:rPr>
      </w:pPr>
    </w:p>
    <w:p w:rsidR="002D32DC" w:rsidRPr="002B0B75" w:rsidRDefault="002D32DC" w:rsidP="002D32DC">
      <w:pPr>
        <w:rPr>
          <w:bCs/>
        </w:rPr>
      </w:pPr>
      <w:r w:rsidRPr="002B0B75">
        <w:rPr>
          <w:bCs/>
        </w:rPr>
        <w:t>2) Семилетняя война                   4) Крымские походы</w:t>
      </w:r>
    </w:p>
    <w:p w:rsidR="002D32DC" w:rsidRPr="002B0B75" w:rsidRDefault="002D32DC" w:rsidP="002D32DC">
      <w:pPr>
        <w:rPr>
          <w:bCs/>
        </w:rPr>
      </w:pPr>
    </w:p>
    <w:p w:rsidR="002D32DC" w:rsidRPr="002B0B75" w:rsidRDefault="002D32DC" w:rsidP="002D32DC">
      <w:pPr>
        <w:rPr>
          <w:bCs/>
        </w:rPr>
      </w:pPr>
      <w:r w:rsidRPr="002B0B75">
        <w:rPr>
          <w:bCs/>
        </w:rPr>
        <w:t>17. Что сдерживало развитие буржуазных отношений в России во второй половине XVIII в.?</w:t>
      </w:r>
    </w:p>
    <w:p w:rsidR="002D32DC" w:rsidRPr="002B0B75" w:rsidRDefault="002D32DC" w:rsidP="002D32DC">
      <w:pPr>
        <w:rPr>
          <w:bCs/>
        </w:rPr>
      </w:pPr>
    </w:p>
    <w:p w:rsidR="002D32DC" w:rsidRPr="002B0B75" w:rsidRDefault="002D32DC" w:rsidP="002D32DC">
      <w:pPr>
        <w:rPr>
          <w:bCs/>
        </w:rPr>
      </w:pPr>
      <w:r w:rsidRPr="002B0B75">
        <w:rPr>
          <w:bCs/>
        </w:rPr>
        <w:lastRenderedPageBreak/>
        <w:t>1) крепостное право</w:t>
      </w:r>
    </w:p>
    <w:p w:rsidR="002D32DC" w:rsidRPr="002B0B75" w:rsidRDefault="002D32DC" w:rsidP="002D32DC">
      <w:pPr>
        <w:rPr>
          <w:bCs/>
        </w:rPr>
      </w:pPr>
    </w:p>
    <w:p w:rsidR="002D32DC" w:rsidRPr="002B0B75" w:rsidRDefault="002D32DC" w:rsidP="002D32DC">
      <w:pPr>
        <w:rPr>
          <w:bCs/>
        </w:rPr>
      </w:pPr>
      <w:r w:rsidRPr="002B0B75">
        <w:rPr>
          <w:bCs/>
        </w:rPr>
        <w:t>2) увеличение числа мануфактур</w:t>
      </w:r>
    </w:p>
    <w:p w:rsidR="002D32DC" w:rsidRPr="002B0B75" w:rsidRDefault="002D32DC" w:rsidP="002D32DC">
      <w:pPr>
        <w:rPr>
          <w:bCs/>
        </w:rPr>
      </w:pPr>
    </w:p>
    <w:p w:rsidR="002D32DC" w:rsidRPr="002B0B75" w:rsidRDefault="002D32DC" w:rsidP="002D32DC">
      <w:pPr>
        <w:rPr>
          <w:bCs/>
        </w:rPr>
      </w:pPr>
      <w:r w:rsidRPr="002B0B75">
        <w:rPr>
          <w:bCs/>
        </w:rPr>
        <w:t>3) появление «капиталистых крестьян»</w:t>
      </w:r>
    </w:p>
    <w:p w:rsidR="002D32DC" w:rsidRPr="002B0B75" w:rsidRDefault="002D32DC" w:rsidP="002D32DC">
      <w:pPr>
        <w:rPr>
          <w:bCs/>
        </w:rPr>
      </w:pPr>
    </w:p>
    <w:p w:rsidR="002D32DC" w:rsidRPr="002B0B75" w:rsidRDefault="002D32DC" w:rsidP="008714C1">
      <w:pPr>
        <w:pStyle w:val="ab"/>
        <w:numPr>
          <w:ilvl w:val="0"/>
          <w:numId w:val="13"/>
        </w:numPr>
        <w:rPr>
          <w:bCs/>
        </w:rPr>
      </w:pPr>
      <w:r w:rsidRPr="002B0B75">
        <w:rPr>
          <w:bCs/>
        </w:rPr>
        <w:t>сокращение дворянского землевладения</w:t>
      </w:r>
    </w:p>
    <w:p w:rsidR="00987376" w:rsidRPr="002B0B75" w:rsidRDefault="00987376" w:rsidP="00987376">
      <w:pPr>
        <w:pStyle w:val="ab"/>
        <w:rPr>
          <w:b/>
          <w:bCs/>
        </w:rPr>
      </w:pPr>
      <w:r w:rsidRPr="002B0B75">
        <w:rPr>
          <w:b/>
          <w:bCs/>
        </w:rPr>
        <w:t>Тест</w:t>
      </w:r>
      <w:r w:rsidR="004C311D" w:rsidRPr="002B0B75">
        <w:rPr>
          <w:b/>
          <w:bCs/>
        </w:rPr>
        <w:t xml:space="preserve"> № 5</w:t>
      </w:r>
      <w:r w:rsidRPr="002B0B75">
        <w:rPr>
          <w:b/>
          <w:bCs/>
        </w:rPr>
        <w:t xml:space="preserve"> по теме «Запад в Новое время»</w:t>
      </w:r>
    </w:p>
    <w:p w:rsidR="002D32DC" w:rsidRPr="002B0B75" w:rsidRDefault="002D32DC" w:rsidP="002D32DC">
      <w:pPr>
        <w:rPr>
          <w:bCs/>
        </w:rPr>
      </w:pPr>
    </w:p>
    <w:p w:rsidR="00987376" w:rsidRPr="002B0B75" w:rsidRDefault="00987376" w:rsidP="008714C1">
      <w:pPr>
        <w:numPr>
          <w:ilvl w:val="0"/>
          <w:numId w:val="60"/>
        </w:numPr>
        <w:rPr>
          <w:bCs/>
        </w:rPr>
      </w:pPr>
      <w:r w:rsidRPr="002B0B75">
        <w:rPr>
          <w:b/>
          <w:bCs/>
          <w:i/>
          <w:iCs/>
        </w:rPr>
        <w:t>Какое событие произошло в 1492г.?</w:t>
      </w:r>
    </w:p>
    <w:p w:rsidR="00987376" w:rsidRPr="002B0B75" w:rsidRDefault="00987376" w:rsidP="00987376">
      <w:pPr>
        <w:rPr>
          <w:bCs/>
        </w:rPr>
      </w:pPr>
      <w:r w:rsidRPr="002B0B75">
        <w:rPr>
          <w:bCs/>
        </w:rPr>
        <w:t>А) открытие Америки  </w:t>
      </w:r>
    </w:p>
    <w:p w:rsidR="00987376" w:rsidRPr="002B0B75" w:rsidRDefault="00987376" w:rsidP="00987376">
      <w:pPr>
        <w:rPr>
          <w:bCs/>
        </w:rPr>
      </w:pPr>
      <w:r w:rsidRPr="002B0B75">
        <w:rPr>
          <w:bCs/>
        </w:rPr>
        <w:t>Б) открытие морского пути в Индию</w:t>
      </w:r>
    </w:p>
    <w:p w:rsidR="00987376" w:rsidRPr="002B0B75" w:rsidRDefault="00987376" w:rsidP="00987376">
      <w:pPr>
        <w:rPr>
          <w:bCs/>
        </w:rPr>
      </w:pPr>
      <w:r w:rsidRPr="002B0B75">
        <w:rPr>
          <w:bCs/>
        </w:rPr>
        <w:t>Б) первое кругосветное путешествие</w:t>
      </w:r>
    </w:p>
    <w:p w:rsidR="00987376" w:rsidRPr="002B0B75" w:rsidRDefault="00987376" w:rsidP="00987376">
      <w:pPr>
        <w:rPr>
          <w:bCs/>
        </w:rPr>
      </w:pPr>
      <w:r w:rsidRPr="002B0B75">
        <w:rPr>
          <w:bCs/>
        </w:rPr>
        <w:t>Г) создание колоний в Африке</w:t>
      </w:r>
    </w:p>
    <w:p w:rsidR="00987376" w:rsidRPr="002B0B75" w:rsidRDefault="00987376" w:rsidP="00987376">
      <w:pPr>
        <w:rPr>
          <w:bCs/>
        </w:rPr>
      </w:pPr>
      <w:r w:rsidRPr="002B0B75">
        <w:rPr>
          <w:b/>
          <w:bCs/>
          <w:i/>
          <w:iCs/>
        </w:rPr>
        <w:t>2. Кого называют первооткрывателем Америки?</w:t>
      </w:r>
    </w:p>
    <w:p w:rsidR="00987376" w:rsidRPr="002B0B75" w:rsidRDefault="00987376" w:rsidP="00987376">
      <w:pPr>
        <w:rPr>
          <w:bCs/>
        </w:rPr>
      </w:pPr>
      <w:r w:rsidRPr="002B0B75">
        <w:rPr>
          <w:bCs/>
        </w:rPr>
        <w:t>А)  Х. Колумба    Б) Ф. Магеллана   В) Б. Диаша    Г) В. да Гама</w:t>
      </w:r>
    </w:p>
    <w:p w:rsidR="00987376" w:rsidRPr="002B0B75" w:rsidRDefault="00987376" w:rsidP="00987376">
      <w:pPr>
        <w:rPr>
          <w:bCs/>
        </w:rPr>
      </w:pPr>
      <w:r w:rsidRPr="002B0B75">
        <w:rPr>
          <w:b/>
          <w:bCs/>
          <w:i/>
          <w:iCs/>
        </w:rPr>
        <w:t>3. Что </w:t>
      </w:r>
      <w:r w:rsidRPr="002B0B75">
        <w:rPr>
          <w:b/>
          <w:bCs/>
          <w:i/>
          <w:iCs/>
          <w:u w:val="single"/>
        </w:rPr>
        <w:t>не</w:t>
      </w:r>
      <w:r w:rsidRPr="002B0B75">
        <w:rPr>
          <w:b/>
          <w:bCs/>
          <w:i/>
          <w:iCs/>
        </w:rPr>
        <w:t> является результатом великих географических открытий?</w:t>
      </w:r>
    </w:p>
    <w:p w:rsidR="00987376" w:rsidRPr="002B0B75" w:rsidRDefault="00987376" w:rsidP="00987376">
      <w:pPr>
        <w:rPr>
          <w:bCs/>
        </w:rPr>
      </w:pPr>
      <w:r w:rsidRPr="002B0B75">
        <w:rPr>
          <w:bCs/>
        </w:rPr>
        <w:t>А) открытие новых торговых путей</w:t>
      </w:r>
    </w:p>
    <w:p w:rsidR="00987376" w:rsidRPr="002B0B75" w:rsidRDefault="00987376" w:rsidP="00987376">
      <w:pPr>
        <w:rPr>
          <w:bCs/>
        </w:rPr>
      </w:pPr>
      <w:r w:rsidRPr="002B0B75">
        <w:rPr>
          <w:bCs/>
        </w:rPr>
        <w:t>Б) начало создания колониальных империй</w:t>
      </w:r>
    </w:p>
    <w:p w:rsidR="00987376" w:rsidRPr="002B0B75" w:rsidRDefault="00987376" w:rsidP="00987376">
      <w:pPr>
        <w:rPr>
          <w:bCs/>
        </w:rPr>
      </w:pPr>
      <w:r w:rsidRPr="002B0B75">
        <w:rPr>
          <w:bCs/>
        </w:rPr>
        <w:t>В) развитие работорговли</w:t>
      </w:r>
    </w:p>
    <w:p w:rsidR="00987376" w:rsidRPr="002B0B75" w:rsidRDefault="00987376" w:rsidP="00987376">
      <w:pPr>
        <w:rPr>
          <w:bCs/>
        </w:rPr>
      </w:pPr>
      <w:r w:rsidRPr="002B0B75">
        <w:rPr>
          <w:bCs/>
        </w:rPr>
        <w:t>Г) улучшение социально-экономического развития завоёванных стран.</w:t>
      </w:r>
    </w:p>
    <w:p w:rsidR="00987376" w:rsidRPr="002B0B75" w:rsidRDefault="00987376" w:rsidP="00987376">
      <w:pPr>
        <w:rPr>
          <w:bCs/>
        </w:rPr>
      </w:pPr>
      <w:r w:rsidRPr="002B0B75">
        <w:rPr>
          <w:b/>
          <w:bCs/>
          <w:i/>
          <w:iCs/>
        </w:rPr>
        <w:t>4. Какого сословия не существовало в Европе в новое время?</w:t>
      </w:r>
    </w:p>
    <w:p w:rsidR="00987376" w:rsidRPr="002B0B75" w:rsidRDefault="00987376" w:rsidP="00987376">
      <w:pPr>
        <w:rPr>
          <w:bCs/>
        </w:rPr>
      </w:pPr>
      <w:r w:rsidRPr="002B0B75">
        <w:rPr>
          <w:bCs/>
        </w:rPr>
        <w:t>А) духовенство    Б) крестьянство В) рабовладельцы  Г) буржуазия</w:t>
      </w:r>
    </w:p>
    <w:p w:rsidR="00987376" w:rsidRPr="002B0B75" w:rsidRDefault="00987376" w:rsidP="00987376">
      <w:pPr>
        <w:rPr>
          <w:bCs/>
        </w:rPr>
      </w:pPr>
      <w:r w:rsidRPr="002B0B75">
        <w:rPr>
          <w:b/>
          <w:bCs/>
          <w:i/>
          <w:iCs/>
        </w:rPr>
        <w:t>5. Реформация – это:</w:t>
      </w:r>
    </w:p>
    <w:p w:rsidR="00987376" w:rsidRPr="002B0B75" w:rsidRDefault="00987376" w:rsidP="00987376">
      <w:pPr>
        <w:rPr>
          <w:bCs/>
        </w:rPr>
      </w:pPr>
      <w:r w:rsidRPr="002B0B75">
        <w:rPr>
          <w:bCs/>
        </w:rPr>
        <w:t>А) проведение реформ в Европейских странах в XVI – XVII в.в.</w:t>
      </w:r>
    </w:p>
    <w:p w:rsidR="00987376" w:rsidRPr="002B0B75" w:rsidRDefault="00987376" w:rsidP="00987376">
      <w:pPr>
        <w:rPr>
          <w:bCs/>
        </w:rPr>
      </w:pPr>
      <w:r w:rsidRPr="002B0B75">
        <w:rPr>
          <w:bCs/>
        </w:rPr>
        <w:t>Б) борьба за переустройство церкви</w:t>
      </w:r>
    </w:p>
    <w:p w:rsidR="00987376" w:rsidRPr="002B0B75" w:rsidRDefault="00987376" w:rsidP="00987376">
      <w:pPr>
        <w:rPr>
          <w:bCs/>
        </w:rPr>
      </w:pPr>
      <w:r w:rsidRPr="002B0B75">
        <w:rPr>
          <w:bCs/>
        </w:rPr>
        <w:t>В) движение рабочих за реформы</w:t>
      </w:r>
    </w:p>
    <w:p w:rsidR="00987376" w:rsidRPr="002B0B75" w:rsidRDefault="00987376" w:rsidP="00987376">
      <w:pPr>
        <w:rPr>
          <w:bCs/>
        </w:rPr>
      </w:pPr>
      <w:r w:rsidRPr="002B0B75">
        <w:rPr>
          <w:bCs/>
        </w:rPr>
        <w:t>Г) вооружённая борьба крестьян против феодалов</w:t>
      </w:r>
    </w:p>
    <w:p w:rsidR="00987376" w:rsidRPr="002B0B75" w:rsidRDefault="00987376" w:rsidP="00987376">
      <w:pPr>
        <w:rPr>
          <w:bCs/>
        </w:rPr>
      </w:pPr>
      <w:r w:rsidRPr="002B0B75">
        <w:rPr>
          <w:b/>
          <w:bCs/>
          <w:i/>
          <w:iCs/>
        </w:rPr>
        <w:t>6. Политический режим, при котором неограниченная власть в стране принадлежит одному лицу – монарху  - это:</w:t>
      </w:r>
    </w:p>
    <w:p w:rsidR="00987376" w:rsidRPr="002B0B75" w:rsidRDefault="00987376" w:rsidP="00987376">
      <w:pPr>
        <w:rPr>
          <w:bCs/>
        </w:rPr>
      </w:pPr>
      <w:r w:rsidRPr="002B0B75">
        <w:rPr>
          <w:bCs/>
        </w:rPr>
        <w:t>А) демократия    Б) олигархия   В) бюрократизм    Г) абсолютизм</w:t>
      </w:r>
    </w:p>
    <w:p w:rsidR="00987376" w:rsidRPr="002B0B75" w:rsidRDefault="00987376" w:rsidP="00987376">
      <w:pPr>
        <w:rPr>
          <w:bCs/>
        </w:rPr>
      </w:pPr>
      <w:r w:rsidRPr="002B0B75">
        <w:rPr>
          <w:b/>
          <w:bCs/>
          <w:i/>
          <w:iCs/>
        </w:rPr>
        <w:t>7. Страной «классического абсолютизма» в Новое время называли:</w:t>
      </w:r>
    </w:p>
    <w:p w:rsidR="00987376" w:rsidRPr="002B0B75" w:rsidRDefault="00987376" w:rsidP="00987376">
      <w:pPr>
        <w:rPr>
          <w:bCs/>
        </w:rPr>
      </w:pPr>
      <w:r w:rsidRPr="002B0B75">
        <w:rPr>
          <w:bCs/>
        </w:rPr>
        <w:t>А) Англию     Б) Францию   В) Германию    Г) Италию</w:t>
      </w:r>
    </w:p>
    <w:p w:rsidR="00987376" w:rsidRPr="002B0B75" w:rsidRDefault="00987376" w:rsidP="00987376">
      <w:pPr>
        <w:rPr>
          <w:bCs/>
        </w:rPr>
      </w:pPr>
      <w:r w:rsidRPr="002B0B75">
        <w:rPr>
          <w:b/>
          <w:bCs/>
          <w:i/>
          <w:iCs/>
        </w:rPr>
        <w:t>8. В 1640 – 1660г.г. произошло:</w:t>
      </w:r>
    </w:p>
    <w:p w:rsidR="00987376" w:rsidRPr="002B0B75" w:rsidRDefault="00987376" w:rsidP="00987376">
      <w:pPr>
        <w:rPr>
          <w:bCs/>
        </w:rPr>
      </w:pPr>
      <w:r w:rsidRPr="002B0B75">
        <w:rPr>
          <w:bCs/>
        </w:rPr>
        <w:t>А) революция в Германии    </w:t>
      </w:r>
    </w:p>
    <w:p w:rsidR="00987376" w:rsidRPr="002B0B75" w:rsidRDefault="00987376" w:rsidP="00987376">
      <w:pPr>
        <w:rPr>
          <w:bCs/>
        </w:rPr>
      </w:pPr>
      <w:r w:rsidRPr="002B0B75">
        <w:rPr>
          <w:bCs/>
        </w:rPr>
        <w:t>Б) Революция в Англии</w:t>
      </w:r>
    </w:p>
    <w:p w:rsidR="00987376" w:rsidRPr="002B0B75" w:rsidRDefault="00987376" w:rsidP="00987376">
      <w:pPr>
        <w:rPr>
          <w:bCs/>
        </w:rPr>
      </w:pPr>
      <w:r w:rsidRPr="002B0B75">
        <w:rPr>
          <w:bCs/>
        </w:rPr>
        <w:t>В) Великие географические открытия</w:t>
      </w:r>
    </w:p>
    <w:p w:rsidR="00987376" w:rsidRPr="002B0B75" w:rsidRDefault="00987376" w:rsidP="00987376">
      <w:pPr>
        <w:rPr>
          <w:bCs/>
        </w:rPr>
      </w:pPr>
      <w:r w:rsidRPr="002B0B75">
        <w:rPr>
          <w:bCs/>
        </w:rPr>
        <w:t>Г) Война между Францией и Пруссией    </w:t>
      </w:r>
    </w:p>
    <w:p w:rsidR="00987376" w:rsidRPr="002B0B75" w:rsidRDefault="00987376" w:rsidP="00987376">
      <w:pPr>
        <w:rPr>
          <w:bCs/>
        </w:rPr>
      </w:pPr>
      <w:r w:rsidRPr="002B0B75">
        <w:rPr>
          <w:b/>
          <w:bCs/>
          <w:i/>
          <w:iCs/>
        </w:rPr>
        <w:t>9. К французским просветителям XVIII   </w:t>
      </w:r>
      <w:r w:rsidRPr="002B0B75">
        <w:rPr>
          <w:b/>
          <w:bCs/>
          <w:i/>
          <w:iCs/>
          <w:u w:val="single"/>
        </w:rPr>
        <w:t>не</w:t>
      </w:r>
      <w:r w:rsidRPr="002B0B75">
        <w:rPr>
          <w:b/>
          <w:bCs/>
          <w:i/>
          <w:iCs/>
        </w:rPr>
        <w:t> относится:    </w:t>
      </w:r>
    </w:p>
    <w:p w:rsidR="00987376" w:rsidRPr="002B0B75" w:rsidRDefault="00987376" w:rsidP="00987376">
      <w:pPr>
        <w:rPr>
          <w:bCs/>
        </w:rPr>
      </w:pPr>
      <w:r w:rsidRPr="002B0B75">
        <w:rPr>
          <w:bCs/>
        </w:rPr>
        <w:t>А) Д.Дидро   Б) Вольтер    В) Монтескье   Г) Мюнцер</w:t>
      </w:r>
    </w:p>
    <w:p w:rsidR="00987376" w:rsidRPr="002B0B75" w:rsidRDefault="00987376" w:rsidP="00987376">
      <w:pPr>
        <w:rPr>
          <w:bCs/>
        </w:rPr>
      </w:pPr>
      <w:r w:rsidRPr="002B0B75">
        <w:rPr>
          <w:b/>
          <w:bCs/>
          <w:i/>
          <w:iCs/>
        </w:rPr>
        <w:t>10. К борьбе Североамериканских колоний за независимость XVIII в. </w:t>
      </w:r>
      <w:r w:rsidRPr="002B0B75">
        <w:rPr>
          <w:b/>
          <w:bCs/>
          <w:i/>
          <w:iCs/>
          <w:u w:val="single"/>
        </w:rPr>
        <w:t>не </w:t>
      </w:r>
      <w:r w:rsidRPr="002B0B75">
        <w:rPr>
          <w:b/>
          <w:bCs/>
          <w:i/>
          <w:iCs/>
        </w:rPr>
        <w:t>относится с</w:t>
      </w:r>
      <w:r w:rsidRPr="002B0B75">
        <w:rPr>
          <w:b/>
          <w:bCs/>
          <w:i/>
          <w:iCs/>
        </w:rPr>
        <w:t>о</w:t>
      </w:r>
      <w:r w:rsidRPr="002B0B75">
        <w:rPr>
          <w:b/>
          <w:bCs/>
          <w:i/>
          <w:iCs/>
        </w:rPr>
        <w:t>бытие:</w:t>
      </w:r>
    </w:p>
    <w:p w:rsidR="00987376" w:rsidRPr="002B0B75" w:rsidRDefault="00987376" w:rsidP="00987376">
      <w:pPr>
        <w:rPr>
          <w:bCs/>
        </w:rPr>
      </w:pPr>
      <w:r w:rsidRPr="002B0B75">
        <w:rPr>
          <w:bCs/>
        </w:rPr>
        <w:t>А) «Бостонское чаепитие»  </w:t>
      </w:r>
    </w:p>
    <w:p w:rsidR="00987376" w:rsidRPr="002B0B75" w:rsidRDefault="00987376" w:rsidP="00987376">
      <w:pPr>
        <w:rPr>
          <w:bCs/>
        </w:rPr>
      </w:pPr>
      <w:r w:rsidRPr="002B0B75">
        <w:rPr>
          <w:bCs/>
        </w:rPr>
        <w:t>Б) «Славная революция»</w:t>
      </w:r>
    </w:p>
    <w:p w:rsidR="00987376" w:rsidRPr="002B0B75" w:rsidRDefault="00987376" w:rsidP="00987376">
      <w:pPr>
        <w:rPr>
          <w:bCs/>
        </w:rPr>
      </w:pPr>
      <w:r w:rsidRPr="002B0B75">
        <w:rPr>
          <w:bCs/>
        </w:rPr>
        <w:t>В) принятие «Статей конфедерации»</w:t>
      </w:r>
    </w:p>
    <w:p w:rsidR="00987376" w:rsidRPr="002B0B75" w:rsidRDefault="00987376" w:rsidP="00987376">
      <w:pPr>
        <w:rPr>
          <w:bCs/>
        </w:rPr>
      </w:pPr>
      <w:r w:rsidRPr="002B0B75">
        <w:rPr>
          <w:bCs/>
        </w:rPr>
        <w:t>Г) «Континентальный конгресс»</w:t>
      </w:r>
    </w:p>
    <w:p w:rsidR="00987376" w:rsidRPr="002B0B75" w:rsidRDefault="00987376" w:rsidP="00987376">
      <w:pPr>
        <w:rPr>
          <w:bCs/>
        </w:rPr>
      </w:pPr>
      <w:r w:rsidRPr="002B0B75">
        <w:rPr>
          <w:b/>
          <w:bCs/>
          <w:i/>
          <w:iCs/>
        </w:rPr>
        <w:t>11.Назовите хронологические рамки Великой Французской революции:</w:t>
      </w:r>
    </w:p>
    <w:p w:rsidR="00987376" w:rsidRPr="002B0B75" w:rsidRDefault="00987376" w:rsidP="00987376">
      <w:pPr>
        <w:rPr>
          <w:bCs/>
        </w:rPr>
      </w:pPr>
      <w:r w:rsidRPr="002B0B75">
        <w:rPr>
          <w:bCs/>
        </w:rPr>
        <w:t>А) 1789-1800г.г.    Б) 1789 -11794г.г.   В) 1755-1783   Г) 1640-1660г.г.</w:t>
      </w:r>
    </w:p>
    <w:p w:rsidR="00987376" w:rsidRPr="002B0B75" w:rsidRDefault="00987376" w:rsidP="00987376">
      <w:pPr>
        <w:rPr>
          <w:bCs/>
        </w:rPr>
      </w:pPr>
      <w:r w:rsidRPr="002B0B75">
        <w:rPr>
          <w:b/>
          <w:bCs/>
          <w:i/>
          <w:iCs/>
        </w:rPr>
        <w:t>12. Итогом развития стран Запада в новое время нельзя назвать:</w:t>
      </w:r>
    </w:p>
    <w:p w:rsidR="00987376" w:rsidRPr="002B0B75" w:rsidRDefault="00987376" w:rsidP="00987376">
      <w:pPr>
        <w:rPr>
          <w:bCs/>
        </w:rPr>
      </w:pPr>
      <w:r w:rsidRPr="002B0B75">
        <w:rPr>
          <w:bCs/>
        </w:rPr>
        <w:t>А) движение назад в социально – экономическом развитии этих стран</w:t>
      </w:r>
    </w:p>
    <w:p w:rsidR="00987376" w:rsidRPr="002B0B75" w:rsidRDefault="00987376" w:rsidP="00987376">
      <w:pPr>
        <w:rPr>
          <w:bCs/>
        </w:rPr>
      </w:pPr>
      <w:r w:rsidRPr="002B0B75">
        <w:rPr>
          <w:bCs/>
        </w:rPr>
        <w:t>Б) создание условий для развития гражданского общества.</w:t>
      </w:r>
    </w:p>
    <w:p w:rsidR="00987376" w:rsidRPr="002B0B75" w:rsidRDefault="00987376" w:rsidP="00987376">
      <w:pPr>
        <w:rPr>
          <w:bCs/>
        </w:rPr>
      </w:pPr>
      <w:r w:rsidRPr="002B0B75">
        <w:rPr>
          <w:bCs/>
        </w:rPr>
        <w:t>В) начало войн в Европе</w:t>
      </w:r>
    </w:p>
    <w:p w:rsidR="00987376" w:rsidRPr="002B0B75" w:rsidRDefault="00987376" w:rsidP="00987376">
      <w:pPr>
        <w:rPr>
          <w:bCs/>
        </w:rPr>
      </w:pPr>
      <w:r w:rsidRPr="002B0B75">
        <w:rPr>
          <w:bCs/>
        </w:rPr>
        <w:lastRenderedPageBreak/>
        <w:t>Г)  образование нового государства на карте мира.</w:t>
      </w:r>
    </w:p>
    <w:p w:rsidR="002D32DC" w:rsidRPr="002B0B75" w:rsidRDefault="002D32DC" w:rsidP="002D32DC">
      <w:pPr>
        <w:rPr>
          <w:bCs/>
        </w:rPr>
      </w:pPr>
    </w:p>
    <w:p w:rsidR="002D32DC" w:rsidRPr="002B0B75" w:rsidRDefault="002D32DC" w:rsidP="002D32DC">
      <w:pPr>
        <w:rPr>
          <w:bCs/>
        </w:rPr>
      </w:pPr>
    </w:p>
    <w:p w:rsidR="004C311D" w:rsidRPr="002B0B75" w:rsidRDefault="004C311D" w:rsidP="008B3DA6">
      <w:pPr>
        <w:rPr>
          <w:b/>
          <w:bCs/>
        </w:rPr>
      </w:pPr>
      <w:r w:rsidRPr="002B0B75">
        <w:rPr>
          <w:b/>
          <w:bCs/>
        </w:rPr>
        <w:br w:type="page"/>
      </w:r>
    </w:p>
    <w:p w:rsidR="008B3DA6" w:rsidRPr="002B0B75" w:rsidRDefault="008B3DA6" w:rsidP="008B3DA6">
      <w:pPr>
        <w:rPr>
          <w:bCs/>
        </w:rPr>
      </w:pPr>
      <w:r w:rsidRPr="002B0B75">
        <w:rPr>
          <w:b/>
          <w:bCs/>
        </w:rPr>
        <w:lastRenderedPageBreak/>
        <w:t>Итоговый тест по Всеобщей истории в 10 классе</w:t>
      </w:r>
      <w:r w:rsidRPr="002B0B75">
        <w:rPr>
          <w:bCs/>
        </w:rPr>
        <w:t>.</w:t>
      </w:r>
    </w:p>
    <w:p w:rsidR="008B3DA6" w:rsidRPr="002B0B75" w:rsidRDefault="008B3DA6" w:rsidP="008B3DA6">
      <w:pPr>
        <w:rPr>
          <w:bCs/>
        </w:rPr>
      </w:pPr>
      <w:r w:rsidRPr="002B0B75">
        <w:rPr>
          <w:bCs/>
        </w:rPr>
        <w:br/>
      </w:r>
    </w:p>
    <w:p w:rsidR="008B3DA6" w:rsidRPr="002B0B75" w:rsidRDefault="008B3DA6" w:rsidP="008B3DA6">
      <w:pPr>
        <w:rPr>
          <w:bCs/>
        </w:rPr>
      </w:pPr>
      <w:r w:rsidRPr="002B0B75">
        <w:rPr>
          <w:bCs/>
        </w:rPr>
        <w:t>А 1. В какой период произошёл переход от присваивающего хозяйства к производящему:</w:t>
      </w:r>
    </w:p>
    <w:p w:rsidR="008B3DA6" w:rsidRPr="002B0B75" w:rsidRDefault="008B3DA6" w:rsidP="008B3DA6">
      <w:pPr>
        <w:rPr>
          <w:bCs/>
        </w:rPr>
      </w:pPr>
      <w:r w:rsidRPr="002B0B75">
        <w:rPr>
          <w:bCs/>
        </w:rPr>
        <w:t>1) Палеолита</w:t>
      </w:r>
    </w:p>
    <w:p w:rsidR="008B3DA6" w:rsidRPr="002B0B75" w:rsidRDefault="008B3DA6" w:rsidP="008B3DA6">
      <w:pPr>
        <w:rPr>
          <w:bCs/>
        </w:rPr>
      </w:pPr>
      <w:r w:rsidRPr="002B0B75">
        <w:rPr>
          <w:bCs/>
        </w:rPr>
        <w:t>2) Мезолита</w:t>
      </w:r>
    </w:p>
    <w:p w:rsidR="008B3DA6" w:rsidRPr="002B0B75" w:rsidRDefault="008B3DA6" w:rsidP="008B3DA6">
      <w:pPr>
        <w:rPr>
          <w:bCs/>
        </w:rPr>
      </w:pPr>
      <w:r w:rsidRPr="002B0B75">
        <w:rPr>
          <w:bCs/>
        </w:rPr>
        <w:t>3) Неолита</w:t>
      </w:r>
    </w:p>
    <w:p w:rsidR="008B3DA6" w:rsidRPr="002B0B75" w:rsidRDefault="008B3DA6" w:rsidP="008B3DA6">
      <w:pPr>
        <w:rPr>
          <w:bCs/>
        </w:rPr>
      </w:pPr>
      <w:r w:rsidRPr="002B0B75">
        <w:rPr>
          <w:bCs/>
        </w:rPr>
        <w:t>4) Железного века.</w:t>
      </w:r>
    </w:p>
    <w:p w:rsidR="008B3DA6" w:rsidRPr="002B0B75" w:rsidRDefault="008B3DA6" w:rsidP="008B3DA6">
      <w:pPr>
        <w:rPr>
          <w:bCs/>
        </w:rPr>
      </w:pPr>
      <w:r w:rsidRPr="002B0B75">
        <w:rPr>
          <w:bCs/>
        </w:rPr>
        <w:br/>
      </w:r>
    </w:p>
    <w:p w:rsidR="008B3DA6" w:rsidRPr="002B0B75" w:rsidRDefault="008B3DA6" w:rsidP="008B3DA6">
      <w:pPr>
        <w:rPr>
          <w:bCs/>
        </w:rPr>
      </w:pPr>
      <w:r w:rsidRPr="002B0B75">
        <w:rPr>
          <w:bCs/>
        </w:rPr>
        <w:t>А 2. Прочтите отрывок из документа и определите имя правителя, написавшего о себе эти слова:</w:t>
      </w:r>
    </w:p>
    <w:p w:rsidR="008B3DA6" w:rsidRPr="002B0B75" w:rsidRDefault="008B3DA6" w:rsidP="008B3DA6">
      <w:pPr>
        <w:rPr>
          <w:bCs/>
        </w:rPr>
      </w:pPr>
      <w:r w:rsidRPr="002B0B75">
        <w:rPr>
          <w:bCs/>
        </w:rPr>
        <w:t>Я-заботливый, покорный великим богам…могучий царь…вынудивший к послушанию чет</w:t>
      </w:r>
      <w:r w:rsidRPr="002B0B75">
        <w:rPr>
          <w:bCs/>
        </w:rPr>
        <w:t>ы</w:t>
      </w:r>
      <w:r w:rsidRPr="002B0B75">
        <w:rPr>
          <w:bCs/>
        </w:rPr>
        <w:t>ре страны света, любимец богини Иштар.(…)Чтобы сильный не притеснял слабого, чтобы оказать справедливость сироте и вдове, чтобы в Вавилоне…судить суд страны, выносить решения страны и притеснённому оказать справедливость, я начертал свои драгоценные сл</w:t>
      </w:r>
      <w:r w:rsidRPr="002B0B75">
        <w:rPr>
          <w:bCs/>
        </w:rPr>
        <w:t>о</w:t>
      </w:r>
      <w:r w:rsidRPr="002B0B75">
        <w:rPr>
          <w:bCs/>
        </w:rPr>
        <w:t>ва на своём памятнике и установил перед своим, царя справедливости, изображением.</w:t>
      </w:r>
    </w:p>
    <w:p w:rsidR="008B3DA6" w:rsidRPr="002B0B75" w:rsidRDefault="008B3DA6" w:rsidP="008B3DA6">
      <w:pPr>
        <w:rPr>
          <w:bCs/>
        </w:rPr>
      </w:pPr>
      <w:r w:rsidRPr="002B0B75">
        <w:rPr>
          <w:bCs/>
        </w:rPr>
        <w:t>1) Тутмос</w:t>
      </w:r>
    </w:p>
    <w:p w:rsidR="008B3DA6" w:rsidRPr="002B0B75" w:rsidRDefault="008B3DA6" w:rsidP="008B3DA6">
      <w:pPr>
        <w:rPr>
          <w:bCs/>
        </w:rPr>
      </w:pPr>
      <w:r w:rsidRPr="002B0B75">
        <w:rPr>
          <w:bCs/>
        </w:rPr>
        <w:t>2) Кир Великий</w:t>
      </w:r>
    </w:p>
    <w:p w:rsidR="008B3DA6" w:rsidRPr="002B0B75" w:rsidRDefault="008B3DA6" w:rsidP="008B3DA6">
      <w:pPr>
        <w:rPr>
          <w:bCs/>
        </w:rPr>
      </w:pPr>
      <w:r w:rsidRPr="002B0B75">
        <w:rPr>
          <w:bCs/>
        </w:rPr>
        <w:t>3) Хаммурапи</w:t>
      </w:r>
    </w:p>
    <w:p w:rsidR="008B3DA6" w:rsidRPr="002B0B75" w:rsidRDefault="008B3DA6" w:rsidP="008B3DA6">
      <w:pPr>
        <w:rPr>
          <w:bCs/>
        </w:rPr>
      </w:pPr>
      <w:r w:rsidRPr="002B0B75">
        <w:rPr>
          <w:bCs/>
        </w:rPr>
        <w:t>4) Ашшурбанапал</w:t>
      </w:r>
    </w:p>
    <w:p w:rsidR="008B3DA6" w:rsidRPr="002B0B75" w:rsidRDefault="008B3DA6" w:rsidP="008B3DA6">
      <w:pPr>
        <w:rPr>
          <w:bCs/>
        </w:rPr>
      </w:pPr>
      <w:r w:rsidRPr="002B0B75">
        <w:rPr>
          <w:bCs/>
        </w:rPr>
        <w:t>А 3. Наиболее почитаемым и могучим из всех героев Греции, совершившим двенадцать п</w:t>
      </w:r>
      <w:r w:rsidRPr="002B0B75">
        <w:rPr>
          <w:bCs/>
        </w:rPr>
        <w:t>о</w:t>
      </w:r>
      <w:r w:rsidRPr="002B0B75">
        <w:rPr>
          <w:bCs/>
        </w:rPr>
        <w:t>двигов, был</w:t>
      </w:r>
    </w:p>
    <w:p w:rsidR="008B3DA6" w:rsidRPr="002B0B75" w:rsidRDefault="008B3DA6" w:rsidP="008B3DA6">
      <w:pPr>
        <w:rPr>
          <w:bCs/>
        </w:rPr>
      </w:pPr>
      <w:r w:rsidRPr="002B0B75">
        <w:rPr>
          <w:bCs/>
        </w:rPr>
        <w:t>1) Тесей</w:t>
      </w:r>
    </w:p>
    <w:p w:rsidR="008B3DA6" w:rsidRPr="002B0B75" w:rsidRDefault="008B3DA6" w:rsidP="008B3DA6">
      <w:pPr>
        <w:rPr>
          <w:bCs/>
        </w:rPr>
      </w:pPr>
      <w:r w:rsidRPr="002B0B75">
        <w:rPr>
          <w:bCs/>
        </w:rPr>
        <w:t>2) Геракл</w:t>
      </w:r>
    </w:p>
    <w:p w:rsidR="008B3DA6" w:rsidRPr="002B0B75" w:rsidRDefault="008B3DA6" w:rsidP="008B3DA6">
      <w:pPr>
        <w:rPr>
          <w:bCs/>
        </w:rPr>
      </w:pPr>
      <w:r w:rsidRPr="002B0B75">
        <w:rPr>
          <w:bCs/>
        </w:rPr>
        <w:t>3) Орфей</w:t>
      </w:r>
    </w:p>
    <w:p w:rsidR="008B3DA6" w:rsidRPr="002B0B75" w:rsidRDefault="008B3DA6" w:rsidP="008B3DA6">
      <w:pPr>
        <w:rPr>
          <w:bCs/>
        </w:rPr>
      </w:pPr>
      <w:r w:rsidRPr="002B0B75">
        <w:rPr>
          <w:bCs/>
        </w:rPr>
        <w:t>4) Кербер</w:t>
      </w:r>
    </w:p>
    <w:p w:rsidR="008B3DA6" w:rsidRPr="002B0B75" w:rsidRDefault="008B3DA6" w:rsidP="008B3DA6">
      <w:pPr>
        <w:rPr>
          <w:bCs/>
        </w:rPr>
      </w:pPr>
      <w:r w:rsidRPr="002B0B75">
        <w:rPr>
          <w:bCs/>
        </w:rPr>
        <w:t>А 4. Крупнейшим в истории Римского государства восстанием рабов стало в 74 году до н.э. восстание</w:t>
      </w:r>
    </w:p>
    <w:p w:rsidR="008B3DA6" w:rsidRPr="002B0B75" w:rsidRDefault="008B3DA6" w:rsidP="008B3DA6">
      <w:pPr>
        <w:rPr>
          <w:bCs/>
        </w:rPr>
      </w:pPr>
      <w:r w:rsidRPr="002B0B75">
        <w:rPr>
          <w:bCs/>
        </w:rPr>
        <w:t>1) Крипса</w:t>
      </w:r>
    </w:p>
    <w:p w:rsidR="008B3DA6" w:rsidRPr="002B0B75" w:rsidRDefault="008B3DA6" w:rsidP="008B3DA6">
      <w:pPr>
        <w:rPr>
          <w:bCs/>
        </w:rPr>
      </w:pPr>
      <w:r w:rsidRPr="002B0B75">
        <w:rPr>
          <w:bCs/>
        </w:rPr>
        <w:t>2) Гракха</w:t>
      </w:r>
    </w:p>
    <w:p w:rsidR="008B3DA6" w:rsidRPr="002B0B75" w:rsidRDefault="008B3DA6" w:rsidP="008B3DA6">
      <w:pPr>
        <w:rPr>
          <w:bCs/>
        </w:rPr>
      </w:pPr>
      <w:r w:rsidRPr="002B0B75">
        <w:rPr>
          <w:bCs/>
        </w:rPr>
        <w:t>3) Спартака</w:t>
      </w:r>
    </w:p>
    <w:p w:rsidR="008B3DA6" w:rsidRPr="002B0B75" w:rsidRDefault="008B3DA6" w:rsidP="008B3DA6">
      <w:pPr>
        <w:rPr>
          <w:bCs/>
        </w:rPr>
      </w:pPr>
      <w:r w:rsidRPr="002B0B75">
        <w:rPr>
          <w:bCs/>
        </w:rPr>
        <w:t>4) Митриада</w:t>
      </w:r>
    </w:p>
    <w:p w:rsidR="008B3DA6" w:rsidRPr="002B0B75" w:rsidRDefault="008B3DA6" w:rsidP="008B3DA6">
      <w:pPr>
        <w:rPr>
          <w:bCs/>
        </w:rPr>
      </w:pPr>
      <w:r w:rsidRPr="002B0B75">
        <w:rPr>
          <w:bCs/>
        </w:rPr>
        <w:t>А 5. Западная Римская империя пала в результате:</w:t>
      </w:r>
    </w:p>
    <w:p w:rsidR="008B3DA6" w:rsidRPr="002B0B75" w:rsidRDefault="008B3DA6" w:rsidP="008B3DA6">
      <w:pPr>
        <w:rPr>
          <w:bCs/>
        </w:rPr>
      </w:pPr>
      <w:r w:rsidRPr="002B0B75">
        <w:rPr>
          <w:bCs/>
        </w:rPr>
        <w:t>1) Нашествия варваров</w:t>
      </w:r>
    </w:p>
    <w:p w:rsidR="008B3DA6" w:rsidRPr="002B0B75" w:rsidRDefault="008B3DA6" w:rsidP="008B3DA6">
      <w:pPr>
        <w:rPr>
          <w:bCs/>
        </w:rPr>
      </w:pPr>
      <w:r w:rsidRPr="002B0B75">
        <w:rPr>
          <w:bCs/>
        </w:rPr>
        <w:t>2) Заговора республиканцев</w:t>
      </w:r>
    </w:p>
    <w:p w:rsidR="008B3DA6" w:rsidRPr="002B0B75" w:rsidRDefault="008B3DA6" w:rsidP="008B3DA6">
      <w:pPr>
        <w:rPr>
          <w:bCs/>
        </w:rPr>
      </w:pPr>
      <w:r w:rsidRPr="002B0B75">
        <w:rPr>
          <w:bCs/>
        </w:rPr>
        <w:t>3) Поражения Рима в войне с Карфагеном</w:t>
      </w:r>
    </w:p>
    <w:p w:rsidR="008B3DA6" w:rsidRPr="002B0B75" w:rsidRDefault="008B3DA6" w:rsidP="008B3DA6">
      <w:pPr>
        <w:rPr>
          <w:bCs/>
        </w:rPr>
      </w:pPr>
      <w:r w:rsidRPr="002B0B75">
        <w:rPr>
          <w:bCs/>
        </w:rPr>
        <w:t>4) Восстания рабов под предводительством Спартака</w:t>
      </w:r>
    </w:p>
    <w:p w:rsidR="008B3DA6" w:rsidRPr="002B0B75" w:rsidRDefault="008B3DA6" w:rsidP="008B3DA6">
      <w:pPr>
        <w:rPr>
          <w:bCs/>
        </w:rPr>
      </w:pPr>
      <w:r w:rsidRPr="002B0B75">
        <w:rPr>
          <w:bCs/>
        </w:rPr>
        <w:t>А 6. Согласно военной реформе Карла Мартелла,</w:t>
      </w:r>
    </w:p>
    <w:p w:rsidR="008B3DA6" w:rsidRPr="002B0B75" w:rsidRDefault="008B3DA6" w:rsidP="008B3DA6">
      <w:pPr>
        <w:rPr>
          <w:bCs/>
        </w:rPr>
      </w:pPr>
      <w:r w:rsidRPr="002B0B75">
        <w:rPr>
          <w:bCs/>
        </w:rPr>
        <w:t>1) Основу войска франков составила тяжёлая конница, воинам которой предоставлялись земли</w:t>
      </w:r>
    </w:p>
    <w:p w:rsidR="008B3DA6" w:rsidRPr="002B0B75" w:rsidRDefault="008B3DA6" w:rsidP="008B3DA6">
      <w:pPr>
        <w:rPr>
          <w:bCs/>
        </w:rPr>
      </w:pPr>
      <w:r w:rsidRPr="002B0B75">
        <w:rPr>
          <w:bCs/>
        </w:rPr>
        <w:t>2) Широко набирались в войско швейцарские наёмники и английские лучники</w:t>
      </w:r>
    </w:p>
    <w:p w:rsidR="008B3DA6" w:rsidRPr="002B0B75" w:rsidRDefault="008B3DA6" w:rsidP="008B3DA6">
      <w:pPr>
        <w:rPr>
          <w:bCs/>
        </w:rPr>
      </w:pPr>
      <w:r w:rsidRPr="002B0B75">
        <w:rPr>
          <w:bCs/>
        </w:rPr>
        <w:t>3) Войска собирались из свободных франков-крестьян, составлявших народное ополчение</w:t>
      </w:r>
    </w:p>
    <w:p w:rsidR="008B3DA6" w:rsidRPr="002B0B75" w:rsidRDefault="008B3DA6" w:rsidP="008B3DA6">
      <w:pPr>
        <w:rPr>
          <w:bCs/>
        </w:rPr>
      </w:pPr>
      <w:r w:rsidRPr="002B0B75">
        <w:rPr>
          <w:bCs/>
        </w:rPr>
        <w:t>4) Объявлен массовый набор в войско представителей кочевых народов, венгров и аваров</w:t>
      </w:r>
    </w:p>
    <w:p w:rsidR="008B3DA6" w:rsidRPr="002B0B75" w:rsidRDefault="008B3DA6" w:rsidP="008B3DA6">
      <w:pPr>
        <w:rPr>
          <w:bCs/>
        </w:rPr>
      </w:pPr>
      <w:r w:rsidRPr="002B0B75">
        <w:rPr>
          <w:bCs/>
        </w:rPr>
        <w:t>А 7. Расцветом Византийской империи считается время правления императора</w:t>
      </w:r>
    </w:p>
    <w:p w:rsidR="008B3DA6" w:rsidRPr="002B0B75" w:rsidRDefault="008B3DA6" w:rsidP="008B3DA6">
      <w:pPr>
        <w:rPr>
          <w:bCs/>
        </w:rPr>
      </w:pPr>
      <w:r w:rsidRPr="002B0B75">
        <w:rPr>
          <w:bCs/>
        </w:rPr>
        <w:t>1) Юстиниана</w:t>
      </w:r>
    </w:p>
    <w:p w:rsidR="008B3DA6" w:rsidRPr="002B0B75" w:rsidRDefault="008B3DA6" w:rsidP="008B3DA6">
      <w:pPr>
        <w:rPr>
          <w:bCs/>
        </w:rPr>
      </w:pPr>
      <w:r w:rsidRPr="002B0B75">
        <w:rPr>
          <w:bCs/>
        </w:rPr>
        <w:t>2) Константина Мономаха</w:t>
      </w:r>
    </w:p>
    <w:p w:rsidR="008B3DA6" w:rsidRPr="002B0B75" w:rsidRDefault="008B3DA6" w:rsidP="008B3DA6">
      <w:pPr>
        <w:rPr>
          <w:bCs/>
        </w:rPr>
      </w:pPr>
      <w:r w:rsidRPr="002B0B75">
        <w:rPr>
          <w:bCs/>
        </w:rPr>
        <w:t>3) Алексея Комнина</w:t>
      </w:r>
    </w:p>
    <w:p w:rsidR="008B3DA6" w:rsidRPr="002B0B75" w:rsidRDefault="008B3DA6" w:rsidP="008B3DA6">
      <w:pPr>
        <w:rPr>
          <w:bCs/>
        </w:rPr>
      </w:pPr>
      <w:r w:rsidRPr="002B0B75">
        <w:rPr>
          <w:bCs/>
        </w:rPr>
        <w:t>4) Василия Болгаробойцы</w:t>
      </w:r>
    </w:p>
    <w:p w:rsidR="008B3DA6" w:rsidRPr="002B0B75" w:rsidRDefault="008B3DA6" w:rsidP="008B3DA6">
      <w:pPr>
        <w:rPr>
          <w:bCs/>
        </w:rPr>
      </w:pPr>
      <w:r w:rsidRPr="002B0B75">
        <w:rPr>
          <w:bCs/>
        </w:rPr>
        <w:t>А 8. Основные направления в исламе</w:t>
      </w:r>
    </w:p>
    <w:p w:rsidR="008B3DA6" w:rsidRPr="002B0B75" w:rsidRDefault="008B3DA6" w:rsidP="008B3DA6">
      <w:pPr>
        <w:rPr>
          <w:bCs/>
        </w:rPr>
      </w:pPr>
      <w:r w:rsidRPr="002B0B75">
        <w:rPr>
          <w:bCs/>
        </w:rPr>
        <w:t>1) Католичество и православие</w:t>
      </w:r>
    </w:p>
    <w:p w:rsidR="008B3DA6" w:rsidRPr="002B0B75" w:rsidRDefault="008B3DA6" w:rsidP="008B3DA6">
      <w:pPr>
        <w:rPr>
          <w:bCs/>
        </w:rPr>
      </w:pPr>
      <w:r w:rsidRPr="002B0B75">
        <w:rPr>
          <w:bCs/>
        </w:rPr>
        <w:t>2) Лютеранство и кальвинизм</w:t>
      </w:r>
    </w:p>
    <w:p w:rsidR="008B3DA6" w:rsidRPr="002B0B75" w:rsidRDefault="008B3DA6" w:rsidP="008B3DA6">
      <w:pPr>
        <w:rPr>
          <w:bCs/>
        </w:rPr>
      </w:pPr>
      <w:r w:rsidRPr="002B0B75">
        <w:rPr>
          <w:bCs/>
        </w:rPr>
        <w:lastRenderedPageBreak/>
        <w:t>3) Суннизм и шиизм</w:t>
      </w:r>
    </w:p>
    <w:p w:rsidR="008B3DA6" w:rsidRPr="002B0B75" w:rsidRDefault="008B3DA6" w:rsidP="008B3DA6">
      <w:pPr>
        <w:rPr>
          <w:bCs/>
        </w:rPr>
      </w:pPr>
      <w:r w:rsidRPr="002B0B75">
        <w:rPr>
          <w:bCs/>
        </w:rPr>
        <w:t>4) Махаяна и хинаяна</w:t>
      </w:r>
    </w:p>
    <w:p w:rsidR="008B3DA6" w:rsidRPr="002B0B75" w:rsidRDefault="008B3DA6" w:rsidP="008B3DA6">
      <w:pPr>
        <w:rPr>
          <w:bCs/>
        </w:rPr>
      </w:pPr>
      <w:r w:rsidRPr="002B0B75">
        <w:rPr>
          <w:bCs/>
        </w:rPr>
        <w:t>А 9. Война, разразившаяся в Европе с 1337 по 1453 гг. получила название</w:t>
      </w:r>
    </w:p>
    <w:p w:rsidR="008B3DA6" w:rsidRPr="002B0B75" w:rsidRDefault="008B3DA6" w:rsidP="008B3DA6">
      <w:pPr>
        <w:rPr>
          <w:bCs/>
        </w:rPr>
      </w:pPr>
      <w:r w:rsidRPr="002B0B75">
        <w:rPr>
          <w:bCs/>
        </w:rPr>
        <w:t>1) Северная</w:t>
      </w:r>
    </w:p>
    <w:p w:rsidR="008B3DA6" w:rsidRPr="002B0B75" w:rsidRDefault="008B3DA6" w:rsidP="008B3DA6">
      <w:pPr>
        <w:rPr>
          <w:bCs/>
        </w:rPr>
      </w:pPr>
      <w:r w:rsidRPr="002B0B75">
        <w:rPr>
          <w:bCs/>
        </w:rPr>
        <w:t>2) Столетняя</w:t>
      </w:r>
    </w:p>
    <w:p w:rsidR="008B3DA6" w:rsidRPr="002B0B75" w:rsidRDefault="008B3DA6" w:rsidP="008B3DA6">
      <w:pPr>
        <w:rPr>
          <w:bCs/>
        </w:rPr>
      </w:pPr>
      <w:r w:rsidRPr="002B0B75">
        <w:rPr>
          <w:bCs/>
        </w:rPr>
        <w:t>3) Реконкиста</w:t>
      </w:r>
    </w:p>
    <w:p w:rsidR="008B3DA6" w:rsidRPr="002B0B75" w:rsidRDefault="008B3DA6" w:rsidP="008B3DA6">
      <w:pPr>
        <w:rPr>
          <w:bCs/>
        </w:rPr>
      </w:pPr>
      <w:r w:rsidRPr="002B0B75">
        <w:rPr>
          <w:bCs/>
        </w:rPr>
        <w:t>4) Гуситская</w:t>
      </w:r>
    </w:p>
    <w:p w:rsidR="008B3DA6" w:rsidRPr="002B0B75" w:rsidRDefault="008B3DA6" w:rsidP="008B3DA6">
      <w:pPr>
        <w:rPr>
          <w:bCs/>
        </w:rPr>
      </w:pPr>
      <w:r w:rsidRPr="002B0B75">
        <w:rPr>
          <w:bCs/>
        </w:rPr>
        <w:t>А 10. Прочитайте фрагмент из стихотворения средневекового поэта:</w:t>
      </w:r>
    </w:p>
    <w:p w:rsidR="008B3DA6" w:rsidRPr="002B0B75" w:rsidRDefault="008B3DA6" w:rsidP="008B3DA6">
      <w:pPr>
        <w:rPr>
          <w:bCs/>
        </w:rPr>
      </w:pPr>
      <w:r w:rsidRPr="002B0B75">
        <w:rPr>
          <w:bCs/>
        </w:rPr>
        <w:t>«Всю жизнь я только и знал,</w:t>
      </w:r>
    </w:p>
    <w:p w:rsidR="008B3DA6" w:rsidRPr="002B0B75" w:rsidRDefault="008B3DA6" w:rsidP="008B3DA6">
      <w:pPr>
        <w:rPr>
          <w:bCs/>
        </w:rPr>
      </w:pPr>
      <w:r w:rsidRPr="002B0B75">
        <w:rPr>
          <w:bCs/>
        </w:rPr>
        <w:t>Что дрался, бился, фехтовал;</w:t>
      </w:r>
    </w:p>
    <w:p w:rsidR="008B3DA6" w:rsidRPr="002B0B75" w:rsidRDefault="008B3DA6" w:rsidP="008B3DA6">
      <w:pPr>
        <w:rPr>
          <w:bCs/>
        </w:rPr>
      </w:pPr>
      <w:r w:rsidRPr="002B0B75">
        <w:rPr>
          <w:bCs/>
        </w:rPr>
        <w:t>Везде, куда ни брошу взгляд,</w:t>
      </w:r>
    </w:p>
    <w:p w:rsidR="008B3DA6" w:rsidRPr="002B0B75" w:rsidRDefault="008B3DA6" w:rsidP="008B3DA6">
      <w:pPr>
        <w:rPr>
          <w:bCs/>
        </w:rPr>
      </w:pPr>
      <w:r w:rsidRPr="002B0B75">
        <w:rPr>
          <w:bCs/>
        </w:rPr>
        <w:t>Луг смят, двор выжжен, срублен сад,</w:t>
      </w:r>
    </w:p>
    <w:p w:rsidR="008B3DA6" w:rsidRPr="002B0B75" w:rsidRDefault="008B3DA6" w:rsidP="008B3DA6">
      <w:pPr>
        <w:rPr>
          <w:bCs/>
        </w:rPr>
      </w:pPr>
      <w:r w:rsidRPr="002B0B75">
        <w:rPr>
          <w:bCs/>
        </w:rPr>
        <w:t>Вместо лесов – лесоповалы…»</w:t>
      </w:r>
    </w:p>
    <w:p w:rsidR="008B3DA6" w:rsidRPr="002B0B75" w:rsidRDefault="008B3DA6" w:rsidP="008B3DA6">
      <w:pPr>
        <w:rPr>
          <w:bCs/>
        </w:rPr>
      </w:pPr>
      <w:r w:rsidRPr="002B0B75">
        <w:rPr>
          <w:bCs/>
        </w:rPr>
        <w:t>О жизни какого из средневековых сословий повествует поэт?</w:t>
      </w:r>
    </w:p>
    <w:p w:rsidR="008B3DA6" w:rsidRPr="002B0B75" w:rsidRDefault="008B3DA6" w:rsidP="008B3DA6">
      <w:pPr>
        <w:rPr>
          <w:bCs/>
        </w:rPr>
      </w:pPr>
      <w:r w:rsidRPr="002B0B75">
        <w:rPr>
          <w:bCs/>
        </w:rPr>
        <w:t>1) Ремесленников</w:t>
      </w:r>
    </w:p>
    <w:p w:rsidR="008B3DA6" w:rsidRPr="002B0B75" w:rsidRDefault="008B3DA6" w:rsidP="008B3DA6">
      <w:pPr>
        <w:rPr>
          <w:bCs/>
        </w:rPr>
      </w:pPr>
      <w:r w:rsidRPr="002B0B75">
        <w:rPr>
          <w:bCs/>
        </w:rPr>
        <w:t>2) Крестьян</w:t>
      </w:r>
    </w:p>
    <w:p w:rsidR="008B3DA6" w:rsidRPr="002B0B75" w:rsidRDefault="008B3DA6" w:rsidP="008B3DA6">
      <w:pPr>
        <w:rPr>
          <w:bCs/>
        </w:rPr>
      </w:pPr>
      <w:r w:rsidRPr="002B0B75">
        <w:rPr>
          <w:bCs/>
        </w:rPr>
        <w:t>3) Торговцев</w:t>
      </w:r>
    </w:p>
    <w:p w:rsidR="008B3DA6" w:rsidRPr="002B0B75" w:rsidRDefault="008B3DA6" w:rsidP="008B3DA6">
      <w:pPr>
        <w:rPr>
          <w:bCs/>
        </w:rPr>
      </w:pPr>
      <w:r w:rsidRPr="002B0B75">
        <w:rPr>
          <w:bCs/>
        </w:rPr>
        <w:t>4) Рыцарей</w:t>
      </w:r>
    </w:p>
    <w:p w:rsidR="008B3DA6" w:rsidRPr="002B0B75" w:rsidRDefault="008B3DA6" w:rsidP="008B3DA6">
      <w:pPr>
        <w:rPr>
          <w:bCs/>
        </w:rPr>
      </w:pPr>
      <w:r w:rsidRPr="002B0B75">
        <w:rPr>
          <w:bCs/>
        </w:rPr>
        <w:t>А 11. Укажите о ком идёт речь: скульптор, художник, поэт, архитектор, музыкант, философ, механик.</w:t>
      </w:r>
    </w:p>
    <w:p w:rsidR="008B3DA6" w:rsidRPr="002B0B75" w:rsidRDefault="008B3DA6" w:rsidP="008B3DA6">
      <w:pPr>
        <w:rPr>
          <w:bCs/>
        </w:rPr>
      </w:pPr>
      <w:r w:rsidRPr="002B0B75">
        <w:rPr>
          <w:bCs/>
        </w:rPr>
        <w:t>1) Микеланджело</w:t>
      </w:r>
    </w:p>
    <w:p w:rsidR="008B3DA6" w:rsidRPr="002B0B75" w:rsidRDefault="008B3DA6" w:rsidP="008B3DA6">
      <w:pPr>
        <w:rPr>
          <w:bCs/>
        </w:rPr>
      </w:pPr>
      <w:r w:rsidRPr="002B0B75">
        <w:rPr>
          <w:bCs/>
        </w:rPr>
        <w:t>2) Леонардо да Винчи</w:t>
      </w:r>
    </w:p>
    <w:p w:rsidR="008B3DA6" w:rsidRPr="002B0B75" w:rsidRDefault="008B3DA6" w:rsidP="008B3DA6">
      <w:pPr>
        <w:rPr>
          <w:bCs/>
        </w:rPr>
      </w:pPr>
      <w:r w:rsidRPr="002B0B75">
        <w:rPr>
          <w:bCs/>
        </w:rPr>
        <w:t>3) Рафаэль</w:t>
      </w:r>
    </w:p>
    <w:p w:rsidR="008B3DA6" w:rsidRPr="002B0B75" w:rsidRDefault="008B3DA6" w:rsidP="008B3DA6">
      <w:pPr>
        <w:rPr>
          <w:bCs/>
        </w:rPr>
      </w:pPr>
      <w:r w:rsidRPr="002B0B75">
        <w:rPr>
          <w:bCs/>
        </w:rPr>
        <w:t>4) Рембрандт</w:t>
      </w:r>
    </w:p>
    <w:p w:rsidR="008B3DA6" w:rsidRPr="002B0B75" w:rsidRDefault="008B3DA6" w:rsidP="008B3DA6">
      <w:pPr>
        <w:rPr>
          <w:bCs/>
        </w:rPr>
      </w:pPr>
      <w:r w:rsidRPr="002B0B75">
        <w:rPr>
          <w:bCs/>
        </w:rPr>
        <w:t>А 12.Согласны ли вы со следующими утверждениями?</w:t>
      </w:r>
    </w:p>
    <w:p w:rsidR="008B3DA6" w:rsidRPr="002B0B75" w:rsidRDefault="008B3DA6" w:rsidP="008B3DA6">
      <w:pPr>
        <w:rPr>
          <w:bCs/>
        </w:rPr>
      </w:pPr>
      <w:r w:rsidRPr="002B0B75">
        <w:rPr>
          <w:bCs/>
        </w:rPr>
        <w:t>А. Начало Реформации в Европе положила деятельность французского богослова Жана Кальвина.</w:t>
      </w:r>
    </w:p>
    <w:p w:rsidR="008B3DA6" w:rsidRPr="002B0B75" w:rsidRDefault="008B3DA6" w:rsidP="008B3DA6">
      <w:pPr>
        <w:rPr>
          <w:bCs/>
        </w:rPr>
      </w:pPr>
      <w:r w:rsidRPr="002B0B75">
        <w:rPr>
          <w:bCs/>
        </w:rPr>
        <w:t>Б. Создателем Ордена иезуитов был Игнатий Лойола.</w:t>
      </w:r>
    </w:p>
    <w:p w:rsidR="008B3DA6" w:rsidRPr="002B0B75" w:rsidRDefault="008B3DA6" w:rsidP="008B3DA6">
      <w:pPr>
        <w:rPr>
          <w:bCs/>
        </w:rPr>
      </w:pPr>
      <w:r w:rsidRPr="002B0B75">
        <w:rPr>
          <w:bCs/>
        </w:rPr>
        <w:t>1) Верно суждение А.</w:t>
      </w:r>
    </w:p>
    <w:p w:rsidR="008B3DA6" w:rsidRPr="002B0B75" w:rsidRDefault="008B3DA6" w:rsidP="008B3DA6">
      <w:pPr>
        <w:rPr>
          <w:bCs/>
        </w:rPr>
      </w:pPr>
      <w:r w:rsidRPr="002B0B75">
        <w:rPr>
          <w:bCs/>
        </w:rPr>
        <w:t>2) Верно суждение Б.</w:t>
      </w:r>
    </w:p>
    <w:p w:rsidR="008B3DA6" w:rsidRPr="002B0B75" w:rsidRDefault="008B3DA6" w:rsidP="008B3DA6">
      <w:pPr>
        <w:rPr>
          <w:bCs/>
        </w:rPr>
      </w:pPr>
      <w:r w:rsidRPr="002B0B75">
        <w:rPr>
          <w:bCs/>
        </w:rPr>
        <w:t>3) Верны оба суждения.</w:t>
      </w:r>
    </w:p>
    <w:p w:rsidR="008B3DA6" w:rsidRPr="002B0B75" w:rsidRDefault="008B3DA6" w:rsidP="008B3DA6">
      <w:pPr>
        <w:rPr>
          <w:bCs/>
        </w:rPr>
      </w:pPr>
      <w:r w:rsidRPr="002B0B75">
        <w:rPr>
          <w:bCs/>
        </w:rPr>
        <w:t>4) Неверны оба суждения.</w:t>
      </w:r>
    </w:p>
    <w:p w:rsidR="008B3DA6" w:rsidRPr="002B0B75" w:rsidRDefault="008B3DA6" w:rsidP="008B3DA6">
      <w:pPr>
        <w:rPr>
          <w:bCs/>
        </w:rPr>
      </w:pPr>
      <w:r w:rsidRPr="002B0B75">
        <w:rPr>
          <w:bCs/>
        </w:rPr>
        <w:t>А 13. Укажите, с кем из русских правителей состоял в переписке Вольтер:</w:t>
      </w:r>
    </w:p>
    <w:p w:rsidR="008B3DA6" w:rsidRPr="002B0B75" w:rsidRDefault="008B3DA6" w:rsidP="008B3DA6">
      <w:pPr>
        <w:rPr>
          <w:bCs/>
        </w:rPr>
      </w:pPr>
      <w:r w:rsidRPr="002B0B75">
        <w:rPr>
          <w:bCs/>
        </w:rPr>
        <w:t>1) Пётр Первый</w:t>
      </w:r>
    </w:p>
    <w:p w:rsidR="008B3DA6" w:rsidRPr="002B0B75" w:rsidRDefault="008B3DA6" w:rsidP="008B3DA6">
      <w:pPr>
        <w:rPr>
          <w:bCs/>
        </w:rPr>
      </w:pPr>
      <w:r w:rsidRPr="002B0B75">
        <w:rPr>
          <w:bCs/>
        </w:rPr>
        <w:t>2) Анна Иоанновна</w:t>
      </w:r>
    </w:p>
    <w:p w:rsidR="008B3DA6" w:rsidRPr="002B0B75" w:rsidRDefault="008B3DA6" w:rsidP="008B3DA6">
      <w:pPr>
        <w:rPr>
          <w:bCs/>
        </w:rPr>
      </w:pPr>
      <w:r w:rsidRPr="002B0B75">
        <w:rPr>
          <w:bCs/>
        </w:rPr>
        <w:t>3) Елизавета</w:t>
      </w:r>
    </w:p>
    <w:p w:rsidR="008B3DA6" w:rsidRPr="002B0B75" w:rsidRDefault="008B3DA6" w:rsidP="008B3DA6">
      <w:pPr>
        <w:rPr>
          <w:bCs/>
        </w:rPr>
      </w:pPr>
      <w:r w:rsidRPr="002B0B75">
        <w:rPr>
          <w:bCs/>
        </w:rPr>
        <w:t>4) Екатерина Вторая</w:t>
      </w:r>
    </w:p>
    <w:p w:rsidR="008B3DA6" w:rsidRPr="002B0B75" w:rsidRDefault="008B3DA6" w:rsidP="008B3DA6">
      <w:pPr>
        <w:rPr>
          <w:bCs/>
        </w:rPr>
      </w:pPr>
      <w:r w:rsidRPr="002B0B75">
        <w:rPr>
          <w:bCs/>
        </w:rPr>
        <w:t>А 14. Изобретателем книгопечатания в Европе считается</w:t>
      </w:r>
    </w:p>
    <w:p w:rsidR="008B3DA6" w:rsidRPr="002B0B75" w:rsidRDefault="008B3DA6" w:rsidP="008B3DA6">
      <w:pPr>
        <w:rPr>
          <w:bCs/>
        </w:rPr>
      </w:pPr>
      <w:r w:rsidRPr="002B0B75">
        <w:rPr>
          <w:bCs/>
        </w:rPr>
        <w:t>1) Эразм Роттердамский</w:t>
      </w:r>
    </w:p>
    <w:p w:rsidR="008B3DA6" w:rsidRPr="002B0B75" w:rsidRDefault="008B3DA6" w:rsidP="008B3DA6">
      <w:pPr>
        <w:rPr>
          <w:bCs/>
        </w:rPr>
      </w:pPr>
      <w:r w:rsidRPr="002B0B75">
        <w:rPr>
          <w:bCs/>
        </w:rPr>
        <w:t>2) Томас Мор</w:t>
      </w:r>
    </w:p>
    <w:p w:rsidR="008B3DA6" w:rsidRPr="002B0B75" w:rsidRDefault="008B3DA6" w:rsidP="008B3DA6">
      <w:pPr>
        <w:rPr>
          <w:bCs/>
        </w:rPr>
      </w:pPr>
      <w:r w:rsidRPr="002B0B75">
        <w:rPr>
          <w:bCs/>
        </w:rPr>
        <w:t>3) Лоренцо Валла</w:t>
      </w:r>
    </w:p>
    <w:p w:rsidR="008B3DA6" w:rsidRPr="002B0B75" w:rsidRDefault="008B3DA6" w:rsidP="008B3DA6">
      <w:pPr>
        <w:rPr>
          <w:bCs/>
        </w:rPr>
      </w:pPr>
      <w:r w:rsidRPr="002B0B75">
        <w:rPr>
          <w:bCs/>
        </w:rPr>
        <w:t>4) Иоганн Гуттенберг</w:t>
      </w:r>
    </w:p>
    <w:p w:rsidR="008B3DA6" w:rsidRPr="002B0B75" w:rsidRDefault="008B3DA6" w:rsidP="008B3DA6">
      <w:pPr>
        <w:rPr>
          <w:bCs/>
        </w:rPr>
      </w:pPr>
      <w:r w:rsidRPr="002B0B75">
        <w:rPr>
          <w:bCs/>
        </w:rPr>
        <w:t>А 15. О каком событии идет речь? (На основе королевской грамоты 1517 г.)</w:t>
      </w:r>
    </w:p>
    <w:p w:rsidR="008B3DA6" w:rsidRPr="002B0B75" w:rsidRDefault="008B3DA6" w:rsidP="008B3DA6">
      <w:pPr>
        <w:rPr>
          <w:bCs/>
        </w:rPr>
      </w:pPr>
      <w:r w:rsidRPr="002B0B75">
        <w:rPr>
          <w:bCs/>
        </w:rPr>
        <w:t>В прошлые времена некоторые из наших подданных, не думая ни о Боге, ни о благе нашего королевства, ни о его защите, окружили изгородями и канавами некоторые деревни, хутора и другие места в Английском королевстве, где жили и из года в год прилежно занимались зе</w:t>
      </w:r>
      <w:r w:rsidRPr="002B0B75">
        <w:rPr>
          <w:bCs/>
        </w:rPr>
        <w:t>м</w:t>
      </w:r>
      <w:r w:rsidRPr="002B0B75">
        <w:rPr>
          <w:bCs/>
        </w:rPr>
        <w:t>леделием многие из наших подданных, выгнали и выбросили их из домов, деревень и хут</w:t>
      </w:r>
      <w:r w:rsidRPr="002B0B75">
        <w:rPr>
          <w:bCs/>
        </w:rPr>
        <w:t>о</w:t>
      </w:r>
      <w:r w:rsidRPr="002B0B75">
        <w:rPr>
          <w:bCs/>
        </w:rPr>
        <w:t>ров, а также принадлежащие к ним поля и земли обратили в пастбище для разведения овеч</w:t>
      </w:r>
      <w:r w:rsidRPr="002B0B75">
        <w:rPr>
          <w:bCs/>
        </w:rPr>
        <w:t>ь</w:t>
      </w:r>
      <w:r w:rsidRPr="002B0B75">
        <w:rPr>
          <w:bCs/>
        </w:rPr>
        <w:t>их стад и другого скота для своей выгоды…</w:t>
      </w:r>
    </w:p>
    <w:p w:rsidR="008B3DA6" w:rsidRPr="002B0B75" w:rsidRDefault="008B3DA6" w:rsidP="008B3DA6">
      <w:pPr>
        <w:rPr>
          <w:bCs/>
        </w:rPr>
      </w:pPr>
      <w:r w:rsidRPr="002B0B75">
        <w:rPr>
          <w:bCs/>
        </w:rPr>
        <w:t>_________________________________________________________________</w:t>
      </w:r>
    </w:p>
    <w:p w:rsidR="008B3DA6" w:rsidRPr="002B0B75" w:rsidRDefault="008B3DA6" w:rsidP="008B3DA6">
      <w:pPr>
        <w:rPr>
          <w:bCs/>
        </w:rPr>
      </w:pPr>
      <w:r w:rsidRPr="002B0B75">
        <w:rPr>
          <w:bCs/>
        </w:rPr>
        <w:t>А 16. Какое сражение называют «битвой народов»?</w:t>
      </w:r>
    </w:p>
    <w:p w:rsidR="008B3DA6" w:rsidRPr="002B0B75" w:rsidRDefault="008B3DA6" w:rsidP="008B3DA6">
      <w:pPr>
        <w:rPr>
          <w:bCs/>
        </w:rPr>
      </w:pPr>
      <w:r w:rsidRPr="002B0B75">
        <w:rPr>
          <w:bCs/>
        </w:rPr>
        <w:t>1) Смоленское сражение</w:t>
      </w:r>
    </w:p>
    <w:p w:rsidR="008B3DA6" w:rsidRPr="002B0B75" w:rsidRDefault="008B3DA6" w:rsidP="008B3DA6">
      <w:pPr>
        <w:rPr>
          <w:bCs/>
        </w:rPr>
      </w:pPr>
      <w:r w:rsidRPr="002B0B75">
        <w:rPr>
          <w:bCs/>
        </w:rPr>
        <w:lastRenderedPageBreak/>
        <w:t>2) Бородинскую битву</w:t>
      </w:r>
    </w:p>
    <w:p w:rsidR="008B3DA6" w:rsidRPr="002B0B75" w:rsidRDefault="008B3DA6" w:rsidP="008B3DA6">
      <w:pPr>
        <w:rPr>
          <w:bCs/>
        </w:rPr>
      </w:pPr>
      <w:r w:rsidRPr="002B0B75">
        <w:rPr>
          <w:bCs/>
        </w:rPr>
        <w:t>3) Сражение под Лейпцигом</w:t>
      </w:r>
    </w:p>
    <w:p w:rsidR="008B3DA6" w:rsidRPr="002B0B75" w:rsidRDefault="008B3DA6" w:rsidP="008B3DA6">
      <w:pPr>
        <w:rPr>
          <w:bCs/>
        </w:rPr>
      </w:pPr>
      <w:r w:rsidRPr="002B0B75">
        <w:rPr>
          <w:bCs/>
        </w:rPr>
        <w:t>4) Битву при Ватерлоо</w:t>
      </w:r>
    </w:p>
    <w:p w:rsidR="008B3DA6" w:rsidRPr="002B0B75" w:rsidRDefault="008B3DA6" w:rsidP="008B3DA6">
      <w:pPr>
        <w:rPr>
          <w:bCs/>
        </w:rPr>
      </w:pPr>
      <w:r w:rsidRPr="002B0B75">
        <w:rPr>
          <w:bCs/>
        </w:rPr>
        <w:t>А 17. Укажите характерные черты политики реакции</w:t>
      </w:r>
    </w:p>
    <w:p w:rsidR="008B3DA6" w:rsidRPr="002B0B75" w:rsidRDefault="008B3DA6" w:rsidP="008B3DA6">
      <w:pPr>
        <w:rPr>
          <w:bCs/>
        </w:rPr>
      </w:pPr>
      <w:r w:rsidRPr="002B0B75">
        <w:rPr>
          <w:bCs/>
        </w:rPr>
        <w:t>1) Принятие конституций, создание представительных органов власти;</w:t>
      </w:r>
    </w:p>
    <w:p w:rsidR="008B3DA6" w:rsidRPr="002B0B75" w:rsidRDefault="008B3DA6" w:rsidP="008B3DA6">
      <w:pPr>
        <w:rPr>
          <w:bCs/>
        </w:rPr>
      </w:pPr>
      <w:r w:rsidRPr="002B0B75">
        <w:rPr>
          <w:bCs/>
        </w:rPr>
        <w:t>2) Поддержка национально- освободительного движения</w:t>
      </w:r>
    </w:p>
    <w:p w:rsidR="008B3DA6" w:rsidRPr="002B0B75" w:rsidRDefault="008B3DA6" w:rsidP="008B3DA6">
      <w:pPr>
        <w:rPr>
          <w:bCs/>
        </w:rPr>
      </w:pPr>
      <w:r w:rsidRPr="002B0B75">
        <w:rPr>
          <w:bCs/>
        </w:rPr>
        <w:t>3) Восстановление абсолютизма, ограничение прав народа, вмешательство в дела других государств</w:t>
      </w:r>
    </w:p>
    <w:p w:rsidR="008B3DA6" w:rsidRPr="002B0B75" w:rsidRDefault="008B3DA6" w:rsidP="008B3DA6">
      <w:pPr>
        <w:rPr>
          <w:bCs/>
        </w:rPr>
      </w:pPr>
      <w:r w:rsidRPr="002B0B75">
        <w:rPr>
          <w:bCs/>
        </w:rPr>
        <w:t>4) Пересмотр европейских границ</w:t>
      </w:r>
    </w:p>
    <w:p w:rsidR="008B3DA6" w:rsidRPr="002B0B75" w:rsidRDefault="008B3DA6" w:rsidP="008B3DA6">
      <w:pPr>
        <w:rPr>
          <w:bCs/>
        </w:rPr>
      </w:pPr>
      <w:r w:rsidRPr="002B0B75">
        <w:rPr>
          <w:bCs/>
        </w:rPr>
        <w:t>А 18. Укажите промышленные страны первой половины XIX века</w:t>
      </w:r>
    </w:p>
    <w:p w:rsidR="008B3DA6" w:rsidRPr="002B0B75" w:rsidRDefault="008B3DA6" w:rsidP="008B3DA6">
      <w:pPr>
        <w:rPr>
          <w:bCs/>
        </w:rPr>
      </w:pPr>
      <w:r w:rsidRPr="002B0B75">
        <w:rPr>
          <w:bCs/>
        </w:rPr>
        <w:t>1) Россия, Турция, Италия</w:t>
      </w:r>
    </w:p>
    <w:p w:rsidR="008B3DA6" w:rsidRPr="002B0B75" w:rsidRDefault="008B3DA6" w:rsidP="008B3DA6">
      <w:pPr>
        <w:rPr>
          <w:bCs/>
        </w:rPr>
      </w:pPr>
      <w:r w:rsidRPr="002B0B75">
        <w:rPr>
          <w:bCs/>
        </w:rPr>
        <w:t>2) Мексика, Венесуэла, Бразилия</w:t>
      </w:r>
    </w:p>
    <w:p w:rsidR="008B3DA6" w:rsidRPr="002B0B75" w:rsidRDefault="008B3DA6" w:rsidP="008B3DA6">
      <w:pPr>
        <w:rPr>
          <w:bCs/>
        </w:rPr>
      </w:pPr>
      <w:r w:rsidRPr="002B0B75">
        <w:rPr>
          <w:bCs/>
        </w:rPr>
        <w:t>3) Англия, Франция, Германия</w:t>
      </w:r>
    </w:p>
    <w:p w:rsidR="008B3DA6" w:rsidRPr="002B0B75" w:rsidRDefault="008B3DA6" w:rsidP="008B3DA6">
      <w:pPr>
        <w:rPr>
          <w:bCs/>
        </w:rPr>
      </w:pPr>
      <w:r w:rsidRPr="002B0B75">
        <w:rPr>
          <w:bCs/>
        </w:rPr>
        <w:t>4) Китай, Индия, Иран</w:t>
      </w:r>
    </w:p>
    <w:p w:rsidR="008B3DA6" w:rsidRPr="002B0B75" w:rsidRDefault="008B3DA6" w:rsidP="008B3DA6">
      <w:pPr>
        <w:rPr>
          <w:bCs/>
        </w:rPr>
      </w:pPr>
      <w:r w:rsidRPr="002B0B75">
        <w:rPr>
          <w:bCs/>
        </w:rPr>
        <w:t>А 19. В какой из европейских стран в 1848 году не было революции</w:t>
      </w:r>
    </w:p>
    <w:p w:rsidR="008B3DA6" w:rsidRPr="002B0B75" w:rsidRDefault="008B3DA6" w:rsidP="008B3DA6">
      <w:pPr>
        <w:rPr>
          <w:bCs/>
        </w:rPr>
      </w:pPr>
      <w:r w:rsidRPr="002B0B75">
        <w:rPr>
          <w:bCs/>
        </w:rPr>
        <w:t>1) В Германии</w:t>
      </w:r>
    </w:p>
    <w:p w:rsidR="008B3DA6" w:rsidRPr="002B0B75" w:rsidRDefault="008B3DA6" w:rsidP="008B3DA6">
      <w:pPr>
        <w:rPr>
          <w:bCs/>
        </w:rPr>
      </w:pPr>
      <w:r w:rsidRPr="002B0B75">
        <w:rPr>
          <w:bCs/>
        </w:rPr>
        <w:t>2) В Австрии</w:t>
      </w:r>
    </w:p>
    <w:p w:rsidR="008B3DA6" w:rsidRPr="002B0B75" w:rsidRDefault="008B3DA6" w:rsidP="008B3DA6">
      <w:pPr>
        <w:rPr>
          <w:bCs/>
        </w:rPr>
      </w:pPr>
      <w:r w:rsidRPr="002B0B75">
        <w:rPr>
          <w:bCs/>
        </w:rPr>
        <w:t>3) В Англии</w:t>
      </w:r>
    </w:p>
    <w:p w:rsidR="008B3DA6" w:rsidRPr="002B0B75" w:rsidRDefault="008B3DA6" w:rsidP="008B3DA6">
      <w:pPr>
        <w:rPr>
          <w:bCs/>
        </w:rPr>
      </w:pPr>
      <w:r w:rsidRPr="002B0B75">
        <w:rPr>
          <w:bCs/>
        </w:rPr>
        <w:t>4) Во Франции</w:t>
      </w:r>
    </w:p>
    <w:p w:rsidR="008B3DA6" w:rsidRPr="002B0B75" w:rsidRDefault="008B3DA6" w:rsidP="008B3DA6">
      <w:pPr>
        <w:rPr>
          <w:bCs/>
        </w:rPr>
      </w:pPr>
      <w:r w:rsidRPr="002B0B75">
        <w:rPr>
          <w:bCs/>
        </w:rPr>
        <w:t>А 20. Когда в южных штатах США было отменено рабство?</w:t>
      </w:r>
    </w:p>
    <w:p w:rsidR="008B3DA6" w:rsidRPr="002B0B75" w:rsidRDefault="008B3DA6" w:rsidP="008B3DA6">
      <w:pPr>
        <w:rPr>
          <w:bCs/>
        </w:rPr>
      </w:pPr>
      <w:r w:rsidRPr="002B0B75">
        <w:rPr>
          <w:bCs/>
        </w:rPr>
        <w:t>1) В 1861</w:t>
      </w:r>
    </w:p>
    <w:p w:rsidR="008B3DA6" w:rsidRPr="002B0B75" w:rsidRDefault="008B3DA6" w:rsidP="008B3DA6">
      <w:pPr>
        <w:rPr>
          <w:bCs/>
        </w:rPr>
      </w:pPr>
      <w:r w:rsidRPr="002B0B75">
        <w:rPr>
          <w:bCs/>
        </w:rPr>
        <w:t>2) В 1863</w:t>
      </w:r>
    </w:p>
    <w:p w:rsidR="008B3DA6" w:rsidRPr="002B0B75" w:rsidRDefault="008B3DA6" w:rsidP="008B3DA6">
      <w:pPr>
        <w:rPr>
          <w:bCs/>
        </w:rPr>
      </w:pPr>
      <w:r w:rsidRPr="002B0B75">
        <w:rPr>
          <w:bCs/>
        </w:rPr>
        <w:t>3) В 1865</w:t>
      </w:r>
    </w:p>
    <w:p w:rsidR="008B3DA6" w:rsidRPr="002B0B75" w:rsidRDefault="008B3DA6" w:rsidP="008B3DA6">
      <w:pPr>
        <w:rPr>
          <w:bCs/>
        </w:rPr>
      </w:pPr>
      <w:r w:rsidRPr="002B0B75">
        <w:rPr>
          <w:bCs/>
        </w:rPr>
        <w:t>4) В 1885</w:t>
      </w:r>
    </w:p>
    <w:p w:rsidR="008B3DA6" w:rsidRPr="002B0B75" w:rsidRDefault="008B3DA6" w:rsidP="008B3DA6">
      <w:pPr>
        <w:rPr>
          <w:bCs/>
        </w:rPr>
      </w:pPr>
      <w:r w:rsidRPr="002B0B75">
        <w:rPr>
          <w:bCs/>
        </w:rPr>
        <w:br/>
      </w:r>
    </w:p>
    <w:p w:rsidR="008B3DA6" w:rsidRPr="002B0B75" w:rsidRDefault="008B3DA6" w:rsidP="008B3DA6">
      <w:pPr>
        <w:rPr>
          <w:bCs/>
        </w:rPr>
      </w:pPr>
      <w:r w:rsidRPr="002B0B75">
        <w:rPr>
          <w:bCs/>
        </w:rPr>
        <w:br/>
      </w:r>
    </w:p>
    <w:p w:rsidR="008B3DA6" w:rsidRPr="002B0B75" w:rsidRDefault="008B3DA6" w:rsidP="008B3DA6">
      <w:pPr>
        <w:rPr>
          <w:bCs/>
        </w:rPr>
      </w:pPr>
      <w:r w:rsidRPr="002B0B75">
        <w:rPr>
          <w:bCs/>
        </w:rPr>
        <w:t>В 1. Соотнесите событие и период истории</w:t>
      </w:r>
    </w:p>
    <w:p w:rsidR="008B3DA6" w:rsidRPr="002B0B75" w:rsidRDefault="008B3DA6" w:rsidP="008B3DA6">
      <w:pPr>
        <w:rPr>
          <w:bCs/>
        </w:rPr>
      </w:pPr>
      <w:r w:rsidRPr="002B0B75">
        <w:rPr>
          <w:bCs/>
        </w:rPr>
        <w:t>А) Великая Французская революция 1. Древний мир</w:t>
      </w:r>
    </w:p>
    <w:p w:rsidR="008B3DA6" w:rsidRPr="002B0B75" w:rsidRDefault="008B3DA6" w:rsidP="008B3DA6">
      <w:pPr>
        <w:rPr>
          <w:bCs/>
        </w:rPr>
      </w:pPr>
      <w:r w:rsidRPr="002B0B75">
        <w:rPr>
          <w:bCs/>
        </w:rPr>
        <w:t>Б) Походы Александра Македонского 2.Средние века</w:t>
      </w:r>
    </w:p>
    <w:p w:rsidR="008B3DA6" w:rsidRPr="002B0B75" w:rsidRDefault="008B3DA6" w:rsidP="008B3DA6">
      <w:pPr>
        <w:rPr>
          <w:bCs/>
        </w:rPr>
      </w:pPr>
      <w:r w:rsidRPr="002B0B75">
        <w:rPr>
          <w:bCs/>
        </w:rPr>
        <w:t>В) Крестовые походы 3.Новое время</w:t>
      </w:r>
    </w:p>
    <w:p w:rsidR="008B3DA6" w:rsidRPr="002B0B75" w:rsidRDefault="008B3DA6" w:rsidP="008B3DA6">
      <w:pPr>
        <w:rPr>
          <w:bCs/>
        </w:rPr>
      </w:pPr>
      <w:r w:rsidRPr="002B0B75">
        <w:rPr>
          <w:bCs/>
        </w:rPr>
        <w:t>Г) Гражданская война в США</w:t>
      </w:r>
    </w:p>
    <w:p w:rsidR="008B3DA6" w:rsidRPr="002B0B75" w:rsidRDefault="008B3DA6" w:rsidP="008B3DA6">
      <w:pPr>
        <w:rPr>
          <w:bCs/>
        </w:rPr>
      </w:pPr>
      <w:r w:rsidRPr="002B0B75">
        <w:rPr>
          <w:bCs/>
        </w:rPr>
        <w:t>А</w:t>
      </w:r>
    </w:p>
    <w:tbl>
      <w:tblPr>
        <w:tblW w:w="7656" w:type="dxa"/>
        <w:tblCellMar>
          <w:top w:w="15" w:type="dxa"/>
          <w:left w:w="15" w:type="dxa"/>
          <w:bottom w:w="15" w:type="dxa"/>
          <w:right w:w="15" w:type="dxa"/>
        </w:tblCellMar>
        <w:tblLook w:val="04A0" w:firstRow="1" w:lastRow="0" w:firstColumn="1" w:lastColumn="0" w:noHBand="0" w:noVBand="1"/>
      </w:tblPr>
      <w:tblGrid>
        <w:gridCol w:w="1914"/>
        <w:gridCol w:w="1914"/>
        <w:gridCol w:w="1914"/>
        <w:gridCol w:w="1914"/>
      </w:tblGrid>
      <w:tr w:rsidR="008B3DA6" w:rsidRPr="002B0B75" w:rsidTr="00F66448">
        <w:trPr>
          <w:gridAfter w:val="1"/>
          <w:wAfter w:w="1752" w:type="dxa"/>
        </w:trPr>
        <w:tc>
          <w:tcPr>
            <w:tcW w:w="1752" w:type="dxa"/>
            <w:tcBorders>
              <w:top w:val="nil"/>
              <w:left w:val="nil"/>
              <w:bottom w:val="nil"/>
              <w:right w:val="nil"/>
            </w:tcBorders>
            <w:vAlign w:val="center"/>
            <w:hideMark/>
          </w:tcPr>
          <w:p w:rsidR="008B3DA6" w:rsidRPr="002B0B75" w:rsidRDefault="008B3DA6" w:rsidP="008B3DA6">
            <w:pPr>
              <w:rPr>
                <w:bCs/>
              </w:rPr>
            </w:pPr>
            <w:r w:rsidRPr="002B0B75">
              <w:rPr>
                <w:bCs/>
              </w:rPr>
              <w:t>Б</w:t>
            </w:r>
          </w:p>
        </w:tc>
        <w:tc>
          <w:tcPr>
            <w:tcW w:w="1740" w:type="dxa"/>
            <w:tcBorders>
              <w:top w:val="nil"/>
              <w:left w:val="nil"/>
              <w:bottom w:val="nil"/>
              <w:right w:val="nil"/>
            </w:tcBorders>
            <w:vAlign w:val="center"/>
            <w:hideMark/>
          </w:tcPr>
          <w:p w:rsidR="008B3DA6" w:rsidRPr="002B0B75" w:rsidRDefault="008B3DA6" w:rsidP="008B3DA6">
            <w:pPr>
              <w:rPr>
                <w:bCs/>
              </w:rPr>
            </w:pPr>
            <w:r w:rsidRPr="002B0B75">
              <w:rPr>
                <w:bCs/>
              </w:rPr>
              <w:t>В</w:t>
            </w:r>
          </w:p>
        </w:tc>
        <w:tc>
          <w:tcPr>
            <w:tcW w:w="1752" w:type="dxa"/>
            <w:tcBorders>
              <w:top w:val="nil"/>
              <w:left w:val="nil"/>
              <w:bottom w:val="nil"/>
              <w:right w:val="nil"/>
            </w:tcBorders>
            <w:vAlign w:val="center"/>
            <w:hideMark/>
          </w:tcPr>
          <w:p w:rsidR="008B3DA6" w:rsidRPr="002B0B75" w:rsidRDefault="008B3DA6" w:rsidP="008B3DA6">
            <w:pPr>
              <w:rPr>
                <w:bCs/>
              </w:rPr>
            </w:pPr>
            <w:r w:rsidRPr="002B0B75">
              <w:rPr>
                <w:bCs/>
              </w:rPr>
              <w:t>Г</w:t>
            </w:r>
          </w:p>
        </w:tc>
      </w:tr>
      <w:tr w:rsidR="008B3DA6" w:rsidRPr="002B0B75" w:rsidTr="00F66448">
        <w:tc>
          <w:tcPr>
            <w:tcW w:w="1740" w:type="dxa"/>
            <w:tcBorders>
              <w:top w:val="nil"/>
              <w:left w:val="nil"/>
              <w:bottom w:val="nil"/>
              <w:right w:val="nil"/>
            </w:tcBorders>
            <w:hideMark/>
          </w:tcPr>
          <w:p w:rsidR="008B3DA6" w:rsidRPr="002B0B75" w:rsidRDefault="008B3DA6" w:rsidP="008B3DA6">
            <w:pPr>
              <w:rPr>
                <w:bCs/>
              </w:rPr>
            </w:pPr>
          </w:p>
        </w:tc>
        <w:tc>
          <w:tcPr>
            <w:tcW w:w="1752" w:type="dxa"/>
            <w:tcBorders>
              <w:top w:val="nil"/>
              <w:left w:val="nil"/>
              <w:bottom w:val="nil"/>
              <w:right w:val="nil"/>
            </w:tcBorders>
            <w:hideMark/>
          </w:tcPr>
          <w:p w:rsidR="008B3DA6" w:rsidRPr="002B0B75" w:rsidRDefault="008B3DA6" w:rsidP="008B3DA6">
            <w:pPr>
              <w:rPr>
                <w:bCs/>
              </w:rPr>
            </w:pPr>
          </w:p>
        </w:tc>
        <w:tc>
          <w:tcPr>
            <w:tcW w:w="1740" w:type="dxa"/>
            <w:tcBorders>
              <w:top w:val="nil"/>
              <w:left w:val="nil"/>
              <w:bottom w:val="nil"/>
              <w:right w:val="nil"/>
            </w:tcBorders>
            <w:hideMark/>
          </w:tcPr>
          <w:p w:rsidR="008B3DA6" w:rsidRPr="002B0B75" w:rsidRDefault="008B3DA6" w:rsidP="008B3DA6">
            <w:pPr>
              <w:rPr>
                <w:bCs/>
              </w:rPr>
            </w:pPr>
          </w:p>
        </w:tc>
        <w:tc>
          <w:tcPr>
            <w:tcW w:w="1752" w:type="dxa"/>
            <w:tcBorders>
              <w:top w:val="nil"/>
              <w:left w:val="nil"/>
              <w:bottom w:val="nil"/>
              <w:right w:val="nil"/>
            </w:tcBorders>
            <w:hideMark/>
          </w:tcPr>
          <w:p w:rsidR="008B3DA6" w:rsidRPr="002B0B75" w:rsidRDefault="008B3DA6" w:rsidP="008B3DA6">
            <w:pPr>
              <w:rPr>
                <w:bCs/>
              </w:rPr>
            </w:pPr>
          </w:p>
        </w:tc>
      </w:tr>
    </w:tbl>
    <w:p w:rsidR="008B3DA6" w:rsidRPr="002B0B75" w:rsidRDefault="008B3DA6" w:rsidP="008B3DA6">
      <w:pPr>
        <w:rPr>
          <w:bCs/>
        </w:rPr>
      </w:pPr>
      <w:r w:rsidRPr="002B0B75">
        <w:rPr>
          <w:bCs/>
        </w:rPr>
        <w:br/>
      </w:r>
    </w:p>
    <w:p w:rsidR="008B3DA6" w:rsidRPr="002B0B75" w:rsidRDefault="008B3DA6" w:rsidP="008B3DA6">
      <w:pPr>
        <w:rPr>
          <w:bCs/>
        </w:rPr>
      </w:pPr>
      <w:r w:rsidRPr="002B0B75">
        <w:rPr>
          <w:bCs/>
        </w:rPr>
        <w:t>Б2. Установите соответствие между понятиями и их определениями. Полученный ответ впишите в таблицу</w:t>
      </w:r>
    </w:p>
    <w:p w:rsidR="008B3DA6" w:rsidRPr="002B0B75" w:rsidRDefault="008B3DA6" w:rsidP="008B3DA6">
      <w:pPr>
        <w:rPr>
          <w:bCs/>
        </w:rPr>
      </w:pPr>
      <w:r w:rsidRPr="002B0B75">
        <w:rPr>
          <w:bCs/>
        </w:rPr>
        <w:t>1) ареопаг А) особый церковный суд,</w:t>
      </w:r>
    </w:p>
    <w:p w:rsidR="008B3DA6" w:rsidRPr="002B0B75" w:rsidRDefault="008B3DA6" w:rsidP="008B3DA6">
      <w:pPr>
        <w:rPr>
          <w:bCs/>
        </w:rPr>
      </w:pPr>
      <w:r w:rsidRPr="002B0B75">
        <w:rPr>
          <w:bCs/>
        </w:rPr>
        <w:t>осуждающий еретиков</w:t>
      </w:r>
    </w:p>
    <w:p w:rsidR="008B3DA6" w:rsidRPr="002B0B75" w:rsidRDefault="008B3DA6" w:rsidP="008B3DA6">
      <w:pPr>
        <w:rPr>
          <w:bCs/>
        </w:rPr>
      </w:pPr>
      <w:r w:rsidRPr="002B0B75">
        <w:rPr>
          <w:bCs/>
        </w:rPr>
        <w:t>2) феод Б) Совет старейшин в Древнем</w:t>
      </w:r>
    </w:p>
    <w:p w:rsidR="008B3DA6" w:rsidRPr="002B0B75" w:rsidRDefault="008B3DA6" w:rsidP="008B3DA6">
      <w:pPr>
        <w:rPr>
          <w:bCs/>
        </w:rPr>
      </w:pPr>
      <w:r w:rsidRPr="002B0B75">
        <w:rPr>
          <w:bCs/>
        </w:rPr>
        <w:t>Риме, в который входили</w:t>
      </w:r>
    </w:p>
    <w:p w:rsidR="008B3DA6" w:rsidRPr="002B0B75" w:rsidRDefault="008B3DA6" w:rsidP="008B3DA6">
      <w:pPr>
        <w:rPr>
          <w:bCs/>
        </w:rPr>
      </w:pPr>
      <w:r w:rsidRPr="002B0B75">
        <w:rPr>
          <w:bCs/>
        </w:rPr>
        <w:t>представители</w:t>
      </w:r>
    </w:p>
    <w:p w:rsidR="008B3DA6" w:rsidRPr="002B0B75" w:rsidRDefault="008B3DA6" w:rsidP="008B3DA6">
      <w:pPr>
        <w:rPr>
          <w:bCs/>
        </w:rPr>
      </w:pPr>
      <w:r w:rsidRPr="002B0B75">
        <w:rPr>
          <w:bCs/>
        </w:rPr>
        <w:t>аристократических родов.</w:t>
      </w:r>
    </w:p>
    <w:p w:rsidR="008B3DA6" w:rsidRPr="002B0B75" w:rsidRDefault="008B3DA6" w:rsidP="008B3DA6">
      <w:pPr>
        <w:rPr>
          <w:bCs/>
        </w:rPr>
      </w:pPr>
      <w:r w:rsidRPr="002B0B75">
        <w:rPr>
          <w:bCs/>
        </w:rPr>
        <w:t>3) инквизиция В) земельное владение с</w:t>
      </w:r>
    </w:p>
    <w:p w:rsidR="008B3DA6" w:rsidRPr="002B0B75" w:rsidRDefault="008B3DA6" w:rsidP="008B3DA6">
      <w:pPr>
        <w:rPr>
          <w:bCs/>
        </w:rPr>
      </w:pPr>
      <w:r w:rsidRPr="002B0B75">
        <w:rPr>
          <w:bCs/>
        </w:rPr>
        <w:t>крестьянами, даваемое</w:t>
      </w:r>
    </w:p>
    <w:p w:rsidR="008B3DA6" w:rsidRPr="002B0B75" w:rsidRDefault="008B3DA6" w:rsidP="008B3DA6">
      <w:pPr>
        <w:rPr>
          <w:bCs/>
        </w:rPr>
      </w:pPr>
      <w:r w:rsidRPr="002B0B75">
        <w:rPr>
          <w:bCs/>
        </w:rPr>
        <w:t>за военную службу</w:t>
      </w:r>
    </w:p>
    <w:p w:rsidR="008B3DA6" w:rsidRPr="002B0B75" w:rsidRDefault="008B3DA6" w:rsidP="008B3DA6">
      <w:pPr>
        <w:rPr>
          <w:bCs/>
        </w:rPr>
      </w:pPr>
      <w:r w:rsidRPr="002B0B75">
        <w:rPr>
          <w:bCs/>
        </w:rPr>
        <w:t>4) монополия Г) объединение</w:t>
      </w:r>
    </w:p>
    <w:p w:rsidR="008B3DA6" w:rsidRPr="002B0B75" w:rsidRDefault="008B3DA6" w:rsidP="008B3DA6">
      <w:pPr>
        <w:rPr>
          <w:bCs/>
        </w:rPr>
      </w:pPr>
      <w:r w:rsidRPr="002B0B75">
        <w:rPr>
          <w:bCs/>
        </w:rPr>
        <w:t>предпринимателей,</w:t>
      </w:r>
    </w:p>
    <w:p w:rsidR="008B3DA6" w:rsidRPr="002B0B75" w:rsidRDefault="008B3DA6" w:rsidP="008B3DA6">
      <w:pPr>
        <w:rPr>
          <w:bCs/>
        </w:rPr>
      </w:pPr>
      <w:r w:rsidRPr="002B0B75">
        <w:rPr>
          <w:bCs/>
        </w:rPr>
        <w:t>контролирующих производство,</w:t>
      </w:r>
    </w:p>
    <w:p w:rsidR="008B3DA6" w:rsidRPr="002B0B75" w:rsidRDefault="008B3DA6" w:rsidP="008B3DA6">
      <w:pPr>
        <w:rPr>
          <w:bCs/>
        </w:rPr>
      </w:pPr>
      <w:r w:rsidRPr="002B0B75">
        <w:rPr>
          <w:bCs/>
        </w:rPr>
        <w:lastRenderedPageBreak/>
        <w:t>цены и сбыт продукции.</w:t>
      </w:r>
    </w:p>
    <w:p w:rsidR="008B3DA6" w:rsidRPr="002B0B75" w:rsidRDefault="008B3DA6" w:rsidP="008B3DA6">
      <w:pPr>
        <w:rPr>
          <w:bCs/>
        </w:rPr>
      </w:pPr>
      <w:r w:rsidRPr="002B0B75">
        <w:rPr>
          <w:bCs/>
        </w:rPr>
        <w:t>1</w:t>
      </w:r>
    </w:p>
    <w:tbl>
      <w:tblPr>
        <w:tblW w:w="7656" w:type="dxa"/>
        <w:tblCellMar>
          <w:top w:w="15" w:type="dxa"/>
          <w:left w:w="15" w:type="dxa"/>
          <w:bottom w:w="15" w:type="dxa"/>
          <w:right w:w="15" w:type="dxa"/>
        </w:tblCellMar>
        <w:tblLook w:val="04A0" w:firstRow="1" w:lastRow="0" w:firstColumn="1" w:lastColumn="0" w:noHBand="0" w:noVBand="1"/>
      </w:tblPr>
      <w:tblGrid>
        <w:gridCol w:w="1914"/>
        <w:gridCol w:w="1914"/>
        <w:gridCol w:w="1914"/>
        <w:gridCol w:w="1914"/>
      </w:tblGrid>
      <w:tr w:rsidR="008B3DA6" w:rsidRPr="002B0B75" w:rsidTr="00F66448">
        <w:trPr>
          <w:gridAfter w:val="1"/>
          <w:wAfter w:w="1752" w:type="dxa"/>
        </w:trPr>
        <w:tc>
          <w:tcPr>
            <w:tcW w:w="1752" w:type="dxa"/>
            <w:tcBorders>
              <w:top w:val="nil"/>
              <w:left w:val="nil"/>
              <w:bottom w:val="nil"/>
              <w:right w:val="nil"/>
            </w:tcBorders>
            <w:vAlign w:val="center"/>
            <w:hideMark/>
          </w:tcPr>
          <w:p w:rsidR="008B3DA6" w:rsidRPr="002B0B75" w:rsidRDefault="008B3DA6" w:rsidP="008B3DA6">
            <w:pPr>
              <w:rPr>
                <w:bCs/>
              </w:rPr>
            </w:pPr>
            <w:r w:rsidRPr="002B0B75">
              <w:rPr>
                <w:bCs/>
              </w:rPr>
              <w:t>2</w:t>
            </w:r>
          </w:p>
        </w:tc>
        <w:tc>
          <w:tcPr>
            <w:tcW w:w="1740" w:type="dxa"/>
            <w:tcBorders>
              <w:top w:val="nil"/>
              <w:left w:val="nil"/>
              <w:bottom w:val="nil"/>
              <w:right w:val="nil"/>
            </w:tcBorders>
            <w:vAlign w:val="center"/>
            <w:hideMark/>
          </w:tcPr>
          <w:p w:rsidR="008B3DA6" w:rsidRPr="002B0B75" w:rsidRDefault="008B3DA6" w:rsidP="008B3DA6">
            <w:pPr>
              <w:rPr>
                <w:bCs/>
              </w:rPr>
            </w:pPr>
            <w:r w:rsidRPr="002B0B75">
              <w:rPr>
                <w:bCs/>
              </w:rPr>
              <w:t>3</w:t>
            </w:r>
          </w:p>
        </w:tc>
        <w:tc>
          <w:tcPr>
            <w:tcW w:w="1752" w:type="dxa"/>
            <w:tcBorders>
              <w:top w:val="nil"/>
              <w:left w:val="nil"/>
              <w:bottom w:val="nil"/>
              <w:right w:val="nil"/>
            </w:tcBorders>
            <w:vAlign w:val="center"/>
            <w:hideMark/>
          </w:tcPr>
          <w:p w:rsidR="008B3DA6" w:rsidRPr="002B0B75" w:rsidRDefault="008B3DA6" w:rsidP="008B3DA6">
            <w:pPr>
              <w:rPr>
                <w:bCs/>
              </w:rPr>
            </w:pPr>
            <w:r w:rsidRPr="002B0B75">
              <w:rPr>
                <w:bCs/>
              </w:rPr>
              <w:t>4</w:t>
            </w:r>
          </w:p>
        </w:tc>
      </w:tr>
      <w:tr w:rsidR="008B3DA6" w:rsidRPr="002B0B75" w:rsidTr="00F66448">
        <w:tc>
          <w:tcPr>
            <w:tcW w:w="1740" w:type="dxa"/>
            <w:tcBorders>
              <w:top w:val="nil"/>
              <w:left w:val="nil"/>
              <w:bottom w:val="nil"/>
              <w:right w:val="nil"/>
            </w:tcBorders>
            <w:hideMark/>
          </w:tcPr>
          <w:p w:rsidR="008B3DA6" w:rsidRPr="002B0B75" w:rsidRDefault="008B3DA6" w:rsidP="008B3DA6">
            <w:pPr>
              <w:rPr>
                <w:bCs/>
              </w:rPr>
            </w:pPr>
          </w:p>
        </w:tc>
        <w:tc>
          <w:tcPr>
            <w:tcW w:w="1752" w:type="dxa"/>
            <w:tcBorders>
              <w:top w:val="nil"/>
              <w:left w:val="nil"/>
              <w:bottom w:val="nil"/>
              <w:right w:val="nil"/>
            </w:tcBorders>
            <w:hideMark/>
          </w:tcPr>
          <w:p w:rsidR="008B3DA6" w:rsidRPr="002B0B75" w:rsidRDefault="008B3DA6" w:rsidP="008B3DA6">
            <w:pPr>
              <w:rPr>
                <w:bCs/>
              </w:rPr>
            </w:pPr>
          </w:p>
        </w:tc>
        <w:tc>
          <w:tcPr>
            <w:tcW w:w="1740" w:type="dxa"/>
            <w:tcBorders>
              <w:top w:val="nil"/>
              <w:left w:val="nil"/>
              <w:bottom w:val="nil"/>
              <w:right w:val="nil"/>
            </w:tcBorders>
            <w:hideMark/>
          </w:tcPr>
          <w:p w:rsidR="008B3DA6" w:rsidRPr="002B0B75" w:rsidRDefault="008B3DA6" w:rsidP="008B3DA6">
            <w:pPr>
              <w:rPr>
                <w:bCs/>
              </w:rPr>
            </w:pPr>
          </w:p>
        </w:tc>
        <w:tc>
          <w:tcPr>
            <w:tcW w:w="1752" w:type="dxa"/>
            <w:tcBorders>
              <w:top w:val="nil"/>
              <w:left w:val="nil"/>
              <w:bottom w:val="nil"/>
              <w:right w:val="nil"/>
            </w:tcBorders>
            <w:hideMark/>
          </w:tcPr>
          <w:p w:rsidR="008B3DA6" w:rsidRPr="002B0B75" w:rsidRDefault="008B3DA6" w:rsidP="008B3DA6">
            <w:pPr>
              <w:rPr>
                <w:bCs/>
              </w:rPr>
            </w:pPr>
          </w:p>
        </w:tc>
      </w:tr>
    </w:tbl>
    <w:p w:rsidR="008B3DA6" w:rsidRPr="002B0B75" w:rsidRDefault="008B3DA6" w:rsidP="008B3DA6">
      <w:pPr>
        <w:rPr>
          <w:bCs/>
        </w:rPr>
      </w:pPr>
      <w:r w:rsidRPr="002B0B75">
        <w:rPr>
          <w:bCs/>
        </w:rPr>
        <w:br/>
      </w:r>
    </w:p>
    <w:p w:rsidR="008B3DA6" w:rsidRPr="002B0B75" w:rsidRDefault="008B3DA6" w:rsidP="008B3DA6">
      <w:pPr>
        <w:rPr>
          <w:bCs/>
        </w:rPr>
      </w:pPr>
      <w:r w:rsidRPr="002B0B75">
        <w:rPr>
          <w:bCs/>
        </w:rPr>
        <w:br/>
      </w:r>
    </w:p>
    <w:p w:rsidR="008B3DA6" w:rsidRPr="002B0B75" w:rsidRDefault="008B3DA6" w:rsidP="008B3DA6">
      <w:pPr>
        <w:rPr>
          <w:bCs/>
        </w:rPr>
      </w:pPr>
      <w:r w:rsidRPr="002B0B75">
        <w:rPr>
          <w:bCs/>
        </w:rPr>
        <w:t>В3. Запишите пропущенное слово</w:t>
      </w:r>
    </w:p>
    <w:p w:rsidR="008B3DA6" w:rsidRPr="002B0B75" w:rsidRDefault="008B3DA6" w:rsidP="008B3DA6">
      <w:pPr>
        <w:rPr>
          <w:bCs/>
        </w:rPr>
      </w:pPr>
      <w:r w:rsidRPr="002B0B75">
        <w:rPr>
          <w:bCs/>
        </w:rPr>
        <w:t>1) Античная эпоха ознаменовалась рождением мировой религии - …</w:t>
      </w:r>
    </w:p>
    <w:p w:rsidR="008B3DA6" w:rsidRPr="002B0B75" w:rsidRDefault="008B3DA6" w:rsidP="008B3DA6">
      <w:pPr>
        <w:rPr>
          <w:bCs/>
        </w:rPr>
      </w:pPr>
      <w:r w:rsidRPr="002B0B75">
        <w:rPr>
          <w:bCs/>
        </w:rPr>
        <w:br/>
      </w:r>
    </w:p>
    <w:p w:rsidR="008B3DA6" w:rsidRPr="002B0B75" w:rsidRDefault="008B3DA6" w:rsidP="008B3DA6">
      <w:pPr>
        <w:rPr>
          <w:bCs/>
        </w:rPr>
      </w:pPr>
      <w:r w:rsidRPr="002B0B75">
        <w:rPr>
          <w:bCs/>
        </w:rPr>
        <w:t>2) В Древней Индии возникла древнейшая из мировых религий - …</w:t>
      </w:r>
    </w:p>
    <w:p w:rsidR="008B3DA6" w:rsidRPr="002B0B75" w:rsidRDefault="008B3DA6" w:rsidP="008B3DA6">
      <w:pPr>
        <w:rPr>
          <w:bCs/>
        </w:rPr>
      </w:pPr>
      <w:r w:rsidRPr="002B0B75">
        <w:rPr>
          <w:bCs/>
        </w:rPr>
        <w:br/>
      </w:r>
    </w:p>
    <w:p w:rsidR="008B3DA6" w:rsidRPr="002B0B75" w:rsidRDefault="008B3DA6" w:rsidP="008B3DA6">
      <w:pPr>
        <w:rPr>
          <w:bCs/>
        </w:rPr>
      </w:pPr>
      <w:r w:rsidRPr="002B0B75">
        <w:rPr>
          <w:bCs/>
        </w:rPr>
        <w:t>3) Аравийский полуостров является родиной самой молодой из мировых религий - …</w:t>
      </w:r>
    </w:p>
    <w:p w:rsidR="008B3DA6" w:rsidRPr="002B0B75" w:rsidRDefault="008B3DA6" w:rsidP="008B3DA6">
      <w:pPr>
        <w:rPr>
          <w:bCs/>
        </w:rPr>
      </w:pPr>
      <w:r w:rsidRPr="002B0B75">
        <w:rPr>
          <w:bCs/>
        </w:rPr>
        <w:t>1) ______________________________________</w:t>
      </w:r>
    </w:p>
    <w:p w:rsidR="008B3DA6" w:rsidRPr="002B0B75" w:rsidRDefault="008B3DA6" w:rsidP="008B3DA6">
      <w:pPr>
        <w:rPr>
          <w:bCs/>
        </w:rPr>
      </w:pPr>
      <w:r w:rsidRPr="002B0B75">
        <w:rPr>
          <w:bCs/>
        </w:rPr>
        <w:t>2) ______________________________________</w:t>
      </w:r>
    </w:p>
    <w:p w:rsidR="008B3DA6" w:rsidRPr="002B0B75" w:rsidRDefault="008B3DA6" w:rsidP="008B3DA6">
      <w:pPr>
        <w:rPr>
          <w:bCs/>
        </w:rPr>
      </w:pPr>
      <w:r w:rsidRPr="002B0B75">
        <w:rPr>
          <w:bCs/>
        </w:rPr>
        <w:t>3) ______________________________________</w:t>
      </w:r>
    </w:p>
    <w:p w:rsidR="008B3DA6" w:rsidRPr="002B0B75" w:rsidRDefault="008B3DA6" w:rsidP="008B3DA6">
      <w:pPr>
        <w:rPr>
          <w:bCs/>
        </w:rPr>
      </w:pPr>
      <w:r w:rsidRPr="002B0B75">
        <w:rPr>
          <w:bCs/>
        </w:rPr>
        <w:br/>
      </w:r>
    </w:p>
    <w:p w:rsidR="008B3DA6" w:rsidRPr="002B0B75" w:rsidRDefault="008B3DA6" w:rsidP="008B3DA6">
      <w:pPr>
        <w:rPr>
          <w:bCs/>
        </w:rPr>
      </w:pPr>
      <w:r w:rsidRPr="002B0B75">
        <w:rPr>
          <w:bCs/>
        </w:rPr>
        <w:t>В4. Расставьте в хронологическом порядке</w:t>
      </w:r>
    </w:p>
    <w:p w:rsidR="008B3DA6" w:rsidRPr="002B0B75" w:rsidRDefault="008B3DA6" w:rsidP="008B3DA6">
      <w:pPr>
        <w:rPr>
          <w:bCs/>
        </w:rPr>
      </w:pPr>
      <w:r w:rsidRPr="002B0B75">
        <w:rPr>
          <w:bCs/>
        </w:rPr>
        <w:t>А) Греко - персидские войны</w:t>
      </w:r>
    </w:p>
    <w:p w:rsidR="008B3DA6" w:rsidRPr="002B0B75" w:rsidRDefault="008B3DA6" w:rsidP="008B3DA6">
      <w:pPr>
        <w:rPr>
          <w:bCs/>
        </w:rPr>
      </w:pPr>
      <w:r w:rsidRPr="002B0B75">
        <w:rPr>
          <w:bCs/>
        </w:rPr>
        <w:t>Б) Столетняя война</w:t>
      </w:r>
    </w:p>
    <w:p w:rsidR="008B3DA6" w:rsidRPr="002B0B75" w:rsidRDefault="008B3DA6" w:rsidP="008B3DA6">
      <w:pPr>
        <w:rPr>
          <w:bCs/>
        </w:rPr>
      </w:pPr>
      <w:r w:rsidRPr="002B0B75">
        <w:rPr>
          <w:bCs/>
        </w:rPr>
        <w:t>В) Война за независимость в Северной Америке</w:t>
      </w:r>
    </w:p>
    <w:p w:rsidR="008B3DA6" w:rsidRPr="002B0B75" w:rsidRDefault="008B3DA6" w:rsidP="008B3DA6">
      <w:pPr>
        <w:rPr>
          <w:bCs/>
        </w:rPr>
      </w:pPr>
      <w:r w:rsidRPr="002B0B75">
        <w:rPr>
          <w:bCs/>
        </w:rPr>
        <w:t>Г) Франко - прусская война</w:t>
      </w:r>
    </w:p>
    <w:p w:rsidR="008B3DA6" w:rsidRPr="002B0B75" w:rsidRDefault="008B3DA6" w:rsidP="008B3DA6">
      <w:pPr>
        <w:rPr>
          <w:bCs/>
        </w:rPr>
      </w:pPr>
      <w:r w:rsidRPr="002B0B75">
        <w:rPr>
          <w:bCs/>
        </w:rPr>
        <w:t>Д) Тридцатилетняя война</w:t>
      </w:r>
    </w:p>
    <w:p w:rsidR="008B3DA6" w:rsidRPr="002B0B75" w:rsidRDefault="008B3DA6" w:rsidP="008B3DA6">
      <w:pPr>
        <w:rPr>
          <w:bCs/>
        </w:rPr>
      </w:pPr>
      <w:r w:rsidRPr="002B0B75">
        <w:rPr>
          <w:bCs/>
        </w:rPr>
        <w:br/>
      </w:r>
    </w:p>
    <w:p w:rsidR="008B3DA6" w:rsidRPr="002B0B75" w:rsidRDefault="008B3DA6" w:rsidP="008B3DA6">
      <w:pPr>
        <w:rPr>
          <w:bCs/>
        </w:rPr>
      </w:pPr>
      <w:r w:rsidRPr="002B0B75">
        <w:rPr>
          <w:bCs/>
        </w:rPr>
        <w:t>1</w:t>
      </w:r>
    </w:p>
    <w:tbl>
      <w:tblPr>
        <w:tblW w:w="7656" w:type="dxa"/>
        <w:tblCellMar>
          <w:top w:w="15" w:type="dxa"/>
          <w:left w:w="15" w:type="dxa"/>
          <w:bottom w:w="15" w:type="dxa"/>
          <w:right w:w="15" w:type="dxa"/>
        </w:tblCellMar>
        <w:tblLook w:val="04A0" w:firstRow="1" w:lastRow="0" w:firstColumn="1" w:lastColumn="0" w:noHBand="0" w:noVBand="1"/>
      </w:tblPr>
      <w:tblGrid>
        <w:gridCol w:w="1532"/>
        <w:gridCol w:w="1531"/>
        <w:gridCol w:w="1531"/>
        <w:gridCol w:w="1531"/>
        <w:gridCol w:w="1531"/>
      </w:tblGrid>
      <w:tr w:rsidR="008B3DA6" w:rsidRPr="002B0B75" w:rsidTr="00F66448">
        <w:trPr>
          <w:gridAfter w:val="1"/>
          <w:wAfter w:w="1368" w:type="dxa"/>
        </w:trPr>
        <w:tc>
          <w:tcPr>
            <w:tcW w:w="1356" w:type="dxa"/>
            <w:tcBorders>
              <w:top w:val="nil"/>
              <w:left w:val="nil"/>
              <w:bottom w:val="nil"/>
              <w:right w:val="nil"/>
            </w:tcBorders>
            <w:vAlign w:val="center"/>
            <w:hideMark/>
          </w:tcPr>
          <w:p w:rsidR="008B3DA6" w:rsidRPr="002B0B75" w:rsidRDefault="008B3DA6" w:rsidP="008B3DA6">
            <w:pPr>
              <w:rPr>
                <w:bCs/>
              </w:rPr>
            </w:pPr>
            <w:r w:rsidRPr="002B0B75">
              <w:rPr>
                <w:bCs/>
              </w:rPr>
              <w:t>2</w:t>
            </w:r>
          </w:p>
        </w:tc>
        <w:tc>
          <w:tcPr>
            <w:tcW w:w="1368" w:type="dxa"/>
            <w:tcBorders>
              <w:top w:val="nil"/>
              <w:left w:val="nil"/>
              <w:bottom w:val="nil"/>
              <w:right w:val="nil"/>
            </w:tcBorders>
            <w:vAlign w:val="center"/>
            <w:hideMark/>
          </w:tcPr>
          <w:p w:rsidR="008B3DA6" w:rsidRPr="002B0B75" w:rsidRDefault="008B3DA6" w:rsidP="008B3DA6">
            <w:pPr>
              <w:rPr>
                <w:bCs/>
              </w:rPr>
            </w:pPr>
            <w:r w:rsidRPr="002B0B75">
              <w:rPr>
                <w:bCs/>
              </w:rPr>
              <w:t>3</w:t>
            </w:r>
          </w:p>
        </w:tc>
        <w:tc>
          <w:tcPr>
            <w:tcW w:w="1368" w:type="dxa"/>
            <w:tcBorders>
              <w:top w:val="nil"/>
              <w:left w:val="nil"/>
              <w:bottom w:val="nil"/>
              <w:right w:val="nil"/>
            </w:tcBorders>
            <w:vAlign w:val="center"/>
            <w:hideMark/>
          </w:tcPr>
          <w:p w:rsidR="008B3DA6" w:rsidRPr="002B0B75" w:rsidRDefault="008B3DA6" w:rsidP="008B3DA6">
            <w:pPr>
              <w:rPr>
                <w:bCs/>
              </w:rPr>
            </w:pPr>
            <w:r w:rsidRPr="002B0B75">
              <w:rPr>
                <w:bCs/>
              </w:rPr>
              <w:t>4</w:t>
            </w:r>
          </w:p>
        </w:tc>
        <w:tc>
          <w:tcPr>
            <w:tcW w:w="1368" w:type="dxa"/>
            <w:tcBorders>
              <w:top w:val="nil"/>
              <w:left w:val="nil"/>
              <w:bottom w:val="nil"/>
              <w:right w:val="nil"/>
            </w:tcBorders>
            <w:vAlign w:val="center"/>
            <w:hideMark/>
          </w:tcPr>
          <w:p w:rsidR="008B3DA6" w:rsidRPr="002B0B75" w:rsidRDefault="008B3DA6" w:rsidP="008B3DA6">
            <w:pPr>
              <w:rPr>
                <w:bCs/>
              </w:rPr>
            </w:pPr>
            <w:r w:rsidRPr="002B0B75">
              <w:rPr>
                <w:bCs/>
              </w:rPr>
              <w:t>5</w:t>
            </w:r>
          </w:p>
        </w:tc>
      </w:tr>
      <w:tr w:rsidR="008B3DA6" w:rsidRPr="002B0B75" w:rsidTr="00F66448">
        <w:tc>
          <w:tcPr>
            <w:tcW w:w="1368" w:type="dxa"/>
            <w:tcBorders>
              <w:top w:val="nil"/>
              <w:left w:val="nil"/>
              <w:bottom w:val="nil"/>
              <w:right w:val="nil"/>
            </w:tcBorders>
            <w:hideMark/>
          </w:tcPr>
          <w:p w:rsidR="008B3DA6" w:rsidRPr="002B0B75" w:rsidRDefault="008B3DA6" w:rsidP="008B3DA6">
            <w:pPr>
              <w:rPr>
                <w:bCs/>
              </w:rPr>
            </w:pPr>
          </w:p>
        </w:tc>
        <w:tc>
          <w:tcPr>
            <w:tcW w:w="1356" w:type="dxa"/>
            <w:tcBorders>
              <w:top w:val="nil"/>
              <w:left w:val="nil"/>
              <w:bottom w:val="nil"/>
              <w:right w:val="nil"/>
            </w:tcBorders>
            <w:hideMark/>
          </w:tcPr>
          <w:p w:rsidR="008B3DA6" w:rsidRPr="002B0B75" w:rsidRDefault="008B3DA6" w:rsidP="008B3DA6">
            <w:pPr>
              <w:rPr>
                <w:bCs/>
              </w:rPr>
            </w:pPr>
          </w:p>
        </w:tc>
        <w:tc>
          <w:tcPr>
            <w:tcW w:w="1368" w:type="dxa"/>
            <w:tcBorders>
              <w:top w:val="nil"/>
              <w:left w:val="nil"/>
              <w:bottom w:val="nil"/>
              <w:right w:val="nil"/>
            </w:tcBorders>
            <w:hideMark/>
          </w:tcPr>
          <w:p w:rsidR="008B3DA6" w:rsidRPr="002B0B75" w:rsidRDefault="008B3DA6" w:rsidP="008B3DA6">
            <w:pPr>
              <w:rPr>
                <w:bCs/>
              </w:rPr>
            </w:pPr>
          </w:p>
        </w:tc>
        <w:tc>
          <w:tcPr>
            <w:tcW w:w="1368" w:type="dxa"/>
            <w:tcBorders>
              <w:top w:val="nil"/>
              <w:left w:val="nil"/>
              <w:bottom w:val="nil"/>
              <w:right w:val="nil"/>
            </w:tcBorders>
            <w:hideMark/>
          </w:tcPr>
          <w:p w:rsidR="008B3DA6" w:rsidRPr="002B0B75" w:rsidRDefault="008B3DA6" w:rsidP="008B3DA6">
            <w:pPr>
              <w:rPr>
                <w:bCs/>
              </w:rPr>
            </w:pPr>
          </w:p>
        </w:tc>
        <w:tc>
          <w:tcPr>
            <w:tcW w:w="1368" w:type="dxa"/>
            <w:tcBorders>
              <w:top w:val="nil"/>
              <w:left w:val="nil"/>
              <w:bottom w:val="nil"/>
              <w:right w:val="nil"/>
            </w:tcBorders>
            <w:hideMark/>
          </w:tcPr>
          <w:p w:rsidR="008B3DA6" w:rsidRPr="002B0B75" w:rsidRDefault="008B3DA6" w:rsidP="008B3DA6">
            <w:pPr>
              <w:rPr>
                <w:bCs/>
              </w:rPr>
            </w:pPr>
          </w:p>
        </w:tc>
      </w:tr>
    </w:tbl>
    <w:p w:rsidR="008B3DA6" w:rsidRPr="002B0B75" w:rsidRDefault="008B3DA6" w:rsidP="008B3DA6">
      <w:pPr>
        <w:rPr>
          <w:bCs/>
        </w:rPr>
      </w:pPr>
      <w:r w:rsidRPr="002B0B75">
        <w:rPr>
          <w:bCs/>
        </w:rPr>
        <w:br/>
      </w:r>
    </w:p>
    <w:p w:rsidR="008B3DA6" w:rsidRPr="002B0B75" w:rsidRDefault="008B3DA6" w:rsidP="008B3DA6">
      <w:pPr>
        <w:rPr>
          <w:bCs/>
        </w:rPr>
      </w:pPr>
      <w:r w:rsidRPr="002B0B75">
        <w:rPr>
          <w:bCs/>
        </w:rPr>
        <w:t>В5. Кто здесь лишний?</w:t>
      </w:r>
    </w:p>
    <w:p w:rsidR="008B3DA6" w:rsidRPr="002B0B75" w:rsidRDefault="008B3DA6" w:rsidP="008714C1">
      <w:pPr>
        <w:numPr>
          <w:ilvl w:val="0"/>
          <w:numId w:val="53"/>
        </w:numPr>
        <w:rPr>
          <w:bCs/>
        </w:rPr>
      </w:pPr>
      <w:r w:rsidRPr="002B0B75">
        <w:rPr>
          <w:bCs/>
        </w:rPr>
        <w:t>Христофор Колумб, Оливер Кромвель, Васко да Гама, Фернан Магеллан</w:t>
      </w:r>
    </w:p>
    <w:p w:rsidR="008B3DA6" w:rsidRPr="002B0B75" w:rsidRDefault="008B3DA6" w:rsidP="008714C1">
      <w:pPr>
        <w:numPr>
          <w:ilvl w:val="0"/>
          <w:numId w:val="53"/>
        </w:numPr>
        <w:rPr>
          <w:bCs/>
        </w:rPr>
      </w:pPr>
      <w:r w:rsidRPr="002B0B75">
        <w:rPr>
          <w:bCs/>
        </w:rPr>
        <w:t>Джордж Вашингтон, Томас Джефферсон, Отто фон Бисмарк, Авраам Линкольн.</w:t>
      </w:r>
    </w:p>
    <w:p w:rsidR="008B3DA6" w:rsidRPr="002B0B75" w:rsidRDefault="008B3DA6" w:rsidP="008714C1">
      <w:pPr>
        <w:numPr>
          <w:ilvl w:val="0"/>
          <w:numId w:val="53"/>
        </w:numPr>
        <w:rPr>
          <w:bCs/>
        </w:rPr>
      </w:pPr>
      <w:r w:rsidRPr="002B0B75">
        <w:rPr>
          <w:bCs/>
        </w:rPr>
        <w:t>Максимилиан Робеспьер, Жорж Жак Дантон, Наполеон Бонапарт, Джузеппе Гар</w:t>
      </w:r>
      <w:r w:rsidRPr="002B0B75">
        <w:rPr>
          <w:bCs/>
        </w:rPr>
        <w:t>и</w:t>
      </w:r>
      <w:r w:rsidRPr="002B0B75">
        <w:rPr>
          <w:bCs/>
        </w:rPr>
        <w:t>бальди</w:t>
      </w:r>
    </w:p>
    <w:p w:rsidR="008B3DA6" w:rsidRPr="002B0B75" w:rsidRDefault="008B3DA6" w:rsidP="008B3DA6">
      <w:pPr>
        <w:rPr>
          <w:bCs/>
        </w:rPr>
      </w:pPr>
      <w:r w:rsidRPr="002B0B75">
        <w:rPr>
          <w:bCs/>
        </w:rPr>
        <w:br/>
      </w:r>
    </w:p>
    <w:p w:rsidR="008B3DA6" w:rsidRPr="002B0B75" w:rsidRDefault="008B3DA6" w:rsidP="008714C1">
      <w:pPr>
        <w:numPr>
          <w:ilvl w:val="0"/>
          <w:numId w:val="54"/>
        </w:numPr>
        <w:rPr>
          <w:bCs/>
        </w:rPr>
      </w:pPr>
      <w:r w:rsidRPr="002B0B75">
        <w:rPr>
          <w:bCs/>
        </w:rPr>
        <w:t>__________________________________</w:t>
      </w:r>
    </w:p>
    <w:p w:rsidR="008B3DA6" w:rsidRPr="002B0B75" w:rsidRDefault="008B3DA6" w:rsidP="008714C1">
      <w:pPr>
        <w:numPr>
          <w:ilvl w:val="0"/>
          <w:numId w:val="54"/>
        </w:numPr>
        <w:rPr>
          <w:bCs/>
        </w:rPr>
      </w:pPr>
      <w:r w:rsidRPr="002B0B75">
        <w:rPr>
          <w:bCs/>
        </w:rPr>
        <w:t>__________________________________</w:t>
      </w:r>
    </w:p>
    <w:p w:rsidR="008B3DA6" w:rsidRPr="002B0B75" w:rsidRDefault="008B3DA6" w:rsidP="008714C1">
      <w:pPr>
        <w:numPr>
          <w:ilvl w:val="0"/>
          <w:numId w:val="54"/>
        </w:numPr>
        <w:rPr>
          <w:bCs/>
        </w:rPr>
      </w:pPr>
      <w:r w:rsidRPr="002B0B75">
        <w:rPr>
          <w:bCs/>
        </w:rPr>
        <w:t>__________________________________</w:t>
      </w:r>
    </w:p>
    <w:p w:rsidR="008B3DA6" w:rsidRPr="002B0B75" w:rsidRDefault="008B3DA6" w:rsidP="008B3DA6">
      <w:pPr>
        <w:rPr>
          <w:bCs/>
        </w:rPr>
      </w:pPr>
      <w:r w:rsidRPr="002B0B75">
        <w:rPr>
          <w:bCs/>
        </w:rPr>
        <w:t>Ответы.</w:t>
      </w:r>
    </w:p>
    <w:p w:rsidR="008B3DA6" w:rsidRPr="002B0B75" w:rsidRDefault="008B3DA6" w:rsidP="008B3DA6">
      <w:pPr>
        <w:rPr>
          <w:bCs/>
        </w:rPr>
      </w:pPr>
      <w:r w:rsidRPr="002B0B75">
        <w:rPr>
          <w:bCs/>
        </w:rPr>
        <w:t>Часть А.</w:t>
      </w:r>
    </w:p>
    <w:p w:rsidR="008B3DA6" w:rsidRPr="002B0B75" w:rsidRDefault="008B3DA6" w:rsidP="008B3DA6">
      <w:pPr>
        <w:rPr>
          <w:bCs/>
        </w:rPr>
      </w:pPr>
      <w:r w:rsidRPr="002B0B75">
        <w:rPr>
          <w:bCs/>
        </w:rPr>
        <w:t>1</w:t>
      </w:r>
    </w:p>
    <w:tbl>
      <w:tblPr>
        <w:tblW w:w="7656" w:type="dxa"/>
        <w:tblCellMar>
          <w:top w:w="15" w:type="dxa"/>
          <w:left w:w="15" w:type="dxa"/>
          <w:bottom w:w="15" w:type="dxa"/>
          <w:right w:w="15" w:type="dxa"/>
        </w:tblCellMar>
        <w:tblLook w:val="04A0" w:firstRow="1" w:lastRow="0" w:firstColumn="1" w:lastColumn="0" w:noHBand="0" w:noVBand="1"/>
      </w:tblPr>
      <w:tblGrid>
        <w:gridCol w:w="765"/>
        <w:gridCol w:w="765"/>
        <w:gridCol w:w="765"/>
        <w:gridCol w:w="765"/>
        <w:gridCol w:w="766"/>
        <w:gridCol w:w="766"/>
        <w:gridCol w:w="766"/>
        <w:gridCol w:w="766"/>
        <w:gridCol w:w="766"/>
        <w:gridCol w:w="766"/>
      </w:tblGrid>
      <w:tr w:rsidR="008B3DA6" w:rsidRPr="002B0B75" w:rsidTr="00F66448">
        <w:trPr>
          <w:gridAfter w:val="1"/>
          <w:wAfter w:w="600" w:type="dxa"/>
        </w:trPr>
        <w:tc>
          <w:tcPr>
            <w:tcW w:w="600" w:type="dxa"/>
            <w:tcBorders>
              <w:top w:val="nil"/>
              <w:left w:val="nil"/>
              <w:bottom w:val="nil"/>
              <w:right w:val="nil"/>
            </w:tcBorders>
            <w:vAlign w:val="center"/>
            <w:hideMark/>
          </w:tcPr>
          <w:p w:rsidR="008B3DA6" w:rsidRPr="002B0B75" w:rsidRDefault="008B3DA6" w:rsidP="008B3DA6">
            <w:pPr>
              <w:rPr>
                <w:bCs/>
              </w:rPr>
            </w:pPr>
            <w:r w:rsidRPr="002B0B75">
              <w:rPr>
                <w:bCs/>
              </w:rPr>
              <w:t>2</w:t>
            </w:r>
          </w:p>
        </w:tc>
        <w:tc>
          <w:tcPr>
            <w:tcW w:w="600" w:type="dxa"/>
            <w:tcBorders>
              <w:top w:val="nil"/>
              <w:left w:val="nil"/>
              <w:bottom w:val="nil"/>
              <w:right w:val="nil"/>
            </w:tcBorders>
            <w:vAlign w:val="center"/>
            <w:hideMark/>
          </w:tcPr>
          <w:p w:rsidR="008B3DA6" w:rsidRPr="002B0B75" w:rsidRDefault="008B3DA6" w:rsidP="008B3DA6">
            <w:pPr>
              <w:rPr>
                <w:bCs/>
              </w:rPr>
            </w:pPr>
            <w:r w:rsidRPr="002B0B75">
              <w:rPr>
                <w:bCs/>
              </w:rPr>
              <w:t>3</w:t>
            </w:r>
          </w:p>
        </w:tc>
        <w:tc>
          <w:tcPr>
            <w:tcW w:w="600" w:type="dxa"/>
            <w:tcBorders>
              <w:top w:val="nil"/>
              <w:left w:val="nil"/>
              <w:bottom w:val="nil"/>
              <w:right w:val="nil"/>
            </w:tcBorders>
            <w:vAlign w:val="center"/>
            <w:hideMark/>
          </w:tcPr>
          <w:p w:rsidR="008B3DA6" w:rsidRPr="002B0B75" w:rsidRDefault="008B3DA6" w:rsidP="008B3DA6">
            <w:pPr>
              <w:rPr>
                <w:bCs/>
              </w:rPr>
            </w:pPr>
            <w:r w:rsidRPr="002B0B75">
              <w:rPr>
                <w:bCs/>
              </w:rPr>
              <w:t>4</w:t>
            </w:r>
          </w:p>
        </w:tc>
        <w:tc>
          <w:tcPr>
            <w:tcW w:w="600" w:type="dxa"/>
            <w:tcBorders>
              <w:top w:val="nil"/>
              <w:left w:val="nil"/>
              <w:bottom w:val="nil"/>
              <w:right w:val="nil"/>
            </w:tcBorders>
            <w:vAlign w:val="center"/>
            <w:hideMark/>
          </w:tcPr>
          <w:p w:rsidR="008B3DA6" w:rsidRPr="002B0B75" w:rsidRDefault="008B3DA6" w:rsidP="008B3DA6">
            <w:pPr>
              <w:rPr>
                <w:bCs/>
              </w:rPr>
            </w:pPr>
            <w:r w:rsidRPr="002B0B75">
              <w:rPr>
                <w:bCs/>
              </w:rPr>
              <w:t>5</w:t>
            </w:r>
          </w:p>
        </w:tc>
        <w:tc>
          <w:tcPr>
            <w:tcW w:w="600" w:type="dxa"/>
            <w:tcBorders>
              <w:top w:val="nil"/>
              <w:left w:val="nil"/>
              <w:bottom w:val="nil"/>
              <w:right w:val="nil"/>
            </w:tcBorders>
            <w:vAlign w:val="center"/>
            <w:hideMark/>
          </w:tcPr>
          <w:p w:rsidR="008B3DA6" w:rsidRPr="002B0B75" w:rsidRDefault="008B3DA6" w:rsidP="008B3DA6">
            <w:pPr>
              <w:rPr>
                <w:bCs/>
              </w:rPr>
            </w:pPr>
            <w:r w:rsidRPr="002B0B75">
              <w:rPr>
                <w:bCs/>
              </w:rPr>
              <w:t>6</w:t>
            </w:r>
          </w:p>
        </w:tc>
        <w:tc>
          <w:tcPr>
            <w:tcW w:w="600" w:type="dxa"/>
            <w:tcBorders>
              <w:top w:val="nil"/>
              <w:left w:val="nil"/>
              <w:bottom w:val="nil"/>
              <w:right w:val="nil"/>
            </w:tcBorders>
            <w:vAlign w:val="center"/>
            <w:hideMark/>
          </w:tcPr>
          <w:p w:rsidR="008B3DA6" w:rsidRPr="002B0B75" w:rsidRDefault="008B3DA6" w:rsidP="008B3DA6">
            <w:pPr>
              <w:rPr>
                <w:bCs/>
              </w:rPr>
            </w:pPr>
            <w:r w:rsidRPr="002B0B75">
              <w:rPr>
                <w:bCs/>
              </w:rPr>
              <w:t>7</w:t>
            </w:r>
          </w:p>
        </w:tc>
        <w:tc>
          <w:tcPr>
            <w:tcW w:w="600" w:type="dxa"/>
            <w:tcBorders>
              <w:top w:val="nil"/>
              <w:left w:val="nil"/>
              <w:bottom w:val="nil"/>
              <w:right w:val="nil"/>
            </w:tcBorders>
            <w:vAlign w:val="center"/>
            <w:hideMark/>
          </w:tcPr>
          <w:p w:rsidR="008B3DA6" w:rsidRPr="002B0B75" w:rsidRDefault="008B3DA6" w:rsidP="008B3DA6">
            <w:pPr>
              <w:rPr>
                <w:bCs/>
              </w:rPr>
            </w:pPr>
            <w:r w:rsidRPr="002B0B75">
              <w:rPr>
                <w:bCs/>
              </w:rPr>
              <w:t>8</w:t>
            </w:r>
          </w:p>
        </w:tc>
        <w:tc>
          <w:tcPr>
            <w:tcW w:w="600" w:type="dxa"/>
            <w:tcBorders>
              <w:top w:val="nil"/>
              <w:left w:val="nil"/>
              <w:bottom w:val="nil"/>
              <w:right w:val="nil"/>
            </w:tcBorders>
            <w:vAlign w:val="center"/>
            <w:hideMark/>
          </w:tcPr>
          <w:p w:rsidR="008B3DA6" w:rsidRPr="002B0B75" w:rsidRDefault="008B3DA6" w:rsidP="008B3DA6">
            <w:pPr>
              <w:rPr>
                <w:bCs/>
              </w:rPr>
            </w:pPr>
            <w:r w:rsidRPr="002B0B75">
              <w:rPr>
                <w:bCs/>
              </w:rPr>
              <w:t>9</w:t>
            </w:r>
          </w:p>
        </w:tc>
        <w:tc>
          <w:tcPr>
            <w:tcW w:w="600" w:type="dxa"/>
            <w:tcBorders>
              <w:top w:val="nil"/>
              <w:left w:val="nil"/>
              <w:bottom w:val="nil"/>
              <w:right w:val="nil"/>
            </w:tcBorders>
            <w:vAlign w:val="center"/>
            <w:hideMark/>
          </w:tcPr>
          <w:p w:rsidR="008B3DA6" w:rsidRPr="002B0B75" w:rsidRDefault="008B3DA6" w:rsidP="008B3DA6">
            <w:pPr>
              <w:rPr>
                <w:bCs/>
              </w:rPr>
            </w:pPr>
            <w:r w:rsidRPr="002B0B75">
              <w:rPr>
                <w:bCs/>
              </w:rPr>
              <w:t>10</w:t>
            </w:r>
          </w:p>
        </w:tc>
      </w:tr>
      <w:tr w:rsidR="008B3DA6" w:rsidRPr="002B0B75" w:rsidTr="00F66448">
        <w:tc>
          <w:tcPr>
            <w:tcW w:w="600" w:type="dxa"/>
            <w:tcBorders>
              <w:top w:val="nil"/>
              <w:left w:val="nil"/>
              <w:bottom w:val="nil"/>
              <w:right w:val="nil"/>
            </w:tcBorders>
            <w:hideMark/>
          </w:tcPr>
          <w:p w:rsidR="008B3DA6" w:rsidRPr="002B0B75" w:rsidRDefault="008B3DA6" w:rsidP="008B3DA6">
            <w:pPr>
              <w:rPr>
                <w:bCs/>
              </w:rPr>
            </w:pPr>
            <w:r w:rsidRPr="002B0B75">
              <w:rPr>
                <w:bCs/>
              </w:rPr>
              <w:t>3</w:t>
            </w:r>
          </w:p>
        </w:tc>
        <w:tc>
          <w:tcPr>
            <w:tcW w:w="600" w:type="dxa"/>
            <w:tcBorders>
              <w:top w:val="nil"/>
              <w:left w:val="nil"/>
              <w:bottom w:val="nil"/>
              <w:right w:val="nil"/>
            </w:tcBorders>
            <w:hideMark/>
          </w:tcPr>
          <w:p w:rsidR="008B3DA6" w:rsidRPr="002B0B75" w:rsidRDefault="008B3DA6" w:rsidP="008B3DA6">
            <w:pPr>
              <w:rPr>
                <w:bCs/>
              </w:rPr>
            </w:pPr>
            <w:r w:rsidRPr="002B0B75">
              <w:rPr>
                <w:bCs/>
              </w:rPr>
              <w:t>3</w:t>
            </w:r>
          </w:p>
        </w:tc>
        <w:tc>
          <w:tcPr>
            <w:tcW w:w="600" w:type="dxa"/>
            <w:tcBorders>
              <w:top w:val="nil"/>
              <w:left w:val="nil"/>
              <w:bottom w:val="nil"/>
              <w:right w:val="nil"/>
            </w:tcBorders>
            <w:hideMark/>
          </w:tcPr>
          <w:p w:rsidR="008B3DA6" w:rsidRPr="002B0B75" w:rsidRDefault="008B3DA6" w:rsidP="008B3DA6">
            <w:pPr>
              <w:rPr>
                <w:bCs/>
              </w:rPr>
            </w:pPr>
            <w:r w:rsidRPr="002B0B75">
              <w:rPr>
                <w:bCs/>
              </w:rPr>
              <w:t>2</w:t>
            </w:r>
          </w:p>
        </w:tc>
        <w:tc>
          <w:tcPr>
            <w:tcW w:w="600" w:type="dxa"/>
            <w:tcBorders>
              <w:top w:val="nil"/>
              <w:left w:val="nil"/>
              <w:bottom w:val="nil"/>
              <w:right w:val="nil"/>
            </w:tcBorders>
            <w:hideMark/>
          </w:tcPr>
          <w:p w:rsidR="008B3DA6" w:rsidRPr="002B0B75" w:rsidRDefault="008B3DA6" w:rsidP="008B3DA6">
            <w:pPr>
              <w:rPr>
                <w:bCs/>
              </w:rPr>
            </w:pPr>
            <w:r w:rsidRPr="002B0B75">
              <w:rPr>
                <w:bCs/>
              </w:rPr>
              <w:t>3</w:t>
            </w:r>
          </w:p>
        </w:tc>
        <w:tc>
          <w:tcPr>
            <w:tcW w:w="600" w:type="dxa"/>
            <w:tcBorders>
              <w:top w:val="nil"/>
              <w:left w:val="nil"/>
              <w:bottom w:val="nil"/>
              <w:right w:val="nil"/>
            </w:tcBorders>
            <w:hideMark/>
          </w:tcPr>
          <w:p w:rsidR="008B3DA6" w:rsidRPr="002B0B75" w:rsidRDefault="008B3DA6" w:rsidP="008B3DA6">
            <w:pPr>
              <w:rPr>
                <w:bCs/>
              </w:rPr>
            </w:pPr>
            <w:r w:rsidRPr="002B0B75">
              <w:rPr>
                <w:bCs/>
              </w:rPr>
              <w:t>1</w:t>
            </w:r>
          </w:p>
        </w:tc>
        <w:tc>
          <w:tcPr>
            <w:tcW w:w="600" w:type="dxa"/>
            <w:tcBorders>
              <w:top w:val="nil"/>
              <w:left w:val="nil"/>
              <w:bottom w:val="nil"/>
              <w:right w:val="nil"/>
            </w:tcBorders>
            <w:hideMark/>
          </w:tcPr>
          <w:p w:rsidR="008B3DA6" w:rsidRPr="002B0B75" w:rsidRDefault="008B3DA6" w:rsidP="008B3DA6">
            <w:pPr>
              <w:rPr>
                <w:bCs/>
              </w:rPr>
            </w:pPr>
            <w:r w:rsidRPr="002B0B75">
              <w:rPr>
                <w:bCs/>
              </w:rPr>
              <w:t>1</w:t>
            </w:r>
          </w:p>
        </w:tc>
        <w:tc>
          <w:tcPr>
            <w:tcW w:w="600" w:type="dxa"/>
            <w:tcBorders>
              <w:top w:val="nil"/>
              <w:left w:val="nil"/>
              <w:bottom w:val="nil"/>
              <w:right w:val="nil"/>
            </w:tcBorders>
            <w:hideMark/>
          </w:tcPr>
          <w:p w:rsidR="008B3DA6" w:rsidRPr="002B0B75" w:rsidRDefault="008B3DA6" w:rsidP="008B3DA6">
            <w:pPr>
              <w:rPr>
                <w:bCs/>
              </w:rPr>
            </w:pPr>
            <w:r w:rsidRPr="002B0B75">
              <w:rPr>
                <w:bCs/>
              </w:rPr>
              <w:t>1</w:t>
            </w:r>
          </w:p>
        </w:tc>
        <w:tc>
          <w:tcPr>
            <w:tcW w:w="600" w:type="dxa"/>
            <w:tcBorders>
              <w:top w:val="nil"/>
              <w:left w:val="nil"/>
              <w:bottom w:val="nil"/>
              <w:right w:val="nil"/>
            </w:tcBorders>
            <w:hideMark/>
          </w:tcPr>
          <w:p w:rsidR="008B3DA6" w:rsidRPr="002B0B75" w:rsidRDefault="008B3DA6" w:rsidP="008B3DA6">
            <w:pPr>
              <w:rPr>
                <w:bCs/>
              </w:rPr>
            </w:pPr>
            <w:r w:rsidRPr="002B0B75">
              <w:rPr>
                <w:bCs/>
              </w:rPr>
              <w:t>3</w:t>
            </w:r>
          </w:p>
        </w:tc>
        <w:tc>
          <w:tcPr>
            <w:tcW w:w="600" w:type="dxa"/>
            <w:tcBorders>
              <w:top w:val="nil"/>
              <w:left w:val="nil"/>
              <w:bottom w:val="nil"/>
              <w:right w:val="nil"/>
            </w:tcBorders>
            <w:hideMark/>
          </w:tcPr>
          <w:p w:rsidR="008B3DA6" w:rsidRPr="002B0B75" w:rsidRDefault="008B3DA6" w:rsidP="008B3DA6">
            <w:pPr>
              <w:rPr>
                <w:bCs/>
              </w:rPr>
            </w:pPr>
            <w:r w:rsidRPr="002B0B75">
              <w:rPr>
                <w:bCs/>
              </w:rPr>
              <w:t>2</w:t>
            </w:r>
          </w:p>
        </w:tc>
        <w:tc>
          <w:tcPr>
            <w:tcW w:w="600" w:type="dxa"/>
            <w:tcBorders>
              <w:top w:val="nil"/>
              <w:left w:val="nil"/>
              <w:bottom w:val="nil"/>
              <w:right w:val="nil"/>
            </w:tcBorders>
            <w:hideMark/>
          </w:tcPr>
          <w:p w:rsidR="008B3DA6" w:rsidRPr="002B0B75" w:rsidRDefault="008B3DA6" w:rsidP="008B3DA6">
            <w:pPr>
              <w:rPr>
                <w:bCs/>
              </w:rPr>
            </w:pPr>
            <w:r w:rsidRPr="002B0B75">
              <w:rPr>
                <w:bCs/>
              </w:rPr>
              <w:t>4</w:t>
            </w:r>
          </w:p>
        </w:tc>
      </w:tr>
    </w:tbl>
    <w:p w:rsidR="008B3DA6" w:rsidRPr="002B0B75" w:rsidRDefault="008B3DA6" w:rsidP="008B3DA6">
      <w:pPr>
        <w:rPr>
          <w:bCs/>
        </w:rPr>
      </w:pPr>
      <w:r w:rsidRPr="002B0B75">
        <w:rPr>
          <w:bCs/>
        </w:rPr>
        <w:t>11</w:t>
      </w:r>
    </w:p>
    <w:tbl>
      <w:tblPr>
        <w:tblW w:w="7656" w:type="dxa"/>
        <w:tblCellMar>
          <w:top w:w="15" w:type="dxa"/>
          <w:left w:w="15" w:type="dxa"/>
          <w:bottom w:w="15" w:type="dxa"/>
          <w:right w:w="15" w:type="dxa"/>
        </w:tblCellMar>
        <w:tblLook w:val="04A0" w:firstRow="1" w:lastRow="0" w:firstColumn="1" w:lastColumn="0" w:noHBand="0" w:noVBand="1"/>
      </w:tblPr>
      <w:tblGrid>
        <w:gridCol w:w="515"/>
        <w:gridCol w:w="515"/>
        <w:gridCol w:w="516"/>
        <w:gridCol w:w="1753"/>
        <w:gridCol w:w="1753"/>
        <w:gridCol w:w="516"/>
        <w:gridCol w:w="516"/>
        <w:gridCol w:w="516"/>
        <w:gridCol w:w="528"/>
        <w:gridCol w:w="528"/>
      </w:tblGrid>
      <w:tr w:rsidR="008B3DA6" w:rsidRPr="002B0B75" w:rsidTr="00F66448">
        <w:trPr>
          <w:gridAfter w:val="1"/>
          <w:wAfter w:w="492" w:type="dxa"/>
        </w:trPr>
        <w:tc>
          <w:tcPr>
            <w:tcW w:w="480" w:type="dxa"/>
            <w:tcBorders>
              <w:top w:val="nil"/>
              <w:left w:val="nil"/>
              <w:bottom w:val="nil"/>
              <w:right w:val="nil"/>
            </w:tcBorders>
            <w:vAlign w:val="center"/>
            <w:hideMark/>
          </w:tcPr>
          <w:p w:rsidR="008B3DA6" w:rsidRPr="002B0B75" w:rsidRDefault="008B3DA6" w:rsidP="008B3DA6">
            <w:pPr>
              <w:rPr>
                <w:bCs/>
              </w:rPr>
            </w:pPr>
            <w:r w:rsidRPr="002B0B75">
              <w:rPr>
                <w:bCs/>
              </w:rPr>
              <w:t>12</w:t>
            </w:r>
          </w:p>
        </w:tc>
        <w:tc>
          <w:tcPr>
            <w:tcW w:w="480" w:type="dxa"/>
            <w:tcBorders>
              <w:top w:val="nil"/>
              <w:left w:val="nil"/>
              <w:bottom w:val="nil"/>
              <w:right w:val="nil"/>
            </w:tcBorders>
            <w:vAlign w:val="center"/>
            <w:hideMark/>
          </w:tcPr>
          <w:p w:rsidR="008B3DA6" w:rsidRPr="002B0B75" w:rsidRDefault="008B3DA6" w:rsidP="008B3DA6">
            <w:pPr>
              <w:rPr>
                <w:bCs/>
              </w:rPr>
            </w:pPr>
            <w:r w:rsidRPr="002B0B75">
              <w:rPr>
                <w:bCs/>
              </w:rPr>
              <w:t>13</w:t>
            </w:r>
          </w:p>
        </w:tc>
        <w:tc>
          <w:tcPr>
            <w:tcW w:w="480" w:type="dxa"/>
            <w:tcBorders>
              <w:top w:val="nil"/>
              <w:left w:val="nil"/>
              <w:bottom w:val="nil"/>
              <w:right w:val="nil"/>
            </w:tcBorders>
            <w:vAlign w:val="center"/>
            <w:hideMark/>
          </w:tcPr>
          <w:p w:rsidR="008B3DA6" w:rsidRPr="002B0B75" w:rsidRDefault="008B3DA6" w:rsidP="008B3DA6">
            <w:pPr>
              <w:rPr>
                <w:bCs/>
              </w:rPr>
            </w:pPr>
            <w:r w:rsidRPr="002B0B75">
              <w:rPr>
                <w:bCs/>
              </w:rPr>
              <w:t>14</w:t>
            </w:r>
          </w:p>
        </w:tc>
        <w:tc>
          <w:tcPr>
            <w:tcW w:w="1632" w:type="dxa"/>
            <w:tcBorders>
              <w:top w:val="nil"/>
              <w:left w:val="nil"/>
              <w:bottom w:val="nil"/>
              <w:right w:val="nil"/>
            </w:tcBorders>
            <w:vAlign w:val="center"/>
            <w:hideMark/>
          </w:tcPr>
          <w:p w:rsidR="008B3DA6" w:rsidRPr="002B0B75" w:rsidRDefault="008B3DA6" w:rsidP="008B3DA6">
            <w:pPr>
              <w:rPr>
                <w:bCs/>
              </w:rPr>
            </w:pPr>
            <w:r w:rsidRPr="002B0B75">
              <w:rPr>
                <w:bCs/>
              </w:rPr>
              <w:t>15</w:t>
            </w:r>
          </w:p>
        </w:tc>
        <w:tc>
          <w:tcPr>
            <w:tcW w:w="480" w:type="dxa"/>
            <w:tcBorders>
              <w:top w:val="nil"/>
              <w:left w:val="nil"/>
              <w:bottom w:val="nil"/>
              <w:right w:val="nil"/>
            </w:tcBorders>
            <w:vAlign w:val="center"/>
            <w:hideMark/>
          </w:tcPr>
          <w:p w:rsidR="008B3DA6" w:rsidRPr="002B0B75" w:rsidRDefault="008B3DA6" w:rsidP="008B3DA6">
            <w:pPr>
              <w:rPr>
                <w:bCs/>
              </w:rPr>
            </w:pPr>
            <w:r w:rsidRPr="002B0B75">
              <w:rPr>
                <w:bCs/>
              </w:rPr>
              <w:t>16</w:t>
            </w:r>
          </w:p>
        </w:tc>
        <w:tc>
          <w:tcPr>
            <w:tcW w:w="480" w:type="dxa"/>
            <w:tcBorders>
              <w:top w:val="nil"/>
              <w:left w:val="nil"/>
              <w:bottom w:val="nil"/>
              <w:right w:val="nil"/>
            </w:tcBorders>
            <w:vAlign w:val="center"/>
            <w:hideMark/>
          </w:tcPr>
          <w:p w:rsidR="008B3DA6" w:rsidRPr="002B0B75" w:rsidRDefault="008B3DA6" w:rsidP="008B3DA6">
            <w:pPr>
              <w:rPr>
                <w:bCs/>
              </w:rPr>
            </w:pPr>
            <w:r w:rsidRPr="002B0B75">
              <w:rPr>
                <w:bCs/>
              </w:rPr>
              <w:t>17</w:t>
            </w:r>
          </w:p>
        </w:tc>
        <w:tc>
          <w:tcPr>
            <w:tcW w:w="480" w:type="dxa"/>
            <w:tcBorders>
              <w:top w:val="nil"/>
              <w:left w:val="nil"/>
              <w:bottom w:val="nil"/>
              <w:right w:val="nil"/>
            </w:tcBorders>
            <w:vAlign w:val="center"/>
            <w:hideMark/>
          </w:tcPr>
          <w:p w:rsidR="008B3DA6" w:rsidRPr="002B0B75" w:rsidRDefault="008B3DA6" w:rsidP="008B3DA6">
            <w:pPr>
              <w:rPr>
                <w:bCs/>
              </w:rPr>
            </w:pPr>
            <w:r w:rsidRPr="002B0B75">
              <w:rPr>
                <w:bCs/>
              </w:rPr>
              <w:t>18</w:t>
            </w:r>
          </w:p>
        </w:tc>
        <w:tc>
          <w:tcPr>
            <w:tcW w:w="480" w:type="dxa"/>
            <w:tcBorders>
              <w:top w:val="nil"/>
              <w:left w:val="nil"/>
              <w:bottom w:val="nil"/>
              <w:right w:val="nil"/>
            </w:tcBorders>
            <w:vAlign w:val="center"/>
            <w:hideMark/>
          </w:tcPr>
          <w:p w:rsidR="008B3DA6" w:rsidRPr="002B0B75" w:rsidRDefault="008B3DA6" w:rsidP="008B3DA6">
            <w:pPr>
              <w:rPr>
                <w:bCs/>
              </w:rPr>
            </w:pPr>
            <w:r w:rsidRPr="002B0B75">
              <w:rPr>
                <w:bCs/>
              </w:rPr>
              <w:t>19</w:t>
            </w:r>
          </w:p>
        </w:tc>
        <w:tc>
          <w:tcPr>
            <w:tcW w:w="492" w:type="dxa"/>
            <w:tcBorders>
              <w:top w:val="nil"/>
              <w:left w:val="nil"/>
              <w:bottom w:val="nil"/>
              <w:right w:val="nil"/>
            </w:tcBorders>
            <w:vAlign w:val="center"/>
            <w:hideMark/>
          </w:tcPr>
          <w:p w:rsidR="008B3DA6" w:rsidRPr="002B0B75" w:rsidRDefault="008B3DA6" w:rsidP="008B3DA6">
            <w:pPr>
              <w:rPr>
                <w:bCs/>
              </w:rPr>
            </w:pPr>
            <w:r w:rsidRPr="002B0B75">
              <w:rPr>
                <w:bCs/>
              </w:rPr>
              <w:t>20</w:t>
            </w:r>
          </w:p>
        </w:tc>
      </w:tr>
      <w:tr w:rsidR="008B3DA6" w:rsidRPr="002B0B75" w:rsidTr="00F66448">
        <w:tc>
          <w:tcPr>
            <w:tcW w:w="480" w:type="dxa"/>
            <w:tcBorders>
              <w:top w:val="nil"/>
              <w:left w:val="nil"/>
              <w:bottom w:val="nil"/>
              <w:right w:val="nil"/>
            </w:tcBorders>
            <w:hideMark/>
          </w:tcPr>
          <w:p w:rsidR="008B3DA6" w:rsidRPr="002B0B75" w:rsidRDefault="008B3DA6" w:rsidP="008B3DA6">
            <w:pPr>
              <w:rPr>
                <w:bCs/>
              </w:rPr>
            </w:pPr>
            <w:r w:rsidRPr="002B0B75">
              <w:rPr>
                <w:bCs/>
              </w:rPr>
              <w:lastRenderedPageBreak/>
              <w:t>2</w:t>
            </w:r>
          </w:p>
        </w:tc>
        <w:tc>
          <w:tcPr>
            <w:tcW w:w="480" w:type="dxa"/>
            <w:tcBorders>
              <w:top w:val="nil"/>
              <w:left w:val="nil"/>
              <w:bottom w:val="nil"/>
              <w:right w:val="nil"/>
            </w:tcBorders>
            <w:hideMark/>
          </w:tcPr>
          <w:p w:rsidR="008B3DA6" w:rsidRPr="002B0B75" w:rsidRDefault="008B3DA6" w:rsidP="008B3DA6">
            <w:pPr>
              <w:rPr>
                <w:bCs/>
              </w:rPr>
            </w:pPr>
            <w:r w:rsidRPr="002B0B75">
              <w:rPr>
                <w:bCs/>
              </w:rPr>
              <w:t>2</w:t>
            </w:r>
          </w:p>
        </w:tc>
        <w:tc>
          <w:tcPr>
            <w:tcW w:w="480" w:type="dxa"/>
            <w:tcBorders>
              <w:top w:val="nil"/>
              <w:left w:val="nil"/>
              <w:bottom w:val="nil"/>
              <w:right w:val="nil"/>
            </w:tcBorders>
            <w:hideMark/>
          </w:tcPr>
          <w:p w:rsidR="008B3DA6" w:rsidRPr="002B0B75" w:rsidRDefault="008B3DA6" w:rsidP="008B3DA6">
            <w:pPr>
              <w:rPr>
                <w:bCs/>
              </w:rPr>
            </w:pPr>
            <w:r w:rsidRPr="002B0B75">
              <w:rPr>
                <w:bCs/>
              </w:rPr>
              <w:t>4</w:t>
            </w:r>
          </w:p>
        </w:tc>
        <w:tc>
          <w:tcPr>
            <w:tcW w:w="480" w:type="dxa"/>
            <w:tcBorders>
              <w:top w:val="nil"/>
              <w:left w:val="nil"/>
              <w:bottom w:val="nil"/>
              <w:right w:val="nil"/>
            </w:tcBorders>
            <w:hideMark/>
          </w:tcPr>
          <w:p w:rsidR="008B3DA6" w:rsidRPr="002B0B75" w:rsidRDefault="008B3DA6" w:rsidP="008B3DA6">
            <w:pPr>
              <w:rPr>
                <w:bCs/>
              </w:rPr>
            </w:pPr>
            <w:r w:rsidRPr="002B0B75">
              <w:rPr>
                <w:bCs/>
              </w:rPr>
              <w:t>4</w:t>
            </w:r>
          </w:p>
        </w:tc>
        <w:tc>
          <w:tcPr>
            <w:tcW w:w="1632" w:type="dxa"/>
            <w:tcBorders>
              <w:top w:val="nil"/>
              <w:left w:val="nil"/>
              <w:bottom w:val="nil"/>
              <w:right w:val="nil"/>
            </w:tcBorders>
            <w:hideMark/>
          </w:tcPr>
          <w:p w:rsidR="008B3DA6" w:rsidRPr="002B0B75" w:rsidRDefault="008B3DA6" w:rsidP="008B3DA6">
            <w:pPr>
              <w:rPr>
                <w:bCs/>
              </w:rPr>
            </w:pPr>
            <w:r w:rsidRPr="002B0B75">
              <w:rPr>
                <w:bCs/>
              </w:rPr>
              <w:t>огораживания</w:t>
            </w:r>
          </w:p>
        </w:tc>
        <w:tc>
          <w:tcPr>
            <w:tcW w:w="480" w:type="dxa"/>
            <w:tcBorders>
              <w:top w:val="nil"/>
              <w:left w:val="nil"/>
              <w:bottom w:val="nil"/>
              <w:right w:val="nil"/>
            </w:tcBorders>
            <w:hideMark/>
          </w:tcPr>
          <w:p w:rsidR="008B3DA6" w:rsidRPr="002B0B75" w:rsidRDefault="008B3DA6" w:rsidP="008B3DA6">
            <w:pPr>
              <w:rPr>
                <w:bCs/>
              </w:rPr>
            </w:pPr>
            <w:r w:rsidRPr="002B0B75">
              <w:rPr>
                <w:bCs/>
              </w:rPr>
              <w:t>3</w:t>
            </w:r>
          </w:p>
        </w:tc>
        <w:tc>
          <w:tcPr>
            <w:tcW w:w="480" w:type="dxa"/>
            <w:tcBorders>
              <w:top w:val="nil"/>
              <w:left w:val="nil"/>
              <w:bottom w:val="nil"/>
              <w:right w:val="nil"/>
            </w:tcBorders>
            <w:hideMark/>
          </w:tcPr>
          <w:p w:rsidR="008B3DA6" w:rsidRPr="002B0B75" w:rsidRDefault="008B3DA6" w:rsidP="008B3DA6">
            <w:pPr>
              <w:rPr>
                <w:bCs/>
              </w:rPr>
            </w:pPr>
            <w:r w:rsidRPr="002B0B75">
              <w:rPr>
                <w:bCs/>
              </w:rPr>
              <w:t>3</w:t>
            </w:r>
          </w:p>
        </w:tc>
        <w:tc>
          <w:tcPr>
            <w:tcW w:w="480" w:type="dxa"/>
            <w:tcBorders>
              <w:top w:val="nil"/>
              <w:left w:val="nil"/>
              <w:bottom w:val="nil"/>
              <w:right w:val="nil"/>
            </w:tcBorders>
            <w:hideMark/>
          </w:tcPr>
          <w:p w:rsidR="008B3DA6" w:rsidRPr="002B0B75" w:rsidRDefault="008B3DA6" w:rsidP="008B3DA6">
            <w:pPr>
              <w:rPr>
                <w:bCs/>
              </w:rPr>
            </w:pPr>
            <w:r w:rsidRPr="002B0B75">
              <w:rPr>
                <w:bCs/>
              </w:rPr>
              <w:t>3</w:t>
            </w:r>
          </w:p>
        </w:tc>
        <w:tc>
          <w:tcPr>
            <w:tcW w:w="480" w:type="dxa"/>
            <w:tcBorders>
              <w:top w:val="nil"/>
              <w:left w:val="nil"/>
              <w:bottom w:val="nil"/>
              <w:right w:val="nil"/>
            </w:tcBorders>
            <w:hideMark/>
          </w:tcPr>
          <w:p w:rsidR="008B3DA6" w:rsidRPr="002B0B75" w:rsidRDefault="008B3DA6" w:rsidP="008B3DA6">
            <w:pPr>
              <w:rPr>
                <w:bCs/>
              </w:rPr>
            </w:pPr>
            <w:r w:rsidRPr="002B0B75">
              <w:rPr>
                <w:bCs/>
              </w:rPr>
              <w:t>3</w:t>
            </w:r>
          </w:p>
        </w:tc>
        <w:tc>
          <w:tcPr>
            <w:tcW w:w="492" w:type="dxa"/>
            <w:tcBorders>
              <w:top w:val="nil"/>
              <w:left w:val="nil"/>
              <w:bottom w:val="nil"/>
              <w:right w:val="nil"/>
            </w:tcBorders>
            <w:hideMark/>
          </w:tcPr>
          <w:p w:rsidR="008B3DA6" w:rsidRPr="002B0B75" w:rsidRDefault="008B3DA6" w:rsidP="008B3DA6">
            <w:pPr>
              <w:rPr>
                <w:bCs/>
              </w:rPr>
            </w:pPr>
            <w:r w:rsidRPr="002B0B75">
              <w:rPr>
                <w:bCs/>
              </w:rPr>
              <w:t>2</w:t>
            </w:r>
          </w:p>
        </w:tc>
      </w:tr>
    </w:tbl>
    <w:p w:rsidR="008B3DA6" w:rsidRPr="002B0B75" w:rsidRDefault="008B3DA6" w:rsidP="008B3DA6">
      <w:pPr>
        <w:rPr>
          <w:bCs/>
        </w:rPr>
      </w:pPr>
      <w:r w:rsidRPr="002B0B75">
        <w:rPr>
          <w:bCs/>
        </w:rPr>
        <w:br/>
        <w:t>Часть Б.</w:t>
      </w:r>
    </w:p>
    <w:p w:rsidR="008B3DA6" w:rsidRPr="002B0B75" w:rsidRDefault="008B3DA6" w:rsidP="008B3DA6">
      <w:pPr>
        <w:rPr>
          <w:bCs/>
        </w:rPr>
      </w:pPr>
      <w:r w:rsidRPr="002B0B75">
        <w:rPr>
          <w:bCs/>
        </w:rPr>
        <w:t>Б1.</w:t>
      </w:r>
    </w:p>
    <w:p w:rsidR="008B3DA6" w:rsidRPr="002B0B75" w:rsidRDefault="008B3DA6" w:rsidP="008B3DA6">
      <w:pPr>
        <w:rPr>
          <w:bCs/>
        </w:rPr>
      </w:pPr>
      <w:r w:rsidRPr="002B0B75">
        <w:rPr>
          <w:bCs/>
        </w:rPr>
        <w:t>А</w:t>
      </w:r>
    </w:p>
    <w:tbl>
      <w:tblPr>
        <w:tblW w:w="7656" w:type="dxa"/>
        <w:tblCellMar>
          <w:top w:w="15" w:type="dxa"/>
          <w:left w:w="15" w:type="dxa"/>
          <w:bottom w:w="15" w:type="dxa"/>
          <w:right w:w="15" w:type="dxa"/>
        </w:tblCellMar>
        <w:tblLook w:val="04A0" w:firstRow="1" w:lastRow="0" w:firstColumn="1" w:lastColumn="0" w:noHBand="0" w:noVBand="1"/>
      </w:tblPr>
      <w:tblGrid>
        <w:gridCol w:w="1914"/>
        <w:gridCol w:w="1914"/>
        <w:gridCol w:w="1914"/>
        <w:gridCol w:w="1914"/>
      </w:tblGrid>
      <w:tr w:rsidR="008B3DA6" w:rsidRPr="002B0B75" w:rsidTr="00F66448">
        <w:trPr>
          <w:gridAfter w:val="1"/>
          <w:wAfter w:w="1752" w:type="dxa"/>
        </w:trPr>
        <w:tc>
          <w:tcPr>
            <w:tcW w:w="1752" w:type="dxa"/>
            <w:tcBorders>
              <w:top w:val="nil"/>
              <w:left w:val="nil"/>
              <w:bottom w:val="nil"/>
              <w:right w:val="nil"/>
            </w:tcBorders>
            <w:vAlign w:val="center"/>
            <w:hideMark/>
          </w:tcPr>
          <w:p w:rsidR="008B3DA6" w:rsidRPr="002B0B75" w:rsidRDefault="008B3DA6" w:rsidP="008B3DA6">
            <w:pPr>
              <w:rPr>
                <w:bCs/>
              </w:rPr>
            </w:pPr>
            <w:r w:rsidRPr="002B0B75">
              <w:rPr>
                <w:bCs/>
              </w:rPr>
              <w:t>Б</w:t>
            </w:r>
          </w:p>
        </w:tc>
        <w:tc>
          <w:tcPr>
            <w:tcW w:w="1740" w:type="dxa"/>
            <w:tcBorders>
              <w:top w:val="nil"/>
              <w:left w:val="nil"/>
              <w:bottom w:val="nil"/>
              <w:right w:val="nil"/>
            </w:tcBorders>
            <w:vAlign w:val="center"/>
            <w:hideMark/>
          </w:tcPr>
          <w:p w:rsidR="008B3DA6" w:rsidRPr="002B0B75" w:rsidRDefault="008B3DA6" w:rsidP="008B3DA6">
            <w:pPr>
              <w:rPr>
                <w:bCs/>
              </w:rPr>
            </w:pPr>
            <w:r w:rsidRPr="002B0B75">
              <w:rPr>
                <w:bCs/>
              </w:rPr>
              <w:t>В</w:t>
            </w:r>
          </w:p>
        </w:tc>
        <w:tc>
          <w:tcPr>
            <w:tcW w:w="1752" w:type="dxa"/>
            <w:tcBorders>
              <w:top w:val="nil"/>
              <w:left w:val="nil"/>
              <w:bottom w:val="nil"/>
              <w:right w:val="nil"/>
            </w:tcBorders>
            <w:vAlign w:val="center"/>
            <w:hideMark/>
          </w:tcPr>
          <w:p w:rsidR="008B3DA6" w:rsidRPr="002B0B75" w:rsidRDefault="008B3DA6" w:rsidP="008B3DA6">
            <w:pPr>
              <w:rPr>
                <w:bCs/>
              </w:rPr>
            </w:pPr>
            <w:r w:rsidRPr="002B0B75">
              <w:rPr>
                <w:bCs/>
              </w:rPr>
              <w:t>Г</w:t>
            </w:r>
          </w:p>
        </w:tc>
      </w:tr>
      <w:tr w:rsidR="008B3DA6" w:rsidRPr="002B0B75" w:rsidTr="00F66448">
        <w:tc>
          <w:tcPr>
            <w:tcW w:w="1740" w:type="dxa"/>
            <w:tcBorders>
              <w:top w:val="nil"/>
              <w:left w:val="nil"/>
              <w:bottom w:val="nil"/>
              <w:right w:val="nil"/>
            </w:tcBorders>
            <w:hideMark/>
          </w:tcPr>
          <w:p w:rsidR="008B3DA6" w:rsidRPr="002B0B75" w:rsidRDefault="008B3DA6" w:rsidP="008B3DA6">
            <w:pPr>
              <w:rPr>
                <w:bCs/>
              </w:rPr>
            </w:pPr>
            <w:r w:rsidRPr="002B0B75">
              <w:rPr>
                <w:bCs/>
              </w:rPr>
              <w:t>3</w:t>
            </w:r>
          </w:p>
        </w:tc>
        <w:tc>
          <w:tcPr>
            <w:tcW w:w="1752" w:type="dxa"/>
            <w:tcBorders>
              <w:top w:val="nil"/>
              <w:left w:val="nil"/>
              <w:bottom w:val="nil"/>
              <w:right w:val="nil"/>
            </w:tcBorders>
            <w:hideMark/>
          </w:tcPr>
          <w:p w:rsidR="008B3DA6" w:rsidRPr="002B0B75" w:rsidRDefault="008B3DA6" w:rsidP="008B3DA6">
            <w:pPr>
              <w:rPr>
                <w:bCs/>
              </w:rPr>
            </w:pPr>
            <w:r w:rsidRPr="002B0B75">
              <w:rPr>
                <w:bCs/>
              </w:rPr>
              <w:t>1</w:t>
            </w:r>
          </w:p>
        </w:tc>
        <w:tc>
          <w:tcPr>
            <w:tcW w:w="1740" w:type="dxa"/>
            <w:tcBorders>
              <w:top w:val="nil"/>
              <w:left w:val="nil"/>
              <w:bottom w:val="nil"/>
              <w:right w:val="nil"/>
            </w:tcBorders>
            <w:hideMark/>
          </w:tcPr>
          <w:p w:rsidR="008B3DA6" w:rsidRPr="002B0B75" w:rsidRDefault="008B3DA6" w:rsidP="008B3DA6">
            <w:pPr>
              <w:rPr>
                <w:bCs/>
              </w:rPr>
            </w:pPr>
            <w:r w:rsidRPr="002B0B75">
              <w:rPr>
                <w:bCs/>
              </w:rPr>
              <w:t>2</w:t>
            </w:r>
          </w:p>
        </w:tc>
        <w:tc>
          <w:tcPr>
            <w:tcW w:w="1752" w:type="dxa"/>
            <w:tcBorders>
              <w:top w:val="nil"/>
              <w:left w:val="nil"/>
              <w:bottom w:val="nil"/>
              <w:right w:val="nil"/>
            </w:tcBorders>
            <w:hideMark/>
          </w:tcPr>
          <w:p w:rsidR="008B3DA6" w:rsidRPr="002B0B75" w:rsidRDefault="008B3DA6" w:rsidP="008B3DA6">
            <w:pPr>
              <w:rPr>
                <w:bCs/>
              </w:rPr>
            </w:pPr>
            <w:r w:rsidRPr="002B0B75">
              <w:rPr>
                <w:bCs/>
              </w:rPr>
              <w:t>3</w:t>
            </w:r>
          </w:p>
        </w:tc>
      </w:tr>
    </w:tbl>
    <w:p w:rsidR="008B3DA6" w:rsidRPr="002B0B75" w:rsidRDefault="008B3DA6" w:rsidP="008B3DA6">
      <w:pPr>
        <w:rPr>
          <w:bCs/>
        </w:rPr>
      </w:pPr>
      <w:r w:rsidRPr="002B0B75">
        <w:rPr>
          <w:bCs/>
        </w:rPr>
        <w:t>Б2.</w:t>
      </w:r>
    </w:p>
    <w:p w:rsidR="008B3DA6" w:rsidRPr="002B0B75" w:rsidRDefault="008B3DA6" w:rsidP="008B3DA6">
      <w:pPr>
        <w:rPr>
          <w:bCs/>
        </w:rPr>
      </w:pPr>
      <w:r w:rsidRPr="002B0B75">
        <w:rPr>
          <w:bCs/>
        </w:rPr>
        <w:t>1</w:t>
      </w:r>
    </w:p>
    <w:tbl>
      <w:tblPr>
        <w:tblW w:w="7656" w:type="dxa"/>
        <w:tblCellMar>
          <w:top w:w="15" w:type="dxa"/>
          <w:left w:w="15" w:type="dxa"/>
          <w:bottom w:w="15" w:type="dxa"/>
          <w:right w:w="15" w:type="dxa"/>
        </w:tblCellMar>
        <w:tblLook w:val="04A0" w:firstRow="1" w:lastRow="0" w:firstColumn="1" w:lastColumn="0" w:noHBand="0" w:noVBand="1"/>
      </w:tblPr>
      <w:tblGrid>
        <w:gridCol w:w="1914"/>
        <w:gridCol w:w="1914"/>
        <w:gridCol w:w="1914"/>
        <w:gridCol w:w="1914"/>
      </w:tblGrid>
      <w:tr w:rsidR="008B3DA6" w:rsidRPr="002B0B75" w:rsidTr="00F66448">
        <w:trPr>
          <w:gridAfter w:val="1"/>
          <w:wAfter w:w="1752" w:type="dxa"/>
        </w:trPr>
        <w:tc>
          <w:tcPr>
            <w:tcW w:w="1752" w:type="dxa"/>
            <w:tcBorders>
              <w:top w:val="nil"/>
              <w:left w:val="nil"/>
              <w:bottom w:val="nil"/>
              <w:right w:val="nil"/>
            </w:tcBorders>
            <w:vAlign w:val="center"/>
            <w:hideMark/>
          </w:tcPr>
          <w:p w:rsidR="008B3DA6" w:rsidRPr="002B0B75" w:rsidRDefault="008B3DA6" w:rsidP="008B3DA6">
            <w:pPr>
              <w:rPr>
                <w:bCs/>
              </w:rPr>
            </w:pPr>
            <w:r w:rsidRPr="002B0B75">
              <w:rPr>
                <w:bCs/>
              </w:rPr>
              <w:t>2</w:t>
            </w:r>
          </w:p>
        </w:tc>
        <w:tc>
          <w:tcPr>
            <w:tcW w:w="1740" w:type="dxa"/>
            <w:tcBorders>
              <w:top w:val="nil"/>
              <w:left w:val="nil"/>
              <w:bottom w:val="nil"/>
              <w:right w:val="nil"/>
            </w:tcBorders>
            <w:vAlign w:val="center"/>
            <w:hideMark/>
          </w:tcPr>
          <w:p w:rsidR="008B3DA6" w:rsidRPr="002B0B75" w:rsidRDefault="008B3DA6" w:rsidP="008B3DA6">
            <w:pPr>
              <w:rPr>
                <w:bCs/>
              </w:rPr>
            </w:pPr>
            <w:r w:rsidRPr="002B0B75">
              <w:rPr>
                <w:bCs/>
              </w:rPr>
              <w:t>3</w:t>
            </w:r>
          </w:p>
        </w:tc>
        <w:tc>
          <w:tcPr>
            <w:tcW w:w="1752" w:type="dxa"/>
            <w:tcBorders>
              <w:top w:val="nil"/>
              <w:left w:val="nil"/>
              <w:bottom w:val="nil"/>
              <w:right w:val="nil"/>
            </w:tcBorders>
            <w:vAlign w:val="center"/>
            <w:hideMark/>
          </w:tcPr>
          <w:p w:rsidR="008B3DA6" w:rsidRPr="002B0B75" w:rsidRDefault="008B3DA6" w:rsidP="008B3DA6">
            <w:pPr>
              <w:rPr>
                <w:bCs/>
              </w:rPr>
            </w:pPr>
            <w:r w:rsidRPr="002B0B75">
              <w:rPr>
                <w:bCs/>
              </w:rPr>
              <w:t>4</w:t>
            </w:r>
          </w:p>
        </w:tc>
      </w:tr>
      <w:tr w:rsidR="008B3DA6" w:rsidRPr="002B0B75" w:rsidTr="00F66448">
        <w:tc>
          <w:tcPr>
            <w:tcW w:w="1740" w:type="dxa"/>
            <w:tcBorders>
              <w:top w:val="nil"/>
              <w:left w:val="nil"/>
              <w:bottom w:val="nil"/>
              <w:right w:val="nil"/>
            </w:tcBorders>
            <w:hideMark/>
          </w:tcPr>
          <w:p w:rsidR="008B3DA6" w:rsidRPr="002B0B75" w:rsidRDefault="008B3DA6" w:rsidP="008B3DA6">
            <w:pPr>
              <w:rPr>
                <w:bCs/>
              </w:rPr>
            </w:pPr>
            <w:r w:rsidRPr="002B0B75">
              <w:rPr>
                <w:bCs/>
              </w:rPr>
              <w:t>Б</w:t>
            </w:r>
          </w:p>
        </w:tc>
        <w:tc>
          <w:tcPr>
            <w:tcW w:w="1752" w:type="dxa"/>
            <w:tcBorders>
              <w:top w:val="nil"/>
              <w:left w:val="nil"/>
              <w:bottom w:val="nil"/>
              <w:right w:val="nil"/>
            </w:tcBorders>
            <w:hideMark/>
          </w:tcPr>
          <w:p w:rsidR="008B3DA6" w:rsidRPr="002B0B75" w:rsidRDefault="008B3DA6" w:rsidP="008B3DA6">
            <w:pPr>
              <w:rPr>
                <w:bCs/>
              </w:rPr>
            </w:pPr>
            <w:r w:rsidRPr="002B0B75">
              <w:rPr>
                <w:bCs/>
              </w:rPr>
              <w:t>В</w:t>
            </w:r>
          </w:p>
        </w:tc>
        <w:tc>
          <w:tcPr>
            <w:tcW w:w="1740" w:type="dxa"/>
            <w:tcBorders>
              <w:top w:val="nil"/>
              <w:left w:val="nil"/>
              <w:bottom w:val="nil"/>
              <w:right w:val="nil"/>
            </w:tcBorders>
            <w:hideMark/>
          </w:tcPr>
          <w:p w:rsidR="008B3DA6" w:rsidRPr="002B0B75" w:rsidRDefault="008B3DA6" w:rsidP="008B3DA6">
            <w:pPr>
              <w:rPr>
                <w:bCs/>
              </w:rPr>
            </w:pPr>
            <w:r w:rsidRPr="002B0B75">
              <w:rPr>
                <w:bCs/>
              </w:rPr>
              <w:t>А</w:t>
            </w:r>
          </w:p>
        </w:tc>
        <w:tc>
          <w:tcPr>
            <w:tcW w:w="1752" w:type="dxa"/>
            <w:tcBorders>
              <w:top w:val="nil"/>
              <w:left w:val="nil"/>
              <w:bottom w:val="nil"/>
              <w:right w:val="nil"/>
            </w:tcBorders>
            <w:hideMark/>
          </w:tcPr>
          <w:p w:rsidR="008B3DA6" w:rsidRPr="002B0B75" w:rsidRDefault="008B3DA6" w:rsidP="008B3DA6">
            <w:pPr>
              <w:rPr>
                <w:bCs/>
              </w:rPr>
            </w:pPr>
            <w:r w:rsidRPr="002B0B75">
              <w:rPr>
                <w:bCs/>
              </w:rPr>
              <w:t>Г</w:t>
            </w:r>
          </w:p>
        </w:tc>
      </w:tr>
    </w:tbl>
    <w:p w:rsidR="008B3DA6" w:rsidRPr="002B0B75" w:rsidRDefault="008B3DA6" w:rsidP="008B3DA6">
      <w:pPr>
        <w:rPr>
          <w:bCs/>
        </w:rPr>
      </w:pPr>
      <w:r w:rsidRPr="002B0B75">
        <w:rPr>
          <w:bCs/>
        </w:rPr>
        <w:t>Б3.</w:t>
      </w:r>
    </w:p>
    <w:p w:rsidR="008B3DA6" w:rsidRPr="002B0B75" w:rsidRDefault="008B3DA6" w:rsidP="008714C1">
      <w:pPr>
        <w:numPr>
          <w:ilvl w:val="0"/>
          <w:numId w:val="55"/>
        </w:numPr>
        <w:rPr>
          <w:bCs/>
        </w:rPr>
      </w:pPr>
      <w:r w:rsidRPr="002B0B75">
        <w:rPr>
          <w:bCs/>
        </w:rPr>
        <w:t>Христианство</w:t>
      </w:r>
    </w:p>
    <w:p w:rsidR="008B3DA6" w:rsidRPr="002B0B75" w:rsidRDefault="008B3DA6" w:rsidP="008714C1">
      <w:pPr>
        <w:numPr>
          <w:ilvl w:val="0"/>
          <w:numId w:val="55"/>
        </w:numPr>
        <w:rPr>
          <w:bCs/>
        </w:rPr>
      </w:pPr>
      <w:r w:rsidRPr="002B0B75">
        <w:rPr>
          <w:bCs/>
        </w:rPr>
        <w:t>Буддизм</w:t>
      </w:r>
    </w:p>
    <w:p w:rsidR="008B3DA6" w:rsidRPr="002B0B75" w:rsidRDefault="008B3DA6" w:rsidP="008714C1">
      <w:pPr>
        <w:numPr>
          <w:ilvl w:val="0"/>
          <w:numId w:val="55"/>
        </w:numPr>
        <w:rPr>
          <w:bCs/>
        </w:rPr>
      </w:pPr>
      <w:r w:rsidRPr="002B0B75">
        <w:rPr>
          <w:bCs/>
        </w:rPr>
        <w:t>Ислам</w:t>
      </w:r>
    </w:p>
    <w:p w:rsidR="008B3DA6" w:rsidRPr="002B0B75" w:rsidRDefault="008B3DA6" w:rsidP="008B3DA6">
      <w:pPr>
        <w:rPr>
          <w:bCs/>
        </w:rPr>
      </w:pPr>
      <w:r w:rsidRPr="002B0B75">
        <w:rPr>
          <w:bCs/>
        </w:rPr>
        <w:t>Б4.</w:t>
      </w:r>
    </w:p>
    <w:p w:rsidR="008B3DA6" w:rsidRPr="002B0B75" w:rsidRDefault="008B3DA6" w:rsidP="008B3DA6">
      <w:pPr>
        <w:rPr>
          <w:bCs/>
        </w:rPr>
      </w:pPr>
      <w:r w:rsidRPr="002B0B75">
        <w:rPr>
          <w:bCs/>
        </w:rPr>
        <w:t>1</w:t>
      </w:r>
    </w:p>
    <w:tbl>
      <w:tblPr>
        <w:tblW w:w="7656" w:type="dxa"/>
        <w:tblCellMar>
          <w:top w:w="15" w:type="dxa"/>
          <w:left w:w="15" w:type="dxa"/>
          <w:bottom w:w="15" w:type="dxa"/>
          <w:right w:w="15" w:type="dxa"/>
        </w:tblCellMar>
        <w:tblLook w:val="04A0" w:firstRow="1" w:lastRow="0" w:firstColumn="1" w:lastColumn="0" w:noHBand="0" w:noVBand="1"/>
      </w:tblPr>
      <w:tblGrid>
        <w:gridCol w:w="1532"/>
        <w:gridCol w:w="1531"/>
        <w:gridCol w:w="1531"/>
        <w:gridCol w:w="1531"/>
        <w:gridCol w:w="1531"/>
      </w:tblGrid>
      <w:tr w:rsidR="008B3DA6" w:rsidRPr="002B0B75" w:rsidTr="00F66448">
        <w:trPr>
          <w:gridAfter w:val="1"/>
          <w:wAfter w:w="1368" w:type="dxa"/>
        </w:trPr>
        <w:tc>
          <w:tcPr>
            <w:tcW w:w="1356" w:type="dxa"/>
            <w:tcBorders>
              <w:top w:val="nil"/>
              <w:left w:val="nil"/>
              <w:bottom w:val="nil"/>
              <w:right w:val="nil"/>
            </w:tcBorders>
            <w:vAlign w:val="center"/>
            <w:hideMark/>
          </w:tcPr>
          <w:p w:rsidR="008B3DA6" w:rsidRPr="002B0B75" w:rsidRDefault="008B3DA6" w:rsidP="008B3DA6">
            <w:pPr>
              <w:rPr>
                <w:bCs/>
              </w:rPr>
            </w:pPr>
            <w:r w:rsidRPr="002B0B75">
              <w:rPr>
                <w:bCs/>
              </w:rPr>
              <w:t>2</w:t>
            </w:r>
          </w:p>
        </w:tc>
        <w:tc>
          <w:tcPr>
            <w:tcW w:w="1368" w:type="dxa"/>
            <w:tcBorders>
              <w:top w:val="nil"/>
              <w:left w:val="nil"/>
              <w:bottom w:val="nil"/>
              <w:right w:val="nil"/>
            </w:tcBorders>
            <w:vAlign w:val="center"/>
            <w:hideMark/>
          </w:tcPr>
          <w:p w:rsidR="008B3DA6" w:rsidRPr="002B0B75" w:rsidRDefault="008B3DA6" w:rsidP="008B3DA6">
            <w:pPr>
              <w:rPr>
                <w:bCs/>
              </w:rPr>
            </w:pPr>
            <w:r w:rsidRPr="002B0B75">
              <w:rPr>
                <w:bCs/>
              </w:rPr>
              <w:t>3</w:t>
            </w:r>
          </w:p>
        </w:tc>
        <w:tc>
          <w:tcPr>
            <w:tcW w:w="1368" w:type="dxa"/>
            <w:tcBorders>
              <w:top w:val="nil"/>
              <w:left w:val="nil"/>
              <w:bottom w:val="nil"/>
              <w:right w:val="nil"/>
            </w:tcBorders>
            <w:vAlign w:val="center"/>
            <w:hideMark/>
          </w:tcPr>
          <w:p w:rsidR="008B3DA6" w:rsidRPr="002B0B75" w:rsidRDefault="008B3DA6" w:rsidP="008B3DA6">
            <w:pPr>
              <w:rPr>
                <w:bCs/>
              </w:rPr>
            </w:pPr>
            <w:r w:rsidRPr="002B0B75">
              <w:rPr>
                <w:bCs/>
              </w:rPr>
              <w:t>4</w:t>
            </w:r>
          </w:p>
        </w:tc>
        <w:tc>
          <w:tcPr>
            <w:tcW w:w="1368" w:type="dxa"/>
            <w:tcBorders>
              <w:top w:val="nil"/>
              <w:left w:val="nil"/>
              <w:bottom w:val="nil"/>
              <w:right w:val="nil"/>
            </w:tcBorders>
            <w:vAlign w:val="center"/>
            <w:hideMark/>
          </w:tcPr>
          <w:p w:rsidR="008B3DA6" w:rsidRPr="002B0B75" w:rsidRDefault="008B3DA6" w:rsidP="008B3DA6">
            <w:pPr>
              <w:rPr>
                <w:bCs/>
              </w:rPr>
            </w:pPr>
            <w:r w:rsidRPr="002B0B75">
              <w:rPr>
                <w:bCs/>
              </w:rPr>
              <w:t>5</w:t>
            </w:r>
          </w:p>
        </w:tc>
      </w:tr>
      <w:tr w:rsidR="008B3DA6" w:rsidRPr="002B0B75" w:rsidTr="00F66448">
        <w:tc>
          <w:tcPr>
            <w:tcW w:w="1368" w:type="dxa"/>
            <w:tcBorders>
              <w:top w:val="nil"/>
              <w:left w:val="nil"/>
              <w:bottom w:val="nil"/>
              <w:right w:val="nil"/>
            </w:tcBorders>
            <w:hideMark/>
          </w:tcPr>
          <w:p w:rsidR="008B3DA6" w:rsidRPr="002B0B75" w:rsidRDefault="008B3DA6" w:rsidP="008B3DA6">
            <w:pPr>
              <w:rPr>
                <w:bCs/>
              </w:rPr>
            </w:pPr>
            <w:r w:rsidRPr="002B0B75">
              <w:rPr>
                <w:bCs/>
              </w:rPr>
              <w:t>А</w:t>
            </w:r>
          </w:p>
        </w:tc>
        <w:tc>
          <w:tcPr>
            <w:tcW w:w="1356" w:type="dxa"/>
            <w:tcBorders>
              <w:top w:val="nil"/>
              <w:left w:val="nil"/>
              <w:bottom w:val="nil"/>
              <w:right w:val="nil"/>
            </w:tcBorders>
            <w:hideMark/>
          </w:tcPr>
          <w:p w:rsidR="008B3DA6" w:rsidRPr="002B0B75" w:rsidRDefault="008B3DA6" w:rsidP="008B3DA6">
            <w:pPr>
              <w:rPr>
                <w:bCs/>
              </w:rPr>
            </w:pPr>
            <w:r w:rsidRPr="002B0B75">
              <w:rPr>
                <w:bCs/>
              </w:rPr>
              <w:t>Б</w:t>
            </w:r>
          </w:p>
        </w:tc>
        <w:tc>
          <w:tcPr>
            <w:tcW w:w="1368" w:type="dxa"/>
            <w:tcBorders>
              <w:top w:val="nil"/>
              <w:left w:val="nil"/>
              <w:bottom w:val="nil"/>
              <w:right w:val="nil"/>
            </w:tcBorders>
            <w:hideMark/>
          </w:tcPr>
          <w:p w:rsidR="008B3DA6" w:rsidRPr="002B0B75" w:rsidRDefault="008B3DA6" w:rsidP="008B3DA6">
            <w:pPr>
              <w:rPr>
                <w:bCs/>
              </w:rPr>
            </w:pPr>
            <w:r w:rsidRPr="002B0B75">
              <w:rPr>
                <w:bCs/>
              </w:rPr>
              <w:t>Д</w:t>
            </w:r>
          </w:p>
        </w:tc>
        <w:tc>
          <w:tcPr>
            <w:tcW w:w="1368" w:type="dxa"/>
            <w:tcBorders>
              <w:top w:val="nil"/>
              <w:left w:val="nil"/>
              <w:bottom w:val="nil"/>
              <w:right w:val="nil"/>
            </w:tcBorders>
            <w:hideMark/>
          </w:tcPr>
          <w:p w:rsidR="008B3DA6" w:rsidRPr="002B0B75" w:rsidRDefault="008B3DA6" w:rsidP="008B3DA6">
            <w:pPr>
              <w:rPr>
                <w:bCs/>
              </w:rPr>
            </w:pPr>
            <w:r w:rsidRPr="002B0B75">
              <w:rPr>
                <w:bCs/>
              </w:rPr>
              <w:t>В</w:t>
            </w:r>
          </w:p>
        </w:tc>
        <w:tc>
          <w:tcPr>
            <w:tcW w:w="1368" w:type="dxa"/>
            <w:tcBorders>
              <w:top w:val="nil"/>
              <w:left w:val="nil"/>
              <w:bottom w:val="nil"/>
              <w:right w:val="nil"/>
            </w:tcBorders>
            <w:hideMark/>
          </w:tcPr>
          <w:p w:rsidR="008B3DA6" w:rsidRPr="002B0B75" w:rsidRDefault="008B3DA6" w:rsidP="008B3DA6">
            <w:pPr>
              <w:rPr>
                <w:bCs/>
              </w:rPr>
            </w:pPr>
            <w:r w:rsidRPr="002B0B75">
              <w:rPr>
                <w:bCs/>
              </w:rPr>
              <w:t>Г</w:t>
            </w:r>
          </w:p>
        </w:tc>
      </w:tr>
    </w:tbl>
    <w:p w:rsidR="008B3DA6" w:rsidRPr="002B0B75" w:rsidRDefault="008B3DA6" w:rsidP="008B3DA6">
      <w:pPr>
        <w:rPr>
          <w:bCs/>
        </w:rPr>
      </w:pPr>
      <w:r w:rsidRPr="002B0B75">
        <w:rPr>
          <w:bCs/>
        </w:rPr>
        <w:br/>
      </w:r>
    </w:p>
    <w:p w:rsidR="008B3DA6" w:rsidRPr="002B0B75" w:rsidRDefault="008B3DA6" w:rsidP="008B3DA6">
      <w:pPr>
        <w:rPr>
          <w:bCs/>
        </w:rPr>
      </w:pPr>
      <w:r w:rsidRPr="002B0B75">
        <w:rPr>
          <w:bCs/>
        </w:rPr>
        <w:t>Б5.</w:t>
      </w:r>
    </w:p>
    <w:p w:rsidR="008B3DA6" w:rsidRPr="002B0B75" w:rsidRDefault="008B3DA6" w:rsidP="008714C1">
      <w:pPr>
        <w:numPr>
          <w:ilvl w:val="0"/>
          <w:numId w:val="56"/>
        </w:numPr>
        <w:rPr>
          <w:bCs/>
        </w:rPr>
      </w:pPr>
      <w:r w:rsidRPr="002B0B75">
        <w:rPr>
          <w:bCs/>
        </w:rPr>
        <w:t>Оливер Кромвель</w:t>
      </w:r>
    </w:p>
    <w:p w:rsidR="008B3DA6" w:rsidRPr="002B0B75" w:rsidRDefault="008B3DA6" w:rsidP="008714C1">
      <w:pPr>
        <w:numPr>
          <w:ilvl w:val="0"/>
          <w:numId w:val="56"/>
        </w:numPr>
        <w:rPr>
          <w:bCs/>
        </w:rPr>
      </w:pPr>
      <w:r w:rsidRPr="002B0B75">
        <w:rPr>
          <w:bCs/>
        </w:rPr>
        <w:t>Отто фон Бисмарк</w:t>
      </w:r>
    </w:p>
    <w:p w:rsidR="008B3DA6" w:rsidRPr="002B0B75" w:rsidRDefault="008B3DA6" w:rsidP="008714C1">
      <w:pPr>
        <w:numPr>
          <w:ilvl w:val="0"/>
          <w:numId w:val="56"/>
        </w:numPr>
        <w:rPr>
          <w:bCs/>
        </w:rPr>
      </w:pPr>
      <w:r w:rsidRPr="002B0B75">
        <w:rPr>
          <w:bCs/>
        </w:rPr>
        <w:t>Джузеппе Гарибальди</w:t>
      </w:r>
    </w:p>
    <w:p w:rsidR="00EC1999" w:rsidRPr="002B0B75" w:rsidRDefault="00EC1999" w:rsidP="002D32DC">
      <w:pPr>
        <w:rPr>
          <w:bCs/>
        </w:rPr>
      </w:pPr>
      <w:r w:rsidRPr="002B0B75">
        <w:rPr>
          <w:bCs/>
        </w:rPr>
        <w:br w:type="page"/>
      </w:r>
    </w:p>
    <w:p w:rsidR="00B57808" w:rsidRPr="002B0B75" w:rsidRDefault="00B57808" w:rsidP="00B57808">
      <w:pPr>
        <w:rPr>
          <w:b/>
          <w:bCs/>
        </w:rPr>
      </w:pPr>
      <w:r w:rsidRPr="002B0B75">
        <w:rPr>
          <w:b/>
          <w:bCs/>
        </w:rPr>
        <w:lastRenderedPageBreak/>
        <w:t>Дополнительная литература для учителя:</w:t>
      </w:r>
    </w:p>
    <w:p w:rsidR="00B57808" w:rsidRPr="002B0B75" w:rsidRDefault="00B57808" w:rsidP="008714C1">
      <w:pPr>
        <w:numPr>
          <w:ilvl w:val="0"/>
          <w:numId w:val="33"/>
        </w:numPr>
        <w:rPr>
          <w:bCs/>
        </w:rPr>
      </w:pPr>
      <w:r w:rsidRPr="002B0B75">
        <w:rPr>
          <w:bCs/>
        </w:rPr>
        <w:t xml:space="preserve">Агафонов С.В. Использование учебно-методического комплекса по истории издательства «Русское слово»/ </w:t>
      </w:r>
      <w:hyperlink r:id="rId18" w:history="1">
        <w:r w:rsidRPr="002B0B75">
          <w:rPr>
            <w:rStyle w:val="a6"/>
            <w:bCs/>
          </w:rPr>
          <w:t>http://www.russkoe-slovo.ru/</w:t>
        </w:r>
      </w:hyperlink>
      <w:r w:rsidRPr="002B0B75">
        <w:rPr>
          <w:bCs/>
        </w:rPr>
        <w:t xml:space="preserve"> Сайт издательства «Русское слово».</w:t>
      </w:r>
    </w:p>
    <w:p w:rsidR="00B57808" w:rsidRPr="002B0B75" w:rsidRDefault="00B57808" w:rsidP="008714C1">
      <w:pPr>
        <w:numPr>
          <w:ilvl w:val="0"/>
          <w:numId w:val="33"/>
        </w:numPr>
        <w:rPr>
          <w:bCs/>
        </w:rPr>
      </w:pPr>
      <w:r w:rsidRPr="002B0B75">
        <w:rPr>
          <w:bCs/>
        </w:rPr>
        <w:t>Данилов А.А. История России: пособие для подг. к Единому гос. экзамену и устным э</w:t>
      </w:r>
      <w:r w:rsidRPr="002B0B75">
        <w:rPr>
          <w:bCs/>
        </w:rPr>
        <w:t>к</w:t>
      </w:r>
      <w:r w:rsidRPr="002B0B75">
        <w:rPr>
          <w:bCs/>
        </w:rPr>
        <w:t>заменам по истории/ А.А. Данилов. – М.: Просвещение, 2006. - 319с.</w:t>
      </w:r>
    </w:p>
    <w:p w:rsidR="00B57808" w:rsidRPr="002B0B75" w:rsidRDefault="00B57808" w:rsidP="008714C1">
      <w:pPr>
        <w:numPr>
          <w:ilvl w:val="0"/>
          <w:numId w:val="33"/>
        </w:numPr>
        <w:rPr>
          <w:bCs/>
        </w:rPr>
      </w:pPr>
      <w:r w:rsidRPr="002B0B75">
        <w:rPr>
          <w:bCs/>
        </w:rPr>
        <w:t>Изучение истории на профильном уровне в современной школе: сборник учебно-методических материалов/ Под ред. доктора педагогических наук Е.Е.Вяземского. – М.: ООО «ТИД «Русское слово - РС», 2006. – 264с.</w:t>
      </w:r>
    </w:p>
    <w:p w:rsidR="00B57808" w:rsidRPr="002B0B75" w:rsidRDefault="00B57808" w:rsidP="008714C1">
      <w:pPr>
        <w:numPr>
          <w:ilvl w:val="0"/>
          <w:numId w:val="33"/>
        </w:numPr>
        <w:rPr>
          <w:bCs/>
        </w:rPr>
      </w:pPr>
      <w:r w:rsidRPr="002B0B75">
        <w:rPr>
          <w:bCs/>
        </w:rPr>
        <w:t>История России. 10 класс: Методическое обеспечение уроков (лекции, опорные конспе</w:t>
      </w:r>
      <w:r w:rsidRPr="002B0B75">
        <w:rPr>
          <w:bCs/>
        </w:rPr>
        <w:t>к</w:t>
      </w:r>
      <w:r w:rsidRPr="002B0B75">
        <w:rPr>
          <w:bCs/>
        </w:rPr>
        <w:t>ты, тесты, схемы) Авт.-сост. Н.С. Кочетов. – Волгоград: Учитель, 2003.. – 144с.</w:t>
      </w:r>
    </w:p>
    <w:p w:rsidR="00B57808" w:rsidRPr="002B0B75" w:rsidRDefault="00B57808" w:rsidP="008714C1">
      <w:pPr>
        <w:numPr>
          <w:ilvl w:val="0"/>
          <w:numId w:val="33"/>
        </w:numPr>
        <w:rPr>
          <w:b/>
          <w:bCs/>
        </w:rPr>
      </w:pPr>
      <w:r w:rsidRPr="002B0B75">
        <w:rPr>
          <w:bCs/>
        </w:rPr>
        <w:t>История. 10 класс: поурочные планы по учебнику Н.В.Загладина: Всемирная история с древнейших времен до конца XIX века./ Авт.-сост. Н.В.Зайцева. – Волгоград: Учитель, 2009, 190с</w:t>
      </w:r>
      <w:r w:rsidRPr="002B0B75">
        <w:rPr>
          <w:b/>
          <w:bCs/>
        </w:rPr>
        <w:t>.</w:t>
      </w:r>
    </w:p>
    <w:p w:rsidR="00B57808" w:rsidRPr="002B0B75" w:rsidRDefault="00B57808" w:rsidP="008714C1">
      <w:pPr>
        <w:numPr>
          <w:ilvl w:val="0"/>
          <w:numId w:val="33"/>
        </w:numPr>
        <w:rPr>
          <w:b/>
          <w:bCs/>
        </w:rPr>
      </w:pPr>
      <w:r w:rsidRPr="002B0B75">
        <w:rPr>
          <w:b/>
          <w:bCs/>
        </w:rPr>
        <w:t>Лобанова Е.Н., Максимов Ю.И. ЕГЭ. Репетитор. История. Эффективная методика. – М.: Издательство «Экзамен», 2005. – 320с.</w:t>
      </w:r>
    </w:p>
    <w:p w:rsidR="00B57808" w:rsidRPr="002B0B75" w:rsidRDefault="00B57808" w:rsidP="008714C1">
      <w:pPr>
        <w:numPr>
          <w:ilvl w:val="0"/>
          <w:numId w:val="33"/>
        </w:numPr>
        <w:rPr>
          <w:b/>
          <w:bCs/>
        </w:rPr>
      </w:pPr>
      <w:r w:rsidRPr="002B0B75">
        <w:rPr>
          <w:b/>
          <w:bCs/>
        </w:rPr>
        <w:t>Настольная книга учителя истории. 5-11 классы/ Авт.-сост. М.Н.Чернова. – М.: Эксмо, 2006. – 624с.</w:t>
      </w:r>
    </w:p>
    <w:p w:rsidR="00B57808" w:rsidRPr="002B0B75" w:rsidRDefault="00B57808" w:rsidP="008714C1">
      <w:pPr>
        <w:numPr>
          <w:ilvl w:val="0"/>
          <w:numId w:val="33"/>
        </w:numPr>
        <w:rPr>
          <w:b/>
          <w:bCs/>
        </w:rPr>
      </w:pPr>
      <w:r w:rsidRPr="002B0B75">
        <w:rPr>
          <w:b/>
          <w:bCs/>
        </w:rPr>
        <w:t>Петрович В.Г., Петрович Н.М. Уроки истории: Всеобщая история. 10-11 класс: М</w:t>
      </w:r>
      <w:r w:rsidRPr="002B0B75">
        <w:rPr>
          <w:b/>
          <w:bCs/>
        </w:rPr>
        <w:t>е</w:t>
      </w:r>
      <w:r w:rsidRPr="002B0B75">
        <w:rPr>
          <w:b/>
          <w:bCs/>
        </w:rPr>
        <w:t>тодическое пособие. – М.: ТЦ Сфера, 2004.</w:t>
      </w:r>
    </w:p>
    <w:p w:rsidR="00B57808" w:rsidRPr="002B0B75" w:rsidRDefault="00B57808" w:rsidP="008714C1">
      <w:pPr>
        <w:numPr>
          <w:ilvl w:val="0"/>
          <w:numId w:val="33"/>
        </w:numPr>
        <w:rPr>
          <w:b/>
          <w:bCs/>
        </w:rPr>
      </w:pPr>
      <w:r w:rsidRPr="002B0B75">
        <w:rPr>
          <w:b/>
          <w:bCs/>
        </w:rPr>
        <w:t>Справочник учителя истории. 5-11 классы/Авт.-сост. М.Н.Чернова. – М.: Издател</w:t>
      </w:r>
      <w:r w:rsidRPr="002B0B75">
        <w:rPr>
          <w:b/>
          <w:bCs/>
        </w:rPr>
        <w:t>ь</w:t>
      </w:r>
      <w:r w:rsidRPr="002B0B75">
        <w:rPr>
          <w:b/>
          <w:bCs/>
        </w:rPr>
        <w:t>ство «Экзамен», 2008г.. – 574с.</w:t>
      </w:r>
    </w:p>
    <w:p w:rsidR="00B57808" w:rsidRPr="002B0B75" w:rsidRDefault="00B57808" w:rsidP="008714C1">
      <w:pPr>
        <w:numPr>
          <w:ilvl w:val="0"/>
          <w:numId w:val="33"/>
        </w:numPr>
        <w:rPr>
          <w:b/>
          <w:bCs/>
        </w:rPr>
      </w:pPr>
      <w:r w:rsidRPr="002B0B75">
        <w:rPr>
          <w:b/>
          <w:bCs/>
        </w:rPr>
        <w:t xml:space="preserve">Степанищев А.Т. Методика преподавания и изучения истории: Учеб. пособие для студ. высш. учеб. завед: в 2 ч. – М.: Гуманит. изд. центр ВЛАДОС, 2002. </w:t>
      </w:r>
    </w:p>
    <w:p w:rsidR="00B57808" w:rsidRPr="002B0B75" w:rsidRDefault="00B57808" w:rsidP="008714C1">
      <w:pPr>
        <w:numPr>
          <w:ilvl w:val="0"/>
          <w:numId w:val="33"/>
        </w:numPr>
        <w:rPr>
          <w:b/>
          <w:bCs/>
        </w:rPr>
      </w:pPr>
      <w:r w:rsidRPr="002B0B75">
        <w:rPr>
          <w:b/>
          <w:bCs/>
        </w:rPr>
        <w:t>Уткина Э.В. История России. Единый государственный экзамен. Анализ историч</w:t>
      </w:r>
      <w:r w:rsidRPr="002B0B75">
        <w:rPr>
          <w:b/>
          <w:bCs/>
        </w:rPr>
        <w:t>е</w:t>
      </w:r>
      <w:r w:rsidRPr="002B0B75">
        <w:rPr>
          <w:b/>
          <w:bCs/>
        </w:rPr>
        <w:t>ского источника (задания типа С). – М.: Айрис-пресс, 2006. – 176с.</w:t>
      </w:r>
    </w:p>
    <w:p w:rsidR="00B57808" w:rsidRPr="002B0B75" w:rsidRDefault="00B57808" w:rsidP="00B57808">
      <w:pPr>
        <w:rPr>
          <w:b/>
          <w:bCs/>
        </w:rPr>
      </w:pPr>
      <w:r w:rsidRPr="002B0B75">
        <w:rPr>
          <w:b/>
          <w:bCs/>
        </w:rPr>
        <w:t>Электронные пособия:</w:t>
      </w:r>
    </w:p>
    <w:p w:rsidR="00B57808" w:rsidRPr="002B0B75" w:rsidRDefault="00B57808" w:rsidP="008714C1">
      <w:pPr>
        <w:numPr>
          <w:ilvl w:val="0"/>
          <w:numId w:val="34"/>
        </w:numPr>
        <w:rPr>
          <w:b/>
          <w:bCs/>
        </w:rPr>
      </w:pPr>
      <w:r w:rsidRPr="002B0B75">
        <w:rPr>
          <w:b/>
          <w:bCs/>
        </w:rPr>
        <w:t>Виртуальная школа Кирилла и Мефодия. Уроки отечественной истории. XIX – XXвв.</w:t>
      </w:r>
    </w:p>
    <w:p w:rsidR="00B57808" w:rsidRPr="002B0B75" w:rsidRDefault="00B57808" w:rsidP="008714C1">
      <w:pPr>
        <w:numPr>
          <w:ilvl w:val="0"/>
          <w:numId w:val="34"/>
        </w:numPr>
        <w:rPr>
          <w:b/>
          <w:bCs/>
        </w:rPr>
      </w:pPr>
      <w:r w:rsidRPr="002B0B75">
        <w:rPr>
          <w:b/>
          <w:bCs/>
        </w:rPr>
        <w:t>Учебное электронное издание «Всеобщая история». «1С»   Образовательная колле</w:t>
      </w:r>
      <w:r w:rsidRPr="002B0B75">
        <w:rPr>
          <w:b/>
          <w:bCs/>
        </w:rPr>
        <w:t>к</w:t>
      </w:r>
      <w:r w:rsidRPr="002B0B75">
        <w:rPr>
          <w:b/>
          <w:bCs/>
        </w:rPr>
        <w:t>ция (Кордис&amp;Медиа).</w:t>
      </w:r>
    </w:p>
    <w:p w:rsidR="00B57808" w:rsidRPr="002B0B75" w:rsidRDefault="00B57808" w:rsidP="008714C1">
      <w:pPr>
        <w:numPr>
          <w:ilvl w:val="0"/>
          <w:numId w:val="34"/>
        </w:numPr>
        <w:rPr>
          <w:b/>
          <w:bCs/>
        </w:rPr>
      </w:pPr>
      <w:r w:rsidRPr="002B0B75">
        <w:rPr>
          <w:b/>
          <w:bCs/>
        </w:rPr>
        <w:t>Программа «Энциклопедия истории России 862-1917». -  «Интерактивный мир». АО Коминфо.</w:t>
      </w:r>
    </w:p>
    <w:p w:rsidR="00B57808" w:rsidRPr="002B0B75" w:rsidRDefault="00B57808" w:rsidP="00B57808">
      <w:pPr>
        <w:rPr>
          <w:b/>
          <w:bCs/>
        </w:rPr>
      </w:pPr>
      <w:r w:rsidRPr="002B0B75">
        <w:rPr>
          <w:b/>
          <w:bCs/>
        </w:rPr>
        <w:t>Ресурсы Интернет</w:t>
      </w:r>
    </w:p>
    <w:p w:rsidR="00B57808" w:rsidRPr="002B0B75" w:rsidRDefault="0069737B" w:rsidP="008714C1">
      <w:pPr>
        <w:numPr>
          <w:ilvl w:val="1"/>
          <w:numId w:val="33"/>
        </w:numPr>
        <w:rPr>
          <w:b/>
          <w:bCs/>
        </w:rPr>
      </w:pPr>
      <w:hyperlink r:id="rId19" w:history="1">
        <w:r w:rsidR="00B57808" w:rsidRPr="002B0B75">
          <w:rPr>
            <w:rStyle w:val="a6"/>
            <w:b/>
            <w:bCs/>
          </w:rPr>
          <w:t>http://fcior.edu.ru/</w:t>
        </w:r>
      </w:hyperlink>
      <w:r w:rsidR="00B57808" w:rsidRPr="002B0B75">
        <w:rPr>
          <w:b/>
          <w:bCs/>
        </w:rPr>
        <w:t xml:space="preserve"> Федеральный центр информационно-образовательных ресурсов.</w:t>
      </w:r>
    </w:p>
    <w:p w:rsidR="00B57808" w:rsidRPr="002B0B75" w:rsidRDefault="0069737B" w:rsidP="008714C1">
      <w:pPr>
        <w:numPr>
          <w:ilvl w:val="1"/>
          <w:numId w:val="33"/>
        </w:numPr>
        <w:rPr>
          <w:b/>
          <w:bCs/>
        </w:rPr>
      </w:pPr>
      <w:hyperlink r:id="rId20" w:history="1">
        <w:r w:rsidR="00B57808" w:rsidRPr="002B0B75">
          <w:rPr>
            <w:rStyle w:val="a6"/>
            <w:b/>
            <w:bCs/>
          </w:rPr>
          <w:t>http://school-collection.edu.ru/</w:t>
        </w:r>
      </w:hyperlink>
      <w:r w:rsidR="00B57808" w:rsidRPr="002B0B75">
        <w:rPr>
          <w:b/>
          <w:bCs/>
        </w:rPr>
        <w:t xml:space="preserve">  Единая коллекция цифровых образовательных ресу</w:t>
      </w:r>
      <w:r w:rsidR="00B57808" w:rsidRPr="002B0B75">
        <w:rPr>
          <w:b/>
          <w:bCs/>
        </w:rPr>
        <w:t>р</w:t>
      </w:r>
      <w:r w:rsidR="00B57808" w:rsidRPr="002B0B75">
        <w:rPr>
          <w:b/>
          <w:bCs/>
        </w:rPr>
        <w:t>сов.</w:t>
      </w:r>
    </w:p>
    <w:p w:rsidR="00B57808" w:rsidRPr="002B0B75" w:rsidRDefault="0069737B" w:rsidP="008714C1">
      <w:pPr>
        <w:numPr>
          <w:ilvl w:val="1"/>
          <w:numId w:val="33"/>
        </w:numPr>
        <w:rPr>
          <w:b/>
          <w:bCs/>
        </w:rPr>
      </w:pPr>
      <w:hyperlink r:id="rId21" w:history="1">
        <w:r w:rsidR="00B57808" w:rsidRPr="002B0B75">
          <w:rPr>
            <w:rStyle w:val="a6"/>
            <w:b/>
            <w:bCs/>
            <w:lang w:val="en-US"/>
          </w:rPr>
          <w:t>http</w:t>
        </w:r>
        <w:r w:rsidR="00B57808" w:rsidRPr="002B0B75">
          <w:rPr>
            <w:rStyle w:val="a6"/>
            <w:b/>
            <w:bCs/>
          </w:rPr>
          <w:t>://</w:t>
        </w:r>
        <w:r w:rsidR="00B57808" w:rsidRPr="002B0B75">
          <w:rPr>
            <w:rStyle w:val="a6"/>
            <w:b/>
            <w:bCs/>
            <w:lang w:val="en-US"/>
          </w:rPr>
          <w:t>museum</w:t>
        </w:r>
        <w:r w:rsidR="00B57808" w:rsidRPr="002B0B75">
          <w:rPr>
            <w:rStyle w:val="a6"/>
            <w:b/>
            <w:bCs/>
          </w:rPr>
          <w:t>.</w:t>
        </w:r>
        <w:r w:rsidR="00B57808" w:rsidRPr="002B0B75">
          <w:rPr>
            <w:rStyle w:val="a6"/>
            <w:b/>
            <w:bCs/>
            <w:lang w:val="en-US"/>
          </w:rPr>
          <w:t>ru</w:t>
        </w:r>
        <w:r w:rsidR="00B57808" w:rsidRPr="002B0B75">
          <w:rPr>
            <w:rStyle w:val="a6"/>
            <w:b/>
            <w:bCs/>
          </w:rPr>
          <w:t>/</w:t>
        </w:r>
      </w:hyperlink>
      <w:r w:rsidR="00B57808" w:rsidRPr="002B0B75">
        <w:rPr>
          <w:b/>
          <w:bCs/>
        </w:rPr>
        <w:t xml:space="preserve">  Портал «Музеи России».</w:t>
      </w:r>
    </w:p>
    <w:p w:rsidR="00613509" w:rsidRPr="002B0B75" w:rsidRDefault="00613509" w:rsidP="003B289F">
      <w:pPr>
        <w:rPr>
          <w:b/>
          <w:bCs/>
        </w:rPr>
      </w:pPr>
    </w:p>
    <w:p w:rsidR="00613509" w:rsidRPr="002B0B75" w:rsidRDefault="00613509" w:rsidP="003B289F">
      <w:pPr>
        <w:rPr>
          <w:b/>
          <w:bCs/>
        </w:rPr>
      </w:pPr>
    </w:p>
    <w:p w:rsidR="00613509" w:rsidRPr="002B0B75" w:rsidRDefault="00613509" w:rsidP="00613509">
      <w:pPr>
        <w:rPr>
          <w:b/>
          <w:bCs/>
        </w:rPr>
      </w:pPr>
      <w:r w:rsidRPr="002B0B75">
        <w:rPr>
          <w:b/>
          <w:bCs/>
        </w:rPr>
        <w:br w:type="page"/>
      </w:r>
    </w:p>
    <w:p w:rsidR="00613509" w:rsidRPr="00613509" w:rsidRDefault="00613509" w:rsidP="00613509">
      <w:pPr>
        <w:rPr>
          <w:b/>
          <w:bCs/>
          <w:sz w:val="20"/>
          <w:szCs w:val="20"/>
        </w:rPr>
      </w:pPr>
      <w:r w:rsidRPr="00613509">
        <w:rPr>
          <w:b/>
          <w:bCs/>
          <w:sz w:val="20"/>
          <w:szCs w:val="20"/>
        </w:rPr>
        <w:lastRenderedPageBreak/>
        <w:t>ИСТОРИЯ РОССИИ С ДРЕВНЕЙШИХ ВРЕМЕН ДО КОНЦА XIX В.</w:t>
      </w:r>
    </w:p>
    <w:p w:rsidR="00613509" w:rsidRPr="00613509" w:rsidRDefault="00613509" w:rsidP="00613509">
      <w:pPr>
        <w:rPr>
          <w:b/>
          <w:bCs/>
          <w:sz w:val="20"/>
          <w:szCs w:val="20"/>
        </w:rPr>
      </w:pPr>
    </w:p>
    <w:p w:rsidR="00613509" w:rsidRPr="00613509" w:rsidRDefault="00613509" w:rsidP="00613509">
      <w:pPr>
        <w:rPr>
          <w:b/>
          <w:bCs/>
          <w:sz w:val="20"/>
          <w:szCs w:val="20"/>
        </w:rPr>
      </w:pPr>
      <w:r w:rsidRPr="00613509">
        <w:rPr>
          <w:b/>
          <w:bCs/>
          <w:sz w:val="20"/>
          <w:szCs w:val="20"/>
        </w:rPr>
        <w:t>10 класс, </w:t>
      </w:r>
      <w:r w:rsidRPr="00613509">
        <w:rPr>
          <w:b/>
          <w:bCs/>
          <w:i/>
          <w:iCs/>
          <w:sz w:val="20"/>
          <w:szCs w:val="20"/>
        </w:rPr>
        <w:t>базовый уровень</w:t>
      </w:r>
      <w:r w:rsidR="002B0B75">
        <w:rPr>
          <w:b/>
          <w:bCs/>
          <w:sz w:val="20"/>
          <w:szCs w:val="20"/>
        </w:rPr>
        <w:t> 46 ч</w:t>
      </w:r>
    </w:p>
    <w:p w:rsidR="00613509" w:rsidRPr="00613509" w:rsidRDefault="00613509" w:rsidP="00613509">
      <w:pPr>
        <w:rPr>
          <w:b/>
          <w:bCs/>
          <w:sz w:val="20"/>
          <w:szCs w:val="20"/>
        </w:rPr>
      </w:pPr>
      <w:r w:rsidRPr="00613509">
        <w:rPr>
          <w:b/>
          <w:bCs/>
          <w:sz w:val="20"/>
          <w:szCs w:val="20"/>
        </w:rPr>
        <w:t>Авторы: Н. С. Борисов, доктор исторических наук; </w:t>
      </w:r>
      <w:r w:rsidRPr="00613509">
        <w:rPr>
          <w:b/>
          <w:bCs/>
          <w:sz w:val="20"/>
          <w:szCs w:val="20"/>
        </w:rPr>
        <w:br/>
        <w:t>А. А. Левандовский, кандидат исторических наук</w:t>
      </w:r>
    </w:p>
    <w:p w:rsidR="00613509" w:rsidRPr="00613509" w:rsidRDefault="00613509" w:rsidP="00613509">
      <w:pPr>
        <w:rPr>
          <w:b/>
          <w:bCs/>
          <w:sz w:val="20"/>
          <w:szCs w:val="20"/>
        </w:rPr>
      </w:pPr>
    </w:p>
    <w:p w:rsidR="00613509" w:rsidRPr="002B0B75" w:rsidRDefault="00613509" w:rsidP="002B0B75">
      <w:pPr>
        <w:jc w:val="both"/>
        <w:rPr>
          <w:b/>
          <w:bCs/>
        </w:rPr>
      </w:pPr>
      <w:r w:rsidRPr="002B0B75">
        <w:rPr>
          <w:b/>
          <w:bCs/>
        </w:rPr>
        <w:t>ПОЯСНИТЕЛЬНАЯ ЗАПИСКА</w:t>
      </w:r>
    </w:p>
    <w:p w:rsidR="00613509" w:rsidRPr="002B0B75" w:rsidRDefault="00613509" w:rsidP="002B0B75">
      <w:pPr>
        <w:jc w:val="both"/>
        <w:rPr>
          <w:bCs/>
        </w:rPr>
      </w:pPr>
      <w:r w:rsidRPr="002B0B75">
        <w:rPr>
          <w:bCs/>
        </w:rPr>
        <w:t>      Предлагаемая программа составлена на основе федерального компонента Государстве</w:t>
      </w:r>
      <w:r w:rsidRPr="002B0B75">
        <w:rPr>
          <w:bCs/>
        </w:rPr>
        <w:t>н</w:t>
      </w:r>
      <w:r w:rsidRPr="002B0B75">
        <w:rPr>
          <w:bCs/>
        </w:rPr>
        <w:t>ного стандарта среднего (полного) образования по истории (базовый уровень) и базисного учебного плана. Она обеспечивает изучение курса отечественной истории в 10 классе — курса истории России с древнейших времен до конца XIX в. </w:t>
      </w:r>
      <w:r w:rsidRPr="002B0B75">
        <w:rPr>
          <w:bCs/>
        </w:rPr>
        <w:br/>
        <w:t>      Программа рассчитана на 40 ч при двухчасовой учебной нагрузке. При этом на изучение курса всеобщей (зарубежной) истории в 10 классе остается 30 ч. Планируя учебный процесс, преподаватель может сам определить оптимальную последовательность изучения отдельных тем. В некоторых случаях представляется целесообразным объединенное изучение ряда тем из курсов отечественной и всеобщей истории. Это касается, в частности, истории междун</w:t>
      </w:r>
      <w:r w:rsidRPr="002B0B75">
        <w:rPr>
          <w:bCs/>
        </w:rPr>
        <w:t>а</w:t>
      </w:r>
      <w:r w:rsidRPr="002B0B75">
        <w:rPr>
          <w:bCs/>
        </w:rPr>
        <w:t>родных отношений (особенно в Новое время), отдельных вопросов культуры и др. Возможно также изучение некоторых тем данного курса вместе с соответствующими темами по ист</w:t>
      </w:r>
      <w:r w:rsidRPr="002B0B75">
        <w:rPr>
          <w:bCs/>
        </w:rPr>
        <w:t>о</w:t>
      </w:r>
      <w:r w:rsidRPr="002B0B75">
        <w:rPr>
          <w:bCs/>
        </w:rPr>
        <w:t>рии родного края, входящих в региональный компонент учебного плана. </w:t>
      </w:r>
      <w:r w:rsidRPr="002B0B75">
        <w:rPr>
          <w:bCs/>
          <w:i/>
          <w:iCs/>
        </w:rPr>
        <w:t>Курсивом в тексте программы</w:t>
      </w:r>
      <w:r w:rsidRPr="002B0B75">
        <w:rPr>
          <w:bCs/>
        </w:rPr>
        <w:t> выделен материал, который изучается, но не подлежит контрольной проверке. </w:t>
      </w:r>
      <w:r w:rsidRPr="002B0B75">
        <w:rPr>
          <w:bCs/>
        </w:rPr>
        <w:br/>
        <w:t>      Программа является составной частью учебно-методического комплекта по курсу ист</w:t>
      </w:r>
      <w:r w:rsidRPr="002B0B75">
        <w:rPr>
          <w:bCs/>
        </w:rPr>
        <w:t>о</w:t>
      </w:r>
      <w:r w:rsidRPr="002B0B75">
        <w:rPr>
          <w:bCs/>
        </w:rPr>
        <w:t>рии России для 10 класса общеобразовательных учреждений и отражает особенности стру</w:t>
      </w:r>
      <w:r w:rsidRPr="002B0B75">
        <w:rPr>
          <w:bCs/>
        </w:rPr>
        <w:t>к</w:t>
      </w:r>
      <w:r w:rsidRPr="002B0B75">
        <w:rPr>
          <w:bCs/>
        </w:rPr>
        <w:t>туры и содержания учебников для 10 класса Н. С. Борисова «История России с древнейших времен до конца XVII века» и А. А. Левандовского «История России XVIII—XIX веков». Эти учебники вместе с учебником А. А. Левандовского, Ю. А. Щетинова, С. В. Мироненко «История России. XX — начало XXI века» для 11 класса составляют единую линию учебн</w:t>
      </w:r>
      <w:r w:rsidRPr="002B0B75">
        <w:rPr>
          <w:bCs/>
        </w:rPr>
        <w:t>и</w:t>
      </w:r>
      <w:r w:rsidRPr="002B0B75">
        <w:rPr>
          <w:bCs/>
        </w:rPr>
        <w:t>ков по отечественной истории для средней (полной) школы, которые выходят в издательстве «Просвещение» в серии «МГУ — школе». </w:t>
      </w:r>
      <w:r w:rsidRPr="002B0B75">
        <w:rPr>
          <w:bCs/>
        </w:rPr>
        <w:br/>
        <w:t>      При создании программы авторы исходили из принципов историзма и объективности, концепции многофакторного подхода к истории, что предопределяет необходимость показа действий различных факторов, выявления альтернатив и объяснение причин реализации о</w:t>
      </w:r>
      <w:r w:rsidRPr="002B0B75">
        <w:rPr>
          <w:bCs/>
        </w:rPr>
        <w:t>д</w:t>
      </w:r>
      <w:r w:rsidRPr="002B0B75">
        <w:rPr>
          <w:bCs/>
        </w:rPr>
        <w:t>ной из них в переломные моменты истории России. Большое внимание уделено личностно-психологическим аспектам исторического развития, что проявляется прежде всего в раскр</w:t>
      </w:r>
      <w:r w:rsidRPr="002B0B75">
        <w:rPr>
          <w:bCs/>
        </w:rPr>
        <w:t>ы</w:t>
      </w:r>
      <w:r w:rsidRPr="002B0B75">
        <w:rPr>
          <w:bCs/>
        </w:rPr>
        <w:t>тии роли крупнейших исторических деятелей, а также влиянии ментальных установок нар</w:t>
      </w:r>
      <w:r w:rsidRPr="002B0B75">
        <w:rPr>
          <w:bCs/>
        </w:rPr>
        <w:t>о</w:t>
      </w:r>
      <w:r w:rsidRPr="002B0B75">
        <w:rPr>
          <w:bCs/>
        </w:rPr>
        <w:t>дов России на ход исторического процесса. Значительное место в программе отведено в</w:t>
      </w:r>
      <w:r w:rsidRPr="002B0B75">
        <w:rPr>
          <w:bCs/>
        </w:rPr>
        <w:t>о</w:t>
      </w:r>
      <w:r w:rsidRPr="002B0B75">
        <w:rPr>
          <w:bCs/>
        </w:rPr>
        <w:t>просам культуры. </w:t>
      </w:r>
      <w:r w:rsidRPr="002B0B75">
        <w:rPr>
          <w:bCs/>
        </w:rPr>
        <w:br/>
        <w:t>      Программа ориентирована на закрепление, систематизацию и углубление имеющихся у десятиклассников знаний об основных фактах, процессах и явлениях отечественной истории, получение ими целостных представлений о месте и роли России во всемирно-историческом процессе, понимание общих закономерностей развития человечества и особенностей истор</w:t>
      </w:r>
      <w:r w:rsidRPr="002B0B75">
        <w:rPr>
          <w:bCs/>
        </w:rPr>
        <w:t>и</w:t>
      </w:r>
      <w:r w:rsidRPr="002B0B75">
        <w:rPr>
          <w:bCs/>
        </w:rPr>
        <w:t>ческого пути России. </w:t>
      </w:r>
      <w:r w:rsidRPr="002B0B75">
        <w:rPr>
          <w:bCs/>
        </w:rPr>
        <w:br/>
        <w:t>      Важнейшими </w:t>
      </w:r>
      <w:r w:rsidRPr="002B0B75">
        <w:rPr>
          <w:bCs/>
          <w:i/>
          <w:iCs/>
        </w:rPr>
        <w:t>задачами курса</w:t>
      </w:r>
      <w:r w:rsidRPr="002B0B75">
        <w:rPr>
          <w:bCs/>
        </w:rPr>
        <w:t> являются формирование у учащихся гражданской позиции, национальной идентичности, воспитание патриотизма, толерантности. Школьники должны также освоить периодизацию отечественной истории с древнейших времен до конца XIX в., иметь представление об основных трактовках ключевых проблем отечественной истории и высказывать собственное суждение по данным вопросам, уметь вести поиск информации в исторических источниках, анализировать их, устанавливать причинно-следственные связи между историческими явлениями, реконструировать исторические события, давать характ</w:t>
      </w:r>
      <w:r w:rsidRPr="002B0B75">
        <w:rPr>
          <w:bCs/>
        </w:rPr>
        <w:t>е</w:t>
      </w:r>
      <w:r w:rsidRPr="002B0B75">
        <w:rPr>
          <w:bCs/>
        </w:rPr>
        <w:t>ристику историческим деятелям и составлять их биографии и т.  д.</w:t>
      </w:r>
    </w:p>
    <w:p w:rsidR="00613509" w:rsidRPr="002B0B75" w:rsidRDefault="00613509" w:rsidP="002B0B75">
      <w:pPr>
        <w:jc w:val="both"/>
        <w:rPr>
          <w:b/>
          <w:bCs/>
        </w:rPr>
      </w:pPr>
      <w:r w:rsidRPr="002B0B75">
        <w:rPr>
          <w:b/>
          <w:bCs/>
        </w:rPr>
        <w:t>ПРОГРАММА</w:t>
      </w:r>
    </w:p>
    <w:p w:rsidR="00613509" w:rsidRPr="002B0B75" w:rsidRDefault="00613509" w:rsidP="002B0B75">
      <w:pPr>
        <w:jc w:val="both"/>
        <w:rPr>
          <w:bCs/>
        </w:rPr>
      </w:pPr>
      <w:r w:rsidRPr="002B0B75">
        <w:rPr>
          <w:bCs/>
        </w:rPr>
        <w:t>Введение (1 ч)</w:t>
      </w:r>
    </w:p>
    <w:p w:rsidR="00613509" w:rsidRPr="002B0B75" w:rsidRDefault="00613509" w:rsidP="002B0B75">
      <w:pPr>
        <w:jc w:val="both"/>
        <w:rPr>
          <w:bCs/>
        </w:rPr>
      </w:pPr>
      <w:r w:rsidRPr="002B0B75">
        <w:rPr>
          <w:bCs/>
        </w:rPr>
        <w:t>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w:t>
      </w:r>
      <w:r w:rsidRPr="002B0B75">
        <w:rPr>
          <w:bCs/>
        </w:rPr>
        <w:t>а</w:t>
      </w:r>
      <w:r w:rsidRPr="002B0B75">
        <w:rPr>
          <w:bCs/>
        </w:rPr>
        <w:lastRenderedPageBreak/>
        <w:t>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w:t>
      </w:r>
      <w:r w:rsidRPr="002B0B75">
        <w:rPr>
          <w:bCs/>
        </w:rPr>
        <w:t>о</w:t>
      </w:r>
      <w:r w:rsidRPr="002B0B75">
        <w:rPr>
          <w:bCs/>
        </w:rPr>
        <w:t>гонациональный характер страны, влияние православной веры. </w:t>
      </w:r>
      <w:r w:rsidRPr="002B0B75">
        <w:rPr>
          <w:bCs/>
        </w:rPr>
        <w:br/>
        <w:t>      </w:t>
      </w:r>
      <w:r w:rsidRPr="002B0B75">
        <w:rPr>
          <w:bCs/>
          <w:i/>
          <w:iCs/>
        </w:rPr>
        <w:t>Основные понятия:</w:t>
      </w:r>
      <w:r w:rsidRPr="002B0B75">
        <w:rPr>
          <w:bCs/>
        </w:rPr>
        <w:t> цивилизация.</w:t>
      </w:r>
    </w:p>
    <w:p w:rsidR="00613509" w:rsidRPr="002B0B75" w:rsidRDefault="00613509" w:rsidP="002B0B75">
      <w:pPr>
        <w:jc w:val="both"/>
        <w:rPr>
          <w:bCs/>
        </w:rPr>
      </w:pPr>
      <w:r w:rsidRPr="002B0B75">
        <w:rPr>
          <w:bCs/>
        </w:rPr>
        <w:t>Т е м а  1. Древнерусское государство в IX—XIII вв. (6 ч)</w:t>
      </w:r>
    </w:p>
    <w:p w:rsidR="00613509" w:rsidRPr="002B0B75" w:rsidRDefault="00613509" w:rsidP="002B0B75">
      <w:pPr>
        <w:jc w:val="both"/>
        <w:rPr>
          <w:bCs/>
        </w:rPr>
      </w:pPr>
      <w:r w:rsidRPr="002B0B75">
        <w:rPr>
          <w:bCs/>
        </w:rPr>
        <w:t>      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w:t>
      </w:r>
      <w:r w:rsidRPr="002B0B75">
        <w:rPr>
          <w:bCs/>
          <w:i/>
          <w:iCs/>
        </w:rPr>
        <w:t>Проблемы происхождения Древнерусского государства и названия «Русь»</w:t>
      </w:r>
      <w:r w:rsidRPr="002B0B75">
        <w:rPr>
          <w:bCs/>
        </w:rPr>
        <w:t>. Призвание варягов. Норманнская теория. Объединение Новгорода и Киева под властью Олега. </w:t>
      </w:r>
      <w:r w:rsidRPr="002B0B75">
        <w:rPr>
          <w:bCs/>
        </w:rPr>
        <w:br/>
        <w:t>      </w:t>
      </w:r>
      <w:r w:rsidRPr="002B0B75">
        <w:rPr>
          <w:bCs/>
          <w:i/>
          <w:iCs/>
        </w:rPr>
        <w:t>Основные понятия:</w:t>
      </w:r>
      <w:r w:rsidRPr="002B0B75">
        <w:rPr>
          <w:bCs/>
        </w:rPr>
        <w:t> союз племен, соседская община, язычество, норманнская теория, п</w:t>
      </w:r>
      <w:r w:rsidRPr="002B0B75">
        <w:rPr>
          <w:bCs/>
        </w:rPr>
        <w:t>о</w:t>
      </w:r>
      <w:r w:rsidRPr="002B0B75">
        <w:rPr>
          <w:bCs/>
        </w:rPr>
        <w:t>людье, дань. </w:t>
      </w:r>
      <w:r w:rsidRPr="002B0B75">
        <w:rPr>
          <w:bCs/>
        </w:rPr>
        <w:br/>
        <w:t>      Киевская Русь. Деятельность первых русских князей (и княгини) Олега, Игоря, Ольги, Святослава, Владимира, Ярослава Мудрого. Развитие государственности. Государственное управление, роль князей</w:t>
      </w:r>
    </w:p>
    <w:p w:rsidR="00613509" w:rsidRPr="002B0B75" w:rsidRDefault="00613509" w:rsidP="002B0B75">
      <w:pPr>
        <w:jc w:val="both"/>
        <w:rPr>
          <w:bCs/>
        </w:rPr>
      </w:pPr>
      <w:r w:rsidRPr="002B0B75">
        <w:rPr>
          <w:bCs/>
        </w:rPr>
        <w:t> и веча. </w:t>
      </w:r>
      <w:r w:rsidRPr="002B0B75">
        <w:rPr>
          <w:bCs/>
          <w:i/>
          <w:iCs/>
        </w:rPr>
        <w:t>Княжеская дружина</w:t>
      </w:r>
      <w:r w:rsidRPr="002B0B75">
        <w:rPr>
          <w:bCs/>
        </w:rPr>
        <w:t>. Социальная структура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w:t>
      </w:r>
      <w:r w:rsidRPr="002B0B75">
        <w:rPr>
          <w:bCs/>
          <w:i/>
          <w:iCs/>
        </w:rPr>
        <w:t>Усложнение межкняжеских отн</w:t>
      </w:r>
      <w:r w:rsidRPr="002B0B75">
        <w:rPr>
          <w:bCs/>
          <w:i/>
          <w:iCs/>
        </w:rPr>
        <w:t>о</w:t>
      </w:r>
      <w:r w:rsidRPr="002B0B75">
        <w:rPr>
          <w:bCs/>
          <w:i/>
          <w:iCs/>
        </w:rPr>
        <w:t>шений, усобицы сыновей Ярослава Мудрого</w:t>
      </w:r>
      <w:r w:rsidRPr="002B0B75">
        <w:rPr>
          <w:bCs/>
        </w:rPr>
        <w:t>.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w:t>
      </w:r>
      <w:r w:rsidRPr="002B0B75">
        <w:rPr>
          <w:bCs/>
        </w:rPr>
        <w:t>в</w:t>
      </w:r>
      <w:r w:rsidRPr="002B0B75">
        <w:rPr>
          <w:bCs/>
        </w:rPr>
        <w:t>ской Руси. </w:t>
      </w:r>
      <w:r w:rsidRPr="002B0B75">
        <w:rPr>
          <w:bCs/>
        </w:rPr>
        <w:br/>
        <w:t>      </w:t>
      </w:r>
      <w:r w:rsidRPr="002B0B75">
        <w:rPr>
          <w:bCs/>
          <w:i/>
          <w:iCs/>
        </w:rPr>
        <w:t>Основные понятия:</w:t>
      </w:r>
      <w:r w:rsidRPr="002B0B75">
        <w:rPr>
          <w:bCs/>
        </w:rPr>
        <w:t> раннефеодальное государство, раннефеодальная монархия, феодал</w:t>
      </w:r>
      <w:r w:rsidRPr="002B0B75">
        <w:rPr>
          <w:bCs/>
        </w:rPr>
        <w:t>ь</w:t>
      </w:r>
      <w:r w:rsidRPr="002B0B75">
        <w:rPr>
          <w:bCs/>
        </w:rPr>
        <w:t>ная рента, вотчина, бояре, внеэкономическое принуждение, «лествичная система», вече, дружина. </w:t>
      </w:r>
      <w:r w:rsidRPr="002B0B75">
        <w:rPr>
          <w:bCs/>
        </w:rPr>
        <w:br/>
        <w:t>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w:t>
      </w:r>
      <w:r w:rsidRPr="002B0B75">
        <w:rPr>
          <w:bCs/>
        </w:rPr>
        <w:t>а</w:t>
      </w:r>
      <w:r w:rsidRPr="002B0B75">
        <w:rPr>
          <w:bCs/>
        </w:rPr>
        <w:t>нение письменности на Руси. </w:t>
      </w:r>
      <w:r w:rsidRPr="002B0B75">
        <w:rPr>
          <w:bCs/>
          <w:i/>
          <w:iCs/>
        </w:rPr>
        <w:t>Первые русские книги: Остромирово Евангелие, Изборник Святослава и др</w:t>
      </w:r>
      <w:r w:rsidRPr="002B0B75">
        <w:rPr>
          <w:bCs/>
        </w:rPr>
        <w:t>. Летописи. Нестор и его «Повесть временных лет». «Слово о Законе и Бл</w:t>
      </w:r>
      <w:r w:rsidRPr="002B0B75">
        <w:rPr>
          <w:bCs/>
        </w:rPr>
        <w:t>а</w:t>
      </w:r>
      <w:r w:rsidRPr="002B0B75">
        <w:rPr>
          <w:bCs/>
        </w:rPr>
        <w:t>годати» Илариона. Жития первых русских святых. Архитектура. </w:t>
      </w:r>
      <w:r w:rsidRPr="002B0B75">
        <w:rPr>
          <w:bCs/>
          <w:i/>
          <w:iCs/>
        </w:rPr>
        <w:t>Первые русские каменные постройки: Десятинная церковь в Киеве, Софийские соборы в Киеве, Новгороде, Полоцке</w:t>
      </w:r>
      <w:r w:rsidRPr="002B0B75">
        <w:rPr>
          <w:bCs/>
        </w:rPr>
        <w:t>. Древнерусская живопись. </w:t>
      </w:r>
      <w:r w:rsidRPr="002B0B75">
        <w:rPr>
          <w:bCs/>
        </w:rPr>
        <w:br/>
        <w:t>      </w:t>
      </w:r>
      <w:r w:rsidRPr="002B0B75">
        <w:rPr>
          <w:bCs/>
          <w:i/>
          <w:iCs/>
        </w:rPr>
        <w:t>Основные понятия:</w:t>
      </w:r>
      <w:r w:rsidRPr="002B0B75">
        <w:rPr>
          <w:bCs/>
        </w:rPr>
        <w:t> культура, фольклор, былины, изборник, летописи, житие, крестово-купольный храм, икона, иконопись, мозаика, фреска. </w:t>
      </w:r>
      <w:r w:rsidRPr="002B0B75">
        <w:rPr>
          <w:bCs/>
        </w:rPr>
        <w:br/>
        <w:t>      Русские земли в XII—XIII вв. Причины наступления периода раздробленности Руси. П</w:t>
      </w:r>
      <w:r w:rsidRPr="002B0B75">
        <w:rPr>
          <w:bCs/>
        </w:rPr>
        <w:t>о</w:t>
      </w:r>
      <w:r w:rsidRPr="002B0B75">
        <w:rPr>
          <w:bCs/>
        </w:rPr>
        <w:t>ложительные и отрицательные последствия раздробленности. Характерные черты политич</w:t>
      </w:r>
      <w:r w:rsidRPr="002B0B75">
        <w:rPr>
          <w:bCs/>
        </w:rPr>
        <w:t>е</w:t>
      </w:r>
      <w:r w:rsidRPr="002B0B75">
        <w:rPr>
          <w:bCs/>
        </w:rPr>
        <w:t>ского строя отдельных русских земель. </w:t>
      </w:r>
      <w:r w:rsidRPr="002B0B75">
        <w:rPr>
          <w:bCs/>
          <w:i/>
          <w:iCs/>
        </w:rPr>
        <w:t>Владимиро-Суздальская Русь, особенности края и его колонизация славянами</w:t>
      </w:r>
      <w:r w:rsidRPr="002B0B75">
        <w:rPr>
          <w:bCs/>
        </w:rPr>
        <w:t>. Развитие Владимиро-Суздальской Руси в годы правления Юрия Долгорукого, Андрея Боголюбского и Всеволода Большое Гнездо. Новгородская боярская республика: государственное устройство, политическая жизнь, объединения жителей. Г</w:t>
      </w:r>
      <w:r w:rsidRPr="002B0B75">
        <w:rPr>
          <w:bCs/>
        </w:rPr>
        <w:t>а</w:t>
      </w:r>
      <w:r w:rsidRPr="002B0B75">
        <w:rPr>
          <w:bCs/>
        </w:rPr>
        <w:t>лицко-Волынское княжество: борьба князей с боярством.</w:t>
      </w:r>
      <w:r w:rsidRPr="002B0B75">
        <w:rPr>
          <w:bCs/>
          <w:i/>
          <w:iCs/>
        </w:rPr>
        <w:t>Деятельность князей Ярослава Осмомысла, Романа Мстиславича и Даниила Галицкого</w:t>
      </w:r>
      <w:r w:rsidRPr="002B0B75">
        <w:rPr>
          <w:bCs/>
        </w:rPr>
        <w:t>. </w:t>
      </w:r>
      <w:r w:rsidRPr="002B0B75">
        <w:rPr>
          <w:bCs/>
        </w:rPr>
        <w:br/>
        <w:t>      </w:t>
      </w:r>
      <w:r w:rsidRPr="002B0B75">
        <w:rPr>
          <w:bCs/>
          <w:i/>
          <w:iCs/>
        </w:rPr>
        <w:t>Основные понятия:</w:t>
      </w:r>
      <w:r w:rsidRPr="002B0B75">
        <w:rPr>
          <w:bCs/>
        </w:rPr>
        <w:t> феодальная раздробленность, княжеский домен, вотчинное землед</w:t>
      </w:r>
      <w:r w:rsidRPr="002B0B75">
        <w:rPr>
          <w:bCs/>
        </w:rPr>
        <w:t>е</w:t>
      </w:r>
      <w:r w:rsidRPr="002B0B75">
        <w:rPr>
          <w:bCs/>
        </w:rPr>
        <w:t>лие, удел, боярская республика, аристократия, корпоративные интересы. </w:t>
      </w:r>
      <w:r w:rsidRPr="002B0B75">
        <w:rPr>
          <w:bCs/>
        </w:rPr>
        <w:br/>
        <w:t>      Культура Руси XII — начала XIII в. Расцвет летописания, появление летописей в разли</w:t>
      </w:r>
      <w:r w:rsidRPr="002B0B75">
        <w:rPr>
          <w:bCs/>
        </w:rPr>
        <w:t>ч</w:t>
      </w:r>
      <w:r w:rsidRPr="002B0B75">
        <w:rPr>
          <w:bCs/>
        </w:rPr>
        <w:t>ных землях. Литература. «Слово о полку Игореве» — шедевр древнерусской литерат</w:t>
      </w:r>
      <w:r w:rsidRPr="002B0B75">
        <w:rPr>
          <w:bCs/>
        </w:rPr>
        <w:t>у</w:t>
      </w:r>
      <w:r w:rsidRPr="002B0B75">
        <w:rPr>
          <w:bCs/>
        </w:rPr>
        <w:t>ры. </w:t>
      </w:r>
      <w:r w:rsidRPr="002B0B75">
        <w:rPr>
          <w:bCs/>
          <w:i/>
          <w:iCs/>
        </w:rPr>
        <w:t>«Слово» и «Моление» Даниила Заточника. «Слово о погибели Русской земли»</w:t>
      </w:r>
      <w:r w:rsidRPr="002B0B75">
        <w:rPr>
          <w:bCs/>
        </w:rPr>
        <w:t xml:space="preserve">. Каменное </w:t>
      </w:r>
      <w:r w:rsidRPr="002B0B75">
        <w:rPr>
          <w:bCs/>
        </w:rPr>
        <w:lastRenderedPageBreak/>
        <w:t>зодчество Владимиро-Суздальской Руси </w:t>
      </w:r>
      <w:r w:rsidRPr="002B0B75">
        <w:rPr>
          <w:bCs/>
          <w:i/>
          <w:iCs/>
        </w:rPr>
        <w:t>(Спасо-Преображенский собор в Переславле-Залесском, Золотые ворота, Успенский и Дмитриевский соборы Владимира, церковь Покр</w:t>
      </w:r>
      <w:r w:rsidRPr="002B0B75">
        <w:rPr>
          <w:bCs/>
          <w:i/>
          <w:iCs/>
        </w:rPr>
        <w:t>о</w:t>
      </w:r>
      <w:r w:rsidRPr="002B0B75">
        <w:rPr>
          <w:bCs/>
          <w:i/>
          <w:iCs/>
        </w:rPr>
        <w:t>ва на Нерли, Георгиевский собор в Юрьеве-Польском и др.)</w:t>
      </w:r>
      <w:r w:rsidRPr="002B0B75">
        <w:rPr>
          <w:bCs/>
        </w:rPr>
        <w:t>. Архитектура Чернигова, Новг</w:t>
      </w:r>
      <w:r w:rsidRPr="002B0B75">
        <w:rPr>
          <w:bCs/>
        </w:rPr>
        <w:t>о</w:t>
      </w:r>
      <w:r w:rsidRPr="002B0B75">
        <w:rPr>
          <w:bCs/>
        </w:rPr>
        <w:t>рода. Иконопись. Фрески. </w:t>
      </w:r>
      <w:r w:rsidRPr="002B0B75">
        <w:rPr>
          <w:bCs/>
        </w:rPr>
        <w:br/>
        <w:t>      </w:t>
      </w:r>
      <w:r w:rsidRPr="002B0B75">
        <w:rPr>
          <w:bCs/>
          <w:i/>
          <w:iCs/>
        </w:rPr>
        <w:t>Основные понятия:</w:t>
      </w:r>
      <w:r w:rsidRPr="002B0B75">
        <w:rPr>
          <w:bCs/>
        </w:rPr>
        <w:t> летописный свод, «слово», башнеобразный храм. </w:t>
      </w:r>
      <w:r w:rsidRPr="002B0B75">
        <w:rPr>
          <w:bCs/>
        </w:rPr>
        <w:br/>
        <w:t>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w:t>
      </w:r>
      <w:r w:rsidRPr="002B0B75">
        <w:rPr>
          <w:bCs/>
          <w:i/>
          <w:iCs/>
        </w:rPr>
        <w:t>Создание Чи</w:t>
      </w:r>
      <w:r w:rsidRPr="002B0B75">
        <w:rPr>
          <w:bCs/>
          <w:i/>
          <w:iCs/>
        </w:rPr>
        <w:t>н</w:t>
      </w:r>
      <w:r w:rsidRPr="002B0B75">
        <w:rPr>
          <w:bCs/>
          <w:i/>
          <w:iCs/>
        </w:rPr>
        <w:t>гисханом мощной армии</w:t>
      </w:r>
      <w:r w:rsidRPr="002B0B75">
        <w:rPr>
          <w:bCs/>
        </w:rPr>
        <w:t>. Битва на Калке. Поход Батыя на Северо-Восточную Русь, взятие городов, разорение земель. Взятие Киева и поход Батыя на запад. Причины завоевания ру</w:t>
      </w:r>
      <w:r w:rsidRPr="002B0B75">
        <w:rPr>
          <w:bCs/>
        </w:rPr>
        <w:t>с</w:t>
      </w:r>
      <w:r w:rsidRPr="002B0B75">
        <w:rPr>
          <w:bCs/>
        </w:rPr>
        <w:t>ских земель. Значение борьбы Руси против монгольских завоевателей. Нападения западное</w:t>
      </w:r>
      <w:r w:rsidRPr="002B0B75">
        <w:rPr>
          <w:bCs/>
        </w:rPr>
        <w:t>в</w:t>
      </w:r>
      <w:r w:rsidRPr="002B0B75">
        <w:rPr>
          <w:bCs/>
        </w:rPr>
        <w:t>ропейских рыцарей на Северо-Западную Русь. Победы Александра Невского на Неве и Чу</w:t>
      </w:r>
      <w:r w:rsidRPr="002B0B75">
        <w:rPr>
          <w:bCs/>
        </w:rPr>
        <w:t>д</w:t>
      </w:r>
      <w:r w:rsidRPr="002B0B75">
        <w:rPr>
          <w:bCs/>
        </w:rPr>
        <w:t>ском озере, отражение угрозы агрессии с Запада. Образование Золотой Орды, установление ордынского владычества над Русью. </w:t>
      </w:r>
      <w:r w:rsidRPr="002B0B75">
        <w:rPr>
          <w:bCs/>
          <w:i/>
          <w:iCs/>
        </w:rPr>
        <w:t>Политика Александра Невского по отношению к Зол</w:t>
      </w:r>
      <w:r w:rsidRPr="002B0B75">
        <w:rPr>
          <w:bCs/>
          <w:i/>
          <w:iCs/>
        </w:rPr>
        <w:t>о</w:t>
      </w:r>
      <w:r w:rsidRPr="002B0B75">
        <w:rPr>
          <w:bCs/>
          <w:i/>
          <w:iCs/>
        </w:rPr>
        <w:t>той Орде</w:t>
      </w:r>
      <w:r w:rsidRPr="002B0B75">
        <w:rPr>
          <w:bCs/>
        </w:rPr>
        <w:t>. Сущность и содержание ордынского ига. Последствия монгольского завоевания для истории России. </w:t>
      </w:r>
      <w:r w:rsidRPr="002B0B75">
        <w:rPr>
          <w:bCs/>
        </w:rPr>
        <w:br/>
        <w:t>      </w:t>
      </w:r>
      <w:r w:rsidRPr="002B0B75">
        <w:rPr>
          <w:bCs/>
          <w:i/>
          <w:iCs/>
        </w:rPr>
        <w:t>Основные понятия:</w:t>
      </w:r>
      <w:r w:rsidRPr="002B0B75">
        <w:rPr>
          <w:bCs/>
        </w:rPr>
        <w:t> монгольское завоевание, кочевой феодализм, ордынское иго.</w:t>
      </w:r>
    </w:p>
    <w:p w:rsidR="00613509" w:rsidRPr="002B0B75" w:rsidRDefault="00613509" w:rsidP="002B0B75">
      <w:pPr>
        <w:jc w:val="both"/>
        <w:rPr>
          <w:bCs/>
        </w:rPr>
      </w:pPr>
      <w:r w:rsidRPr="002B0B75">
        <w:rPr>
          <w:bCs/>
        </w:rPr>
        <w:t>Т е м а  2. Образование единого Русского государства в XIV—XV вв. (3 ч) 5ч</w:t>
      </w:r>
    </w:p>
    <w:p w:rsidR="00613509" w:rsidRPr="002B0B75" w:rsidRDefault="00613509" w:rsidP="002B0B75">
      <w:pPr>
        <w:jc w:val="both"/>
        <w:rPr>
          <w:bCs/>
        </w:rPr>
      </w:pPr>
      <w:r w:rsidRPr="002B0B75">
        <w:rPr>
          <w:bCs/>
        </w:rPr>
        <w:t>      Усиление Московского княжества в XIV — первой половине XV в. Различные судьбы русских земель после монгольского нашествия. </w:t>
      </w:r>
      <w:r w:rsidRPr="002B0B75">
        <w:rPr>
          <w:bCs/>
          <w:i/>
          <w:iCs/>
        </w:rPr>
        <w:t>Русские земли в составе Великого княж</w:t>
      </w:r>
      <w:r w:rsidRPr="002B0B75">
        <w:rPr>
          <w:bCs/>
          <w:i/>
          <w:iCs/>
        </w:rPr>
        <w:t>е</w:t>
      </w:r>
      <w:r w:rsidRPr="002B0B75">
        <w:rPr>
          <w:bCs/>
          <w:i/>
          <w:iCs/>
        </w:rPr>
        <w:t>ства Литовского</w:t>
      </w:r>
      <w:r w:rsidRPr="002B0B75">
        <w:rPr>
          <w:bCs/>
        </w:rPr>
        <w:t>.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w:t>
      </w:r>
      <w:r w:rsidRPr="002B0B75">
        <w:rPr>
          <w:bCs/>
          <w:i/>
          <w:iCs/>
        </w:rPr>
        <w:t>Войны с Литвой</w:t>
      </w:r>
      <w:r w:rsidRPr="002B0B75">
        <w:rPr>
          <w:bCs/>
        </w:rPr>
        <w:t>. Ослабление Золотой Орды. Открытый вызов Орде со стороны Московского княжества. Битва на В</w:t>
      </w:r>
      <w:r w:rsidRPr="002B0B75">
        <w:rPr>
          <w:bCs/>
        </w:rPr>
        <w:t>о</w:t>
      </w:r>
      <w:r w:rsidRPr="002B0B75">
        <w:rPr>
          <w:bCs/>
        </w:rPr>
        <w:t>же. </w:t>
      </w:r>
      <w:r w:rsidRPr="002B0B75">
        <w:rPr>
          <w:bCs/>
          <w:i/>
          <w:iCs/>
        </w:rPr>
        <w:t>Подготовка к решающему столкновению</w:t>
      </w:r>
      <w:r w:rsidRPr="002B0B75">
        <w:rPr>
          <w:bCs/>
        </w:rPr>
        <w:t>. Роль Православной церкви. Деятельность ми</w:t>
      </w:r>
      <w:r w:rsidRPr="002B0B75">
        <w:rPr>
          <w:bCs/>
        </w:rPr>
        <w:t>т</w:t>
      </w:r>
      <w:r w:rsidRPr="002B0B75">
        <w:rPr>
          <w:bCs/>
        </w:rPr>
        <w:t>рополита Алексея и Сергия Радонежского. Куликовская битва и ее значение. Нашествие Тохтамыша и восстановление ордынского ига. Значение деятельности Дмитрия Донского. Присоединение земель к Московскому княжеству. </w:t>
      </w:r>
      <w:r w:rsidRPr="002B0B75">
        <w:rPr>
          <w:bCs/>
          <w:i/>
          <w:iCs/>
        </w:rPr>
        <w:t>Правление Василия</w:t>
      </w:r>
      <w:r w:rsidRPr="002B0B75">
        <w:rPr>
          <w:bCs/>
        </w:rPr>
        <w:t> </w:t>
      </w:r>
      <w:r w:rsidRPr="002B0B75">
        <w:rPr>
          <w:bCs/>
          <w:i/>
          <w:iCs/>
        </w:rPr>
        <w:t>I. Василий</w:t>
      </w:r>
      <w:r w:rsidRPr="002B0B75">
        <w:rPr>
          <w:bCs/>
        </w:rPr>
        <w:t> </w:t>
      </w:r>
      <w:r w:rsidRPr="002B0B75">
        <w:rPr>
          <w:bCs/>
          <w:i/>
          <w:iCs/>
        </w:rPr>
        <w:t>II и фе</w:t>
      </w:r>
      <w:r w:rsidRPr="002B0B75">
        <w:rPr>
          <w:bCs/>
          <w:i/>
          <w:iCs/>
        </w:rPr>
        <w:t>о</w:t>
      </w:r>
      <w:r w:rsidRPr="002B0B75">
        <w:rPr>
          <w:bCs/>
          <w:i/>
          <w:iCs/>
        </w:rPr>
        <w:t>дальная война. </w:t>
      </w:r>
      <w:r w:rsidRPr="002B0B75">
        <w:rPr>
          <w:bCs/>
        </w:rPr>
        <w:t>Обретение автокефалии Русской православной церкви. </w:t>
      </w:r>
      <w:r w:rsidRPr="002B0B75">
        <w:rPr>
          <w:bCs/>
        </w:rPr>
        <w:br/>
        <w:t>      </w:t>
      </w:r>
      <w:r w:rsidRPr="002B0B75">
        <w:rPr>
          <w:bCs/>
          <w:i/>
          <w:iCs/>
        </w:rPr>
        <w:t>Основные понятия:</w:t>
      </w:r>
      <w:r w:rsidRPr="002B0B75">
        <w:rPr>
          <w:bCs/>
        </w:rPr>
        <w:t> религиозный центр, национальное самосознание, общежительный устав, феодальная война, уния, автокефалия.</w:t>
      </w:r>
    </w:p>
    <w:p w:rsidR="00613509" w:rsidRPr="002B0B75" w:rsidRDefault="00613509" w:rsidP="002B0B75">
      <w:pPr>
        <w:jc w:val="both"/>
        <w:rPr>
          <w:bCs/>
        </w:rPr>
      </w:pPr>
      <w:r w:rsidRPr="002B0B75">
        <w:rPr>
          <w:bCs/>
        </w:rPr>
        <w:br/>
        <w:t>      Образование единого Русского государства. Начало правления Ивана III. </w:t>
      </w:r>
      <w:r w:rsidRPr="002B0B75">
        <w:rPr>
          <w:bCs/>
          <w:i/>
          <w:iCs/>
        </w:rPr>
        <w:t>Завершение присоединения большинства русских земель к Московскому княжеству</w:t>
      </w:r>
      <w:r w:rsidRPr="002B0B75">
        <w:rPr>
          <w:bCs/>
        </w:rPr>
        <w:t>. Покорение Новгор</w:t>
      </w:r>
      <w:r w:rsidRPr="002B0B75">
        <w:rPr>
          <w:bCs/>
        </w:rPr>
        <w:t>о</w:t>
      </w:r>
      <w:r w:rsidRPr="002B0B75">
        <w:rPr>
          <w:bCs/>
        </w:rPr>
        <w:t>да. Битва на Шелони. Присоединение Твери. </w:t>
      </w:r>
      <w:r w:rsidRPr="002B0B75">
        <w:rPr>
          <w:bCs/>
          <w:i/>
          <w:iCs/>
        </w:rPr>
        <w:t>Ликвидация мелких княжеств и уд</w:t>
      </w:r>
      <w:r w:rsidRPr="002B0B75">
        <w:rPr>
          <w:bCs/>
          <w:i/>
          <w:iCs/>
        </w:rPr>
        <w:t>е</w:t>
      </w:r>
      <w:r w:rsidRPr="002B0B75">
        <w:rPr>
          <w:bCs/>
          <w:i/>
          <w:iCs/>
        </w:rPr>
        <w:t>лов. </w:t>
      </w:r>
      <w:r w:rsidRPr="002B0B75">
        <w:rPr>
          <w:bCs/>
        </w:rPr>
        <w:t>Продвижение на Урал и в Западную Сибирь. </w:t>
      </w:r>
      <w:r w:rsidRPr="002B0B75">
        <w:rPr>
          <w:bCs/>
          <w:i/>
          <w:iCs/>
        </w:rPr>
        <w:t>Сущность ересей и политика Ивана III по отношению к еретикам</w:t>
      </w:r>
      <w:r w:rsidRPr="002B0B75">
        <w:rPr>
          <w:bCs/>
        </w:rPr>
        <w:t>. Судебник 1497 г. и его значение для укрепления единого госуда</w:t>
      </w:r>
      <w:r w:rsidRPr="002B0B75">
        <w:rPr>
          <w:bCs/>
        </w:rPr>
        <w:t>р</w:t>
      </w:r>
      <w:r w:rsidRPr="002B0B75">
        <w:rPr>
          <w:bCs/>
        </w:rPr>
        <w:t>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w:t>
      </w:r>
      <w:r w:rsidRPr="002B0B75">
        <w:rPr>
          <w:bCs/>
        </w:rPr>
        <w:t>о</w:t>
      </w:r>
      <w:r w:rsidRPr="002B0B75">
        <w:rPr>
          <w:bCs/>
        </w:rPr>
        <w:t>вания единого Русского государства. Начало складывания самодержавия. </w:t>
      </w:r>
      <w:r w:rsidRPr="002B0B75">
        <w:rPr>
          <w:bCs/>
        </w:rPr>
        <w:br/>
        <w:t>      </w:t>
      </w:r>
      <w:r w:rsidRPr="002B0B75">
        <w:rPr>
          <w:bCs/>
          <w:i/>
          <w:iCs/>
        </w:rPr>
        <w:t>Основные понятия:</w:t>
      </w:r>
      <w:r w:rsidRPr="002B0B75">
        <w:rPr>
          <w:bCs/>
        </w:rPr>
        <w:t> единое Русское государство, централизация, поместье, помещик, дворянин, Боярская дума, Судебник, крепостное право, самодержавие, ересь. </w:t>
      </w:r>
      <w:r w:rsidRPr="002B0B75">
        <w:rPr>
          <w:bCs/>
        </w:rPr>
        <w:br/>
        <w:t>      Русская культура XIV—XV вв. Литература: повести о борьбе с монгольскими завоеват</w:t>
      </w:r>
      <w:r w:rsidRPr="002B0B75">
        <w:rPr>
          <w:bCs/>
        </w:rPr>
        <w:t>е</w:t>
      </w:r>
      <w:r w:rsidRPr="002B0B75">
        <w:rPr>
          <w:bCs/>
        </w:rPr>
        <w:t>лями, памятники Куликовского цикла</w:t>
      </w:r>
      <w:r w:rsidRPr="002B0B75">
        <w:rPr>
          <w:bCs/>
          <w:i/>
          <w:iCs/>
        </w:rPr>
        <w:t>(«Задонщина», «Сказание о Мамаевом побо</w:t>
      </w:r>
      <w:r w:rsidRPr="002B0B75">
        <w:rPr>
          <w:bCs/>
          <w:i/>
          <w:iCs/>
        </w:rPr>
        <w:t>и</w:t>
      </w:r>
      <w:r w:rsidRPr="002B0B75">
        <w:rPr>
          <w:bCs/>
          <w:i/>
          <w:iCs/>
        </w:rPr>
        <w:t>ще»)</w:t>
      </w:r>
      <w:r w:rsidRPr="002B0B75">
        <w:rPr>
          <w:bCs/>
        </w:rPr>
        <w:t>, </w:t>
      </w:r>
      <w:r w:rsidRPr="002B0B75">
        <w:rPr>
          <w:bCs/>
          <w:i/>
          <w:iCs/>
        </w:rPr>
        <w:t>жития святых, «хождения», летописи</w:t>
      </w:r>
      <w:r w:rsidRPr="002B0B75">
        <w:rPr>
          <w:bCs/>
        </w:rPr>
        <w:t>. Деревянное зодчество. Московская архитект</w:t>
      </w:r>
      <w:r w:rsidRPr="002B0B75">
        <w:rPr>
          <w:bCs/>
        </w:rPr>
        <w:t>у</w:t>
      </w:r>
      <w:r w:rsidRPr="002B0B75">
        <w:rPr>
          <w:bCs/>
        </w:rPr>
        <w:t>ра. </w:t>
      </w:r>
      <w:r w:rsidRPr="002B0B75">
        <w:rPr>
          <w:bCs/>
          <w:i/>
          <w:iCs/>
        </w:rPr>
        <w:t>Роль итальянских архитекторов в развитии русского зодчества.</w:t>
      </w:r>
      <w:r w:rsidRPr="002B0B75">
        <w:rPr>
          <w:bCs/>
        </w:rPr>
        <w:t> Перестройка Моско</w:t>
      </w:r>
      <w:r w:rsidRPr="002B0B75">
        <w:rPr>
          <w:bCs/>
        </w:rPr>
        <w:t>в</w:t>
      </w:r>
      <w:r w:rsidRPr="002B0B75">
        <w:rPr>
          <w:bCs/>
        </w:rPr>
        <w:t>ского Кремля. Особенности архитектуры Новгорода и Пскова. Живопись. Творчество Фе</w:t>
      </w:r>
      <w:r w:rsidRPr="002B0B75">
        <w:rPr>
          <w:bCs/>
        </w:rPr>
        <w:t>о</w:t>
      </w:r>
      <w:r w:rsidRPr="002B0B75">
        <w:rPr>
          <w:bCs/>
        </w:rPr>
        <w:t>фана Грека, Андрея Рублева и Дионисия. </w:t>
      </w:r>
      <w:r w:rsidRPr="002B0B75">
        <w:rPr>
          <w:bCs/>
        </w:rPr>
        <w:br/>
        <w:t>      </w:t>
      </w:r>
      <w:r w:rsidRPr="002B0B75">
        <w:rPr>
          <w:bCs/>
          <w:i/>
          <w:iCs/>
        </w:rPr>
        <w:t>Основные понятия:</w:t>
      </w:r>
      <w:r w:rsidRPr="002B0B75">
        <w:rPr>
          <w:bCs/>
        </w:rPr>
        <w:t> повесть, Куликовский цикл, «хождение».</w:t>
      </w:r>
    </w:p>
    <w:p w:rsidR="00613509" w:rsidRPr="002B0B75" w:rsidRDefault="00613509" w:rsidP="002B0B75">
      <w:pPr>
        <w:jc w:val="both"/>
        <w:rPr>
          <w:bCs/>
        </w:rPr>
      </w:pPr>
      <w:r w:rsidRPr="002B0B75">
        <w:rPr>
          <w:bCs/>
        </w:rPr>
        <w:lastRenderedPageBreak/>
        <w:t>Т е м а  3. Россия в XVI—XVII вв. (6 ч)</w:t>
      </w:r>
    </w:p>
    <w:p w:rsidR="00613509" w:rsidRPr="002B0B75" w:rsidRDefault="00613509" w:rsidP="002B0B75">
      <w:pPr>
        <w:jc w:val="both"/>
        <w:rPr>
          <w:bCs/>
        </w:rPr>
      </w:pPr>
      <w:r w:rsidRPr="002B0B75">
        <w:rPr>
          <w:bCs/>
        </w:rPr>
        <w:t>      Россия в XVI в. Территория и население России в XVI в. </w:t>
      </w:r>
      <w:r w:rsidRPr="002B0B75">
        <w:rPr>
          <w:bCs/>
          <w:i/>
          <w:iCs/>
        </w:rPr>
        <w:t>Факторы, оказывавшие пол</w:t>
      </w:r>
      <w:r w:rsidRPr="002B0B75">
        <w:rPr>
          <w:bCs/>
          <w:i/>
          <w:iCs/>
        </w:rPr>
        <w:t>о</w:t>
      </w:r>
      <w:r w:rsidRPr="002B0B75">
        <w:rPr>
          <w:bCs/>
          <w:i/>
          <w:iCs/>
        </w:rPr>
        <w:t>жительное и отрицательное влияние на развитие сельского хозяйства, ремесла, торго</w:t>
      </w:r>
      <w:r w:rsidRPr="002B0B75">
        <w:rPr>
          <w:bCs/>
          <w:i/>
          <w:iCs/>
        </w:rPr>
        <w:t>в</w:t>
      </w:r>
      <w:r w:rsidRPr="002B0B75">
        <w:rPr>
          <w:bCs/>
          <w:i/>
          <w:iCs/>
        </w:rPr>
        <w:t>ли</w:t>
      </w:r>
      <w:r w:rsidRPr="002B0B75">
        <w:rPr>
          <w:bCs/>
        </w:rPr>
        <w:t>. </w:t>
      </w:r>
      <w:r w:rsidRPr="002B0B75">
        <w:rPr>
          <w:bCs/>
          <w:i/>
          <w:iCs/>
        </w:rPr>
        <w:t>Изменения в положении различных сословий России. </w:t>
      </w:r>
      <w:r w:rsidRPr="002B0B75">
        <w:rPr>
          <w:bCs/>
        </w:rPr>
        <w:t>Правление Василия III. Формиров</w:t>
      </w:r>
      <w:r w:rsidRPr="002B0B75">
        <w:rPr>
          <w:bCs/>
        </w:rPr>
        <w:t>а</w:t>
      </w:r>
      <w:r w:rsidRPr="002B0B75">
        <w:rPr>
          <w:bCs/>
        </w:rPr>
        <w:t>ние московской идеологии: споры иосифлян и нестяжателей, теория «Москва — Третий Рим». </w:t>
      </w:r>
      <w:r w:rsidRPr="002B0B75">
        <w:rPr>
          <w:bCs/>
          <w:i/>
          <w:iCs/>
        </w:rPr>
        <w:t>Правление Елены Глинской и ее реформы. Последствия боярского правления. Начало правления Ивана Грозного. Восстание в Москве.</w:t>
      </w:r>
      <w:r w:rsidRPr="002B0B75">
        <w:rPr>
          <w:bCs/>
        </w:rPr>
        <w:t> Венчание на царство. Реформы Избранной рады и их значение. Государственный строй. Зарождение сословно-представительной мона</w:t>
      </w:r>
      <w:r w:rsidRPr="002B0B75">
        <w:rPr>
          <w:bCs/>
        </w:rPr>
        <w:t>р</w:t>
      </w:r>
      <w:r w:rsidRPr="002B0B75">
        <w:rPr>
          <w:bCs/>
        </w:rPr>
        <w:t>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w:t>
      </w:r>
      <w:r w:rsidRPr="002B0B75">
        <w:rPr>
          <w:bCs/>
        </w:rPr>
        <w:t>о</w:t>
      </w:r>
      <w:r w:rsidRPr="002B0B75">
        <w:rPr>
          <w:bCs/>
        </w:rPr>
        <w:t>следствия. Внешняя политика Ивана Грозного. Взятие Казани. Присоединение Астраханск</w:t>
      </w:r>
      <w:r w:rsidRPr="002B0B75">
        <w:rPr>
          <w:bCs/>
        </w:rPr>
        <w:t>о</w:t>
      </w:r>
      <w:r w:rsidRPr="002B0B75">
        <w:rPr>
          <w:bCs/>
        </w:rPr>
        <w:t>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w:t>
      </w:r>
      <w:r w:rsidRPr="002B0B75">
        <w:rPr>
          <w:bCs/>
        </w:rPr>
        <w:t>о</w:t>
      </w:r>
      <w:r w:rsidRPr="002B0B75">
        <w:rPr>
          <w:bCs/>
        </w:rPr>
        <w:t>го. </w:t>
      </w:r>
      <w:r w:rsidRPr="002B0B75">
        <w:rPr>
          <w:bCs/>
          <w:i/>
          <w:iCs/>
        </w:rPr>
        <w:t>Царствование Федора Ивановича. Возвышение Бориса Годунова.</w:t>
      </w:r>
      <w:r w:rsidRPr="002B0B75">
        <w:rPr>
          <w:bCs/>
        </w:rPr>
        <w:t> Введение заповедных лет и 5-летнего срока сыска беглых крестьян. Учреждение патриаршества. Гибель царевича Дмитрия. Избрание царем Бориса Годунова. </w:t>
      </w:r>
      <w:r w:rsidRPr="002B0B75">
        <w:rPr>
          <w:bCs/>
        </w:rPr>
        <w:br/>
        <w:t>      </w:t>
      </w:r>
      <w:r w:rsidRPr="002B0B75">
        <w:rPr>
          <w:bCs/>
          <w:i/>
          <w:iCs/>
        </w:rPr>
        <w:t>Основные понятия:</w:t>
      </w:r>
      <w:r w:rsidRPr="002B0B75">
        <w:rPr>
          <w:bCs/>
        </w:rPr>
        <w:t> реформы, сословие, сословно-представительная монархия, Земский собор, царь, приказы, кормления, стрельцы, Избранная рада, иосифляне, нестяжатели, опричнина, террор, патриаршество, засечная черта, казачество. </w:t>
      </w:r>
      <w:r w:rsidRPr="002B0B75">
        <w:rPr>
          <w:bCs/>
        </w:rPr>
        <w:br/>
        <w:t>      Русская культура в XVI в. Факторы, влияющие на развитие русской культуры: освобо</w:t>
      </w:r>
      <w:r w:rsidRPr="002B0B75">
        <w:rPr>
          <w:bCs/>
        </w:rPr>
        <w:t>ж</w:t>
      </w:r>
      <w:r w:rsidRPr="002B0B75">
        <w:rPr>
          <w:bCs/>
        </w:rPr>
        <w:t>дение и объединение России, становление самодержавной власти. </w:t>
      </w:r>
      <w:r w:rsidRPr="002B0B75">
        <w:rPr>
          <w:bCs/>
          <w:i/>
          <w:iCs/>
        </w:rPr>
        <w:t>Создание обобщающих трудов: Великие Четьи минеи, Степенная книга, Стоглав, Домострой, Лицевой летописный свод. </w:t>
      </w:r>
      <w:r w:rsidRPr="002B0B75">
        <w:rPr>
          <w:bCs/>
        </w:rPr>
        <w:t>Публицистика:</w:t>
      </w:r>
      <w:r w:rsidRPr="002B0B75">
        <w:rPr>
          <w:bCs/>
          <w:i/>
          <w:iCs/>
        </w:rPr>
        <w:t> Максим Грек, Иван Пересветов, переписка Ивана Грозного и Андрея Курбского.</w:t>
      </w:r>
      <w:r w:rsidRPr="002B0B75">
        <w:rPr>
          <w:bCs/>
        </w:rPr>
        <w:t> Начало книгопечатания. Иван Федоров. Подъем архитектуры. Рождение шатр</w:t>
      </w:r>
      <w:r w:rsidRPr="002B0B75">
        <w:rPr>
          <w:bCs/>
        </w:rPr>
        <w:t>о</w:t>
      </w:r>
      <w:r w:rsidRPr="002B0B75">
        <w:rPr>
          <w:bCs/>
        </w:rPr>
        <w:t>вого стиля </w:t>
      </w:r>
      <w:r w:rsidRPr="002B0B75">
        <w:rPr>
          <w:bCs/>
          <w:i/>
          <w:iCs/>
        </w:rPr>
        <w:t>(церковь Вознесения в селе Коломенском, храм Василия Блаженного и др.). Арх</w:t>
      </w:r>
      <w:r w:rsidRPr="002B0B75">
        <w:rPr>
          <w:bCs/>
          <w:i/>
          <w:iCs/>
        </w:rPr>
        <w:t>и</w:t>
      </w:r>
      <w:r w:rsidRPr="002B0B75">
        <w:rPr>
          <w:bCs/>
          <w:i/>
          <w:iCs/>
        </w:rPr>
        <w:t>тектура Соловецкого монастыря. Живопись. Годуновская и строгановская школы иконоп</w:t>
      </w:r>
      <w:r w:rsidRPr="002B0B75">
        <w:rPr>
          <w:bCs/>
          <w:i/>
          <w:iCs/>
        </w:rPr>
        <w:t>и</w:t>
      </w:r>
      <w:r w:rsidRPr="002B0B75">
        <w:rPr>
          <w:bCs/>
          <w:i/>
          <w:iCs/>
        </w:rPr>
        <w:t>си. Миниатюры. Художественное ремесло. </w:t>
      </w:r>
      <w:r w:rsidRPr="002B0B75">
        <w:rPr>
          <w:bCs/>
        </w:rPr>
        <w:br/>
        <w:t>      </w:t>
      </w:r>
      <w:r w:rsidRPr="002B0B75">
        <w:rPr>
          <w:bCs/>
          <w:i/>
          <w:iCs/>
        </w:rPr>
        <w:t>Основные понятия:</w:t>
      </w:r>
      <w:r w:rsidRPr="002B0B75">
        <w:rPr>
          <w:bCs/>
        </w:rPr>
        <w:t> Великие Четьи минеи, Домострой, публицистика, книгопечатание, шатровая архитектура, школы иконописи. </w:t>
      </w:r>
      <w:r w:rsidRPr="002B0B75">
        <w:rPr>
          <w:bCs/>
        </w:rPr>
        <w:br/>
        <w:t>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w:t>
      </w:r>
      <w:r w:rsidRPr="002B0B75">
        <w:rPr>
          <w:bCs/>
          <w:i/>
          <w:iCs/>
        </w:rPr>
        <w:t>Внутренняя и внешняя политика самозванца.</w:t>
      </w:r>
      <w:r w:rsidRPr="002B0B75">
        <w:rPr>
          <w:bCs/>
        </w:rPr>
        <w:t> Свержение Лжедмитрия I и воцарение Василия Шуйского, «крестоцеловальная запись». Восстание под предводительством Ивана Болотникова: причины, ход, подавление. Поход Лжедмитрия II, тушинский лагерь. Польская интервенция, вмешательство Швеции. </w:t>
      </w:r>
      <w:r w:rsidRPr="002B0B75">
        <w:rPr>
          <w:bCs/>
          <w:i/>
          <w:iCs/>
        </w:rPr>
        <w:t>Падение Василия Шуйского.</w:t>
      </w:r>
      <w:r w:rsidRPr="002B0B75">
        <w:rPr>
          <w:bCs/>
        </w:rPr>
        <w:t>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 </w:t>
      </w:r>
      <w:r w:rsidRPr="002B0B75">
        <w:rPr>
          <w:bCs/>
        </w:rPr>
        <w:br/>
        <w:t>       </w:t>
      </w:r>
      <w:r w:rsidRPr="002B0B75">
        <w:rPr>
          <w:bCs/>
          <w:i/>
          <w:iCs/>
        </w:rPr>
        <w:t>Основные понятия:</w:t>
      </w:r>
      <w:r w:rsidRPr="002B0B75">
        <w:rPr>
          <w:bCs/>
        </w:rPr>
        <w:t> Смута, династический кризис, междуцарствие, самозванец, «крест</w:t>
      </w:r>
      <w:r w:rsidRPr="002B0B75">
        <w:rPr>
          <w:bCs/>
        </w:rPr>
        <w:t>о</w:t>
      </w:r>
      <w:r w:rsidRPr="002B0B75">
        <w:rPr>
          <w:bCs/>
        </w:rPr>
        <w:t>целовальная запись», Семибоярщина, Совет всей земли, интервенция, национальный подъем, ополчение. </w:t>
      </w:r>
      <w:r w:rsidRPr="002B0B75">
        <w:rPr>
          <w:bCs/>
        </w:rPr>
        <w:br/>
        <w:t>      Россия после Смуты. Внутренняя политика первых Романовых. Последствия Смуты. Консолидация общества при Михаиле Романове. </w:t>
      </w:r>
      <w:r w:rsidRPr="002B0B75">
        <w:rPr>
          <w:bCs/>
          <w:i/>
          <w:iCs/>
        </w:rPr>
        <w:t>Деятельность патриарха Филар</w:t>
      </w:r>
      <w:r w:rsidRPr="002B0B75">
        <w:rPr>
          <w:bCs/>
          <w:i/>
          <w:iCs/>
        </w:rPr>
        <w:t>е</w:t>
      </w:r>
      <w:r w:rsidRPr="002B0B75">
        <w:rPr>
          <w:bCs/>
          <w:i/>
          <w:iCs/>
        </w:rPr>
        <w:t>та.</w:t>
      </w:r>
      <w:r w:rsidRPr="002B0B75">
        <w:rPr>
          <w:bCs/>
        </w:rPr>
        <w:t> Правление Алексея Михайловича. Развитие сельского хозяйства, ремесла. Первые ман</w:t>
      </w:r>
      <w:r w:rsidRPr="002B0B75">
        <w:rPr>
          <w:bCs/>
        </w:rPr>
        <w:t>у</w:t>
      </w:r>
      <w:r w:rsidRPr="002B0B75">
        <w:rPr>
          <w:bCs/>
        </w:rPr>
        <w:t>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w:t>
      </w:r>
      <w:r w:rsidRPr="002B0B75">
        <w:rPr>
          <w:bCs/>
        </w:rPr>
        <w:t>о</w:t>
      </w:r>
      <w:r w:rsidRPr="002B0B75">
        <w:rPr>
          <w:bCs/>
        </w:rPr>
        <w:t>земного (нового) строя». Увеличение срока сыска беглых крестьян.</w:t>
      </w:r>
      <w:r w:rsidRPr="002B0B75">
        <w:rPr>
          <w:bCs/>
          <w:i/>
          <w:iCs/>
        </w:rPr>
        <w:t>Поиски новых источников государственных доходов, увеличение налогов. Эксперименты в сфере финансов и причины их неудач.</w:t>
      </w:r>
      <w:r w:rsidRPr="002B0B75">
        <w:rPr>
          <w:bCs/>
        </w:rPr>
        <w:t> Освоение Сибири, русские землепроходцы. Соборное уложение 1649 г. Юридич</w:t>
      </w:r>
      <w:r w:rsidRPr="002B0B75">
        <w:rPr>
          <w:bCs/>
        </w:rPr>
        <w:t>е</w:t>
      </w:r>
      <w:r w:rsidRPr="002B0B75">
        <w:rPr>
          <w:bCs/>
        </w:rPr>
        <w:t>ское оформление крепостного права. Городские восстания, их причины и последствия. Во</w:t>
      </w:r>
      <w:r w:rsidRPr="002B0B75">
        <w:rPr>
          <w:bCs/>
        </w:rPr>
        <w:t>с</w:t>
      </w:r>
      <w:r w:rsidRPr="002B0B75">
        <w:rPr>
          <w:bCs/>
        </w:rPr>
        <w:t xml:space="preserve">стание под предводительством С. Т. Разина: причины, ход, результаты. Патриарх Никон. </w:t>
      </w:r>
      <w:r w:rsidRPr="002B0B75">
        <w:rPr>
          <w:bCs/>
        </w:rPr>
        <w:lastRenderedPageBreak/>
        <w:t>Церковная реформа и раскол в Русской православной церкви. Старообрядцы. Дело патриарха Никона. Усиление самодержавия. </w:t>
      </w:r>
      <w:r w:rsidRPr="002B0B75">
        <w:rPr>
          <w:bCs/>
        </w:rPr>
        <w:br/>
        <w:t>      </w:t>
      </w:r>
      <w:r w:rsidRPr="002B0B75">
        <w:rPr>
          <w:bCs/>
          <w:i/>
          <w:iCs/>
        </w:rPr>
        <w:t>Основные понятия:</w:t>
      </w:r>
      <w:r w:rsidRPr="002B0B75">
        <w:rPr>
          <w:bCs/>
        </w:rPr>
        <w:t> консолидация общества, полки «иноземного (нового) строя», «белая слобода»,</w:t>
      </w:r>
    </w:p>
    <w:p w:rsidR="00613509" w:rsidRPr="002B0B75" w:rsidRDefault="00613509" w:rsidP="002B0B75">
      <w:pPr>
        <w:jc w:val="both"/>
        <w:rPr>
          <w:bCs/>
        </w:rPr>
      </w:pPr>
      <w:r w:rsidRPr="002B0B75">
        <w:rPr>
          <w:bCs/>
        </w:rPr>
        <w:t> тягло, ясак, мануфактура, всероссийский (внутренний) рынок, протекционизм, Соляной бунт, Медный бунт, Соборное уложение, раскол, старообрядчество. </w:t>
      </w:r>
      <w:r w:rsidRPr="002B0B75">
        <w:rPr>
          <w:bCs/>
        </w:rPr>
        <w:br/>
        <w:t>      Внешняя политика России в XVII в. Заключение Столбовского мира со Швецией и Д</w:t>
      </w:r>
      <w:r w:rsidRPr="002B0B75">
        <w:rPr>
          <w:bCs/>
        </w:rPr>
        <w:t>е</w:t>
      </w:r>
      <w:r w:rsidRPr="002B0B75">
        <w:rPr>
          <w:bCs/>
        </w:rPr>
        <w:t>улинского перемирия с Речью Посполитой. </w:t>
      </w:r>
      <w:r w:rsidRPr="002B0B75">
        <w:rPr>
          <w:bCs/>
          <w:i/>
          <w:iCs/>
        </w:rPr>
        <w:t>Смоленская война: причины, ход, результаты. Поляновский мир с Речью Посполитой.</w:t>
      </w:r>
      <w:r w:rsidRPr="002B0B75">
        <w:rPr>
          <w:bCs/>
        </w:rPr>
        <w:t> Восстание под предводительством Б. М. Хмельницкого. Борьба украинского и белорусского народов за независимость и пол</w:t>
      </w:r>
      <w:r w:rsidRPr="002B0B75">
        <w:rPr>
          <w:bCs/>
        </w:rPr>
        <w:t>и</w:t>
      </w:r>
      <w:r w:rsidRPr="002B0B75">
        <w:rPr>
          <w:bCs/>
        </w:rPr>
        <w:t>тика России. Переяславская рада и решение о воссоединении Украины с Росс</w:t>
      </w:r>
      <w:r w:rsidRPr="002B0B75">
        <w:rPr>
          <w:bCs/>
        </w:rPr>
        <w:t>и</w:t>
      </w:r>
      <w:r w:rsidRPr="002B0B75">
        <w:rPr>
          <w:bCs/>
        </w:rPr>
        <w:t>ей. </w:t>
      </w:r>
      <w:r w:rsidRPr="002B0B75">
        <w:rPr>
          <w:bCs/>
          <w:i/>
          <w:iCs/>
        </w:rPr>
        <w:t>Левобережная Украина в составе России.</w:t>
      </w:r>
      <w:r w:rsidRPr="002B0B75">
        <w:rPr>
          <w:bCs/>
        </w:rPr>
        <w:t> Русско-польская война 1654—1667 гг. </w:t>
      </w:r>
      <w:r w:rsidRPr="002B0B75">
        <w:rPr>
          <w:bCs/>
          <w:i/>
          <w:iCs/>
        </w:rPr>
        <w:t>Успехи и неудачи русских войск.</w:t>
      </w:r>
      <w:r w:rsidRPr="002B0B75">
        <w:rPr>
          <w:bCs/>
        </w:rPr>
        <w:t> Итоги войны. Андрусовское перемирие. Русско-шведская война 1656—1661 гг. и ее результаты. Обострение отношений с Турцией. </w:t>
      </w:r>
      <w:r w:rsidRPr="002B0B75">
        <w:rPr>
          <w:bCs/>
          <w:i/>
          <w:iCs/>
        </w:rPr>
        <w:t>Чигиринские походы. Бахчисарайский мир с Турцией.</w:t>
      </w:r>
      <w:r w:rsidRPr="002B0B75">
        <w:rPr>
          <w:bCs/>
        </w:rPr>
        <w:t> Результаты внешней политики России в XVII в.: успехи и н</w:t>
      </w:r>
      <w:r w:rsidRPr="002B0B75">
        <w:rPr>
          <w:bCs/>
        </w:rPr>
        <w:t>е</w:t>
      </w:r>
      <w:r w:rsidRPr="002B0B75">
        <w:rPr>
          <w:bCs/>
        </w:rPr>
        <w:t>решенные задачи. </w:t>
      </w:r>
      <w:r w:rsidRPr="002B0B75">
        <w:rPr>
          <w:bCs/>
        </w:rPr>
        <w:br/>
        <w:t>      </w:t>
      </w:r>
      <w:r w:rsidRPr="002B0B75">
        <w:rPr>
          <w:bCs/>
          <w:i/>
          <w:iCs/>
        </w:rPr>
        <w:t>Основные понятия:</w:t>
      </w:r>
      <w:r w:rsidRPr="002B0B75">
        <w:rPr>
          <w:bCs/>
        </w:rPr>
        <w:t> Запорожская Сечь, уния, реестр, гетман, воссоединение. </w:t>
      </w:r>
      <w:r w:rsidRPr="002B0B75">
        <w:rPr>
          <w:bCs/>
        </w:rPr>
        <w:br/>
        <w:t>      Русская культура XVII в. Новые идеи в русской культуре: изменение отношения к вл</w:t>
      </w:r>
      <w:r w:rsidRPr="002B0B75">
        <w:rPr>
          <w:bCs/>
        </w:rPr>
        <w:t>а</w:t>
      </w:r>
      <w:r w:rsidRPr="002B0B75">
        <w:rPr>
          <w:bCs/>
        </w:rPr>
        <w:t>стям, обмирщение культуры, усиление светских элементов, интерес к достижениям западн</w:t>
      </w:r>
      <w:r w:rsidRPr="002B0B75">
        <w:rPr>
          <w:bCs/>
        </w:rPr>
        <w:t>о</w:t>
      </w:r>
      <w:r w:rsidRPr="002B0B75">
        <w:rPr>
          <w:bCs/>
        </w:rPr>
        <w:t>европейской культуры. Развитие образования. Школы. Открытие Славяно-греко-латинской академии. </w:t>
      </w:r>
      <w:r w:rsidRPr="002B0B75">
        <w:rPr>
          <w:bCs/>
          <w:i/>
          <w:iCs/>
        </w:rPr>
        <w:t>Издание учебников, других книг.</w:t>
      </w:r>
      <w:r w:rsidRPr="002B0B75">
        <w:rPr>
          <w:bCs/>
        </w:rPr>
        <w:t> Новые жанры в литературе — сочинения о Сму</w:t>
      </w:r>
      <w:r w:rsidRPr="002B0B75">
        <w:rPr>
          <w:bCs/>
        </w:rPr>
        <w:t>т</w:t>
      </w:r>
      <w:r w:rsidRPr="002B0B75">
        <w:rPr>
          <w:bCs/>
        </w:rPr>
        <w:t>ном времени</w:t>
      </w:r>
      <w:r w:rsidRPr="002B0B75">
        <w:rPr>
          <w:bCs/>
          <w:i/>
          <w:iCs/>
        </w:rPr>
        <w:t>(Авраамий Палицын, Иван Тимофеев)</w:t>
      </w:r>
      <w:r w:rsidRPr="002B0B75">
        <w:rPr>
          <w:bCs/>
        </w:rPr>
        <w:t>, сатирические повести, автобиографии («Житие» Аввакума). Новое в архитектуре: московская, ярославская, строгановская школы зодчества, московское (нарышкинское) барокко. Усиление светских мотивов в живописи. Симон Ушаков. </w:t>
      </w:r>
      <w:r w:rsidRPr="002B0B75">
        <w:rPr>
          <w:bCs/>
        </w:rPr>
        <w:br/>
        <w:t>      </w:t>
      </w:r>
      <w:r w:rsidRPr="002B0B75">
        <w:rPr>
          <w:bCs/>
          <w:i/>
          <w:iCs/>
        </w:rPr>
        <w:t>Основные понятия:</w:t>
      </w:r>
      <w:r w:rsidRPr="002B0B75">
        <w:rPr>
          <w:bCs/>
        </w:rPr>
        <w:t> академия, автобиография, сатирическая повесть, обмирщение кул</w:t>
      </w:r>
      <w:r w:rsidRPr="002B0B75">
        <w:rPr>
          <w:bCs/>
        </w:rPr>
        <w:t>ь</w:t>
      </w:r>
      <w:r w:rsidRPr="002B0B75">
        <w:rPr>
          <w:bCs/>
        </w:rPr>
        <w:t>туры, светскость, нарышкинское барокко.</w:t>
      </w:r>
    </w:p>
    <w:p w:rsidR="00613509" w:rsidRPr="002B0B75" w:rsidRDefault="00613509" w:rsidP="002B0B75">
      <w:pPr>
        <w:jc w:val="both"/>
        <w:rPr>
          <w:bCs/>
        </w:rPr>
      </w:pPr>
      <w:r w:rsidRPr="002B0B75">
        <w:rPr>
          <w:bCs/>
        </w:rPr>
        <w:t>Т е м а  4. Россия в эпоху Петра Великого (3 ч)</w:t>
      </w:r>
    </w:p>
    <w:p w:rsidR="00613509" w:rsidRPr="002B0B75" w:rsidRDefault="00613509" w:rsidP="002B0B75">
      <w:pPr>
        <w:jc w:val="both"/>
        <w:rPr>
          <w:bCs/>
        </w:rPr>
      </w:pPr>
      <w:r w:rsidRPr="002B0B75">
        <w:rPr>
          <w:bCs/>
        </w:rPr>
        <w:t>      Начало правления и реформы Петра I. </w:t>
      </w:r>
      <w:r w:rsidRPr="002B0B75">
        <w:rPr>
          <w:bCs/>
          <w:i/>
          <w:iCs/>
        </w:rPr>
        <w:t>Причины борьбы за престол в 70—80-е гг. XVII в.</w:t>
      </w:r>
      <w:r w:rsidRPr="002B0B75">
        <w:rPr>
          <w:bCs/>
        </w:rPr>
        <w:t> Стрелецкий бунт. Правление царевны Софьи, ее внутренняя и внешняя полит</w:t>
      </w:r>
      <w:r w:rsidRPr="002B0B75">
        <w:rPr>
          <w:bCs/>
        </w:rPr>
        <w:t>и</w:t>
      </w:r>
      <w:r w:rsidRPr="002B0B75">
        <w:rPr>
          <w:bCs/>
        </w:rPr>
        <w:t>ка. </w:t>
      </w:r>
      <w:r w:rsidRPr="002B0B75">
        <w:rPr>
          <w:bCs/>
          <w:i/>
          <w:iCs/>
        </w:rPr>
        <w:t>Крымские походы В. В. Голицына и их результаты.</w:t>
      </w:r>
      <w:r w:rsidRPr="002B0B75">
        <w:rPr>
          <w:bCs/>
        </w:rPr>
        <w:t> Воспитание Петра I, формирование круга его соратников. Приход Петра к власти. Значение поездки Петра I за границу в составе Великого посольства. </w:t>
      </w:r>
      <w:r w:rsidRPr="002B0B75">
        <w:rPr>
          <w:bCs/>
          <w:i/>
          <w:iCs/>
        </w:rPr>
        <w:t>Первые преобразования.</w:t>
      </w:r>
      <w:r w:rsidRPr="002B0B75">
        <w:rPr>
          <w:bCs/>
        </w:rPr>
        <w:t> Причины преобразований всех сторон жизни России. Создание регулярной армии, новая система ее комплектования — рекрутские наб</w:t>
      </w:r>
      <w:r w:rsidRPr="002B0B75">
        <w:rPr>
          <w:bCs/>
        </w:rPr>
        <w:t>о</w:t>
      </w:r>
      <w:r w:rsidRPr="002B0B75">
        <w:rPr>
          <w:bCs/>
        </w:rPr>
        <w:t>ры. Перемены в положении дворянства. Указ о единонаследии. Уравнение поместий и во</w:t>
      </w:r>
      <w:r w:rsidRPr="002B0B75">
        <w:rPr>
          <w:bCs/>
        </w:rPr>
        <w:t>т</w:t>
      </w:r>
      <w:r w:rsidRPr="002B0B75">
        <w:rPr>
          <w:bCs/>
        </w:rPr>
        <w:t>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w:t>
      </w:r>
      <w:r w:rsidRPr="002B0B75">
        <w:rPr>
          <w:bCs/>
        </w:rPr>
        <w:t>к</w:t>
      </w:r>
      <w:r w:rsidRPr="002B0B75">
        <w:rPr>
          <w:bCs/>
        </w:rPr>
        <w:t>тур. </w:t>
      </w:r>
      <w:r w:rsidRPr="002B0B75">
        <w:rPr>
          <w:bCs/>
          <w:i/>
          <w:iCs/>
        </w:rPr>
        <w:t>Политика протекционизма и меркантилизма.</w:t>
      </w:r>
      <w:r w:rsidRPr="002B0B75">
        <w:rPr>
          <w:bCs/>
        </w:rPr>
        <w:t> Реформы государственного управления. Бюрократизация государственного строя. Учреждение Сената как высшего законосовещ</w:t>
      </w:r>
      <w:r w:rsidRPr="002B0B75">
        <w:rPr>
          <w:bCs/>
        </w:rPr>
        <w:t>а</w:t>
      </w:r>
      <w:r w:rsidRPr="002B0B75">
        <w:rPr>
          <w:bCs/>
        </w:rPr>
        <w:t>тельного и контрольного органа. Система коллегий, особенности коллегиального управл</w:t>
      </w:r>
      <w:r w:rsidRPr="002B0B75">
        <w:rPr>
          <w:bCs/>
        </w:rPr>
        <w:t>е</w:t>
      </w:r>
      <w:r w:rsidRPr="002B0B75">
        <w:rPr>
          <w:bCs/>
        </w:rPr>
        <w:t>ния. Дальнейшее подчинение церкви государству. Святейший синод. </w:t>
      </w:r>
      <w:r w:rsidRPr="002B0B75">
        <w:rPr>
          <w:bCs/>
          <w:i/>
          <w:iCs/>
        </w:rPr>
        <w:t>Создание системы надзора (фискалы, прокуратура).</w:t>
      </w:r>
      <w:r w:rsidRPr="002B0B75">
        <w:rPr>
          <w:bCs/>
        </w:rPr>
        <w:t> Реформа местного управления: образование губерний. Провозглашение Петра I императором. Табель о рангах и ее значение для социального разв</w:t>
      </w:r>
      <w:r w:rsidRPr="002B0B75">
        <w:rPr>
          <w:bCs/>
        </w:rPr>
        <w:t>и</w:t>
      </w:r>
      <w:r w:rsidRPr="002B0B75">
        <w:rPr>
          <w:bCs/>
        </w:rPr>
        <w:t>тия России. </w:t>
      </w:r>
      <w:r w:rsidRPr="002B0B75">
        <w:rPr>
          <w:bCs/>
        </w:rPr>
        <w:br/>
        <w:t>      </w:t>
      </w:r>
      <w:r w:rsidRPr="002B0B75">
        <w:rPr>
          <w:bCs/>
          <w:i/>
          <w:iCs/>
        </w:rPr>
        <w:t>Основные понятия:</w:t>
      </w:r>
      <w:r w:rsidRPr="002B0B75">
        <w:rPr>
          <w:bCs/>
        </w:rPr>
        <w:t> «потешные полки», рекрутский набор, регулярная армия, единон</w:t>
      </w:r>
      <w:r w:rsidRPr="002B0B75">
        <w:rPr>
          <w:bCs/>
        </w:rPr>
        <w:t>а</w:t>
      </w:r>
      <w:r w:rsidRPr="002B0B75">
        <w:rPr>
          <w:bCs/>
        </w:rPr>
        <w:t>следие, подушная подать, перепись населения, приписные и посессионные крестьяне, ме</w:t>
      </w:r>
      <w:r w:rsidRPr="002B0B75">
        <w:rPr>
          <w:bCs/>
        </w:rPr>
        <w:t>р</w:t>
      </w:r>
      <w:r w:rsidRPr="002B0B75">
        <w:rPr>
          <w:bCs/>
        </w:rPr>
        <w:t>кантилизм, бюрократизация, Сенат, коллегия, Синод, фискал, прокурор, обер-прокурор, г</w:t>
      </w:r>
      <w:r w:rsidRPr="002B0B75">
        <w:rPr>
          <w:bCs/>
        </w:rPr>
        <w:t>у</w:t>
      </w:r>
      <w:r w:rsidRPr="002B0B75">
        <w:rPr>
          <w:bCs/>
        </w:rPr>
        <w:t>берния, империя, Табель о рангах. </w:t>
      </w:r>
      <w:r w:rsidRPr="002B0B75">
        <w:rPr>
          <w:bCs/>
        </w:rPr>
        <w:br/>
        <w:t>      Внешняя политика Петра I. Необходимость для России получения выхода к морям. Азо</w:t>
      </w:r>
      <w:r w:rsidRPr="002B0B75">
        <w:rPr>
          <w:bCs/>
        </w:rPr>
        <w:t>в</w:t>
      </w:r>
      <w:r w:rsidRPr="002B0B75">
        <w:rPr>
          <w:bCs/>
        </w:rPr>
        <w:t>ские походы, их результаты. Рождение российского военно-морского фл</w:t>
      </w:r>
      <w:r w:rsidRPr="002B0B75">
        <w:rPr>
          <w:bCs/>
        </w:rPr>
        <w:t>о</w:t>
      </w:r>
      <w:r w:rsidRPr="002B0B75">
        <w:rPr>
          <w:bCs/>
        </w:rPr>
        <w:t>та. </w:t>
      </w:r>
      <w:r w:rsidRPr="002B0B75">
        <w:rPr>
          <w:bCs/>
          <w:i/>
          <w:iCs/>
        </w:rPr>
        <w:t>Константинопольский мир. Заключение Северного союза, подготовка войны со Швец</w:t>
      </w:r>
      <w:r w:rsidRPr="002B0B75">
        <w:rPr>
          <w:bCs/>
          <w:i/>
          <w:iCs/>
        </w:rPr>
        <w:t>и</w:t>
      </w:r>
      <w:r w:rsidRPr="002B0B75">
        <w:rPr>
          <w:bCs/>
          <w:i/>
          <w:iCs/>
        </w:rPr>
        <w:t>ей.</w:t>
      </w:r>
      <w:r w:rsidRPr="002B0B75">
        <w:rPr>
          <w:bCs/>
        </w:rPr>
        <w:t xml:space="preserve"> Начало Северной войны. Поражение русских войск под Нарвой. Борьба за Прибалтику. </w:t>
      </w:r>
      <w:r w:rsidRPr="002B0B75">
        <w:rPr>
          <w:bCs/>
        </w:rPr>
        <w:lastRenderedPageBreak/>
        <w:t>Основание Санкт-Петербурга. Поход Карла XII на Россию. Полтавская битва и ее знач</w:t>
      </w:r>
      <w:r w:rsidRPr="002B0B75">
        <w:rPr>
          <w:bCs/>
        </w:rPr>
        <w:t>е</w:t>
      </w:r>
      <w:r w:rsidRPr="002B0B75">
        <w:rPr>
          <w:bCs/>
        </w:rPr>
        <w:t>ние. </w:t>
      </w:r>
      <w:r w:rsidRPr="002B0B75">
        <w:rPr>
          <w:bCs/>
          <w:i/>
          <w:iCs/>
        </w:rPr>
        <w:t>Петр I как полководец.</w:t>
      </w:r>
      <w:r w:rsidRPr="002B0B75">
        <w:rPr>
          <w:bCs/>
        </w:rPr>
        <w:t> Дальнейшие победы русской армии и флота. </w:t>
      </w:r>
      <w:r w:rsidRPr="002B0B75">
        <w:rPr>
          <w:bCs/>
          <w:i/>
          <w:iCs/>
        </w:rPr>
        <w:t>Прутский поход, причины его неудачи.</w:t>
      </w:r>
      <w:r w:rsidRPr="002B0B75">
        <w:rPr>
          <w:bCs/>
        </w:rPr>
        <w:t> Окончание Северной войны. Ништадтский мир и его значение для Ро</w:t>
      </w:r>
      <w:r w:rsidRPr="002B0B75">
        <w:rPr>
          <w:bCs/>
        </w:rPr>
        <w:t>с</w:t>
      </w:r>
      <w:r w:rsidRPr="002B0B75">
        <w:rPr>
          <w:bCs/>
        </w:rPr>
        <w:t>сии. Тяготы войны. Народные восстания (Астраханское восстание под руководством К. Ф. Булавина). </w:t>
      </w:r>
      <w:r w:rsidRPr="002B0B75">
        <w:rPr>
          <w:bCs/>
        </w:rPr>
        <w:br/>
        <w:t>      </w:t>
      </w:r>
      <w:r w:rsidRPr="002B0B75">
        <w:rPr>
          <w:bCs/>
          <w:i/>
          <w:iCs/>
        </w:rPr>
        <w:t>Основные понятия:</w:t>
      </w:r>
      <w:r w:rsidRPr="002B0B75">
        <w:rPr>
          <w:bCs/>
        </w:rPr>
        <w:t> военно-морской флот, Северный союз, морская держава. </w:t>
      </w:r>
      <w:r w:rsidRPr="002B0B75">
        <w:rPr>
          <w:bCs/>
        </w:rPr>
        <w:br/>
        <w:t>      «Культурная революция» в России в начале XVIII в. Причины петровских преобразов</w:t>
      </w:r>
      <w:r w:rsidRPr="002B0B75">
        <w:rPr>
          <w:bCs/>
        </w:rPr>
        <w:t>а</w:t>
      </w:r>
      <w:r w:rsidRPr="002B0B75">
        <w:rPr>
          <w:bCs/>
        </w:rPr>
        <w:t>ний в области культуры и быта. Новшества в быту: введение западноевропейской одежды, бритье бород. </w:t>
      </w:r>
      <w:r w:rsidRPr="002B0B75">
        <w:rPr>
          <w:bCs/>
          <w:i/>
          <w:iCs/>
        </w:rPr>
        <w:t>Переход на новое летоисчисление. Новые формы досуга высших слоев общ</w:t>
      </w:r>
      <w:r w:rsidRPr="002B0B75">
        <w:rPr>
          <w:bCs/>
          <w:i/>
          <w:iCs/>
        </w:rPr>
        <w:t>е</w:t>
      </w:r>
      <w:r w:rsidRPr="002B0B75">
        <w:rPr>
          <w:bCs/>
          <w:i/>
          <w:iCs/>
        </w:rPr>
        <w:t>ства: ассамблеи.</w:t>
      </w:r>
      <w:r w:rsidRPr="002B0B75">
        <w:rPr>
          <w:bCs/>
        </w:rPr>
        <w:t> Необходимость развития образования. Учеба дворян за границей. Создание новых учебных заведений. </w:t>
      </w:r>
      <w:r w:rsidRPr="002B0B75">
        <w:rPr>
          <w:bCs/>
          <w:i/>
          <w:iCs/>
        </w:rPr>
        <w:t>Введение гражданской азбуки, распространение книгопечатания. Первая русская печатная газета «Ведомости».</w:t>
      </w:r>
      <w:r w:rsidRPr="002B0B75">
        <w:rPr>
          <w:bCs/>
        </w:rPr>
        <w:t> Меры Петра I по развитию науки. Создание первых публичных библиотек и музея (Кунсткамеры). Учреждение Академии наук, ее зад</w:t>
      </w:r>
      <w:r w:rsidRPr="002B0B75">
        <w:rPr>
          <w:bCs/>
        </w:rPr>
        <w:t>а</w:t>
      </w:r>
      <w:r w:rsidRPr="002B0B75">
        <w:rPr>
          <w:bCs/>
        </w:rPr>
        <w:t>чи. Общественная мысль петровского времени. Идеология. Публицистический характер ук</w:t>
      </w:r>
      <w:r w:rsidRPr="002B0B75">
        <w:rPr>
          <w:bCs/>
        </w:rPr>
        <w:t>а</w:t>
      </w:r>
      <w:r w:rsidRPr="002B0B75">
        <w:rPr>
          <w:bCs/>
        </w:rPr>
        <w:t>зов Петра I. Обоснование необходимости реформ в публицистике Феофана Прокопов</w:t>
      </w:r>
      <w:r w:rsidRPr="002B0B75">
        <w:rPr>
          <w:bCs/>
        </w:rPr>
        <w:t>и</w:t>
      </w:r>
      <w:r w:rsidRPr="002B0B75">
        <w:rPr>
          <w:bCs/>
        </w:rPr>
        <w:t>ча. </w:t>
      </w:r>
      <w:r w:rsidRPr="002B0B75">
        <w:rPr>
          <w:bCs/>
          <w:i/>
          <w:iCs/>
        </w:rPr>
        <w:t>«Книга о скудости и богатстве» И. Т. Посошкова.</w:t>
      </w:r>
      <w:r w:rsidRPr="002B0B75">
        <w:rPr>
          <w:bCs/>
        </w:rPr>
        <w:t> Противники Петра. Дело царевича Алексея. Новые черты в культуре. Перемены в архитектуре и градостроительстве. Становл</w:t>
      </w:r>
      <w:r w:rsidRPr="002B0B75">
        <w:rPr>
          <w:bCs/>
        </w:rPr>
        <w:t>е</w:t>
      </w:r>
      <w:r w:rsidRPr="002B0B75">
        <w:rPr>
          <w:bCs/>
        </w:rPr>
        <w:t>ние русской реалистической живописи </w:t>
      </w:r>
      <w:r w:rsidRPr="002B0B75">
        <w:rPr>
          <w:bCs/>
          <w:i/>
          <w:iCs/>
        </w:rPr>
        <w:t>(И. Никитин, А. Матвеев)</w:t>
      </w:r>
      <w:r w:rsidRPr="002B0B75">
        <w:rPr>
          <w:bCs/>
        </w:rPr>
        <w:t>. Значение преобразований Петра I в сфере культуры и быта. </w:t>
      </w:r>
      <w:r w:rsidRPr="002B0B75">
        <w:rPr>
          <w:bCs/>
        </w:rPr>
        <w:br/>
        <w:t>      </w:t>
      </w:r>
      <w:r w:rsidRPr="002B0B75">
        <w:rPr>
          <w:bCs/>
          <w:i/>
          <w:iCs/>
        </w:rPr>
        <w:t>Основные понятия:</w:t>
      </w:r>
      <w:r w:rsidRPr="002B0B75">
        <w:rPr>
          <w:bCs/>
        </w:rPr>
        <w:t> европеизация, гражданская азбука, Кунсткамера, Академия наук.</w:t>
      </w:r>
    </w:p>
    <w:p w:rsidR="00613509" w:rsidRPr="002B0B75" w:rsidRDefault="00613509" w:rsidP="002B0B75">
      <w:pPr>
        <w:jc w:val="both"/>
        <w:rPr>
          <w:bCs/>
        </w:rPr>
      </w:pPr>
      <w:r w:rsidRPr="002B0B75">
        <w:rPr>
          <w:bCs/>
        </w:rPr>
        <w:t>Т е м а  5. Россия в середине и второй половине XVIII в. (5 ч)</w:t>
      </w:r>
    </w:p>
    <w:p w:rsidR="00613509" w:rsidRPr="002B0B75" w:rsidRDefault="00613509" w:rsidP="002B0B75">
      <w:pPr>
        <w:jc w:val="both"/>
        <w:rPr>
          <w:bCs/>
        </w:rPr>
      </w:pPr>
      <w:r w:rsidRPr="002B0B75">
        <w:rPr>
          <w:bCs/>
        </w:rPr>
        <w:t>      Эпоха дворцовых переворотов. Хронологические рамки эпохи дворцовых переворотов, условия и причины переворотов.</w:t>
      </w:r>
      <w:r w:rsidRPr="002B0B75">
        <w:rPr>
          <w:bCs/>
          <w:i/>
          <w:iCs/>
        </w:rPr>
        <w:t>Первые преемники Петра I (Екатерина I, Петр II), борьба за власть.</w:t>
      </w:r>
      <w:r w:rsidRPr="002B0B75">
        <w:rPr>
          <w:bCs/>
        </w:rPr>
        <w:t> Верховный тайный совет и его политика. Попытка ограничения самодержавия в пользу олигархии («затейка» верховников). Правление Анны Иоанновны. Сущность и с</w:t>
      </w:r>
      <w:r w:rsidRPr="002B0B75">
        <w:rPr>
          <w:bCs/>
        </w:rPr>
        <w:t>о</w:t>
      </w:r>
      <w:r w:rsidRPr="002B0B75">
        <w:rPr>
          <w:bCs/>
        </w:rPr>
        <w:t>держание бироновщины. Меры в интересах дворянства. </w:t>
      </w:r>
      <w:r w:rsidRPr="002B0B75">
        <w:rPr>
          <w:bCs/>
          <w:i/>
          <w:iCs/>
        </w:rPr>
        <w:t>Приход к власти Елизаветы Пе</w:t>
      </w:r>
      <w:r w:rsidRPr="002B0B75">
        <w:rPr>
          <w:bCs/>
          <w:i/>
          <w:iCs/>
        </w:rPr>
        <w:t>т</w:t>
      </w:r>
      <w:r w:rsidRPr="002B0B75">
        <w:rPr>
          <w:bCs/>
          <w:i/>
          <w:iCs/>
        </w:rPr>
        <w:t>ровны, ее фавориты.</w:t>
      </w:r>
      <w:r w:rsidRPr="002B0B75">
        <w:rPr>
          <w:bCs/>
        </w:rPr>
        <w:t> Внутренняя политика Елизаветы Петровны. Усиление крепостнич</w:t>
      </w:r>
      <w:r w:rsidRPr="002B0B75">
        <w:rPr>
          <w:bCs/>
        </w:rPr>
        <w:t>е</w:t>
      </w:r>
      <w:r w:rsidRPr="002B0B75">
        <w:rPr>
          <w:bCs/>
        </w:rPr>
        <w:t>ства. Отмена внутренних таможен. Правление Петра III. Манифест о вольности дворянской и его последствия. Свержение Петра III и приход к власти Екатерины II. </w:t>
      </w:r>
      <w:r w:rsidRPr="002B0B75">
        <w:rPr>
          <w:bCs/>
        </w:rPr>
        <w:br/>
        <w:t>      </w:t>
      </w:r>
      <w:r w:rsidRPr="002B0B75">
        <w:rPr>
          <w:bCs/>
          <w:i/>
          <w:iCs/>
        </w:rPr>
        <w:t>Основные понятия:</w:t>
      </w:r>
      <w:r w:rsidRPr="002B0B75">
        <w:rPr>
          <w:bCs/>
        </w:rPr>
        <w:t> дворцовый переворот, фаворит, Верховный тайный совет, кондиции, олигархия, бироновщина, шляхетский корпус, таможенные пошлины, манифест. </w:t>
      </w:r>
      <w:r w:rsidRPr="002B0B75">
        <w:rPr>
          <w:bCs/>
        </w:rPr>
        <w:br/>
        <w:t>      Внутренняя политика Екатерины II. Просвещенный абсолютизм. </w:t>
      </w:r>
      <w:r w:rsidRPr="002B0B75">
        <w:rPr>
          <w:bCs/>
          <w:i/>
          <w:iCs/>
        </w:rPr>
        <w:t>Путь Екатерины II к престолу</w:t>
      </w:r>
      <w:r w:rsidRPr="002B0B75">
        <w:rPr>
          <w:bCs/>
        </w:rPr>
        <w:t>. Екатерина II и просветители.</w:t>
      </w:r>
      <w:r w:rsidRPr="002B0B75">
        <w:rPr>
          <w:bCs/>
          <w:i/>
          <w:iCs/>
        </w:rPr>
        <w:t>Приближенные Екатерины II</w:t>
      </w:r>
      <w:r w:rsidRPr="002B0B75">
        <w:rPr>
          <w:bCs/>
        </w:rPr>
        <w:t>. Влияние идей просв</w:t>
      </w:r>
      <w:r w:rsidRPr="002B0B75">
        <w:rPr>
          <w:bCs/>
        </w:rPr>
        <w:t>е</w:t>
      </w:r>
      <w:r w:rsidRPr="002B0B75">
        <w:rPr>
          <w:bCs/>
        </w:rPr>
        <w:t>щенного абсолютизма на внутреннюю политику. Уложенная комиссия: причины созыва, п</w:t>
      </w:r>
      <w:r w:rsidRPr="002B0B75">
        <w:rPr>
          <w:bCs/>
        </w:rPr>
        <w:t>о</w:t>
      </w:r>
      <w:r w:rsidRPr="002B0B75">
        <w:rPr>
          <w:bCs/>
        </w:rPr>
        <w:t>рядок формирования; деятельность, результаты деятельности. Губернская реформа Екатер</w:t>
      </w:r>
      <w:r w:rsidRPr="002B0B75">
        <w:rPr>
          <w:bCs/>
        </w:rPr>
        <w:t>и</w:t>
      </w:r>
      <w:r w:rsidRPr="002B0B75">
        <w:rPr>
          <w:bCs/>
        </w:rPr>
        <w:t>ны II. </w:t>
      </w:r>
      <w:r w:rsidRPr="002B0B75">
        <w:rPr>
          <w:bCs/>
          <w:i/>
          <w:iCs/>
        </w:rPr>
        <w:t>Структура местного управления</w:t>
      </w:r>
      <w:r w:rsidRPr="002B0B75">
        <w:rPr>
          <w:bCs/>
        </w:rPr>
        <w:t>.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w:t>
      </w:r>
      <w:r w:rsidRPr="002B0B75">
        <w:rPr>
          <w:bCs/>
        </w:rPr>
        <w:t>а</w:t>
      </w:r>
      <w:r w:rsidRPr="002B0B75">
        <w:rPr>
          <w:bCs/>
        </w:rPr>
        <w:t>тивных организаций. Политика Екатерины II по отношению к городам: меры по стимулир</w:t>
      </w:r>
      <w:r w:rsidRPr="002B0B75">
        <w:rPr>
          <w:bCs/>
        </w:rPr>
        <w:t>о</w:t>
      </w:r>
      <w:r w:rsidRPr="002B0B75">
        <w:rPr>
          <w:bCs/>
        </w:rPr>
        <w:t>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w:t>
      </w:r>
      <w:r w:rsidRPr="002B0B75">
        <w:rPr>
          <w:bCs/>
        </w:rPr>
        <w:t>е</w:t>
      </w:r>
      <w:r w:rsidRPr="002B0B75">
        <w:rPr>
          <w:bCs/>
        </w:rPr>
        <w:t>зультаты. </w:t>
      </w:r>
      <w:r w:rsidRPr="002B0B75">
        <w:rPr>
          <w:bCs/>
        </w:rPr>
        <w:br/>
        <w:t>      </w:t>
      </w:r>
      <w:r w:rsidRPr="002B0B75">
        <w:rPr>
          <w:bCs/>
          <w:i/>
          <w:iCs/>
        </w:rPr>
        <w:t>Основные понятия:</w:t>
      </w:r>
      <w:r w:rsidRPr="002B0B75">
        <w:rPr>
          <w:bCs/>
        </w:rPr>
        <w:t> просвещенный абсолютизм, эпоха Просвещения, просветители, Ул</w:t>
      </w:r>
      <w:r w:rsidRPr="002B0B75">
        <w:rPr>
          <w:bCs/>
        </w:rPr>
        <w:t>о</w:t>
      </w:r>
      <w:r w:rsidRPr="002B0B75">
        <w:rPr>
          <w:bCs/>
        </w:rPr>
        <w:t>женная комиссия, генерал-губернатор, монополия, жалованная грамота, корпоративная орг</w:t>
      </w:r>
      <w:r w:rsidRPr="002B0B75">
        <w:rPr>
          <w:bCs/>
        </w:rPr>
        <w:t>а</w:t>
      </w:r>
      <w:r w:rsidRPr="002B0B75">
        <w:rPr>
          <w:bCs/>
        </w:rPr>
        <w:t>низация, дворянское собрание, гильдия, мещанство, городская дума, крестьянская война. </w:t>
      </w:r>
      <w:r w:rsidRPr="002B0B75">
        <w:rPr>
          <w:bCs/>
        </w:rPr>
        <w:br/>
        <w:t>      Внешняя политика России в XVIII в. (1725—1796). Главные направления внешней пол</w:t>
      </w:r>
      <w:r w:rsidRPr="002B0B75">
        <w:rPr>
          <w:bCs/>
        </w:rPr>
        <w:t>и</w:t>
      </w:r>
      <w:r w:rsidRPr="002B0B75">
        <w:rPr>
          <w:bCs/>
        </w:rPr>
        <w:t>тики России после Петра I: борьба за выход к Черному морю, присоединение земель Речи Посполитой, участие в «большой» европейской политике. </w:t>
      </w:r>
      <w:r w:rsidRPr="002B0B75">
        <w:rPr>
          <w:bCs/>
          <w:i/>
          <w:iCs/>
        </w:rPr>
        <w:t>Русско-турецкая война 1735—1739 гг.: основные события, результаты</w:t>
      </w:r>
      <w:r w:rsidRPr="002B0B75">
        <w:rPr>
          <w:bCs/>
        </w:rPr>
        <w:t>. Русско-турецкая война 1768—1774 гг.: причины войны, победы русской армии и флота. Кучук-Кайнарджийский мир и его результаты. По</w:t>
      </w:r>
      <w:r w:rsidRPr="002B0B75">
        <w:rPr>
          <w:bCs/>
        </w:rPr>
        <w:t>л</w:t>
      </w:r>
      <w:r w:rsidRPr="002B0B75">
        <w:rPr>
          <w:bCs/>
        </w:rPr>
        <w:t xml:space="preserve">ководческое искусство П. А. Румянцева. Освоение Новороссии. Деятельность </w:t>
      </w:r>
      <w:r w:rsidRPr="002B0B75">
        <w:rPr>
          <w:bCs/>
        </w:rPr>
        <w:lastRenderedPageBreak/>
        <w:t>Г. А. Потемкина. Присоединение Крыма к России. Русско-турецкая война 1787—1791 гг.: причины, ход боевых действий на суше и на море, условия Ясского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w:t>
      </w:r>
      <w:r w:rsidRPr="002B0B75">
        <w:rPr>
          <w:bCs/>
        </w:rPr>
        <w:t>е</w:t>
      </w:r>
      <w:r w:rsidRPr="002B0B75">
        <w:rPr>
          <w:bCs/>
        </w:rPr>
        <w:t>верного Кавказа. Разделы Речи Посполитой: причины, инициаторы, участники. </w:t>
      </w:r>
      <w:r w:rsidRPr="002B0B75">
        <w:rPr>
          <w:bCs/>
          <w:i/>
          <w:iCs/>
        </w:rPr>
        <w:t>Восстание в Польше в 1794 г</w:t>
      </w:r>
      <w:r w:rsidRPr="002B0B75">
        <w:rPr>
          <w:bCs/>
        </w:rPr>
        <w:t>. пpи его подавление. Значение присоединения к России Белоруссии, Прав</w:t>
      </w:r>
      <w:r w:rsidRPr="002B0B75">
        <w:rPr>
          <w:bCs/>
        </w:rPr>
        <w:t>о</w:t>
      </w:r>
      <w:r w:rsidRPr="002B0B75">
        <w:rPr>
          <w:bCs/>
        </w:rPr>
        <w:t>бережной Украины, Литвы и Курляндии. Участие России в Семилетней войне: действия ру</w:t>
      </w:r>
      <w:r w:rsidRPr="002B0B75">
        <w:rPr>
          <w:bCs/>
        </w:rPr>
        <w:t>с</w:t>
      </w:r>
      <w:r w:rsidRPr="002B0B75">
        <w:rPr>
          <w:bCs/>
        </w:rPr>
        <w:t>ской армии, ее победы, выход России из войны. Начало борьбы России с последствиями В</w:t>
      </w:r>
      <w:r w:rsidRPr="002B0B75">
        <w:rPr>
          <w:bCs/>
        </w:rPr>
        <w:t>е</w:t>
      </w:r>
      <w:r w:rsidRPr="002B0B75">
        <w:rPr>
          <w:bCs/>
        </w:rPr>
        <w:t>ликой французской революции конца XVIII в. Итоги внешней политики России в XVIII в. </w:t>
      </w:r>
      <w:r w:rsidRPr="002B0B75">
        <w:rPr>
          <w:bCs/>
        </w:rPr>
        <w:br/>
        <w:t>     </w:t>
      </w:r>
      <w:r w:rsidRPr="002B0B75">
        <w:rPr>
          <w:bCs/>
          <w:i/>
          <w:iCs/>
        </w:rPr>
        <w:t>Основные понятия:</w:t>
      </w:r>
      <w:r w:rsidRPr="002B0B75">
        <w:rPr>
          <w:bCs/>
        </w:rPr>
        <w:t> Новороссия, разделы Речи Посполитой, коалиция. </w:t>
      </w:r>
      <w:r w:rsidRPr="002B0B75">
        <w:rPr>
          <w:bCs/>
        </w:rPr>
        <w:br/>
        <w:t>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w:t>
      </w:r>
      <w:r w:rsidRPr="002B0B75">
        <w:rPr>
          <w:bCs/>
        </w:rPr>
        <w:t>а</w:t>
      </w:r>
      <w:r w:rsidRPr="002B0B75">
        <w:rPr>
          <w:bCs/>
        </w:rPr>
        <w:t>стие во II антифранцузской коалиции. Итальянский и Швейцарский походы А. В. Суворова. Победы флота Ф. Ф. Ушакова на Средиземном море. </w:t>
      </w:r>
      <w:r w:rsidRPr="002B0B75">
        <w:rPr>
          <w:bCs/>
          <w:i/>
          <w:iCs/>
        </w:rPr>
        <w:t>Причины выхода России из антифра</w:t>
      </w:r>
      <w:r w:rsidRPr="002B0B75">
        <w:rPr>
          <w:bCs/>
          <w:i/>
          <w:iCs/>
        </w:rPr>
        <w:t>н</w:t>
      </w:r>
      <w:r w:rsidRPr="002B0B75">
        <w:rPr>
          <w:bCs/>
          <w:i/>
          <w:iCs/>
        </w:rPr>
        <w:t>цузской коалиции и сближения с Францией. Недовольство Павлом I в верхах общества, заг</w:t>
      </w:r>
      <w:r w:rsidRPr="002B0B75">
        <w:rPr>
          <w:bCs/>
          <w:i/>
          <w:iCs/>
        </w:rPr>
        <w:t>о</w:t>
      </w:r>
      <w:r w:rsidRPr="002B0B75">
        <w:rPr>
          <w:bCs/>
          <w:i/>
          <w:iCs/>
        </w:rPr>
        <w:t>вор против императора.</w:t>
      </w:r>
      <w:r w:rsidRPr="002B0B75">
        <w:rPr>
          <w:bCs/>
        </w:rPr>
        <w:t> Переворот 11 марта 1801 г. и убийство Павла I. </w:t>
      </w:r>
      <w:r w:rsidRPr="002B0B75">
        <w:rPr>
          <w:bCs/>
        </w:rPr>
        <w:br/>
        <w:t>      </w:t>
      </w:r>
      <w:r w:rsidRPr="002B0B75">
        <w:rPr>
          <w:bCs/>
          <w:i/>
          <w:iCs/>
        </w:rPr>
        <w:t>Основные понятия:</w:t>
      </w:r>
      <w:r w:rsidRPr="002B0B75">
        <w:rPr>
          <w:bCs/>
        </w:rPr>
        <w:t> престолонаследие, деспотизм. </w:t>
      </w:r>
      <w:r w:rsidRPr="002B0B75">
        <w:rPr>
          <w:bCs/>
        </w:rPr>
        <w:br/>
        <w:t>      Русская культура XVIII в. Развитие образования после Петра I. Сословный характер обр</w:t>
      </w:r>
      <w:r w:rsidRPr="002B0B75">
        <w:rPr>
          <w:bCs/>
        </w:rPr>
        <w:t>а</w:t>
      </w:r>
      <w:r w:rsidRPr="002B0B75">
        <w:rPr>
          <w:bCs/>
        </w:rPr>
        <w:t>зования </w:t>
      </w:r>
      <w:r w:rsidRPr="002B0B75">
        <w:rPr>
          <w:bCs/>
          <w:i/>
          <w:iCs/>
        </w:rPr>
        <w:t>(шляхетские корпуса, Смольный институт)</w:t>
      </w:r>
      <w:r w:rsidRPr="002B0B75">
        <w:rPr>
          <w:bCs/>
        </w:rPr>
        <w:t>. Основание Московского университета, его роль в развитии образования, науки и культуры России.</w:t>
      </w:r>
      <w:r w:rsidRPr="002B0B75">
        <w:rPr>
          <w:bCs/>
          <w:i/>
          <w:iCs/>
        </w:rPr>
        <w:t>Попытки Екатерины II создать стабильную систему народного просвещения.</w:t>
      </w:r>
      <w:r w:rsidRPr="002B0B75">
        <w:rPr>
          <w:bCs/>
        </w:rPr>
        <w:t> Открытие новых школ, училищ. </w:t>
      </w:r>
      <w:r w:rsidRPr="002B0B75">
        <w:rPr>
          <w:bCs/>
          <w:i/>
          <w:iCs/>
        </w:rPr>
        <w:t>Успехи книг</w:t>
      </w:r>
      <w:r w:rsidRPr="002B0B75">
        <w:rPr>
          <w:bCs/>
          <w:i/>
          <w:iCs/>
        </w:rPr>
        <w:t>о</w:t>
      </w:r>
      <w:r w:rsidRPr="002B0B75">
        <w:rPr>
          <w:bCs/>
          <w:i/>
          <w:iCs/>
        </w:rPr>
        <w:t>издания.</w:t>
      </w:r>
      <w:r w:rsidRPr="002B0B75">
        <w:rPr>
          <w:bCs/>
        </w:rPr>
        <w:t>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w:t>
      </w:r>
      <w:r w:rsidRPr="002B0B75">
        <w:rPr>
          <w:bCs/>
          <w:i/>
          <w:iCs/>
        </w:rPr>
        <w:t>(В. Н. Татищев, М. М. Щербатов, И. Н. Болтин)</w:t>
      </w:r>
      <w:r w:rsidRPr="002B0B75">
        <w:rPr>
          <w:bCs/>
        </w:rPr>
        <w:t>. Успехи в изучении географии Ро</w:t>
      </w:r>
      <w:r w:rsidRPr="002B0B75">
        <w:rPr>
          <w:bCs/>
        </w:rPr>
        <w:t>с</w:t>
      </w:r>
      <w:r w:rsidRPr="002B0B75">
        <w:rPr>
          <w:bCs/>
        </w:rPr>
        <w:t>сии. Русские изобретатели И. И. Ползунов и И. П. Кулибин. Общественная мысль. Идеол</w:t>
      </w:r>
      <w:r w:rsidRPr="002B0B75">
        <w:rPr>
          <w:bCs/>
        </w:rPr>
        <w:t>о</w:t>
      </w:r>
      <w:r w:rsidRPr="002B0B75">
        <w:rPr>
          <w:bCs/>
        </w:rPr>
        <w:t>гия просвещенного абсолютизма. </w:t>
      </w:r>
      <w:r w:rsidRPr="002B0B75">
        <w:rPr>
          <w:bCs/>
          <w:i/>
          <w:iCs/>
        </w:rPr>
        <w:t>Журнальная полемика Н.</w:t>
      </w:r>
      <w:r w:rsidRPr="002B0B75">
        <w:rPr>
          <w:bCs/>
        </w:rPr>
        <w:t> </w:t>
      </w:r>
      <w:r w:rsidRPr="002B0B75">
        <w:rPr>
          <w:bCs/>
          <w:i/>
          <w:iCs/>
        </w:rPr>
        <w:t>И.</w:t>
      </w:r>
      <w:r w:rsidRPr="002B0B75">
        <w:rPr>
          <w:bCs/>
        </w:rPr>
        <w:t> </w:t>
      </w:r>
      <w:r w:rsidRPr="002B0B75">
        <w:rPr>
          <w:bCs/>
          <w:i/>
          <w:iCs/>
        </w:rPr>
        <w:t>Новикова и Екатер</w:t>
      </w:r>
      <w:r w:rsidRPr="002B0B75">
        <w:rPr>
          <w:bCs/>
          <w:i/>
          <w:iCs/>
        </w:rPr>
        <w:t>и</w:t>
      </w:r>
      <w:r w:rsidRPr="002B0B75">
        <w:rPr>
          <w:bCs/>
          <w:i/>
          <w:iCs/>
        </w:rPr>
        <w:t>ны</w:t>
      </w:r>
      <w:r w:rsidRPr="002B0B75">
        <w:rPr>
          <w:bCs/>
        </w:rPr>
        <w:t> </w:t>
      </w:r>
      <w:r w:rsidRPr="002B0B75">
        <w:rPr>
          <w:bCs/>
          <w:i/>
          <w:iCs/>
        </w:rPr>
        <w:t>II.</w:t>
      </w:r>
      <w:r w:rsidRPr="002B0B75">
        <w:rPr>
          <w:bCs/>
        </w:rPr>
        <w:t> «Путешествие из Петербурга в Москву» А. Н. Радищева.</w:t>
      </w:r>
      <w:r w:rsidRPr="002B0B75">
        <w:rPr>
          <w:bCs/>
          <w:i/>
          <w:iCs/>
        </w:rPr>
        <w:t>Взгляды М.</w:t>
      </w:r>
      <w:r w:rsidRPr="002B0B75">
        <w:rPr>
          <w:bCs/>
        </w:rPr>
        <w:t> </w:t>
      </w:r>
      <w:r w:rsidRPr="002B0B75">
        <w:rPr>
          <w:bCs/>
          <w:i/>
          <w:iCs/>
        </w:rPr>
        <w:t>М.</w:t>
      </w:r>
      <w:r w:rsidRPr="002B0B75">
        <w:rPr>
          <w:bCs/>
        </w:rPr>
        <w:t> </w:t>
      </w:r>
      <w:r w:rsidRPr="002B0B75">
        <w:rPr>
          <w:bCs/>
          <w:i/>
          <w:iCs/>
        </w:rPr>
        <w:t>Щербатова на положение России.</w:t>
      </w:r>
      <w:r w:rsidRPr="002B0B75">
        <w:rPr>
          <w:bCs/>
        </w:rPr>
        <w:t> Развитие русской литературы. Классицизм в литерат</w:t>
      </w:r>
      <w:r w:rsidRPr="002B0B75">
        <w:rPr>
          <w:bCs/>
        </w:rPr>
        <w:t>у</w:t>
      </w:r>
      <w:r w:rsidRPr="002B0B75">
        <w:rPr>
          <w:bCs/>
        </w:rPr>
        <w:t>ре </w:t>
      </w:r>
      <w:r w:rsidRPr="002B0B75">
        <w:rPr>
          <w:bCs/>
          <w:i/>
          <w:iCs/>
        </w:rPr>
        <w:t>(В.</w:t>
      </w:r>
      <w:r w:rsidRPr="002B0B75">
        <w:rPr>
          <w:bCs/>
        </w:rPr>
        <w:t> </w:t>
      </w:r>
      <w:r w:rsidRPr="002B0B75">
        <w:rPr>
          <w:bCs/>
          <w:i/>
          <w:iCs/>
        </w:rPr>
        <w:t>К.</w:t>
      </w:r>
      <w:r w:rsidRPr="002B0B75">
        <w:rPr>
          <w:bCs/>
        </w:rPr>
        <w:t> </w:t>
      </w:r>
      <w:r w:rsidRPr="002B0B75">
        <w:rPr>
          <w:bCs/>
          <w:i/>
          <w:iCs/>
        </w:rPr>
        <w:t>Тредиаковский, А.</w:t>
      </w:r>
      <w:r w:rsidRPr="002B0B75">
        <w:rPr>
          <w:bCs/>
        </w:rPr>
        <w:t> </w:t>
      </w:r>
      <w:r w:rsidRPr="002B0B75">
        <w:rPr>
          <w:bCs/>
          <w:i/>
          <w:iCs/>
        </w:rPr>
        <w:t>П.</w:t>
      </w:r>
      <w:r w:rsidRPr="002B0B75">
        <w:rPr>
          <w:bCs/>
        </w:rPr>
        <w:t> </w:t>
      </w:r>
      <w:r w:rsidRPr="002B0B75">
        <w:rPr>
          <w:bCs/>
          <w:i/>
          <w:iCs/>
        </w:rPr>
        <w:t>Сумароков, Д.</w:t>
      </w:r>
      <w:r w:rsidRPr="002B0B75">
        <w:rPr>
          <w:bCs/>
        </w:rPr>
        <w:t> </w:t>
      </w:r>
      <w:r w:rsidRPr="002B0B75">
        <w:rPr>
          <w:bCs/>
          <w:i/>
          <w:iCs/>
        </w:rPr>
        <w:t>И.</w:t>
      </w:r>
      <w:r w:rsidRPr="002B0B75">
        <w:rPr>
          <w:bCs/>
        </w:rPr>
        <w:t> </w:t>
      </w:r>
      <w:r w:rsidRPr="002B0B75">
        <w:rPr>
          <w:bCs/>
          <w:i/>
          <w:iCs/>
        </w:rPr>
        <w:t>Фонвизин, Г.</w:t>
      </w:r>
      <w:r w:rsidRPr="002B0B75">
        <w:rPr>
          <w:bCs/>
        </w:rPr>
        <w:t> </w:t>
      </w:r>
      <w:r w:rsidRPr="002B0B75">
        <w:rPr>
          <w:bCs/>
          <w:i/>
          <w:iCs/>
        </w:rPr>
        <w:t>Р.</w:t>
      </w:r>
      <w:r w:rsidRPr="002B0B75">
        <w:rPr>
          <w:bCs/>
        </w:rPr>
        <w:t> </w:t>
      </w:r>
      <w:r w:rsidRPr="002B0B75">
        <w:rPr>
          <w:bCs/>
          <w:i/>
          <w:iCs/>
        </w:rPr>
        <w:t>Державин)</w:t>
      </w:r>
      <w:r w:rsidRPr="002B0B75">
        <w:rPr>
          <w:bCs/>
        </w:rPr>
        <w:t>. Сентиментализм в литературе </w:t>
      </w:r>
      <w:r w:rsidRPr="002B0B75">
        <w:rPr>
          <w:bCs/>
          <w:i/>
          <w:iCs/>
        </w:rPr>
        <w:t>(Н.</w:t>
      </w:r>
      <w:r w:rsidRPr="002B0B75">
        <w:rPr>
          <w:bCs/>
        </w:rPr>
        <w:t> </w:t>
      </w:r>
      <w:r w:rsidRPr="002B0B75">
        <w:rPr>
          <w:bCs/>
          <w:i/>
          <w:iCs/>
        </w:rPr>
        <w:t>М.</w:t>
      </w:r>
      <w:r w:rsidRPr="002B0B75">
        <w:rPr>
          <w:bCs/>
        </w:rPr>
        <w:t> </w:t>
      </w:r>
      <w:r w:rsidRPr="002B0B75">
        <w:rPr>
          <w:bCs/>
          <w:i/>
          <w:iCs/>
        </w:rPr>
        <w:t>Карамзин)</w:t>
      </w:r>
      <w:r w:rsidRPr="002B0B75">
        <w:rPr>
          <w:bCs/>
        </w:rPr>
        <w:t>. Начало русского театра. Ф. Г. Волков. Становление русской композиторской школы. Успехи в живописи. Портретная живопись </w:t>
      </w:r>
      <w:r w:rsidRPr="002B0B75">
        <w:rPr>
          <w:bCs/>
          <w:i/>
          <w:iCs/>
        </w:rPr>
        <w:t>(А.</w:t>
      </w:r>
      <w:r w:rsidRPr="002B0B75">
        <w:rPr>
          <w:bCs/>
        </w:rPr>
        <w:t> </w:t>
      </w:r>
      <w:r w:rsidRPr="002B0B75">
        <w:rPr>
          <w:bCs/>
          <w:i/>
          <w:iCs/>
        </w:rPr>
        <w:t>П.</w:t>
      </w:r>
      <w:r w:rsidRPr="002B0B75">
        <w:rPr>
          <w:bCs/>
        </w:rPr>
        <w:t> </w:t>
      </w:r>
      <w:r w:rsidRPr="002B0B75">
        <w:rPr>
          <w:bCs/>
          <w:i/>
          <w:iCs/>
        </w:rPr>
        <w:t>Антропов, Дм.</w:t>
      </w:r>
      <w:r w:rsidRPr="002B0B75">
        <w:rPr>
          <w:bCs/>
        </w:rPr>
        <w:t> </w:t>
      </w:r>
      <w:r w:rsidRPr="002B0B75">
        <w:rPr>
          <w:bCs/>
          <w:i/>
          <w:iCs/>
        </w:rPr>
        <w:t>Г.</w:t>
      </w:r>
      <w:r w:rsidRPr="002B0B75">
        <w:rPr>
          <w:bCs/>
        </w:rPr>
        <w:t> </w:t>
      </w:r>
      <w:r w:rsidRPr="002B0B75">
        <w:rPr>
          <w:bCs/>
          <w:i/>
          <w:iCs/>
        </w:rPr>
        <w:t>Левицкий, Ф.</w:t>
      </w:r>
      <w:r w:rsidRPr="002B0B75">
        <w:rPr>
          <w:bCs/>
        </w:rPr>
        <w:t> </w:t>
      </w:r>
      <w:r w:rsidRPr="002B0B75">
        <w:rPr>
          <w:bCs/>
          <w:i/>
          <w:iCs/>
        </w:rPr>
        <w:t>С.</w:t>
      </w:r>
      <w:r w:rsidRPr="002B0B75">
        <w:rPr>
          <w:bCs/>
        </w:rPr>
        <w:t> </w:t>
      </w:r>
      <w:r w:rsidRPr="002B0B75">
        <w:rPr>
          <w:bCs/>
          <w:i/>
          <w:iCs/>
        </w:rPr>
        <w:t>Рокотов, В.</w:t>
      </w:r>
      <w:r w:rsidRPr="002B0B75">
        <w:rPr>
          <w:bCs/>
        </w:rPr>
        <w:t> </w:t>
      </w:r>
      <w:r w:rsidRPr="002B0B75">
        <w:rPr>
          <w:bCs/>
          <w:i/>
          <w:iCs/>
        </w:rPr>
        <w:t>Л.</w:t>
      </w:r>
      <w:r w:rsidRPr="002B0B75">
        <w:rPr>
          <w:bCs/>
        </w:rPr>
        <w:t> </w:t>
      </w:r>
      <w:r w:rsidRPr="002B0B75">
        <w:rPr>
          <w:bCs/>
          <w:i/>
          <w:iCs/>
        </w:rPr>
        <w:t>Боровиковский)</w:t>
      </w:r>
      <w:r w:rsidRPr="002B0B75">
        <w:rPr>
          <w:bCs/>
        </w:rPr>
        <w:t>. Русская скульптура. Ф. И. Шубин. Архитектура: стиль барокко</w:t>
      </w:r>
      <w:r w:rsidRPr="002B0B75">
        <w:rPr>
          <w:bCs/>
          <w:i/>
          <w:iCs/>
        </w:rPr>
        <w:t>(В. В. Растрелли)</w:t>
      </w:r>
      <w:r w:rsidRPr="002B0B75">
        <w:rPr>
          <w:bCs/>
        </w:rPr>
        <w:t>, классицизм </w:t>
      </w:r>
      <w:r w:rsidRPr="002B0B75">
        <w:rPr>
          <w:bCs/>
          <w:i/>
          <w:iCs/>
        </w:rPr>
        <w:t>(В. И. Баженов, М. Ф. Казаков, И. Е. Старов)</w:t>
      </w:r>
      <w:r w:rsidRPr="002B0B75">
        <w:rPr>
          <w:bCs/>
        </w:rPr>
        <w:t>. Итоги развития русской культуры XVIII в. </w:t>
      </w:r>
      <w:r w:rsidRPr="002B0B75">
        <w:rPr>
          <w:bCs/>
        </w:rPr>
        <w:br/>
        <w:t>      </w:t>
      </w:r>
      <w:r w:rsidRPr="002B0B75">
        <w:rPr>
          <w:bCs/>
          <w:i/>
          <w:iCs/>
        </w:rPr>
        <w:t>Основные понятия:</w:t>
      </w:r>
      <w:r w:rsidRPr="002B0B75">
        <w:rPr>
          <w:bCs/>
        </w:rPr>
        <w:t> система народного просвещения, сословное образование, универс</w:t>
      </w:r>
      <w:r w:rsidRPr="002B0B75">
        <w:rPr>
          <w:bCs/>
        </w:rPr>
        <w:t>и</w:t>
      </w:r>
      <w:r w:rsidRPr="002B0B75">
        <w:rPr>
          <w:bCs/>
        </w:rPr>
        <w:t>тет, гимназии, идеология, классицизм, сентиментализм, барокко.</w:t>
      </w:r>
    </w:p>
    <w:p w:rsidR="00613509" w:rsidRPr="002B0B75" w:rsidRDefault="00613509" w:rsidP="002B0B75">
      <w:pPr>
        <w:jc w:val="both"/>
        <w:rPr>
          <w:bCs/>
        </w:rPr>
      </w:pPr>
      <w:r w:rsidRPr="002B0B75">
        <w:rPr>
          <w:bCs/>
        </w:rPr>
        <w:t>Т е м а  6. Россия в первой половине XIX в. (8 ч)</w:t>
      </w:r>
    </w:p>
    <w:p w:rsidR="00613509" w:rsidRPr="002B0B75" w:rsidRDefault="00613509" w:rsidP="002B0B75">
      <w:pPr>
        <w:jc w:val="both"/>
        <w:rPr>
          <w:bCs/>
        </w:rPr>
      </w:pPr>
      <w:r w:rsidRPr="002B0B75">
        <w:rPr>
          <w:bCs/>
        </w:rPr>
        <w:t>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w:t>
      </w:r>
      <w:r w:rsidRPr="002B0B75">
        <w:rPr>
          <w:bCs/>
        </w:rPr>
        <w:t>о</w:t>
      </w:r>
      <w:r w:rsidRPr="002B0B75">
        <w:rPr>
          <w:bCs/>
        </w:rPr>
        <w:t>сти. Крепостная мануфактура и мануфактура с вольнонаемным трудом. Начало промышле</w:t>
      </w:r>
      <w:r w:rsidRPr="002B0B75">
        <w:rPr>
          <w:bCs/>
        </w:rPr>
        <w:t>н</w:t>
      </w:r>
      <w:r w:rsidRPr="002B0B75">
        <w:rPr>
          <w:bCs/>
        </w:rPr>
        <w:t>ного переворота в России: причины, основные достижения и их влияние на экономику. С</w:t>
      </w:r>
      <w:r w:rsidRPr="002B0B75">
        <w:rPr>
          <w:bCs/>
        </w:rPr>
        <w:t>о</w:t>
      </w:r>
      <w:r w:rsidRPr="002B0B75">
        <w:rPr>
          <w:bCs/>
        </w:rPr>
        <w:t>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w:t>
      </w:r>
      <w:r w:rsidRPr="002B0B75">
        <w:rPr>
          <w:bCs/>
        </w:rPr>
        <w:t>ь</w:t>
      </w:r>
      <w:r w:rsidRPr="002B0B75">
        <w:rPr>
          <w:bCs/>
        </w:rPr>
        <w:t>ные слои. </w:t>
      </w:r>
      <w:r w:rsidRPr="002B0B75">
        <w:rPr>
          <w:bCs/>
        </w:rPr>
        <w:br/>
        <w:t>      </w:t>
      </w:r>
      <w:r w:rsidRPr="002B0B75">
        <w:rPr>
          <w:bCs/>
          <w:i/>
          <w:iCs/>
        </w:rPr>
        <w:t>Основные понятия:</w:t>
      </w:r>
      <w:r w:rsidRPr="002B0B75">
        <w:rPr>
          <w:bCs/>
        </w:rPr>
        <w:t> рыночные отношения, товарная продукция, промыслы, отходнич</w:t>
      </w:r>
      <w:r w:rsidRPr="002B0B75">
        <w:rPr>
          <w:bCs/>
        </w:rPr>
        <w:t>е</w:t>
      </w:r>
      <w:r w:rsidRPr="002B0B75">
        <w:rPr>
          <w:bCs/>
        </w:rPr>
        <w:t>ство, конкуренция, предприниматели, промышленный переворот, фабрика, капиталистич</w:t>
      </w:r>
      <w:r w:rsidRPr="002B0B75">
        <w:rPr>
          <w:bCs/>
        </w:rPr>
        <w:t>е</w:t>
      </w:r>
      <w:r w:rsidRPr="002B0B75">
        <w:rPr>
          <w:bCs/>
        </w:rPr>
        <w:t>ские отношения, ярмарка, экспорт, импорт. </w:t>
      </w:r>
      <w:r w:rsidRPr="002B0B75">
        <w:rPr>
          <w:bCs/>
        </w:rPr>
        <w:br/>
        <w:t>      Реформы Александра I. Воцарение Александра I. Его взгляды. «Молодые друзья». Н</w:t>
      </w:r>
      <w:r w:rsidRPr="002B0B75">
        <w:rPr>
          <w:bCs/>
        </w:rPr>
        <w:t>е</w:t>
      </w:r>
      <w:r w:rsidRPr="002B0B75">
        <w:rPr>
          <w:bCs/>
        </w:rPr>
        <w:t>гласный комитет. Внутренняя политика Александра I. Создание министерств. Крестьянский вопрос. Указ о «вольных хлебопашцах». </w:t>
      </w:r>
      <w:r w:rsidRPr="002B0B75">
        <w:rPr>
          <w:bCs/>
          <w:i/>
          <w:iCs/>
        </w:rPr>
        <w:t>Реформы в сфере просвещения. Реформаторы и проекты реформирования государства.</w:t>
      </w:r>
      <w:r w:rsidRPr="002B0B75">
        <w:rPr>
          <w:bCs/>
        </w:rPr>
        <w:t xml:space="preserve"> М. М. Сперанский, его проекты. «Записка о древней </w:t>
      </w:r>
      <w:r w:rsidRPr="002B0B75">
        <w:rPr>
          <w:bCs/>
        </w:rPr>
        <w:lastRenderedPageBreak/>
        <w:t>и новой России» Н. М. Карамзина. </w:t>
      </w:r>
      <w:r w:rsidRPr="002B0B75">
        <w:rPr>
          <w:bCs/>
        </w:rPr>
        <w:br/>
        <w:t>      </w:t>
      </w:r>
      <w:r w:rsidRPr="002B0B75">
        <w:rPr>
          <w:bCs/>
          <w:i/>
          <w:iCs/>
        </w:rPr>
        <w:t>Основные понятия:</w:t>
      </w:r>
      <w:r w:rsidRPr="002B0B75">
        <w:rPr>
          <w:bCs/>
        </w:rPr>
        <w:t> министерство, университетский устав, автономия, самоуправление, «вольные хлебопашцы». </w:t>
      </w:r>
      <w:r w:rsidRPr="002B0B75">
        <w:rPr>
          <w:bCs/>
        </w:rPr>
        <w:br/>
        <w:t>      Борьба с Наполеоном. Основные направления, способы реализации, результаты внешн</w:t>
      </w:r>
      <w:r w:rsidRPr="002B0B75">
        <w:rPr>
          <w:bCs/>
        </w:rPr>
        <w:t>е</w:t>
      </w:r>
      <w:r w:rsidRPr="002B0B75">
        <w:rPr>
          <w:bCs/>
        </w:rPr>
        <w:t>политической деятельности России. Участие в коалициях против наполеоновской Франции. Тильзитский мир и его последствия. Подготовка Франции и России к войне. </w:t>
      </w:r>
      <w:r w:rsidRPr="002B0B75">
        <w:rPr>
          <w:bCs/>
          <w:i/>
          <w:iCs/>
        </w:rPr>
        <w:t>Войны со Шв</w:t>
      </w:r>
      <w:r w:rsidRPr="002B0B75">
        <w:rPr>
          <w:bCs/>
          <w:i/>
          <w:iCs/>
        </w:rPr>
        <w:t>е</w:t>
      </w:r>
      <w:r w:rsidRPr="002B0B75">
        <w:rPr>
          <w:bCs/>
          <w:i/>
          <w:iCs/>
        </w:rPr>
        <w:t>цией, Турцией, Ираном. Присоединение Финляндии, Бессарабии, части Кавказа.</w:t>
      </w:r>
      <w:r w:rsidRPr="002B0B75">
        <w:rPr>
          <w:bCs/>
        </w:rPr>
        <w:t> Накануне Отечественной войны 1812 г. Силы сторон. Причины, основные события войны. Бороди</w:t>
      </w:r>
      <w:r w:rsidRPr="002B0B75">
        <w:rPr>
          <w:bCs/>
        </w:rPr>
        <w:t>н</w:t>
      </w:r>
      <w:r w:rsidRPr="002B0B75">
        <w:rPr>
          <w:bCs/>
        </w:rPr>
        <w:t>ская битва. </w:t>
      </w:r>
      <w:r w:rsidRPr="002B0B75">
        <w:rPr>
          <w:bCs/>
          <w:i/>
          <w:iCs/>
        </w:rPr>
        <w:t>Полководцы войны 1812 г. (М. И. Кутузов, М. Б. Барклай де Толли, П. И. Багратион), герои (Д. В. Давыдов, Н. Н. Раевский).</w:t>
      </w:r>
      <w:r w:rsidRPr="002B0B75">
        <w:rPr>
          <w:bCs/>
        </w:rPr>
        <w:t> Итоги войны 1812 г. Причины п</w:t>
      </w:r>
      <w:r w:rsidRPr="002B0B75">
        <w:rPr>
          <w:bCs/>
        </w:rPr>
        <w:t>о</w:t>
      </w:r>
      <w:r w:rsidRPr="002B0B75">
        <w:rPr>
          <w:bCs/>
        </w:rPr>
        <w:t>беды России. Заграничные походы русской армии 1813—1814 гг. Венский ко</w:t>
      </w:r>
      <w:r w:rsidRPr="002B0B75">
        <w:rPr>
          <w:bCs/>
        </w:rPr>
        <w:t>н</w:t>
      </w:r>
      <w:r w:rsidRPr="002B0B75">
        <w:rPr>
          <w:bCs/>
        </w:rPr>
        <w:t>гресс. </w:t>
      </w:r>
      <w:r w:rsidRPr="002B0B75">
        <w:rPr>
          <w:bCs/>
          <w:i/>
          <w:iCs/>
        </w:rPr>
        <w:t>Участие России в создании и деятельности Священного союза. Восточный вопрос в царствование Александра I.</w:t>
      </w:r>
      <w:r w:rsidRPr="002B0B75">
        <w:rPr>
          <w:bCs/>
        </w:rPr>
        <w:t> </w:t>
      </w:r>
      <w:r w:rsidRPr="002B0B75">
        <w:rPr>
          <w:bCs/>
        </w:rPr>
        <w:br/>
        <w:t>      </w:t>
      </w:r>
      <w:r w:rsidRPr="002B0B75">
        <w:rPr>
          <w:bCs/>
          <w:i/>
          <w:iCs/>
        </w:rPr>
        <w:t>Основные понятия:</w:t>
      </w:r>
      <w:r w:rsidRPr="002B0B75">
        <w:rPr>
          <w:bCs/>
        </w:rPr>
        <w:t> контрибуция, континентальная блокада, партизаны, конгресс, В</w:t>
      </w:r>
      <w:r w:rsidRPr="002B0B75">
        <w:rPr>
          <w:bCs/>
        </w:rPr>
        <w:t>о</w:t>
      </w:r>
      <w:r w:rsidRPr="002B0B75">
        <w:rPr>
          <w:bCs/>
        </w:rPr>
        <w:t>сточный вопрос. </w:t>
      </w:r>
      <w:r w:rsidRPr="002B0B75">
        <w:rPr>
          <w:bCs/>
        </w:rPr>
        <w:br/>
        <w:t>      Внутренняя политика второй половины царствования Александра I. Восстание декабр</w:t>
      </w:r>
      <w:r w:rsidRPr="002B0B75">
        <w:rPr>
          <w:bCs/>
        </w:rPr>
        <w:t>и</w:t>
      </w:r>
      <w:r w:rsidRPr="002B0B75">
        <w:rPr>
          <w:bCs/>
        </w:rPr>
        <w:t>стов. Причины изменения внутриполитического курса. </w:t>
      </w:r>
      <w:r w:rsidRPr="002B0B75">
        <w:rPr>
          <w:bCs/>
          <w:i/>
          <w:iCs/>
        </w:rPr>
        <w:t>Попытки продолжения р</w:t>
      </w:r>
      <w:r w:rsidRPr="002B0B75">
        <w:rPr>
          <w:bCs/>
          <w:i/>
          <w:iCs/>
        </w:rPr>
        <w:t>е</w:t>
      </w:r>
      <w:r w:rsidRPr="002B0B75">
        <w:rPr>
          <w:bCs/>
          <w:i/>
          <w:iCs/>
        </w:rPr>
        <w:t>форм.</w:t>
      </w:r>
      <w:r w:rsidRPr="002B0B75">
        <w:rPr>
          <w:bCs/>
        </w:rPr>
        <w:t> А. А. Аракчеев и аракчеевщина. </w:t>
      </w:r>
      <w:r w:rsidRPr="002B0B75">
        <w:rPr>
          <w:bCs/>
          <w:i/>
          <w:iCs/>
        </w:rPr>
        <w:t>Казенный мистицизм. А. Н. Голицын.</w:t>
      </w:r>
      <w:r w:rsidRPr="002B0B75">
        <w:rPr>
          <w:bCs/>
        </w:rPr>
        <w:t> Движение д</w:t>
      </w:r>
      <w:r w:rsidRPr="002B0B75">
        <w:rPr>
          <w:bCs/>
        </w:rPr>
        <w:t>е</w:t>
      </w:r>
      <w:r w:rsidRPr="002B0B75">
        <w:rPr>
          <w:bCs/>
        </w:rPr>
        <w:t>кабристов (участники, цели, программные документы, </w:t>
      </w:r>
      <w:r w:rsidRPr="002B0B75">
        <w:rPr>
          <w:bCs/>
          <w:i/>
          <w:iCs/>
        </w:rPr>
        <w:t>судьбы декабристов</w:t>
      </w:r>
      <w:r w:rsidRPr="002B0B75">
        <w:rPr>
          <w:bCs/>
        </w:rPr>
        <w:t>). Выступление декабристов 14 декабря 1825 г. на Сенатской площади. </w:t>
      </w:r>
      <w:r w:rsidRPr="002B0B75">
        <w:rPr>
          <w:bCs/>
          <w:i/>
          <w:iCs/>
        </w:rPr>
        <w:t>Восстание Черниговского полка. Следствие и суд над декабристами. </w:t>
      </w:r>
      <w:r w:rsidRPr="002B0B75">
        <w:rPr>
          <w:bCs/>
        </w:rPr>
        <w:br/>
        <w:t>      </w:t>
      </w:r>
      <w:r w:rsidRPr="002B0B75">
        <w:rPr>
          <w:bCs/>
          <w:i/>
          <w:iCs/>
        </w:rPr>
        <w:t>Основные понятия:</w:t>
      </w:r>
      <w:r w:rsidRPr="002B0B75">
        <w:rPr>
          <w:bCs/>
        </w:rPr>
        <w:t>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w:t>
      </w:r>
      <w:r w:rsidRPr="002B0B75">
        <w:rPr>
          <w:bCs/>
        </w:rPr>
        <w:t>а</w:t>
      </w:r>
      <w:r w:rsidRPr="002B0B75">
        <w:rPr>
          <w:bCs/>
        </w:rPr>
        <w:t>торга. </w:t>
      </w:r>
      <w:r w:rsidRPr="002B0B75">
        <w:rPr>
          <w:bCs/>
        </w:rPr>
        <w:br/>
        <w:t>      Внутренняя политика Николая I. Император Николай I. Особенности николаевской с</w:t>
      </w:r>
      <w:r w:rsidRPr="002B0B75">
        <w:rPr>
          <w:bCs/>
        </w:rPr>
        <w:t>и</w:t>
      </w:r>
      <w:r w:rsidRPr="002B0B75">
        <w:rPr>
          <w:bCs/>
        </w:rPr>
        <w:t>стемы управления. Теория «официальной народности». </w:t>
      </w:r>
      <w:r w:rsidRPr="002B0B75">
        <w:rPr>
          <w:bCs/>
          <w:i/>
          <w:iCs/>
        </w:rPr>
        <w:t>С. С. Уваров.</w:t>
      </w:r>
      <w:r w:rsidRPr="002B0B75">
        <w:rPr>
          <w:bCs/>
        </w:rPr>
        <w:t> Меры по укреплению самодержавия. Свод законов Российской империи. Социально-экономические преобразов</w:t>
      </w:r>
      <w:r w:rsidRPr="002B0B75">
        <w:rPr>
          <w:bCs/>
        </w:rPr>
        <w:t>а</w:t>
      </w:r>
      <w:r w:rsidRPr="002B0B75">
        <w:rPr>
          <w:bCs/>
        </w:rPr>
        <w:t>ния. </w:t>
      </w:r>
      <w:r w:rsidRPr="002B0B75">
        <w:rPr>
          <w:bCs/>
          <w:i/>
          <w:iCs/>
        </w:rPr>
        <w:t>Финансовая реформа Е. Ф. Канкрина.</w:t>
      </w:r>
      <w:r w:rsidRPr="002B0B75">
        <w:rPr>
          <w:bCs/>
        </w:rPr>
        <w:t> Крестьянский вопрос: основные проблемы и п</w:t>
      </w:r>
      <w:r w:rsidRPr="002B0B75">
        <w:rPr>
          <w:bCs/>
        </w:rPr>
        <w:t>о</w:t>
      </w:r>
      <w:r w:rsidRPr="002B0B75">
        <w:rPr>
          <w:bCs/>
        </w:rPr>
        <w:t>пытки их решения. </w:t>
      </w:r>
      <w:r w:rsidRPr="002B0B75">
        <w:rPr>
          <w:bCs/>
          <w:i/>
          <w:iCs/>
        </w:rPr>
        <w:t>Реформа государственных крестьян. Инвентарная реформа. «Мрачное семилетие». </w:t>
      </w:r>
      <w:r w:rsidRPr="002B0B75">
        <w:rPr>
          <w:bCs/>
        </w:rPr>
        <w:br/>
        <w:t>      </w:t>
      </w:r>
      <w:r w:rsidRPr="002B0B75">
        <w:rPr>
          <w:bCs/>
          <w:i/>
          <w:iCs/>
        </w:rPr>
        <w:t>Основные понятия:</w:t>
      </w:r>
      <w:r w:rsidRPr="002B0B75">
        <w:rPr>
          <w:bCs/>
        </w:rPr>
        <w:t>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r w:rsidRPr="002B0B75">
        <w:rPr>
          <w:bCs/>
        </w:rPr>
        <w:br/>
        <w:t>      Внешняя политика России во второй четверти XIX в. Крымская война. Кавказская во</w:t>
      </w:r>
      <w:r w:rsidRPr="002B0B75">
        <w:rPr>
          <w:bCs/>
        </w:rPr>
        <w:t>й</w:t>
      </w:r>
      <w:r w:rsidRPr="002B0B75">
        <w:rPr>
          <w:bCs/>
        </w:rPr>
        <w:t>на. </w:t>
      </w:r>
      <w:r w:rsidRPr="002B0B75">
        <w:rPr>
          <w:bCs/>
          <w:i/>
          <w:iCs/>
        </w:rPr>
        <w:t>Россия и Европа во второй четверти XIX в.: основные направления взаимодействия и противоречия. Польское восстание.</w:t>
      </w:r>
      <w:r w:rsidRPr="002B0B75">
        <w:rPr>
          <w:bCs/>
        </w:rPr>
        <w:t> Восточное направление внешней политики Ро</w:t>
      </w:r>
      <w:r w:rsidRPr="002B0B75">
        <w:rPr>
          <w:bCs/>
        </w:rPr>
        <w:t>с</w:t>
      </w:r>
      <w:r w:rsidRPr="002B0B75">
        <w:rPr>
          <w:bCs/>
        </w:rPr>
        <w:t>сии. </w:t>
      </w:r>
      <w:r w:rsidRPr="002B0B75">
        <w:rPr>
          <w:bCs/>
          <w:i/>
          <w:iCs/>
        </w:rPr>
        <w:t>Русско-иранская и русско-турецкая войны. Нарастание противоречий между Россией и Англией и Францией в Восточном вопросе.</w:t>
      </w:r>
      <w:r w:rsidRPr="002B0B75">
        <w:rPr>
          <w:bCs/>
        </w:rPr>
        <w:t> Крымская война: цели, причины, основные соб</w:t>
      </w:r>
      <w:r w:rsidRPr="002B0B75">
        <w:rPr>
          <w:bCs/>
        </w:rPr>
        <w:t>ы</w:t>
      </w:r>
      <w:r w:rsidRPr="002B0B75">
        <w:rPr>
          <w:bCs/>
        </w:rPr>
        <w:t>тия, результаты. </w:t>
      </w:r>
      <w:r w:rsidRPr="002B0B75">
        <w:rPr>
          <w:bCs/>
          <w:i/>
          <w:iCs/>
        </w:rPr>
        <w:t>Оборона Севастополя. Герои Крымской войны (В. А. Корнилов, П. С. Нахимов, Э. И. Тотлебен).</w:t>
      </w:r>
      <w:r w:rsidRPr="002B0B75">
        <w:rPr>
          <w:bCs/>
        </w:rPr>
        <w:t> Кавказская война: ход, результаты, после</w:t>
      </w:r>
      <w:r w:rsidRPr="002B0B75">
        <w:rPr>
          <w:bCs/>
        </w:rPr>
        <w:t>д</w:t>
      </w:r>
      <w:r w:rsidRPr="002B0B75">
        <w:rPr>
          <w:bCs/>
        </w:rPr>
        <w:t>ствия. </w:t>
      </w:r>
      <w:r w:rsidRPr="002B0B75">
        <w:rPr>
          <w:bCs/>
          <w:i/>
          <w:iCs/>
        </w:rPr>
        <w:t>А. П. Ермолов.</w:t>
      </w:r>
      <w:r w:rsidRPr="002B0B75">
        <w:rPr>
          <w:bCs/>
        </w:rPr>
        <w:t> Имам Шамиль и его государство. </w:t>
      </w:r>
      <w:r w:rsidRPr="002B0B75">
        <w:rPr>
          <w:bCs/>
        </w:rPr>
        <w:br/>
        <w:t>      </w:t>
      </w:r>
      <w:r w:rsidRPr="002B0B75">
        <w:rPr>
          <w:bCs/>
          <w:i/>
          <w:iCs/>
        </w:rPr>
        <w:t>Основные понятия:</w:t>
      </w:r>
      <w:r w:rsidRPr="002B0B75">
        <w:rPr>
          <w:bCs/>
        </w:rPr>
        <w:t> конвенция, нейтрализация, мюридизм, имам, имамат, газават. </w:t>
      </w:r>
      <w:r w:rsidRPr="002B0B75">
        <w:rPr>
          <w:bCs/>
        </w:rPr>
        <w:br/>
        <w:t>      Общественное движение в годы царствования Николая I. Причины активизации духовной жизни, способы организации, основные идеи участников. </w:t>
      </w:r>
      <w:r w:rsidRPr="002B0B75">
        <w:rPr>
          <w:bCs/>
          <w:i/>
          <w:iCs/>
        </w:rPr>
        <w:t>Дружеские кружки 20—30-х гг. XIX в. и их участники.</w:t>
      </w:r>
      <w:r w:rsidRPr="002B0B75">
        <w:rPr>
          <w:bCs/>
        </w:rPr>
        <w:t> «Философическое письмо» П. Я. Чаадаева. Западники, славянофилы, их взгляды и деятельность. </w:t>
      </w:r>
      <w:r w:rsidRPr="002B0B75">
        <w:rPr>
          <w:bCs/>
          <w:i/>
          <w:iCs/>
        </w:rPr>
        <w:t>Русский утопический социализм. А. И. Герцен. Петрашевцы. </w:t>
      </w:r>
      <w:r w:rsidRPr="002B0B75">
        <w:rPr>
          <w:bCs/>
        </w:rPr>
        <w:br/>
        <w:t>      </w:t>
      </w:r>
      <w:r w:rsidRPr="002B0B75">
        <w:rPr>
          <w:bCs/>
          <w:i/>
          <w:iCs/>
        </w:rPr>
        <w:t>Основные термины:</w:t>
      </w:r>
      <w:r w:rsidRPr="002B0B75">
        <w:rPr>
          <w:bCs/>
        </w:rPr>
        <w:t> социализм, либерализм, западничество, славянофильство. </w:t>
      </w:r>
      <w:r w:rsidRPr="002B0B75">
        <w:rPr>
          <w:bCs/>
        </w:rPr>
        <w:br/>
        <w:t>      Русская культура первой половины XIX в. Становление национального самосознания. Развитие просвещения, </w:t>
      </w:r>
      <w:r w:rsidRPr="002B0B75">
        <w:rPr>
          <w:bCs/>
          <w:i/>
          <w:iCs/>
        </w:rPr>
        <w:t>создание системы народного просвещения. Печать и библиот</w:t>
      </w:r>
      <w:r w:rsidRPr="002B0B75">
        <w:rPr>
          <w:bCs/>
          <w:i/>
          <w:iCs/>
        </w:rPr>
        <w:t>е</w:t>
      </w:r>
      <w:r w:rsidRPr="002B0B75">
        <w:rPr>
          <w:bCs/>
          <w:i/>
          <w:iCs/>
        </w:rPr>
        <w:t>ки.</w:t>
      </w:r>
      <w:r w:rsidRPr="002B0B75">
        <w:rPr>
          <w:bCs/>
        </w:rPr>
        <w:t> Развитие науки, становление научных школ, </w:t>
      </w:r>
      <w:r w:rsidRPr="002B0B75">
        <w:rPr>
          <w:bCs/>
          <w:i/>
          <w:iCs/>
        </w:rPr>
        <w:t xml:space="preserve">главные открытия российских ученых и их влияние на жизнь общества (И. И. Лобачевский, П. Л. Чебышев, М. В. Остроградский, </w:t>
      </w:r>
      <w:r w:rsidRPr="002B0B75">
        <w:rPr>
          <w:bCs/>
          <w:i/>
          <w:iCs/>
        </w:rPr>
        <w:lastRenderedPageBreak/>
        <w:t>Н. Н. Зинин, А. М. Бутлеров, В. В. Петров, П. П. Аносов, П. Л. Шилинг, Б. С. Якоби, Н. И. Пирогов и др.). Историческая наука (Н. М. Карамзин, С. М. Соловьев).</w:t>
      </w:r>
      <w:r w:rsidRPr="002B0B75">
        <w:rPr>
          <w:bCs/>
        </w:rPr>
        <w:t> Русские перв</w:t>
      </w:r>
      <w:r w:rsidRPr="002B0B75">
        <w:rPr>
          <w:bCs/>
        </w:rPr>
        <w:t>о</w:t>
      </w:r>
      <w:r w:rsidRPr="002B0B75">
        <w:rPr>
          <w:bCs/>
        </w:rPr>
        <w:t>открыватели: </w:t>
      </w:r>
      <w:r w:rsidRPr="002B0B75">
        <w:rPr>
          <w:bCs/>
          <w:i/>
          <w:iCs/>
        </w:rPr>
        <w:t>основные направления исследований, открытия, их использование в экономике и культуре. Открытие Антарктиды.</w:t>
      </w:r>
      <w:r w:rsidRPr="002B0B75">
        <w:rPr>
          <w:bCs/>
        </w:rPr>
        <w:t> Расцвет русской литературы, становление основных направлений, жанров, стилей: романтизм, реализм. Великие русские поэты, писатели, драм</w:t>
      </w:r>
      <w:r w:rsidRPr="002B0B75">
        <w:rPr>
          <w:bCs/>
        </w:rPr>
        <w:t>а</w:t>
      </w:r>
      <w:r w:rsidRPr="002B0B75">
        <w:rPr>
          <w:bCs/>
        </w:rPr>
        <w:t>турги </w:t>
      </w:r>
      <w:r w:rsidRPr="002B0B75">
        <w:rPr>
          <w:bCs/>
          <w:i/>
          <w:iCs/>
        </w:rPr>
        <w:t>(А. С. Пушкин, М. Ю. Лермонтов, Н. В. Гоголь, И. С. Тургенев, А. Н. Островский и др.).</w:t>
      </w:r>
      <w:r w:rsidRPr="002B0B75">
        <w:rPr>
          <w:bCs/>
        </w:rPr>
        <w:t> Ведущие театральные школы, </w:t>
      </w:r>
      <w:r w:rsidRPr="002B0B75">
        <w:rPr>
          <w:bCs/>
          <w:i/>
          <w:iCs/>
        </w:rPr>
        <w:t>выдающиеся актеры и лучшие роли (П. С. Мочалов, М. С. Щепкин).</w:t>
      </w:r>
      <w:r w:rsidRPr="002B0B75">
        <w:rPr>
          <w:bCs/>
        </w:rPr>
        <w:t> Поиски самобытных путей в музыке, русские композиторы </w:t>
      </w:r>
      <w:r w:rsidRPr="002B0B75">
        <w:rPr>
          <w:bCs/>
          <w:i/>
          <w:iCs/>
        </w:rPr>
        <w:t>(М. И. Глинка, А. С. Даргомыжский).</w:t>
      </w:r>
      <w:r w:rsidRPr="002B0B75">
        <w:rPr>
          <w:bCs/>
        </w:rPr>
        <w:t> Живопись и скульптура: характерные черты, известные творцы и их произведения </w:t>
      </w:r>
      <w:r w:rsidRPr="002B0B75">
        <w:rPr>
          <w:bCs/>
          <w:i/>
          <w:iCs/>
        </w:rPr>
        <w:t>(О. А. Кипренский,</w:t>
      </w:r>
    </w:p>
    <w:p w:rsidR="00613509" w:rsidRPr="002B0B75" w:rsidRDefault="00613509" w:rsidP="002B0B75">
      <w:pPr>
        <w:jc w:val="both"/>
        <w:rPr>
          <w:bCs/>
        </w:rPr>
      </w:pPr>
      <w:r w:rsidRPr="002B0B75">
        <w:rPr>
          <w:bCs/>
          <w:i/>
          <w:iCs/>
        </w:rPr>
        <w:t> В. А. Тропинин, А. Г. Венецианов, К. П. Брюллов, П. А. Федотов, А. А. Иванов, И. П. Мартос).</w:t>
      </w:r>
      <w:r w:rsidRPr="002B0B75">
        <w:rPr>
          <w:bCs/>
        </w:rPr>
        <w:t> Архитектура: господствующие стили, наиболее известные архитектурные ансамбли и их создатели. </w:t>
      </w:r>
      <w:r w:rsidRPr="002B0B75">
        <w:rPr>
          <w:bCs/>
          <w:i/>
          <w:iCs/>
        </w:rPr>
        <w:t>Особенности русского классицизма в архитектуре, переход к ст</w:t>
      </w:r>
      <w:r w:rsidRPr="002B0B75">
        <w:rPr>
          <w:bCs/>
          <w:i/>
          <w:iCs/>
        </w:rPr>
        <w:t>и</w:t>
      </w:r>
      <w:r w:rsidRPr="002B0B75">
        <w:rPr>
          <w:bCs/>
          <w:i/>
          <w:iCs/>
        </w:rPr>
        <w:t>лю эклектики.</w:t>
      </w:r>
      <w:r w:rsidRPr="002B0B75">
        <w:rPr>
          <w:bCs/>
        </w:rPr>
        <w:t> Быт различных слоев населения. </w:t>
      </w:r>
      <w:r w:rsidRPr="002B0B75">
        <w:rPr>
          <w:bCs/>
        </w:rPr>
        <w:br/>
        <w:t>      </w:t>
      </w:r>
      <w:r w:rsidRPr="002B0B75">
        <w:rPr>
          <w:bCs/>
          <w:i/>
          <w:iCs/>
        </w:rPr>
        <w:t>Основные понятия:</w:t>
      </w:r>
      <w:r w:rsidRPr="002B0B75">
        <w:rPr>
          <w:bCs/>
        </w:rPr>
        <w:t> система народного просвещения, романтизм, реализм, эклектика.</w:t>
      </w:r>
    </w:p>
    <w:p w:rsidR="00613509" w:rsidRPr="002B0B75" w:rsidRDefault="00613509" w:rsidP="002B0B75">
      <w:pPr>
        <w:jc w:val="both"/>
        <w:rPr>
          <w:bCs/>
        </w:rPr>
      </w:pPr>
      <w:r w:rsidRPr="002B0B75">
        <w:rPr>
          <w:bCs/>
        </w:rPr>
        <w:t>Т е м а  7. Россия во второй половине XIX в. (7 ч)</w:t>
      </w:r>
    </w:p>
    <w:p w:rsidR="00613509" w:rsidRPr="002B0B75" w:rsidRDefault="00613509" w:rsidP="002B0B75">
      <w:pPr>
        <w:jc w:val="both"/>
        <w:rPr>
          <w:bCs/>
        </w:rPr>
      </w:pPr>
      <w:r w:rsidRPr="002B0B75">
        <w:rPr>
          <w:bCs/>
        </w:rPr>
        <w:t>      Начало правления Александра II. Крестьянская реформа 1861 г. Александр II. Предп</w:t>
      </w:r>
      <w:r w:rsidRPr="002B0B75">
        <w:rPr>
          <w:bCs/>
        </w:rPr>
        <w:t>о</w:t>
      </w:r>
      <w:r w:rsidRPr="002B0B75">
        <w:rPr>
          <w:bCs/>
        </w:rPr>
        <w:t>сылки и необходимость Крестьянской реформы. Подготовка Крестьянской реформы, разр</w:t>
      </w:r>
      <w:r w:rsidRPr="002B0B75">
        <w:rPr>
          <w:bCs/>
        </w:rPr>
        <w:t>а</w:t>
      </w:r>
      <w:r w:rsidRPr="002B0B75">
        <w:rPr>
          <w:bCs/>
        </w:rPr>
        <w:t>ботка ее условий. </w:t>
      </w:r>
      <w:r w:rsidRPr="002B0B75">
        <w:rPr>
          <w:bCs/>
          <w:i/>
          <w:iCs/>
        </w:rPr>
        <w:t>Деятели Крестьянской реформы: Я. И. Ростовцев, Н. А. Милютин.</w:t>
      </w:r>
      <w:r w:rsidRPr="002B0B75">
        <w:rPr>
          <w:bCs/>
        </w:rPr>
        <w:t> Содержание Крестьянской реформы. </w:t>
      </w:r>
      <w:r w:rsidRPr="002B0B75">
        <w:rPr>
          <w:bCs/>
          <w:i/>
          <w:iCs/>
        </w:rPr>
        <w:t>Выкупная операция.</w:t>
      </w:r>
      <w:r w:rsidRPr="002B0B75">
        <w:rPr>
          <w:bCs/>
        </w:rPr>
        <w:t> </w:t>
      </w:r>
      <w:r w:rsidRPr="002B0B75">
        <w:rPr>
          <w:bCs/>
          <w:i/>
          <w:iCs/>
        </w:rPr>
        <w:t>Осуществление реформы, деятельность мировых посредников.</w:t>
      </w:r>
      <w:r w:rsidRPr="002B0B75">
        <w:rPr>
          <w:bCs/>
        </w:rPr>
        <w:t> Новая организация крестьянского управл</w:t>
      </w:r>
      <w:r w:rsidRPr="002B0B75">
        <w:rPr>
          <w:bCs/>
        </w:rPr>
        <w:t>е</w:t>
      </w:r>
      <w:r w:rsidRPr="002B0B75">
        <w:rPr>
          <w:bCs/>
        </w:rPr>
        <w:t>ния и суда. Реформы и процесс модернизации в России: значение Крестьянской реформы. </w:t>
      </w:r>
      <w:r w:rsidRPr="002B0B75">
        <w:rPr>
          <w:bCs/>
        </w:rPr>
        <w:br/>
        <w:t>      </w:t>
      </w:r>
      <w:r w:rsidRPr="002B0B75">
        <w:rPr>
          <w:bCs/>
          <w:i/>
          <w:iCs/>
        </w:rPr>
        <w:t>Основные понятия:</w:t>
      </w:r>
      <w:r w:rsidRPr="002B0B75">
        <w:rPr>
          <w:bCs/>
        </w:rPr>
        <w:t> Крестьянская реформа, отрезки, временнообязанные крестьяне, в</w:t>
      </w:r>
      <w:r w:rsidRPr="002B0B75">
        <w:rPr>
          <w:bCs/>
        </w:rPr>
        <w:t>ы</w:t>
      </w:r>
      <w:r w:rsidRPr="002B0B75">
        <w:rPr>
          <w:bCs/>
        </w:rPr>
        <w:t>купная операция, мировые посредники, сельский и волостной сходы, сельское общество, староста, волостной старшина. </w:t>
      </w:r>
      <w:r w:rsidRPr="002B0B75">
        <w:rPr>
          <w:bCs/>
        </w:rPr>
        <w:br/>
        <w:t>      Социально-экономическое развитие России после Крестьянской реформы. Развитие сел</w:t>
      </w:r>
      <w:r w:rsidRPr="002B0B75">
        <w:rPr>
          <w:bCs/>
        </w:rPr>
        <w:t>ь</w:t>
      </w:r>
      <w:r w:rsidRPr="002B0B75">
        <w:rPr>
          <w:bCs/>
        </w:rPr>
        <w:t>ского хозяйства. Влияние реформы на крестьянское хозяйство. Роль крестьянской общины. Влияние реформы на эволюцию помещичьего хозяйства. </w:t>
      </w:r>
      <w:r w:rsidRPr="002B0B75">
        <w:rPr>
          <w:bCs/>
          <w:i/>
          <w:iCs/>
        </w:rPr>
        <w:t>Изменения во взаимоотношениях помещиков и крестьян. Причины застоя в сельском хозяйстве.</w:t>
      </w:r>
      <w:r w:rsidRPr="002B0B75">
        <w:rPr>
          <w:bCs/>
        </w:rPr>
        <w:t> Промышленное произво</w:t>
      </w:r>
      <w:r w:rsidRPr="002B0B75">
        <w:rPr>
          <w:bCs/>
        </w:rPr>
        <w:t>д</w:t>
      </w:r>
      <w:r w:rsidRPr="002B0B75">
        <w:rPr>
          <w:bCs/>
        </w:rPr>
        <w:t>ство. </w:t>
      </w:r>
      <w:r w:rsidRPr="002B0B75">
        <w:rPr>
          <w:bCs/>
          <w:i/>
          <w:iCs/>
        </w:rPr>
        <w:t>Влияние реформы на легкую и тяжелую промышленность.</w:t>
      </w:r>
      <w:r w:rsidRPr="002B0B75">
        <w:rPr>
          <w:bCs/>
        </w:rPr>
        <w:t> Завершение промышленн</w:t>
      </w:r>
      <w:r w:rsidRPr="002B0B75">
        <w:rPr>
          <w:bCs/>
        </w:rPr>
        <w:t>о</w:t>
      </w:r>
      <w:r w:rsidRPr="002B0B75">
        <w:rPr>
          <w:bCs/>
        </w:rPr>
        <w:t>го переворота и его влияние на жизнь государства и общества. Промышленный подъем ко</w:t>
      </w:r>
      <w:r w:rsidRPr="002B0B75">
        <w:rPr>
          <w:bCs/>
        </w:rPr>
        <w:t>н</w:t>
      </w:r>
      <w:r w:rsidRPr="002B0B75">
        <w:rPr>
          <w:bCs/>
        </w:rPr>
        <w:t>ца XIX в. </w:t>
      </w:r>
      <w:r w:rsidRPr="002B0B75">
        <w:rPr>
          <w:bCs/>
          <w:i/>
          <w:iCs/>
        </w:rPr>
        <w:t>Новые промышленные районы России. Роль экономической политики госуда</w:t>
      </w:r>
      <w:r w:rsidRPr="002B0B75">
        <w:rPr>
          <w:bCs/>
          <w:i/>
          <w:iCs/>
        </w:rPr>
        <w:t>р</w:t>
      </w:r>
      <w:r w:rsidRPr="002B0B75">
        <w:rPr>
          <w:bCs/>
          <w:i/>
          <w:iCs/>
        </w:rPr>
        <w:t>ства.</w:t>
      </w:r>
      <w:r w:rsidRPr="002B0B75">
        <w:rPr>
          <w:bCs/>
        </w:rPr>
        <w:t> С. Ю. Витте. Формирование классов индустриального общества — буржуазии и прол</w:t>
      </w:r>
      <w:r w:rsidRPr="002B0B75">
        <w:rPr>
          <w:bCs/>
        </w:rPr>
        <w:t>е</w:t>
      </w:r>
      <w:r w:rsidRPr="002B0B75">
        <w:rPr>
          <w:bCs/>
        </w:rPr>
        <w:t>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r w:rsidRPr="002B0B75">
        <w:rPr>
          <w:bCs/>
        </w:rPr>
        <w:br/>
        <w:t>      </w:t>
      </w:r>
      <w:r w:rsidRPr="002B0B75">
        <w:rPr>
          <w:bCs/>
          <w:i/>
          <w:iCs/>
        </w:rPr>
        <w:t>Основные понятия:</w:t>
      </w:r>
      <w:r w:rsidRPr="002B0B75">
        <w:rPr>
          <w:bCs/>
        </w:rPr>
        <w:t> отработки, аренда, капитал, буржуазия, предприниматели, пролет</w:t>
      </w:r>
      <w:r w:rsidRPr="002B0B75">
        <w:rPr>
          <w:bCs/>
        </w:rPr>
        <w:t>а</w:t>
      </w:r>
      <w:r w:rsidRPr="002B0B75">
        <w:rPr>
          <w:bCs/>
        </w:rPr>
        <w:t>риат, стачка. </w:t>
      </w:r>
      <w:r w:rsidRPr="002B0B75">
        <w:rPr>
          <w:bCs/>
        </w:rPr>
        <w:br/>
        <w:t>      Реформы 60—70-х гг. XIX в. Земская и городская реформы. Формирование и основы де</w:t>
      </w:r>
      <w:r w:rsidRPr="002B0B75">
        <w:rPr>
          <w:bCs/>
        </w:rPr>
        <w:t>я</w:t>
      </w:r>
      <w:r w:rsidRPr="002B0B75">
        <w:rPr>
          <w:bCs/>
        </w:rPr>
        <w:t>тельности земств и городских дум. Роль земств в развитии страны. </w:t>
      </w:r>
      <w:r w:rsidRPr="002B0B75">
        <w:rPr>
          <w:bCs/>
          <w:i/>
          <w:iCs/>
        </w:rPr>
        <w:t>Взаимоотношения орг</w:t>
      </w:r>
      <w:r w:rsidRPr="002B0B75">
        <w:rPr>
          <w:bCs/>
          <w:i/>
          <w:iCs/>
        </w:rPr>
        <w:t>а</w:t>
      </w:r>
      <w:r w:rsidRPr="002B0B75">
        <w:rPr>
          <w:bCs/>
          <w:i/>
          <w:iCs/>
        </w:rPr>
        <w:t>нов самоуправления и государственной власти.</w:t>
      </w:r>
      <w:r w:rsidRPr="002B0B75">
        <w:rPr>
          <w:bCs/>
        </w:rPr>
        <w:t> Судебная реформа: </w:t>
      </w:r>
      <w:r w:rsidRPr="002B0B75">
        <w:rPr>
          <w:bCs/>
          <w:i/>
          <w:iCs/>
        </w:rPr>
        <w:t>новая судебная система и новый процесс следствия и судопроизводства.</w:t>
      </w:r>
      <w:r w:rsidRPr="002B0B75">
        <w:rPr>
          <w:bCs/>
        </w:rPr>
        <w:t> Суд присяжных. Военная рефо</w:t>
      </w:r>
      <w:r w:rsidRPr="002B0B75">
        <w:rPr>
          <w:bCs/>
        </w:rPr>
        <w:t>р</w:t>
      </w:r>
      <w:r w:rsidRPr="002B0B75">
        <w:rPr>
          <w:bCs/>
        </w:rPr>
        <w:t>ма. </w:t>
      </w:r>
      <w:r w:rsidRPr="002B0B75">
        <w:rPr>
          <w:bCs/>
          <w:i/>
          <w:iCs/>
        </w:rPr>
        <w:t>Дм. А. Милютин.</w:t>
      </w:r>
      <w:r w:rsidRPr="002B0B75">
        <w:rPr>
          <w:bCs/>
        </w:rPr>
        <w:t> Всеобщая воинская повинность. </w:t>
      </w:r>
      <w:r w:rsidRPr="002B0B75">
        <w:rPr>
          <w:bCs/>
          <w:i/>
          <w:iCs/>
        </w:rPr>
        <w:t>Реформы в других сферах жизни (ф</w:t>
      </w:r>
      <w:r w:rsidRPr="002B0B75">
        <w:rPr>
          <w:bCs/>
          <w:i/>
          <w:iCs/>
        </w:rPr>
        <w:t>и</w:t>
      </w:r>
      <w:r w:rsidRPr="002B0B75">
        <w:rPr>
          <w:bCs/>
          <w:i/>
          <w:iCs/>
        </w:rPr>
        <w:t>нансы, просвещение, печать). </w:t>
      </w:r>
      <w:r w:rsidRPr="002B0B75">
        <w:rPr>
          <w:bCs/>
        </w:rPr>
        <w:br/>
        <w:t>      </w:t>
      </w:r>
      <w:r w:rsidRPr="002B0B75">
        <w:rPr>
          <w:bCs/>
          <w:i/>
          <w:iCs/>
        </w:rPr>
        <w:t>Основные понятия:</w:t>
      </w:r>
      <w:r w:rsidRPr="002B0B75">
        <w:rPr>
          <w:bCs/>
        </w:rPr>
        <w:t> земство, земская управа, курия, городская управа, мировой суд, к</w:t>
      </w:r>
      <w:r w:rsidRPr="002B0B75">
        <w:rPr>
          <w:bCs/>
        </w:rPr>
        <w:t>о</w:t>
      </w:r>
      <w:r w:rsidRPr="002B0B75">
        <w:rPr>
          <w:bCs/>
        </w:rPr>
        <w:t>ронный суд, апелляция, кассация, адвокат, присяжные заседатели, всеобщая воинская п</w:t>
      </w:r>
      <w:r w:rsidRPr="002B0B75">
        <w:rPr>
          <w:bCs/>
        </w:rPr>
        <w:t>о</w:t>
      </w:r>
      <w:r w:rsidRPr="002B0B75">
        <w:rPr>
          <w:bCs/>
        </w:rPr>
        <w:t>винность, классические и реальные гимназии. </w:t>
      </w:r>
      <w:r w:rsidRPr="002B0B75">
        <w:rPr>
          <w:bCs/>
        </w:rPr>
        <w:br/>
        <w:t>      Общество и власть во второй половине 50-х — начале 80-х гг. XIX  в. Отношение общ</w:t>
      </w:r>
      <w:r w:rsidRPr="002B0B75">
        <w:rPr>
          <w:bCs/>
        </w:rPr>
        <w:t>е</w:t>
      </w:r>
      <w:r w:rsidRPr="002B0B75">
        <w:rPr>
          <w:bCs/>
        </w:rPr>
        <w:t>ства к реформам 60—70-х гг.</w:t>
      </w:r>
      <w:r w:rsidRPr="002B0B75">
        <w:rPr>
          <w:bCs/>
          <w:i/>
          <w:iCs/>
        </w:rPr>
        <w:t>Появление политически активных слоев общества, способы влияния на политику самодержавия.</w:t>
      </w:r>
      <w:r w:rsidRPr="002B0B75">
        <w:rPr>
          <w:bCs/>
        </w:rPr>
        <w:t> Консервативные, либеральные, радикальные течения в общественной мысли, их представители. Разночинцы. </w:t>
      </w:r>
      <w:r w:rsidRPr="002B0B75">
        <w:rPr>
          <w:bCs/>
          <w:i/>
          <w:iCs/>
        </w:rPr>
        <w:t>«Земля и воля» 60-х гг. XIX в.</w:t>
      </w:r>
      <w:r w:rsidRPr="002B0B75">
        <w:rPr>
          <w:bCs/>
        </w:rPr>
        <w:t>Н. Г. Чернышевский. </w:t>
      </w:r>
      <w:r w:rsidRPr="002B0B75">
        <w:rPr>
          <w:bCs/>
          <w:i/>
          <w:iCs/>
        </w:rPr>
        <w:t>Прокламационная кампания. Нигилизм. Ишутинцы. «Нечаевщ</w:t>
      </w:r>
      <w:r w:rsidRPr="002B0B75">
        <w:rPr>
          <w:bCs/>
          <w:i/>
          <w:iCs/>
        </w:rPr>
        <w:t>и</w:t>
      </w:r>
      <w:r w:rsidRPr="002B0B75">
        <w:rPr>
          <w:bCs/>
          <w:i/>
          <w:iCs/>
        </w:rPr>
        <w:t>на».</w:t>
      </w:r>
      <w:r w:rsidRPr="002B0B75">
        <w:rPr>
          <w:bCs/>
        </w:rPr>
        <w:t> Истоки народничества, его основные идеи. Три течения в народничестве. </w:t>
      </w:r>
      <w:r w:rsidRPr="002B0B75">
        <w:rPr>
          <w:bCs/>
          <w:i/>
          <w:iCs/>
        </w:rPr>
        <w:t xml:space="preserve">М. А. Бакунин, </w:t>
      </w:r>
      <w:r w:rsidRPr="002B0B75">
        <w:rPr>
          <w:bCs/>
          <w:i/>
          <w:iCs/>
        </w:rPr>
        <w:lastRenderedPageBreak/>
        <w:t>П. Л. Лавров, П. Н. Ткачев.</w:t>
      </w:r>
      <w:r w:rsidRPr="002B0B75">
        <w:rPr>
          <w:bCs/>
        </w:rPr>
        <w:t> Народнические организации, их состав, способы и формы бор</w:t>
      </w:r>
      <w:r w:rsidRPr="002B0B75">
        <w:rPr>
          <w:bCs/>
        </w:rPr>
        <w:t>ь</w:t>
      </w:r>
      <w:r w:rsidRPr="002B0B75">
        <w:rPr>
          <w:bCs/>
        </w:rPr>
        <w:t>бы: «хождение в народ» и его результаты. Террор и его последствия. «</w:t>
      </w:r>
      <w:r w:rsidRPr="002B0B75">
        <w:rPr>
          <w:bCs/>
          <w:i/>
          <w:iCs/>
        </w:rPr>
        <w:t>Земля и воля» 70-х гг. XIX в. «Народная воля».</w:t>
      </w:r>
      <w:r w:rsidRPr="002B0B75">
        <w:rPr>
          <w:bCs/>
        </w:rPr>
        <w:t> Борьба власти с политической активностью общ</w:t>
      </w:r>
      <w:r w:rsidRPr="002B0B75">
        <w:rPr>
          <w:bCs/>
        </w:rPr>
        <w:t>е</w:t>
      </w:r>
      <w:r w:rsidRPr="002B0B75">
        <w:rPr>
          <w:bCs/>
        </w:rPr>
        <w:t>ства: </w:t>
      </w:r>
      <w:r w:rsidRPr="002B0B75">
        <w:rPr>
          <w:bCs/>
          <w:i/>
          <w:iCs/>
        </w:rPr>
        <w:t>реорганизация репрессивных органов, преследования, попытки сотрудничества с о</w:t>
      </w:r>
      <w:r w:rsidRPr="002B0B75">
        <w:rPr>
          <w:bCs/>
          <w:i/>
          <w:iCs/>
        </w:rPr>
        <w:t>б</w:t>
      </w:r>
      <w:r w:rsidRPr="002B0B75">
        <w:rPr>
          <w:bCs/>
          <w:i/>
          <w:iCs/>
        </w:rPr>
        <w:t>щественностью («бархатная диктатура»).</w:t>
      </w:r>
      <w:r w:rsidRPr="002B0B75">
        <w:rPr>
          <w:bCs/>
        </w:rPr>
        <w:t> «Конституция» М. Т. Лорис-Меликова. Уби</w:t>
      </w:r>
      <w:r w:rsidRPr="002B0B75">
        <w:rPr>
          <w:bCs/>
        </w:rPr>
        <w:t>й</w:t>
      </w:r>
      <w:r w:rsidRPr="002B0B75">
        <w:rPr>
          <w:bCs/>
        </w:rPr>
        <w:t>ство Александра II. </w:t>
      </w:r>
      <w:r w:rsidRPr="002B0B75">
        <w:rPr>
          <w:bCs/>
        </w:rPr>
        <w:br/>
        <w:t>      </w:t>
      </w:r>
      <w:r w:rsidRPr="002B0B75">
        <w:rPr>
          <w:bCs/>
          <w:i/>
          <w:iCs/>
        </w:rPr>
        <w:t>Основные понятия:</w:t>
      </w:r>
      <w:r w:rsidRPr="002B0B75">
        <w:rPr>
          <w:bCs/>
        </w:rPr>
        <w:t> либералы, разночинцы, прокламации, подполье, артель, катехизис, народничество, административная ссылка, конституция, Учредительное собрание. </w:t>
      </w:r>
      <w:r w:rsidRPr="002B0B75">
        <w:rPr>
          <w:bCs/>
        </w:rPr>
        <w:br/>
        <w:t>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w:t>
      </w:r>
      <w:r w:rsidRPr="002B0B75">
        <w:rPr>
          <w:bCs/>
        </w:rPr>
        <w:t>е</w:t>
      </w:r>
      <w:r w:rsidRPr="002B0B75">
        <w:rPr>
          <w:bCs/>
        </w:rPr>
        <w:t>форм </w:t>
      </w:r>
      <w:r w:rsidRPr="002B0B75">
        <w:rPr>
          <w:bCs/>
          <w:i/>
          <w:iCs/>
        </w:rPr>
        <w:t>(земские начальники, земская контрреволюция и др.).</w:t>
      </w:r>
      <w:r w:rsidRPr="002B0B75">
        <w:rPr>
          <w:bCs/>
        </w:rPr>
        <w:t> </w:t>
      </w:r>
      <w:r w:rsidRPr="002B0B75">
        <w:rPr>
          <w:bCs/>
          <w:i/>
          <w:iCs/>
        </w:rPr>
        <w:t>Ограничения в сфере просвещ</w:t>
      </w:r>
      <w:r w:rsidRPr="002B0B75">
        <w:rPr>
          <w:bCs/>
          <w:i/>
          <w:iCs/>
        </w:rPr>
        <w:t>е</w:t>
      </w:r>
      <w:r w:rsidRPr="002B0B75">
        <w:rPr>
          <w:bCs/>
          <w:i/>
          <w:iCs/>
        </w:rPr>
        <w:t>ния и печати.</w:t>
      </w:r>
      <w:r w:rsidRPr="002B0B75">
        <w:rPr>
          <w:bCs/>
        </w:rPr>
        <w:t> Попечительская политика. </w:t>
      </w:r>
      <w:r w:rsidRPr="002B0B75">
        <w:rPr>
          <w:bCs/>
          <w:i/>
          <w:iCs/>
        </w:rPr>
        <w:t>Начало рабочего законодательства.</w:t>
      </w:r>
      <w:r w:rsidRPr="002B0B75">
        <w:rPr>
          <w:bCs/>
        </w:rPr>
        <w:t> Особенности общественного движения. </w:t>
      </w:r>
      <w:r w:rsidRPr="002B0B75">
        <w:rPr>
          <w:bCs/>
          <w:i/>
          <w:iCs/>
        </w:rPr>
        <w:t>Кризис революционного народничества.</w:t>
      </w:r>
      <w:r w:rsidRPr="002B0B75">
        <w:rPr>
          <w:bCs/>
        </w:rPr>
        <w:t> Либеральное народнич</w:t>
      </w:r>
      <w:r w:rsidRPr="002B0B75">
        <w:rPr>
          <w:bCs/>
        </w:rPr>
        <w:t>е</w:t>
      </w:r>
      <w:r w:rsidRPr="002B0B75">
        <w:rPr>
          <w:bCs/>
        </w:rPr>
        <w:t>ство. Рабочее движение. </w:t>
      </w:r>
      <w:r w:rsidRPr="002B0B75">
        <w:rPr>
          <w:bCs/>
          <w:i/>
          <w:iCs/>
        </w:rPr>
        <w:t>Группа «Освобождение труда». Г. В. Плеханов.</w:t>
      </w:r>
      <w:r w:rsidRPr="002B0B75">
        <w:rPr>
          <w:bCs/>
        </w:rPr>
        <w:t> Проникновение марксизма в Россию. Российская социал-демократия. </w:t>
      </w:r>
      <w:r w:rsidRPr="002B0B75">
        <w:rPr>
          <w:bCs/>
          <w:i/>
          <w:iCs/>
        </w:rPr>
        <w:t>Начало политической деятельности В. И. Ленина. </w:t>
      </w:r>
      <w:r w:rsidRPr="002B0B75">
        <w:rPr>
          <w:bCs/>
        </w:rPr>
        <w:t>Либеральное движение,</w:t>
      </w:r>
      <w:r w:rsidRPr="002B0B75">
        <w:rPr>
          <w:bCs/>
          <w:i/>
          <w:iCs/>
        </w:rPr>
        <w:t> его представители. </w:t>
      </w:r>
      <w:r w:rsidRPr="002B0B75">
        <w:rPr>
          <w:bCs/>
        </w:rPr>
        <w:br/>
        <w:t>      </w:t>
      </w:r>
      <w:r w:rsidRPr="002B0B75">
        <w:rPr>
          <w:bCs/>
          <w:i/>
          <w:iCs/>
        </w:rPr>
        <w:t>Основные понятия:</w:t>
      </w:r>
      <w:r w:rsidRPr="002B0B75">
        <w:rPr>
          <w:bCs/>
        </w:rPr>
        <w:t> контрреформы, чрезвычайное положение, циркуляр, рабочая инспе</w:t>
      </w:r>
      <w:r w:rsidRPr="002B0B75">
        <w:rPr>
          <w:bCs/>
        </w:rPr>
        <w:t>к</w:t>
      </w:r>
      <w:r w:rsidRPr="002B0B75">
        <w:rPr>
          <w:bCs/>
        </w:rPr>
        <w:t>ция. </w:t>
      </w:r>
      <w:r w:rsidRPr="002B0B75">
        <w:rPr>
          <w:bCs/>
        </w:rPr>
        <w:br/>
        <w:t>      Внешняя политика России во второй половине XIX в. Основные направления. Борьба за пересмотр Парижского мирного договора и ее итоги. </w:t>
      </w:r>
      <w:r w:rsidRPr="002B0B75">
        <w:rPr>
          <w:bCs/>
          <w:i/>
          <w:iCs/>
        </w:rPr>
        <w:t>А. М. Горчаков. Другие направления внешней политики: «Союз трех императоров», продажа Аляски США, договоры с Китаем и освоение Дальнего Востока.</w:t>
      </w:r>
      <w:r w:rsidRPr="002B0B75">
        <w:rPr>
          <w:bCs/>
        </w:rPr>
        <w:t> Обострение Восточного вопроса: причины, попытки диплом</w:t>
      </w:r>
      <w:r w:rsidRPr="002B0B75">
        <w:rPr>
          <w:bCs/>
        </w:rPr>
        <w:t>а</w:t>
      </w:r>
      <w:r w:rsidRPr="002B0B75">
        <w:rPr>
          <w:bCs/>
        </w:rPr>
        <w:t>тического разрешения противоречий. Причины русско-турецкой войны 1877—1878 гг. Ход военных действий </w:t>
      </w:r>
      <w:r w:rsidRPr="002B0B75">
        <w:rPr>
          <w:bCs/>
          <w:i/>
          <w:iCs/>
        </w:rPr>
        <w:t>(осада Плевны, оборона Шипки)</w:t>
      </w:r>
      <w:r w:rsidRPr="002B0B75">
        <w:rPr>
          <w:bCs/>
        </w:rPr>
        <w:t>. </w:t>
      </w:r>
      <w:r w:rsidRPr="002B0B75">
        <w:rPr>
          <w:bCs/>
          <w:i/>
          <w:iCs/>
        </w:rPr>
        <w:t>Герои войны. М. Д. Скобелев.</w:t>
      </w:r>
      <w:r w:rsidRPr="002B0B75">
        <w:rPr>
          <w:bCs/>
        </w:rPr>
        <w:t> Сан-Стефанский договор и Берлинский конгресс. </w:t>
      </w:r>
      <w:r w:rsidRPr="002B0B75">
        <w:rPr>
          <w:bCs/>
          <w:i/>
          <w:iCs/>
        </w:rPr>
        <w:t>Александр III — миротворец.</w:t>
      </w:r>
      <w:r w:rsidRPr="002B0B75">
        <w:rPr>
          <w:bCs/>
        </w:rPr>
        <w:t> Обострение пр</w:t>
      </w:r>
      <w:r w:rsidRPr="002B0B75">
        <w:rPr>
          <w:bCs/>
        </w:rPr>
        <w:t>о</w:t>
      </w:r>
      <w:r w:rsidRPr="002B0B75">
        <w:rPr>
          <w:bCs/>
        </w:rPr>
        <w:t>тиворечий между Россией и Германией в 80—90-е гг. XIX в. Русско-французское сближение. Присоединение Казахстана и Средней Азии к России: ход событий и результа</w:t>
      </w:r>
    </w:p>
    <w:p w:rsidR="00613509" w:rsidRPr="002B0B75" w:rsidRDefault="00613509" w:rsidP="002B0B75">
      <w:pPr>
        <w:jc w:val="both"/>
        <w:rPr>
          <w:bCs/>
        </w:rPr>
      </w:pPr>
      <w:r w:rsidRPr="002B0B75">
        <w:rPr>
          <w:bCs/>
        </w:rPr>
        <w:t>ты для Российского государства и азиатских народов. </w:t>
      </w:r>
      <w:r w:rsidRPr="002B0B75">
        <w:rPr>
          <w:bCs/>
          <w:i/>
          <w:iCs/>
        </w:rPr>
        <w:t>Влияние внешнеполитической де</w:t>
      </w:r>
      <w:r w:rsidRPr="002B0B75">
        <w:rPr>
          <w:bCs/>
          <w:i/>
          <w:iCs/>
        </w:rPr>
        <w:t>я</w:t>
      </w:r>
      <w:r w:rsidRPr="002B0B75">
        <w:rPr>
          <w:bCs/>
          <w:i/>
          <w:iCs/>
        </w:rPr>
        <w:t>тельности Российского государства на развитие экономики и культуры страны.</w:t>
      </w:r>
      <w:r w:rsidRPr="002B0B75">
        <w:rPr>
          <w:bCs/>
        </w:rPr>
        <w:t> </w:t>
      </w:r>
      <w:r w:rsidRPr="002B0B75">
        <w:rPr>
          <w:bCs/>
        </w:rPr>
        <w:br/>
        <w:t>      </w:t>
      </w:r>
      <w:r w:rsidRPr="002B0B75">
        <w:rPr>
          <w:bCs/>
          <w:i/>
          <w:iCs/>
        </w:rPr>
        <w:t>Основные понятия:</w:t>
      </w:r>
      <w:r w:rsidRPr="002B0B75">
        <w:rPr>
          <w:bCs/>
        </w:rPr>
        <w:t> суверенитет, национально-освободительное движение, займы, Турк</w:t>
      </w:r>
      <w:r w:rsidRPr="002B0B75">
        <w:rPr>
          <w:bCs/>
        </w:rPr>
        <w:t>е</w:t>
      </w:r>
      <w:r w:rsidRPr="002B0B75">
        <w:rPr>
          <w:bCs/>
        </w:rPr>
        <w:t>станский край. </w:t>
      </w:r>
      <w:r w:rsidRPr="002B0B75">
        <w:rPr>
          <w:bCs/>
        </w:rPr>
        <w:br/>
        <w:t>      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w:t>
      </w:r>
      <w:r w:rsidRPr="002B0B75">
        <w:rPr>
          <w:bCs/>
          <w:i/>
          <w:iCs/>
        </w:rPr>
        <w:t>Создание условий для самообраз</w:t>
      </w:r>
      <w:r w:rsidRPr="002B0B75">
        <w:rPr>
          <w:bCs/>
          <w:i/>
          <w:iCs/>
        </w:rPr>
        <w:t>о</w:t>
      </w:r>
      <w:r w:rsidRPr="002B0B75">
        <w:rPr>
          <w:bCs/>
          <w:i/>
          <w:iCs/>
        </w:rPr>
        <w:t>вания и повышения уровня культуры россиян (книжный бум, музеи и их создатели). Росси</w:t>
      </w:r>
      <w:r w:rsidRPr="002B0B75">
        <w:rPr>
          <w:bCs/>
          <w:i/>
          <w:iCs/>
        </w:rPr>
        <w:t>й</w:t>
      </w:r>
      <w:r w:rsidRPr="002B0B75">
        <w:rPr>
          <w:bCs/>
          <w:i/>
          <w:iCs/>
        </w:rPr>
        <w:t>ские меценаты (П. М. Третьяков и др.).</w:t>
      </w:r>
      <w:r w:rsidRPr="002B0B75">
        <w:rPr>
          <w:bCs/>
        </w:rPr>
        <w:t> Важнейшие открытия русских ученых и их значение для развития общества </w:t>
      </w:r>
      <w:r w:rsidRPr="002B0B75">
        <w:rPr>
          <w:bCs/>
          <w:i/>
          <w:iCs/>
        </w:rPr>
        <w:t>(Дм. И. Менделеев, И. М. Сеченов, И. П. Павлов, А. Г. Столетов, В. В. Докучаев, П. Н. Яблочков, А. Н. Лодыгин, М. О. Доливо-Добровольский,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w:t>
      </w:r>
      <w:r w:rsidRPr="002B0B75">
        <w:rPr>
          <w:bCs/>
        </w:rPr>
        <w:t>Литература.</w:t>
      </w:r>
      <w:r w:rsidRPr="002B0B75">
        <w:rPr>
          <w:bCs/>
          <w:i/>
          <w:iCs/>
        </w:rPr>
        <w:t> Великие русские писатели (Л. Н. Толстой, Ф. М. Достоевский, М. Е. Салтыков-Щедрин, И. А. Гончаров, Н. С. Лесков и др.).</w:t>
      </w:r>
      <w:r w:rsidRPr="002B0B75">
        <w:rPr>
          <w:bCs/>
        </w:rPr>
        <w:t> Основные направления, темы и жанры литературы, отражение в ней общественных противоречий. </w:t>
      </w:r>
      <w:r w:rsidRPr="002B0B75">
        <w:rPr>
          <w:bCs/>
          <w:i/>
          <w:iCs/>
        </w:rPr>
        <w:t>Расцвет реализма в л</w:t>
      </w:r>
      <w:r w:rsidRPr="002B0B75">
        <w:rPr>
          <w:bCs/>
          <w:i/>
          <w:iCs/>
        </w:rPr>
        <w:t>и</w:t>
      </w:r>
      <w:r w:rsidRPr="002B0B75">
        <w:rPr>
          <w:bCs/>
          <w:i/>
          <w:iCs/>
        </w:rPr>
        <w:t>тературе. Театральное искусство. Эпоха А. Н. Островского. Выдающиеся русские арт</w:t>
      </w:r>
      <w:r w:rsidRPr="002B0B75">
        <w:rPr>
          <w:bCs/>
          <w:i/>
          <w:iCs/>
        </w:rPr>
        <w:t>и</w:t>
      </w:r>
      <w:r w:rsidRPr="002B0B75">
        <w:rPr>
          <w:bCs/>
          <w:i/>
          <w:iCs/>
        </w:rPr>
        <w:t>сты и особенности их творчества (П. М. Садовский, М. Н. Ермолова и др.).</w:t>
      </w:r>
      <w:r w:rsidRPr="002B0B75">
        <w:rPr>
          <w:bCs/>
        </w:rPr>
        <w:t> Расцвет русской национальной музыки. </w:t>
      </w:r>
      <w:r w:rsidRPr="002B0B75">
        <w:rPr>
          <w:bCs/>
          <w:i/>
          <w:iCs/>
        </w:rPr>
        <w:t>Творчество композиторов «Могучей кучки» и П. И. Чайковского.</w:t>
      </w:r>
      <w:r w:rsidRPr="002B0B75">
        <w:rPr>
          <w:bCs/>
        </w:rPr>
        <w:t> Новые тенденции в архитектуре. </w:t>
      </w:r>
      <w:r w:rsidRPr="002B0B75">
        <w:rPr>
          <w:bCs/>
          <w:i/>
          <w:iCs/>
        </w:rPr>
        <w:t>Изменения в технологии строител</w:t>
      </w:r>
      <w:r w:rsidRPr="002B0B75">
        <w:rPr>
          <w:bCs/>
          <w:i/>
          <w:iCs/>
        </w:rPr>
        <w:t>ь</w:t>
      </w:r>
      <w:r w:rsidRPr="002B0B75">
        <w:rPr>
          <w:bCs/>
          <w:i/>
          <w:iCs/>
        </w:rPr>
        <w:t>ства.</w:t>
      </w:r>
      <w:r w:rsidRPr="002B0B75">
        <w:rPr>
          <w:bCs/>
        </w:rPr>
        <w:t> Творчество передвижников. </w:t>
      </w:r>
      <w:r w:rsidRPr="002B0B75">
        <w:rPr>
          <w:bCs/>
          <w:i/>
          <w:iCs/>
        </w:rPr>
        <w:t xml:space="preserve">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w:t>
      </w:r>
      <w:r w:rsidRPr="002B0B75">
        <w:rPr>
          <w:bCs/>
          <w:i/>
          <w:iCs/>
        </w:rPr>
        <w:lastRenderedPageBreak/>
        <w:t>К. Е. Маковский, И. Е. Репин и др.).</w:t>
      </w:r>
      <w:r w:rsidRPr="002B0B75">
        <w:rPr>
          <w:bCs/>
        </w:rPr>
        <w:t> Творческие союзы и их влияние на культурную жизнь российского общества. </w:t>
      </w:r>
      <w:r w:rsidRPr="002B0B75">
        <w:rPr>
          <w:bCs/>
          <w:i/>
          <w:iCs/>
        </w:rPr>
        <w:t>Влияние российской культуры второй половины XIX в. на мировую культуру.</w:t>
      </w:r>
      <w:r w:rsidRPr="002B0B75">
        <w:rPr>
          <w:bCs/>
        </w:rPr>
        <w:t> </w:t>
      </w:r>
      <w:r w:rsidRPr="002B0B75">
        <w:rPr>
          <w:bCs/>
        </w:rPr>
        <w:br/>
        <w:t>      </w:t>
      </w:r>
      <w:r w:rsidRPr="002B0B75">
        <w:rPr>
          <w:bCs/>
          <w:i/>
          <w:iCs/>
        </w:rPr>
        <w:t>Основные понятия:</w:t>
      </w:r>
      <w:r w:rsidRPr="002B0B75">
        <w:rPr>
          <w:bCs/>
        </w:rPr>
        <w:t> передвижники, меценаты.</w:t>
      </w:r>
    </w:p>
    <w:p w:rsidR="00613509" w:rsidRPr="002B0B75" w:rsidRDefault="00613509" w:rsidP="002B0B75">
      <w:pPr>
        <w:jc w:val="both"/>
        <w:rPr>
          <w:bCs/>
        </w:rPr>
      </w:pPr>
    </w:p>
    <w:p w:rsidR="00613509" w:rsidRPr="002B0B75" w:rsidRDefault="00613509" w:rsidP="002B0B75">
      <w:pPr>
        <w:jc w:val="both"/>
        <w:rPr>
          <w:bCs/>
        </w:rPr>
      </w:pPr>
      <w:r w:rsidRPr="002B0B75">
        <w:rPr>
          <w:bCs/>
        </w:rPr>
        <w:t>  Заключение (1 ч).  </w:t>
      </w:r>
    </w:p>
    <w:p w:rsidR="00613509" w:rsidRPr="002B0B75" w:rsidRDefault="00613509" w:rsidP="002B0B75">
      <w:pPr>
        <w:jc w:val="both"/>
        <w:rPr>
          <w:bCs/>
        </w:rPr>
      </w:pPr>
    </w:p>
    <w:p w:rsidR="00613509" w:rsidRPr="002B0B75" w:rsidRDefault="00613509" w:rsidP="002B0B75">
      <w:pPr>
        <w:jc w:val="both"/>
        <w:rPr>
          <w:bCs/>
        </w:rPr>
      </w:pPr>
      <w:r w:rsidRPr="002B0B75">
        <w:rPr>
          <w:bCs/>
        </w:rPr>
        <w:br w:type="page"/>
      </w:r>
    </w:p>
    <w:p w:rsidR="00613509" w:rsidRPr="00613509" w:rsidRDefault="00613509" w:rsidP="00613509">
      <w:pPr>
        <w:rPr>
          <w:b/>
          <w:bCs/>
          <w:sz w:val="20"/>
          <w:szCs w:val="20"/>
        </w:rPr>
      </w:pPr>
      <w:r w:rsidRPr="00613509">
        <w:rPr>
          <w:bCs/>
          <w:sz w:val="20"/>
          <w:szCs w:val="20"/>
        </w:rPr>
        <w:lastRenderedPageBreak/>
        <w:t>  </w:t>
      </w:r>
      <w:r w:rsidRPr="00613509">
        <w:rPr>
          <w:b/>
          <w:bCs/>
          <w:sz w:val="20"/>
          <w:szCs w:val="20"/>
        </w:rPr>
        <w:t>Календарно-тематическое планирование</w:t>
      </w:r>
    </w:p>
    <w:p w:rsidR="00613509" w:rsidRPr="00613509" w:rsidRDefault="00613509" w:rsidP="00613509">
      <w:pPr>
        <w:rPr>
          <w:b/>
          <w:bCs/>
          <w:sz w:val="20"/>
          <w:szCs w:val="20"/>
        </w:rPr>
      </w:pPr>
    </w:p>
    <w:tbl>
      <w:tblPr>
        <w:tblStyle w:val="a3"/>
        <w:tblW w:w="9073" w:type="dxa"/>
        <w:tblInd w:w="-885" w:type="dxa"/>
        <w:tblLayout w:type="fixed"/>
        <w:tblLook w:val="04A0" w:firstRow="1" w:lastRow="0" w:firstColumn="1" w:lastColumn="0" w:noHBand="0" w:noVBand="1"/>
      </w:tblPr>
      <w:tblGrid>
        <w:gridCol w:w="993"/>
        <w:gridCol w:w="4395"/>
        <w:gridCol w:w="850"/>
        <w:gridCol w:w="1418"/>
        <w:gridCol w:w="1417"/>
      </w:tblGrid>
      <w:tr w:rsidR="00A13FF0" w:rsidRPr="002E6F80" w:rsidTr="00A13FF0">
        <w:trPr>
          <w:trHeight w:val="350"/>
        </w:trPr>
        <w:tc>
          <w:tcPr>
            <w:tcW w:w="993" w:type="dxa"/>
            <w:vMerge w:val="restart"/>
          </w:tcPr>
          <w:p w:rsidR="00A13FF0" w:rsidRPr="002E6F80" w:rsidRDefault="00A13FF0" w:rsidP="00613509">
            <w:pPr>
              <w:rPr>
                <w:b/>
                <w:bCs/>
              </w:rPr>
            </w:pPr>
            <w:r w:rsidRPr="002E6F80">
              <w:rPr>
                <w:b/>
                <w:bCs/>
              </w:rPr>
              <w:t>П</w:t>
            </w:r>
            <w:r w:rsidRPr="002E6F80">
              <w:rPr>
                <w:b/>
                <w:bCs/>
              </w:rPr>
              <w:t>о</w:t>
            </w:r>
            <w:r w:rsidRPr="002E6F80">
              <w:rPr>
                <w:b/>
                <w:bCs/>
              </w:rPr>
              <w:t>рядк</w:t>
            </w:r>
            <w:r w:rsidRPr="002E6F80">
              <w:rPr>
                <w:b/>
                <w:bCs/>
              </w:rPr>
              <w:t>о</w:t>
            </w:r>
            <w:r w:rsidRPr="002E6F80">
              <w:rPr>
                <w:b/>
                <w:bCs/>
              </w:rPr>
              <w:t>вый номер урока</w:t>
            </w:r>
          </w:p>
        </w:tc>
        <w:tc>
          <w:tcPr>
            <w:tcW w:w="4395" w:type="dxa"/>
            <w:vMerge w:val="restart"/>
          </w:tcPr>
          <w:p w:rsidR="00A13FF0" w:rsidRPr="002E6F80" w:rsidRDefault="00A13FF0" w:rsidP="00613509">
            <w:pPr>
              <w:rPr>
                <w:b/>
                <w:bCs/>
              </w:rPr>
            </w:pPr>
            <w:r w:rsidRPr="002E6F80">
              <w:rPr>
                <w:b/>
                <w:bCs/>
              </w:rPr>
              <w:t>Название раздела, темы урока</w:t>
            </w:r>
          </w:p>
        </w:tc>
        <w:tc>
          <w:tcPr>
            <w:tcW w:w="850" w:type="dxa"/>
            <w:vMerge w:val="restart"/>
          </w:tcPr>
          <w:p w:rsidR="00A13FF0" w:rsidRPr="002E6F80" w:rsidRDefault="00A13FF0" w:rsidP="00613509">
            <w:pPr>
              <w:rPr>
                <w:b/>
                <w:bCs/>
              </w:rPr>
            </w:pPr>
            <w:r w:rsidRPr="002E6F80">
              <w:rPr>
                <w:b/>
                <w:bCs/>
              </w:rPr>
              <w:t>К</w:t>
            </w:r>
            <w:r w:rsidRPr="002E6F80">
              <w:rPr>
                <w:b/>
                <w:bCs/>
              </w:rPr>
              <w:t>о</w:t>
            </w:r>
            <w:r w:rsidRPr="002E6F80">
              <w:rPr>
                <w:b/>
                <w:bCs/>
              </w:rPr>
              <w:t>лич</w:t>
            </w:r>
            <w:r w:rsidRPr="002E6F80">
              <w:rPr>
                <w:b/>
                <w:bCs/>
              </w:rPr>
              <w:t>е</w:t>
            </w:r>
            <w:r w:rsidRPr="002E6F80">
              <w:rPr>
                <w:b/>
                <w:bCs/>
              </w:rPr>
              <w:t>ство часов</w:t>
            </w:r>
          </w:p>
        </w:tc>
        <w:tc>
          <w:tcPr>
            <w:tcW w:w="1418" w:type="dxa"/>
            <w:vMerge w:val="restart"/>
          </w:tcPr>
          <w:p w:rsidR="00A13FF0" w:rsidRPr="002E6F80" w:rsidRDefault="00A13FF0" w:rsidP="00613509">
            <w:pPr>
              <w:rPr>
                <w:b/>
                <w:bCs/>
              </w:rPr>
            </w:pPr>
            <w:r w:rsidRPr="002E6F80">
              <w:rPr>
                <w:b/>
                <w:bCs/>
              </w:rPr>
              <w:t>Вид и форма урока</w:t>
            </w:r>
          </w:p>
        </w:tc>
        <w:tc>
          <w:tcPr>
            <w:tcW w:w="1417" w:type="dxa"/>
            <w:vMerge w:val="restart"/>
          </w:tcPr>
          <w:p w:rsidR="00A13FF0" w:rsidRPr="002E6F80" w:rsidRDefault="00A13FF0" w:rsidP="00613509">
            <w:pPr>
              <w:rPr>
                <w:b/>
                <w:bCs/>
              </w:rPr>
            </w:pPr>
            <w:r w:rsidRPr="002E6F80">
              <w:rPr>
                <w:b/>
                <w:bCs/>
              </w:rPr>
              <w:t>Примеч</w:t>
            </w:r>
            <w:r w:rsidRPr="002E6F80">
              <w:rPr>
                <w:b/>
                <w:bCs/>
              </w:rPr>
              <w:t>а</w:t>
            </w:r>
            <w:r w:rsidRPr="002E6F80">
              <w:rPr>
                <w:b/>
                <w:bCs/>
              </w:rPr>
              <w:t>ния</w:t>
            </w:r>
          </w:p>
        </w:tc>
      </w:tr>
      <w:tr w:rsidR="00A13FF0" w:rsidRPr="002E6F80" w:rsidTr="00A13FF0">
        <w:trPr>
          <w:trHeight w:val="340"/>
        </w:trPr>
        <w:tc>
          <w:tcPr>
            <w:tcW w:w="993" w:type="dxa"/>
            <w:vMerge/>
          </w:tcPr>
          <w:p w:rsidR="00A13FF0" w:rsidRPr="002E6F80" w:rsidRDefault="00A13FF0" w:rsidP="00613509">
            <w:pPr>
              <w:rPr>
                <w:b/>
                <w:bCs/>
              </w:rPr>
            </w:pPr>
          </w:p>
        </w:tc>
        <w:tc>
          <w:tcPr>
            <w:tcW w:w="4395" w:type="dxa"/>
            <w:vMerge/>
          </w:tcPr>
          <w:p w:rsidR="00A13FF0" w:rsidRPr="002E6F80" w:rsidRDefault="00A13FF0" w:rsidP="00613509">
            <w:pPr>
              <w:rPr>
                <w:b/>
                <w:bCs/>
              </w:rPr>
            </w:pPr>
          </w:p>
        </w:tc>
        <w:tc>
          <w:tcPr>
            <w:tcW w:w="850" w:type="dxa"/>
            <w:vMerge/>
          </w:tcPr>
          <w:p w:rsidR="00A13FF0" w:rsidRPr="002E6F80" w:rsidRDefault="00A13FF0" w:rsidP="00613509">
            <w:pPr>
              <w:rPr>
                <w:b/>
                <w:bCs/>
              </w:rPr>
            </w:pPr>
          </w:p>
        </w:tc>
        <w:tc>
          <w:tcPr>
            <w:tcW w:w="1418" w:type="dxa"/>
            <w:vMerge/>
          </w:tcPr>
          <w:p w:rsidR="00A13FF0" w:rsidRPr="002E6F80" w:rsidRDefault="00A13FF0" w:rsidP="00613509">
            <w:pPr>
              <w:rPr>
                <w:b/>
                <w:bCs/>
              </w:rPr>
            </w:pPr>
          </w:p>
        </w:tc>
        <w:tc>
          <w:tcPr>
            <w:tcW w:w="1417" w:type="dxa"/>
            <w:vMerge/>
          </w:tcPr>
          <w:p w:rsidR="00A13FF0" w:rsidRPr="002E6F80" w:rsidRDefault="00A13FF0" w:rsidP="00613509">
            <w:pPr>
              <w:rPr>
                <w:b/>
                <w:bCs/>
              </w:rPr>
            </w:pPr>
          </w:p>
        </w:tc>
      </w:tr>
      <w:tr w:rsidR="00A13FF0" w:rsidRPr="002E6F80" w:rsidTr="00A13FF0">
        <w:tc>
          <w:tcPr>
            <w:tcW w:w="993" w:type="dxa"/>
          </w:tcPr>
          <w:p w:rsidR="00A13FF0" w:rsidRPr="002E6F80" w:rsidRDefault="00A13FF0" w:rsidP="00613509">
            <w:pPr>
              <w:rPr>
                <w:b/>
                <w:bCs/>
              </w:rPr>
            </w:pPr>
            <w:r w:rsidRPr="002E6F80">
              <w:rPr>
                <w:b/>
                <w:bCs/>
              </w:rPr>
              <w:t>1</w:t>
            </w:r>
          </w:p>
        </w:tc>
        <w:tc>
          <w:tcPr>
            <w:tcW w:w="4395" w:type="dxa"/>
          </w:tcPr>
          <w:p w:rsidR="00A13FF0" w:rsidRPr="002E6F80" w:rsidRDefault="00A13FF0" w:rsidP="00613509">
            <w:pPr>
              <w:rPr>
                <w:bCs/>
              </w:rPr>
            </w:pPr>
            <w:r w:rsidRPr="002E6F80">
              <w:rPr>
                <w:bCs/>
              </w:rPr>
              <w:t>Введение: факторы определяющие своеобразие русской цивилизации</w:t>
            </w: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Вводная беседа</w:t>
            </w:r>
          </w:p>
        </w:tc>
        <w:tc>
          <w:tcPr>
            <w:tcW w:w="1417" w:type="dxa"/>
          </w:tcPr>
          <w:p w:rsidR="00A13FF0" w:rsidRPr="002E6F80" w:rsidRDefault="00A13FF0" w:rsidP="00613509">
            <w:pPr>
              <w:rPr>
                <w:b/>
                <w:bCs/>
              </w:rPr>
            </w:pPr>
            <w:r w:rsidRPr="002E6F80">
              <w:rPr>
                <w:b/>
                <w:bCs/>
              </w:rPr>
              <w:t>С. 4-12</w:t>
            </w:r>
          </w:p>
        </w:tc>
      </w:tr>
      <w:tr w:rsidR="00A13FF0" w:rsidRPr="002E6F80" w:rsidTr="00A13FF0">
        <w:tc>
          <w:tcPr>
            <w:tcW w:w="993" w:type="dxa"/>
          </w:tcPr>
          <w:p w:rsidR="00A13FF0" w:rsidRPr="002E6F80" w:rsidRDefault="00A13FF0" w:rsidP="00613509">
            <w:pPr>
              <w:rPr>
                <w:b/>
                <w:bCs/>
              </w:rPr>
            </w:pPr>
          </w:p>
        </w:tc>
        <w:tc>
          <w:tcPr>
            <w:tcW w:w="4395" w:type="dxa"/>
          </w:tcPr>
          <w:p w:rsidR="00A13FF0" w:rsidRPr="002E6F80" w:rsidRDefault="00A13FF0" w:rsidP="00613509">
            <w:pPr>
              <w:rPr>
                <w:bCs/>
              </w:rPr>
            </w:pPr>
            <w:r w:rsidRPr="002E6F80">
              <w:rPr>
                <w:bCs/>
              </w:rPr>
              <w:t>Раздел 1. Т е м а  1. Древнерусское го</w:t>
            </w:r>
            <w:r w:rsidRPr="002E6F80">
              <w:rPr>
                <w:bCs/>
              </w:rPr>
              <w:t>с</w:t>
            </w:r>
            <w:r w:rsidRPr="002E6F80">
              <w:rPr>
                <w:bCs/>
              </w:rPr>
              <w:t>ударство в IX—XIII вв. (6ч.)</w:t>
            </w:r>
          </w:p>
        </w:tc>
        <w:tc>
          <w:tcPr>
            <w:tcW w:w="850" w:type="dxa"/>
          </w:tcPr>
          <w:p w:rsidR="00A13FF0" w:rsidRPr="002E6F80" w:rsidRDefault="00A13FF0" w:rsidP="00613509">
            <w:pPr>
              <w:rPr>
                <w:b/>
                <w:bCs/>
              </w:rPr>
            </w:pPr>
            <w:r w:rsidRPr="002E6F80">
              <w:rPr>
                <w:b/>
                <w:bCs/>
              </w:rPr>
              <w:t>6</w:t>
            </w:r>
          </w:p>
        </w:tc>
        <w:tc>
          <w:tcPr>
            <w:tcW w:w="1418" w:type="dxa"/>
          </w:tcPr>
          <w:p w:rsidR="00A13FF0" w:rsidRPr="002E6F80" w:rsidRDefault="00A13FF0" w:rsidP="00613509">
            <w:pPr>
              <w:rPr>
                <w:bCs/>
              </w:rPr>
            </w:pPr>
          </w:p>
        </w:tc>
        <w:tc>
          <w:tcPr>
            <w:tcW w:w="1417" w:type="dxa"/>
          </w:tcPr>
          <w:p w:rsidR="00A13FF0" w:rsidRPr="002E6F80" w:rsidRDefault="00A13FF0" w:rsidP="00613509">
            <w:pPr>
              <w:rPr>
                <w:b/>
                <w:bCs/>
              </w:rPr>
            </w:pPr>
            <w:r w:rsidRPr="002E6F80">
              <w:rPr>
                <w:b/>
                <w:bCs/>
              </w:rPr>
              <w:t>§1</w:t>
            </w:r>
          </w:p>
        </w:tc>
      </w:tr>
      <w:tr w:rsidR="00A13FF0" w:rsidRPr="002E6F80" w:rsidTr="00A13FF0">
        <w:tc>
          <w:tcPr>
            <w:tcW w:w="993" w:type="dxa"/>
          </w:tcPr>
          <w:p w:rsidR="00A13FF0" w:rsidRPr="002E6F80" w:rsidRDefault="00A13FF0" w:rsidP="00613509">
            <w:pPr>
              <w:rPr>
                <w:b/>
                <w:bCs/>
              </w:rPr>
            </w:pPr>
            <w:r w:rsidRPr="002E6F80">
              <w:rPr>
                <w:b/>
                <w:bCs/>
              </w:rPr>
              <w:t>2</w:t>
            </w:r>
          </w:p>
        </w:tc>
        <w:tc>
          <w:tcPr>
            <w:tcW w:w="4395" w:type="dxa"/>
          </w:tcPr>
          <w:p w:rsidR="00A13FF0" w:rsidRPr="002E6F80" w:rsidRDefault="00A13FF0" w:rsidP="00613509">
            <w:pPr>
              <w:rPr>
                <w:bCs/>
              </w:rPr>
            </w:pPr>
            <w:r w:rsidRPr="002E6F80">
              <w:rPr>
                <w:bCs/>
              </w:rPr>
              <w:t>Восточные славяне в VI-IXвв.</w:t>
            </w:r>
          </w:p>
          <w:p w:rsidR="00A13FF0" w:rsidRPr="002E6F80" w:rsidRDefault="00A13FF0" w:rsidP="00613509">
            <w:pPr>
              <w:rPr>
                <w:bCs/>
              </w:rPr>
            </w:pPr>
            <w:r w:rsidRPr="002E6F80">
              <w:rPr>
                <w:bCs/>
              </w:rPr>
              <w:t>Образование Древнерусского госуда</w:t>
            </w:r>
            <w:r w:rsidRPr="002E6F80">
              <w:rPr>
                <w:bCs/>
              </w:rPr>
              <w:t>р</w:t>
            </w:r>
            <w:r w:rsidRPr="002E6F80">
              <w:rPr>
                <w:bCs/>
              </w:rPr>
              <w:t>ства.</w:t>
            </w: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Комбин</w:t>
            </w:r>
            <w:r w:rsidRPr="002E6F80">
              <w:rPr>
                <w:bCs/>
              </w:rPr>
              <w:t>и</w:t>
            </w:r>
            <w:r w:rsidRPr="002E6F80">
              <w:rPr>
                <w:bCs/>
              </w:rPr>
              <w:t>рованный</w:t>
            </w:r>
          </w:p>
        </w:tc>
        <w:tc>
          <w:tcPr>
            <w:tcW w:w="1417" w:type="dxa"/>
          </w:tcPr>
          <w:p w:rsidR="00A13FF0" w:rsidRPr="002E6F80" w:rsidRDefault="00A13FF0" w:rsidP="00613509">
            <w:pPr>
              <w:rPr>
                <w:b/>
                <w:bCs/>
              </w:rPr>
            </w:pPr>
            <w:r w:rsidRPr="002E6F80">
              <w:rPr>
                <w:b/>
                <w:bCs/>
              </w:rPr>
              <w:t>§2-3</w:t>
            </w:r>
          </w:p>
        </w:tc>
      </w:tr>
      <w:tr w:rsidR="00A13FF0" w:rsidRPr="002E6F80" w:rsidTr="00A13FF0">
        <w:tc>
          <w:tcPr>
            <w:tcW w:w="993" w:type="dxa"/>
          </w:tcPr>
          <w:p w:rsidR="00A13FF0" w:rsidRPr="002E6F80" w:rsidRDefault="00A13FF0" w:rsidP="00613509">
            <w:pPr>
              <w:rPr>
                <w:b/>
                <w:bCs/>
              </w:rPr>
            </w:pPr>
            <w:r w:rsidRPr="002E6F80">
              <w:rPr>
                <w:b/>
                <w:bCs/>
              </w:rPr>
              <w:t>3</w:t>
            </w:r>
          </w:p>
        </w:tc>
        <w:tc>
          <w:tcPr>
            <w:tcW w:w="4395" w:type="dxa"/>
          </w:tcPr>
          <w:p w:rsidR="00A13FF0" w:rsidRPr="002E6F80" w:rsidRDefault="00A13FF0" w:rsidP="00613509">
            <w:pPr>
              <w:rPr>
                <w:bCs/>
              </w:rPr>
            </w:pPr>
            <w:r w:rsidRPr="002E6F80">
              <w:rPr>
                <w:bCs/>
              </w:rPr>
              <w:t>Киевская Русь</w:t>
            </w: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Комбин</w:t>
            </w:r>
            <w:r w:rsidRPr="002E6F80">
              <w:rPr>
                <w:bCs/>
              </w:rPr>
              <w:t>и</w:t>
            </w:r>
            <w:r w:rsidRPr="002E6F80">
              <w:rPr>
                <w:bCs/>
              </w:rPr>
              <w:t>рованный</w:t>
            </w:r>
          </w:p>
        </w:tc>
        <w:tc>
          <w:tcPr>
            <w:tcW w:w="1417" w:type="dxa"/>
          </w:tcPr>
          <w:p w:rsidR="00A13FF0" w:rsidRPr="002E6F80" w:rsidRDefault="00A13FF0" w:rsidP="00613509">
            <w:pPr>
              <w:rPr>
                <w:b/>
                <w:bCs/>
              </w:rPr>
            </w:pPr>
            <w:r w:rsidRPr="002E6F80">
              <w:rPr>
                <w:b/>
                <w:bCs/>
              </w:rPr>
              <w:t>§4</w:t>
            </w:r>
          </w:p>
        </w:tc>
      </w:tr>
      <w:tr w:rsidR="00A13FF0" w:rsidRPr="002E6F80" w:rsidTr="00A13FF0">
        <w:tc>
          <w:tcPr>
            <w:tcW w:w="993" w:type="dxa"/>
          </w:tcPr>
          <w:p w:rsidR="00A13FF0" w:rsidRPr="002E6F80" w:rsidRDefault="00A13FF0" w:rsidP="00613509">
            <w:pPr>
              <w:rPr>
                <w:b/>
                <w:bCs/>
              </w:rPr>
            </w:pPr>
            <w:r w:rsidRPr="002E6F80">
              <w:rPr>
                <w:b/>
                <w:bCs/>
              </w:rPr>
              <w:t>4</w:t>
            </w:r>
          </w:p>
        </w:tc>
        <w:tc>
          <w:tcPr>
            <w:tcW w:w="4395" w:type="dxa"/>
          </w:tcPr>
          <w:p w:rsidR="00A13FF0" w:rsidRPr="002E6F80" w:rsidRDefault="00A13FF0" w:rsidP="00613509">
            <w:pPr>
              <w:rPr>
                <w:bCs/>
              </w:rPr>
            </w:pPr>
            <w:r w:rsidRPr="002E6F80">
              <w:rPr>
                <w:bCs/>
              </w:rPr>
              <w:t>Культура Киевской Руси</w:t>
            </w:r>
            <w:r w:rsidRPr="002E6F80">
              <w:rPr>
                <w:bCs/>
              </w:rPr>
              <w:tab/>
            </w:r>
            <w:r w:rsidRPr="002E6F80">
              <w:rPr>
                <w:bCs/>
              </w:rPr>
              <w:tab/>
            </w:r>
            <w:r w:rsidRPr="002E6F80">
              <w:rPr>
                <w:bCs/>
              </w:rPr>
              <w:tab/>
            </w: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Комбин</w:t>
            </w:r>
            <w:r w:rsidRPr="002E6F80">
              <w:rPr>
                <w:bCs/>
              </w:rPr>
              <w:t>и</w:t>
            </w:r>
            <w:r w:rsidRPr="002E6F80">
              <w:rPr>
                <w:bCs/>
              </w:rPr>
              <w:t>рованный</w:t>
            </w:r>
          </w:p>
        </w:tc>
        <w:tc>
          <w:tcPr>
            <w:tcW w:w="1417" w:type="dxa"/>
          </w:tcPr>
          <w:p w:rsidR="00A13FF0" w:rsidRPr="002E6F80" w:rsidRDefault="00A13FF0" w:rsidP="00613509">
            <w:pPr>
              <w:rPr>
                <w:b/>
                <w:bCs/>
              </w:rPr>
            </w:pPr>
            <w:r w:rsidRPr="002E6F80">
              <w:rPr>
                <w:b/>
                <w:bCs/>
              </w:rPr>
              <w:t>§5-6</w:t>
            </w:r>
          </w:p>
        </w:tc>
      </w:tr>
      <w:tr w:rsidR="00A13FF0" w:rsidRPr="002E6F80" w:rsidTr="00A13FF0">
        <w:tc>
          <w:tcPr>
            <w:tcW w:w="993" w:type="dxa"/>
          </w:tcPr>
          <w:p w:rsidR="00A13FF0" w:rsidRPr="002E6F80" w:rsidRDefault="00A13FF0" w:rsidP="00613509">
            <w:pPr>
              <w:rPr>
                <w:b/>
                <w:bCs/>
              </w:rPr>
            </w:pPr>
            <w:r w:rsidRPr="002E6F80">
              <w:rPr>
                <w:b/>
                <w:bCs/>
              </w:rPr>
              <w:t>5</w:t>
            </w:r>
          </w:p>
        </w:tc>
        <w:tc>
          <w:tcPr>
            <w:tcW w:w="4395" w:type="dxa"/>
          </w:tcPr>
          <w:p w:rsidR="00A13FF0" w:rsidRPr="002E6F80" w:rsidRDefault="00A13FF0" w:rsidP="00AE09D9">
            <w:pPr>
              <w:rPr>
                <w:bCs/>
              </w:rPr>
            </w:pPr>
            <w:r w:rsidRPr="002E6F80">
              <w:rPr>
                <w:bCs/>
              </w:rPr>
              <w:t>Русские земли в XII – начала XIII в.</w:t>
            </w:r>
          </w:p>
          <w:p w:rsidR="00A13FF0" w:rsidRPr="002E6F80" w:rsidRDefault="00A13FF0" w:rsidP="00613509">
            <w:pPr>
              <w:rPr>
                <w:bCs/>
              </w:rPr>
            </w:pP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Комбин</w:t>
            </w:r>
            <w:r w:rsidRPr="002E6F80">
              <w:rPr>
                <w:bCs/>
              </w:rPr>
              <w:t>и</w:t>
            </w:r>
            <w:r w:rsidRPr="002E6F80">
              <w:rPr>
                <w:bCs/>
              </w:rPr>
              <w:t>рованный</w:t>
            </w:r>
          </w:p>
        </w:tc>
        <w:tc>
          <w:tcPr>
            <w:tcW w:w="1417" w:type="dxa"/>
          </w:tcPr>
          <w:p w:rsidR="00A13FF0" w:rsidRPr="002E6F80" w:rsidRDefault="00A13FF0" w:rsidP="00613509">
            <w:pPr>
              <w:rPr>
                <w:b/>
                <w:bCs/>
              </w:rPr>
            </w:pPr>
            <w:r w:rsidRPr="002E6F80">
              <w:rPr>
                <w:b/>
                <w:bCs/>
              </w:rPr>
              <w:t>§7</w:t>
            </w:r>
          </w:p>
        </w:tc>
      </w:tr>
      <w:tr w:rsidR="00A13FF0" w:rsidRPr="002E6F80" w:rsidTr="00A13FF0">
        <w:tc>
          <w:tcPr>
            <w:tcW w:w="993" w:type="dxa"/>
          </w:tcPr>
          <w:p w:rsidR="00A13FF0" w:rsidRPr="002E6F80" w:rsidRDefault="00A13FF0" w:rsidP="00613509">
            <w:pPr>
              <w:rPr>
                <w:b/>
                <w:bCs/>
              </w:rPr>
            </w:pPr>
            <w:r w:rsidRPr="002E6F80">
              <w:rPr>
                <w:b/>
                <w:bCs/>
              </w:rPr>
              <w:t>6</w:t>
            </w:r>
          </w:p>
        </w:tc>
        <w:tc>
          <w:tcPr>
            <w:tcW w:w="4395" w:type="dxa"/>
          </w:tcPr>
          <w:p w:rsidR="00A13FF0" w:rsidRPr="002E6F80" w:rsidRDefault="00A13FF0" w:rsidP="00AE09D9">
            <w:pPr>
              <w:rPr>
                <w:bCs/>
              </w:rPr>
            </w:pPr>
            <w:r w:rsidRPr="002E6F80">
              <w:rPr>
                <w:bCs/>
              </w:rPr>
              <w:t>Культура Руси XII – начала XIII в</w:t>
            </w:r>
            <w:r w:rsidRPr="002E6F80">
              <w:rPr>
                <w:bCs/>
              </w:rPr>
              <w:tab/>
            </w:r>
          </w:p>
          <w:p w:rsidR="00A13FF0" w:rsidRPr="002E6F80" w:rsidRDefault="00A13FF0" w:rsidP="00613509">
            <w:pPr>
              <w:rPr>
                <w:bCs/>
              </w:rPr>
            </w:pP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Комбин</w:t>
            </w:r>
            <w:r w:rsidRPr="002E6F80">
              <w:rPr>
                <w:bCs/>
              </w:rPr>
              <w:t>и</w:t>
            </w:r>
            <w:r w:rsidRPr="002E6F80">
              <w:rPr>
                <w:bCs/>
              </w:rPr>
              <w:t>рованный</w:t>
            </w:r>
          </w:p>
        </w:tc>
        <w:tc>
          <w:tcPr>
            <w:tcW w:w="1417" w:type="dxa"/>
          </w:tcPr>
          <w:p w:rsidR="00A13FF0" w:rsidRPr="002E6F80" w:rsidRDefault="00A13FF0" w:rsidP="00613509">
            <w:pPr>
              <w:rPr>
                <w:b/>
                <w:bCs/>
              </w:rPr>
            </w:pPr>
            <w:r w:rsidRPr="002E6F80">
              <w:rPr>
                <w:b/>
                <w:bCs/>
              </w:rPr>
              <w:t>§8</w:t>
            </w:r>
          </w:p>
        </w:tc>
      </w:tr>
      <w:tr w:rsidR="00A13FF0" w:rsidRPr="002E6F80" w:rsidTr="00A13FF0">
        <w:tc>
          <w:tcPr>
            <w:tcW w:w="993" w:type="dxa"/>
          </w:tcPr>
          <w:p w:rsidR="00A13FF0" w:rsidRPr="002E6F80" w:rsidRDefault="00A13FF0" w:rsidP="00613509">
            <w:pPr>
              <w:rPr>
                <w:b/>
                <w:bCs/>
              </w:rPr>
            </w:pPr>
            <w:r w:rsidRPr="002E6F80">
              <w:rPr>
                <w:b/>
                <w:bCs/>
              </w:rPr>
              <w:t>7</w:t>
            </w:r>
          </w:p>
        </w:tc>
        <w:tc>
          <w:tcPr>
            <w:tcW w:w="4395" w:type="dxa"/>
          </w:tcPr>
          <w:p w:rsidR="00A13FF0" w:rsidRPr="002E6F80" w:rsidRDefault="00A13FF0" w:rsidP="00613509">
            <w:pPr>
              <w:rPr>
                <w:bCs/>
              </w:rPr>
            </w:pPr>
            <w:r w:rsidRPr="002E6F80">
              <w:rPr>
                <w:bCs/>
              </w:rPr>
              <w:t>Монгольское нашествие. Русские земли под властью  Золотой Орды</w:t>
            </w: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Комбин</w:t>
            </w:r>
            <w:r w:rsidRPr="002E6F80">
              <w:rPr>
                <w:bCs/>
              </w:rPr>
              <w:t>и</w:t>
            </w:r>
            <w:r w:rsidRPr="002E6F80">
              <w:rPr>
                <w:bCs/>
              </w:rPr>
              <w:t>рованный</w:t>
            </w:r>
          </w:p>
        </w:tc>
        <w:tc>
          <w:tcPr>
            <w:tcW w:w="1417" w:type="dxa"/>
          </w:tcPr>
          <w:p w:rsidR="00A13FF0" w:rsidRPr="002E6F80" w:rsidRDefault="00A13FF0" w:rsidP="00613509">
            <w:pPr>
              <w:rPr>
                <w:b/>
                <w:bCs/>
              </w:rPr>
            </w:pPr>
            <w:r w:rsidRPr="002E6F80">
              <w:rPr>
                <w:b/>
                <w:bCs/>
              </w:rPr>
              <w:t>§9</w:t>
            </w:r>
          </w:p>
        </w:tc>
      </w:tr>
      <w:tr w:rsidR="00A13FF0" w:rsidRPr="002E6F80" w:rsidTr="00A13FF0">
        <w:tc>
          <w:tcPr>
            <w:tcW w:w="993" w:type="dxa"/>
          </w:tcPr>
          <w:p w:rsidR="00A13FF0" w:rsidRPr="002E6F80" w:rsidRDefault="00A13FF0" w:rsidP="00613509">
            <w:pPr>
              <w:rPr>
                <w:b/>
                <w:bCs/>
              </w:rPr>
            </w:pPr>
          </w:p>
        </w:tc>
        <w:tc>
          <w:tcPr>
            <w:tcW w:w="4395" w:type="dxa"/>
          </w:tcPr>
          <w:p w:rsidR="00A13FF0" w:rsidRPr="002E6F80" w:rsidRDefault="00A13FF0" w:rsidP="00613509">
            <w:pPr>
              <w:rPr>
                <w:bCs/>
              </w:rPr>
            </w:pPr>
            <w:r w:rsidRPr="002E6F80">
              <w:rPr>
                <w:bCs/>
              </w:rPr>
              <w:t>Т е м а  2. Образование единого Русск</w:t>
            </w:r>
            <w:r w:rsidRPr="002E6F80">
              <w:rPr>
                <w:bCs/>
              </w:rPr>
              <w:t>о</w:t>
            </w:r>
            <w:r w:rsidRPr="002E6F80">
              <w:rPr>
                <w:bCs/>
              </w:rPr>
              <w:t>го государства в XIV—XV вв. (5 ч)</w:t>
            </w:r>
          </w:p>
        </w:tc>
        <w:tc>
          <w:tcPr>
            <w:tcW w:w="850" w:type="dxa"/>
          </w:tcPr>
          <w:p w:rsidR="00A13FF0" w:rsidRPr="002E6F80" w:rsidRDefault="00A13FF0" w:rsidP="00613509">
            <w:pPr>
              <w:rPr>
                <w:b/>
                <w:bCs/>
              </w:rPr>
            </w:pPr>
            <w:r w:rsidRPr="002E6F80">
              <w:rPr>
                <w:b/>
                <w:bCs/>
              </w:rPr>
              <w:t>5</w:t>
            </w:r>
          </w:p>
        </w:tc>
        <w:tc>
          <w:tcPr>
            <w:tcW w:w="1418" w:type="dxa"/>
          </w:tcPr>
          <w:p w:rsidR="00A13FF0" w:rsidRPr="002E6F80" w:rsidRDefault="00A13FF0" w:rsidP="00613509">
            <w:pPr>
              <w:rPr>
                <w:bCs/>
              </w:rPr>
            </w:pPr>
          </w:p>
        </w:tc>
        <w:tc>
          <w:tcPr>
            <w:tcW w:w="1417" w:type="dxa"/>
          </w:tcPr>
          <w:p w:rsidR="00A13FF0" w:rsidRPr="002E6F80" w:rsidRDefault="00A13FF0" w:rsidP="00613509">
            <w:pPr>
              <w:rPr>
                <w:b/>
                <w:bCs/>
              </w:rPr>
            </w:pPr>
          </w:p>
        </w:tc>
      </w:tr>
      <w:tr w:rsidR="00A13FF0" w:rsidRPr="002E6F80" w:rsidTr="00A13FF0">
        <w:tc>
          <w:tcPr>
            <w:tcW w:w="993" w:type="dxa"/>
          </w:tcPr>
          <w:p w:rsidR="00A13FF0" w:rsidRPr="002E6F80" w:rsidRDefault="00A13FF0" w:rsidP="00613509">
            <w:pPr>
              <w:rPr>
                <w:b/>
                <w:bCs/>
              </w:rPr>
            </w:pPr>
            <w:r w:rsidRPr="002E6F80">
              <w:rPr>
                <w:b/>
                <w:bCs/>
              </w:rPr>
              <w:t>8</w:t>
            </w:r>
          </w:p>
        </w:tc>
        <w:tc>
          <w:tcPr>
            <w:tcW w:w="4395" w:type="dxa"/>
          </w:tcPr>
          <w:p w:rsidR="00A13FF0" w:rsidRPr="002E6F80" w:rsidRDefault="00A13FF0" w:rsidP="00AE09D9">
            <w:pPr>
              <w:rPr>
                <w:bCs/>
              </w:rPr>
            </w:pPr>
            <w:r w:rsidRPr="002E6F80">
              <w:rPr>
                <w:bCs/>
              </w:rPr>
              <w:t>Возвышение Москвы в XIV в.</w:t>
            </w:r>
            <w:r w:rsidRPr="002E6F80">
              <w:rPr>
                <w:bCs/>
              </w:rPr>
              <w:tab/>
            </w:r>
          </w:p>
          <w:p w:rsidR="00A13FF0" w:rsidRPr="002E6F80" w:rsidRDefault="00A13FF0" w:rsidP="00AE09D9">
            <w:pPr>
              <w:rPr>
                <w:bCs/>
              </w:rPr>
            </w:pPr>
            <w:r w:rsidRPr="002E6F80">
              <w:rPr>
                <w:bCs/>
              </w:rPr>
              <w:tab/>
            </w:r>
            <w:r w:rsidRPr="002E6F80">
              <w:rPr>
                <w:bCs/>
              </w:rPr>
              <w:tab/>
            </w:r>
            <w:r w:rsidRPr="002E6F80">
              <w:rPr>
                <w:bCs/>
              </w:rPr>
              <w:tab/>
            </w:r>
          </w:p>
          <w:p w:rsidR="00A13FF0" w:rsidRPr="002E6F80" w:rsidRDefault="00A13FF0" w:rsidP="00AE09D9">
            <w:pPr>
              <w:rPr>
                <w:bCs/>
              </w:rPr>
            </w:pPr>
            <w:r w:rsidRPr="002E6F80">
              <w:rPr>
                <w:bCs/>
              </w:rPr>
              <w:tab/>
            </w:r>
            <w:r w:rsidRPr="002E6F80">
              <w:rPr>
                <w:bCs/>
              </w:rPr>
              <w:tab/>
            </w: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Комбин</w:t>
            </w:r>
            <w:r w:rsidRPr="002E6F80">
              <w:rPr>
                <w:bCs/>
              </w:rPr>
              <w:t>и</w:t>
            </w:r>
            <w:r w:rsidRPr="002E6F80">
              <w:rPr>
                <w:bCs/>
              </w:rPr>
              <w:t>рованный</w:t>
            </w:r>
          </w:p>
        </w:tc>
        <w:tc>
          <w:tcPr>
            <w:tcW w:w="1417" w:type="dxa"/>
          </w:tcPr>
          <w:p w:rsidR="00A13FF0" w:rsidRPr="002E6F80" w:rsidRDefault="00A13FF0" w:rsidP="00613509">
            <w:pPr>
              <w:rPr>
                <w:b/>
                <w:bCs/>
              </w:rPr>
            </w:pPr>
            <w:r w:rsidRPr="002E6F80">
              <w:rPr>
                <w:b/>
                <w:bCs/>
              </w:rPr>
              <w:t>§10</w:t>
            </w:r>
          </w:p>
        </w:tc>
      </w:tr>
      <w:tr w:rsidR="00A13FF0" w:rsidRPr="002E6F80" w:rsidTr="00A13FF0">
        <w:tc>
          <w:tcPr>
            <w:tcW w:w="993" w:type="dxa"/>
          </w:tcPr>
          <w:p w:rsidR="00A13FF0" w:rsidRPr="002E6F80" w:rsidRDefault="00A13FF0" w:rsidP="00613509">
            <w:pPr>
              <w:rPr>
                <w:b/>
                <w:bCs/>
              </w:rPr>
            </w:pPr>
            <w:r w:rsidRPr="002E6F80">
              <w:rPr>
                <w:b/>
                <w:bCs/>
              </w:rPr>
              <w:t>9</w:t>
            </w:r>
          </w:p>
        </w:tc>
        <w:tc>
          <w:tcPr>
            <w:tcW w:w="4395" w:type="dxa"/>
          </w:tcPr>
          <w:p w:rsidR="00A13FF0" w:rsidRPr="002E6F80" w:rsidRDefault="00A13FF0" w:rsidP="00AE09D9">
            <w:pPr>
              <w:rPr>
                <w:bCs/>
              </w:rPr>
            </w:pPr>
            <w:r w:rsidRPr="002E6F80">
              <w:rPr>
                <w:bCs/>
              </w:rPr>
              <w:t>Дмитрий Донской. Куликовская битва.</w:t>
            </w:r>
          </w:p>
          <w:p w:rsidR="00A13FF0" w:rsidRPr="002E6F80" w:rsidRDefault="00A13FF0" w:rsidP="00AE09D9">
            <w:pPr>
              <w:rPr>
                <w:bCs/>
              </w:rPr>
            </w:pPr>
            <w:r w:rsidRPr="002E6F80">
              <w:rPr>
                <w:bCs/>
              </w:rPr>
              <w:t>Феодальная война второй четверти XV в.</w:t>
            </w:r>
          </w:p>
          <w:p w:rsidR="00A13FF0" w:rsidRPr="002E6F80" w:rsidRDefault="00A13FF0" w:rsidP="00613509">
            <w:pPr>
              <w:rPr>
                <w:bCs/>
              </w:rPr>
            </w:pP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Комбин</w:t>
            </w:r>
            <w:r w:rsidRPr="002E6F80">
              <w:rPr>
                <w:bCs/>
              </w:rPr>
              <w:t>и</w:t>
            </w:r>
            <w:r w:rsidRPr="002E6F80">
              <w:rPr>
                <w:bCs/>
              </w:rPr>
              <w:t>рованный</w:t>
            </w:r>
          </w:p>
        </w:tc>
        <w:tc>
          <w:tcPr>
            <w:tcW w:w="1417" w:type="dxa"/>
          </w:tcPr>
          <w:p w:rsidR="00A13FF0" w:rsidRPr="002E6F80" w:rsidRDefault="00A13FF0" w:rsidP="00613509">
            <w:pPr>
              <w:rPr>
                <w:b/>
                <w:bCs/>
              </w:rPr>
            </w:pPr>
            <w:r w:rsidRPr="002E6F80">
              <w:rPr>
                <w:b/>
                <w:bCs/>
              </w:rPr>
              <w:t>§11</w:t>
            </w:r>
          </w:p>
        </w:tc>
      </w:tr>
      <w:tr w:rsidR="00A13FF0" w:rsidRPr="002E6F80" w:rsidTr="00A13FF0">
        <w:tc>
          <w:tcPr>
            <w:tcW w:w="993" w:type="dxa"/>
          </w:tcPr>
          <w:p w:rsidR="00A13FF0" w:rsidRPr="002E6F80" w:rsidRDefault="00A13FF0" w:rsidP="00613509">
            <w:pPr>
              <w:rPr>
                <w:b/>
                <w:bCs/>
              </w:rPr>
            </w:pPr>
            <w:r w:rsidRPr="002E6F80">
              <w:rPr>
                <w:b/>
                <w:bCs/>
              </w:rPr>
              <w:t>10</w:t>
            </w:r>
          </w:p>
        </w:tc>
        <w:tc>
          <w:tcPr>
            <w:tcW w:w="4395" w:type="dxa"/>
          </w:tcPr>
          <w:p w:rsidR="00A13FF0" w:rsidRPr="002E6F80" w:rsidRDefault="00A13FF0" w:rsidP="00AE09D9">
            <w:pPr>
              <w:rPr>
                <w:bCs/>
              </w:rPr>
            </w:pPr>
            <w:r w:rsidRPr="002E6F80">
              <w:rPr>
                <w:bCs/>
              </w:rPr>
              <w:t>Иван III. Объединение Р</w:t>
            </w:r>
            <w:r w:rsidRPr="002E6F80">
              <w:rPr>
                <w:bCs/>
              </w:rPr>
              <w:t>у</w:t>
            </w:r>
            <w:r w:rsidRPr="002E6F80">
              <w:rPr>
                <w:bCs/>
              </w:rPr>
              <w:t>си.Формирование системы крепостного права.</w:t>
            </w:r>
          </w:p>
          <w:p w:rsidR="00A13FF0" w:rsidRPr="002E6F80" w:rsidRDefault="00A13FF0" w:rsidP="00AE09D9">
            <w:pPr>
              <w:rPr>
                <w:bCs/>
              </w:rPr>
            </w:pPr>
            <w:r w:rsidRPr="002E6F80">
              <w:rPr>
                <w:bCs/>
              </w:rPr>
              <w:t xml:space="preserve">Внешнеполитическая деятельность при Иване III.        </w:t>
            </w:r>
            <w:r w:rsidRPr="002E6F80">
              <w:rPr>
                <w:bCs/>
              </w:rPr>
              <w:tab/>
            </w:r>
            <w:r w:rsidRPr="002E6F80">
              <w:rPr>
                <w:bCs/>
              </w:rPr>
              <w:tab/>
            </w:r>
            <w:r w:rsidRPr="002E6F80">
              <w:rPr>
                <w:bCs/>
              </w:rPr>
              <w:tab/>
            </w:r>
          </w:p>
        </w:tc>
        <w:tc>
          <w:tcPr>
            <w:tcW w:w="850" w:type="dxa"/>
          </w:tcPr>
          <w:p w:rsidR="00A13FF0" w:rsidRPr="002E6F80" w:rsidRDefault="00A13FF0" w:rsidP="00613509">
            <w:pPr>
              <w:rPr>
                <w:b/>
                <w:bCs/>
              </w:rPr>
            </w:pPr>
            <w:r w:rsidRPr="002E6F80">
              <w:rPr>
                <w:b/>
                <w:bCs/>
              </w:rPr>
              <w:t>2</w:t>
            </w:r>
          </w:p>
        </w:tc>
        <w:tc>
          <w:tcPr>
            <w:tcW w:w="1418" w:type="dxa"/>
          </w:tcPr>
          <w:p w:rsidR="00A13FF0" w:rsidRPr="002E6F80" w:rsidRDefault="00A13FF0" w:rsidP="00613509">
            <w:pPr>
              <w:rPr>
                <w:bCs/>
              </w:rPr>
            </w:pPr>
            <w:r w:rsidRPr="002E6F80">
              <w:rPr>
                <w:bCs/>
              </w:rPr>
              <w:t>Комбин</w:t>
            </w:r>
            <w:r w:rsidRPr="002E6F80">
              <w:rPr>
                <w:bCs/>
              </w:rPr>
              <w:t>и</w:t>
            </w:r>
            <w:r w:rsidRPr="002E6F80">
              <w:rPr>
                <w:bCs/>
              </w:rPr>
              <w:t>рованный</w:t>
            </w:r>
          </w:p>
        </w:tc>
        <w:tc>
          <w:tcPr>
            <w:tcW w:w="1417" w:type="dxa"/>
          </w:tcPr>
          <w:p w:rsidR="00A13FF0" w:rsidRPr="002E6F80" w:rsidRDefault="00A13FF0" w:rsidP="00613509">
            <w:pPr>
              <w:rPr>
                <w:b/>
                <w:bCs/>
              </w:rPr>
            </w:pPr>
            <w:r w:rsidRPr="002E6F80">
              <w:rPr>
                <w:b/>
                <w:bCs/>
              </w:rPr>
              <w:t>§12</w:t>
            </w:r>
          </w:p>
        </w:tc>
      </w:tr>
      <w:tr w:rsidR="00A13FF0" w:rsidRPr="002E6F80" w:rsidTr="00A13FF0">
        <w:tc>
          <w:tcPr>
            <w:tcW w:w="993" w:type="dxa"/>
          </w:tcPr>
          <w:p w:rsidR="00A13FF0" w:rsidRPr="002E6F80" w:rsidRDefault="00A13FF0" w:rsidP="00613509">
            <w:pPr>
              <w:rPr>
                <w:b/>
                <w:bCs/>
              </w:rPr>
            </w:pPr>
            <w:r w:rsidRPr="002E6F80">
              <w:rPr>
                <w:b/>
                <w:bCs/>
              </w:rPr>
              <w:t>11</w:t>
            </w:r>
          </w:p>
        </w:tc>
        <w:tc>
          <w:tcPr>
            <w:tcW w:w="4395" w:type="dxa"/>
          </w:tcPr>
          <w:p w:rsidR="00A13FF0" w:rsidRPr="002E6F80" w:rsidRDefault="00A13FF0" w:rsidP="00AE09D9">
            <w:pPr>
              <w:rPr>
                <w:bCs/>
              </w:rPr>
            </w:pPr>
            <w:r w:rsidRPr="002E6F80">
              <w:rPr>
                <w:bCs/>
              </w:rPr>
              <w:t>Культура Руси в XIV -XV вв.</w:t>
            </w:r>
          </w:p>
        </w:tc>
        <w:tc>
          <w:tcPr>
            <w:tcW w:w="850" w:type="dxa"/>
          </w:tcPr>
          <w:p w:rsidR="00A13FF0" w:rsidRPr="002E6F80" w:rsidRDefault="00A13FF0" w:rsidP="00613509">
            <w:pPr>
              <w:rPr>
                <w:b/>
                <w:bCs/>
              </w:rPr>
            </w:pPr>
            <w:r w:rsidRPr="002E6F80">
              <w:rPr>
                <w:b/>
                <w:bCs/>
              </w:rPr>
              <w:t>1</w:t>
            </w:r>
          </w:p>
        </w:tc>
        <w:tc>
          <w:tcPr>
            <w:tcW w:w="1418" w:type="dxa"/>
          </w:tcPr>
          <w:p w:rsidR="00A13FF0" w:rsidRPr="002E6F80" w:rsidRDefault="00A13FF0" w:rsidP="00613509">
            <w:pPr>
              <w:rPr>
                <w:bCs/>
              </w:rPr>
            </w:pPr>
            <w:r w:rsidRPr="002E6F80">
              <w:rPr>
                <w:bCs/>
              </w:rPr>
              <w:t>Семинар</w:t>
            </w:r>
          </w:p>
        </w:tc>
        <w:tc>
          <w:tcPr>
            <w:tcW w:w="1417" w:type="dxa"/>
          </w:tcPr>
          <w:p w:rsidR="00A13FF0" w:rsidRPr="002E6F80" w:rsidRDefault="00A13FF0" w:rsidP="00613509">
            <w:pPr>
              <w:rPr>
                <w:b/>
                <w:bCs/>
              </w:rPr>
            </w:pPr>
            <w:r w:rsidRPr="002E6F80">
              <w:rPr>
                <w:b/>
                <w:bCs/>
              </w:rPr>
              <w:t>§13</w:t>
            </w:r>
          </w:p>
        </w:tc>
      </w:tr>
      <w:tr w:rsidR="00A13FF0" w:rsidRPr="002E6F80" w:rsidTr="00A13FF0">
        <w:tc>
          <w:tcPr>
            <w:tcW w:w="993" w:type="dxa"/>
          </w:tcPr>
          <w:p w:rsidR="00A13FF0" w:rsidRPr="002E6F80" w:rsidRDefault="00A13FF0"/>
        </w:tc>
        <w:tc>
          <w:tcPr>
            <w:tcW w:w="4395" w:type="dxa"/>
          </w:tcPr>
          <w:p w:rsidR="00A13FF0" w:rsidRPr="002E6F80" w:rsidRDefault="00A13FF0">
            <w:r w:rsidRPr="002E6F80">
              <w:rPr>
                <w:rStyle w:val="c1"/>
                <w:color w:val="000000"/>
              </w:rPr>
              <w:t>Т е м а  3. Россия в XVI—XVII вв. (6 ч)</w:t>
            </w:r>
          </w:p>
        </w:tc>
        <w:tc>
          <w:tcPr>
            <w:tcW w:w="850" w:type="dxa"/>
          </w:tcPr>
          <w:p w:rsidR="00A13FF0" w:rsidRPr="002E6F80" w:rsidRDefault="00A13FF0" w:rsidP="00AE09D9">
            <w:r w:rsidRPr="002E6F80">
              <w:rPr>
                <w:rStyle w:val="c1"/>
                <w:color w:val="000000"/>
              </w:rPr>
              <w:t xml:space="preserve"> 6</w:t>
            </w:r>
          </w:p>
        </w:tc>
        <w:tc>
          <w:tcPr>
            <w:tcW w:w="1418" w:type="dxa"/>
          </w:tcPr>
          <w:p w:rsidR="00A13FF0" w:rsidRPr="002E6F80" w:rsidRDefault="00A13FF0"/>
        </w:tc>
        <w:tc>
          <w:tcPr>
            <w:tcW w:w="1417" w:type="dxa"/>
          </w:tcPr>
          <w:p w:rsidR="00A13FF0" w:rsidRPr="002E6F80" w:rsidRDefault="00A13FF0"/>
        </w:tc>
      </w:tr>
      <w:tr w:rsidR="00A13FF0" w:rsidRPr="002E6F80" w:rsidTr="00A13FF0">
        <w:tc>
          <w:tcPr>
            <w:tcW w:w="993" w:type="dxa"/>
          </w:tcPr>
          <w:p w:rsidR="00A13FF0" w:rsidRPr="002E6F80" w:rsidRDefault="00A13FF0">
            <w:r w:rsidRPr="002E6F80">
              <w:t>12</w:t>
            </w:r>
          </w:p>
        </w:tc>
        <w:tc>
          <w:tcPr>
            <w:tcW w:w="4395" w:type="dxa"/>
          </w:tcPr>
          <w:p w:rsidR="00A13FF0" w:rsidRPr="002E6F80" w:rsidRDefault="00A13FF0">
            <w:pPr>
              <w:rPr>
                <w:rStyle w:val="c1"/>
                <w:color w:val="000000"/>
              </w:rPr>
            </w:pPr>
            <w:r w:rsidRPr="002E6F80">
              <w:rPr>
                <w:rStyle w:val="c1"/>
                <w:color w:val="000000"/>
              </w:rPr>
              <w:t>Россия в XVI в.: экономика, общество и власть.Иван  Грозный. Внутренняя п</w:t>
            </w:r>
            <w:r w:rsidRPr="002E6F80">
              <w:rPr>
                <w:rStyle w:val="c1"/>
                <w:color w:val="000000"/>
              </w:rPr>
              <w:t>о</w:t>
            </w:r>
            <w:r w:rsidRPr="002E6F80">
              <w:rPr>
                <w:rStyle w:val="c1"/>
                <w:color w:val="000000"/>
              </w:rPr>
              <w:t>литика. Опричнина. Внешняя политика в XVI в.</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§14-15</w:t>
            </w:r>
          </w:p>
        </w:tc>
      </w:tr>
      <w:tr w:rsidR="00A13FF0" w:rsidRPr="002E6F80" w:rsidTr="00A13FF0">
        <w:tc>
          <w:tcPr>
            <w:tcW w:w="993" w:type="dxa"/>
          </w:tcPr>
          <w:p w:rsidR="00A13FF0" w:rsidRPr="002E6F80" w:rsidRDefault="00A13FF0">
            <w:r w:rsidRPr="002E6F80">
              <w:t>13</w:t>
            </w:r>
          </w:p>
        </w:tc>
        <w:tc>
          <w:tcPr>
            <w:tcW w:w="4395" w:type="dxa"/>
          </w:tcPr>
          <w:p w:rsidR="00A13FF0" w:rsidRPr="002E6F80" w:rsidRDefault="00A13FF0">
            <w:pPr>
              <w:rPr>
                <w:rStyle w:val="c1"/>
                <w:color w:val="000000"/>
              </w:rPr>
            </w:pPr>
            <w:r w:rsidRPr="002E6F80">
              <w:rPr>
                <w:rStyle w:val="c1"/>
                <w:color w:val="000000"/>
              </w:rPr>
              <w:t>Русская культура в XVI столетии.</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tc>
        <w:tc>
          <w:tcPr>
            <w:tcW w:w="1417" w:type="dxa"/>
          </w:tcPr>
          <w:p w:rsidR="00A13FF0" w:rsidRPr="002E6F80" w:rsidRDefault="00A13FF0">
            <w:r w:rsidRPr="002E6F80">
              <w:t>§16</w:t>
            </w:r>
          </w:p>
        </w:tc>
      </w:tr>
      <w:tr w:rsidR="00A13FF0" w:rsidRPr="002E6F80" w:rsidTr="00A13FF0">
        <w:tc>
          <w:tcPr>
            <w:tcW w:w="993" w:type="dxa"/>
          </w:tcPr>
          <w:p w:rsidR="00A13FF0" w:rsidRPr="002E6F80" w:rsidRDefault="00A13FF0">
            <w:r w:rsidRPr="002E6F80">
              <w:t>14</w:t>
            </w:r>
          </w:p>
        </w:tc>
        <w:tc>
          <w:tcPr>
            <w:tcW w:w="4395" w:type="dxa"/>
          </w:tcPr>
          <w:p w:rsidR="00A13FF0" w:rsidRPr="002E6F80" w:rsidRDefault="00A13FF0" w:rsidP="00AE09D9">
            <w:pPr>
              <w:rPr>
                <w:rStyle w:val="c1"/>
                <w:color w:val="000000"/>
              </w:rPr>
            </w:pPr>
            <w:r w:rsidRPr="002E6F80">
              <w:rPr>
                <w:rStyle w:val="c1"/>
                <w:color w:val="000000"/>
              </w:rPr>
              <w:t>Начало смуты. Причины.Самозванцы Гражданская война. I и II ополчения. Земский собор 1613 г.</w:t>
            </w:r>
            <w:r w:rsidRPr="002E6F80">
              <w:rPr>
                <w:rStyle w:val="c1"/>
                <w:color w:val="000000"/>
              </w:rPr>
              <w:tab/>
            </w:r>
            <w:r w:rsidRPr="002E6F80">
              <w:rPr>
                <w:rStyle w:val="c1"/>
                <w:color w:val="000000"/>
              </w:rPr>
              <w:tab/>
            </w: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§17-18</w:t>
            </w:r>
          </w:p>
        </w:tc>
      </w:tr>
      <w:tr w:rsidR="00A13FF0" w:rsidRPr="002E6F80" w:rsidTr="00A13FF0">
        <w:tc>
          <w:tcPr>
            <w:tcW w:w="993" w:type="dxa"/>
          </w:tcPr>
          <w:p w:rsidR="00A13FF0" w:rsidRPr="002E6F80" w:rsidRDefault="00A13FF0">
            <w:r w:rsidRPr="002E6F80">
              <w:t>15</w:t>
            </w:r>
          </w:p>
        </w:tc>
        <w:tc>
          <w:tcPr>
            <w:tcW w:w="4395" w:type="dxa"/>
          </w:tcPr>
          <w:p w:rsidR="00A13FF0" w:rsidRPr="002E6F80" w:rsidRDefault="00A13FF0">
            <w:pPr>
              <w:rPr>
                <w:rStyle w:val="c1"/>
                <w:color w:val="000000"/>
              </w:rPr>
            </w:pPr>
            <w:r w:rsidRPr="002E6F80">
              <w:rPr>
                <w:rStyle w:val="c1"/>
                <w:color w:val="000000"/>
              </w:rPr>
              <w:t>Возрождение страны после смуты. Внутренняя политика первых Роман</w:t>
            </w:r>
            <w:r w:rsidRPr="002E6F80">
              <w:rPr>
                <w:rStyle w:val="c1"/>
                <w:color w:val="000000"/>
              </w:rPr>
              <w:t>о</w:t>
            </w:r>
            <w:r w:rsidRPr="002E6F80">
              <w:rPr>
                <w:rStyle w:val="c1"/>
                <w:color w:val="000000"/>
              </w:rPr>
              <w:t>вых.</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§19</w:t>
            </w:r>
          </w:p>
        </w:tc>
      </w:tr>
      <w:tr w:rsidR="00A13FF0" w:rsidRPr="002E6F80" w:rsidTr="00A13FF0">
        <w:tc>
          <w:tcPr>
            <w:tcW w:w="993" w:type="dxa"/>
          </w:tcPr>
          <w:p w:rsidR="00A13FF0" w:rsidRPr="002E6F80" w:rsidRDefault="00A13FF0">
            <w:r w:rsidRPr="002E6F80">
              <w:lastRenderedPageBreak/>
              <w:t>16</w:t>
            </w:r>
          </w:p>
        </w:tc>
        <w:tc>
          <w:tcPr>
            <w:tcW w:w="4395" w:type="dxa"/>
          </w:tcPr>
          <w:p w:rsidR="00A13FF0" w:rsidRPr="002E6F80" w:rsidRDefault="00A13FF0">
            <w:pPr>
              <w:rPr>
                <w:rStyle w:val="c1"/>
                <w:color w:val="000000"/>
              </w:rPr>
            </w:pPr>
            <w:r w:rsidRPr="002E6F80">
              <w:rPr>
                <w:rStyle w:val="c1"/>
                <w:color w:val="000000"/>
              </w:rPr>
              <w:t>Внешняя политика России в XVII в.</w:t>
            </w:r>
            <w:r w:rsidRPr="002E6F80">
              <w:rPr>
                <w:rStyle w:val="c1"/>
                <w:color w:val="000000"/>
              </w:rPr>
              <w:tab/>
              <w:t>1</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§20</w:t>
            </w:r>
          </w:p>
        </w:tc>
      </w:tr>
      <w:tr w:rsidR="00A13FF0" w:rsidRPr="002E6F80" w:rsidTr="00A13FF0">
        <w:tc>
          <w:tcPr>
            <w:tcW w:w="993" w:type="dxa"/>
          </w:tcPr>
          <w:p w:rsidR="00A13FF0" w:rsidRPr="002E6F80" w:rsidRDefault="00A13FF0">
            <w:r w:rsidRPr="002E6F80">
              <w:t>17</w:t>
            </w:r>
          </w:p>
        </w:tc>
        <w:tc>
          <w:tcPr>
            <w:tcW w:w="4395" w:type="dxa"/>
          </w:tcPr>
          <w:p w:rsidR="00A13FF0" w:rsidRPr="002E6F80" w:rsidRDefault="00A13FF0">
            <w:pPr>
              <w:rPr>
                <w:rStyle w:val="c1"/>
                <w:color w:val="000000"/>
              </w:rPr>
            </w:pPr>
            <w:r w:rsidRPr="002E6F80">
              <w:rPr>
                <w:rStyle w:val="c1"/>
                <w:color w:val="000000"/>
              </w:rPr>
              <w:t>Культура России в XVI I столетии.</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tc>
        <w:tc>
          <w:tcPr>
            <w:tcW w:w="1417" w:type="dxa"/>
          </w:tcPr>
          <w:p w:rsidR="00A13FF0" w:rsidRPr="002E6F80" w:rsidRDefault="00A13FF0">
            <w:r w:rsidRPr="002E6F80">
              <w:t>§21</w:t>
            </w:r>
          </w:p>
        </w:tc>
      </w:tr>
      <w:tr w:rsidR="00A13FF0" w:rsidRPr="002E6F80" w:rsidTr="00A13FF0">
        <w:tc>
          <w:tcPr>
            <w:tcW w:w="993" w:type="dxa"/>
          </w:tcPr>
          <w:p w:rsidR="00A13FF0" w:rsidRPr="002E6F80" w:rsidRDefault="00A13FF0"/>
        </w:tc>
        <w:tc>
          <w:tcPr>
            <w:tcW w:w="4395" w:type="dxa"/>
          </w:tcPr>
          <w:p w:rsidR="00A13FF0" w:rsidRPr="002E6F80" w:rsidRDefault="00A13FF0">
            <w:pPr>
              <w:rPr>
                <w:rStyle w:val="c1"/>
                <w:color w:val="000000"/>
              </w:rPr>
            </w:pPr>
            <w:r w:rsidRPr="002E6F80">
              <w:rPr>
                <w:rStyle w:val="c1"/>
                <w:color w:val="000000"/>
              </w:rPr>
              <w:t>Т е м а  4. Россия в эпоху Петра Велик</w:t>
            </w:r>
            <w:r w:rsidRPr="002E6F80">
              <w:rPr>
                <w:rStyle w:val="c1"/>
                <w:color w:val="000000"/>
              </w:rPr>
              <w:t>о</w:t>
            </w:r>
            <w:r w:rsidRPr="002E6F80">
              <w:rPr>
                <w:rStyle w:val="c1"/>
                <w:color w:val="000000"/>
              </w:rPr>
              <w:t>го (3 ч)</w:t>
            </w:r>
          </w:p>
        </w:tc>
        <w:tc>
          <w:tcPr>
            <w:tcW w:w="850" w:type="dxa"/>
          </w:tcPr>
          <w:p w:rsidR="00A13FF0" w:rsidRPr="002E6F80" w:rsidRDefault="00A13FF0" w:rsidP="00AE09D9">
            <w:pPr>
              <w:rPr>
                <w:rStyle w:val="c1"/>
                <w:color w:val="000000"/>
              </w:rPr>
            </w:pPr>
            <w:r w:rsidRPr="002E6F80">
              <w:rPr>
                <w:rStyle w:val="c1"/>
                <w:color w:val="000000"/>
              </w:rPr>
              <w:t>3</w:t>
            </w:r>
          </w:p>
        </w:tc>
        <w:tc>
          <w:tcPr>
            <w:tcW w:w="1418" w:type="dxa"/>
          </w:tcPr>
          <w:p w:rsidR="00A13FF0" w:rsidRPr="002E6F80" w:rsidRDefault="00A13FF0"/>
        </w:tc>
        <w:tc>
          <w:tcPr>
            <w:tcW w:w="1417" w:type="dxa"/>
          </w:tcPr>
          <w:p w:rsidR="00A13FF0" w:rsidRPr="002E6F80" w:rsidRDefault="00A13FF0"/>
        </w:tc>
      </w:tr>
      <w:tr w:rsidR="00A13FF0" w:rsidRPr="002E6F80" w:rsidTr="00A13FF0">
        <w:tc>
          <w:tcPr>
            <w:tcW w:w="993" w:type="dxa"/>
          </w:tcPr>
          <w:p w:rsidR="00A13FF0" w:rsidRPr="002E6F80" w:rsidRDefault="00A13FF0">
            <w:r w:rsidRPr="002E6F80">
              <w:t>18</w:t>
            </w:r>
          </w:p>
        </w:tc>
        <w:tc>
          <w:tcPr>
            <w:tcW w:w="4395" w:type="dxa"/>
          </w:tcPr>
          <w:p w:rsidR="00A13FF0" w:rsidRPr="002E6F80" w:rsidRDefault="00A13FF0" w:rsidP="00BA4F69">
            <w:pPr>
              <w:rPr>
                <w:rStyle w:val="c1"/>
                <w:color w:val="000000"/>
              </w:rPr>
            </w:pPr>
            <w:r w:rsidRPr="002E6F80">
              <w:rPr>
                <w:rStyle w:val="c1"/>
                <w:color w:val="000000"/>
              </w:rPr>
              <w:t>Начало правления ПетраI.Реформы</w:t>
            </w:r>
            <w:r w:rsidRPr="002E6F80">
              <w:rPr>
                <w:rStyle w:val="c1"/>
                <w:color w:val="000000"/>
              </w:rPr>
              <w:tab/>
            </w:r>
          </w:p>
          <w:p w:rsidR="00A13FF0" w:rsidRPr="002E6F80" w:rsidRDefault="00A13FF0" w:rsidP="00BA4F69">
            <w:pPr>
              <w:rPr>
                <w:rStyle w:val="c1"/>
                <w:color w:val="000000"/>
              </w:rPr>
            </w:pP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§1-2</w:t>
            </w:r>
          </w:p>
        </w:tc>
      </w:tr>
      <w:tr w:rsidR="00A13FF0" w:rsidRPr="002E6F80" w:rsidTr="00A13FF0">
        <w:tc>
          <w:tcPr>
            <w:tcW w:w="993" w:type="dxa"/>
          </w:tcPr>
          <w:p w:rsidR="00A13FF0" w:rsidRPr="002E6F80" w:rsidRDefault="00A13FF0">
            <w:r w:rsidRPr="002E6F80">
              <w:t>19</w:t>
            </w:r>
          </w:p>
        </w:tc>
        <w:tc>
          <w:tcPr>
            <w:tcW w:w="4395" w:type="dxa"/>
          </w:tcPr>
          <w:p w:rsidR="00A13FF0" w:rsidRPr="002E6F80" w:rsidRDefault="00A13FF0">
            <w:pPr>
              <w:rPr>
                <w:rStyle w:val="c1"/>
                <w:color w:val="000000"/>
              </w:rPr>
            </w:pPr>
            <w:r w:rsidRPr="002E6F80">
              <w:rPr>
                <w:rStyle w:val="c1"/>
                <w:color w:val="000000"/>
              </w:rPr>
              <w:t>Внешняя политика Петра I.</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§3</w:t>
            </w:r>
          </w:p>
        </w:tc>
      </w:tr>
      <w:tr w:rsidR="00A13FF0" w:rsidRPr="002E6F80" w:rsidTr="00A13FF0">
        <w:tc>
          <w:tcPr>
            <w:tcW w:w="993" w:type="dxa"/>
          </w:tcPr>
          <w:p w:rsidR="00A13FF0" w:rsidRPr="002E6F80" w:rsidRDefault="00A13FF0">
            <w:r w:rsidRPr="002E6F80">
              <w:t>20</w:t>
            </w:r>
          </w:p>
        </w:tc>
        <w:tc>
          <w:tcPr>
            <w:tcW w:w="4395" w:type="dxa"/>
          </w:tcPr>
          <w:p w:rsidR="00A13FF0" w:rsidRPr="002E6F80" w:rsidRDefault="00A13FF0">
            <w:pPr>
              <w:rPr>
                <w:rStyle w:val="c1"/>
                <w:color w:val="000000"/>
              </w:rPr>
            </w:pPr>
            <w:r w:rsidRPr="002E6F80">
              <w:rPr>
                <w:rStyle w:val="c1"/>
                <w:color w:val="000000"/>
              </w:rPr>
              <w:t>«Культурная революция» в России в начале XVIII в.</w:t>
            </w: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семинар</w:t>
            </w:r>
          </w:p>
        </w:tc>
        <w:tc>
          <w:tcPr>
            <w:tcW w:w="1417" w:type="dxa"/>
          </w:tcPr>
          <w:p w:rsidR="00A13FF0" w:rsidRPr="002E6F80" w:rsidRDefault="00A13FF0">
            <w:r w:rsidRPr="002E6F80">
              <w:t>§4</w:t>
            </w:r>
          </w:p>
        </w:tc>
      </w:tr>
      <w:tr w:rsidR="00A13FF0" w:rsidRPr="002E6F80" w:rsidTr="00A13FF0">
        <w:tc>
          <w:tcPr>
            <w:tcW w:w="993" w:type="dxa"/>
          </w:tcPr>
          <w:p w:rsidR="00A13FF0" w:rsidRPr="002E6F80" w:rsidRDefault="00A13FF0"/>
        </w:tc>
        <w:tc>
          <w:tcPr>
            <w:tcW w:w="4395" w:type="dxa"/>
          </w:tcPr>
          <w:p w:rsidR="00A13FF0" w:rsidRPr="002E6F80" w:rsidRDefault="00A13FF0">
            <w:pPr>
              <w:rPr>
                <w:rStyle w:val="c1"/>
                <w:color w:val="000000"/>
              </w:rPr>
            </w:pPr>
            <w:r w:rsidRPr="002E6F80">
              <w:rPr>
                <w:color w:val="000000"/>
              </w:rPr>
              <w:t>Т е м а  5. Россия в середине и второй половине XVIII в. (5 ч)</w:t>
            </w:r>
          </w:p>
        </w:tc>
        <w:tc>
          <w:tcPr>
            <w:tcW w:w="850" w:type="dxa"/>
          </w:tcPr>
          <w:p w:rsidR="00A13FF0" w:rsidRPr="002E6F80" w:rsidRDefault="00A13FF0" w:rsidP="00AE09D9">
            <w:pPr>
              <w:rPr>
                <w:rStyle w:val="c1"/>
                <w:color w:val="000000"/>
              </w:rPr>
            </w:pPr>
            <w:r w:rsidRPr="002E6F80">
              <w:rPr>
                <w:rStyle w:val="c1"/>
                <w:color w:val="000000"/>
              </w:rPr>
              <w:t>5</w:t>
            </w:r>
          </w:p>
        </w:tc>
        <w:tc>
          <w:tcPr>
            <w:tcW w:w="1418" w:type="dxa"/>
          </w:tcPr>
          <w:p w:rsidR="00A13FF0" w:rsidRPr="002E6F80" w:rsidRDefault="00A13FF0"/>
        </w:tc>
        <w:tc>
          <w:tcPr>
            <w:tcW w:w="1417" w:type="dxa"/>
          </w:tcPr>
          <w:p w:rsidR="00A13FF0" w:rsidRPr="002E6F80" w:rsidRDefault="00A13FF0">
            <w:r w:rsidRPr="002E6F80">
              <w:t>§5</w:t>
            </w:r>
          </w:p>
        </w:tc>
      </w:tr>
      <w:tr w:rsidR="00A13FF0" w:rsidRPr="002E6F80" w:rsidTr="00A13FF0">
        <w:tc>
          <w:tcPr>
            <w:tcW w:w="993" w:type="dxa"/>
          </w:tcPr>
          <w:p w:rsidR="00A13FF0" w:rsidRPr="002E6F80" w:rsidRDefault="00A13FF0">
            <w:r w:rsidRPr="002E6F80">
              <w:t>21</w:t>
            </w:r>
          </w:p>
        </w:tc>
        <w:tc>
          <w:tcPr>
            <w:tcW w:w="4395" w:type="dxa"/>
          </w:tcPr>
          <w:p w:rsidR="00A13FF0" w:rsidRPr="002E6F80" w:rsidRDefault="00A13FF0" w:rsidP="00BA4F69">
            <w:pPr>
              <w:rPr>
                <w:rStyle w:val="c1"/>
                <w:color w:val="000000"/>
              </w:rPr>
            </w:pPr>
            <w:r w:rsidRPr="002E6F80">
              <w:rPr>
                <w:rStyle w:val="c1"/>
                <w:color w:val="000000"/>
              </w:rPr>
              <w:t>Эпоха дворцовых переворотов.</w:t>
            </w:r>
            <w:r w:rsidRPr="002E6F80">
              <w:rPr>
                <w:rStyle w:val="c1"/>
                <w:color w:val="000000"/>
              </w:rPr>
              <w:tab/>
            </w:r>
          </w:p>
          <w:p w:rsidR="00A13FF0" w:rsidRPr="002E6F80" w:rsidRDefault="00A13FF0" w:rsidP="00BA4F69">
            <w:pPr>
              <w:rPr>
                <w:rStyle w:val="c1"/>
                <w:color w:val="000000"/>
              </w:rPr>
            </w:pPr>
            <w:r w:rsidRPr="002E6F80">
              <w:rPr>
                <w:rStyle w:val="c1"/>
                <w:color w:val="000000"/>
              </w:rPr>
              <w:tab/>
            </w:r>
            <w:r w:rsidRPr="002E6F80">
              <w:rPr>
                <w:rStyle w:val="c1"/>
                <w:color w:val="000000"/>
              </w:rPr>
              <w:tab/>
            </w:r>
            <w:r w:rsidRPr="002E6F80">
              <w:rPr>
                <w:rStyle w:val="c1"/>
                <w:color w:val="000000"/>
              </w:rPr>
              <w:tab/>
            </w:r>
            <w:r w:rsidRPr="002E6F80">
              <w:rPr>
                <w:rStyle w:val="c1"/>
                <w:color w:val="000000"/>
              </w:rPr>
              <w:tab/>
            </w: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§6</w:t>
            </w:r>
          </w:p>
        </w:tc>
      </w:tr>
      <w:tr w:rsidR="00A13FF0" w:rsidRPr="002E6F80" w:rsidTr="00A13FF0">
        <w:tc>
          <w:tcPr>
            <w:tcW w:w="993" w:type="dxa"/>
          </w:tcPr>
          <w:p w:rsidR="00A13FF0" w:rsidRPr="002E6F80" w:rsidRDefault="00A13FF0">
            <w:r w:rsidRPr="002E6F80">
              <w:t>22</w:t>
            </w:r>
          </w:p>
        </w:tc>
        <w:tc>
          <w:tcPr>
            <w:tcW w:w="4395" w:type="dxa"/>
          </w:tcPr>
          <w:p w:rsidR="00A13FF0" w:rsidRPr="002E6F80" w:rsidRDefault="00A13FF0">
            <w:pPr>
              <w:rPr>
                <w:rStyle w:val="c1"/>
                <w:color w:val="000000"/>
              </w:rPr>
            </w:pPr>
            <w:r w:rsidRPr="002E6F80">
              <w:rPr>
                <w:rStyle w:val="c1"/>
                <w:color w:val="000000"/>
              </w:rPr>
              <w:t>«Просвещённый абсолютизм» Екатер</w:t>
            </w:r>
            <w:r w:rsidRPr="002E6F80">
              <w:rPr>
                <w:rStyle w:val="c1"/>
                <w:color w:val="000000"/>
              </w:rPr>
              <w:t>и</w:t>
            </w:r>
            <w:r w:rsidRPr="002E6F80">
              <w:rPr>
                <w:rStyle w:val="c1"/>
                <w:color w:val="000000"/>
              </w:rPr>
              <w:t>ны II.</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§7</w:t>
            </w:r>
          </w:p>
        </w:tc>
      </w:tr>
      <w:tr w:rsidR="00A13FF0" w:rsidRPr="002E6F80" w:rsidTr="00A13FF0">
        <w:tc>
          <w:tcPr>
            <w:tcW w:w="993" w:type="dxa"/>
          </w:tcPr>
          <w:p w:rsidR="00A13FF0" w:rsidRPr="002E6F80" w:rsidRDefault="00A13FF0">
            <w:r w:rsidRPr="002E6F80">
              <w:t>23</w:t>
            </w:r>
          </w:p>
        </w:tc>
        <w:tc>
          <w:tcPr>
            <w:tcW w:w="4395" w:type="dxa"/>
          </w:tcPr>
          <w:p w:rsidR="00A13FF0" w:rsidRPr="002E6F80" w:rsidRDefault="00A13FF0">
            <w:pPr>
              <w:rPr>
                <w:rStyle w:val="c1"/>
                <w:color w:val="000000"/>
              </w:rPr>
            </w:pPr>
            <w:r w:rsidRPr="002E6F80">
              <w:rPr>
                <w:rStyle w:val="c1"/>
                <w:color w:val="000000"/>
              </w:rPr>
              <w:t>Социальная политика Екатерины II. крестьянская война.</w:t>
            </w: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§8</w:t>
            </w:r>
          </w:p>
        </w:tc>
      </w:tr>
      <w:tr w:rsidR="00A13FF0" w:rsidRPr="002E6F80" w:rsidTr="00A13FF0">
        <w:tc>
          <w:tcPr>
            <w:tcW w:w="993" w:type="dxa"/>
          </w:tcPr>
          <w:p w:rsidR="00A13FF0" w:rsidRPr="002E6F80" w:rsidRDefault="00A13FF0">
            <w:r w:rsidRPr="002E6F80">
              <w:t>24</w:t>
            </w:r>
          </w:p>
        </w:tc>
        <w:tc>
          <w:tcPr>
            <w:tcW w:w="4395" w:type="dxa"/>
          </w:tcPr>
          <w:p w:rsidR="00A13FF0" w:rsidRPr="002E6F80" w:rsidRDefault="00A13FF0" w:rsidP="00BA4F69">
            <w:pPr>
              <w:rPr>
                <w:rStyle w:val="c1"/>
                <w:color w:val="000000"/>
              </w:rPr>
            </w:pPr>
            <w:r w:rsidRPr="002E6F80">
              <w:rPr>
                <w:rStyle w:val="c1"/>
                <w:color w:val="000000"/>
              </w:rPr>
              <w:tab/>
            </w:r>
            <w:r w:rsidRPr="002E6F80">
              <w:rPr>
                <w:rStyle w:val="c1"/>
                <w:color w:val="000000"/>
              </w:rPr>
              <w:tab/>
            </w:r>
            <w:r w:rsidRPr="002E6F80">
              <w:rPr>
                <w:rStyle w:val="c1"/>
                <w:color w:val="000000"/>
              </w:rPr>
              <w:tab/>
            </w:r>
          </w:p>
          <w:p w:rsidR="00A13FF0" w:rsidRPr="002E6F80" w:rsidRDefault="00A13FF0" w:rsidP="00BA4F69">
            <w:pPr>
              <w:rPr>
                <w:rStyle w:val="c1"/>
                <w:color w:val="000000"/>
              </w:rPr>
            </w:pPr>
            <w:r w:rsidRPr="002E6F80">
              <w:rPr>
                <w:rStyle w:val="c1"/>
                <w:color w:val="000000"/>
              </w:rPr>
              <w:t>Внешняя политика России в XVIII в.</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§9</w:t>
            </w:r>
          </w:p>
        </w:tc>
      </w:tr>
      <w:tr w:rsidR="00A13FF0" w:rsidRPr="002E6F80" w:rsidTr="00A13FF0">
        <w:tc>
          <w:tcPr>
            <w:tcW w:w="993" w:type="dxa"/>
          </w:tcPr>
          <w:p w:rsidR="00A13FF0" w:rsidRPr="002E6F80" w:rsidRDefault="00A13FF0"/>
        </w:tc>
        <w:tc>
          <w:tcPr>
            <w:tcW w:w="4395" w:type="dxa"/>
          </w:tcPr>
          <w:p w:rsidR="00A13FF0" w:rsidRPr="002E6F80" w:rsidRDefault="00A13FF0">
            <w:pPr>
              <w:rPr>
                <w:rStyle w:val="c1"/>
                <w:color w:val="000000"/>
              </w:rPr>
            </w:pPr>
            <w:r w:rsidRPr="002E6F80">
              <w:rPr>
                <w:rStyle w:val="c1"/>
                <w:color w:val="000000"/>
              </w:rPr>
              <w:t>Царствование Павла  I.</w:t>
            </w:r>
          </w:p>
        </w:tc>
        <w:tc>
          <w:tcPr>
            <w:tcW w:w="850" w:type="dxa"/>
          </w:tcPr>
          <w:p w:rsidR="00A13FF0" w:rsidRPr="002E6F80" w:rsidRDefault="00A13FF0" w:rsidP="00AE09D9">
            <w:pPr>
              <w:rPr>
                <w:rStyle w:val="c1"/>
                <w:color w:val="000000"/>
              </w:rPr>
            </w:pP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§10</w:t>
            </w:r>
          </w:p>
        </w:tc>
      </w:tr>
      <w:tr w:rsidR="00A13FF0" w:rsidRPr="002E6F80" w:rsidTr="00A13FF0">
        <w:tc>
          <w:tcPr>
            <w:tcW w:w="993" w:type="dxa"/>
          </w:tcPr>
          <w:p w:rsidR="00A13FF0" w:rsidRPr="002E6F80" w:rsidRDefault="00A13FF0">
            <w:r w:rsidRPr="002E6F80">
              <w:t>25</w:t>
            </w:r>
          </w:p>
        </w:tc>
        <w:tc>
          <w:tcPr>
            <w:tcW w:w="4395" w:type="dxa"/>
          </w:tcPr>
          <w:p w:rsidR="00A13FF0" w:rsidRPr="002E6F80" w:rsidRDefault="00A13FF0">
            <w:pPr>
              <w:rPr>
                <w:rStyle w:val="c1"/>
                <w:color w:val="000000"/>
              </w:rPr>
            </w:pPr>
            <w:r w:rsidRPr="002E6F80">
              <w:rPr>
                <w:rStyle w:val="c1"/>
                <w:color w:val="000000"/>
              </w:rPr>
              <w:t>Культура России в XVIII в.</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семинар</w:t>
            </w:r>
          </w:p>
        </w:tc>
        <w:tc>
          <w:tcPr>
            <w:tcW w:w="1417" w:type="dxa"/>
          </w:tcPr>
          <w:p w:rsidR="00A13FF0" w:rsidRPr="002E6F80" w:rsidRDefault="00A13FF0">
            <w:r w:rsidRPr="002E6F80">
              <w:t>§11</w:t>
            </w:r>
          </w:p>
        </w:tc>
      </w:tr>
      <w:tr w:rsidR="00A13FF0" w:rsidRPr="002E6F80" w:rsidTr="00A13FF0">
        <w:tc>
          <w:tcPr>
            <w:tcW w:w="993" w:type="dxa"/>
          </w:tcPr>
          <w:p w:rsidR="00A13FF0" w:rsidRPr="002E6F80" w:rsidRDefault="00A13FF0">
            <w:r w:rsidRPr="002E6F80">
              <w:t>26</w:t>
            </w:r>
          </w:p>
        </w:tc>
        <w:tc>
          <w:tcPr>
            <w:tcW w:w="4395" w:type="dxa"/>
          </w:tcPr>
          <w:p w:rsidR="00A13FF0" w:rsidRPr="002E6F80" w:rsidRDefault="00A13FF0">
            <w:pPr>
              <w:rPr>
                <w:rStyle w:val="c1"/>
                <w:color w:val="000000"/>
              </w:rPr>
            </w:pPr>
            <w:r w:rsidRPr="002E6F80">
              <w:rPr>
                <w:rStyle w:val="c1"/>
                <w:color w:val="000000"/>
              </w:rPr>
              <w:t>Раздел III. Россия в первой половине ХIХ в. (8 ч).</w:t>
            </w:r>
          </w:p>
        </w:tc>
        <w:tc>
          <w:tcPr>
            <w:tcW w:w="850" w:type="dxa"/>
          </w:tcPr>
          <w:p w:rsidR="00A13FF0" w:rsidRPr="002E6F80" w:rsidRDefault="00A13FF0" w:rsidP="00AE09D9">
            <w:pPr>
              <w:rPr>
                <w:rStyle w:val="c1"/>
                <w:color w:val="000000"/>
              </w:rPr>
            </w:pPr>
            <w:r w:rsidRPr="002E6F80">
              <w:rPr>
                <w:rStyle w:val="c1"/>
                <w:color w:val="000000"/>
              </w:rPr>
              <w:t>8</w:t>
            </w:r>
          </w:p>
        </w:tc>
        <w:tc>
          <w:tcPr>
            <w:tcW w:w="1418" w:type="dxa"/>
          </w:tcPr>
          <w:p w:rsidR="00A13FF0" w:rsidRPr="002E6F80" w:rsidRDefault="00A13FF0"/>
        </w:tc>
        <w:tc>
          <w:tcPr>
            <w:tcW w:w="1417" w:type="dxa"/>
          </w:tcPr>
          <w:p w:rsidR="00A13FF0" w:rsidRPr="002E6F80" w:rsidRDefault="00A13FF0"/>
        </w:tc>
      </w:tr>
      <w:tr w:rsidR="00A13FF0" w:rsidRPr="002E6F80" w:rsidTr="00A13FF0">
        <w:tc>
          <w:tcPr>
            <w:tcW w:w="993" w:type="dxa"/>
          </w:tcPr>
          <w:p w:rsidR="00A13FF0" w:rsidRPr="002E6F80" w:rsidRDefault="00A13FF0">
            <w:r w:rsidRPr="002E6F80">
              <w:t>27</w:t>
            </w:r>
          </w:p>
        </w:tc>
        <w:tc>
          <w:tcPr>
            <w:tcW w:w="4395" w:type="dxa"/>
          </w:tcPr>
          <w:p w:rsidR="00A13FF0" w:rsidRPr="002E6F80" w:rsidRDefault="00A13FF0" w:rsidP="00BA4F69">
            <w:pPr>
              <w:rPr>
                <w:rStyle w:val="c1"/>
                <w:color w:val="000000"/>
              </w:rPr>
            </w:pPr>
            <w:r w:rsidRPr="002E6F80">
              <w:rPr>
                <w:rStyle w:val="c1"/>
                <w:color w:val="000000"/>
              </w:rPr>
              <w:t>Экономическое развитие в конце XVIII -  первой половине XIX в.</w:t>
            </w:r>
          </w:p>
          <w:p w:rsidR="00A13FF0" w:rsidRPr="002E6F80" w:rsidRDefault="00A13FF0" w:rsidP="00BA4F69">
            <w:pPr>
              <w:rPr>
                <w:rStyle w:val="c1"/>
                <w:color w:val="000000"/>
              </w:rPr>
            </w:pPr>
            <w:r w:rsidRPr="002E6F80">
              <w:rPr>
                <w:rStyle w:val="c1"/>
                <w:color w:val="000000"/>
              </w:rPr>
              <w:tab/>
            </w:r>
            <w:r w:rsidRPr="002E6F80">
              <w:rPr>
                <w:rStyle w:val="c1"/>
                <w:color w:val="000000"/>
              </w:rPr>
              <w:tab/>
            </w: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§12</w:t>
            </w:r>
          </w:p>
        </w:tc>
      </w:tr>
      <w:tr w:rsidR="00A13FF0" w:rsidRPr="002E6F80" w:rsidTr="00A13FF0">
        <w:tc>
          <w:tcPr>
            <w:tcW w:w="993" w:type="dxa"/>
          </w:tcPr>
          <w:p w:rsidR="00A13FF0" w:rsidRPr="002E6F80" w:rsidRDefault="00A13FF0">
            <w:r w:rsidRPr="002E6F80">
              <w:t>28</w:t>
            </w:r>
          </w:p>
        </w:tc>
        <w:tc>
          <w:tcPr>
            <w:tcW w:w="4395" w:type="dxa"/>
          </w:tcPr>
          <w:p w:rsidR="00A13FF0" w:rsidRPr="002E6F80" w:rsidRDefault="00A13FF0" w:rsidP="00BA4F69">
            <w:pPr>
              <w:rPr>
                <w:rStyle w:val="c1"/>
                <w:color w:val="000000"/>
              </w:rPr>
            </w:pPr>
            <w:r w:rsidRPr="002E6F80">
              <w:rPr>
                <w:rStyle w:val="c1"/>
                <w:color w:val="000000"/>
              </w:rPr>
              <w:t>Реформы Александра I.</w:t>
            </w: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§13</w:t>
            </w:r>
          </w:p>
        </w:tc>
      </w:tr>
      <w:tr w:rsidR="00A13FF0" w:rsidRPr="002E6F80" w:rsidTr="00A13FF0">
        <w:tc>
          <w:tcPr>
            <w:tcW w:w="993" w:type="dxa"/>
          </w:tcPr>
          <w:p w:rsidR="00A13FF0" w:rsidRPr="002E6F80" w:rsidRDefault="00A13FF0">
            <w:r w:rsidRPr="002E6F80">
              <w:t>29</w:t>
            </w:r>
          </w:p>
        </w:tc>
        <w:tc>
          <w:tcPr>
            <w:tcW w:w="4395" w:type="dxa"/>
          </w:tcPr>
          <w:p w:rsidR="00A13FF0" w:rsidRPr="002E6F80" w:rsidRDefault="00A13FF0">
            <w:pPr>
              <w:rPr>
                <w:rStyle w:val="c1"/>
                <w:color w:val="000000"/>
              </w:rPr>
            </w:pPr>
            <w:r w:rsidRPr="002E6F80">
              <w:rPr>
                <w:rStyle w:val="c1"/>
                <w:color w:val="000000"/>
              </w:rPr>
              <w:t>Борьба с Наполеоном.</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§14</w:t>
            </w:r>
          </w:p>
        </w:tc>
      </w:tr>
      <w:tr w:rsidR="00A13FF0" w:rsidRPr="002E6F80" w:rsidTr="00A13FF0">
        <w:tc>
          <w:tcPr>
            <w:tcW w:w="993" w:type="dxa"/>
          </w:tcPr>
          <w:p w:rsidR="00A13FF0" w:rsidRPr="002E6F80" w:rsidRDefault="00A13FF0">
            <w:r w:rsidRPr="002E6F80">
              <w:t>30</w:t>
            </w:r>
          </w:p>
        </w:tc>
        <w:tc>
          <w:tcPr>
            <w:tcW w:w="4395" w:type="dxa"/>
          </w:tcPr>
          <w:p w:rsidR="00A13FF0" w:rsidRPr="002E6F80" w:rsidRDefault="00A13FF0">
            <w:pPr>
              <w:rPr>
                <w:rStyle w:val="c1"/>
                <w:color w:val="000000"/>
              </w:rPr>
            </w:pPr>
            <w:r w:rsidRPr="002E6F80">
              <w:rPr>
                <w:rStyle w:val="c1"/>
                <w:color w:val="000000"/>
              </w:rPr>
              <w:t>Период реакции. Декабристы.</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§15</w:t>
            </w:r>
          </w:p>
        </w:tc>
      </w:tr>
      <w:tr w:rsidR="00A13FF0" w:rsidRPr="002E6F80" w:rsidTr="00A13FF0">
        <w:tc>
          <w:tcPr>
            <w:tcW w:w="993" w:type="dxa"/>
          </w:tcPr>
          <w:p w:rsidR="00A13FF0" w:rsidRPr="002E6F80" w:rsidRDefault="00A13FF0">
            <w:r w:rsidRPr="002E6F80">
              <w:t>31</w:t>
            </w:r>
          </w:p>
        </w:tc>
        <w:tc>
          <w:tcPr>
            <w:tcW w:w="4395" w:type="dxa"/>
          </w:tcPr>
          <w:p w:rsidR="00A13FF0" w:rsidRPr="002E6F80" w:rsidRDefault="00A13FF0">
            <w:pPr>
              <w:rPr>
                <w:rStyle w:val="c1"/>
                <w:color w:val="000000"/>
              </w:rPr>
            </w:pPr>
            <w:r w:rsidRPr="002E6F80">
              <w:rPr>
                <w:rStyle w:val="c1"/>
                <w:color w:val="000000"/>
              </w:rPr>
              <w:t>Внутренняя политика Николая I.</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§16</w:t>
            </w:r>
          </w:p>
        </w:tc>
      </w:tr>
      <w:tr w:rsidR="00A13FF0" w:rsidRPr="002E6F80" w:rsidTr="00A13FF0">
        <w:tc>
          <w:tcPr>
            <w:tcW w:w="993" w:type="dxa"/>
          </w:tcPr>
          <w:p w:rsidR="00A13FF0" w:rsidRPr="002E6F80" w:rsidRDefault="00A13FF0">
            <w:r w:rsidRPr="002E6F80">
              <w:t>32</w:t>
            </w:r>
          </w:p>
        </w:tc>
        <w:tc>
          <w:tcPr>
            <w:tcW w:w="4395" w:type="dxa"/>
          </w:tcPr>
          <w:p w:rsidR="00A13FF0" w:rsidRPr="002E6F80" w:rsidRDefault="00A13FF0">
            <w:pPr>
              <w:rPr>
                <w:rStyle w:val="c1"/>
                <w:color w:val="000000"/>
              </w:rPr>
            </w:pPr>
            <w:r w:rsidRPr="002E6F80">
              <w:rPr>
                <w:rStyle w:val="c1"/>
                <w:color w:val="000000"/>
              </w:rPr>
              <w:t>Внешняя политика при Николае  I.</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§17</w:t>
            </w:r>
          </w:p>
        </w:tc>
      </w:tr>
      <w:tr w:rsidR="00A13FF0" w:rsidRPr="002E6F80" w:rsidTr="00A13FF0">
        <w:tc>
          <w:tcPr>
            <w:tcW w:w="993" w:type="dxa"/>
          </w:tcPr>
          <w:p w:rsidR="00A13FF0" w:rsidRPr="002E6F80" w:rsidRDefault="00A13FF0">
            <w:r w:rsidRPr="002E6F80">
              <w:t>33</w:t>
            </w:r>
          </w:p>
        </w:tc>
        <w:tc>
          <w:tcPr>
            <w:tcW w:w="4395" w:type="dxa"/>
          </w:tcPr>
          <w:p w:rsidR="00A13FF0" w:rsidRPr="002E6F80" w:rsidRDefault="00A13FF0">
            <w:pPr>
              <w:rPr>
                <w:rStyle w:val="c1"/>
                <w:color w:val="000000"/>
              </w:rPr>
            </w:pPr>
            <w:r w:rsidRPr="002E6F80">
              <w:rPr>
                <w:rStyle w:val="c1"/>
                <w:color w:val="000000"/>
              </w:rPr>
              <w:t>Общественное движение в годы ца</w:t>
            </w:r>
            <w:r w:rsidRPr="002E6F80">
              <w:rPr>
                <w:rStyle w:val="c1"/>
                <w:color w:val="000000"/>
              </w:rPr>
              <w:t>р</w:t>
            </w:r>
            <w:r w:rsidRPr="002E6F80">
              <w:rPr>
                <w:rStyle w:val="c1"/>
                <w:color w:val="000000"/>
              </w:rPr>
              <w:t>ствования Николая I.</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§18</w:t>
            </w:r>
          </w:p>
        </w:tc>
      </w:tr>
      <w:tr w:rsidR="00A13FF0" w:rsidRPr="002E6F80" w:rsidTr="00A13FF0">
        <w:tc>
          <w:tcPr>
            <w:tcW w:w="993" w:type="dxa"/>
          </w:tcPr>
          <w:p w:rsidR="00A13FF0" w:rsidRPr="002E6F80" w:rsidRDefault="00A13FF0">
            <w:r w:rsidRPr="002E6F80">
              <w:t>34</w:t>
            </w:r>
          </w:p>
        </w:tc>
        <w:tc>
          <w:tcPr>
            <w:tcW w:w="4395" w:type="dxa"/>
          </w:tcPr>
          <w:p w:rsidR="00A13FF0" w:rsidRPr="002E6F80" w:rsidRDefault="00A13FF0">
            <w:pPr>
              <w:rPr>
                <w:rStyle w:val="c1"/>
                <w:color w:val="000000"/>
              </w:rPr>
            </w:pPr>
            <w:r w:rsidRPr="002E6F80">
              <w:rPr>
                <w:rStyle w:val="c1"/>
                <w:color w:val="000000"/>
              </w:rPr>
              <w:t>Культура первой половины ХIХ в.</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семинар</w:t>
            </w:r>
          </w:p>
        </w:tc>
        <w:tc>
          <w:tcPr>
            <w:tcW w:w="1417" w:type="dxa"/>
          </w:tcPr>
          <w:p w:rsidR="00A13FF0" w:rsidRPr="002E6F80" w:rsidRDefault="00A13FF0">
            <w:r w:rsidRPr="002E6F80">
              <w:t>§19</w:t>
            </w:r>
          </w:p>
        </w:tc>
      </w:tr>
      <w:tr w:rsidR="00A13FF0" w:rsidRPr="002E6F80" w:rsidTr="00A13FF0">
        <w:tc>
          <w:tcPr>
            <w:tcW w:w="993" w:type="dxa"/>
          </w:tcPr>
          <w:p w:rsidR="00A13FF0" w:rsidRPr="002E6F80" w:rsidRDefault="00A13FF0"/>
        </w:tc>
        <w:tc>
          <w:tcPr>
            <w:tcW w:w="4395" w:type="dxa"/>
          </w:tcPr>
          <w:p w:rsidR="00A13FF0" w:rsidRPr="002E6F80" w:rsidRDefault="00A13FF0">
            <w:pPr>
              <w:rPr>
                <w:rStyle w:val="c1"/>
                <w:color w:val="000000"/>
              </w:rPr>
            </w:pPr>
            <w:r w:rsidRPr="002E6F80">
              <w:rPr>
                <w:rStyle w:val="c1"/>
                <w:color w:val="000000"/>
              </w:rPr>
              <w:t>Раздел IV. Россия во второй половине ХIХ в. (8 ч)</w:t>
            </w:r>
          </w:p>
        </w:tc>
        <w:tc>
          <w:tcPr>
            <w:tcW w:w="850" w:type="dxa"/>
          </w:tcPr>
          <w:p w:rsidR="00A13FF0" w:rsidRPr="002E6F80" w:rsidRDefault="00A13FF0" w:rsidP="00AE09D9">
            <w:pPr>
              <w:rPr>
                <w:rStyle w:val="c1"/>
                <w:color w:val="000000"/>
              </w:rPr>
            </w:pPr>
            <w:r w:rsidRPr="002E6F80">
              <w:rPr>
                <w:rStyle w:val="c1"/>
                <w:color w:val="000000"/>
              </w:rPr>
              <w:t>8</w:t>
            </w:r>
          </w:p>
        </w:tc>
        <w:tc>
          <w:tcPr>
            <w:tcW w:w="1418" w:type="dxa"/>
          </w:tcPr>
          <w:p w:rsidR="00A13FF0" w:rsidRPr="002E6F80" w:rsidRDefault="00A13FF0"/>
        </w:tc>
        <w:tc>
          <w:tcPr>
            <w:tcW w:w="1417" w:type="dxa"/>
          </w:tcPr>
          <w:p w:rsidR="00A13FF0" w:rsidRPr="002E6F80" w:rsidRDefault="00A13FF0">
            <w:r w:rsidRPr="002E6F80">
              <w:t>§20</w:t>
            </w:r>
          </w:p>
        </w:tc>
      </w:tr>
      <w:tr w:rsidR="00A13FF0" w:rsidRPr="002E6F80" w:rsidTr="00A13FF0">
        <w:tc>
          <w:tcPr>
            <w:tcW w:w="993" w:type="dxa"/>
          </w:tcPr>
          <w:p w:rsidR="00A13FF0" w:rsidRPr="002E6F80" w:rsidRDefault="00A13FF0">
            <w:r w:rsidRPr="002E6F80">
              <w:t>35</w:t>
            </w:r>
          </w:p>
        </w:tc>
        <w:tc>
          <w:tcPr>
            <w:tcW w:w="4395" w:type="dxa"/>
          </w:tcPr>
          <w:p w:rsidR="00A13FF0" w:rsidRPr="002E6F80" w:rsidRDefault="00A13FF0" w:rsidP="005B29D8">
            <w:pPr>
              <w:rPr>
                <w:rStyle w:val="c1"/>
                <w:color w:val="000000"/>
              </w:rPr>
            </w:pPr>
            <w:r w:rsidRPr="002E6F80">
              <w:rPr>
                <w:rStyle w:val="c1"/>
                <w:color w:val="000000"/>
              </w:rPr>
              <w:t>Начало правления Александра II. Кр</w:t>
            </w:r>
            <w:r w:rsidRPr="002E6F80">
              <w:rPr>
                <w:rStyle w:val="c1"/>
                <w:color w:val="000000"/>
              </w:rPr>
              <w:t>е</w:t>
            </w:r>
            <w:r w:rsidRPr="002E6F80">
              <w:rPr>
                <w:rStyle w:val="c1"/>
                <w:color w:val="000000"/>
              </w:rPr>
              <w:t>стьянская реформа.</w:t>
            </w:r>
            <w:r w:rsidRPr="002E6F80">
              <w:rPr>
                <w:rStyle w:val="c1"/>
                <w:color w:val="000000"/>
              </w:rPr>
              <w:tab/>
            </w:r>
            <w:r w:rsidRPr="002E6F80">
              <w:rPr>
                <w:rStyle w:val="c1"/>
                <w:color w:val="000000"/>
              </w:rPr>
              <w:tab/>
            </w: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§21</w:t>
            </w:r>
          </w:p>
        </w:tc>
      </w:tr>
      <w:tr w:rsidR="00A13FF0" w:rsidRPr="002E6F80" w:rsidTr="00A13FF0">
        <w:tc>
          <w:tcPr>
            <w:tcW w:w="993" w:type="dxa"/>
          </w:tcPr>
          <w:p w:rsidR="00A13FF0" w:rsidRPr="002E6F80" w:rsidRDefault="00A13FF0">
            <w:r w:rsidRPr="002E6F80">
              <w:t>36</w:t>
            </w:r>
          </w:p>
        </w:tc>
        <w:tc>
          <w:tcPr>
            <w:tcW w:w="4395" w:type="dxa"/>
          </w:tcPr>
          <w:p w:rsidR="00A13FF0" w:rsidRPr="002E6F80" w:rsidRDefault="00A13FF0">
            <w:pPr>
              <w:rPr>
                <w:rStyle w:val="c1"/>
                <w:color w:val="000000"/>
              </w:rPr>
            </w:pPr>
            <w:r w:rsidRPr="002E6F80">
              <w:rPr>
                <w:rStyle w:val="c1"/>
                <w:color w:val="000000"/>
              </w:rPr>
              <w:t>Социально-экономическое развитие п</w:t>
            </w:r>
            <w:r w:rsidRPr="002E6F80">
              <w:rPr>
                <w:rStyle w:val="c1"/>
                <w:color w:val="000000"/>
              </w:rPr>
              <w:t>о</w:t>
            </w:r>
            <w:r w:rsidRPr="002E6F80">
              <w:rPr>
                <w:rStyle w:val="c1"/>
                <w:color w:val="000000"/>
              </w:rPr>
              <w:t>реформенной России.</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§22-23</w:t>
            </w:r>
          </w:p>
        </w:tc>
      </w:tr>
      <w:tr w:rsidR="00A13FF0" w:rsidRPr="002E6F80" w:rsidTr="00A13FF0">
        <w:tc>
          <w:tcPr>
            <w:tcW w:w="993" w:type="dxa"/>
          </w:tcPr>
          <w:p w:rsidR="00A13FF0" w:rsidRPr="002E6F80" w:rsidRDefault="00A13FF0">
            <w:r w:rsidRPr="002E6F80">
              <w:t>37</w:t>
            </w:r>
          </w:p>
        </w:tc>
        <w:tc>
          <w:tcPr>
            <w:tcW w:w="4395" w:type="dxa"/>
          </w:tcPr>
          <w:p w:rsidR="00A13FF0" w:rsidRPr="002E6F80" w:rsidRDefault="00A13FF0">
            <w:pPr>
              <w:rPr>
                <w:rStyle w:val="c1"/>
                <w:color w:val="000000"/>
              </w:rPr>
            </w:pPr>
            <w:r w:rsidRPr="002E6F80">
              <w:rPr>
                <w:rStyle w:val="c1"/>
                <w:color w:val="000000"/>
              </w:rPr>
              <w:t>Реформы 60-70-х гг. ХIХ в.</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§24</w:t>
            </w:r>
          </w:p>
        </w:tc>
      </w:tr>
      <w:tr w:rsidR="00A13FF0" w:rsidRPr="002E6F80" w:rsidTr="00A13FF0">
        <w:tc>
          <w:tcPr>
            <w:tcW w:w="993" w:type="dxa"/>
          </w:tcPr>
          <w:p w:rsidR="00A13FF0" w:rsidRPr="002E6F80" w:rsidRDefault="00A13FF0">
            <w:r w:rsidRPr="002E6F80">
              <w:lastRenderedPageBreak/>
              <w:t>38</w:t>
            </w:r>
          </w:p>
        </w:tc>
        <w:tc>
          <w:tcPr>
            <w:tcW w:w="4395" w:type="dxa"/>
          </w:tcPr>
          <w:p w:rsidR="00A13FF0" w:rsidRPr="002E6F80" w:rsidRDefault="00A13FF0">
            <w:pPr>
              <w:rPr>
                <w:rStyle w:val="c1"/>
                <w:color w:val="000000"/>
              </w:rPr>
            </w:pPr>
            <w:r w:rsidRPr="002E6F80">
              <w:rPr>
                <w:rStyle w:val="c1"/>
                <w:color w:val="000000"/>
              </w:rPr>
              <w:t>Общественной движение середины 50-60 –х гг. ХIХ в. Противостояние власти и революционеров в 70-х – начале 80-х гг. ХIХ в.</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§25</w:t>
            </w:r>
          </w:p>
        </w:tc>
      </w:tr>
      <w:tr w:rsidR="00A13FF0" w:rsidRPr="002E6F80" w:rsidTr="00A13FF0">
        <w:tc>
          <w:tcPr>
            <w:tcW w:w="993" w:type="dxa"/>
          </w:tcPr>
          <w:p w:rsidR="00A13FF0" w:rsidRPr="002E6F80" w:rsidRDefault="00A13FF0">
            <w:r w:rsidRPr="002E6F80">
              <w:t>39</w:t>
            </w:r>
          </w:p>
        </w:tc>
        <w:tc>
          <w:tcPr>
            <w:tcW w:w="4395" w:type="dxa"/>
          </w:tcPr>
          <w:p w:rsidR="00A13FF0" w:rsidRPr="002E6F80" w:rsidRDefault="00A13FF0">
            <w:pPr>
              <w:rPr>
                <w:rStyle w:val="c1"/>
                <w:color w:val="000000"/>
              </w:rPr>
            </w:pPr>
            <w:r w:rsidRPr="002E6F80">
              <w:rPr>
                <w:rStyle w:val="c1"/>
                <w:color w:val="000000"/>
              </w:rPr>
              <w:t>Внутренняя политика и общественное движение в годы правления Александра III.</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§26</w:t>
            </w:r>
          </w:p>
        </w:tc>
      </w:tr>
      <w:tr w:rsidR="00A13FF0" w:rsidRPr="002E6F80" w:rsidTr="00A13FF0">
        <w:tc>
          <w:tcPr>
            <w:tcW w:w="993" w:type="dxa"/>
          </w:tcPr>
          <w:p w:rsidR="00A13FF0" w:rsidRPr="002E6F80" w:rsidRDefault="00A13FF0">
            <w:r w:rsidRPr="002E6F80">
              <w:t>40</w:t>
            </w:r>
          </w:p>
        </w:tc>
        <w:tc>
          <w:tcPr>
            <w:tcW w:w="4395" w:type="dxa"/>
          </w:tcPr>
          <w:p w:rsidR="00A13FF0" w:rsidRPr="002E6F80" w:rsidRDefault="00A13FF0">
            <w:pPr>
              <w:rPr>
                <w:rStyle w:val="c1"/>
                <w:color w:val="000000"/>
              </w:rPr>
            </w:pPr>
            <w:r w:rsidRPr="002E6F80">
              <w:rPr>
                <w:rStyle w:val="c1"/>
                <w:color w:val="000000"/>
              </w:rPr>
              <w:t>Внешняя политика России во второй половине  ХIХ в.</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Комбин</w:t>
            </w:r>
            <w:r w:rsidRPr="002E6F80">
              <w:t>и</w:t>
            </w:r>
            <w:r w:rsidRPr="002E6F80">
              <w:t>рованный</w:t>
            </w:r>
          </w:p>
        </w:tc>
        <w:tc>
          <w:tcPr>
            <w:tcW w:w="1417" w:type="dxa"/>
          </w:tcPr>
          <w:p w:rsidR="00A13FF0" w:rsidRPr="002E6F80" w:rsidRDefault="00A13FF0">
            <w:r w:rsidRPr="002E6F80">
              <w:t>§27</w:t>
            </w:r>
          </w:p>
        </w:tc>
      </w:tr>
      <w:tr w:rsidR="00A13FF0" w:rsidRPr="002E6F80" w:rsidTr="00A13FF0">
        <w:tc>
          <w:tcPr>
            <w:tcW w:w="993" w:type="dxa"/>
          </w:tcPr>
          <w:p w:rsidR="00A13FF0" w:rsidRPr="002E6F80" w:rsidRDefault="00A13FF0">
            <w:r w:rsidRPr="002E6F80">
              <w:t>41</w:t>
            </w:r>
          </w:p>
        </w:tc>
        <w:tc>
          <w:tcPr>
            <w:tcW w:w="4395" w:type="dxa"/>
          </w:tcPr>
          <w:p w:rsidR="00A13FF0" w:rsidRPr="002E6F80" w:rsidRDefault="00A13FF0">
            <w:pPr>
              <w:rPr>
                <w:rStyle w:val="c1"/>
                <w:color w:val="000000"/>
              </w:rPr>
            </w:pPr>
            <w:r w:rsidRPr="002E6F80">
              <w:rPr>
                <w:rStyle w:val="c1"/>
                <w:color w:val="000000"/>
              </w:rPr>
              <w:t>Культура России во второй половине  ХIХ в.</w:t>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семинар</w:t>
            </w:r>
          </w:p>
        </w:tc>
        <w:tc>
          <w:tcPr>
            <w:tcW w:w="1417" w:type="dxa"/>
          </w:tcPr>
          <w:p w:rsidR="00A13FF0" w:rsidRPr="002E6F80" w:rsidRDefault="00A13FF0">
            <w:r w:rsidRPr="002E6F80">
              <w:t>§28</w:t>
            </w:r>
          </w:p>
        </w:tc>
      </w:tr>
      <w:tr w:rsidR="00A13FF0" w:rsidRPr="002E6F80" w:rsidTr="00A13FF0">
        <w:tc>
          <w:tcPr>
            <w:tcW w:w="993" w:type="dxa"/>
          </w:tcPr>
          <w:p w:rsidR="00A13FF0" w:rsidRPr="002E6F80" w:rsidRDefault="00A13FF0">
            <w:r w:rsidRPr="002E6F80">
              <w:t>42</w:t>
            </w:r>
          </w:p>
        </w:tc>
        <w:tc>
          <w:tcPr>
            <w:tcW w:w="4395" w:type="dxa"/>
          </w:tcPr>
          <w:p w:rsidR="00A13FF0" w:rsidRPr="002E6F80" w:rsidRDefault="00A13FF0">
            <w:pPr>
              <w:rPr>
                <w:rStyle w:val="c1"/>
                <w:color w:val="000000"/>
              </w:rPr>
            </w:pPr>
            <w:r w:rsidRPr="002E6F80">
              <w:rPr>
                <w:rStyle w:val="c1"/>
                <w:color w:val="000000"/>
              </w:rPr>
              <w:t>Итоговый урок:Россия с древнейших времен до конца 19 в</w:t>
            </w: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1</w:t>
            </w:r>
          </w:p>
        </w:tc>
        <w:tc>
          <w:tcPr>
            <w:tcW w:w="1418" w:type="dxa"/>
          </w:tcPr>
          <w:p w:rsidR="00A13FF0" w:rsidRPr="002E6F80" w:rsidRDefault="00A13FF0">
            <w:r w:rsidRPr="002E6F80">
              <w:t>Контрол</w:t>
            </w:r>
            <w:r w:rsidRPr="002E6F80">
              <w:t>ь</w:t>
            </w:r>
            <w:r w:rsidRPr="002E6F80">
              <w:t>но-обобща</w:t>
            </w:r>
            <w:r w:rsidRPr="002E6F80">
              <w:t>ю</w:t>
            </w:r>
            <w:r w:rsidRPr="002E6F80">
              <w:t>щий</w:t>
            </w:r>
          </w:p>
        </w:tc>
        <w:tc>
          <w:tcPr>
            <w:tcW w:w="1417" w:type="dxa"/>
          </w:tcPr>
          <w:p w:rsidR="00A13FF0" w:rsidRPr="002E6F80" w:rsidRDefault="00A13FF0">
            <w:r w:rsidRPr="002E6F80">
              <w:t>повторить</w:t>
            </w:r>
          </w:p>
        </w:tc>
      </w:tr>
      <w:tr w:rsidR="00A13FF0" w:rsidRPr="002E6F80" w:rsidTr="00A13FF0">
        <w:tc>
          <w:tcPr>
            <w:tcW w:w="993" w:type="dxa"/>
          </w:tcPr>
          <w:p w:rsidR="00A13FF0" w:rsidRPr="002E6F80" w:rsidRDefault="00A13FF0">
            <w:r w:rsidRPr="002E6F80">
              <w:t>43-46</w:t>
            </w:r>
          </w:p>
        </w:tc>
        <w:tc>
          <w:tcPr>
            <w:tcW w:w="4395" w:type="dxa"/>
          </w:tcPr>
          <w:p w:rsidR="00A13FF0" w:rsidRPr="002E6F80" w:rsidRDefault="00A13FF0">
            <w:pPr>
              <w:rPr>
                <w:rStyle w:val="c1"/>
                <w:color w:val="000000"/>
              </w:rPr>
            </w:pPr>
            <w:r w:rsidRPr="002E6F80">
              <w:rPr>
                <w:rStyle w:val="c1"/>
                <w:color w:val="000000"/>
              </w:rPr>
              <w:t>Резерв</w:t>
            </w:r>
            <w:r w:rsidRPr="002E6F80">
              <w:rPr>
                <w:rStyle w:val="c1"/>
                <w:color w:val="000000"/>
              </w:rPr>
              <w:tab/>
            </w:r>
            <w:r w:rsidRPr="002E6F80">
              <w:rPr>
                <w:rStyle w:val="c1"/>
                <w:color w:val="000000"/>
              </w:rPr>
              <w:tab/>
            </w:r>
            <w:r w:rsidRPr="002E6F80">
              <w:rPr>
                <w:rStyle w:val="c1"/>
                <w:color w:val="000000"/>
              </w:rPr>
              <w:tab/>
            </w:r>
            <w:r w:rsidRPr="002E6F80">
              <w:rPr>
                <w:rStyle w:val="c1"/>
                <w:color w:val="000000"/>
              </w:rPr>
              <w:tab/>
            </w:r>
            <w:r w:rsidRPr="002E6F80">
              <w:rPr>
                <w:rStyle w:val="c1"/>
                <w:color w:val="000000"/>
              </w:rPr>
              <w:tab/>
            </w:r>
            <w:r w:rsidRPr="002E6F80">
              <w:rPr>
                <w:rStyle w:val="c1"/>
                <w:color w:val="000000"/>
              </w:rPr>
              <w:tab/>
            </w:r>
          </w:p>
        </w:tc>
        <w:tc>
          <w:tcPr>
            <w:tcW w:w="850" w:type="dxa"/>
          </w:tcPr>
          <w:p w:rsidR="00A13FF0" w:rsidRPr="002E6F80" w:rsidRDefault="00A13FF0" w:rsidP="00AE09D9">
            <w:pPr>
              <w:rPr>
                <w:rStyle w:val="c1"/>
                <w:color w:val="000000"/>
              </w:rPr>
            </w:pPr>
            <w:r w:rsidRPr="002E6F80">
              <w:rPr>
                <w:rStyle w:val="c1"/>
                <w:color w:val="000000"/>
              </w:rPr>
              <w:t>3</w:t>
            </w:r>
          </w:p>
        </w:tc>
        <w:tc>
          <w:tcPr>
            <w:tcW w:w="1418" w:type="dxa"/>
          </w:tcPr>
          <w:p w:rsidR="00A13FF0" w:rsidRPr="002E6F80" w:rsidRDefault="00A13FF0"/>
        </w:tc>
        <w:tc>
          <w:tcPr>
            <w:tcW w:w="1417" w:type="dxa"/>
          </w:tcPr>
          <w:p w:rsidR="00A13FF0" w:rsidRPr="002E6F80" w:rsidRDefault="00A13FF0"/>
        </w:tc>
      </w:tr>
    </w:tbl>
    <w:p w:rsidR="00E75C10" w:rsidRDefault="00E75C10" w:rsidP="00613509">
      <w:pPr>
        <w:rPr>
          <w:bCs/>
          <w:sz w:val="20"/>
          <w:szCs w:val="20"/>
        </w:rPr>
      </w:pPr>
    </w:p>
    <w:p w:rsidR="00E75C10" w:rsidRPr="002E6F80" w:rsidRDefault="00E75C10" w:rsidP="00E75C10">
      <w:pPr>
        <w:rPr>
          <w:b/>
          <w:bCs/>
        </w:rPr>
      </w:pPr>
      <w:r w:rsidRPr="002E6F80">
        <w:rPr>
          <w:b/>
          <w:bCs/>
        </w:rPr>
        <w:t>Рекомендуемая литература.</w:t>
      </w:r>
    </w:p>
    <w:p w:rsidR="00E75C10" w:rsidRPr="002E6F80" w:rsidRDefault="00E75C10" w:rsidP="00E75C10">
      <w:pPr>
        <w:rPr>
          <w:bCs/>
        </w:rPr>
      </w:pPr>
      <w:r w:rsidRPr="002E6F80">
        <w:rPr>
          <w:bCs/>
        </w:rPr>
        <w:t xml:space="preserve"> </w:t>
      </w:r>
      <w:r w:rsidRPr="002E6F80">
        <w:rPr>
          <w:b/>
          <w:bCs/>
        </w:rPr>
        <w:t>Основная</w:t>
      </w:r>
      <w:r w:rsidRPr="002E6F80">
        <w:rPr>
          <w:bCs/>
        </w:rPr>
        <w:t>:</w:t>
      </w:r>
    </w:p>
    <w:p w:rsidR="00E75C10" w:rsidRPr="002E6F80" w:rsidRDefault="00E75C10" w:rsidP="00E75C10">
      <w:pPr>
        <w:rPr>
          <w:bCs/>
        </w:rPr>
      </w:pPr>
      <w:r w:rsidRPr="002E6F80">
        <w:rPr>
          <w:bCs/>
        </w:rPr>
        <w:t>Борисов Н. С. История России с древнейших времён до конца ХVII века. 10 класс: учеб. Для общеобразоват. Учреждений: базовый уровень/ Н. С.Борисов . – 4-е изд. М.: Просвещение, 2009</w:t>
      </w:r>
    </w:p>
    <w:p w:rsidR="00E75C10" w:rsidRPr="002E6F80" w:rsidRDefault="00E75C10" w:rsidP="00E75C10">
      <w:pPr>
        <w:rPr>
          <w:bCs/>
        </w:rPr>
      </w:pPr>
      <w:r w:rsidRPr="002E6F80">
        <w:rPr>
          <w:bCs/>
        </w:rPr>
        <w:t>Левандовский А. А. История России ХVIII - ХIХ веков. 10 класс: учеб. Для общеобразоват. Учреждений: базовый уровень/А. А. Левандовский. – 4-е изд. М.: Просвещение, 2009</w:t>
      </w:r>
    </w:p>
    <w:p w:rsidR="00E75C10" w:rsidRPr="002E6F80" w:rsidRDefault="00E75C10" w:rsidP="00E75C10">
      <w:pPr>
        <w:rPr>
          <w:bCs/>
        </w:rPr>
      </w:pPr>
      <w:r w:rsidRPr="002E6F80">
        <w:rPr>
          <w:bCs/>
        </w:rPr>
        <w:t>Загладин Н. В. , Симония Н. А. Всеобщая история с древнейших времён до конца ХIХ в.: Учебник для 10 класса общеобразовательлных учреждений. – 3-е изд., испр.  и доп. – М.:ООО «ТИД «Русское слово – РС», 2008</w:t>
      </w:r>
    </w:p>
    <w:p w:rsidR="00E75C10" w:rsidRPr="002E6F80" w:rsidRDefault="00E75C10" w:rsidP="00E75C10">
      <w:pPr>
        <w:rPr>
          <w:b/>
          <w:bCs/>
        </w:rPr>
      </w:pPr>
      <w:r w:rsidRPr="002E6F80">
        <w:rPr>
          <w:b/>
          <w:bCs/>
        </w:rPr>
        <w:t>Дополнительная:</w:t>
      </w:r>
    </w:p>
    <w:p w:rsidR="00E75C10" w:rsidRPr="002E6F80" w:rsidRDefault="00E75C10" w:rsidP="00E75C10">
      <w:pPr>
        <w:rPr>
          <w:bCs/>
        </w:rPr>
      </w:pPr>
      <w:r w:rsidRPr="002E6F80">
        <w:rPr>
          <w:bCs/>
        </w:rPr>
        <w:t>Антология мировой политической мысли. М., 1997.</w:t>
      </w:r>
    </w:p>
    <w:p w:rsidR="00E75C10" w:rsidRPr="002E6F80" w:rsidRDefault="00E75C10" w:rsidP="00E75C10">
      <w:pPr>
        <w:rPr>
          <w:bCs/>
        </w:rPr>
      </w:pPr>
      <w:r w:rsidRPr="002E6F80">
        <w:rPr>
          <w:bCs/>
        </w:rPr>
        <w:t>Гумилев Л.Н. Этногенез и биосфера Земли. М., 1994.</w:t>
      </w:r>
    </w:p>
    <w:p w:rsidR="00E75C10" w:rsidRPr="002E6F80" w:rsidRDefault="00E75C10" w:rsidP="00E75C10">
      <w:pPr>
        <w:rPr>
          <w:bCs/>
        </w:rPr>
      </w:pPr>
      <w:r w:rsidRPr="002E6F80">
        <w:rPr>
          <w:bCs/>
        </w:rPr>
        <w:t>Маркс К., Энгельс Ф. Манифест Коммунистической партии. М., 1978.</w:t>
      </w:r>
    </w:p>
    <w:p w:rsidR="00E75C10" w:rsidRPr="002E6F80" w:rsidRDefault="00E75C10" w:rsidP="00E75C10">
      <w:pPr>
        <w:rPr>
          <w:bCs/>
        </w:rPr>
      </w:pPr>
      <w:r w:rsidRPr="002E6F80">
        <w:rPr>
          <w:bCs/>
        </w:rPr>
        <w:t>Тойнби А.Дж. Цивилизация перед лицом истории. М., 1996.</w:t>
      </w:r>
    </w:p>
    <w:p w:rsidR="00E75C10" w:rsidRPr="002E6F80" w:rsidRDefault="00E75C10" w:rsidP="00E75C10">
      <w:pPr>
        <w:rPr>
          <w:bCs/>
        </w:rPr>
      </w:pPr>
      <w:r w:rsidRPr="002E6F80">
        <w:rPr>
          <w:bCs/>
        </w:rPr>
        <w:t>Тоффлер Э. Третья волна. М., 1999.</w:t>
      </w:r>
    </w:p>
    <w:p w:rsidR="00E75C10" w:rsidRPr="002E6F80" w:rsidRDefault="00E75C10" w:rsidP="00E75C10">
      <w:pPr>
        <w:rPr>
          <w:bCs/>
        </w:rPr>
      </w:pPr>
      <w:r w:rsidRPr="002E6F80">
        <w:rPr>
          <w:bCs/>
        </w:rPr>
        <w:t>Февр Л. Бои за историю. М., 1991.</w:t>
      </w:r>
    </w:p>
    <w:p w:rsidR="00E75C10" w:rsidRPr="002E6F80" w:rsidRDefault="00E75C10" w:rsidP="00E75C10">
      <w:pPr>
        <w:rPr>
          <w:bCs/>
        </w:rPr>
      </w:pPr>
      <w:r w:rsidRPr="002E6F80">
        <w:rPr>
          <w:bCs/>
        </w:rPr>
        <w:t>Шпенглер О. Закат Европы. Очерки морфологии мировой истории. М., 1993—1998. Т. 1—2.</w:t>
      </w:r>
    </w:p>
    <w:p w:rsidR="00E75C10" w:rsidRPr="002E6F80" w:rsidRDefault="00E75C10" w:rsidP="00E75C10">
      <w:pPr>
        <w:rPr>
          <w:bCs/>
        </w:rPr>
      </w:pPr>
      <w:r w:rsidRPr="002E6F80">
        <w:rPr>
          <w:bCs/>
        </w:rPr>
        <w:t>Всемирная история, т. 1., М., 1955.</w:t>
      </w:r>
    </w:p>
    <w:p w:rsidR="00E75C10" w:rsidRPr="002E6F80" w:rsidRDefault="00E75C10" w:rsidP="00E75C10">
      <w:pPr>
        <w:rPr>
          <w:bCs/>
        </w:rPr>
      </w:pPr>
      <w:r w:rsidRPr="002E6F80">
        <w:rPr>
          <w:bCs/>
        </w:rPr>
        <w:t>Всемирная история, т. 1. Каменный век. Минск, 1999.</w:t>
      </w:r>
    </w:p>
    <w:p w:rsidR="00E75C10" w:rsidRPr="002E6F80" w:rsidRDefault="00E75C10" w:rsidP="00E75C10">
      <w:pPr>
        <w:rPr>
          <w:bCs/>
        </w:rPr>
      </w:pPr>
      <w:r w:rsidRPr="002E6F80">
        <w:rPr>
          <w:bCs/>
        </w:rPr>
        <w:t>История первобытного общества. Учебник для исторических факультетов вузов, М., 1997.</w:t>
      </w:r>
    </w:p>
    <w:p w:rsidR="00E75C10" w:rsidRPr="002E6F80" w:rsidRDefault="00E75C10" w:rsidP="00E75C10">
      <w:pPr>
        <w:rPr>
          <w:bCs/>
        </w:rPr>
      </w:pPr>
      <w:r w:rsidRPr="002E6F80">
        <w:rPr>
          <w:bCs/>
        </w:rPr>
        <w:t xml:space="preserve">Тэйлор Э.Б. Первобытная культура. М., 1989.  </w:t>
      </w:r>
    </w:p>
    <w:p w:rsidR="00E75C10" w:rsidRPr="002E6F80" w:rsidRDefault="00E75C10" w:rsidP="00E75C10">
      <w:pPr>
        <w:rPr>
          <w:bCs/>
        </w:rPr>
      </w:pPr>
      <w:r w:rsidRPr="002E6F80">
        <w:rPr>
          <w:bCs/>
        </w:rPr>
        <w:t>Бутромеев В.П. Всемирная история в лицах: раннее Средневековье. М., 1998.</w:t>
      </w:r>
    </w:p>
    <w:p w:rsidR="00E75C10" w:rsidRPr="002E6F80" w:rsidRDefault="00E75C10" w:rsidP="00E75C10">
      <w:pPr>
        <w:rPr>
          <w:bCs/>
        </w:rPr>
      </w:pPr>
      <w:r w:rsidRPr="002E6F80">
        <w:rPr>
          <w:bCs/>
        </w:rPr>
        <w:t>Васильев А. История Византийской империи. М., 1998.</w:t>
      </w:r>
    </w:p>
    <w:p w:rsidR="00E75C10" w:rsidRPr="002E6F80" w:rsidRDefault="00E75C10" w:rsidP="00E75C10">
      <w:pPr>
        <w:rPr>
          <w:bCs/>
        </w:rPr>
      </w:pPr>
      <w:r w:rsidRPr="002E6F80">
        <w:rPr>
          <w:bCs/>
        </w:rPr>
        <w:t>Вейс Г. История цивилизации. Архитектура, вооружение, одежда, утварь. Иллюстрированная энциклопедия. М., 1998.</w:t>
      </w:r>
    </w:p>
    <w:p w:rsidR="00E75C10" w:rsidRPr="002E6F80" w:rsidRDefault="00E75C10" w:rsidP="00E75C10">
      <w:pPr>
        <w:rPr>
          <w:bCs/>
        </w:rPr>
      </w:pPr>
      <w:r w:rsidRPr="002E6F80">
        <w:rPr>
          <w:bCs/>
        </w:rPr>
        <w:t>Велишский Ф. История цивилизации. Быт и нравы древних греков и римлян. М., 2000.</w:t>
      </w:r>
    </w:p>
    <w:p w:rsidR="00E75C10" w:rsidRPr="002E6F80" w:rsidRDefault="00E75C10" w:rsidP="00E75C10">
      <w:pPr>
        <w:rPr>
          <w:bCs/>
        </w:rPr>
      </w:pPr>
      <w:r w:rsidRPr="002E6F80">
        <w:rPr>
          <w:bCs/>
        </w:rPr>
        <w:t>Виппер Р.Ю. Лекции по истории Греции. Ростов-на-Дону, 1995.</w:t>
      </w:r>
    </w:p>
    <w:p w:rsidR="00E75C10" w:rsidRPr="002E6F80" w:rsidRDefault="00E75C10" w:rsidP="00E75C10">
      <w:pPr>
        <w:rPr>
          <w:bCs/>
        </w:rPr>
      </w:pPr>
      <w:r w:rsidRPr="002E6F80">
        <w:rPr>
          <w:bCs/>
        </w:rPr>
        <w:t>Виппер Р.Ю. Очерки по истории Римской империи. Ростов-на-Дону, 1995.</w:t>
      </w:r>
    </w:p>
    <w:p w:rsidR="00E75C10" w:rsidRPr="002E6F80" w:rsidRDefault="00E75C10" w:rsidP="00E75C10">
      <w:pPr>
        <w:rPr>
          <w:bCs/>
        </w:rPr>
      </w:pPr>
      <w:r w:rsidRPr="002E6F80">
        <w:rPr>
          <w:bCs/>
        </w:rPr>
        <w:t>Всемирная история. Раннее Средневековье. Минск, 1998. Т. 7-8.</w:t>
      </w:r>
    </w:p>
    <w:p w:rsidR="00E75C10" w:rsidRPr="002E6F80" w:rsidRDefault="00E75C10" w:rsidP="00E75C10">
      <w:pPr>
        <w:rPr>
          <w:bCs/>
        </w:rPr>
      </w:pPr>
      <w:r w:rsidRPr="002E6F80">
        <w:rPr>
          <w:bCs/>
        </w:rPr>
        <w:t>Город в средневековой цивилизации Западной Европы. М., 1999.</w:t>
      </w:r>
    </w:p>
    <w:p w:rsidR="00E75C10" w:rsidRPr="002E6F80" w:rsidRDefault="00E75C10" w:rsidP="00E75C10">
      <w:pPr>
        <w:rPr>
          <w:bCs/>
        </w:rPr>
      </w:pPr>
      <w:r w:rsidRPr="002E6F80">
        <w:rPr>
          <w:bCs/>
        </w:rPr>
        <w:t>Грант М. Классическая Греция. М., 1998.</w:t>
      </w:r>
    </w:p>
    <w:p w:rsidR="00E75C10" w:rsidRPr="002E6F80" w:rsidRDefault="00E75C10" w:rsidP="00E75C10">
      <w:pPr>
        <w:rPr>
          <w:bCs/>
        </w:rPr>
      </w:pPr>
      <w:r w:rsidRPr="002E6F80">
        <w:rPr>
          <w:bCs/>
        </w:rPr>
        <w:t xml:space="preserve">Грант М. Двенадцать цезарей. М., 1998.  </w:t>
      </w:r>
    </w:p>
    <w:p w:rsidR="00E75C10" w:rsidRPr="002E6F80" w:rsidRDefault="00E75C10" w:rsidP="00E75C10">
      <w:pPr>
        <w:rPr>
          <w:bCs/>
        </w:rPr>
      </w:pPr>
      <w:r w:rsidRPr="002E6F80">
        <w:rPr>
          <w:bCs/>
        </w:rPr>
        <w:t>Гуревич А.Я., Харитонович Д.Э. История Средних веков. М., 1995.</w:t>
      </w:r>
    </w:p>
    <w:p w:rsidR="00E75C10" w:rsidRPr="002E6F80" w:rsidRDefault="00E75C10" w:rsidP="00E75C10">
      <w:pPr>
        <w:rPr>
          <w:bCs/>
        </w:rPr>
      </w:pPr>
      <w:r w:rsidRPr="002E6F80">
        <w:rPr>
          <w:bCs/>
        </w:rPr>
        <w:lastRenderedPageBreak/>
        <w:t>Иллюстрированная история религии. М., 1992.</w:t>
      </w:r>
    </w:p>
    <w:p w:rsidR="00E75C10" w:rsidRPr="002E6F80" w:rsidRDefault="00E75C10" w:rsidP="00E75C10">
      <w:pPr>
        <w:rPr>
          <w:bCs/>
        </w:rPr>
      </w:pPr>
      <w:r w:rsidRPr="002E6F80">
        <w:rPr>
          <w:bCs/>
        </w:rPr>
        <w:t>История Древнего Востока / Под ред. В.И. Кузищина. М., 1999.</w:t>
      </w:r>
    </w:p>
    <w:p w:rsidR="00E75C10" w:rsidRPr="002E6F80" w:rsidRDefault="00E75C10" w:rsidP="00E75C10">
      <w:pPr>
        <w:rPr>
          <w:bCs/>
        </w:rPr>
      </w:pPr>
      <w:r w:rsidRPr="002E6F80">
        <w:rPr>
          <w:bCs/>
        </w:rPr>
        <w:t>История Древней Греции / Под ред. В.И. Кузищина. М., 1999.</w:t>
      </w:r>
    </w:p>
    <w:p w:rsidR="00E75C10" w:rsidRPr="002E6F80" w:rsidRDefault="00E75C10" w:rsidP="00E75C10">
      <w:pPr>
        <w:rPr>
          <w:bCs/>
        </w:rPr>
      </w:pPr>
      <w:r w:rsidRPr="002E6F80">
        <w:rPr>
          <w:bCs/>
        </w:rPr>
        <w:t>История Древнего Рима / Под ред. В.И. Кузищина. М., 1998.</w:t>
      </w:r>
    </w:p>
    <w:p w:rsidR="00E75C10" w:rsidRPr="002E6F80" w:rsidRDefault="00E75C10" w:rsidP="00E75C10">
      <w:pPr>
        <w:rPr>
          <w:bCs/>
        </w:rPr>
      </w:pPr>
      <w:r w:rsidRPr="002E6F80">
        <w:rPr>
          <w:bCs/>
        </w:rPr>
        <w:t>История Европы, М., 1992. Т. 2.</w:t>
      </w:r>
    </w:p>
    <w:p w:rsidR="00E75C10" w:rsidRPr="002E6F80" w:rsidRDefault="00E75C10" w:rsidP="00E75C10">
      <w:pPr>
        <w:rPr>
          <w:bCs/>
        </w:rPr>
      </w:pPr>
      <w:r w:rsidRPr="002E6F80">
        <w:rPr>
          <w:bCs/>
        </w:rPr>
        <w:t>История Средних веков / Под ред. С.П. Карпова. М., 2000.</w:t>
      </w:r>
    </w:p>
    <w:p w:rsidR="00E75C10" w:rsidRPr="002E6F80" w:rsidRDefault="00E75C10" w:rsidP="00E75C10">
      <w:pPr>
        <w:rPr>
          <w:bCs/>
        </w:rPr>
      </w:pPr>
      <w:r w:rsidRPr="002E6F80">
        <w:rPr>
          <w:bCs/>
        </w:rPr>
        <w:t>Кардини Ф. История средневекового рыцарства. М., 1987.</w:t>
      </w:r>
    </w:p>
    <w:p w:rsidR="00E75C10" w:rsidRPr="002E6F80" w:rsidRDefault="00E75C10" w:rsidP="00E75C10">
      <w:pPr>
        <w:rPr>
          <w:bCs/>
        </w:rPr>
      </w:pPr>
      <w:r w:rsidRPr="002E6F80">
        <w:rPr>
          <w:bCs/>
        </w:rPr>
        <w:t>Карсавин Л.П. Монашество в Средние века. М., 1992.</w:t>
      </w:r>
    </w:p>
    <w:p w:rsidR="00E75C10" w:rsidRPr="002E6F80" w:rsidRDefault="00E75C10" w:rsidP="00E75C10">
      <w:pPr>
        <w:rPr>
          <w:bCs/>
        </w:rPr>
      </w:pPr>
      <w:r w:rsidRPr="002E6F80">
        <w:rPr>
          <w:bCs/>
        </w:rPr>
        <w:t>Кун Н.А., Нейхардт А.А. Легенды и мифы Древней Греции и Древнего Рима. СПб., 2000.</w:t>
      </w:r>
    </w:p>
    <w:p w:rsidR="00E75C10" w:rsidRPr="002E6F80" w:rsidRDefault="00E75C10" w:rsidP="00E75C10">
      <w:pPr>
        <w:rPr>
          <w:bCs/>
        </w:rPr>
      </w:pPr>
      <w:r w:rsidRPr="002E6F80">
        <w:rPr>
          <w:bCs/>
        </w:rPr>
        <w:t>Левандовский А.П. Карл Великий: Через империю к Европе. М., 1999.</w:t>
      </w:r>
    </w:p>
    <w:p w:rsidR="00E75C10" w:rsidRPr="002E6F80" w:rsidRDefault="00E75C10" w:rsidP="00E75C10">
      <w:pPr>
        <w:rPr>
          <w:bCs/>
        </w:rPr>
      </w:pPr>
      <w:r w:rsidRPr="002E6F80">
        <w:rPr>
          <w:bCs/>
        </w:rPr>
        <w:t>Литаврин Г.Г. Как жили византийцы. М., 1999.</w:t>
      </w:r>
    </w:p>
    <w:p w:rsidR="00E75C10" w:rsidRPr="002E6F80" w:rsidRDefault="00E75C10" w:rsidP="00E75C10">
      <w:pPr>
        <w:rPr>
          <w:bCs/>
        </w:rPr>
      </w:pPr>
      <w:r w:rsidRPr="002E6F80">
        <w:rPr>
          <w:bCs/>
        </w:rPr>
        <w:t>Маринович Л.П. Александр Македонский. М., 1997.</w:t>
      </w:r>
    </w:p>
    <w:p w:rsidR="00E75C10" w:rsidRPr="002E6F80" w:rsidRDefault="00E75C10" w:rsidP="00E75C10">
      <w:pPr>
        <w:rPr>
          <w:bCs/>
        </w:rPr>
      </w:pPr>
      <w:r w:rsidRPr="002E6F80">
        <w:rPr>
          <w:bCs/>
        </w:rPr>
        <w:t>Немировский А.И. История Древнего мира: Античность. М., 2000.</w:t>
      </w:r>
    </w:p>
    <w:p w:rsidR="00E75C10" w:rsidRPr="002E6F80" w:rsidRDefault="00E75C10" w:rsidP="00E75C10">
      <w:pPr>
        <w:rPr>
          <w:bCs/>
        </w:rPr>
      </w:pPr>
      <w:r w:rsidRPr="002E6F80">
        <w:rPr>
          <w:bCs/>
        </w:rPr>
        <w:t>Немировский А.И. История Древнего мира: Античность. М., 2000.</w:t>
      </w:r>
    </w:p>
    <w:p w:rsidR="00E75C10" w:rsidRPr="002E6F80" w:rsidRDefault="00E75C10" w:rsidP="00E75C10">
      <w:pPr>
        <w:rPr>
          <w:bCs/>
        </w:rPr>
      </w:pPr>
      <w:r w:rsidRPr="002E6F80">
        <w:rPr>
          <w:bCs/>
        </w:rPr>
        <w:t>Немировский А.И., Ильинская Л.С., Уколова В.И. История Древнего мира: Греция и Рим. М., 1995.</w:t>
      </w:r>
    </w:p>
    <w:p w:rsidR="00E75C10" w:rsidRPr="002E6F80" w:rsidRDefault="00E75C10" w:rsidP="00E75C10">
      <w:pPr>
        <w:rPr>
          <w:bCs/>
        </w:rPr>
      </w:pPr>
      <w:r w:rsidRPr="002E6F80">
        <w:rPr>
          <w:bCs/>
        </w:rPr>
        <w:t>Разин Е.А. История войн и военного искусства. СПб., 1999.</w:t>
      </w:r>
    </w:p>
    <w:p w:rsidR="00E75C10" w:rsidRPr="002E6F80" w:rsidRDefault="00E75C10" w:rsidP="00E75C10">
      <w:pPr>
        <w:rPr>
          <w:bCs/>
        </w:rPr>
      </w:pPr>
      <w:r w:rsidRPr="002E6F80">
        <w:rPr>
          <w:bCs/>
        </w:rPr>
        <w:t>Рансимен С. Восточная схизма. Византийская теократия. М., 1998.</w:t>
      </w:r>
    </w:p>
    <w:p w:rsidR="00E75C10" w:rsidRPr="002E6F80" w:rsidRDefault="00E75C10" w:rsidP="00E75C10">
      <w:pPr>
        <w:rPr>
          <w:bCs/>
        </w:rPr>
      </w:pPr>
      <w:r w:rsidRPr="002E6F80">
        <w:rPr>
          <w:bCs/>
        </w:rPr>
        <w:t>Транквилл Гай Светоний. Жизнь двенадцати цезарей. М., 1990.</w:t>
      </w:r>
    </w:p>
    <w:p w:rsidR="00E75C10" w:rsidRPr="002E6F80" w:rsidRDefault="00E75C10" w:rsidP="00E75C10">
      <w:pPr>
        <w:rPr>
          <w:bCs/>
        </w:rPr>
      </w:pPr>
      <w:r w:rsidRPr="002E6F80">
        <w:rPr>
          <w:bCs/>
        </w:rPr>
        <w:t>Уколова В.И. Античное наследие и культура раннего Средневековья. М., 1989.</w:t>
      </w:r>
    </w:p>
    <w:p w:rsidR="00E75C10" w:rsidRPr="002E6F80" w:rsidRDefault="00E75C10" w:rsidP="00E75C10">
      <w:pPr>
        <w:rPr>
          <w:bCs/>
        </w:rPr>
      </w:pPr>
      <w:r w:rsidRPr="002E6F80">
        <w:rPr>
          <w:bCs/>
        </w:rPr>
        <w:t>Уколова В.И. Поздний Рим. Пять портретов. М., 1992.</w:t>
      </w:r>
    </w:p>
    <w:p w:rsidR="00E75C10" w:rsidRPr="002E6F80" w:rsidRDefault="00E75C10" w:rsidP="00E75C10">
      <w:pPr>
        <w:rPr>
          <w:bCs/>
        </w:rPr>
      </w:pPr>
      <w:r w:rsidRPr="002E6F80">
        <w:rPr>
          <w:bCs/>
        </w:rPr>
        <w:t>Хрестоматия по истории Древнего Востока. М., 1998.</w:t>
      </w:r>
    </w:p>
    <w:p w:rsidR="00E75C10" w:rsidRPr="002E6F80" w:rsidRDefault="00E75C10" w:rsidP="00E75C10">
      <w:pPr>
        <w:rPr>
          <w:bCs/>
        </w:rPr>
      </w:pPr>
      <w:r w:rsidRPr="002E6F80">
        <w:rPr>
          <w:bCs/>
        </w:rPr>
        <w:t xml:space="preserve">Хроника человечества. М., 1996.  </w:t>
      </w:r>
    </w:p>
    <w:p w:rsidR="00E75C10" w:rsidRPr="002E6F80" w:rsidRDefault="00E75C10" w:rsidP="00E75C10">
      <w:pPr>
        <w:rPr>
          <w:bCs/>
        </w:rPr>
      </w:pPr>
      <w:r w:rsidRPr="002E6F80">
        <w:rPr>
          <w:bCs/>
        </w:rPr>
        <w:t>Альперович М.С., Слезкин И.Ю. История Латинской Америки. М., 1991.</w:t>
      </w:r>
    </w:p>
    <w:p w:rsidR="00E75C10" w:rsidRPr="002E6F80" w:rsidRDefault="00E75C10" w:rsidP="00E75C10">
      <w:pPr>
        <w:rPr>
          <w:bCs/>
        </w:rPr>
      </w:pPr>
      <w:r w:rsidRPr="002E6F80">
        <w:rPr>
          <w:bCs/>
        </w:rPr>
        <w:t>Антонова К.А., Бонгард-Левин Г.М., Котовский Г.Г. История Индии. М., 1979.</w:t>
      </w:r>
    </w:p>
    <w:p w:rsidR="00E75C10" w:rsidRPr="002E6F80" w:rsidRDefault="00E75C10" w:rsidP="00E75C10">
      <w:pPr>
        <w:rPr>
          <w:bCs/>
        </w:rPr>
      </w:pPr>
      <w:r w:rsidRPr="002E6F80">
        <w:rPr>
          <w:bCs/>
        </w:rPr>
        <w:t>Барг М.А. Великая английская революция в портретах ее деятелей. М., 1991.</w:t>
      </w:r>
    </w:p>
    <w:p w:rsidR="00E75C10" w:rsidRPr="002E6F80" w:rsidRDefault="00E75C10" w:rsidP="00E75C10">
      <w:pPr>
        <w:rPr>
          <w:bCs/>
        </w:rPr>
      </w:pPr>
      <w:r w:rsidRPr="002E6F80">
        <w:rPr>
          <w:bCs/>
        </w:rPr>
        <w:t>Бугромеев В.П. Всемирная история в лицах: позднее Средневековье. М., 1999.</w:t>
      </w:r>
    </w:p>
    <w:p w:rsidR="00E75C10" w:rsidRPr="002E6F80" w:rsidRDefault="00E75C10" w:rsidP="00E75C10">
      <w:pPr>
        <w:rPr>
          <w:bCs/>
        </w:rPr>
      </w:pPr>
      <w:r w:rsidRPr="002E6F80">
        <w:rPr>
          <w:bCs/>
        </w:rPr>
        <w:t>Всемирная история. Минск, 1998. Т. 9-17.</w:t>
      </w:r>
    </w:p>
    <w:p w:rsidR="00E75C10" w:rsidRPr="002E6F80" w:rsidRDefault="00E75C10" w:rsidP="00E75C10">
      <w:pPr>
        <w:rPr>
          <w:bCs/>
        </w:rPr>
      </w:pPr>
      <w:r w:rsidRPr="002E6F80">
        <w:rPr>
          <w:bCs/>
        </w:rPr>
        <w:t>Декларация независимости США. М., 1991.</w:t>
      </w:r>
    </w:p>
    <w:p w:rsidR="00E75C10" w:rsidRPr="002E6F80" w:rsidRDefault="00E75C10" w:rsidP="00E75C10">
      <w:pPr>
        <w:rPr>
          <w:bCs/>
        </w:rPr>
      </w:pPr>
      <w:r w:rsidRPr="002E6F80">
        <w:rPr>
          <w:bCs/>
        </w:rPr>
        <w:t>Егер О. Всемирная история. М., 1999. Т. 4.</w:t>
      </w:r>
    </w:p>
    <w:p w:rsidR="00E75C10" w:rsidRPr="002E6F80" w:rsidRDefault="00E75C10" w:rsidP="00E75C10">
      <w:pPr>
        <w:rPr>
          <w:bCs/>
        </w:rPr>
      </w:pPr>
      <w:r w:rsidRPr="002E6F80">
        <w:rPr>
          <w:bCs/>
        </w:rPr>
        <w:t>Загорский А.В. Япония и Китай: Пути общественного развития. М., 1991.</w:t>
      </w:r>
    </w:p>
    <w:p w:rsidR="00E75C10" w:rsidRPr="002E6F80" w:rsidRDefault="00E75C10" w:rsidP="00E75C10">
      <w:pPr>
        <w:rPr>
          <w:bCs/>
        </w:rPr>
      </w:pPr>
      <w:r w:rsidRPr="002E6F80">
        <w:rPr>
          <w:bCs/>
        </w:rPr>
        <w:t>История Европы. М., 1993. Т. 3-5.</w:t>
      </w:r>
    </w:p>
    <w:p w:rsidR="00E75C10" w:rsidRPr="002E6F80" w:rsidRDefault="00E75C10" w:rsidP="00E75C10">
      <w:pPr>
        <w:rPr>
          <w:bCs/>
        </w:rPr>
      </w:pPr>
      <w:r w:rsidRPr="002E6F80">
        <w:rPr>
          <w:bCs/>
        </w:rPr>
        <w:t>История Китая / Под ред. А.В. Меликсетова. М., 1998.</w:t>
      </w:r>
    </w:p>
    <w:p w:rsidR="00E75C10" w:rsidRPr="002E6F80" w:rsidRDefault="00E75C10" w:rsidP="00E75C10">
      <w:pPr>
        <w:rPr>
          <w:bCs/>
        </w:rPr>
      </w:pPr>
      <w:r w:rsidRPr="002E6F80">
        <w:rPr>
          <w:bCs/>
        </w:rPr>
        <w:t>Кертман Л.Е. История культуры стран Европы и Америки. М., 1987.</w:t>
      </w:r>
    </w:p>
    <w:p w:rsidR="00E75C10" w:rsidRPr="002E6F80" w:rsidRDefault="00E75C10" w:rsidP="00E75C10">
      <w:pPr>
        <w:rPr>
          <w:bCs/>
        </w:rPr>
      </w:pPr>
      <w:r w:rsidRPr="002E6F80">
        <w:rPr>
          <w:bCs/>
        </w:rPr>
        <w:t>Козенко Б.Д., Севостьянов Г.И. История США. Самара, 1994.</w:t>
      </w:r>
    </w:p>
    <w:p w:rsidR="00E75C10" w:rsidRPr="002E6F80" w:rsidRDefault="00E75C10" w:rsidP="00E75C10">
      <w:pPr>
        <w:rPr>
          <w:bCs/>
        </w:rPr>
      </w:pPr>
      <w:r w:rsidRPr="002E6F80">
        <w:rPr>
          <w:bCs/>
        </w:rPr>
        <w:t>Манфред А.З. Три портрета эпохи Великой Французской революции. М., 1989.</w:t>
      </w:r>
    </w:p>
    <w:p w:rsidR="00E75C10" w:rsidRPr="002E6F80" w:rsidRDefault="00E75C10" w:rsidP="00E75C10">
      <w:pPr>
        <w:rPr>
          <w:bCs/>
        </w:rPr>
      </w:pPr>
      <w:r w:rsidRPr="002E6F80">
        <w:rPr>
          <w:bCs/>
        </w:rPr>
        <w:t>Новая история стран Европы и Америки / Под ред. И.М. Кривогуза, Е.Е. Юровской. М., 1998.</w:t>
      </w:r>
    </w:p>
    <w:p w:rsidR="00E75C10" w:rsidRPr="002E6F80" w:rsidRDefault="00E75C10" w:rsidP="00E75C10">
      <w:pPr>
        <w:rPr>
          <w:bCs/>
        </w:rPr>
      </w:pPr>
      <w:r w:rsidRPr="002E6F80">
        <w:rPr>
          <w:bCs/>
        </w:rPr>
        <w:t>Петросян Ю.А. Османская империя: Могущество и гибель. Исторические очерки. М., 1990.</w:t>
      </w:r>
    </w:p>
    <w:p w:rsidR="00E75C10" w:rsidRPr="002E6F80" w:rsidRDefault="00E75C10" w:rsidP="00E75C10">
      <w:pPr>
        <w:rPr>
          <w:bCs/>
        </w:rPr>
      </w:pPr>
      <w:r w:rsidRPr="002E6F80">
        <w:rPr>
          <w:bCs/>
        </w:rPr>
        <w:t>Разин Е.А. История войн и военного искусства. СПб., 1999.</w:t>
      </w:r>
    </w:p>
    <w:p w:rsidR="00E75C10" w:rsidRPr="002E6F80" w:rsidRDefault="00E75C10" w:rsidP="00E75C10">
      <w:pPr>
        <w:rPr>
          <w:bCs/>
        </w:rPr>
      </w:pPr>
      <w:r w:rsidRPr="002E6F80">
        <w:rPr>
          <w:bCs/>
        </w:rPr>
        <w:t>Сборник документов по истории Нового времени / Под ред. В.Г. Сироткина. М., 1990.</w:t>
      </w:r>
    </w:p>
    <w:p w:rsidR="00E75C10" w:rsidRPr="002E6F80" w:rsidRDefault="00E75C10" w:rsidP="00E75C10">
      <w:pPr>
        <w:rPr>
          <w:bCs/>
        </w:rPr>
      </w:pPr>
      <w:r w:rsidRPr="002E6F80">
        <w:rPr>
          <w:bCs/>
        </w:rPr>
        <w:t>Социально-экономические и политические проблемы Китая в Новое и Новейшее время. М., 1991.</w:t>
      </w:r>
    </w:p>
    <w:p w:rsidR="008B3DA6" w:rsidRPr="002E6F80" w:rsidRDefault="00E75C10" w:rsidP="00E75C10">
      <w:pPr>
        <w:rPr>
          <w:bCs/>
        </w:rPr>
      </w:pPr>
      <w:r w:rsidRPr="002E6F80">
        <w:rPr>
          <w:bCs/>
        </w:rPr>
        <w:t>Токвиль А. Демократия в Америке. М., 2000.</w:t>
      </w:r>
    </w:p>
    <w:p w:rsidR="008B3DA6" w:rsidRPr="002E6F80" w:rsidRDefault="008B3DA6" w:rsidP="00E75C10">
      <w:pPr>
        <w:rPr>
          <w:bCs/>
        </w:rPr>
      </w:pPr>
    </w:p>
    <w:p w:rsidR="008B3DA6" w:rsidRPr="002E6F80" w:rsidRDefault="008B3DA6" w:rsidP="00E75C10">
      <w:pPr>
        <w:rPr>
          <w:bCs/>
        </w:rPr>
      </w:pPr>
      <w:r w:rsidRPr="002E6F80">
        <w:rPr>
          <w:bCs/>
        </w:rPr>
        <w:br w:type="page"/>
      </w:r>
    </w:p>
    <w:p w:rsidR="008B3DA6" w:rsidRPr="002E6F80" w:rsidRDefault="008B3DA6" w:rsidP="00E75C10">
      <w:pPr>
        <w:rPr>
          <w:b/>
          <w:bCs/>
        </w:rPr>
      </w:pPr>
      <w:r w:rsidRPr="002E6F80">
        <w:rPr>
          <w:b/>
          <w:bCs/>
        </w:rPr>
        <w:lastRenderedPageBreak/>
        <w:t>Приложение</w:t>
      </w:r>
    </w:p>
    <w:p w:rsidR="008B3DA6" w:rsidRPr="002E6F80" w:rsidRDefault="008B3DA6" w:rsidP="008B3DA6">
      <w:pPr>
        <w:rPr>
          <w:b/>
          <w:bCs/>
        </w:rPr>
      </w:pPr>
    </w:p>
    <w:p w:rsidR="008B3DA6" w:rsidRPr="002E6F80" w:rsidRDefault="008B3DA6" w:rsidP="008B3DA6">
      <w:pPr>
        <w:rPr>
          <w:b/>
          <w:bCs/>
        </w:rPr>
      </w:pPr>
      <w:r w:rsidRPr="002E6F80">
        <w:rPr>
          <w:b/>
          <w:bCs/>
        </w:rPr>
        <w:t xml:space="preserve">Тест № 1 по теме  «Древняя Русь» </w:t>
      </w:r>
    </w:p>
    <w:p w:rsidR="008B3DA6" w:rsidRPr="002E6F80" w:rsidRDefault="008B3DA6" w:rsidP="008B3DA6">
      <w:pPr>
        <w:rPr>
          <w:b/>
          <w:bCs/>
        </w:rPr>
      </w:pPr>
    </w:p>
    <w:p w:rsidR="008B3DA6" w:rsidRPr="002E6F80" w:rsidRDefault="008B3DA6" w:rsidP="008B3DA6">
      <w:pPr>
        <w:rPr>
          <w:bCs/>
        </w:rPr>
      </w:pPr>
      <w:r w:rsidRPr="002E6F80">
        <w:rPr>
          <w:bCs/>
        </w:rPr>
        <w:t>1. Славянский язык относится  к языковой группе</w:t>
      </w:r>
    </w:p>
    <w:p w:rsidR="008B3DA6" w:rsidRPr="002E6F80" w:rsidRDefault="008B3DA6" w:rsidP="008B3DA6">
      <w:pPr>
        <w:rPr>
          <w:bCs/>
        </w:rPr>
      </w:pPr>
      <w:r w:rsidRPr="002E6F80">
        <w:rPr>
          <w:bCs/>
        </w:rPr>
        <w:t>а) германской</w:t>
      </w:r>
    </w:p>
    <w:p w:rsidR="008B3DA6" w:rsidRPr="002E6F80" w:rsidRDefault="008B3DA6" w:rsidP="008B3DA6">
      <w:pPr>
        <w:rPr>
          <w:bCs/>
        </w:rPr>
      </w:pPr>
      <w:r w:rsidRPr="002E6F80">
        <w:rPr>
          <w:bCs/>
        </w:rPr>
        <w:t>б) тюркской</w:t>
      </w:r>
    </w:p>
    <w:p w:rsidR="008B3DA6" w:rsidRPr="002E6F80" w:rsidRDefault="008B3DA6" w:rsidP="008B3DA6">
      <w:pPr>
        <w:rPr>
          <w:bCs/>
        </w:rPr>
      </w:pPr>
      <w:r w:rsidRPr="002E6F80">
        <w:rPr>
          <w:bCs/>
        </w:rPr>
        <w:t xml:space="preserve">в) индоевропейской </w:t>
      </w:r>
    </w:p>
    <w:p w:rsidR="008B3DA6" w:rsidRPr="002E6F80" w:rsidRDefault="008B3DA6" w:rsidP="008B3DA6">
      <w:pPr>
        <w:rPr>
          <w:bCs/>
        </w:rPr>
      </w:pPr>
      <w:r w:rsidRPr="002E6F80">
        <w:rPr>
          <w:bCs/>
        </w:rPr>
        <w:t>г) иранской</w:t>
      </w:r>
    </w:p>
    <w:p w:rsidR="008B3DA6" w:rsidRPr="002E6F80" w:rsidRDefault="008B3DA6" w:rsidP="008B3DA6">
      <w:pPr>
        <w:rPr>
          <w:bCs/>
        </w:rPr>
      </w:pPr>
    </w:p>
    <w:p w:rsidR="008B3DA6" w:rsidRPr="002E6F80" w:rsidRDefault="008B3DA6" w:rsidP="008B3DA6">
      <w:pPr>
        <w:rPr>
          <w:bCs/>
        </w:rPr>
      </w:pPr>
      <w:r w:rsidRPr="002E6F80">
        <w:rPr>
          <w:bCs/>
        </w:rPr>
        <w:t>2. Каким годом летописи датируется приход варягов на Русь?</w:t>
      </w:r>
    </w:p>
    <w:p w:rsidR="008B3DA6" w:rsidRPr="002E6F80" w:rsidRDefault="008B3DA6" w:rsidP="008B3DA6">
      <w:pPr>
        <w:rPr>
          <w:bCs/>
        </w:rPr>
      </w:pPr>
      <w:r w:rsidRPr="002E6F80">
        <w:rPr>
          <w:bCs/>
        </w:rPr>
        <w:t>а) 1111г.</w:t>
      </w:r>
    </w:p>
    <w:p w:rsidR="008B3DA6" w:rsidRPr="002E6F80" w:rsidRDefault="008B3DA6" w:rsidP="008B3DA6">
      <w:pPr>
        <w:rPr>
          <w:bCs/>
        </w:rPr>
      </w:pPr>
      <w:r w:rsidRPr="002E6F80">
        <w:rPr>
          <w:bCs/>
        </w:rPr>
        <w:t>б) 988г.</w:t>
      </w:r>
    </w:p>
    <w:p w:rsidR="008B3DA6" w:rsidRPr="002E6F80" w:rsidRDefault="008B3DA6" w:rsidP="008B3DA6">
      <w:pPr>
        <w:rPr>
          <w:bCs/>
        </w:rPr>
      </w:pPr>
      <w:r w:rsidRPr="002E6F80">
        <w:rPr>
          <w:bCs/>
        </w:rPr>
        <w:t>в) 862г.</w:t>
      </w:r>
    </w:p>
    <w:p w:rsidR="008B3DA6" w:rsidRPr="002E6F80" w:rsidRDefault="008B3DA6" w:rsidP="008B3DA6">
      <w:pPr>
        <w:rPr>
          <w:bCs/>
        </w:rPr>
      </w:pPr>
      <w:r w:rsidRPr="002E6F80">
        <w:rPr>
          <w:bCs/>
        </w:rPr>
        <w:t>г) 1054г.</w:t>
      </w:r>
    </w:p>
    <w:p w:rsidR="008B3DA6" w:rsidRPr="002E6F80" w:rsidRDefault="008B3DA6" w:rsidP="008B3DA6">
      <w:pPr>
        <w:rPr>
          <w:bCs/>
        </w:rPr>
      </w:pPr>
    </w:p>
    <w:p w:rsidR="008B3DA6" w:rsidRPr="002E6F80" w:rsidRDefault="008B3DA6" w:rsidP="008B3DA6">
      <w:pPr>
        <w:rPr>
          <w:bCs/>
        </w:rPr>
      </w:pPr>
      <w:r w:rsidRPr="002E6F80">
        <w:rPr>
          <w:bCs/>
        </w:rPr>
        <w:t>3. Славяне называли варягами</w:t>
      </w:r>
    </w:p>
    <w:p w:rsidR="008B3DA6" w:rsidRPr="002E6F80" w:rsidRDefault="008B3DA6" w:rsidP="008B3DA6">
      <w:pPr>
        <w:rPr>
          <w:bCs/>
        </w:rPr>
      </w:pPr>
      <w:r w:rsidRPr="002E6F80">
        <w:rPr>
          <w:bCs/>
        </w:rPr>
        <w:t>а) скандинавов</w:t>
      </w:r>
    </w:p>
    <w:p w:rsidR="008B3DA6" w:rsidRPr="002E6F80" w:rsidRDefault="008B3DA6" w:rsidP="008B3DA6">
      <w:pPr>
        <w:rPr>
          <w:bCs/>
        </w:rPr>
      </w:pPr>
      <w:r w:rsidRPr="002E6F80">
        <w:rPr>
          <w:bCs/>
        </w:rPr>
        <w:t>б) кельтов</w:t>
      </w:r>
    </w:p>
    <w:p w:rsidR="008B3DA6" w:rsidRPr="002E6F80" w:rsidRDefault="008B3DA6" w:rsidP="008B3DA6">
      <w:pPr>
        <w:rPr>
          <w:bCs/>
        </w:rPr>
      </w:pPr>
      <w:r w:rsidRPr="002E6F80">
        <w:rPr>
          <w:bCs/>
        </w:rPr>
        <w:t>в) германцев</w:t>
      </w:r>
    </w:p>
    <w:p w:rsidR="008B3DA6" w:rsidRPr="002E6F80" w:rsidRDefault="008B3DA6" w:rsidP="008B3DA6">
      <w:pPr>
        <w:rPr>
          <w:bCs/>
        </w:rPr>
      </w:pPr>
      <w:r w:rsidRPr="002E6F80">
        <w:rPr>
          <w:bCs/>
        </w:rPr>
        <w:t>г) франков</w:t>
      </w:r>
    </w:p>
    <w:p w:rsidR="008B3DA6" w:rsidRPr="002E6F80" w:rsidRDefault="008B3DA6" w:rsidP="008B3DA6">
      <w:pPr>
        <w:rPr>
          <w:bCs/>
        </w:rPr>
      </w:pPr>
    </w:p>
    <w:p w:rsidR="008B3DA6" w:rsidRPr="002E6F80" w:rsidRDefault="008B3DA6" w:rsidP="008B3DA6">
      <w:pPr>
        <w:rPr>
          <w:bCs/>
        </w:rPr>
      </w:pPr>
      <w:r w:rsidRPr="002E6F80">
        <w:rPr>
          <w:bCs/>
        </w:rPr>
        <w:t>4. Поход за сбором дани в древней Руси  назывался</w:t>
      </w:r>
    </w:p>
    <w:p w:rsidR="008B3DA6" w:rsidRPr="002E6F80" w:rsidRDefault="008B3DA6" w:rsidP="008B3DA6">
      <w:pPr>
        <w:rPr>
          <w:bCs/>
        </w:rPr>
      </w:pPr>
      <w:r w:rsidRPr="002E6F80">
        <w:rPr>
          <w:bCs/>
        </w:rPr>
        <w:t>а) уроком</w:t>
      </w:r>
    </w:p>
    <w:p w:rsidR="008B3DA6" w:rsidRPr="002E6F80" w:rsidRDefault="008B3DA6" w:rsidP="008B3DA6">
      <w:pPr>
        <w:rPr>
          <w:bCs/>
        </w:rPr>
      </w:pPr>
      <w:r w:rsidRPr="002E6F80">
        <w:rPr>
          <w:bCs/>
        </w:rPr>
        <w:t>б) полюдьем</w:t>
      </w:r>
    </w:p>
    <w:p w:rsidR="008B3DA6" w:rsidRPr="002E6F80" w:rsidRDefault="008B3DA6" w:rsidP="008B3DA6">
      <w:pPr>
        <w:rPr>
          <w:bCs/>
        </w:rPr>
      </w:pPr>
      <w:r w:rsidRPr="002E6F80">
        <w:rPr>
          <w:bCs/>
        </w:rPr>
        <w:t>в) налогообложением</w:t>
      </w:r>
    </w:p>
    <w:p w:rsidR="008B3DA6" w:rsidRPr="002E6F80" w:rsidRDefault="008B3DA6" w:rsidP="008B3DA6">
      <w:pPr>
        <w:rPr>
          <w:bCs/>
        </w:rPr>
      </w:pPr>
      <w:r w:rsidRPr="002E6F80">
        <w:rPr>
          <w:bCs/>
        </w:rPr>
        <w:t>г) погостом</w:t>
      </w:r>
    </w:p>
    <w:p w:rsidR="008B3DA6" w:rsidRPr="002E6F80" w:rsidRDefault="008B3DA6" w:rsidP="008B3DA6">
      <w:pPr>
        <w:rPr>
          <w:bCs/>
        </w:rPr>
      </w:pPr>
    </w:p>
    <w:p w:rsidR="008B3DA6" w:rsidRPr="002E6F80" w:rsidRDefault="008B3DA6" w:rsidP="008B3DA6">
      <w:pPr>
        <w:rPr>
          <w:bCs/>
        </w:rPr>
      </w:pPr>
      <w:r w:rsidRPr="002E6F80">
        <w:rPr>
          <w:bCs/>
        </w:rPr>
        <w:t xml:space="preserve">5. Общерусский летописный свод, появившийся в Киеве в начале  </w:t>
      </w:r>
      <w:r w:rsidRPr="002E6F80">
        <w:rPr>
          <w:bCs/>
          <w:lang w:val="en-US"/>
        </w:rPr>
        <w:t>XII</w:t>
      </w:r>
      <w:r w:rsidRPr="002E6F80">
        <w:rPr>
          <w:bCs/>
        </w:rPr>
        <w:t xml:space="preserve"> века        </w:t>
      </w:r>
    </w:p>
    <w:p w:rsidR="008B3DA6" w:rsidRPr="002E6F80" w:rsidRDefault="008B3DA6" w:rsidP="008B3DA6">
      <w:pPr>
        <w:rPr>
          <w:bCs/>
        </w:rPr>
      </w:pPr>
      <w:r w:rsidRPr="002E6F80">
        <w:rPr>
          <w:bCs/>
        </w:rPr>
        <w:t xml:space="preserve"> а) «Поучение» Владимира Мономаха</w:t>
      </w:r>
    </w:p>
    <w:p w:rsidR="008B3DA6" w:rsidRPr="002E6F80" w:rsidRDefault="008B3DA6" w:rsidP="008B3DA6">
      <w:pPr>
        <w:rPr>
          <w:bCs/>
        </w:rPr>
      </w:pPr>
      <w:r w:rsidRPr="002E6F80">
        <w:rPr>
          <w:bCs/>
        </w:rPr>
        <w:t xml:space="preserve"> б) «Сказание о Мамаевом побоище»</w:t>
      </w:r>
    </w:p>
    <w:p w:rsidR="008B3DA6" w:rsidRPr="002E6F80" w:rsidRDefault="008B3DA6" w:rsidP="008B3DA6">
      <w:pPr>
        <w:rPr>
          <w:bCs/>
        </w:rPr>
      </w:pPr>
      <w:r w:rsidRPr="002E6F80">
        <w:rPr>
          <w:bCs/>
        </w:rPr>
        <w:t xml:space="preserve"> в) «Хождение за три моря» Афанасия Никитина    </w:t>
      </w:r>
    </w:p>
    <w:p w:rsidR="008B3DA6" w:rsidRPr="002E6F80" w:rsidRDefault="008B3DA6" w:rsidP="008B3DA6">
      <w:pPr>
        <w:rPr>
          <w:bCs/>
        </w:rPr>
      </w:pPr>
      <w:r w:rsidRPr="002E6F80">
        <w:rPr>
          <w:bCs/>
        </w:rPr>
        <w:t xml:space="preserve"> г) « Повесть временных лет»</w:t>
      </w:r>
    </w:p>
    <w:p w:rsidR="008B3DA6" w:rsidRPr="002E6F80" w:rsidRDefault="008B3DA6" w:rsidP="008B3DA6">
      <w:pPr>
        <w:rPr>
          <w:bCs/>
        </w:rPr>
      </w:pPr>
    </w:p>
    <w:p w:rsidR="008B3DA6" w:rsidRPr="002E6F80" w:rsidRDefault="008B3DA6" w:rsidP="008B3DA6">
      <w:pPr>
        <w:rPr>
          <w:bCs/>
        </w:rPr>
      </w:pPr>
      <w:r w:rsidRPr="002E6F80">
        <w:rPr>
          <w:bCs/>
        </w:rPr>
        <w:t xml:space="preserve">6. Количество набегов, совершенных половцами со второй половины </w:t>
      </w:r>
      <w:r w:rsidRPr="002E6F80">
        <w:rPr>
          <w:bCs/>
          <w:lang w:val="en-US"/>
        </w:rPr>
        <w:t>XI</w:t>
      </w:r>
      <w:r w:rsidRPr="002E6F80">
        <w:rPr>
          <w:bCs/>
        </w:rPr>
        <w:t xml:space="preserve"> -  до начала </w:t>
      </w:r>
      <w:r w:rsidRPr="002E6F80">
        <w:rPr>
          <w:bCs/>
          <w:lang w:val="en-US"/>
        </w:rPr>
        <w:t>XIII</w:t>
      </w:r>
      <w:r w:rsidRPr="002E6F80">
        <w:rPr>
          <w:bCs/>
        </w:rPr>
        <w:t xml:space="preserve"> в</w:t>
      </w:r>
      <w:r w:rsidRPr="002E6F80">
        <w:rPr>
          <w:bCs/>
        </w:rPr>
        <w:t>е</w:t>
      </w:r>
      <w:r w:rsidRPr="002E6F80">
        <w:rPr>
          <w:bCs/>
        </w:rPr>
        <w:t>ка:</w:t>
      </w:r>
    </w:p>
    <w:p w:rsidR="008B3DA6" w:rsidRPr="002E6F80" w:rsidRDefault="008B3DA6" w:rsidP="008B3DA6">
      <w:pPr>
        <w:rPr>
          <w:bCs/>
        </w:rPr>
      </w:pPr>
      <w:r w:rsidRPr="002E6F80">
        <w:rPr>
          <w:bCs/>
        </w:rPr>
        <w:t>а)  46</w:t>
      </w:r>
    </w:p>
    <w:p w:rsidR="008B3DA6" w:rsidRPr="002E6F80" w:rsidRDefault="008B3DA6" w:rsidP="008B3DA6">
      <w:pPr>
        <w:rPr>
          <w:bCs/>
        </w:rPr>
      </w:pPr>
      <w:r w:rsidRPr="002E6F80">
        <w:rPr>
          <w:bCs/>
        </w:rPr>
        <w:t>б)  17</w:t>
      </w:r>
    </w:p>
    <w:p w:rsidR="008B3DA6" w:rsidRPr="002E6F80" w:rsidRDefault="008B3DA6" w:rsidP="008B3DA6">
      <w:pPr>
        <w:rPr>
          <w:bCs/>
        </w:rPr>
      </w:pPr>
      <w:r w:rsidRPr="002E6F80">
        <w:rPr>
          <w:bCs/>
        </w:rPr>
        <w:t>в)  55</w:t>
      </w:r>
    </w:p>
    <w:p w:rsidR="008B3DA6" w:rsidRPr="002E6F80" w:rsidRDefault="008B3DA6" w:rsidP="008B3DA6">
      <w:pPr>
        <w:rPr>
          <w:bCs/>
        </w:rPr>
      </w:pPr>
      <w:r w:rsidRPr="002E6F80">
        <w:rPr>
          <w:bCs/>
        </w:rPr>
        <w:t>г)  70</w:t>
      </w:r>
    </w:p>
    <w:p w:rsidR="008B3DA6" w:rsidRPr="002E6F80" w:rsidRDefault="008B3DA6" w:rsidP="008B3DA6">
      <w:pPr>
        <w:rPr>
          <w:bCs/>
        </w:rPr>
      </w:pPr>
    </w:p>
    <w:p w:rsidR="008B3DA6" w:rsidRPr="002E6F80" w:rsidRDefault="008B3DA6" w:rsidP="008B3DA6">
      <w:pPr>
        <w:rPr>
          <w:bCs/>
        </w:rPr>
      </w:pPr>
      <w:r w:rsidRPr="002E6F80">
        <w:rPr>
          <w:bCs/>
        </w:rPr>
        <w:t>7. Приостановить распад Древнерусского государства удалось:</w:t>
      </w:r>
    </w:p>
    <w:p w:rsidR="008B3DA6" w:rsidRPr="002E6F80" w:rsidRDefault="008B3DA6" w:rsidP="008B3DA6">
      <w:pPr>
        <w:rPr>
          <w:bCs/>
        </w:rPr>
      </w:pPr>
      <w:r w:rsidRPr="002E6F80">
        <w:rPr>
          <w:bCs/>
        </w:rPr>
        <w:t>а) князю Игорю</w:t>
      </w:r>
    </w:p>
    <w:p w:rsidR="008B3DA6" w:rsidRPr="002E6F80" w:rsidRDefault="008B3DA6" w:rsidP="008B3DA6">
      <w:pPr>
        <w:rPr>
          <w:bCs/>
        </w:rPr>
      </w:pPr>
      <w:r w:rsidRPr="002E6F80">
        <w:rPr>
          <w:bCs/>
        </w:rPr>
        <w:t>б) Владимиру Святославичу</w:t>
      </w:r>
    </w:p>
    <w:p w:rsidR="008B3DA6" w:rsidRPr="002E6F80" w:rsidRDefault="008B3DA6" w:rsidP="008B3DA6">
      <w:pPr>
        <w:rPr>
          <w:bCs/>
        </w:rPr>
      </w:pPr>
      <w:r w:rsidRPr="002E6F80">
        <w:rPr>
          <w:bCs/>
        </w:rPr>
        <w:t>в) Ярославу Мудрому</w:t>
      </w:r>
    </w:p>
    <w:p w:rsidR="008B3DA6" w:rsidRPr="002E6F80" w:rsidRDefault="008B3DA6" w:rsidP="008B3DA6">
      <w:pPr>
        <w:rPr>
          <w:bCs/>
        </w:rPr>
      </w:pPr>
      <w:r w:rsidRPr="002E6F80">
        <w:rPr>
          <w:bCs/>
        </w:rPr>
        <w:t>г)  Владимиру Мономаху</w:t>
      </w:r>
    </w:p>
    <w:p w:rsidR="008B3DA6" w:rsidRPr="002E6F80" w:rsidRDefault="008B3DA6" w:rsidP="008B3DA6">
      <w:pPr>
        <w:rPr>
          <w:bCs/>
        </w:rPr>
      </w:pPr>
    </w:p>
    <w:p w:rsidR="008B3DA6" w:rsidRPr="002E6F80" w:rsidRDefault="008B3DA6" w:rsidP="008B3DA6">
      <w:pPr>
        <w:rPr>
          <w:bCs/>
        </w:rPr>
      </w:pPr>
      <w:r w:rsidRPr="002E6F80">
        <w:rPr>
          <w:bCs/>
        </w:rPr>
        <w:t>8. Установите соответствие между категорией зависимого населения и его характеристикой</w:t>
      </w:r>
    </w:p>
    <w:p w:rsidR="008B3DA6" w:rsidRPr="002E6F80" w:rsidRDefault="008B3DA6" w:rsidP="008B3DA6">
      <w:pPr>
        <w:rPr>
          <w:bCs/>
        </w:rPr>
      </w:pPr>
      <w:r w:rsidRPr="002E6F80">
        <w:rPr>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B3DA6" w:rsidRPr="002E6F80" w:rsidTr="00F66448">
        <w:tc>
          <w:tcPr>
            <w:tcW w:w="4785" w:type="dxa"/>
          </w:tcPr>
          <w:p w:rsidR="008B3DA6" w:rsidRPr="002E6F80" w:rsidRDefault="008B3DA6" w:rsidP="008B3DA6">
            <w:pPr>
              <w:rPr>
                <w:bCs/>
              </w:rPr>
            </w:pPr>
            <w:r w:rsidRPr="002E6F80">
              <w:rPr>
                <w:bCs/>
              </w:rPr>
              <w:t>Категория зависимого населения</w:t>
            </w:r>
          </w:p>
        </w:tc>
        <w:tc>
          <w:tcPr>
            <w:tcW w:w="4786" w:type="dxa"/>
          </w:tcPr>
          <w:p w:rsidR="008B3DA6" w:rsidRPr="002E6F80" w:rsidRDefault="008B3DA6" w:rsidP="008B3DA6">
            <w:pPr>
              <w:rPr>
                <w:bCs/>
              </w:rPr>
            </w:pPr>
            <w:r w:rsidRPr="002E6F80">
              <w:rPr>
                <w:bCs/>
              </w:rPr>
              <w:t>Характеристика</w:t>
            </w:r>
          </w:p>
        </w:tc>
      </w:tr>
      <w:tr w:rsidR="008B3DA6" w:rsidRPr="002E6F80" w:rsidTr="00F66448">
        <w:tc>
          <w:tcPr>
            <w:tcW w:w="4785" w:type="dxa"/>
          </w:tcPr>
          <w:p w:rsidR="008B3DA6" w:rsidRPr="002E6F80" w:rsidRDefault="008B3DA6" w:rsidP="008B3DA6">
            <w:pPr>
              <w:rPr>
                <w:bCs/>
              </w:rPr>
            </w:pPr>
            <w:r w:rsidRPr="002E6F80">
              <w:rPr>
                <w:bCs/>
              </w:rPr>
              <w:t>А) холопы</w:t>
            </w:r>
          </w:p>
          <w:p w:rsidR="008B3DA6" w:rsidRPr="002E6F80" w:rsidRDefault="008B3DA6" w:rsidP="008B3DA6">
            <w:pPr>
              <w:rPr>
                <w:bCs/>
              </w:rPr>
            </w:pPr>
            <w:r w:rsidRPr="002E6F80">
              <w:rPr>
                <w:bCs/>
              </w:rPr>
              <w:t>Б) рядовичи</w:t>
            </w:r>
          </w:p>
          <w:p w:rsidR="008B3DA6" w:rsidRPr="002E6F80" w:rsidRDefault="008B3DA6" w:rsidP="008B3DA6">
            <w:pPr>
              <w:rPr>
                <w:bCs/>
              </w:rPr>
            </w:pPr>
            <w:r w:rsidRPr="002E6F80">
              <w:rPr>
                <w:bCs/>
              </w:rPr>
              <w:lastRenderedPageBreak/>
              <w:t>В) закупы</w:t>
            </w:r>
          </w:p>
          <w:p w:rsidR="008B3DA6" w:rsidRPr="002E6F80" w:rsidRDefault="008B3DA6" w:rsidP="008B3DA6">
            <w:pPr>
              <w:rPr>
                <w:bCs/>
              </w:rPr>
            </w:pPr>
            <w:r w:rsidRPr="002E6F80">
              <w:rPr>
                <w:bCs/>
              </w:rPr>
              <w:t>Г) смерды</w:t>
            </w:r>
          </w:p>
          <w:p w:rsidR="008B3DA6" w:rsidRPr="002E6F80" w:rsidRDefault="008B3DA6" w:rsidP="008B3DA6">
            <w:pPr>
              <w:rPr>
                <w:bCs/>
              </w:rPr>
            </w:pPr>
            <w:r w:rsidRPr="002E6F80">
              <w:rPr>
                <w:bCs/>
              </w:rPr>
              <w:t>Д) холопы - тиуны</w:t>
            </w:r>
          </w:p>
          <w:p w:rsidR="008B3DA6" w:rsidRPr="002E6F80" w:rsidRDefault="008B3DA6" w:rsidP="008B3DA6">
            <w:pPr>
              <w:rPr>
                <w:bCs/>
              </w:rPr>
            </w:pPr>
          </w:p>
        </w:tc>
        <w:tc>
          <w:tcPr>
            <w:tcW w:w="4786" w:type="dxa"/>
          </w:tcPr>
          <w:p w:rsidR="008B3DA6" w:rsidRPr="002E6F80" w:rsidRDefault="008B3DA6" w:rsidP="008B3DA6">
            <w:pPr>
              <w:rPr>
                <w:bCs/>
              </w:rPr>
            </w:pPr>
            <w:r w:rsidRPr="002E6F80">
              <w:rPr>
                <w:bCs/>
              </w:rPr>
              <w:lastRenderedPageBreak/>
              <w:t>1) крестьяне, взявшие у хозяина деньги и  обязанные отрабатывать проценты</w:t>
            </w:r>
          </w:p>
          <w:p w:rsidR="008B3DA6" w:rsidRPr="002E6F80" w:rsidRDefault="008B3DA6" w:rsidP="008B3DA6">
            <w:pPr>
              <w:rPr>
                <w:bCs/>
              </w:rPr>
            </w:pPr>
            <w:r w:rsidRPr="002E6F80">
              <w:rPr>
                <w:bCs/>
              </w:rPr>
              <w:lastRenderedPageBreak/>
              <w:t>2) основная масса сельского населения</w:t>
            </w:r>
          </w:p>
          <w:p w:rsidR="008B3DA6" w:rsidRPr="002E6F80" w:rsidRDefault="008B3DA6" w:rsidP="008B3DA6">
            <w:pPr>
              <w:rPr>
                <w:bCs/>
              </w:rPr>
            </w:pPr>
            <w:r w:rsidRPr="002E6F80">
              <w:rPr>
                <w:bCs/>
              </w:rPr>
              <w:t>3) крестьяне, заключившие договор с зе</w:t>
            </w:r>
            <w:r w:rsidRPr="002E6F80">
              <w:rPr>
                <w:bCs/>
              </w:rPr>
              <w:t>м</w:t>
            </w:r>
            <w:r w:rsidRPr="002E6F80">
              <w:rPr>
                <w:bCs/>
              </w:rPr>
              <w:t>левладельцем</w:t>
            </w:r>
          </w:p>
          <w:p w:rsidR="008B3DA6" w:rsidRPr="002E6F80" w:rsidRDefault="008B3DA6" w:rsidP="008B3DA6">
            <w:pPr>
              <w:rPr>
                <w:bCs/>
              </w:rPr>
            </w:pPr>
            <w:r w:rsidRPr="002E6F80">
              <w:rPr>
                <w:bCs/>
              </w:rPr>
              <w:t>4) положение, близкое к рабам</w:t>
            </w:r>
          </w:p>
          <w:p w:rsidR="008B3DA6" w:rsidRPr="002E6F80" w:rsidRDefault="008B3DA6" w:rsidP="008B3DA6">
            <w:pPr>
              <w:rPr>
                <w:bCs/>
              </w:rPr>
            </w:pPr>
            <w:r w:rsidRPr="002E6F80">
              <w:rPr>
                <w:bCs/>
              </w:rPr>
              <w:t>5) крестьяне, управлявшие хозяйством зе</w:t>
            </w:r>
            <w:r w:rsidRPr="002E6F80">
              <w:rPr>
                <w:bCs/>
              </w:rPr>
              <w:t>м</w:t>
            </w:r>
            <w:r w:rsidRPr="002E6F80">
              <w:rPr>
                <w:bCs/>
              </w:rPr>
              <w:t>левладельца</w:t>
            </w:r>
          </w:p>
        </w:tc>
      </w:tr>
    </w:tbl>
    <w:p w:rsidR="008B3DA6" w:rsidRPr="002E6F80" w:rsidRDefault="008B3DA6" w:rsidP="008B3DA6">
      <w:pPr>
        <w:rPr>
          <w:bCs/>
        </w:rPr>
      </w:pPr>
      <w:r w:rsidRPr="002E6F80">
        <w:rPr>
          <w:bCs/>
        </w:rPr>
        <w:lastRenderedPageBreak/>
        <w:t>К каждой позиции первого столбца подберите соответствующую позицию второго и зап</w:t>
      </w:r>
      <w:r w:rsidRPr="002E6F80">
        <w:rPr>
          <w:bCs/>
        </w:rPr>
        <w:t>и</w:t>
      </w:r>
      <w:r w:rsidRPr="002E6F80">
        <w:rPr>
          <w:bCs/>
        </w:rPr>
        <w:t>шите его в таблицу  выбранные цифры под соответствующими буквами.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8B3DA6" w:rsidRPr="002E6F80" w:rsidTr="00F66448">
        <w:tc>
          <w:tcPr>
            <w:tcW w:w="1914" w:type="dxa"/>
          </w:tcPr>
          <w:p w:rsidR="008B3DA6" w:rsidRPr="002E6F80" w:rsidRDefault="008B3DA6" w:rsidP="008B3DA6">
            <w:pPr>
              <w:rPr>
                <w:bCs/>
              </w:rPr>
            </w:pPr>
            <w:r w:rsidRPr="002E6F80">
              <w:rPr>
                <w:bCs/>
              </w:rPr>
              <w:t>А</w:t>
            </w:r>
          </w:p>
        </w:tc>
        <w:tc>
          <w:tcPr>
            <w:tcW w:w="1914" w:type="dxa"/>
          </w:tcPr>
          <w:p w:rsidR="008B3DA6" w:rsidRPr="002E6F80" w:rsidRDefault="008B3DA6" w:rsidP="008B3DA6">
            <w:pPr>
              <w:rPr>
                <w:bCs/>
              </w:rPr>
            </w:pPr>
            <w:r w:rsidRPr="002E6F80">
              <w:rPr>
                <w:bCs/>
              </w:rPr>
              <w:t>Б</w:t>
            </w:r>
          </w:p>
        </w:tc>
        <w:tc>
          <w:tcPr>
            <w:tcW w:w="1914" w:type="dxa"/>
          </w:tcPr>
          <w:p w:rsidR="008B3DA6" w:rsidRPr="002E6F80" w:rsidRDefault="008B3DA6" w:rsidP="008B3DA6">
            <w:pPr>
              <w:rPr>
                <w:bCs/>
              </w:rPr>
            </w:pPr>
            <w:r w:rsidRPr="002E6F80">
              <w:rPr>
                <w:bCs/>
              </w:rPr>
              <w:t>В</w:t>
            </w:r>
          </w:p>
        </w:tc>
        <w:tc>
          <w:tcPr>
            <w:tcW w:w="1914" w:type="dxa"/>
          </w:tcPr>
          <w:p w:rsidR="008B3DA6" w:rsidRPr="002E6F80" w:rsidRDefault="008B3DA6" w:rsidP="008B3DA6">
            <w:pPr>
              <w:rPr>
                <w:bCs/>
              </w:rPr>
            </w:pPr>
            <w:r w:rsidRPr="002E6F80">
              <w:rPr>
                <w:bCs/>
              </w:rPr>
              <w:t>Г</w:t>
            </w:r>
          </w:p>
        </w:tc>
        <w:tc>
          <w:tcPr>
            <w:tcW w:w="1915" w:type="dxa"/>
          </w:tcPr>
          <w:p w:rsidR="008B3DA6" w:rsidRPr="002E6F80" w:rsidRDefault="008B3DA6" w:rsidP="008B3DA6">
            <w:pPr>
              <w:rPr>
                <w:bCs/>
              </w:rPr>
            </w:pPr>
            <w:r w:rsidRPr="002E6F80">
              <w:rPr>
                <w:bCs/>
              </w:rPr>
              <w:t>Д</w:t>
            </w:r>
          </w:p>
        </w:tc>
      </w:tr>
      <w:tr w:rsidR="008B3DA6" w:rsidRPr="002E6F80" w:rsidTr="00F66448">
        <w:tc>
          <w:tcPr>
            <w:tcW w:w="1914" w:type="dxa"/>
          </w:tcPr>
          <w:p w:rsidR="008B3DA6" w:rsidRPr="002E6F80" w:rsidRDefault="008B3DA6" w:rsidP="008B3DA6">
            <w:pPr>
              <w:rPr>
                <w:bCs/>
              </w:rPr>
            </w:pPr>
          </w:p>
        </w:tc>
        <w:tc>
          <w:tcPr>
            <w:tcW w:w="1914" w:type="dxa"/>
          </w:tcPr>
          <w:p w:rsidR="008B3DA6" w:rsidRPr="002E6F80" w:rsidRDefault="008B3DA6" w:rsidP="008B3DA6">
            <w:pPr>
              <w:rPr>
                <w:bCs/>
              </w:rPr>
            </w:pPr>
          </w:p>
        </w:tc>
        <w:tc>
          <w:tcPr>
            <w:tcW w:w="1914" w:type="dxa"/>
          </w:tcPr>
          <w:p w:rsidR="008B3DA6" w:rsidRPr="002E6F80" w:rsidRDefault="008B3DA6" w:rsidP="008B3DA6">
            <w:pPr>
              <w:rPr>
                <w:bCs/>
              </w:rPr>
            </w:pPr>
          </w:p>
        </w:tc>
        <w:tc>
          <w:tcPr>
            <w:tcW w:w="1914" w:type="dxa"/>
          </w:tcPr>
          <w:p w:rsidR="008B3DA6" w:rsidRPr="002E6F80" w:rsidRDefault="008B3DA6" w:rsidP="008B3DA6">
            <w:pPr>
              <w:rPr>
                <w:bCs/>
              </w:rPr>
            </w:pPr>
          </w:p>
        </w:tc>
        <w:tc>
          <w:tcPr>
            <w:tcW w:w="1915" w:type="dxa"/>
          </w:tcPr>
          <w:p w:rsidR="008B3DA6" w:rsidRPr="002E6F80" w:rsidRDefault="008B3DA6" w:rsidP="008B3DA6">
            <w:pPr>
              <w:rPr>
                <w:bCs/>
              </w:rPr>
            </w:pPr>
          </w:p>
        </w:tc>
      </w:tr>
    </w:tbl>
    <w:p w:rsidR="008B3DA6" w:rsidRPr="002E6F80" w:rsidRDefault="008B3DA6" w:rsidP="008B3DA6">
      <w:pPr>
        <w:rPr>
          <w:bCs/>
        </w:rPr>
      </w:pPr>
    </w:p>
    <w:p w:rsidR="008B3DA6" w:rsidRPr="002E6F80" w:rsidRDefault="008B3DA6" w:rsidP="008B3DA6">
      <w:pPr>
        <w:rPr>
          <w:bCs/>
        </w:rPr>
      </w:pPr>
      <w:r w:rsidRPr="002E6F80">
        <w:rPr>
          <w:bCs/>
        </w:rPr>
        <w:t xml:space="preserve">9. Установите соответствие между именем правящего князя и особенностями его правления.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386"/>
      </w:tblGrid>
      <w:tr w:rsidR="008B3DA6" w:rsidRPr="002E6F80" w:rsidTr="00F66448">
        <w:tc>
          <w:tcPr>
            <w:tcW w:w="4361" w:type="dxa"/>
          </w:tcPr>
          <w:p w:rsidR="008B3DA6" w:rsidRPr="002E6F80" w:rsidRDefault="008B3DA6" w:rsidP="008B3DA6">
            <w:pPr>
              <w:rPr>
                <w:bCs/>
              </w:rPr>
            </w:pPr>
            <w:r w:rsidRPr="002E6F80">
              <w:rPr>
                <w:bCs/>
              </w:rPr>
              <w:t>Князь</w:t>
            </w:r>
          </w:p>
        </w:tc>
        <w:tc>
          <w:tcPr>
            <w:tcW w:w="5386" w:type="dxa"/>
          </w:tcPr>
          <w:p w:rsidR="008B3DA6" w:rsidRPr="002E6F80" w:rsidRDefault="008B3DA6" w:rsidP="008B3DA6">
            <w:pPr>
              <w:rPr>
                <w:bCs/>
              </w:rPr>
            </w:pPr>
            <w:r w:rsidRPr="002E6F80">
              <w:rPr>
                <w:bCs/>
              </w:rPr>
              <w:t>Особенности правления</w:t>
            </w:r>
          </w:p>
        </w:tc>
      </w:tr>
      <w:tr w:rsidR="008B3DA6" w:rsidRPr="002E6F80" w:rsidTr="00F66448">
        <w:tc>
          <w:tcPr>
            <w:tcW w:w="4361" w:type="dxa"/>
          </w:tcPr>
          <w:p w:rsidR="008B3DA6" w:rsidRPr="002E6F80" w:rsidRDefault="008B3DA6" w:rsidP="008B3DA6">
            <w:pPr>
              <w:rPr>
                <w:bCs/>
              </w:rPr>
            </w:pPr>
            <w:r w:rsidRPr="002E6F80">
              <w:rPr>
                <w:bCs/>
              </w:rPr>
              <w:t>А) Рюрик</w:t>
            </w:r>
          </w:p>
          <w:p w:rsidR="008B3DA6" w:rsidRPr="002E6F80" w:rsidRDefault="008B3DA6" w:rsidP="008B3DA6">
            <w:pPr>
              <w:rPr>
                <w:bCs/>
              </w:rPr>
            </w:pPr>
            <w:r w:rsidRPr="002E6F80">
              <w:rPr>
                <w:bCs/>
              </w:rPr>
              <w:t>Б) Игорь</w:t>
            </w:r>
          </w:p>
          <w:p w:rsidR="008B3DA6" w:rsidRPr="002E6F80" w:rsidRDefault="008B3DA6" w:rsidP="008B3DA6">
            <w:pPr>
              <w:rPr>
                <w:bCs/>
              </w:rPr>
            </w:pPr>
            <w:r w:rsidRPr="002E6F80">
              <w:rPr>
                <w:bCs/>
              </w:rPr>
              <w:t>В) Святослав</w:t>
            </w:r>
          </w:p>
          <w:p w:rsidR="008B3DA6" w:rsidRPr="002E6F80" w:rsidRDefault="008B3DA6" w:rsidP="008B3DA6">
            <w:pPr>
              <w:rPr>
                <w:bCs/>
              </w:rPr>
            </w:pPr>
            <w:r w:rsidRPr="002E6F80">
              <w:rPr>
                <w:bCs/>
              </w:rPr>
              <w:t>Г) Владимир Красное Солнышко</w:t>
            </w:r>
          </w:p>
          <w:p w:rsidR="008B3DA6" w:rsidRPr="002E6F80" w:rsidRDefault="008B3DA6" w:rsidP="008B3DA6">
            <w:pPr>
              <w:rPr>
                <w:bCs/>
              </w:rPr>
            </w:pPr>
            <w:r w:rsidRPr="002E6F80">
              <w:rPr>
                <w:bCs/>
              </w:rPr>
              <w:t>Д) Ольга</w:t>
            </w:r>
          </w:p>
          <w:p w:rsidR="008B3DA6" w:rsidRPr="002E6F80" w:rsidRDefault="008B3DA6" w:rsidP="008B3DA6">
            <w:pPr>
              <w:rPr>
                <w:bCs/>
              </w:rPr>
            </w:pPr>
            <w:r w:rsidRPr="002E6F80">
              <w:rPr>
                <w:bCs/>
              </w:rPr>
              <w:t>Е) Юрий Долгорукий</w:t>
            </w:r>
          </w:p>
          <w:p w:rsidR="008B3DA6" w:rsidRPr="002E6F80" w:rsidRDefault="008B3DA6" w:rsidP="008B3DA6">
            <w:pPr>
              <w:rPr>
                <w:bCs/>
              </w:rPr>
            </w:pPr>
            <w:r w:rsidRPr="002E6F80">
              <w:rPr>
                <w:bCs/>
              </w:rPr>
              <w:t>Ж) Андрей Боголюбский</w:t>
            </w:r>
          </w:p>
          <w:p w:rsidR="008B3DA6" w:rsidRPr="002E6F80" w:rsidRDefault="008B3DA6" w:rsidP="008B3DA6">
            <w:pPr>
              <w:rPr>
                <w:bCs/>
              </w:rPr>
            </w:pPr>
            <w:r w:rsidRPr="002E6F80">
              <w:rPr>
                <w:bCs/>
              </w:rPr>
              <w:t>З) Владимир Мономах</w:t>
            </w:r>
          </w:p>
          <w:p w:rsidR="008B3DA6" w:rsidRPr="002E6F80" w:rsidRDefault="008B3DA6" w:rsidP="008B3DA6">
            <w:pPr>
              <w:rPr>
                <w:bCs/>
              </w:rPr>
            </w:pPr>
            <w:r w:rsidRPr="002E6F80">
              <w:rPr>
                <w:bCs/>
              </w:rPr>
              <w:t>И) Всеволод Большое Гнездо</w:t>
            </w:r>
          </w:p>
          <w:p w:rsidR="008B3DA6" w:rsidRPr="002E6F80" w:rsidRDefault="008B3DA6" w:rsidP="008B3DA6">
            <w:pPr>
              <w:rPr>
                <w:bCs/>
              </w:rPr>
            </w:pPr>
            <w:r w:rsidRPr="002E6F80">
              <w:rPr>
                <w:bCs/>
              </w:rPr>
              <w:t>К) Ярослав Мудрый</w:t>
            </w:r>
          </w:p>
          <w:p w:rsidR="008B3DA6" w:rsidRPr="002E6F80" w:rsidRDefault="008B3DA6" w:rsidP="008B3DA6">
            <w:pPr>
              <w:rPr>
                <w:bCs/>
              </w:rPr>
            </w:pPr>
          </w:p>
          <w:p w:rsidR="008B3DA6" w:rsidRPr="002E6F80" w:rsidRDefault="008B3DA6" w:rsidP="008B3DA6">
            <w:pPr>
              <w:rPr>
                <w:bCs/>
              </w:rPr>
            </w:pPr>
          </w:p>
          <w:p w:rsidR="008B3DA6" w:rsidRPr="002E6F80" w:rsidRDefault="008B3DA6" w:rsidP="008B3DA6">
            <w:pPr>
              <w:rPr>
                <w:bCs/>
              </w:rPr>
            </w:pPr>
          </w:p>
          <w:p w:rsidR="008B3DA6" w:rsidRPr="002E6F80" w:rsidRDefault="008B3DA6" w:rsidP="008B3DA6">
            <w:pPr>
              <w:rPr>
                <w:bCs/>
              </w:rPr>
            </w:pPr>
          </w:p>
        </w:tc>
        <w:tc>
          <w:tcPr>
            <w:tcW w:w="5386" w:type="dxa"/>
          </w:tcPr>
          <w:p w:rsidR="008B3DA6" w:rsidRPr="002E6F80" w:rsidRDefault="008B3DA6" w:rsidP="008B3DA6">
            <w:pPr>
              <w:rPr>
                <w:bCs/>
              </w:rPr>
            </w:pPr>
            <w:r w:rsidRPr="002E6F80">
              <w:rPr>
                <w:bCs/>
              </w:rPr>
              <w:t>1) с именем князя связан расцвет  Древнерусского государства</w:t>
            </w:r>
          </w:p>
          <w:p w:rsidR="008B3DA6" w:rsidRPr="002E6F80" w:rsidRDefault="008B3DA6" w:rsidP="008B3DA6">
            <w:pPr>
              <w:rPr>
                <w:bCs/>
              </w:rPr>
            </w:pPr>
            <w:r w:rsidRPr="002E6F80">
              <w:rPr>
                <w:bCs/>
              </w:rPr>
              <w:t>2) в правление положено начало создания упор</w:t>
            </w:r>
            <w:r w:rsidRPr="002E6F80">
              <w:rPr>
                <w:bCs/>
              </w:rPr>
              <w:t>я</w:t>
            </w:r>
            <w:r w:rsidRPr="002E6F80">
              <w:rPr>
                <w:bCs/>
              </w:rPr>
              <w:t>доченной и организованной системы налогоо</w:t>
            </w:r>
            <w:r w:rsidRPr="002E6F80">
              <w:rPr>
                <w:bCs/>
              </w:rPr>
              <w:t>б</w:t>
            </w:r>
            <w:r w:rsidRPr="002E6F80">
              <w:rPr>
                <w:bCs/>
              </w:rPr>
              <w:t>ложения</w:t>
            </w:r>
          </w:p>
          <w:p w:rsidR="008B3DA6" w:rsidRPr="002E6F80" w:rsidRDefault="008B3DA6" w:rsidP="008B3DA6">
            <w:pPr>
              <w:rPr>
                <w:bCs/>
              </w:rPr>
            </w:pPr>
            <w:r w:rsidRPr="002E6F80">
              <w:rPr>
                <w:bCs/>
              </w:rPr>
              <w:t>3) разгромил Волжскую Булгарию</w:t>
            </w:r>
          </w:p>
          <w:p w:rsidR="008B3DA6" w:rsidRPr="002E6F80" w:rsidRDefault="008B3DA6" w:rsidP="008B3DA6">
            <w:pPr>
              <w:rPr>
                <w:bCs/>
              </w:rPr>
            </w:pPr>
            <w:r w:rsidRPr="002E6F80">
              <w:rPr>
                <w:bCs/>
              </w:rPr>
              <w:t>4) в годы его правления появился титул великого князя владимирского</w:t>
            </w:r>
          </w:p>
          <w:p w:rsidR="008B3DA6" w:rsidRPr="002E6F80" w:rsidRDefault="008B3DA6" w:rsidP="008B3DA6">
            <w:pPr>
              <w:rPr>
                <w:bCs/>
              </w:rPr>
            </w:pPr>
            <w:r w:rsidRPr="002E6F80">
              <w:rPr>
                <w:bCs/>
              </w:rPr>
              <w:t>5) запретил обращать в рабство отрабатывавших долг зависимых людей</w:t>
            </w:r>
          </w:p>
          <w:p w:rsidR="008B3DA6" w:rsidRPr="002E6F80" w:rsidRDefault="008B3DA6" w:rsidP="008B3DA6">
            <w:pPr>
              <w:rPr>
                <w:bCs/>
              </w:rPr>
            </w:pPr>
            <w:r w:rsidRPr="002E6F80">
              <w:rPr>
                <w:bCs/>
              </w:rPr>
              <w:t>6) призван  на  княжение славянами</w:t>
            </w:r>
          </w:p>
          <w:p w:rsidR="008B3DA6" w:rsidRPr="002E6F80" w:rsidRDefault="008B3DA6" w:rsidP="008B3DA6">
            <w:pPr>
              <w:rPr>
                <w:bCs/>
              </w:rPr>
            </w:pPr>
            <w:r w:rsidRPr="002E6F80">
              <w:rPr>
                <w:bCs/>
              </w:rPr>
              <w:t>7) появление первых судебных и земельных уст</w:t>
            </w:r>
            <w:r w:rsidRPr="002E6F80">
              <w:rPr>
                <w:bCs/>
              </w:rPr>
              <w:t>а</w:t>
            </w:r>
            <w:r w:rsidRPr="002E6F80">
              <w:rPr>
                <w:bCs/>
              </w:rPr>
              <w:t>вов</w:t>
            </w:r>
          </w:p>
          <w:p w:rsidR="008B3DA6" w:rsidRPr="002E6F80" w:rsidRDefault="008B3DA6" w:rsidP="008B3DA6">
            <w:pPr>
              <w:rPr>
                <w:bCs/>
              </w:rPr>
            </w:pPr>
            <w:r w:rsidRPr="002E6F80">
              <w:rPr>
                <w:bCs/>
              </w:rPr>
              <w:t>8) основатель Москвы</w:t>
            </w:r>
          </w:p>
          <w:p w:rsidR="008B3DA6" w:rsidRPr="002E6F80" w:rsidRDefault="008B3DA6" w:rsidP="008B3DA6">
            <w:pPr>
              <w:rPr>
                <w:bCs/>
              </w:rPr>
            </w:pPr>
            <w:r w:rsidRPr="002E6F80">
              <w:rPr>
                <w:bCs/>
              </w:rPr>
              <w:t>9)  был убит древлянами</w:t>
            </w:r>
          </w:p>
          <w:p w:rsidR="008B3DA6" w:rsidRPr="002E6F80" w:rsidRDefault="008B3DA6" w:rsidP="008B3DA6">
            <w:pPr>
              <w:rPr>
                <w:bCs/>
              </w:rPr>
            </w:pPr>
            <w:r w:rsidRPr="002E6F80">
              <w:rPr>
                <w:bCs/>
              </w:rPr>
              <w:t>10) разгромил Хазарский каганат</w:t>
            </w:r>
          </w:p>
        </w:tc>
      </w:tr>
    </w:tbl>
    <w:p w:rsidR="008B3DA6" w:rsidRPr="002E6F80" w:rsidRDefault="008B3DA6" w:rsidP="008B3DA6">
      <w:pPr>
        <w:rPr>
          <w:bCs/>
        </w:rPr>
      </w:pPr>
      <w:r w:rsidRPr="002E6F80">
        <w:rPr>
          <w:bCs/>
        </w:rPr>
        <w:t>К каждой позиции первого столбца подберите соответствующую позицию второго и зап</w:t>
      </w:r>
      <w:r w:rsidRPr="002E6F80">
        <w:rPr>
          <w:bCs/>
        </w:rPr>
        <w:t>и</w:t>
      </w:r>
      <w:r w:rsidRPr="002E6F80">
        <w:rPr>
          <w:bCs/>
        </w:rPr>
        <w:t>шите его в таблицу  выбранные цифры под соответствующими буквами.</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1"/>
        <w:gridCol w:w="850"/>
        <w:gridCol w:w="851"/>
        <w:gridCol w:w="850"/>
        <w:gridCol w:w="851"/>
        <w:gridCol w:w="851"/>
        <w:gridCol w:w="851"/>
        <w:gridCol w:w="851"/>
        <w:gridCol w:w="851"/>
      </w:tblGrid>
      <w:tr w:rsidR="008B3DA6" w:rsidRPr="002E6F80" w:rsidTr="00F66448">
        <w:tc>
          <w:tcPr>
            <w:tcW w:w="959" w:type="dxa"/>
          </w:tcPr>
          <w:p w:rsidR="008B3DA6" w:rsidRPr="002E6F80" w:rsidRDefault="008B3DA6" w:rsidP="008B3DA6">
            <w:pPr>
              <w:rPr>
                <w:bCs/>
              </w:rPr>
            </w:pPr>
            <w:r w:rsidRPr="002E6F80">
              <w:rPr>
                <w:bCs/>
              </w:rPr>
              <w:t>А</w:t>
            </w:r>
          </w:p>
        </w:tc>
        <w:tc>
          <w:tcPr>
            <w:tcW w:w="851" w:type="dxa"/>
          </w:tcPr>
          <w:p w:rsidR="008B3DA6" w:rsidRPr="002E6F80" w:rsidRDefault="008B3DA6" w:rsidP="008B3DA6">
            <w:pPr>
              <w:rPr>
                <w:bCs/>
              </w:rPr>
            </w:pPr>
            <w:r w:rsidRPr="002E6F80">
              <w:rPr>
                <w:bCs/>
              </w:rPr>
              <w:t>Б</w:t>
            </w:r>
          </w:p>
        </w:tc>
        <w:tc>
          <w:tcPr>
            <w:tcW w:w="850" w:type="dxa"/>
          </w:tcPr>
          <w:p w:rsidR="008B3DA6" w:rsidRPr="002E6F80" w:rsidRDefault="008B3DA6" w:rsidP="008B3DA6">
            <w:pPr>
              <w:rPr>
                <w:bCs/>
              </w:rPr>
            </w:pPr>
            <w:r w:rsidRPr="002E6F80">
              <w:rPr>
                <w:bCs/>
              </w:rPr>
              <w:t>В</w:t>
            </w:r>
          </w:p>
        </w:tc>
        <w:tc>
          <w:tcPr>
            <w:tcW w:w="851" w:type="dxa"/>
          </w:tcPr>
          <w:p w:rsidR="008B3DA6" w:rsidRPr="002E6F80" w:rsidRDefault="008B3DA6" w:rsidP="008B3DA6">
            <w:pPr>
              <w:rPr>
                <w:bCs/>
              </w:rPr>
            </w:pPr>
            <w:r w:rsidRPr="002E6F80">
              <w:rPr>
                <w:bCs/>
              </w:rPr>
              <w:t>Г</w:t>
            </w:r>
          </w:p>
        </w:tc>
        <w:tc>
          <w:tcPr>
            <w:tcW w:w="850" w:type="dxa"/>
          </w:tcPr>
          <w:p w:rsidR="008B3DA6" w:rsidRPr="002E6F80" w:rsidRDefault="008B3DA6" w:rsidP="008B3DA6">
            <w:pPr>
              <w:rPr>
                <w:bCs/>
              </w:rPr>
            </w:pPr>
            <w:r w:rsidRPr="002E6F80">
              <w:rPr>
                <w:bCs/>
              </w:rPr>
              <w:t>Д</w:t>
            </w:r>
          </w:p>
        </w:tc>
        <w:tc>
          <w:tcPr>
            <w:tcW w:w="851" w:type="dxa"/>
          </w:tcPr>
          <w:p w:rsidR="008B3DA6" w:rsidRPr="002E6F80" w:rsidRDefault="008B3DA6" w:rsidP="008B3DA6">
            <w:pPr>
              <w:rPr>
                <w:bCs/>
              </w:rPr>
            </w:pPr>
            <w:r w:rsidRPr="002E6F80">
              <w:rPr>
                <w:bCs/>
              </w:rPr>
              <w:t>Е</w:t>
            </w:r>
          </w:p>
        </w:tc>
        <w:tc>
          <w:tcPr>
            <w:tcW w:w="851" w:type="dxa"/>
          </w:tcPr>
          <w:p w:rsidR="008B3DA6" w:rsidRPr="002E6F80" w:rsidRDefault="008B3DA6" w:rsidP="008B3DA6">
            <w:pPr>
              <w:rPr>
                <w:bCs/>
              </w:rPr>
            </w:pPr>
            <w:r w:rsidRPr="002E6F80">
              <w:rPr>
                <w:bCs/>
              </w:rPr>
              <w:t>Ж</w:t>
            </w:r>
          </w:p>
        </w:tc>
        <w:tc>
          <w:tcPr>
            <w:tcW w:w="851" w:type="dxa"/>
          </w:tcPr>
          <w:p w:rsidR="008B3DA6" w:rsidRPr="002E6F80" w:rsidRDefault="008B3DA6" w:rsidP="008B3DA6">
            <w:pPr>
              <w:rPr>
                <w:bCs/>
              </w:rPr>
            </w:pPr>
            <w:r w:rsidRPr="002E6F80">
              <w:rPr>
                <w:bCs/>
              </w:rPr>
              <w:t>З</w:t>
            </w:r>
          </w:p>
        </w:tc>
        <w:tc>
          <w:tcPr>
            <w:tcW w:w="851" w:type="dxa"/>
          </w:tcPr>
          <w:p w:rsidR="008B3DA6" w:rsidRPr="002E6F80" w:rsidRDefault="008B3DA6" w:rsidP="008B3DA6">
            <w:pPr>
              <w:rPr>
                <w:bCs/>
              </w:rPr>
            </w:pPr>
            <w:r w:rsidRPr="002E6F80">
              <w:rPr>
                <w:bCs/>
              </w:rPr>
              <w:t>И</w:t>
            </w:r>
          </w:p>
        </w:tc>
        <w:tc>
          <w:tcPr>
            <w:tcW w:w="851" w:type="dxa"/>
          </w:tcPr>
          <w:p w:rsidR="008B3DA6" w:rsidRPr="002E6F80" w:rsidRDefault="008B3DA6" w:rsidP="008B3DA6">
            <w:pPr>
              <w:rPr>
                <w:bCs/>
              </w:rPr>
            </w:pPr>
            <w:r w:rsidRPr="002E6F80">
              <w:rPr>
                <w:bCs/>
              </w:rPr>
              <w:t>К</w:t>
            </w:r>
          </w:p>
        </w:tc>
      </w:tr>
      <w:tr w:rsidR="008B3DA6" w:rsidRPr="002E6F80" w:rsidTr="00F66448">
        <w:tc>
          <w:tcPr>
            <w:tcW w:w="959" w:type="dxa"/>
          </w:tcPr>
          <w:p w:rsidR="008B3DA6" w:rsidRPr="002E6F80" w:rsidRDefault="008B3DA6" w:rsidP="008B3DA6">
            <w:pPr>
              <w:rPr>
                <w:bCs/>
              </w:rPr>
            </w:pPr>
          </w:p>
        </w:tc>
        <w:tc>
          <w:tcPr>
            <w:tcW w:w="851" w:type="dxa"/>
          </w:tcPr>
          <w:p w:rsidR="008B3DA6" w:rsidRPr="002E6F80" w:rsidRDefault="008B3DA6" w:rsidP="008B3DA6">
            <w:pPr>
              <w:rPr>
                <w:bCs/>
              </w:rPr>
            </w:pPr>
          </w:p>
        </w:tc>
        <w:tc>
          <w:tcPr>
            <w:tcW w:w="850" w:type="dxa"/>
          </w:tcPr>
          <w:p w:rsidR="008B3DA6" w:rsidRPr="002E6F80" w:rsidRDefault="008B3DA6" w:rsidP="008B3DA6">
            <w:pPr>
              <w:rPr>
                <w:bCs/>
              </w:rPr>
            </w:pPr>
          </w:p>
        </w:tc>
        <w:tc>
          <w:tcPr>
            <w:tcW w:w="851" w:type="dxa"/>
          </w:tcPr>
          <w:p w:rsidR="008B3DA6" w:rsidRPr="002E6F80" w:rsidRDefault="008B3DA6" w:rsidP="008B3DA6">
            <w:pPr>
              <w:rPr>
                <w:bCs/>
              </w:rPr>
            </w:pPr>
          </w:p>
        </w:tc>
        <w:tc>
          <w:tcPr>
            <w:tcW w:w="850" w:type="dxa"/>
          </w:tcPr>
          <w:p w:rsidR="008B3DA6" w:rsidRPr="002E6F80" w:rsidRDefault="008B3DA6" w:rsidP="008B3DA6">
            <w:pPr>
              <w:rPr>
                <w:bCs/>
              </w:rPr>
            </w:pPr>
          </w:p>
        </w:tc>
        <w:tc>
          <w:tcPr>
            <w:tcW w:w="851" w:type="dxa"/>
          </w:tcPr>
          <w:p w:rsidR="008B3DA6" w:rsidRPr="002E6F80" w:rsidRDefault="008B3DA6" w:rsidP="008B3DA6">
            <w:pPr>
              <w:rPr>
                <w:bCs/>
              </w:rPr>
            </w:pPr>
          </w:p>
        </w:tc>
        <w:tc>
          <w:tcPr>
            <w:tcW w:w="851" w:type="dxa"/>
          </w:tcPr>
          <w:p w:rsidR="008B3DA6" w:rsidRPr="002E6F80" w:rsidRDefault="008B3DA6" w:rsidP="008B3DA6">
            <w:pPr>
              <w:rPr>
                <w:bCs/>
              </w:rPr>
            </w:pPr>
          </w:p>
        </w:tc>
        <w:tc>
          <w:tcPr>
            <w:tcW w:w="851" w:type="dxa"/>
          </w:tcPr>
          <w:p w:rsidR="008B3DA6" w:rsidRPr="002E6F80" w:rsidRDefault="008B3DA6" w:rsidP="008B3DA6">
            <w:pPr>
              <w:rPr>
                <w:bCs/>
              </w:rPr>
            </w:pPr>
          </w:p>
        </w:tc>
        <w:tc>
          <w:tcPr>
            <w:tcW w:w="851" w:type="dxa"/>
          </w:tcPr>
          <w:p w:rsidR="008B3DA6" w:rsidRPr="002E6F80" w:rsidRDefault="008B3DA6" w:rsidP="008B3DA6">
            <w:pPr>
              <w:rPr>
                <w:bCs/>
              </w:rPr>
            </w:pPr>
          </w:p>
        </w:tc>
        <w:tc>
          <w:tcPr>
            <w:tcW w:w="851" w:type="dxa"/>
          </w:tcPr>
          <w:p w:rsidR="008B3DA6" w:rsidRPr="002E6F80" w:rsidRDefault="008B3DA6" w:rsidP="008B3DA6">
            <w:pPr>
              <w:rPr>
                <w:bCs/>
              </w:rPr>
            </w:pPr>
          </w:p>
        </w:tc>
      </w:tr>
    </w:tbl>
    <w:p w:rsidR="008B3DA6" w:rsidRPr="002E6F80" w:rsidRDefault="008B3DA6" w:rsidP="008B3DA6">
      <w:pPr>
        <w:rPr>
          <w:bCs/>
        </w:rPr>
      </w:pPr>
    </w:p>
    <w:p w:rsidR="008B3DA6" w:rsidRPr="002E6F80" w:rsidRDefault="008B3DA6" w:rsidP="008B3DA6">
      <w:pPr>
        <w:rPr>
          <w:bCs/>
        </w:rPr>
      </w:pPr>
      <w:r w:rsidRPr="002E6F80">
        <w:rPr>
          <w:bCs/>
        </w:rPr>
        <w:t>10. Установите соответствие между датой и событием</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126"/>
      </w:tblGrid>
      <w:tr w:rsidR="008B3DA6" w:rsidRPr="002E6F80" w:rsidTr="00F66448">
        <w:tc>
          <w:tcPr>
            <w:tcW w:w="6204" w:type="dxa"/>
          </w:tcPr>
          <w:p w:rsidR="008B3DA6" w:rsidRPr="002E6F80" w:rsidRDefault="008B3DA6" w:rsidP="008B3DA6">
            <w:pPr>
              <w:rPr>
                <w:bCs/>
              </w:rPr>
            </w:pPr>
            <w:r w:rsidRPr="002E6F80">
              <w:rPr>
                <w:bCs/>
              </w:rPr>
              <w:t>Событие</w:t>
            </w:r>
          </w:p>
        </w:tc>
        <w:tc>
          <w:tcPr>
            <w:tcW w:w="2126" w:type="dxa"/>
          </w:tcPr>
          <w:p w:rsidR="008B3DA6" w:rsidRPr="002E6F80" w:rsidRDefault="008B3DA6" w:rsidP="008B3DA6">
            <w:pPr>
              <w:rPr>
                <w:bCs/>
              </w:rPr>
            </w:pPr>
            <w:r w:rsidRPr="002E6F80">
              <w:rPr>
                <w:bCs/>
              </w:rPr>
              <w:t>Дата</w:t>
            </w:r>
          </w:p>
        </w:tc>
      </w:tr>
      <w:tr w:rsidR="008B3DA6" w:rsidRPr="002E6F80" w:rsidTr="00F66448">
        <w:tc>
          <w:tcPr>
            <w:tcW w:w="6204" w:type="dxa"/>
          </w:tcPr>
          <w:p w:rsidR="008B3DA6" w:rsidRPr="002E6F80" w:rsidRDefault="008B3DA6" w:rsidP="008B3DA6">
            <w:pPr>
              <w:rPr>
                <w:bCs/>
              </w:rPr>
            </w:pPr>
            <w:r w:rsidRPr="002E6F80">
              <w:rPr>
                <w:bCs/>
              </w:rPr>
              <w:t>А) восстание древлян</w:t>
            </w:r>
          </w:p>
          <w:p w:rsidR="008B3DA6" w:rsidRPr="002E6F80" w:rsidRDefault="008B3DA6" w:rsidP="008B3DA6">
            <w:pPr>
              <w:rPr>
                <w:bCs/>
              </w:rPr>
            </w:pPr>
            <w:r w:rsidRPr="002E6F80">
              <w:rPr>
                <w:bCs/>
              </w:rPr>
              <w:t>Б) принятие христианства</w:t>
            </w:r>
          </w:p>
          <w:p w:rsidR="008B3DA6" w:rsidRPr="002E6F80" w:rsidRDefault="008B3DA6" w:rsidP="008B3DA6">
            <w:pPr>
              <w:rPr>
                <w:bCs/>
              </w:rPr>
            </w:pPr>
            <w:r w:rsidRPr="002E6F80">
              <w:rPr>
                <w:bCs/>
              </w:rPr>
              <w:t>В) поход Олега на Константинополь</w:t>
            </w:r>
          </w:p>
          <w:p w:rsidR="008B3DA6" w:rsidRPr="002E6F80" w:rsidRDefault="008B3DA6" w:rsidP="008B3DA6">
            <w:pPr>
              <w:rPr>
                <w:bCs/>
              </w:rPr>
            </w:pPr>
            <w:r w:rsidRPr="002E6F80">
              <w:rPr>
                <w:bCs/>
              </w:rPr>
              <w:t>Г) княжеский съезд в Любече</w:t>
            </w:r>
          </w:p>
          <w:p w:rsidR="008B3DA6" w:rsidRPr="002E6F80" w:rsidRDefault="008B3DA6" w:rsidP="008B3DA6">
            <w:pPr>
              <w:rPr>
                <w:bCs/>
              </w:rPr>
            </w:pPr>
            <w:r w:rsidRPr="002E6F80">
              <w:rPr>
                <w:bCs/>
              </w:rPr>
              <w:t>Д) составление  «Правды Ярославичей»</w:t>
            </w:r>
          </w:p>
          <w:p w:rsidR="008B3DA6" w:rsidRPr="002E6F80" w:rsidRDefault="008B3DA6" w:rsidP="008B3DA6">
            <w:pPr>
              <w:rPr>
                <w:bCs/>
              </w:rPr>
            </w:pPr>
            <w:r w:rsidRPr="002E6F80">
              <w:rPr>
                <w:bCs/>
              </w:rPr>
              <w:t>Е) начало княжения Ярослава Мудрого</w:t>
            </w:r>
          </w:p>
        </w:tc>
        <w:tc>
          <w:tcPr>
            <w:tcW w:w="2126" w:type="dxa"/>
          </w:tcPr>
          <w:p w:rsidR="008B3DA6" w:rsidRPr="002E6F80" w:rsidRDefault="008B3DA6" w:rsidP="008B3DA6">
            <w:pPr>
              <w:rPr>
                <w:bCs/>
              </w:rPr>
            </w:pPr>
            <w:r w:rsidRPr="002E6F80">
              <w:rPr>
                <w:bCs/>
              </w:rPr>
              <w:t>1) 1019г.</w:t>
            </w:r>
          </w:p>
          <w:p w:rsidR="008B3DA6" w:rsidRPr="002E6F80" w:rsidRDefault="008B3DA6" w:rsidP="008B3DA6">
            <w:pPr>
              <w:rPr>
                <w:bCs/>
              </w:rPr>
            </w:pPr>
            <w:r w:rsidRPr="002E6F80">
              <w:rPr>
                <w:bCs/>
              </w:rPr>
              <w:t>2) 988г.</w:t>
            </w:r>
          </w:p>
          <w:p w:rsidR="008B3DA6" w:rsidRPr="002E6F80" w:rsidRDefault="008B3DA6" w:rsidP="008B3DA6">
            <w:pPr>
              <w:rPr>
                <w:bCs/>
              </w:rPr>
            </w:pPr>
            <w:r w:rsidRPr="002E6F80">
              <w:rPr>
                <w:bCs/>
              </w:rPr>
              <w:t>3) 1097г.</w:t>
            </w:r>
          </w:p>
          <w:p w:rsidR="008B3DA6" w:rsidRPr="002E6F80" w:rsidRDefault="008B3DA6" w:rsidP="008B3DA6">
            <w:pPr>
              <w:rPr>
                <w:bCs/>
              </w:rPr>
            </w:pPr>
            <w:r w:rsidRPr="002E6F80">
              <w:rPr>
                <w:bCs/>
              </w:rPr>
              <w:t>4) 945г.</w:t>
            </w:r>
          </w:p>
          <w:p w:rsidR="008B3DA6" w:rsidRPr="002E6F80" w:rsidRDefault="008B3DA6" w:rsidP="008B3DA6">
            <w:pPr>
              <w:rPr>
                <w:bCs/>
              </w:rPr>
            </w:pPr>
            <w:r w:rsidRPr="002E6F80">
              <w:rPr>
                <w:bCs/>
              </w:rPr>
              <w:t>5) 1072г.</w:t>
            </w:r>
          </w:p>
          <w:p w:rsidR="008B3DA6" w:rsidRPr="002E6F80" w:rsidRDefault="008B3DA6" w:rsidP="008B3DA6">
            <w:pPr>
              <w:rPr>
                <w:bCs/>
              </w:rPr>
            </w:pPr>
            <w:r w:rsidRPr="002E6F80">
              <w:rPr>
                <w:bCs/>
              </w:rPr>
              <w:t>6) 907г.</w:t>
            </w:r>
          </w:p>
        </w:tc>
      </w:tr>
    </w:tbl>
    <w:p w:rsidR="008B3DA6" w:rsidRPr="002E6F80" w:rsidRDefault="008B3DA6" w:rsidP="008B3DA6">
      <w:pPr>
        <w:rPr>
          <w:bCs/>
        </w:rPr>
      </w:pPr>
      <w:r w:rsidRPr="002E6F80">
        <w:rPr>
          <w:bCs/>
        </w:rPr>
        <w:t>К каждой позиции первого столбца подберите соответствующую позицию второго и зап</w:t>
      </w:r>
      <w:r w:rsidRPr="002E6F80">
        <w:rPr>
          <w:bCs/>
        </w:rPr>
        <w:t>и</w:t>
      </w:r>
      <w:r w:rsidRPr="002E6F80">
        <w:rPr>
          <w:bCs/>
        </w:rPr>
        <w:t>шите его в таблицу  выбранные цифры под соответствующими буквами.</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8B3DA6" w:rsidRPr="002E6F80" w:rsidTr="00F66448">
        <w:tc>
          <w:tcPr>
            <w:tcW w:w="1595" w:type="dxa"/>
          </w:tcPr>
          <w:p w:rsidR="008B3DA6" w:rsidRPr="002E6F80" w:rsidRDefault="008B3DA6" w:rsidP="008B3DA6">
            <w:pPr>
              <w:rPr>
                <w:bCs/>
              </w:rPr>
            </w:pPr>
            <w:r w:rsidRPr="002E6F80">
              <w:rPr>
                <w:bCs/>
              </w:rPr>
              <w:t>А</w:t>
            </w:r>
          </w:p>
        </w:tc>
        <w:tc>
          <w:tcPr>
            <w:tcW w:w="1595" w:type="dxa"/>
          </w:tcPr>
          <w:p w:rsidR="008B3DA6" w:rsidRPr="002E6F80" w:rsidRDefault="008B3DA6" w:rsidP="008B3DA6">
            <w:pPr>
              <w:rPr>
                <w:bCs/>
              </w:rPr>
            </w:pPr>
            <w:r w:rsidRPr="002E6F80">
              <w:rPr>
                <w:bCs/>
              </w:rPr>
              <w:t>Б</w:t>
            </w:r>
          </w:p>
        </w:tc>
        <w:tc>
          <w:tcPr>
            <w:tcW w:w="1595" w:type="dxa"/>
          </w:tcPr>
          <w:p w:rsidR="008B3DA6" w:rsidRPr="002E6F80" w:rsidRDefault="008B3DA6" w:rsidP="008B3DA6">
            <w:pPr>
              <w:rPr>
                <w:bCs/>
              </w:rPr>
            </w:pPr>
            <w:r w:rsidRPr="002E6F80">
              <w:rPr>
                <w:bCs/>
              </w:rPr>
              <w:t>В</w:t>
            </w:r>
          </w:p>
        </w:tc>
        <w:tc>
          <w:tcPr>
            <w:tcW w:w="1595" w:type="dxa"/>
          </w:tcPr>
          <w:p w:rsidR="008B3DA6" w:rsidRPr="002E6F80" w:rsidRDefault="008B3DA6" w:rsidP="008B3DA6">
            <w:pPr>
              <w:rPr>
                <w:bCs/>
              </w:rPr>
            </w:pPr>
            <w:r w:rsidRPr="002E6F80">
              <w:rPr>
                <w:bCs/>
              </w:rPr>
              <w:t>Г</w:t>
            </w:r>
          </w:p>
        </w:tc>
        <w:tc>
          <w:tcPr>
            <w:tcW w:w="1595" w:type="dxa"/>
          </w:tcPr>
          <w:p w:rsidR="008B3DA6" w:rsidRPr="002E6F80" w:rsidRDefault="008B3DA6" w:rsidP="008B3DA6">
            <w:pPr>
              <w:rPr>
                <w:bCs/>
              </w:rPr>
            </w:pPr>
            <w:r w:rsidRPr="002E6F80">
              <w:rPr>
                <w:bCs/>
              </w:rPr>
              <w:t>Д</w:t>
            </w:r>
          </w:p>
        </w:tc>
        <w:tc>
          <w:tcPr>
            <w:tcW w:w="1596" w:type="dxa"/>
          </w:tcPr>
          <w:p w:rsidR="008B3DA6" w:rsidRPr="002E6F80" w:rsidRDefault="008B3DA6" w:rsidP="008B3DA6">
            <w:pPr>
              <w:rPr>
                <w:bCs/>
              </w:rPr>
            </w:pPr>
            <w:r w:rsidRPr="002E6F80">
              <w:rPr>
                <w:bCs/>
              </w:rPr>
              <w:t>Е</w:t>
            </w:r>
          </w:p>
        </w:tc>
      </w:tr>
      <w:tr w:rsidR="008B3DA6" w:rsidRPr="002E6F80" w:rsidTr="00F66448">
        <w:tc>
          <w:tcPr>
            <w:tcW w:w="1595" w:type="dxa"/>
          </w:tcPr>
          <w:p w:rsidR="008B3DA6" w:rsidRPr="002E6F80" w:rsidRDefault="008B3DA6" w:rsidP="008B3DA6">
            <w:pPr>
              <w:rPr>
                <w:bCs/>
              </w:rPr>
            </w:pPr>
          </w:p>
        </w:tc>
        <w:tc>
          <w:tcPr>
            <w:tcW w:w="1595" w:type="dxa"/>
          </w:tcPr>
          <w:p w:rsidR="008B3DA6" w:rsidRPr="002E6F80" w:rsidRDefault="008B3DA6" w:rsidP="008B3DA6">
            <w:pPr>
              <w:rPr>
                <w:bCs/>
              </w:rPr>
            </w:pPr>
          </w:p>
        </w:tc>
        <w:tc>
          <w:tcPr>
            <w:tcW w:w="1595" w:type="dxa"/>
          </w:tcPr>
          <w:p w:rsidR="008B3DA6" w:rsidRPr="002E6F80" w:rsidRDefault="008B3DA6" w:rsidP="008B3DA6">
            <w:pPr>
              <w:rPr>
                <w:bCs/>
              </w:rPr>
            </w:pPr>
          </w:p>
        </w:tc>
        <w:tc>
          <w:tcPr>
            <w:tcW w:w="1595" w:type="dxa"/>
          </w:tcPr>
          <w:p w:rsidR="008B3DA6" w:rsidRPr="002E6F80" w:rsidRDefault="008B3DA6" w:rsidP="008B3DA6">
            <w:pPr>
              <w:rPr>
                <w:bCs/>
              </w:rPr>
            </w:pPr>
          </w:p>
        </w:tc>
        <w:tc>
          <w:tcPr>
            <w:tcW w:w="1595" w:type="dxa"/>
          </w:tcPr>
          <w:p w:rsidR="008B3DA6" w:rsidRPr="002E6F80" w:rsidRDefault="008B3DA6" w:rsidP="008B3DA6">
            <w:pPr>
              <w:rPr>
                <w:bCs/>
              </w:rPr>
            </w:pPr>
          </w:p>
        </w:tc>
        <w:tc>
          <w:tcPr>
            <w:tcW w:w="1596" w:type="dxa"/>
          </w:tcPr>
          <w:p w:rsidR="008B3DA6" w:rsidRPr="002E6F80" w:rsidRDefault="008B3DA6" w:rsidP="008B3DA6">
            <w:pPr>
              <w:rPr>
                <w:bCs/>
              </w:rPr>
            </w:pPr>
          </w:p>
        </w:tc>
      </w:tr>
    </w:tbl>
    <w:p w:rsidR="008B3DA6" w:rsidRPr="002E6F80" w:rsidRDefault="008B3DA6" w:rsidP="008B3DA6">
      <w:pPr>
        <w:rPr>
          <w:bCs/>
        </w:rPr>
      </w:pPr>
    </w:p>
    <w:p w:rsidR="008B3DA6" w:rsidRPr="002E6F80" w:rsidRDefault="008B3DA6" w:rsidP="008B3DA6">
      <w:pPr>
        <w:rPr>
          <w:bCs/>
        </w:rPr>
      </w:pPr>
      <w:r w:rsidRPr="002E6F80">
        <w:rPr>
          <w:bCs/>
        </w:rPr>
        <w:t xml:space="preserve">  11. Установите соответствие между именем князя и его высказыванием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954"/>
      </w:tblGrid>
      <w:tr w:rsidR="008B3DA6" w:rsidRPr="002E6F80" w:rsidTr="00F66448">
        <w:tc>
          <w:tcPr>
            <w:tcW w:w="3652" w:type="dxa"/>
          </w:tcPr>
          <w:p w:rsidR="008B3DA6" w:rsidRPr="002E6F80" w:rsidRDefault="008B3DA6" w:rsidP="008B3DA6">
            <w:pPr>
              <w:rPr>
                <w:bCs/>
              </w:rPr>
            </w:pPr>
            <w:r w:rsidRPr="002E6F80">
              <w:rPr>
                <w:bCs/>
              </w:rPr>
              <w:t>Князь</w:t>
            </w:r>
          </w:p>
        </w:tc>
        <w:tc>
          <w:tcPr>
            <w:tcW w:w="5954" w:type="dxa"/>
          </w:tcPr>
          <w:p w:rsidR="008B3DA6" w:rsidRPr="002E6F80" w:rsidRDefault="008B3DA6" w:rsidP="008B3DA6">
            <w:pPr>
              <w:rPr>
                <w:bCs/>
              </w:rPr>
            </w:pPr>
            <w:r w:rsidRPr="002E6F80">
              <w:rPr>
                <w:bCs/>
              </w:rPr>
              <w:t>Высказывание</w:t>
            </w:r>
          </w:p>
        </w:tc>
      </w:tr>
      <w:tr w:rsidR="008B3DA6" w:rsidRPr="002E6F80" w:rsidTr="00F66448">
        <w:tc>
          <w:tcPr>
            <w:tcW w:w="3652" w:type="dxa"/>
          </w:tcPr>
          <w:p w:rsidR="008B3DA6" w:rsidRPr="002E6F80" w:rsidRDefault="008B3DA6" w:rsidP="008B3DA6">
            <w:pPr>
              <w:rPr>
                <w:bCs/>
              </w:rPr>
            </w:pPr>
            <w:r w:rsidRPr="002E6F80">
              <w:rPr>
                <w:bCs/>
              </w:rPr>
              <w:t>А) Владимир</w:t>
            </w:r>
          </w:p>
          <w:p w:rsidR="008B3DA6" w:rsidRPr="002E6F80" w:rsidRDefault="008B3DA6" w:rsidP="008B3DA6">
            <w:pPr>
              <w:rPr>
                <w:bCs/>
              </w:rPr>
            </w:pPr>
            <w:r w:rsidRPr="002E6F80">
              <w:rPr>
                <w:bCs/>
              </w:rPr>
              <w:t>Б) Олег</w:t>
            </w:r>
          </w:p>
          <w:p w:rsidR="008B3DA6" w:rsidRPr="002E6F80" w:rsidRDefault="008B3DA6" w:rsidP="008B3DA6">
            <w:pPr>
              <w:rPr>
                <w:bCs/>
              </w:rPr>
            </w:pPr>
            <w:r w:rsidRPr="002E6F80">
              <w:rPr>
                <w:bCs/>
              </w:rPr>
              <w:t>В) Святослав</w:t>
            </w:r>
          </w:p>
          <w:p w:rsidR="008B3DA6" w:rsidRPr="002E6F80" w:rsidRDefault="008B3DA6" w:rsidP="008B3DA6">
            <w:pPr>
              <w:rPr>
                <w:bCs/>
              </w:rPr>
            </w:pPr>
            <w:r w:rsidRPr="002E6F80">
              <w:rPr>
                <w:bCs/>
              </w:rPr>
              <w:lastRenderedPageBreak/>
              <w:t>Г) Ярослав</w:t>
            </w:r>
          </w:p>
        </w:tc>
        <w:tc>
          <w:tcPr>
            <w:tcW w:w="5954" w:type="dxa"/>
          </w:tcPr>
          <w:p w:rsidR="008B3DA6" w:rsidRPr="002E6F80" w:rsidRDefault="008B3DA6" w:rsidP="008B3DA6">
            <w:pPr>
              <w:rPr>
                <w:bCs/>
              </w:rPr>
            </w:pPr>
            <w:r w:rsidRPr="002E6F80">
              <w:rPr>
                <w:bCs/>
              </w:rPr>
              <w:lastRenderedPageBreak/>
              <w:t>1) « Да будет Киев матерью городам  русским»</w:t>
            </w:r>
          </w:p>
          <w:p w:rsidR="008B3DA6" w:rsidRPr="002E6F80" w:rsidRDefault="008B3DA6" w:rsidP="008B3DA6">
            <w:pPr>
              <w:rPr>
                <w:bCs/>
              </w:rPr>
            </w:pPr>
            <w:r w:rsidRPr="002E6F80">
              <w:rPr>
                <w:bCs/>
              </w:rPr>
              <w:t>2) « Так не посрамим земли Русской, но ляжем костьми здесь: мёртвые бо сраму не имут»</w:t>
            </w:r>
          </w:p>
          <w:p w:rsidR="008B3DA6" w:rsidRPr="002E6F80" w:rsidRDefault="008B3DA6" w:rsidP="008B3DA6">
            <w:pPr>
              <w:rPr>
                <w:bCs/>
              </w:rPr>
            </w:pPr>
            <w:r w:rsidRPr="002E6F80">
              <w:rPr>
                <w:bCs/>
              </w:rPr>
              <w:lastRenderedPageBreak/>
              <w:t>3) « судити суд истинен и нелицемерен»</w:t>
            </w:r>
          </w:p>
          <w:p w:rsidR="008B3DA6" w:rsidRPr="002E6F80" w:rsidRDefault="008B3DA6" w:rsidP="008B3DA6">
            <w:pPr>
              <w:rPr>
                <w:bCs/>
              </w:rPr>
            </w:pPr>
            <w:r w:rsidRPr="002E6F80">
              <w:rPr>
                <w:bCs/>
              </w:rPr>
              <w:t>4) « Кто не со мной, тот против меня»</w:t>
            </w:r>
          </w:p>
        </w:tc>
      </w:tr>
    </w:tbl>
    <w:p w:rsidR="008B3DA6" w:rsidRPr="002E6F80" w:rsidRDefault="008B3DA6" w:rsidP="008B3DA6">
      <w:pPr>
        <w:rPr>
          <w:bCs/>
        </w:rPr>
      </w:pPr>
      <w:r w:rsidRPr="002E6F80">
        <w:rPr>
          <w:bCs/>
        </w:rPr>
        <w:lastRenderedPageBreak/>
        <w:t>К каждой позиции первого столбца подберите соответствующую позицию второго и зап</w:t>
      </w:r>
      <w:r w:rsidRPr="002E6F80">
        <w:rPr>
          <w:bCs/>
        </w:rPr>
        <w:t>и</w:t>
      </w:r>
      <w:r w:rsidRPr="002E6F80">
        <w:rPr>
          <w:bCs/>
        </w:rPr>
        <w:t>шите его в таблицу  выбранные цифры под соответствующими буквами.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B3DA6" w:rsidRPr="002E6F80" w:rsidTr="00F66448">
        <w:tc>
          <w:tcPr>
            <w:tcW w:w="2392" w:type="dxa"/>
          </w:tcPr>
          <w:p w:rsidR="008B3DA6" w:rsidRPr="002E6F80" w:rsidRDefault="008B3DA6" w:rsidP="008B3DA6">
            <w:pPr>
              <w:rPr>
                <w:bCs/>
              </w:rPr>
            </w:pPr>
            <w:r w:rsidRPr="002E6F80">
              <w:rPr>
                <w:bCs/>
              </w:rPr>
              <w:t>А</w:t>
            </w:r>
          </w:p>
        </w:tc>
        <w:tc>
          <w:tcPr>
            <w:tcW w:w="2393" w:type="dxa"/>
          </w:tcPr>
          <w:p w:rsidR="008B3DA6" w:rsidRPr="002E6F80" w:rsidRDefault="008B3DA6" w:rsidP="008B3DA6">
            <w:pPr>
              <w:rPr>
                <w:bCs/>
              </w:rPr>
            </w:pPr>
            <w:r w:rsidRPr="002E6F80">
              <w:rPr>
                <w:bCs/>
              </w:rPr>
              <w:t>Б</w:t>
            </w:r>
          </w:p>
        </w:tc>
        <w:tc>
          <w:tcPr>
            <w:tcW w:w="2393" w:type="dxa"/>
          </w:tcPr>
          <w:p w:rsidR="008B3DA6" w:rsidRPr="002E6F80" w:rsidRDefault="008B3DA6" w:rsidP="008B3DA6">
            <w:pPr>
              <w:rPr>
                <w:bCs/>
              </w:rPr>
            </w:pPr>
            <w:r w:rsidRPr="002E6F80">
              <w:rPr>
                <w:bCs/>
              </w:rPr>
              <w:t>В</w:t>
            </w:r>
          </w:p>
        </w:tc>
        <w:tc>
          <w:tcPr>
            <w:tcW w:w="2393" w:type="dxa"/>
          </w:tcPr>
          <w:p w:rsidR="008B3DA6" w:rsidRPr="002E6F80" w:rsidRDefault="008B3DA6" w:rsidP="008B3DA6">
            <w:pPr>
              <w:rPr>
                <w:bCs/>
              </w:rPr>
            </w:pPr>
            <w:r w:rsidRPr="002E6F80">
              <w:rPr>
                <w:bCs/>
              </w:rPr>
              <w:t>Г</w:t>
            </w:r>
          </w:p>
        </w:tc>
      </w:tr>
      <w:tr w:rsidR="008B3DA6" w:rsidRPr="002E6F80" w:rsidTr="00F66448">
        <w:tc>
          <w:tcPr>
            <w:tcW w:w="2392" w:type="dxa"/>
          </w:tcPr>
          <w:p w:rsidR="008B3DA6" w:rsidRPr="002E6F80" w:rsidRDefault="008B3DA6" w:rsidP="008B3DA6">
            <w:pPr>
              <w:rPr>
                <w:bCs/>
              </w:rPr>
            </w:pPr>
          </w:p>
        </w:tc>
        <w:tc>
          <w:tcPr>
            <w:tcW w:w="2393" w:type="dxa"/>
          </w:tcPr>
          <w:p w:rsidR="008B3DA6" w:rsidRPr="002E6F80" w:rsidRDefault="008B3DA6" w:rsidP="008B3DA6">
            <w:pPr>
              <w:rPr>
                <w:bCs/>
              </w:rPr>
            </w:pPr>
          </w:p>
        </w:tc>
        <w:tc>
          <w:tcPr>
            <w:tcW w:w="2393" w:type="dxa"/>
          </w:tcPr>
          <w:p w:rsidR="008B3DA6" w:rsidRPr="002E6F80" w:rsidRDefault="008B3DA6" w:rsidP="008B3DA6">
            <w:pPr>
              <w:rPr>
                <w:bCs/>
              </w:rPr>
            </w:pPr>
          </w:p>
        </w:tc>
        <w:tc>
          <w:tcPr>
            <w:tcW w:w="2393" w:type="dxa"/>
          </w:tcPr>
          <w:p w:rsidR="008B3DA6" w:rsidRPr="002E6F80" w:rsidRDefault="008B3DA6" w:rsidP="008B3DA6">
            <w:pPr>
              <w:rPr>
                <w:bCs/>
              </w:rPr>
            </w:pPr>
          </w:p>
        </w:tc>
      </w:tr>
    </w:tbl>
    <w:p w:rsidR="008B3DA6" w:rsidRPr="002E6F80" w:rsidRDefault="008B3DA6" w:rsidP="008B3DA6">
      <w:pPr>
        <w:rPr>
          <w:bCs/>
        </w:rPr>
      </w:pPr>
    </w:p>
    <w:p w:rsidR="008B3DA6" w:rsidRPr="002E6F80" w:rsidRDefault="008B3DA6" w:rsidP="008B3DA6">
      <w:pPr>
        <w:rPr>
          <w:bCs/>
        </w:rPr>
      </w:pPr>
      <w:r w:rsidRPr="002E6F80">
        <w:rPr>
          <w:bCs/>
        </w:rPr>
        <w:t xml:space="preserve">12. Расположите в хронологической последовательности время правления князей </w:t>
      </w:r>
    </w:p>
    <w:p w:rsidR="008B3DA6" w:rsidRPr="002E6F80" w:rsidRDefault="008B3DA6" w:rsidP="008B3DA6">
      <w:pPr>
        <w:rPr>
          <w:bCs/>
        </w:rPr>
      </w:pPr>
      <w:r w:rsidRPr="002E6F80">
        <w:rPr>
          <w:bCs/>
        </w:rPr>
        <w:t>А) Владимир Мономах</w:t>
      </w:r>
    </w:p>
    <w:p w:rsidR="008B3DA6" w:rsidRPr="002E6F80" w:rsidRDefault="008B3DA6" w:rsidP="008B3DA6">
      <w:pPr>
        <w:rPr>
          <w:bCs/>
        </w:rPr>
      </w:pPr>
      <w:r w:rsidRPr="002E6F80">
        <w:rPr>
          <w:bCs/>
        </w:rPr>
        <w:t>Б) Владимир Святославич</w:t>
      </w:r>
    </w:p>
    <w:p w:rsidR="008B3DA6" w:rsidRPr="002E6F80" w:rsidRDefault="008B3DA6" w:rsidP="008B3DA6">
      <w:pPr>
        <w:rPr>
          <w:bCs/>
        </w:rPr>
      </w:pPr>
      <w:r w:rsidRPr="002E6F80">
        <w:rPr>
          <w:bCs/>
        </w:rPr>
        <w:t>В) Ярослав Мудрый</w:t>
      </w:r>
    </w:p>
    <w:p w:rsidR="008B3DA6" w:rsidRPr="002E6F80" w:rsidRDefault="008B3DA6" w:rsidP="008B3DA6">
      <w:pPr>
        <w:rPr>
          <w:bCs/>
        </w:rPr>
      </w:pPr>
      <w:r w:rsidRPr="002E6F80">
        <w:rPr>
          <w:bCs/>
        </w:rPr>
        <w:t>Г) Рюрик</w:t>
      </w:r>
    </w:p>
    <w:p w:rsidR="008B3DA6" w:rsidRPr="002E6F80" w:rsidRDefault="008B3DA6" w:rsidP="008B3DA6">
      <w:pPr>
        <w:rPr>
          <w:bCs/>
        </w:rPr>
      </w:pPr>
      <w:r w:rsidRPr="002E6F80">
        <w:rPr>
          <w:bCs/>
        </w:rPr>
        <w:t>Д) Ольга</w:t>
      </w:r>
    </w:p>
    <w:p w:rsidR="008B3DA6" w:rsidRPr="002E6F80" w:rsidRDefault="008B3DA6" w:rsidP="008B3DA6">
      <w:pPr>
        <w:rPr>
          <w:bCs/>
        </w:rPr>
      </w:pPr>
      <w:r w:rsidRPr="002E6F80">
        <w:rPr>
          <w:bCs/>
        </w:rPr>
        <w:t>Е) Олег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5"/>
        <w:gridCol w:w="1611"/>
        <w:gridCol w:w="1621"/>
        <w:gridCol w:w="1612"/>
        <w:gridCol w:w="1551"/>
        <w:gridCol w:w="1551"/>
      </w:tblGrid>
      <w:tr w:rsidR="008B3DA6" w:rsidRPr="002E6F80" w:rsidTr="00F66448">
        <w:tc>
          <w:tcPr>
            <w:tcW w:w="1625" w:type="dxa"/>
          </w:tcPr>
          <w:p w:rsidR="008B3DA6" w:rsidRPr="002E6F80" w:rsidRDefault="008B3DA6" w:rsidP="008B3DA6">
            <w:pPr>
              <w:rPr>
                <w:bCs/>
              </w:rPr>
            </w:pPr>
            <w:r w:rsidRPr="002E6F80">
              <w:rPr>
                <w:bCs/>
              </w:rPr>
              <w:t>1</w:t>
            </w:r>
          </w:p>
        </w:tc>
        <w:tc>
          <w:tcPr>
            <w:tcW w:w="1611" w:type="dxa"/>
          </w:tcPr>
          <w:p w:rsidR="008B3DA6" w:rsidRPr="002E6F80" w:rsidRDefault="008B3DA6" w:rsidP="008B3DA6">
            <w:pPr>
              <w:rPr>
                <w:bCs/>
              </w:rPr>
            </w:pPr>
            <w:r w:rsidRPr="002E6F80">
              <w:rPr>
                <w:bCs/>
              </w:rPr>
              <w:t>2</w:t>
            </w:r>
          </w:p>
        </w:tc>
        <w:tc>
          <w:tcPr>
            <w:tcW w:w="1621" w:type="dxa"/>
          </w:tcPr>
          <w:p w:rsidR="008B3DA6" w:rsidRPr="002E6F80" w:rsidRDefault="008B3DA6" w:rsidP="008B3DA6">
            <w:pPr>
              <w:rPr>
                <w:bCs/>
              </w:rPr>
            </w:pPr>
            <w:r w:rsidRPr="002E6F80">
              <w:rPr>
                <w:bCs/>
              </w:rPr>
              <w:t>3</w:t>
            </w:r>
          </w:p>
        </w:tc>
        <w:tc>
          <w:tcPr>
            <w:tcW w:w="1612" w:type="dxa"/>
          </w:tcPr>
          <w:p w:rsidR="008B3DA6" w:rsidRPr="002E6F80" w:rsidRDefault="008B3DA6" w:rsidP="008B3DA6">
            <w:pPr>
              <w:rPr>
                <w:bCs/>
              </w:rPr>
            </w:pPr>
            <w:r w:rsidRPr="002E6F80">
              <w:rPr>
                <w:bCs/>
              </w:rPr>
              <w:t>4</w:t>
            </w:r>
          </w:p>
        </w:tc>
        <w:tc>
          <w:tcPr>
            <w:tcW w:w="1551" w:type="dxa"/>
          </w:tcPr>
          <w:p w:rsidR="008B3DA6" w:rsidRPr="002E6F80" w:rsidRDefault="008B3DA6" w:rsidP="008B3DA6">
            <w:pPr>
              <w:rPr>
                <w:bCs/>
              </w:rPr>
            </w:pPr>
            <w:r w:rsidRPr="002E6F80">
              <w:rPr>
                <w:bCs/>
              </w:rPr>
              <w:t>5</w:t>
            </w:r>
          </w:p>
        </w:tc>
        <w:tc>
          <w:tcPr>
            <w:tcW w:w="1551" w:type="dxa"/>
          </w:tcPr>
          <w:p w:rsidR="008B3DA6" w:rsidRPr="002E6F80" w:rsidRDefault="008B3DA6" w:rsidP="008B3DA6">
            <w:pPr>
              <w:rPr>
                <w:bCs/>
              </w:rPr>
            </w:pPr>
            <w:r w:rsidRPr="002E6F80">
              <w:rPr>
                <w:bCs/>
              </w:rPr>
              <w:t>6</w:t>
            </w:r>
          </w:p>
        </w:tc>
      </w:tr>
      <w:tr w:rsidR="008B3DA6" w:rsidRPr="002E6F80" w:rsidTr="00F66448">
        <w:tc>
          <w:tcPr>
            <w:tcW w:w="1625" w:type="dxa"/>
          </w:tcPr>
          <w:p w:rsidR="008B3DA6" w:rsidRPr="002E6F80" w:rsidRDefault="008B3DA6" w:rsidP="008B3DA6">
            <w:pPr>
              <w:rPr>
                <w:bCs/>
              </w:rPr>
            </w:pPr>
          </w:p>
        </w:tc>
        <w:tc>
          <w:tcPr>
            <w:tcW w:w="1611" w:type="dxa"/>
          </w:tcPr>
          <w:p w:rsidR="008B3DA6" w:rsidRPr="002E6F80" w:rsidRDefault="008B3DA6" w:rsidP="008B3DA6">
            <w:pPr>
              <w:rPr>
                <w:bCs/>
              </w:rPr>
            </w:pPr>
          </w:p>
        </w:tc>
        <w:tc>
          <w:tcPr>
            <w:tcW w:w="1621" w:type="dxa"/>
          </w:tcPr>
          <w:p w:rsidR="008B3DA6" w:rsidRPr="002E6F80" w:rsidRDefault="008B3DA6" w:rsidP="008B3DA6">
            <w:pPr>
              <w:rPr>
                <w:bCs/>
              </w:rPr>
            </w:pPr>
          </w:p>
        </w:tc>
        <w:tc>
          <w:tcPr>
            <w:tcW w:w="1612" w:type="dxa"/>
          </w:tcPr>
          <w:p w:rsidR="008B3DA6" w:rsidRPr="002E6F80" w:rsidRDefault="008B3DA6" w:rsidP="008B3DA6">
            <w:pPr>
              <w:rPr>
                <w:bCs/>
              </w:rPr>
            </w:pPr>
          </w:p>
        </w:tc>
        <w:tc>
          <w:tcPr>
            <w:tcW w:w="1551" w:type="dxa"/>
          </w:tcPr>
          <w:p w:rsidR="008B3DA6" w:rsidRPr="002E6F80" w:rsidRDefault="008B3DA6" w:rsidP="008B3DA6">
            <w:pPr>
              <w:rPr>
                <w:bCs/>
              </w:rPr>
            </w:pPr>
          </w:p>
        </w:tc>
        <w:tc>
          <w:tcPr>
            <w:tcW w:w="1551" w:type="dxa"/>
          </w:tcPr>
          <w:p w:rsidR="008B3DA6" w:rsidRPr="002E6F80" w:rsidRDefault="008B3DA6" w:rsidP="008B3DA6">
            <w:pPr>
              <w:rPr>
                <w:bCs/>
              </w:rPr>
            </w:pPr>
          </w:p>
        </w:tc>
      </w:tr>
    </w:tbl>
    <w:p w:rsidR="008B3DA6" w:rsidRPr="002E6F80" w:rsidRDefault="008B3DA6" w:rsidP="008B3DA6">
      <w:pPr>
        <w:rPr>
          <w:bCs/>
        </w:rPr>
      </w:pPr>
    </w:p>
    <w:p w:rsidR="008B3DA6" w:rsidRPr="002E6F80" w:rsidRDefault="008B3DA6" w:rsidP="008B3DA6">
      <w:pPr>
        <w:rPr>
          <w:bCs/>
        </w:rPr>
      </w:pPr>
      <w:r w:rsidRPr="002E6F80">
        <w:rPr>
          <w:bCs/>
        </w:rPr>
        <w:t>13. Назовите наиболее характерные черты  Древнерусского государства как раннефеодал</w:t>
      </w:r>
      <w:r w:rsidRPr="002E6F80">
        <w:rPr>
          <w:bCs/>
        </w:rPr>
        <w:t>ь</w:t>
      </w:r>
      <w:r w:rsidRPr="002E6F80">
        <w:rPr>
          <w:bCs/>
        </w:rPr>
        <w:t>ной монархии</w:t>
      </w:r>
    </w:p>
    <w:p w:rsidR="008B3DA6" w:rsidRPr="002E6F80" w:rsidRDefault="008B3DA6" w:rsidP="008B3DA6">
      <w:pPr>
        <w:rPr>
          <w:bCs/>
        </w:rPr>
      </w:pPr>
      <w:r w:rsidRPr="002E6F80">
        <w:rPr>
          <w:bCs/>
        </w:rPr>
        <w:t>1)  княжеская власть стала центральным элементом в структуре государственной власти</w:t>
      </w:r>
    </w:p>
    <w:p w:rsidR="008B3DA6" w:rsidRPr="002E6F80" w:rsidRDefault="008B3DA6" w:rsidP="008B3DA6">
      <w:pPr>
        <w:rPr>
          <w:bCs/>
        </w:rPr>
      </w:pPr>
      <w:r w:rsidRPr="002E6F80">
        <w:rPr>
          <w:bCs/>
        </w:rPr>
        <w:t>2)  зависимость от других территорий</w:t>
      </w:r>
    </w:p>
    <w:p w:rsidR="008B3DA6" w:rsidRPr="002E6F80" w:rsidRDefault="008B3DA6" w:rsidP="008B3DA6">
      <w:pPr>
        <w:rPr>
          <w:bCs/>
        </w:rPr>
      </w:pPr>
      <w:r w:rsidRPr="002E6F80">
        <w:rPr>
          <w:bCs/>
        </w:rPr>
        <w:t>3)  единство князей перед лицом внешней опасности</w:t>
      </w:r>
    </w:p>
    <w:p w:rsidR="008B3DA6" w:rsidRPr="002E6F80" w:rsidRDefault="008B3DA6" w:rsidP="008B3DA6">
      <w:pPr>
        <w:rPr>
          <w:bCs/>
        </w:rPr>
      </w:pPr>
      <w:r w:rsidRPr="002E6F80">
        <w:rPr>
          <w:bCs/>
        </w:rPr>
        <w:t>4)  в ведении князя находились внешняя и внутренняя политика, вопросы войны и мира</w:t>
      </w:r>
    </w:p>
    <w:p w:rsidR="008B3DA6" w:rsidRPr="002E6F80" w:rsidRDefault="008B3DA6" w:rsidP="008B3DA6">
      <w:pPr>
        <w:rPr>
          <w:bCs/>
        </w:rPr>
      </w:pPr>
      <w:r w:rsidRPr="002E6F80">
        <w:rPr>
          <w:bCs/>
        </w:rPr>
        <w:t>5)  существование феодальных вотчин наряду со свободными общинами.</w:t>
      </w:r>
    </w:p>
    <w:p w:rsidR="008B3DA6" w:rsidRPr="002E6F80" w:rsidRDefault="008B3DA6" w:rsidP="008B3DA6">
      <w:pPr>
        <w:rPr>
          <w:bCs/>
        </w:rPr>
      </w:pPr>
      <w:r w:rsidRPr="002E6F80">
        <w:rPr>
          <w:bCs/>
        </w:rPr>
        <w:t>6)  обострение классовой борьбы</w:t>
      </w:r>
    </w:p>
    <w:p w:rsidR="008B3DA6" w:rsidRPr="002E6F80" w:rsidRDefault="008B3DA6" w:rsidP="008B3DA6">
      <w:pPr>
        <w:rPr>
          <w:bCs/>
        </w:rPr>
      </w:pPr>
      <w:r w:rsidRPr="002E6F80">
        <w:rPr>
          <w:bCs/>
        </w:rPr>
        <w:t xml:space="preserve">  Ответ: _________________</w:t>
      </w:r>
    </w:p>
    <w:p w:rsidR="008B3DA6" w:rsidRPr="002E6F80" w:rsidRDefault="008B3DA6" w:rsidP="008B3DA6">
      <w:pPr>
        <w:rPr>
          <w:bCs/>
        </w:rPr>
      </w:pPr>
    </w:p>
    <w:p w:rsidR="008B3DA6" w:rsidRPr="002E6F80" w:rsidRDefault="008B3DA6" w:rsidP="008B3DA6">
      <w:pPr>
        <w:rPr>
          <w:bCs/>
        </w:rPr>
      </w:pPr>
      <w:r w:rsidRPr="002E6F80">
        <w:rPr>
          <w:bCs/>
        </w:rPr>
        <w:t>14. Назовите черты, характеризующие значение принятия  христианства на Руси</w:t>
      </w:r>
    </w:p>
    <w:p w:rsidR="008B3DA6" w:rsidRPr="002E6F80" w:rsidRDefault="008B3DA6" w:rsidP="008B3DA6">
      <w:pPr>
        <w:rPr>
          <w:bCs/>
        </w:rPr>
      </w:pPr>
      <w:r w:rsidRPr="002E6F80">
        <w:rPr>
          <w:bCs/>
        </w:rPr>
        <w:t>1)  способствовало развитию письменности и образования</w:t>
      </w:r>
    </w:p>
    <w:p w:rsidR="008B3DA6" w:rsidRPr="002E6F80" w:rsidRDefault="008B3DA6" w:rsidP="008B3DA6">
      <w:pPr>
        <w:rPr>
          <w:bCs/>
        </w:rPr>
      </w:pPr>
      <w:r w:rsidRPr="002E6F80">
        <w:rPr>
          <w:bCs/>
        </w:rPr>
        <w:t>2)  разобщало древнерусское общество</w:t>
      </w:r>
    </w:p>
    <w:p w:rsidR="008B3DA6" w:rsidRPr="002E6F80" w:rsidRDefault="008B3DA6" w:rsidP="008B3DA6">
      <w:pPr>
        <w:rPr>
          <w:bCs/>
        </w:rPr>
      </w:pPr>
      <w:r w:rsidRPr="002E6F80">
        <w:rPr>
          <w:bCs/>
        </w:rPr>
        <w:t>3)  укрепило государство и власть князя</w:t>
      </w:r>
    </w:p>
    <w:p w:rsidR="008B3DA6" w:rsidRPr="002E6F80" w:rsidRDefault="008B3DA6" w:rsidP="008B3DA6">
      <w:pPr>
        <w:rPr>
          <w:bCs/>
        </w:rPr>
      </w:pPr>
      <w:r w:rsidRPr="002E6F80">
        <w:rPr>
          <w:bCs/>
        </w:rPr>
        <w:t>4)  повысило международный авторитет Руси</w:t>
      </w:r>
    </w:p>
    <w:p w:rsidR="008B3DA6" w:rsidRPr="002E6F80" w:rsidRDefault="008B3DA6" w:rsidP="008B3DA6">
      <w:pPr>
        <w:rPr>
          <w:bCs/>
        </w:rPr>
      </w:pPr>
      <w:r w:rsidRPr="002E6F80">
        <w:rPr>
          <w:bCs/>
        </w:rPr>
        <w:t>5)  повышало роль языческих богов</w:t>
      </w:r>
    </w:p>
    <w:p w:rsidR="008B3DA6" w:rsidRPr="002E6F80" w:rsidRDefault="008B3DA6" w:rsidP="008B3DA6">
      <w:pPr>
        <w:rPr>
          <w:bCs/>
        </w:rPr>
      </w:pPr>
      <w:r w:rsidRPr="002E6F80">
        <w:rPr>
          <w:bCs/>
        </w:rPr>
        <w:t>6)  способствовало приобщению Руси к византийской культуре</w:t>
      </w:r>
    </w:p>
    <w:p w:rsidR="008B3DA6" w:rsidRPr="002E6F80" w:rsidRDefault="008B3DA6" w:rsidP="008B3DA6">
      <w:pPr>
        <w:rPr>
          <w:bCs/>
        </w:rPr>
      </w:pPr>
      <w:r w:rsidRPr="002E6F80">
        <w:rPr>
          <w:bCs/>
        </w:rPr>
        <w:t>Ответ: _________________</w:t>
      </w:r>
    </w:p>
    <w:p w:rsidR="008B3DA6" w:rsidRPr="002E6F80" w:rsidRDefault="008B3DA6" w:rsidP="008B3DA6">
      <w:pPr>
        <w:rPr>
          <w:bCs/>
        </w:rPr>
      </w:pPr>
    </w:p>
    <w:p w:rsidR="008B3DA6" w:rsidRPr="002E6F80" w:rsidRDefault="008B3DA6" w:rsidP="008B3DA6">
      <w:pPr>
        <w:rPr>
          <w:bCs/>
        </w:rPr>
      </w:pPr>
      <w:r w:rsidRPr="002E6F80">
        <w:rPr>
          <w:bCs/>
        </w:rPr>
        <w:t>15. Прочтите характеристику и назовите имя князя, к которому она относятся.</w:t>
      </w:r>
    </w:p>
    <w:p w:rsidR="008B3DA6" w:rsidRPr="002E6F80" w:rsidRDefault="008B3DA6" w:rsidP="008B3DA6">
      <w:pPr>
        <w:rPr>
          <w:bCs/>
        </w:rPr>
      </w:pPr>
      <w:r w:rsidRPr="002E6F80">
        <w:rPr>
          <w:bCs/>
        </w:rPr>
        <w:t>Единовластный правитель Древней Руси.</w:t>
      </w:r>
    </w:p>
    <w:p w:rsidR="008B3DA6" w:rsidRPr="002E6F80" w:rsidRDefault="008B3DA6" w:rsidP="008B3DA6">
      <w:pPr>
        <w:rPr>
          <w:bCs/>
        </w:rPr>
      </w:pPr>
      <w:r w:rsidRPr="002E6F80">
        <w:rPr>
          <w:bCs/>
        </w:rPr>
        <w:t>Способствовал возвышению международного авторитета Руси.</w:t>
      </w:r>
    </w:p>
    <w:p w:rsidR="008B3DA6" w:rsidRPr="002E6F80" w:rsidRDefault="008B3DA6" w:rsidP="008B3DA6">
      <w:pPr>
        <w:rPr>
          <w:bCs/>
        </w:rPr>
      </w:pPr>
      <w:r w:rsidRPr="002E6F80">
        <w:rPr>
          <w:bCs/>
        </w:rPr>
        <w:t>Осуществлял военные походы.</w:t>
      </w:r>
    </w:p>
    <w:p w:rsidR="008B3DA6" w:rsidRPr="002E6F80" w:rsidRDefault="008B3DA6" w:rsidP="008B3DA6">
      <w:pPr>
        <w:rPr>
          <w:bCs/>
        </w:rPr>
      </w:pPr>
      <w:r w:rsidRPr="002E6F80">
        <w:rPr>
          <w:bCs/>
        </w:rPr>
        <w:t>Основатель письменного русского законодательства.</w:t>
      </w:r>
    </w:p>
    <w:p w:rsidR="008B3DA6" w:rsidRPr="002E6F80" w:rsidRDefault="008B3DA6" w:rsidP="008B3DA6">
      <w:pPr>
        <w:rPr>
          <w:bCs/>
        </w:rPr>
      </w:pPr>
      <w:r w:rsidRPr="002E6F80">
        <w:rPr>
          <w:bCs/>
        </w:rPr>
        <w:t>Покровитель просвещения и строительства.</w:t>
      </w:r>
    </w:p>
    <w:p w:rsidR="008B3DA6" w:rsidRPr="002E6F80" w:rsidRDefault="008B3DA6" w:rsidP="008B3DA6">
      <w:pPr>
        <w:rPr>
          <w:bCs/>
        </w:rPr>
      </w:pPr>
      <w:r w:rsidRPr="002E6F80">
        <w:rPr>
          <w:bCs/>
        </w:rPr>
        <w:t>Способствовал расцвету древнерусского государства.</w:t>
      </w:r>
    </w:p>
    <w:p w:rsidR="008B3DA6" w:rsidRPr="002E6F80" w:rsidRDefault="008B3DA6" w:rsidP="008B3DA6">
      <w:pPr>
        <w:rPr>
          <w:bCs/>
        </w:rPr>
      </w:pPr>
    </w:p>
    <w:p w:rsidR="008B3DA6" w:rsidRPr="002E6F80" w:rsidRDefault="008B3DA6" w:rsidP="008B3DA6">
      <w:pPr>
        <w:rPr>
          <w:bCs/>
        </w:rPr>
      </w:pPr>
      <w:r w:rsidRPr="002E6F80">
        <w:rPr>
          <w:bCs/>
        </w:rPr>
        <w:t>Ответ: _________________</w:t>
      </w:r>
    </w:p>
    <w:p w:rsidR="008B3DA6" w:rsidRPr="002E6F80" w:rsidRDefault="008B3DA6" w:rsidP="008B3DA6">
      <w:pPr>
        <w:rPr>
          <w:bCs/>
        </w:rPr>
      </w:pPr>
      <w:r w:rsidRPr="002E6F80">
        <w:rPr>
          <w:bCs/>
        </w:rPr>
        <w:t>ОТВЕТЫ:</w:t>
      </w:r>
    </w:p>
    <w:p w:rsidR="008B3DA6" w:rsidRPr="002E6F80" w:rsidRDefault="008B3DA6" w:rsidP="008B3DA6">
      <w:pPr>
        <w:rPr>
          <w:bCs/>
        </w:rPr>
      </w:pPr>
    </w:p>
    <w:p w:rsidR="008B3DA6" w:rsidRPr="002E6F80" w:rsidRDefault="008B3DA6" w:rsidP="008B3DA6">
      <w:pPr>
        <w:rPr>
          <w:bCs/>
        </w:rPr>
      </w:pPr>
      <w:r w:rsidRPr="002E6F80">
        <w:rPr>
          <w:bCs/>
        </w:rPr>
        <w:t>1.  в</w:t>
      </w:r>
    </w:p>
    <w:p w:rsidR="008B3DA6" w:rsidRPr="002E6F80" w:rsidRDefault="008B3DA6" w:rsidP="008B3DA6">
      <w:pPr>
        <w:rPr>
          <w:bCs/>
        </w:rPr>
      </w:pPr>
      <w:r w:rsidRPr="002E6F80">
        <w:rPr>
          <w:bCs/>
        </w:rPr>
        <w:t>2.  в</w:t>
      </w:r>
    </w:p>
    <w:p w:rsidR="008B3DA6" w:rsidRPr="002E6F80" w:rsidRDefault="008B3DA6" w:rsidP="008B3DA6">
      <w:pPr>
        <w:rPr>
          <w:bCs/>
        </w:rPr>
      </w:pPr>
      <w:r w:rsidRPr="002E6F80">
        <w:rPr>
          <w:bCs/>
        </w:rPr>
        <w:t>3.  а</w:t>
      </w:r>
    </w:p>
    <w:p w:rsidR="008B3DA6" w:rsidRPr="002E6F80" w:rsidRDefault="008B3DA6" w:rsidP="008B3DA6">
      <w:pPr>
        <w:rPr>
          <w:bCs/>
        </w:rPr>
      </w:pPr>
      <w:r w:rsidRPr="002E6F80">
        <w:rPr>
          <w:bCs/>
        </w:rPr>
        <w:t>4.  б</w:t>
      </w:r>
    </w:p>
    <w:p w:rsidR="008B3DA6" w:rsidRPr="002E6F80" w:rsidRDefault="008B3DA6" w:rsidP="008B3DA6">
      <w:pPr>
        <w:rPr>
          <w:bCs/>
        </w:rPr>
      </w:pPr>
      <w:r w:rsidRPr="002E6F80">
        <w:rPr>
          <w:bCs/>
        </w:rPr>
        <w:t>5.  г</w:t>
      </w:r>
    </w:p>
    <w:p w:rsidR="008B3DA6" w:rsidRPr="002E6F80" w:rsidRDefault="008B3DA6" w:rsidP="008B3DA6">
      <w:pPr>
        <w:rPr>
          <w:bCs/>
        </w:rPr>
      </w:pPr>
      <w:r w:rsidRPr="002E6F80">
        <w:rPr>
          <w:bCs/>
        </w:rPr>
        <w:lastRenderedPageBreak/>
        <w:t>6   а</w:t>
      </w:r>
    </w:p>
    <w:p w:rsidR="008B3DA6" w:rsidRPr="002E6F80" w:rsidRDefault="008B3DA6" w:rsidP="008B3DA6">
      <w:pPr>
        <w:rPr>
          <w:bCs/>
        </w:rPr>
      </w:pPr>
      <w:r w:rsidRPr="002E6F80">
        <w:rPr>
          <w:bCs/>
        </w:rPr>
        <w:t>7.  г</w:t>
      </w:r>
    </w:p>
    <w:p w:rsidR="008B3DA6" w:rsidRPr="002E6F80" w:rsidRDefault="008B3DA6" w:rsidP="008B3DA6">
      <w:pPr>
        <w:rPr>
          <w:bCs/>
        </w:rPr>
      </w:pPr>
      <w:r w:rsidRPr="002E6F80">
        <w:rPr>
          <w:bCs/>
        </w:rPr>
        <w:t xml:space="preserve">8.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8B3DA6" w:rsidRPr="002E6F80" w:rsidTr="00F66448">
        <w:tc>
          <w:tcPr>
            <w:tcW w:w="1914" w:type="dxa"/>
          </w:tcPr>
          <w:p w:rsidR="008B3DA6" w:rsidRPr="002E6F80" w:rsidRDefault="008B3DA6" w:rsidP="008B3DA6">
            <w:pPr>
              <w:rPr>
                <w:bCs/>
              </w:rPr>
            </w:pPr>
            <w:r w:rsidRPr="002E6F80">
              <w:rPr>
                <w:bCs/>
              </w:rPr>
              <w:t>А</w:t>
            </w:r>
          </w:p>
        </w:tc>
        <w:tc>
          <w:tcPr>
            <w:tcW w:w="1914" w:type="dxa"/>
          </w:tcPr>
          <w:p w:rsidR="008B3DA6" w:rsidRPr="002E6F80" w:rsidRDefault="008B3DA6" w:rsidP="008B3DA6">
            <w:pPr>
              <w:rPr>
                <w:bCs/>
              </w:rPr>
            </w:pPr>
            <w:r w:rsidRPr="002E6F80">
              <w:rPr>
                <w:bCs/>
              </w:rPr>
              <w:t>Б</w:t>
            </w:r>
          </w:p>
        </w:tc>
        <w:tc>
          <w:tcPr>
            <w:tcW w:w="1914" w:type="dxa"/>
          </w:tcPr>
          <w:p w:rsidR="008B3DA6" w:rsidRPr="002E6F80" w:rsidRDefault="008B3DA6" w:rsidP="008B3DA6">
            <w:pPr>
              <w:rPr>
                <w:bCs/>
              </w:rPr>
            </w:pPr>
            <w:r w:rsidRPr="002E6F80">
              <w:rPr>
                <w:bCs/>
              </w:rPr>
              <w:t>В</w:t>
            </w:r>
          </w:p>
        </w:tc>
        <w:tc>
          <w:tcPr>
            <w:tcW w:w="1914" w:type="dxa"/>
          </w:tcPr>
          <w:p w:rsidR="008B3DA6" w:rsidRPr="002E6F80" w:rsidRDefault="008B3DA6" w:rsidP="008B3DA6">
            <w:pPr>
              <w:rPr>
                <w:bCs/>
              </w:rPr>
            </w:pPr>
            <w:r w:rsidRPr="002E6F80">
              <w:rPr>
                <w:bCs/>
              </w:rPr>
              <w:t>Г</w:t>
            </w:r>
          </w:p>
        </w:tc>
        <w:tc>
          <w:tcPr>
            <w:tcW w:w="1915" w:type="dxa"/>
          </w:tcPr>
          <w:p w:rsidR="008B3DA6" w:rsidRPr="002E6F80" w:rsidRDefault="008B3DA6" w:rsidP="008B3DA6">
            <w:pPr>
              <w:rPr>
                <w:bCs/>
              </w:rPr>
            </w:pPr>
            <w:r w:rsidRPr="002E6F80">
              <w:rPr>
                <w:bCs/>
              </w:rPr>
              <w:t>Д</w:t>
            </w:r>
          </w:p>
        </w:tc>
      </w:tr>
      <w:tr w:rsidR="008B3DA6" w:rsidRPr="002E6F80" w:rsidTr="00F66448">
        <w:tc>
          <w:tcPr>
            <w:tcW w:w="1914" w:type="dxa"/>
          </w:tcPr>
          <w:p w:rsidR="008B3DA6" w:rsidRPr="002E6F80" w:rsidRDefault="008B3DA6" w:rsidP="008B3DA6">
            <w:pPr>
              <w:rPr>
                <w:bCs/>
              </w:rPr>
            </w:pPr>
            <w:r w:rsidRPr="002E6F80">
              <w:rPr>
                <w:bCs/>
              </w:rPr>
              <w:t>4</w:t>
            </w:r>
          </w:p>
        </w:tc>
        <w:tc>
          <w:tcPr>
            <w:tcW w:w="1914" w:type="dxa"/>
          </w:tcPr>
          <w:p w:rsidR="008B3DA6" w:rsidRPr="002E6F80" w:rsidRDefault="008B3DA6" w:rsidP="008B3DA6">
            <w:pPr>
              <w:rPr>
                <w:bCs/>
              </w:rPr>
            </w:pPr>
            <w:r w:rsidRPr="002E6F80">
              <w:rPr>
                <w:bCs/>
              </w:rPr>
              <w:t>3</w:t>
            </w:r>
          </w:p>
        </w:tc>
        <w:tc>
          <w:tcPr>
            <w:tcW w:w="1914" w:type="dxa"/>
          </w:tcPr>
          <w:p w:rsidR="008B3DA6" w:rsidRPr="002E6F80" w:rsidRDefault="008B3DA6" w:rsidP="008B3DA6">
            <w:pPr>
              <w:rPr>
                <w:bCs/>
              </w:rPr>
            </w:pPr>
            <w:r w:rsidRPr="002E6F80">
              <w:rPr>
                <w:bCs/>
              </w:rPr>
              <w:t>1</w:t>
            </w:r>
          </w:p>
        </w:tc>
        <w:tc>
          <w:tcPr>
            <w:tcW w:w="1914" w:type="dxa"/>
          </w:tcPr>
          <w:p w:rsidR="008B3DA6" w:rsidRPr="002E6F80" w:rsidRDefault="008B3DA6" w:rsidP="008B3DA6">
            <w:pPr>
              <w:rPr>
                <w:bCs/>
              </w:rPr>
            </w:pPr>
            <w:r w:rsidRPr="002E6F80">
              <w:rPr>
                <w:bCs/>
              </w:rPr>
              <w:t>2</w:t>
            </w:r>
          </w:p>
        </w:tc>
        <w:tc>
          <w:tcPr>
            <w:tcW w:w="1915" w:type="dxa"/>
          </w:tcPr>
          <w:p w:rsidR="008B3DA6" w:rsidRPr="002E6F80" w:rsidRDefault="008B3DA6" w:rsidP="008B3DA6">
            <w:pPr>
              <w:rPr>
                <w:bCs/>
              </w:rPr>
            </w:pPr>
            <w:r w:rsidRPr="002E6F80">
              <w:rPr>
                <w:bCs/>
              </w:rPr>
              <w:t>5</w:t>
            </w:r>
          </w:p>
        </w:tc>
      </w:tr>
    </w:tbl>
    <w:p w:rsidR="008B3DA6" w:rsidRPr="002E6F80" w:rsidRDefault="008B3DA6" w:rsidP="008B3DA6">
      <w:pPr>
        <w:rPr>
          <w:bCs/>
        </w:rPr>
      </w:pPr>
    </w:p>
    <w:p w:rsidR="008B3DA6" w:rsidRPr="002E6F80" w:rsidRDefault="008B3DA6" w:rsidP="008B3DA6">
      <w:pPr>
        <w:rPr>
          <w:bCs/>
        </w:rPr>
      </w:pPr>
      <w:r w:rsidRPr="002E6F80">
        <w:rPr>
          <w:bCs/>
        </w:rPr>
        <w:t>9.</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51"/>
        <w:gridCol w:w="850"/>
        <w:gridCol w:w="851"/>
        <w:gridCol w:w="850"/>
        <w:gridCol w:w="851"/>
        <w:gridCol w:w="851"/>
        <w:gridCol w:w="851"/>
        <w:gridCol w:w="851"/>
        <w:gridCol w:w="851"/>
      </w:tblGrid>
      <w:tr w:rsidR="008B3DA6" w:rsidRPr="002E6F80" w:rsidTr="00F66448">
        <w:tc>
          <w:tcPr>
            <w:tcW w:w="959" w:type="dxa"/>
          </w:tcPr>
          <w:p w:rsidR="008B3DA6" w:rsidRPr="002E6F80" w:rsidRDefault="008B3DA6" w:rsidP="008B3DA6">
            <w:pPr>
              <w:rPr>
                <w:bCs/>
              </w:rPr>
            </w:pPr>
            <w:r w:rsidRPr="002E6F80">
              <w:rPr>
                <w:bCs/>
              </w:rPr>
              <w:t>А</w:t>
            </w:r>
          </w:p>
        </w:tc>
        <w:tc>
          <w:tcPr>
            <w:tcW w:w="851" w:type="dxa"/>
          </w:tcPr>
          <w:p w:rsidR="008B3DA6" w:rsidRPr="002E6F80" w:rsidRDefault="008B3DA6" w:rsidP="008B3DA6">
            <w:pPr>
              <w:rPr>
                <w:bCs/>
              </w:rPr>
            </w:pPr>
            <w:r w:rsidRPr="002E6F80">
              <w:rPr>
                <w:bCs/>
              </w:rPr>
              <w:t>Б</w:t>
            </w:r>
          </w:p>
        </w:tc>
        <w:tc>
          <w:tcPr>
            <w:tcW w:w="850" w:type="dxa"/>
          </w:tcPr>
          <w:p w:rsidR="008B3DA6" w:rsidRPr="002E6F80" w:rsidRDefault="008B3DA6" w:rsidP="008B3DA6">
            <w:pPr>
              <w:rPr>
                <w:bCs/>
              </w:rPr>
            </w:pPr>
            <w:r w:rsidRPr="002E6F80">
              <w:rPr>
                <w:bCs/>
              </w:rPr>
              <w:t>В</w:t>
            </w:r>
          </w:p>
        </w:tc>
        <w:tc>
          <w:tcPr>
            <w:tcW w:w="851" w:type="dxa"/>
          </w:tcPr>
          <w:p w:rsidR="008B3DA6" w:rsidRPr="002E6F80" w:rsidRDefault="008B3DA6" w:rsidP="008B3DA6">
            <w:pPr>
              <w:rPr>
                <w:bCs/>
              </w:rPr>
            </w:pPr>
            <w:r w:rsidRPr="002E6F80">
              <w:rPr>
                <w:bCs/>
              </w:rPr>
              <w:t>Г</w:t>
            </w:r>
          </w:p>
        </w:tc>
        <w:tc>
          <w:tcPr>
            <w:tcW w:w="850" w:type="dxa"/>
          </w:tcPr>
          <w:p w:rsidR="008B3DA6" w:rsidRPr="002E6F80" w:rsidRDefault="008B3DA6" w:rsidP="008B3DA6">
            <w:pPr>
              <w:rPr>
                <w:bCs/>
              </w:rPr>
            </w:pPr>
            <w:r w:rsidRPr="002E6F80">
              <w:rPr>
                <w:bCs/>
              </w:rPr>
              <w:t>Д</w:t>
            </w:r>
          </w:p>
        </w:tc>
        <w:tc>
          <w:tcPr>
            <w:tcW w:w="851" w:type="dxa"/>
          </w:tcPr>
          <w:p w:rsidR="008B3DA6" w:rsidRPr="002E6F80" w:rsidRDefault="008B3DA6" w:rsidP="008B3DA6">
            <w:pPr>
              <w:rPr>
                <w:bCs/>
              </w:rPr>
            </w:pPr>
            <w:r w:rsidRPr="002E6F80">
              <w:rPr>
                <w:bCs/>
              </w:rPr>
              <w:t>Е</w:t>
            </w:r>
          </w:p>
        </w:tc>
        <w:tc>
          <w:tcPr>
            <w:tcW w:w="851" w:type="dxa"/>
          </w:tcPr>
          <w:p w:rsidR="008B3DA6" w:rsidRPr="002E6F80" w:rsidRDefault="008B3DA6" w:rsidP="008B3DA6">
            <w:pPr>
              <w:rPr>
                <w:bCs/>
              </w:rPr>
            </w:pPr>
            <w:r w:rsidRPr="002E6F80">
              <w:rPr>
                <w:bCs/>
              </w:rPr>
              <w:t>Ж</w:t>
            </w:r>
          </w:p>
        </w:tc>
        <w:tc>
          <w:tcPr>
            <w:tcW w:w="851" w:type="dxa"/>
          </w:tcPr>
          <w:p w:rsidR="008B3DA6" w:rsidRPr="002E6F80" w:rsidRDefault="008B3DA6" w:rsidP="008B3DA6">
            <w:pPr>
              <w:rPr>
                <w:bCs/>
              </w:rPr>
            </w:pPr>
            <w:r w:rsidRPr="002E6F80">
              <w:rPr>
                <w:bCs/>
              </w:rPr>
              <w:t>З</w:t>
            </w:r>
          </w:p>
        </w:tc>
        <w:tc>
          <w:tcPr>
            <w:tcW w:w="851" w:type="dxa"/>
          </w:tcPr>
          <w:p w:rsidR="008B3DA6" w:rsidRPr="002E6F80" w:rsidRDefault="008B3DA6" w:rsidP="008B3DA6">
            <w:pPr>
              <w:rPr>
                <w:bCs/>
              </w:rPr>
            </w:pPr>
            <w:r w:rsidRPr="002E6F80">
              <w:rPr>
                <w:bCs/>
              </w:rPr>
              <w:t>И</w:t>
            </w:r>
          </w:p>
        </w:tc>
        <w:tc>
          <w:tcPr>
            <w:tcW w:w="851" w:type="dxa"/>
          </w:tcPr>
          <w:p w:rsidR="008B3DA6" w:rsidRPr="002E6F80" w:rsidRDefault="008B3DA6" w:rsidP="008B3DA6">
            <w:pPr>
              <w:rPr>
                <w:bCs/>
              </w:rPr>
            </w:pPr>
            <w:r w:rsidRPr="002E6F80">
              <w:rPr>
                <w:bCs/>
              </w:rPr>
              <w:t>К</w:t>
            </w:r>
          </w:p>
        </w:tc>
      </w:tr>
      <w:tr w:rsidR="008B3DA6" w:rsidRPr="002E6F80" w:rsidTr="00F66448">
        <w:tc>
          <w:tcPr>
            <w:tcW w:w="959" w:type="dxa"/>
          </w:tcPr>
          <w:p w:rsidR="008B3DA6" w:rsidRPr="002E6F80" w:rsidRDefault="008B3DA6" w:rsidP="008B3DA6">
            <w:pPr>
              <w:rPr>
                <w:bCs/>
              </w:rPr>
            </w:pPr>
            <w:r w:rsidRPr="002E6F80">
              <w:rPr>
                <w:bCs/>
              </w:rPr>
              <w:t>6</w:t>
            </w:r>
          </w:p>
        </w:tc>
        <w:tc>
          <w:tcPr>
            <w:tcW w:w="851" w:type="dxa"/>
          </w:tcPr>
          <w:p w:rsidR="008B3DA6" w:rsidRPr="002E6F80" w:rsidRDefault="008B3DA6" w:rsidP="008B3DA6">
            <w:pPr>
              <w:rPr>
                <w:bCs/>
              </w:rPr>
            </w:pPr>
            <w:r w:rsidRPr="002E6F80">
              <w:rPr>
                <w:bCs/>
              </w:rPr>
              <w:t>9</w:t>
            </w:r>
          </w:p>
        </w:tc>
        <w:tc>
          <w:tcPr>
            <w:tcW w:w="850" w:type="dxa"/>
          </w:tcPr>
          <w:p w:rsidR="008B3DA6" w:rsidRPr="002E6F80" w:rsidRDefault="008B3DA6" w:rsidP="008B3DA6">
            <w:pPr>
              <w:rPr>
                <w:bCs/>
              </w:rPr>
            </w:pPr>
            <w:r w:rsidRPr="002E6F80">
              <w:rPr>
                <w:bCs/>
              </w:rPr>
              <w:t>10</w:t>
            </w:r>
          </w:p>
        </w:tc>
        <w:tc>
          <w:tcPr>
            <w:tcW w:w="851" w:type="dxa"/>
          </w:tcPr>
          <w:p w:rsidR="008B3DA6" w:rsidRPr="002E6F80" w:rsidRDefault="008B3DA6" w:rsidP="008B3DA6">
            <w:pPr>
              <w:rPr>
                <w:bCs/>
              </w:rPr>
            </w:pPr>
            <w:r w:rsidRPr="002E6F80">
              <w:rPr>
                <w:bCs/>
              </w:rPr>
              <w:t>7</w:t>
            </w:r>
          </w:p>
        </w:tc>
        <w:tc>
          <w:tcPr>
            <w:tcW w:w="850" w:type="dxa"/>
          </w:tcPr>
          <w:p w:rsidR="008B3DA6" w:rsidRPr="002E6F80" w:rsidRDefault="008B3DA6" w:rsidP="008B3DA6">
            <w:pPr>
              <w:rPr>
                <w:bCs/>
              </w:rPr>
            </w:pPr>
            <w:r w:rsidRPr="002E6F80">
              <w:rPr>
                <w:bCs/>
              </w:rPr>
              <w:t>2</w:t>
            </w:r>
          </w:p>
        </w:tc>
        <w:tc>
          <w:tcPr>
            <w:tcW w:w="851" w:type="dxa"/>
          </w:tcPr>
          <w:p w:rsidR="008B3DA6" w:rsidRPr="002E6F80" w:rsidRDefault="008B3DA6" w:rsidP="008B3DA6">
            <w:pPr>
              <w:rPr>
                <w:bCs/>
              </w:rPr>
            </w:pPr>
            <w:r w:rsidRPr="002E6F80">
              <w:rPr>
                <w:bCs/>
              </w:rPr>
              <w:t>8</w:t>
            </w:r>
          </w:p>
        </w:tc>
        <w:tc>
          <w:tcPr>
            <w:tcW w:w="851" w:type="dxa"/>
          </w:tcPr>
          <w:p w:rsidR="008B3DA6" w:rsidRPr="002E6F80" w:rsidRDefault="008B3DA6" w:rsidP="008B3DA6">
            <w:pPr>
              <w:rPr>
                <w:bCs/>
              </w:rPr>
            </w:pPr>
            <w:r w:rsidRPr="002E6F80">
              <w:rPr>
                <w:bCs/>
              </w:rPr>
              <w:t>3</w:t>
            </w:r>
          </w:p>
        </w:tc>
        <w:tc>
          <w:tcPr>
            <w:tcW w:w="851" w:type="dxa"/>
          </w:tcPr>
          <w:p w:rsidR="008B3DA6" w:rsidRPr="002E6F80" w:rsidRDefault="008B3DA6" w:rsidP="008B3DA6">
            <w:pPr>
              <w:rPr>
                <w:bCs/>
              </w:rPr>
            </w:pPr>
            <w:r w:rsidRPr="002E6F80">
              <w:rPr>
                <w:bCs/>
              </w:rPr>
              <w:t>5</w:t>
            </w:r>
          </w:p>
        </w:tc>
        <w:tc>
          <w:tcPr>
            <w:tcW w:w="851" w:type="dxa"/>
          </w:tcPr>
          <w:p w:rsidR="008B3DA6" w:rsidRPr="002E6F80" w:rsidRDefault="008B3DA6" w:rsidP="008B3DA6">
            <w:pPr>
              <w:rPr>
                <w:bCs/>
              </w:rPr>
            </w:pPr>
            <w:r w:rsidRPr="002E6F80">
              <w:rPr>
                <w:bCs/>
              </w:rPr>
              <w:t>4</w:t>
            </w:r>
          </w:p>
        </w:tc>
        <w:tc>
          <w:tcPr>
            <w:tcW w:w="851" w:type="dxa"/>
          </w:tcPr>
          <w:p w:rsidR="008B3DA6" w:rsidRPr="002E6F80" w:rsidRDefault="008B3DA6" w:rsidP="008B3DA6">
            <w:pPr>
              <w:rPr>
                <w:bCs/>
              </w:rPr>
            </w:pPr>
            <w:r w:rsidRPr="002E6F80">
              <w:rPr>
                <w:bCs/>
              </w:rPr>
              <w:t>1</w:t>
            </w:r>
          </w:p>
        </w:tc>
      </w:tr>
    </w:tbl>
    <w:p w:rsidR="008B3DA6" w:rsidRPr="002E6F80" w:rsidRDefault="008B3DA6" w:rsidP="008B3DA6">
      <w:pPr>
        <w:rPr>
          <w:bCs/>
        </w:rPr>
      </w:pPr>
    </w:p>
    <w:p w:rsidR="008B3DA6" w:rsidRPr="002E6F80" w:rsidRDefault="008B3DA6" w:rsidP="008B3DA6">
      <w:pPr>
        <w:rPr>
          <w:bCs/>
        </w:rPr>
      </w:pPr>
      <w:r w:rsidRPr="002E6F80">
        <w:rPr>
          <w:bCs/>
        </w:rPr>
        <w:t>10.</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8B3DA6" w:rsidRPr="002E6F80" w:rsidTr="00F66448">
        <w:tc>
          <w:tcPr>
            <w:tcW w:w="1595" w:type="dxa"/>
          </w:tcPr>
          <w:p w:rsidR="008B3DA6" w:rsidRPr="002E6F80" w:rsidRDefault="008B3DA6" w:rsidP="008B3DA6">
            <w:pPr>
              <w:rPr>
                <w:bCs/>
              </w:rPr>
            </w:pPr>
            <w:r w:rsidRPr="002E6F80">
              <w:rPr>
                <w:bCs/>
              </w:rPr>
              <w:t>А</w:t>
            </w:r>
          </w:p>
        </w:tc>
        <w:tc>
          <w:tcPr>
            <w:tcW w:w="1595" w:type="dxa"/>
          </w:tcPr>
          <w:p w:rsidR="008B3DA6" w:rsidRPr="002E6F80" w:rsidRDefault="008B3DA6" w:rsidP="008B3DA6">
            <w:pPr>
              <w:rPr>
                <w:bCs/>
              </w:rPr>
            </w:pPr>
            <w:r w:rsidRPr="002E6F80">
              <w:rPr>
                <w:bCs/>
              </w:rPr>
              <w:t>Б</w:t>
            </w:r>
          </w:p>
        </w:tc>
        <w:tc>
          <w:tcPr>
            <w:tcW w:w="1595" w:type="dxa"/>
          </w:tcPr>
          <w:p w:rsidR="008B3DA6" w:rsidRPr="002E6F80" w:rsidRDefault="008B3DA6" w:rsidP="008B3DA6">
            <w:pPr>
              <w:rPr>
                <w:bCs/>
              </w:rPr>
            </w:pPr>
            <w:r w:rsidRPr="002E6F80">
              <w:rPr>
                <w:bCs/>
              </w:rPr>
              <w:t>В</w:t>
            </w:r>
          </w:p>
        </w:tc>
        <w:tc>
          <w:tcPr>
            <w:tcW w:w="1595" w:type="dxa"/>
          </w:tcPr>
          <w:p w:rsidR="008B3DA6" w:rsidRPr="002E6F80" w:rsidRDefault="008B3DA6" w:rsidP="008B3DA6">
            <w:pPr>
              <w:rPr>
                <w:bCs/>
              </w:rPr>
            </w:pPr>
            <w:r w:rsidRPr="002E6F80">
              <w:rPr>
                <w:bCs/>
              </w:rPr>
              <w:t>Г</w:t>
            </w:r>
          </w:p>
        </w:tc>
        <w:tc>
          <w:tcPr>
            <w:tcW w:w="1595" w:type="dxa"/>
          </w:tcPr>
          <w:p w:rsidR="008B3DA6" w:rsidRPr="002E6F80" w:rsidRDefault="008B3DA6" w:rsidP="008B3DA6">
            <w:pPr>
              <w:rPr>
                <w:bCs/>
              </w:rPr>
            </w:pPr>
            <w:r w:rsidRPr="002E6F80">
              <w:rPr>
                <w:bCs/>
              </w:rPr>
              <w:t>Д</w:t>
            </w:r>
          </w:p>
        </w:tc>
        <w:tc>
          <w:tcPr>
            <w:tcW w:w="1596" w:type="dxa"/>
          </w:tcPr>
          <w:p w:rsidR="008B3DA6" w:rsidRPr="002E6F80" w:rsidRDefault="008B3DA6" w:rsidP="008B3DA6">
            <w:pPr>
              <w:rPr>
                <w:bCs/>
              </w:rPr>
            </w:pPr>
            <w:r w:rsidRPr="002E6F80">
              <w:rPr>
                <w:bCs/>
              </w:rPr>
              <w:t>Е</w:t>
            </w:r>
          </w:p>
        </w:tc>
      </w:tr>
      <w:tr w:rsidR="008B3DA6" w:rsidRPr="002E6F80" w:rsidTr="00F66448">
        <w:tc>
          <w:tcPr>
            <w:tcW w:w="1595" w:type="dxa"/>
          </w:tcPr>
          <w:p w:rsidR="008B3DA6" w:rsidRPr="002E6F80" w:rsidRDefault="008B3DA6" w:rsidP="008B3DA6">
            <w:pPr>
              <w:rPr>
                <w:bCs/>
              </w:rPr>
            </w:pPr>
            <w:r w:rsidRPr="002E6F80">
              <w:rPr>
                <w:bCs/>
              </w:rPr>
              <w:t>4</w:t>
            </w:r>
          </w:p>
        </w:tc>
        <w:tc>
          <w:tcPr>
            <w:tcW w:w="1595" w:type="dxa"/>
          </w:tcPr>
          <w:p w:rsidR="008B3DA6" w:rsidRPr="002E6F80" w:rsidRDefault="008B3DA6" w:rsidP="008B3DA6">
            <w:pPr>
              <w:rPr>
                <w:bCs/>
              </w:rPr>
            </w:pPr>
            <w:r w:rsidRPr="002E6F80">
              <w:rPr>
                <w:bCs/>
              </w:rPr>
              <w:t>2</w:t>
            </w:r>
          </w:p>
        </w:tc>
        <w:tc>
          <w:tcPr>
            <w:tcW w:w="1595" w:type="dxa"/>
          </w:tcPr>
          <w:p w:rsidR="008B3DA6" w:rsidRPr="002E6F80" w:rsidRDefault="008B3DA6" w:rsidP="008B3DA6">
            <w:pPr>
              <w:rPr>
                <w:bCs/>
              </w:rPr>
            </w:pPr>
            <w:r w:rsidRPr="002E6F80">
              <w:rPr>
                <w:bCs/>
              </w:rPr>
              <w:t>6</w:t>
            </w:r>
          </w:p>
        </w:tc>
        <w:tc>
          <w:tcPr>
            <w:tcW w:w="1595" w:type="dxa"/>
          </w:tcPr>
          <w:p w:rsidR="008B3DA6" w:rsidRPr="002E6F80" w:rsidRDefault="008B3DA6" w:rsidP="008B3DA6">
            <w:pPr>
              <w:rPr>
                <w:bCs/>
              </w:rPr>
            </w:pPr>
            <w:r w:rsidRPr="002E6F80">
              <w:rPr>
                <w:bCs/>
              </w:rPr>
              <w:t>3</w:t>
            </w:r>
          </w:p>
        </w:tc>
        <w:tc>
          <w:tcPr>
            <w:tcW w:w="1595" w:type="dxa"/>
          </w:tcPr>
          <w:p w:rsidR="008B3DA6" w:rsidRPr="002E6F80" w:rsidRDefault="008B3DA6" w:rsidP="008B3DA6">
            <w:pPr>
              <w:rPr>
                <w:bCs/>
              </w:rPr>
            </w:pPr>
            <w:r w:rsidRPr="002E6F80">
              <w:rPr>
                <w:bCs/>
              </w:rPr>
              <w:t>5</w:t>
            </w:r>
          </w:p>
        </w:tc>
        <w:tc>
          <w:tcPr>
            <w:tcW w:w="1596" w:type="dxa"/>
          </w:tcPr>
          <w:p w:rsidR="008B3DA6" w:rsidRPr="002E6F80" w:rsidRDefault="008B3DA6" w:rsidP="008B3DA6">
            <w:pPr>
              <w:rPr>
                <w:bCs/>
              </w:rPr>
            </w:pPr>
            <w:r w:rsidRPr="002E6F80">
              <w:rPr>
                <w:bCs/>
              </w:rPr>
              <w:t>1</w:t>
            </w:r>
          </w:p>
        </w:tc>
      </w:tr>
    </w:tbl>
    <w:p w:rsidR="008B3DA6" w:rsidRPr="002E6F80" w:rsidRDefault="008B3DA6" w:rsidP="008B3DA6">
      <w:pPr>
        <w:rPr>
          <w:bCs/>
        </w:rPr>
      </w:pPr>
    </w:p>
    <w:p w:rsidR="008B3DA6" w:rsidRPr="002E6F80" w:rsidRDefault="008B3DA6" w:rsidP="008B3DA6">
      <w:pPr>
        <w:rPr>
          <w:bCs/>
        </w:rPr>
      </w:pPr>
      <w:r w:rsidRPr="002E6F80">
        <w:rPr>
          <w:bCs/>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B3DA6" w:rsidRPr="002E6F80" w:rsidTr="00F66448">
        <w:tc>
          <w:tcPr>
            <w:tcW w:w="2392" w:type="dxa"/>
          </w:tcPr>
          <w:p w:rsidR="008B3DA6" w:rsidRPr="002E6F80" w:rsidRDefault="008B3DA6" w:rsidP="008B3DA6">
            <w:pPr>
              <w:rPr>
                <w:bCs/>
              </w:rPr>
            </w:pPr>
            <w:r w:rsidRPr="002E6F80">
              <w:rPr>
                <w:bCs/>
              </w:rPr>
              <w:t>А</w:t>
            </w:r>
          </w:p>
        </w:tc>
        <w:tc>
          <w:tcPr>
            <w:tcW w:w="2393" w:type="dxa"/>
          </w:tcPr>
          <w:p w:rsidR="008B3DA6" w:rsidRPr="002E6F80" w:rsidRDefault="008B3DA6" w:rsidP="008B3DA6">
            <w:pPr>
              <w:rPr>
                <w:bCs/>
              </w:rPr>
            </w:pPr>
            <w:r w:rsidRPr="002E6F80">
              <w:rPr>
                <w:bCs/>
              </w:rPr>
              <w:t>Б</w:t>
            </w:r>
          </w:p>
        </w:tc>
        <w:tc>
          <w:tcPr>
            <w:tcW w:w="2393" w:type="dxa"/>
          </w:tcPr>
          <w:p w:rsidR="008B3DA6" w:rsidRPr="002E6F80" w:rsidRDefault="008B3DA6" w:rsidP="008B3DA6">
            <w:pPr>
              <w:rPr>
                <w:bCs/>
              </w:rPr>
            </w:pPr>
            <w:r w:rsidRPr="002E6F80">
              <w:rPr>
                <w:bCs/>
              </w:rPr>
              <w:t>В</w:t>
            </w:r>
          </w:p>
        </w:tc>
        <w:tc>
          <w:tcPr>
            <w:tcW w:w="2393" w:type="dxa"/>
          </w:tcPr>
          <w:p w:rsidR="008B3DA6" w:rsidRPr="002E6F80" w:rsidRDefault="008B3DA6" w:rsidP="008B3DA6">
            <w:pPr>
              <w:rPr>
                <w:bCs/>
              </w:rPr>
            </w:pPr>
            <w:r w:rsidRPr="002E6F80">
              <w:rPr>
                <w:bCs/>
              </w:rPr>
              <w:t>Г</w:t>
            </w:r>
          </w:p>
        </w:tc>
      </w:tr>
      <w:tr w:rsidR="008B3DA6" w:rsidRPr="002E6F80" w:rsidTr="00F66448">
        <w:tc>
          <w:tcPr>
            <w:tcW w:w="2392" w:type="dxa"/>
          </w:tcPr>
          <w:p w:rsidR="008B3DA6" w:rsidRPr="002E6F80" w:rsidRDefault="008B3DA6" w:rsidP="008B3DA6">
            <w:pPr>
              <w:rPr>
                <w:bCs/>
              </w:rPr>
            </w:pPr>
            <w:r w:rsidRPr="002E6F80">
              <w:rPr>
                <w:bCs/>
              </w:rPr>
              <w:t>4</w:t>
            </w:r>
          </w:p>
        </w:tc>
        <w:tc>
          <w:tcPr>
            <w:tcW w:w="2393" w:type="dxa"/>
          </w:tcPr>
          <w:p w:rsidR="008B3DA6" w:rsidRPr="002E6F80" w:rsidRDefault="008B3DA6" w:rsidP="008B3DA6">
            <w:pPr>
              <w:rPr>
                <w:bCs/>
              </w:rPr>
            </w:pPr>
            <w:r w:rsidRPr="002E6F80">
              <w:rPr>
                <w:bCs/>
              </w:rPr>
              <w:t>1</w:t>
            </w:r>
          </w:p>
        </w:tc>
        <w:tc>
          <w:tcPr>
            <w:tcW w:w="2393" w:type="dxa"/>
          </w:tcPr>
          <w:p w:rsidR="008B3DA6" w:rsidRPr="002E6F80" w:rsidRDefault="008B3DA6" w:rsidP="008B3DA6">
            <w:pPr>
              <w:rPr>
                <w:bCs/>
              </w:rPr>
            </w:pPr>
            <w:r w:rsidRPr="002E6F80">
              <w:rPr>
                <w:bCs/>
              </w:rPr>
              <w:t>2</w:t>
            </w:r>
          </w:p>
        </w:tc>
        <w:tc>
          <w:tcPr>
            <w:tcW w:w="2393" w:type="dxa"/>
          </w:tcPr>
          <w:p w:rsidR="008B3DA6" w:rsidRPr="002E6F80" w:rsidRDefault="008B3DA6" w:rsidP="008B3DA6">
            <w:pPr>
              <w:rPr>
                <w:bCs/>
              </w:rPr>
            </w:pPr>
            <w:r w:rsidRPr="002E6F80">
              <w:rPr>
                <w:bCs/>
              </w:rPr>
              <w:t>3</w:t>
            </w:r>
          </w:p>
        </w:tc>
      </w:tr>
    </w:tbl>
    <w:p w:rsidR="008B3DA6" w:rsidRPr="002E6F80" w:rsidRDefault="008B3DA6" w:rsidP="008B3DA6">
      <w:pPr>
        <w:rPr>
          <w:bCs/>
        </w:rPr>
      </w:pPr>
    </w:p>
    <w:p w:rsidR="008B3DA6" w:rsidRPr="002E6F80" w:rsidRDefault="008B3DA6" w:rsidP="008B3DA6">
      <w:pPr>
        <w:rPr>
          <w:bCs/>
        </w:rPr>
      </w:pPr>
      <w:r w:rsidRPr="002E6F80">
        <w:rPr>
          <w:bCs/>
        </w:rPr>
        <w:t xml:space="preserve">12.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5"/>
        <w:gridCol w:w="1611"/>
        <w:gridCol w:w="1621"/>
        <w:gridCol w:w="1612"/>
        <w:gridCol w:w="1551"/>
        <w:gridCol w:w="1551"/>
      </w:tblGrid>
      <w:tr w:rsidR="008B3DA6" w:rsidRPr="002E6F80" w:rsidTr="00F66448">
        <w:tc>
          <w:tcPr>
            <w:tcW w:w="1625"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1</w:t>
            </w:r>
          </w:p>
        </w:tc>
        <w:tc>
          <w:tcPr>
            <w:tcW w:w="1611"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2</w:t>
            </w:r>
          </w:p>
        </w:tc>
        <w:tc>
          <w:tcPr>
            <w:tcW w:w="1621"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3</w:t>
            </w:r>
          </w:p>
        </w:tc>
        <w:tc>
          <w:tcPr>
            <w:tcW w:w="1612"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4</w:t>
            </w:r>
          </w:p>
        </w:tc>
        <w:tc>
          <w:tcPr>
            <w:tcW w:w="1551"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5</w:t>
            </w:r>
          </w:p>
        </w:tc>
        <w:tc>
          <w:tcPr>
            <w:tcW w:w="1551"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6</w:t>
            </w:r>
          </w:p>
        </w:tc>
      </w:tr>
      <w:tr w:rsidR="008B3DA6" w:rsidRPr="002E6F80" w:rsidTr="00F66448">
        <w:tc>
          <w:tcPr>
            <w:tcW w:w="1625"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Г</w:t>
            </w:r>
          </w:p>
        </w:tc>
        <w:tc>
          <w:tcPr>
            <w:tcW w:w="1611"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Е</w:t>
            </w:r>
          </w:p>
        </w:tc>
        <w:tc>
          <w:tcPr>
            <w:tcW w:w="1621"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Д</w:t>
            </w:r>
          </w:p>
        </w:tc>
        <w:tc>
          <w:tcPr>
            <w:tcW w:w="1612"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Б</w:t>
            </w:r>
          </w:p>
        </w:tc>
        <w:tc>
          <w:tcPr>
            <w:tcW w:w="1551"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В</w:t>
            </w:r>
          </w:p>
        </w:tc>
        <w:tc>
          <w:tcPr>
            <w:tcW w:w="1551" w:type="dxa"/>
            <w:tcBorders>
              <w:top w:val="single" w:sz="4" w:space="0" w:color="000000"/>
              <w:left w:val="single" w:sz="4" w:space="0" w:color="000000"/>
              <w:bottom w:val="single" w:sz="4" w:space="0" w:color="000000"/>
              <w:right w:val="single" w:sz="4" w:space="0" w:color="000000"/>
            </w:tcBorders>
          </w:tcPr>
          <w:p w:rsidR="008B3DA6" w:rsidRPr="002E6F80" w:rsidRDefault="008B3DA6" w:rsidP="008B3DA6">
            <w:pPr>
              <w:rPr>
                <w:bCs/>
              </w:rPr>
            </w:pPr>
            <w:r w:rsidRPr="002E6F80">
              <w:rPr>
                <w:bCs/>
              </w:rPr>
              <w:t>А</w:t>
            </w:r>
          </w:p>
        </w:tc>
      </w:tr>
    </w:tbl>
    <w:p w:rsidR="008B3DA6" w:rsidRPr="002E6F80" w:rsidRDefault="008B3DA6" w:rsidP="008B3DA6">
      <w:pPr>
        <w:rPr>
          <w:bCs/>
        </w:rPr>
      </w:pPr>
    </w:p>
    <w:p w:rsidR="008B3DA6" w:rsidRPr="002E6F80" w:rsidRDefault="008B3DA6" w:rsidP="008B3DA6">
      <w:pPr>
        <w:rPr>
          <w:bCs/>
        </w:rPr>
      </w:pPr>
      <w:r w:rsidRPr="002E6F80">
        <w:rPr>
          <w:bCs/>
        </w:rPr>
        <w:t>13. 1,4,5.</w:t>
      </w:r>
    </w:p>
    <w:p w:rsidR="008B3DA6" w:rsidRPr="002E6F80" w:rsidRDefault="008B3DA6" w:rsidP="008B3DA6">
      <w:pPr>
        <w:rPr>
          <w:bCs/>
        </w:rPr>
      </w:pPr>
      <w:r w:rsidRPr="002E6F80">
        <w:rPr>
          <w:bCs/>
        </w:rPr>
        <w:t>14. 1,3,4,6.</w:t>
      </w:r>
    </w:p>
    <w:p w:rsidR="008B3DA6" w:rsidRPr="002E6F80" w:rsidRDefault="008B3DA6" w:rsidP="008B3DA6">
      <w:pPr>
        <w:rPr>
          <w:bCs/>
        </w:rPr>
      </w:pPr>
      <w:r w:rsidRPr="002E6F80">
        <w:rPr>
          <w:bCs/>
        </w:rPr>
        <w:t>15.  Ярослав Мудрый.</w:t>
      </w:r>
    </w:p>
    <w:p w:rsidR="008B3DA6" w:rsidRPr="002E6F80" w:rsidRDefault="008B3DA6" w:rsidP="008B3DA6">
      <w:pPr>
        <w:rPr>
          <w:bCs/>
        </w:rPr>
      </w:pPr>
    </w:p>
    <w:p w:rsidR="008B3DA6" w:rsidRPr="002E6F80" w:rsidRDefault="008B3DA6" w:rsidP="008B3DA6">
      <w:pPr>
        <w:rPr>
          <w:bCs/>
        </w:rPr>
      </w:pPr>
    </w:p>
    <w:p w:rsidR="008B3DA6" w:rsidRPr="002E6F80" w:rsidRDefault="008B3DA6" w:rsidP="008B3DA6">
      <w:pPr>
        <w:rPr>
          <w:bCs/>
        </w:rPr>
      </w:pPr>
    </w:p>
    <w:p w:rsidR="008B3DA6" w:rsidRPr="002E6F80" w:rsidRDefault="008B3DA6" w:rsidP="008B3DA6">
      <w:pPr>
        <w:rPr>
          <w:bCs/>
        </w:rPr>
      </w:pPr>
    </w:p>
    <w:p w:rsidR="006E0A57" w:rsidRPr="002E6F80" w:rsidRDefault="006E0A57" w:rsidP="00BB5486">
      <w:pPr>
        <w:rPr>
          <w:b/>
          <w:bCs/>
        </w:rPr>
      </w:pPr>
      <w:r w:rsidRPr="002E6F80">
        <w:rPr>
          <w:b/>
          <w:bCs/>
        </w:rPr>
        <w:br w:type="page"/>
      </w:r>
    </w:p>
    <w:p w:rsidR="00BB5486" w:rsidRPr="002E6F80" w:rsidRDefault="00BB5486" w:rsidP="00BB5486">
      <w:pPr>
        <w:rPr>
          <w:bCs/>
        </w:rPr>
      </w:pPr>
      <w:r w:rsidRPr="002E6F80">
        <w:rPr>
          <w:b/>
          <w:bCs/>
        </w:rPr>
        <w:lastRenderedPageBreak/>
        <w:t>Контрольная работа по теме «Древнерусское государство в IX- XIII вв.»</w:t>
      </w:r>
    </w:p>
    <w:p w:rsidR="00BB5486" w:rsidRPr="002E6F80" w:rsidRDefault="00BB5486" w:rsidP="008714C1">
      <w:pPr>
        <w:numPr>
          <w:ilvl w:val="0"/>
          <w:numId w:val="61"/>
        </w:numPr>
        <w:rPr>
          <w:bCs/>
        </w:rPr>
      </w:pPr>
      <w:r w:rsidRPr="002E6F80">
        <w:rPr>
          <w:b/>
          <w:bCs/>
        </w:rPr>
        <w:t>вариант</w:t>
      </w:r>
    </w:p>
    <w:p w:rsidR="00BB5486" w:rsidRPr="002E6F80" w:rsidRDefault="00BB5486" w:rsidP="00BB5486">
      <w:pPr>
        <w:rPr>
          <w:bCs/>
        </w:rPr>
      </w:pPr>
      <w:r w:rsidRPr="002E6F80">
        <w:rPr>
          <w:bCs/>
        </w:rPr>
        <w:t>1. Зарождение государственности у восточных славян относится к</w:t>
      </w:r>
    </w:p>
    <w:p w:rsidR="00BB5486" w:rsidRPr="002E6F80" w:rsidRDefault="00BB5486" w:rsidP="00BB5486">
      <w:pPr>
        <w:rPr>
          <w:bCs/>
        </w:rPr>
      </w:pPr>
      <w:r w:rsidRPr="002E6F80">
        <w:rPr>
          <w:bCs/>
        </w:rPr>
        <w:t>1) VI-VII  вв.</w:t>
      </w:r>
    </w:p>
    <w:p w:rsidR="00BB5486" w:rsidRPr="002E6F80" w:rsidRDefault="00BB5486" w:rsidP="00BB5486">
      <w:pPr>
        <w:rPr>
          <w:bCs/>
        </w:rPr>
      </w:pPr>
      <w:r w:rsidRPr="002E6F80">
        <w:rPr>
          <w:bCs/>
        </w:rPr>
        <w:t>2) IX-X вв.</w:t>
      </w:r>
    </w:p>
    <w:p w:rsidR="00BB5486" w:rsidRPr="002E6F80" w:rsidRDefault="00BB5486" w:rsidP="00BB5486">
      <w:pPr>
        <w:rPr>
          <w:bCs/>
        </w:rPr>
      </w:pPr>
      <w:r w:rsidRPr="002E6F80">
        <w:rPr>
          <w:bCs/>
        </w:rPr>
        <w:t>3) X-XI вв.</w:t>
      </w:r>
    </w:p>
    <w:p w:rsidR="00BB5486" w:rsidRPr="002E6F80" w:rsidRDefault="00BB5486" w:rsidP="00BB5486">
      <w:pPr>
        <w:rPr>
          <w:bCs/>
        </w:rPr>
      </w:pPr>
      <w:r w:rsidRPr="002E6F80">
        <w:rPr>
          <w:bCs/>
        </w:rPr>
        <w:t>4) XI-XII вв.</w:t>
      </w:r>
    </w:p>
    <w:p w:rsidR="00BB5486" w:rsidRPr="002E6F80" w:rsidRDefault="00BB5486" w:rsidP="00BB5486">
      <w:pPr>
        <w:rPr>
          <w:bCs/>
        </w:rPr>
      </w:pPr>
      <w:r w:rsidRPr="002E6F80">
        <w:rPr>
          <w:bCs/>
        </w:rPr>
        <w:t>2. Наиболее известный Галицко- Волынский князь носил имя</w:t>
      </w:r>
    </w:p>
    <w:p w:rsidR="00BB5486" w:rsidRPr="002E6F80" w:rsidRDefault="00BB5486" w:rsidP="00BB5486">
      <w:pPr>
        <w:rPr>
          <w:bCs/>
        </w:rPr>
      </w:pPr>
      <w:r w:rsidRPr="002E6F80">
        <w:rPr>
          <w:bCs/>
        </w:rPr>
        <w:t>1) Владимир</w:t>
      </w:r>
    </w:p>
    <w:p w:rsidR="00BB5486" w:rsidRPr="002E6F80" w:rsidRDefault="00BB5486" w:rsidP="00BB5486">
      <w:pPr>
        <w:rPr>
          <w:bCs/>
        </w:rPr>
      </w:pPr>
      <w:r w:rsidRPr="002E6F80">
        <w:rPr>
          <w:bCs/>
        </w:rPr>
        <w:t>2) Андрей</w:t>
      </w:r>
    </w:p>
    <w:p w:rsidR="00BB5486" w:rsidRPr="002E6F80" w:rsidRDefault="00BB5486" w:rsidP="00BB5486">
      <w:pPr>
        <w:rPr>
          <w:bCs/>
        </w:rPr>
      </w:pPr>
      <w:r w:rsidRPr="002E6F80">
        <w:rPr>
          <w:bCs/>
        </w:rPr>
        <w:t>3) Даниил</w:t>
      </w:r>
    </w:p>
    <w:p w:rsidR="00BB5486" w:rsidRPr="002E6F80" w:rsidRDefault="00BB5486" w:rsidP="00BB5486">
      <w:pPr>
        <w:rPr>
          <w:bCs/>
        </w:rPr>
      </w:pPr>
      <w:r w:rsidRPr="002E6F80">
        <w:rPr>
          <w:bCs/>
        </w:rPr>
        <w:t>4) Александр</w:t>
      </w:r>
    </w:p>
    <w:p w:rsidR="00BB5486" w:rsidRPr="002E6F80" w:rsidRDefault="00BB5486" w:rsidP="008714C1">
      <w:pPr>
        <w:numPr>
          <w:ilvl w:val="0"/>
          <w:numId w:val="62"/>
        </w:numPr>
        <w:rPr>
          <w:bCs/>
        </w:rPr>
      </w:pPr>
      <w:r w:rsidRPr="002E6F80">
        <w:rPr>
          <w:bCs/>
        </w:rPr>
        <w:t>В результате  походов князя Святослава Хазарский каганат</w:t>
      </w:r>
    </w:p>
    <w:p w:rsidR="00BB5486" w:rsidRPr="002E6F80" w:rsidRDefault="00BB5486" w:rsidP="008714C1">
      <w:pPr>
        <w:numPr>
          <w:ilvl w:val="0"/>
          <w:numId w:val="63"/>
        </w:numPr>
        <w:rPr>
          <w:bCs/>
        </w:rPr>
      </w:pPr>
      <w:r w:rsidRPr="002E6F80">
        <w:rPr>
          <w:bCs/>
        </w:rPr>
        <w:t>Был присоединен к Киевскому государству</w:t>
      </w:r>
    </w:p>
    <w:p w:rsidR="00BB5486" w:rsidRPr="002E6F80" w:rsidRDefault="00BB5486" w:rsidP="008714C1">
      <w:pPr>
        <w:numPr>
          <w:ilvl w:val="0"/>
          <w:numId w:val="63"/>
        </w:numPr>
        <w:rPr>
          <w:bCs/>
        </w:rPr>
      </w:pPr>
      <w:r w:rsidRPr="002E6F80">
        <w:rPr>
          <w:bCs/>
        </w:rPr>
        <w:t>Перестал существовать как государство</w:t>
      </w:r>
    </w:p>
    <w:p w:rsidR="00BB5486" w:rsidRPr="002E6F80" w:rsidRDefault="00BB5486" w:rsidP="008714C1">
      <w:pPr>
        <w:numPr>
          <w:ilvl w:val="0"/>
          <w:numId w:val="63"/>
        </w:numPr>
        <w:rPr>
          <w:bCs/>
        </w:rPr>
      </w:pPr>
      <w:r w:rsidRPr="002E6F80">
        <w:rPr>
          <w:bCs/>
        </w:rPr>
        <w:t>Попал в зависимость от Ирана</w:t>
      </w:r>
    </w:p>
    <w:p w:rsidR="00BB5486" w:rsidRPr="002E6F80" w:rsidRDefault="00BB5486" w:rsidP="008714C1">
      <w:pPr>
        <w:numPr>
          <w:ilvl w:val="0"/>
          <w:numId w:val="63"/>
        </w:numPr>
        <w:rPr>
          <w:bCs/>
        </w:rPr>
      </w:pPr>
      <w:r w:rsidRPr="002E6F80">
        <w:rPr>
          <w:bCs/>
        </w:rPr>
        <w:t>Подвергся насильственной христианизации</w:t>
      </w:r>
    </w:p>
    <w:p w:rsidR="00BB5486" w:rsidRPr="002E6F80" w:rsidRDefault="00BB5486" w:rsidP="008714C1">
      <w:pPr>
        <w:numPr>
          <w:ilvl w:val="0"/>
          <w:numId w:val="64"/>
        </w:numPr>
        <w:rPr>
          <w:bCs/>
        </w:rPr>
      </w:pPr>
      <w:r w:rsidRPr="002E6F80">
        <w:rPr>
          <w:bCs/>
        </w:rPr>
        <w:t>В создании сводов законов Древней Руси принимали участие</w:t>
      </w:r>
    </w:p>
    <w:p w:rsidR="00BB5486" w:rsidRPr="002E6F80" w:rsidRDefault="00BB5486" w:rsidP="008714C1">
      <w:pPr>
        <w:numPr>
          <w:ilvl w:val="0"/>
          <w:numId w:val="65"/>
        </w:numPr>
        <w:rPr>
          <w:bCs/>
        </w:rPr>
      </w:pPr>
      <w:r w:rsidRPr="002E6F80">
        <w:rPr>
          <w:bCs/>
        </w:rPr>
        <w:t>Рюрик и его братья</w:t>
      </w:r>
    </w:p>
    <w:p w:rsidR="00BB5486" w:rsidRPr="002E6F80" w:rsidRDefault="00BB5486" w:rsidP="008714C1">
      <w:pPr>
        <w:numPr>
          <w:ilvl w:val="0"/>
          <w:numId w:val="65"/>
        </w:numPr>
        <w:rPr>
          <w:bCs/>
        </w:rPr>
      </w:pPr>
      <w:r w:rsidRPr="002E6F80">
        <w:rPr>
          <w:bCs/>
        </w:rPr>
        <w:t>Ярослав Мудрый и Владимир Мономах</w:t>
      </w:r>
    </w:p>
    <w:p w:rsidR="00BB5486" w:rsidRPr="002E6F80" w:rsidRDefault="00BB5486" w:rsidP="008714C1">
      <w:pPr>
        <w:numPr>
          <w:ilvl w:val="0"/>
          <w:numId w:val="65"/>
        </w:numPr>
        <w:rPr>
          <w:bCs/>
        </w:rPr>
      </w:pPr>
      <w:r w:rsidRPr="002E6F80">
        <w:rPr>
          <w:bCs/>
        </w:rPr>
        <w:t>Олег и Игорь</w:t>
      </w:r>
    </w:p>
    <w:p w:rsidR="00BB5486" w:rsidRPr="002E6F80" w:rsidRDefault="00BB5486" w:rsidP="008714C1">
      <w:pPr>
        <w:numPr>
          <w:ilvl w:val="0"/>
          <w:numId w:val="65"/>
        </w:numPr>
        <w:rPr>
          <w:bCs/>
        </w:rPr>
      </w:pPr>
      <w:r w:rsidRPr="002E6F80">
        <w:rPr>
          <w:bCs/>
        </w:rPr>
        <w:t>Святослав и Святополк</w:t>
      </w:r>
    </w:p>
    <w:p w:rsidR="00BB5486" w:rsidRPr="002E6F80" w:rsidRDefault="00BB5486" w:rsidP="008714C1">
      <w:pPr>
        <w:numPr>
          <w:ilvl w:val="0"/>
          <w:numId w:val="66"/>
        </w:numPr>
        <w:rPr>
          <w:bCs/>
        </w:rPr>
      </w:pPr>
      <w:r w:rsidRPr="002E6F80">
        <w:rPr>
          <w:bCs/>
        </w:rPr>
        <w:t>Монголо- татарское нашествие на Русь происходило в</w:t>
      </w:r>
    </w:p>
    <w:p w:rsidR="00BB5486" w:rsidRPr="002E6F80" w:rsidRDefault="00BB5486" w:rsidP="008714C1">
      <w:pPr>
        <w:numPr>
          <w:ilvl w:val="0"/>
          <w:numId w:val="67"/>
        </w:numPr>
        <w:rPr>
          <w:bCs/>
        </w:rPr>
      </w:pPr>
      <w:r w:rsidRPr="002E6F80">
        <w:rPr>
          <w:bCs/>
        </w:rPr>
        <w:t>1113- 1125 гг.</w:t>
      </w:r>
    </w:p>
    <w:p w:rsidR="00BB5486" w:rsidRPr="002E6F80" w:rsidRDefault="00BB5486" w:rsidP="008714C1">
      <w:pPr>
        <w:numPr>
          <w:ilvl w:val="0"/>
          <w:numId w:val="67"/>
        </w:numPr>
        <w:rPr>
          <w:bCs/>
        </w:rPr>
      </w:pPr>
      <w:r w:rsidRPr="002E6F80">
        <w:rPr>
          <w:bCs/>
        </w:rPr>
        <w:t>1223-1225 гг.</w:t>
      </w:r>
    </w:p>
    <w:p w:rsidR="00BB5486" w:rsidRPr="002E6F80" w:rsidRDefault="00BB5486" w:rsidP="008714C1">
      <w:pPr>
        <w:numPr>
          <w:ilvl w:val="0"/>
          <w:numId w:val="67"/>
        </w:numPr>
        <w:rPr>
          <w:bCs/>
        </w:rPr>
      </w:pPr>
      <w:r w:rsidRPr="002E6F80">
        <w:rPr>
          <w:bCs/>
        </w:rPr>
        <w:t>1237-1241 гг.</w:t>
      </w:r>
    </w:p>
    <w:p w:rsidR="00BB5486" w:rsidRPr="002E6F80" w:rsidRDefault="00BB5486" w:rsidP="008714C1">
      <w:pPr>
        <w:numPr>
          <w:ilvl w:val="0"/>
          <w:numId w:val="67"/>
        </w:numPr>
        <w:rPr>
          <w:bCs/>
        </w:rPr>
      </w:pPr>
      <w:r w:rsidRPr="002E6F80">
        <w:rPr>
          <w:bCs/>
        </w:rPr>
        <w:t>1251-1263 гг.</w:t>
      </w:r>
    </w:p>
    <w:p w:rsidR="00BB5486" w:rsidRPr="002E6F80" w:rsidRDefault="00BB5486" w:rsidP="008714C1">
      <w:pPr>
        <w:numPr>
          <w:ilvl w:val="0"/>
          <w:numId w:val="68"/>
        </w:numPr>
        <w:rPr>
          <w:bCs/>
        </w:rPr>
      </w:pPr>
      <w:r w:rsidRPr="002E6F80">
        <w:rPr>
          <w:bCs/>
        </w:rPr>
        <w:t>Убийство древлянами князя Игоря произошло в</w:t>
      </w:r>
    </w:p>
    <w:p w:rsidR="00BB5486" w:rsidRPr="002E6F80" w:rsidRDefault="00BB5486" w:rsidP="008714C1">
      <w:pPr>
        <w:numPr>
          <w:ilvl w:val="0"/>
          <w:numId w:val="69"/>
        </w:numPr>
        <w:rPr>
          <w:bCs/>
        </w:rPr>
      </w:pPr>
      <w:r w:rsidRPr="002E6F80">
        <w:rPr>
          <w:bCs/>
        </w:rPr>
        <w:t>911 г.</w:t>
      </w:r>
    </w:p>
    <w:p w:rsidR="00BB5486" w:rsidRPr="002E6F80" w:rsidRDefault="00BB5486" w:rsidP="008714C1">
      <w:pPr>
        <w:numPr>
          <w:ilvl w:val="0"/>
          <w:numId w:val="69"/>
        </w:numPr>
        <w:rPr>
          <w:bCs/>
        </w:rPr>
      </w:pPr>
      <w:r w:rsidRPr="002E6F80">
        <w:rPr>
          <w:bCs/>
        </w:rPr>
        <w:t>945 г.</w:t>
      </w:r>
    </w:p>
    <w:p w:rsidR="00BB5486" w:rsidRPr="002E6F80" w:rsidRDefault="00BB5486" w:rsidP="008714C1">
      <w:pPr>
        <w:numPr>
          <w:ilvl w:val="0"/>
          <w:numId w:val="69"/>
        </w:numPr>
        <w:rPr>
          <w:bCs/>
        </w:rPr>
      </w:pPr>
      <w:r w:rsidRPr="002E6F80">
        <w:rPr>
          <w:bCs/>
        </w:rPr>
        <w:t>971 г.</w:t>
      </w:r>
    </w:p>
    <w:p w:rsidR="00BB5486" w:rsidRPr="002E6F80" w:rsidRDefault="00BB5486" w:rsidP="008714C1">
      <w:pPr>
        <w:numPr>
          <w:ilvl w:val="0"/>
          <w:numId w:val="69"/>
        </w:numPr>
        <w:rPr>
          <w:bCs/>
        </w:rPr>
      </w:pPr>
      <w:r w:rsidRPr="002E6F80">
        <w:rPr>
          <w:bCs/>
        </w:rPr>
        <w:t>980 г.</w:t>
      </w:r>
    </w:p>
    <w:p w:rsidR="00BB5486" w:rsidRPr="002E6F80" w:rsidRDefault="00BB5486" w:rsidP="008714C1">
      <w:pPr>
        <w:numPr>
          <w:ilvl w:val="0"/>
          <w:numId w:val="70"/>
        </w:numPr>
        <w:rPr>
          <w:bCs/>
        </w:rPr>
      </w:pPr>
      <w:r w:rsidRPr="002E6F80">
        <w:rPr>
          <w:bCs/>
        </w:rPr>
        <w:t>Расположите в хронологической последовательности правления русских князей. З</w:t>
      </w:r>
      <w:r w:rsidRPr="002E6F80">
        <w:rPr>
          <w:bCs/>
        </w:rPr>
        <w:t>а</w:t>
      </w:r>
      <w:r w:rsidRPr="002E6F80">
        <w:rPr>
          <w:bCs/>
        </w:rPr>
        <w:t>пишите буквы, которыми обозначены события, в правильной последовательности в приведенную в тексте задания таблицу.</w:t>
      </w:r>
    </w:p>
    <w:p w:rsidR="00BB5486" w:rsidRPr="002E6F80" w:rsidRDefault="00BB5486" w:rsidP="008714C1">
      <w:pPr>
        <w:numPr>
          <w:ilvl w:val="0"/>
          <w:numId w:val="71"/>
        </w:numPr>
        <w:rPr>
          <w:bCs/>
        </w:rPr>
      </w:pPr>
      <w:r w:rsidRPr="002E6F80">
        <w:rPr>
          <w:bCs/>
        </w:rPr>
        <w:t>Даниил Александровский Московский</w:t>
      </w:r>
    </w:p>
    <w:p w:rsidR="00BB5486" w:rsidRPr="002E6F80" w:rsidRDefault="00BB5486" w:rsidP="008714C1">
      <w:pPr>
        <w:numPr>
          <w:ilvl w:val="0"/>
          <w:numId w:val="71"/>
        </w:numPr>
        <w:rPr>
          <w:bCs/>
        </w:rPr>
      </w:pPr>
      <w:r w:rsidRPr="002E6F80">
        <w:rPr>
          <w:bCs/>
        </w:rPr>
        <w:t>Всеволод Большое Гнездо</w:t>
      </w:r>
    </w:p>
    <w:p w:rsidR="00BB5486" w:rsidRPr="002E6F80" w:rsidRDefault="00BB5486" w:rsidP="008714C1">
      <w:pPr>
        <w:numPr>
          <w:ilvl w:val="0"/>
          <w:numId w:val="71"/>
        </w:numPr>
        <w:rPr>
          <w:bCs/>
        </w:rPr>
      </w:pPr>
      <w:r w:rsidRPr="002E6F80">
        <w:rPr>
          <w:bCs/>
        </w:rPr>
        <w:t>Владимир Мономах</w:t>
      </w:r>
    </w:p>
    <w:p w:rsidR="00BB5486" w:rsidRPr="002E6F80" w:rsidRDefault="00BB5486" w:rsidP="008714C1">
      <w:pPr>
        <w:numPr>
          <w:ilvl w:val="0"/>
          <w:numId w:val="71"/>
        </w:numPr>
        <w:rPr>
          <w:bCs/>
        </w:rPr>
      </w:pPr>
      <w:r w:rsidRPr="002E6F80">
        <w:rPr>
          <w:bCs/>
        </w:rPr>
        <w:t>Андрей Боголюбский</w:t>
      </w:r>
    </w:p>
    <w:tbl>
      <w:tblPr>
        <w:tblW w:w="9469" w:type="dxa"/>
        <w:jc w:val="center"/>
        <w:shd w:val="clear" w:color="auto" w:fill="E4EDC2"/>
        <w:tblCellMar>
          <w:left w:w="0" w:type="dxa"/>
          <w:right w:w="0" w:type="dxa"/>
        </w:tblCellMar>
        <w:tblLook w:val="04A0" w:firstRow="1" w:lastRow="0" w:firstColumn="1" w:lastColumn="0" w:noHBand="0" w:noVBand="1"/>
      </w:tblPr>
      <w:tblGrid>
        <w:gridCol w:w="2366"/>
        <w:gridCol w:w="2369"/>
        <w:gridCol w:w="2367"/>
        <w:gridCol w:w="2367"/>
      </w:tblGrid>
      <w:tr w:rsidR="00BB5486" w:rsidRPr="002E6F80" w:rsidTr="00CA0FFC">
        <w:trPr>
          <w:jc w:val="center"/>
        </w:trPr>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1</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2</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3</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4</w:t>
            </w:r>
          </w:p>
        </w:tc>
      </w:tr>
      <w:tr w:rsidR="00BB5486" w:rsidRPr="002E6F80" w:rsidTr="00CA0FFC">
        <w:trPr>
          <w:jc w:val="center"/>
        </w:trPr>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r>
    </w:tbl>
    <w:p w:rsidR="00BB5486" w:rsidRPr="002E6F80" w:rsidRDefault="00BB5486" w:rsidP="008714C1">
      <w:pPr>
        <w:numPr>
          <w:ilvl w:val="0"/>
          <w:numId w:val="72"/>
        </w:numPr>
        <w:rPr>
          <w:bCs/>
        </w:rPr>
      </w:pPr>
      <w:r w:rsidRPr="002E6F80">
        <w:rPr>
          <w:bCs/>
        </w:rPr>
        <w:t>Интересы развивающегося Древнерусского государства требовали отказа от языч</w:t>
      </w:r>
      <w:r w:rsidRPr="002E6F80">
        <w:rPr>
          <w:bCs/>
        </w:rPr>
        <w:t>е</w:t>
      </w:r>
      <w:r w:rsidRPr="002E6F80">
        <w:rPr>
          <w:bCs/>
        </w:rPr>
        <w:t>ства и введения монотеистической религии. Владимир Святославич встретился с представителями разных религий и говорил с ними о сущности их верований. В итоге Русь была крещена по Византийскому обряду.</w:t>
      </w:r>
    </w:p>
    <w:p w:rsidR="00BB5486" w:rsidRPr="002E6F80" w:rsidRDefault="00BB5486" w:rsidP="00BB5486">
      <w:pPr>
        <w:rPr>
          <w:bCs/>
        </w:rPr>
      </w:pPr>
      <w:r w:rsidRPr="002E6F80">
        <w:rPr>
          <w:bCs/>
        </w:rPr>
        <w:t>Что послужило причиной такого выбора? Какие последствия это имело для дальнейшего развития Русского государства?</w:t>
      </w:r>
    </w:p>
    <w:p w:rsidR="00BB5486" w:rsidRPr="002E6F80" w:rsidRDefault="00BB5486" w:rsidP="008714C1">
      <w:pPr>
        <w:numPr>
          <w:ilvl w:val="0"/>
          <w:numId w:val="73"/>
        </w:numPr>
        <w:rPr>
          <w:bCs/>
        </w:rPr>
      </w:pPr>
      <w:r w:rsidRPr="002E6F80">
        <w:rPr>
          <w:bCs/>
        </w:rPr>
        <w:t>Прочтите отрывок из исторического источника и кратко ответьте на вопросы  С1- С3. Ответы предполагают использование информации из источника, а также применение знаний по курсу истории соответствующего периода.</w:t>
      </w:r>
    </w:p>
    <w:p w:rsidR="00BB5486" w:rsidRPr="002E6F80" w:rsidRDefault="00BB5486" w:rsidP="00BB5486">
      <w:pPr>
        <w:rPr>
          <w:bCs/>
        </w:rPr>
      </w:pPr>
      <w:r w:rsidRPr="002E6F80">
        <w:rPr>
          <w:bCs/>
        </w:rPr>
        <w:t>ДОГОВОР ИГОРЯ С ГРЕКАМИ (945 г. )</w:t>
      </w:r>
    </w:p>
    <w:p w:rsidR="00BB5486" w:rsidRPr="002E6F80" w:rsidRDefault="00BB5486" w:rsidP="00BB5486">
      <w:pPr>
        <w:rPr>
          <w:bCs/>
        </w:rPr>
      </w:pPr>
      <w:r w:rsidRPr="002E6F80">
        <w:rPr>
          <w:bCs/>
        </w:rPr>
        <w:lastRenderedPageBreak/>
        <w:t> В лето 6453 (945 г.) прислали Роман, и Константин, и Стефан послов к Игорю возобновить прежний мир (911 г.) …Привели русских послов и велели говорить и писать речи обеих ст</w:t>
      </w:r>
      <w:r w:rsidRPr="002E6F80">
        <w:rPr>
          <w:bCs/>
        </w:rPr>
        <w:t>о</w:t>
      </w:r>
      <w:r w:rsidRPr="002E6F80">
        <w:rPr>
          <w:bCs/>
        </w:rPr>
        <w:t>рон на грамоте (пергаменте):</w:t>
      </w:r>
    </w:p>
    <w:p w:rsidR="00BB5486" w:rsidRPr="002E6F80" w:rsidRDefault="00BB5486" w:rsidP="00BB5486">
      <w:pPr>
        <w:rPr>
          <w:bCs/>
        </w:rPr>
      </w:pPr>
      <w:r w:rsidRPr="002E6F80">
        <w:rPr>
          <w:bCs/>
        </w:rPr>
        <w:t>«…Если кто из русских замыслит разрушить эту дружбу, то крещеные их них да примут за то  месть от Бога вседержателя, и осуждение на погибель вечную, а некрещеные да не пр</w:t>
      </w:r>
      <w:r w:rsidRPr="002E6F80">
        <w:rPr>
          <w:bCs/>
        </w:rPr>
        <w:t>и</w:t>
      </w:r>
      <w:r w:rsidRPr="002E6F80">
        <w:rPr>
          <w:bCs/>
        </w:rPr>
        <w:t>мут помощи от Бога и от Перуна, да не защитятся они щитами своими и иным свои оружием, и да будут они рабами навеки в будущей жизни.</w:t>
      </w:r>
    </w:p>
    <w:p w:rsidR="00BB5486" w:rsidRPr="002E6F80" w:rsidRDefault="00BB5486" w:rsidP="00BB5486">
      <w:pPr>
        <w:rPr>
          <w:bCs/>
        </w:rPr>
      </w:pPr>
      <w:r w:rsidRPr="002E6F80">
        <w:rPr>
          <w:bCs/>
        </w:rPr>
        <w:t>Великий князь русский и бояре его пусть посылают в Грецию к великим царям греческим сколько хотят кораблей с послами и купцами, как установлено для них…</w:t>
      </w:r>
    </w:p>
    <w:p w:rsidR="00BB5486" w:rsidRPr="002E6F80" w:rsidRDefault="00BB5486" w:rsidP="00BB5486">
      <w:pPr>
        <w:rPr>
          <w:bCs/>
        </w:rPr>
      </w:pPr>
      <w:r w:rsidRPr="002E6F80">
        <w:rPr>
          <w:bCs/>
        </w:rPr>
        <w:t>Если убежит раб от Руси, то раба следует поймать, поскольку Русь пришла в страну нашего царства. Если же убежавшего не обнаружат, то пусть наши  христиане дадут присягу Руси по своей вере, а нехристиане по своему закону, и пусть Русь берет на нас (греках) цену раба, как установлено прежде, по 2 шелковых за раба…»</w:t>
      </w:r>
    </w:p>
    <w:p w:rsidR="00BB5486" w:rsidRPr="002E6F80" w:rsidRDefault="00BB5486" w:rsidP="00BB5486">
      <w:pPr>
        <w:rPr>
          <w:bCs/>
        </w:rPr>
      </w:pPr>
      <w:r w:rsidRPr="002E6F80">
        <w:rPr>
          <w:bCs/>
        </w:rPr>
        <w:t>С1. Какова была цель договора 945 г.?</w:t>
      </w:r>
    </w:p>
    <w:p w:rsidR="00BB5486" w:rsidRPr="002E6F80" w:rsidRDefault="00BB5486" w:rsidP="00BB5486">
      <w:pPr>
        <w:rPr>
          <w:bCs/>
        </w:rPr>
      </w:pPr>
      <w:r w:rsidRPr="002E6F80">
        <w:rPr>
          <w:bCs/>
        </w:rPr>
        <w:t>С2. Каковы были условия договора для Руси?</w:t>
      </w:r>
    </w:p>
    <w:p w:rsidR="00BB5486" w:rsidRPr="002E6F80" w:rsidRDefault="00BB5486" w:rsidP="00BB5486">
      <w:pPr>
        <w:rPr>
          <w:bCs/>
        </w:rPr>
      </w:pPr>
      <w:r w:rsidRPr="002E6F80">
        <w:rPr>
          <w:bCs/>
        </w:rPr>
        <w:t>С3.Можно ли по тексту договора делать выводы об экономическом развитии Руси?</w:t>
      </w:r>
    </w:p>
    <w:p w:rsidR="00BB5486" w:rsidRPr="002E6F80" w:rsidRDefault="00BB5486" w:rsidP="00BB5486">
      <w:pPr>
        <w:rPr>
          <w:bCs/>
        </w:rPr>
      </w:pPr>
      <w:r w:rsidRPr="002E6F80">
        <w:rPr>
          <w:b/>
          <w:bCs/>
        </w:rPr>
        <w:t>Контрольная работа по теме «Древнерусское государство в IX- XIII вв.»</w:t>
      </w:r>
    </w:p>
    <w:p w:rsidR="00BB5486" w:rsidRPr="002E6F80" w:rsidRDefault="00BB5486" w:rsidP="008714C1">
      <w:pPr>
        <w:numPr>
          <w:ilvl w:val="0"/>
          <w:numId w:val="74"/>
        </w:numPr>
        <w:rPr>
          <w:bCs/>
        </w:rPr>
      </w:pPr>
      <w:r w:rsidRPr="002E6F80">
        <w:rPr>
          <w:b/>
          <w:bCs/>
        </w:rPr>
        <w:t>вариант</w:t>
      </w:r>
    </w:p>
    <w:p w:rsidR="00BB5486" w:rsidRPr="002E6F80" w:rsidRDefault="00BB5486" w:rsidP="00BB5486">
      <w:pPr>
        <w:rPr>
          <w:bCs/>
        </w:rPr>
      </w:pPr>
      <w:r w:rsidRPr="002E6F80">
        <w:rPr>
          <w:bCs/>
        </w:rPr>
        <w:t>1.Первая русская летопись называлась</w:t>
      </w:r>
    </w:p>
    <w:p w:rsidR="00BB5486" w:rsidRPr="002E6F80" w:rsidRDefault="00BB5486" w:rsidP="008714C1">
      <w:pPr>
        <w:numPr>
          <w:ilvl w:val="0"/>
          <w:numId w:val="75"/>
        </w:numPr>
        <w:rPr>
          <w:bCs/>
        </w:rPr>
      </w:pPr>
      <w:r w:rsidRPr="002E6F80">
        <w:rPr>
          <w:bCs/>
        </w:rPr>
        <w:t>«Повесть временных лет»</w:t>
      </w:r>
    </w:p>
    <w:p w:rsidR="00BB5486" w:rsidRPr="002E6F80" w:rsidRDefault="00BB5486" w:rsidP="008714C1">
      <w:pPr>
        <w:numPr>
          <w:ilvl w:val="0"/>
          <w:numId w:val="75"/>
        </w:numPr>
        <w:rPr>
          <w:bCs/>
        </w:rPr>
      </w:pPr>
      <w:r w:rsidRPr="002E6F80">
        <w:rPr>
          <w:bCs/>
        </w:rPr>
        <w:t>«Слово о полку Игореве»</w:t>
      </w:r>
    </w:p>
    <w:p w:rsidR="00BB5486" w:rsidRPr="002E6F80" w:rsidRDefault="00BB5486" w:rsidP="008714C1">
      <w:pPr>
        <w:numPr>
          <w:ilvl w:val="0"/>
          <w:numId w:val="75"/>
        </w:numPr>
        <w:rPr>
          <w:bCs/>
        </w:rPr>
      </w:pPr>
      <w:r w:rsidRPr="002E6F80">
        <w:rPr>
          <w:bCs/>
        </w:rPr>
        <w:t>«Слово о погибели земли русской»</w:t>
      </w:r>
    </w:p>
    <w:p w:rsidR="00BB5486" w:rsidRPr="002E6F80" w:rsidRDefault="00BB5486" w:rsidP="008714C1">
      <w:pPr>
        <w:numPr>
          <w:ilvl w:val="0"/>
          <w:numId w:val="75"/>
        </w:numPr>
        <w:rPr>
          <w:bCs/>
        </w:rPr>
      </w:pPr>
      <w:r w:rsidRPr="002E6F80">
        <w:rPr>
          <w:bCs/>
        </w:rPr>
        <w:t> «Задонщина»</w:t>
      </w:r>
    </w:p>
    <w:p w:rsidR="00BB5486" w:rsidRPr="002E6F80" w:rsidRDefault="00BB5486" w:rsidP="008714C1">
      <w:pPr>
        <w:numPr>
          <w:ilvl w:val="0"/>
          <w:numId w:val="76"/>
        </w:numPr>
        <w:rPr>
          <w:bCs/>
        </w:rPr>
      </w:pPr>
      <w:r w:rsidRPr="002E6F80">
        <w:rPr>
          <w:bCs/>
        </w:rPr>
        <w:t>Первый письменный договор Руси с Византией был заключен в</w:t>
      </w:r>
    </w:p>
    <w:p w:rsidR="00BB5486" w:rsidRPr="002E6F80" w:rsidRDefault="00BB5486" w:rsidP="008714C1">
      <w:pPr>
        <w:numPr>
          <w:ilvl w:val="0"/>
          <w:numId w:val="77"/>
        </w:numPr>
        <w:rPr>
          <w:bCs/>
        </w:rPr>
      </w:pPr>
      <w:r w:rsidRPr="002E6F80">
        <w:rPr>
          <w:bCs/>
        </w:rPr>
        <w:t>882 г.</w:t>
      </w:r>
    </w:p>
    <w:p w:rsidR="00BB5486" w:rsidRPr="002E6F80" w:rsidRDefault="00BB5486" w:rsidP="008714C1">
      <w:pPr>
        <w:numPr>
          <w:ilvl w:val="0"/>
          <w:numId w:val="77"/>
        </w:numPr>
        <w:rPr>
          <w:bCs/>
        </w:rPr>
      </w:pPr>
      <w:r w:rsidRPr="002E6F80">
        <w:rPr>
          <w:bCs/>
        </w:rPr>
        <w:t>907 г.</w:t>
      </w:r>
    </w:p>
    <w:p w:rsidR="00BB5486" w:rsidRPr="002E6F80" w:rsidRDefault="00BB5486" w:rsidP="008714C1">
      <w:pPr>
        <w:numPr>
          <w:ilvl w:val="0"/>
          <w:numId w:val="77"/>
        </w:numPr>
        <w:rPr>
          <w:bCs/>
        </w:rPr>
      </w:pPr>
      <w:r w:rsidRPr="002E6F80">
        <w:rPr>
          <w:bCs/>
        </w:rPr>
        <w:t>944 г.</w:t>
      </w:r>
    </w:p>
    <w:p w:rsidR="00BB5486" w:rsidRPr="002E6F80" w:rsidRDefault="00BB5486" w:rsidP="008714C1">
      <w:pPr>
        <w:numPr>
          <w:ilvl w:val="0"/>
          <w:numId w:val="77"/>
        </w:numPr>
        <w:rPr>
          <w:bCs/>
        </w:rPr>
      </w:pPr>
      <w:r w:rsidRPr="002E6F80">
        <w:rPr>
          <w:bCs/>
        </w:rPr>
        <w:t>988 г.</w:t>
      </w:r>
    </w:p>
    <w:p w:rsidR="00BB5486" w:rsidRPr="002E6F80" w:rsidRDefault="00BB5486" w:rsidP="008714C1">
      <w:pPr>
        <w:numPr>
          <w:ilvl w:val="0"/>
          <w:numId w:val="78"/>
        </w:numPr>
        <w:rPr>
          <w:bCs/>
        </w:rPr>
      </w:pPr>
      <w:r w:rsidRPr="002E6F80">
        <w:rPr>
          <w:bCs/>
        </w:rPr>
        <w:t>Теория, согласно которой государственность на Русь была принесена варягами, наз</w:t>
      </w:r>
      <w:r w:rsidRPr="002E6F80">
        <w:rPr>
          <w:bCs/>
        </w:rPr>
        <w:t>ы</w:t>
      </w:r>
      <w:r w:rsidRPr="002E6F80">
        <w:rPr>
          <w:bCs/>
        </w:rPr>
        <w:t>вается</w:t>
      </w:r>
    </w:p>
    <w:p w:rsidR="00BB5486" w:rsidRPr="002E6F80" w:rsidRDefault="00BB5486" w:rsidP="008714C1">
      <w:pPr>
        <w:numPr>
          <w:ilvl w:val="0"/>
          <w:numId w:val="79"/>
        </w:numPr>
        <w:rPr>
          <w:bCs/>
        </w:rPr>
      </w:pPr>
      <w:r w:rsidRPr="002E6F80">
        <w:rPr>
          <w:bCs/>
        </w:rPr>
        <w:t>Славянофильской</w:t>
      </w:r>
    </w:p>
    <w:p w:rsidR="00BB5486" w:rsidRPr="002E6F80" w:rsidRDefault="00BB5486" w:rsidP="008714C1">
      <w:pPr>
        <w:numPr>
          <w:ilvl w:val="0"/>
          <w:numId w:val="79"/>
        </w:numPr>
        <w:rPr>
          <w:bCs/>
        </w:rPr>
      </w:pPr>
      <w:r w:rsidRPr="002E6F80">
        <w:rPr>
          <w:bCs/>
        </w:rPr>
        <w:t>Западнической</w:t>
      </w:r>
    </w:p>
    <w:p w:rsidR="00BB5486" w:rsidRPr="002E6F80" w:rsidRDefault="00BB5486" w:rsidP="008714C1">
      <w:pPr>
        <w:numPr>
          <w:ilvl w:val="0"/>
          <w:numId w:val="79"/>
        </w:numPr>
        <w:rPr>
          <w:bCs/>
        </w:rPr>
      </w:pPr>
      <w:r w:rsidRPr="002E6F80">
        <w:rPr>
          <w:bCs/>
        </w:rPr>
        <w:t>Норманнской</w:t>
      </w:r>
    </w:p>
    <w:p w:rsidR="00BB5486" w:rsidRPr="002E6F80" w:rsidRDefault="00BB5486" w:rsidP="008714C1">
      <w:pPr>
        <w:numPr>
          <w:ilvl w:val="0"/>
          <w:numId w:val="79"/>
        </w:numPr>
        <w:rPr>
          <w:bCs/>
        </w:rPr>
      </w:pPr>
      <w:r w:rsidRPr="002E6F80">
        <w:rPr>
          <w:bCs/>
        </w:rPr>
        <w:t>Антинорманнской</w:t>
      </w:r>
    </w:p>
    <w:p w:rsidR="00BB5486" w:rsidRPr="002E6F80" w:rsidRDefault="00BB5486" w:rsidP="008714C1">
      <w:pPr>
        <w:numPr>
          <w:ilvl w:val="0"/>
          <w:numId w:val="80"/>
        </w:numPr>
        <w:rPr>
          <w:bCs/>
        </w:rPr>
      </w:pPr>
      <w:r w:rsidRPr="002E6F80">
        <w:rPr>
          <w:bCs/>
        </w:rPr>
        <w:t>Согласно «Повести временных лет», Рюрик во второй половине IX века правил в (во)</w:t>
      </w:r>
    </w:p>
    <w:p w:rsidR="00BB5486" w:rsidRPr="002E6F80" w:rsidRDefault="00BB5486" w:rsidP="008714C1">
      <w:pPr>
        <w:numPr>
          <w:ilvl w:val="0"/>
          <w:numId w:val="81"/>
        </w:numPr>
        <w:rPr>
          <w:bCs/>
        </w:rPr>
      </w:pPr>
      <w:r w:rsidRPr="002E6F80">
        <w:rPr>
          <w:bCs/>
        </w:rPr>
        <w:t>Новгороде</w:t>
      </w:r>
    </w:p>
    <w:p w:rsidR="00BB5486" w:rsidRPr="002E6F80" w:rsidRDefault="00BB5486" w:rsidP="008714C1">
      <w:pPr>
        <w:numPr>
          <w:ilvl w:val="0"/>
          <w:numId w:val="81"/>
        </w:numPr>
        <w:rPr>
          <w:bCs/>
        </w:rPr>
      </w:pPr>
      <w:r w:rsidRPr="002E6F80">
        <w:rPr>
          <w:bCs/>
        </w:rPr>
        <w:t>Смоленске</w:t>
      </w:r>
    </w:p>
    <w:p w:rsidR="00BB5486" w:rsidRPr="002E6F80" w:rsidRDefault="00BB5486" w:rsidP="008714C1">
      <w:pPr>
        <w:numPr>
          <w:ilvl w:val="0"/>
          <w:numId w:val="81"/>
        </w:numPr>
        <w:rPr>
          <w:bCs/>
        </w:rPr>
      </w:pPr>
      <w:r w:rsidRPr="002E6F80">
        <w:rPr>
          <w:bCs/>
        </w:rPr>
        <w:t>Киеве</w:t>
      </w:r>
    </w:p>
    <w:p w:rsidR="00BB5486" w:rsidRPr="002E6F80" w:rsidRDefault="00BB5486" w:rsidP="008714C1">
      <w:pPr>
        <w:numPr>
          <w:ilvl w:val="0"/>
          <w:numId w:val="81"/>
        </w:numPr>
        <w:rPr>
          <w:bCs/>
        </w:rPr>
      </w:pPr>
      <w:r w:rsidRPr="002E6F80">
        <w:rPr>
          <w:bCs/>
        </w:rPr>
        <w:t>Владимире</w:t>
      </w:r>
    </w:p>
    <w:p w:rsidR="00BB5486" w:rsidRPr="002E6F80" w:rsidRDefault="00BB5486" w:rsidP="008714C1">
      <w:pPr>
        <w:numPr>
          <w:ilvl w:val="0"/>
          <w:numId w:val="82"/>
        </w:numPr>
        <w:rPr>
          <w:bCs/>
        </w:rPr>
      </w:pPr>
      <w:r w:rsidRPr="002E6F80">
        <w:rPr>
          <w:bCs/>
        </w:rPr>
        <w:t>Итогом первого похода Батыя на Русь был (-о)</w:t>
      </w:r>
    </w:p>
    <w:p w:rsidR="00BB5486" w:rsidRPr="002E6F80" w:rsidRDefault="00BB5486" w:rsidP="008714C1">
      <w:pPr>
        <w:numPr>
          <w:ilvl w:val="0"/>
          <w:numId w:val="83"/>
        </w:numPr>
        <w:rPr>
          <w:bCs/>
        </w:rPr>
      </w:pPr>
      <w:r w:rsidRPr="002E6F80">
        <w:rPr>
          <w:bCs/>
        </w:rPr>
        <w:t>Разорение  Великого Новгорода</w:t>
      </w:r>
    </w:p>
    <w:p w:rsidR="00BB5486" w:rsidRPr="002E6F80" w:rsidRDefault="00BB5486" w:rsidP="008714C1">
      <w:pPr>
        <w:numPr>
          <w:ilvl w:val="0"/>
          <w:numId w:val="83"/>
        </w:numPr>
        <w:rPr>
          <w:bCs/>
        </w:rPr>
      </w:pPr>
      <w:r w:rsidRPr="002E6F80">
        <w:rPr>
          <w:bCs/>
        </w:rPr>
        <w:t>Разгром Киева</w:t>
      </w:r>
    </w:p>
    <w:p w:rsidR="00BB5486" w:rsidRPr="002E6F80" w:rsidRDefault="00BB5486" w:rsidP="008714C1">
      <w:pPr>
        <w:numPr>
          <w:ilvl w:val="0"/>
          <w:numId w:val="83"/>
        </w:numPr>
        <w:rPr>
          <w:bCs/>
        </w:rPr>
      </w:pPr>
      <w:r w:rsidRPr="002E6F80">
        <w:rPr>
          <w:bCs/>
        </w:rPr>
        <w:t>Разорение большей части Северо- Восточной Руси</w:t>
      </w:r>
    </w:p>
    <w:p w:rsidR="00BB5486" w:rsidRPr="002E6F80" w:rsidRDefault="00BB5486" w:rsidP="008714C1">
      <w:pPr>
        <w:numPr>
          <w:ilvl w:val="0"/>
          <w:numId w:val="83"/>
        </w:numPr>
        <w:rPr>
          <w:bCs/>
        </w:rPr>
      </w:pPr>
      <w:r w:rsidRPr="002E6F80">
        <w:rPr>
          <w:bCs/>
        </w:rPr>
        <w:t>Разгром городов Галицко- Волынского княжества</w:t>
      </w:r>
    </w:p>
    <w:p w:rsidR="00BB5486" w:rsidRPr="002E6F80" w:rsidRDefault="00BB5486" w:rsidP="008714C1">
      <w:pPr>
        <w:numPr>
          <w:ilvl w:val="0"/>
          <w:numId w:val="84"/>
        </w:numPr>
        <w:rPr>
          <w:bCs/>
        </w:rPr>
      </w:pPr>
      <w:r w:rsidRPr="002E6F80">
        <w:rPr>
          <w:bCs/>
        </w:rPr>
        <w:t>Лично свободные земледельцы – общинники в Древней Руси назывались</w:t>
      </w:r>
    </w:p>
    <w:p w:rsidR="00BB5486" w:rsidRPr="002E6F80" w:rsidRDefault="00BB5486" w:rsidP="008714C1">
      <w:pPr>
        <w:numPr>
          <w:ilvl w:val="0"/>
          <w:numId w:val="85"/>
        </w:numPr>
        <w:rPr>
          <w:bCs/>
        </w:rPr>
      </w:pPr>
      <w:r w:rsidRPr="002E6F80">
        <w:rPr>
          <w:bCs/>
        </w:rPr>
        <w:t>Рядовичами</w:t>
      </w:r>
    </w:p>
    <w:p w:rsidR="00BB5486" w:rsidRPr="002E6F80" w:rsidRDefault="00BB5486" w:rsidP="008714C1">
      <w:pPr>
        <w:numPr>
          <w:ilvl w:val="0"/>
          <w:numId w:val="85"/>
        </w:numPr>
        <w:rPr>
          <w:bCs/>
        </w:rPr>
      </w:pPr>
      <w:r w:rsidRPr="002E6F80">
        <w:rPr>
          <w:bCs/>
        </w:rPr>
        <w:t>Смердами</w:t>
      </w:r>
    </w:p>
    <w:p w:rsidR="00BB5486" w:rsidRPr="002E6F80" w:rsidRDefault="00BB5486" w:rsidP="008714C1">
      <w:pPr>
        <w:numPr>
          <w:ilvl w:val="0"/>
          <w:numId w:val="85"/>
        </w:numPr>
        <w:rPr>
          <w:bCs/>
        </w:rPr>
      </w:pPr>
      <w:r w:rsidRPr="002E6F80">
        <w:rPr>
          <w:bCs/>
        </w:rPr>
        <w:t>Закупами</w:t>
      </w:r>
    </w:p>
    <w:p w:rsidR="00BB5486" w:rsidRPr="002E6F80" w:rsidRDefault="00BB5486" w:rsidP="008714C1">
      <w:pPr>
        <w:numPr>
          <w:ilvl w:val="0"/>
          <w:numId w:val="85"/>
        </w:numPr>
        <w:rPr>
          <w:bCs/>
        </w:rPr>
      </w:pPr>
      <w:r w:rsidRPr="002E6F80">
        <w:rPr>
          <w:bCs/>
        </w:rPr>
        <w:t>Холопами</w:t>
      </w:r>
    </w:p>
    <w:p w:rsidR="00BB5486" w:rsidRPr="002E6F80" w:rsidRDefault="00BB5486" w:rsidP="008714C1">
      <w:pPr>
        <w:numPr>
          <w:ilvl w:val="0"/>
          <w:numId w:val="86"/>
        </w:numPr>
        <w:rPr>
          <w:bCs/>
        </w:rPr>
      </w:pPr>
      <w:r w:rsidRPr="002E6F80">
        <w:rPr>
          <w:bCs/>
        </w:rPr>
        <w:t>Расположите в хронологической последовательности правления русских князей. З</w:t>
      </w:r>
      <w:r w:rsidRPr="002E6F80">
        <w:rPr>
          <w:bCs/>
        </w:rPr>
        <w:t>а</w:t>
      </w:r>
      <w:r w:rsidRPr="002E6F80">
        <w:rPr>
          <w:bCs/>
        </w:rPr>
        <w:t>пишите буквы, которыми обозначены события, в правильной последовательности в приведенную в тексте задания таблицу.</w:t>
      </w:r>
    </w:p>
    <w:p w:rsidR="00BB5486" w:rsidRPr="002E6F80" w:rsidRDefault="00BB5486" w:rsidP="008714C1">
      <w:pPr>
        <w:numPr>
          <w:ilvl w:val="0"/>
          <w:numId w:val="87"/>
        </w:numPr>
        <w:rPr>
          <w:bCs/>
        </w:rPr>
      </w:pPr>
      <w:r w:rsidRPr="002E6F80">
        <w:rPr>
          <w:bCs/>
        </w:rPr>
        <w:lastRenderedPageBreak/>
        <w:t>Даниил Александровский Московский</w:t>
      </w:r>
    </w:p>
    <w:p w:rsidR="00BB5486" w:rsidRPr="002E6F80" w:rsidRDefault="00BB5486" w:rsidP="008714C1">
      <w:pPr>
        <w:numPr>
          <w:ilvl w:val="0"/>
          <w:numId w:val="87"/>
        </w:numPr>
        <w:rPr>
          <w:bCs/>
        </w:rPr>
      </w:pPr>
      <w:r w:rsidRPr="002E6F80">
        <w:rPr>
          <w:bCs/>
        </w:rPr>
        <w:t>Всеволод Большое Гнездо</w:t>
      </w:r>
    </w:p>
    <w:p w:rsidR="00BB5486" w:rsidRPr="002E6F80" w:rsidRDefault="00BB5486" w:rsidP="008714C1">
      <w:pPr>
        <w:numPr>
          <w:ilvl w:val="0"/>
          <w:numId w:val="87"/>
        </w:numPr>
        <w:rPr>
          <w:bCs/>
        </w:rPr>
      </w:pPr>
      <w:r w:rsidRPr="002E6F80">
        <w:rPr>
          <w:bCs/>
        </w:rPr>
        <w:t>Владимир Мономах</w:t>
      </w:r>
    </w:p>
    <w:p w:rsidR="00BB5486" w:rsidRPr="002E6F80" w:rsidRDefault="00BB5486" w:rsidP="008714C1">
      <w:pPr>
        <w:numPr>
          <w:ilvl w:val="0"/>
          <w:numId w:val="87"/>
        </w:numPr>
        <w:rPr>
          <w:bCs/>
        </w:rPr>
      </w:pPr>
      <w:r w:rsidRPr="002E6F80">
        <w:rPr>
          <w:bCs/>
        </w:rPr>
        <w:t>Андрей Боголюбский</w:t>
      </w:r>
    </w:p>
    <w:tbl>
      <w:tblPr>
        <w:tblW w:w="9356" w:type="dxa"/>
        <w:jc w:val="center"/>
        <w:shd w:val="clear" w:color="auto" w:fill="E4EDC2"/>
        <w:tblCellMar>
          <w:left w:w="0" w:type="dxa"/>
          <w:right w:w="0" w:type="dxa"/>
        </w:tblCellMar>
        <w:tblLook w:val="04A0" w:firstRow="1" w:lastRow="0" w:firstColumn="1" w:lastColumn="0" w:noHBand="0" w:noVBand="1"/>
      </w:tblPr>
      <w:tblGrid>
        <w:gridCol w:w="2339"/>
        <w:gridCol w:w="2341"/>
        <w:gridCol w:w="2338"/>
        <w:gridCol w:w="2338"/>
      </w:tblGrid>
      <w:tr w:rsidR="00BB5486" w:rsidRPr="002E6F80" w:rsidTr="00CA0FFC">
        <w:trPr>
          <w:jc w:val="center"/>
        </w:trPr>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1</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2</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3</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4</w:t>
            </w:r>
          </w:p>
        </w:tc>
      </w:tr>
      <w:tr w:rsidR="00BB5486" w:rsidRPr="002E6F80" w:rsidTr="00CA0FFC">
        <w:trPr>
          <w:jc w:val="center"/>
        </w:trPr>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r>
    </w:tbl>
    <w:p w:rsidR="00BB5486" w:rsidRPr="002E6F80" w:rsidRDefault="00BB5486" w:rsidP="008714C1">
      <w:pPr>
        <w:numPr>
          <w:ilvl w:val="0"/>
          <w:numId w:val="88"/>
        </w:numPr>
        <w:rPr>
          <w:bCs/>
        </w:rPr>
      </w:pPr>
      <w:r w:rsidRPr="002E6F80">
        <w:rPr>
          <w:bCs/>
        </w:rPr>
        <w:t>Сравните положение Владимиро- Суздальского княжества и Новгородской земли в  XIII- XIV  вв. Укажите общие черты и различия.</w:t>
      </w:r>
    </w:p>
    <w:p w:rsidR="00BB5486" w:rsidRPr="002E6F80" w:rsidRDefault="00BB5486" w:rsidP="00BB5486">
      <w:pPr>
        <w:rPr>
          <w:bCs/>
        </w:rPr>
      </w:pPr>
      <w:r w:rsidRPr="002E6F80">
        <w:rPr>
          <w:bCs/>
        </w:rPr>
        <w:t>Запишите ответ в форме таблицы.</w:t>
      </w:r>
    </w:p>
    <w:tbl>
      <w:tblPr>
        <w:tblW w:w="9506" w:type="dxa"/>
        <w:jc w:val="center"/>
        <w:shd w:val="clear" w:color="auto" w:fill="E4EDC2"/>
        <w:tblCellMar>
          <w:left w:w="0" w:type="dxa"/>
          <w:right w:w="0" w:type="dxa"/>
        </w:tblCellMar>
        <w:tblLook w:val="04A0" w:firstRow="1" w:lastRow="0" w:firstColumn="1" w:lastColumn="0" w:noHBand="0" w:noVBand="1"/>
      </w:tblPr>
      <w:tblGrid>
        <w:gridCol w:w="4752"/>
        <w:gridCol w:w="4754"/>
      </w:tblGrid>
      <w:tr w:rsidR="00BB5486" w:rsidRPr="002E6F80" w:rsidTr="00CA0FFC">
        <w:trPr>
          <w:trHeight w:val="287"/>
          <w:jc w:val="center"/>
        </w:trPr>
        <w:tc>
          <w:tcPr>
            <w:tcW w:w="475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Общее:</w:t>
            </w:r>
          </w:p>
        </w:tc>
        <w:tc>
          <w:tcPr>
            <w:tcW w:w="47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r>
      <w:tr w:rsidR="00BB5486" w:rsidRPr="002E6F80" w:rsidTr="00CA0FFC">
        <w:trPr>
          <w:jc w:val="center"/>
        </w:trPr>
        <w:tc>
          <w:tcPr>
            <w:tcW w:w="475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c>
          <w:tcPr>
            <w:tcW w:w="47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r>
      <w:tr w:rsidR="00BB5486" w:rsidRPr="002E6F80" w:rsidTr="00CA0FFC">
        <w:trPr>
          <w:trHeight w:val="287"/>
          <w:jc w:val="center"/>
        </w:trPr>
        <w:tc>
          <w:tcPr>
            <w:tcW w:w="475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Различия:</w:t>
            </w:r>
          </w:p>
        </w:tc>
        <w:tc>
          <w:tcPr>
            <w:tcW w:w="47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r>
      <w:tr w:rsidR="00BB5486" w:rsidRPr="002E6F80" w:rsidTr="00CA0FFC">
        <w:trPr>
          <w:jc w:val="center"/>
        </w:trPr>
        <w:tc>
          <w:tcPr>
            <w:tcW w:w="475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c>
          <w:tcPr>
            <w:tcW w:w="47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r>
    </w:tbl>
    <w:p w:rsidR="00BB5486" w:rsidRPr="002E6F80" w:rsidRDefault="00BB5486" w:rsidP="008714C1">
      <w:pPr>
        <w:numPr>
          <w:ilvl w:val="0"/>
          <w:numId w:val="89"/>
        </w:numPr>
        <w:rPr>
          <w:bCs/>
        </w:rPr>
      </w:pPr>
      <w:r w:rsidRPr="002E6F80">
        <w:rPr>
          <w:bCs/>
        </w:rPr>
        <w:t>Прочтите отрывок из исторического источника и кратко ответьте на вопросы  С1- С3. Ответы предполагают использование информации из источника, а также применение знаний по курсу истории соответствующего периода.</w:t>
      </w:r>
    </w:p>
    <w:p w:rsidR="00BB5486" w:rsidRPr="002E6F80" w:rsidRDefault="00BB5486" w:rsidP="00BB5486">
      <w:pPr>
        <w:rPr>
          <w:bCs/>
        </w:rPr>
      </w:pPr>
      <w:r w:rsidRPr="002E6F80">
        <w:rPr>
          <w:bCs/>
        </w:rPr>
        <w:t>ДОГОВОР ИГОРЯ С ГРЕКАМИ (945 г. )</w:t>
      </w:r>
    </w:p>
    <w:p w:rsidR="00BB5486" w:rsidRPr="002E6F80" w:rsidRDefault="00BB5486" w:rsidP="00BB5486">
      <w:pPr>
        <w:rPr>
          <w:bCs/>
        </w:rPr>
      </w:pPr>
      <w:r w:rsidRPr="002E6F80">
        <w:rPr>
          <w:bCs/>
        </w:rPr>
        <w:t>         В лето 6453 (945 г.) прислали Роман, и Константин, и Стефан послов к Игорю возобн</w:t>
      </w:r>
      <w:r w:rsidRPr="002E6F80">
        <w:rPr>
          <w:bCs/>
        </w:rPr>
        <w:t>о</w:t>
      </w:r>
      <w:r w:rsidRPr="002E6F80">
        <w:rPr>
          <w:bCs/>
        </w:rPr>
        <w:t>вить прежний мир (911 г.) …Привели русских послов и велели говорить и писать речи обеих сторон на грамоте (пергаменте):</w:t>
      </w:r>
    </w:p>
    <w:p w:rsidR="00BB5486" w:rsidRPr="002E6F80" w:rsidRDefault="00BB5486" w:rsidP="00BB5486">
      <w:pPr>
        <w:rPr>
          <w:bCs/>
        </w:rPr>
      </w:pPr>
      <w:r w:rsidRPr="002E6F80">
        <w:rPr>
          <w:bCs/>
        </w:rPr>
        <w:t>«…Если кто из русских замыслит разрушить эту дружбу, то крещеные их них да примут за то  месть от Бога вседержателя, и осуждение на погибель вечную, а некрещеные да не пр</w:t>
      </w:r>
      <w:r w:rsidRPr="002E6F80">
        <w:rPr>
          <w:bCs/>
        </w:rPr>
        <w:t>и</w:t>
      </w:r>
      <w:r w:rsidRPr="002E6F80">
        <w:rPr>
          <w:bCs/>
        </w:rPr>
        <w:t>мут помощи от Бога и от Перуна, да не защитятся они щитами своими и иным свои оружием, и да будут они рабами навеки в будущей жизни.</w:t>
      </w:r>
    </w:p>
    <w:p w:rsidR="00BB5486" w:rsidRPr="002E6F80" w:rsidRDefault="00BB5486" w:rsidP="00BB5486">
      <w:pPr>
        <w:rPr>
          <w:bCs/>
        </w:rPr>
      </w:pPr>
      <w:r w:rsidRPr="002E6F80">
        <w:rPr>
          <w:bCs/>
        </w:rPr>
        <w:t>Великий князь русский и бояре его пусть посылают в Грецию к великим царям греческим сколько хотят кораблей с послами и купцами, как установлено для них…</w:t>
      </w:r>
    </w:p>
    <w:p w:rsidR="00BB5486" w:rsidRPr="002E6F80" w:rsidRDefault="00BB5486" w:rsidP="00BB5486">
      <w:pPr>
        <w:rPr>
          <w:bCs/>
        </w:rPr>
      </w:pPr>
      <w:r w:rsidRPr="002E6F80">
        <w:rPr>
          <w:bCs/>
        </w:rPr>
        <w:t>Если убежит раб от Руси, то раба следует поймать, поскольку Русь пришла в страну нашего царства. Если же убежавшего не обнаружат, то пусть наши  христиане дадут присягу Руси по своей вере, а нехристиане по своему закону, и пусть Русь берет на нас (греках) цену раба, как установлено прежде, по 2 шелковых за раба…»</w:t>
      </w:r>
    </w:p>
    <w:p w:rsidR="00BB5486" w:rsidRPr="002E6F80" w:rsidRDefault="00BB5486" w:rsidP="00BB5486">
      <w:pPr>
        <w:rPr>
          <w:bCs/>
        </w:rPr>
      </w:pPr>
      <w:r w:rsidRPr="002E6F80">
        <w:rPr>
          <w:bCs/>
        </w:rPr>
        <w:t>С1. Какова была цель договора 945 г.?</w:t>
      </w:r>
    </w:p>
    <w:p w:rsidR="00BB5486" w:rsidRPr="002E6F80" w:rsidRDefault="00BB5486" w:rsidP="00BB5486">
      <w:pPr>
        <w:rPr>
          <w:bCs/>
        </w:rPr>
      </w:pPr>
      <w:r w:rsidRPr="002E6F80">
        <w:rPr>
          <w:bCs/>
        </w:rPr>
        <w:t>С2. Каковы были условия договора для Руси?</w:t>
      </w:r>
    </w:p>
    <w:p w:rsidR="00BB5486" w:rsidRPr="002E6F80" w:rsidRDefault="00BB5486" w:rsidP="00BB5486">
      <w:pPr>
        <w:rPr>
          <w:bCs/>
        </w:rPr>
      </w:pPr>
      <w:r w:rsidRPr="002E6F80">
        <w:rPr>
          <w:bCs/>
        </w:rPr>
        <w:t>С3.Можно ли по тексту договора делать выводы об экономическом развитии Руси?</w:t>
      </w:r>
    </w:p>
    <w:p w:rsidR="00BB5486" w:rsidRPr="002E6F80" w:rsidRDefault="00BB5486" w:rsidP="00BB5486">
      <w:pPr>
        <w:rPr>
          <w:bCs/>
        </w:rPr>
      </w:pPr>
      <w:r w:rsidRPr="002E6F80">
        <w:rPr>
          <w:b/>
          <w:bCs/>
        </w:rPr>
        <w:t>Ответы</w:t>
      </w:r>
    </w:p>
    <w:tbl>
      <w:tblPr>
        <w:tblW w:w="9469" w:type="dxa"/>
        <w:jc w:val="center"/>
        <w:shd w:val="clear" w:color="auto" w:fill="E4EDC2"/>
        <w:tblCellMar>
          <w:left w:w="0" w:type="dxa"/>
          <w:right w:w="0" w:type="dxa"/>
        </w:tblCellMar>
        <w:tblLook w:val="04A0" w:firstRow="1" w:lastRow="0" w:firstColumn="1" w:lastColumn="0" w:noHBand="0" w:noVBand="1"/>
      </w:tblPr>
      <w:tblGrid>
        <w:gridCol w:w="4508"/>
        <w:gridCol w:w="4961"/>
      </w:tblGrid>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1вариант</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2 вариант</w:t>
            </w: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1-2</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1-1</w:t>
            </w: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2-3</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2-2</w:t>
            </w: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3-2</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3-3</w:t>
            </w: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4-2</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4-1</w:t>
            </w: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5-3</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5-3</w:t>
            </w: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6-2</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t>6-2</w:t>
            </w: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r w:rsidRPr="002E6F80">
              <w:rPr>
                <w:bCs/>
              </w:rPr>
              <w:t>7- 1 2 3 4</w:t>
            </w:r>
          </w:p>
          <w:p w:rsidR="00EB68A7" w:rsidRPr="002E6F80" w:rsidRDefault="00BB5486" w:rsidP="00BB5486">
            <w:pPr>
              <w:rPr>
                <w:bCs/>
              </w:rPr>
            </w:pPr>
            <w:r w:rsidRPr="002E6F80">
              <w:rPr>
                <w:bCs/>
              </w:rPr>
              <w:t>    В Г Б А</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r w:rsidRPr="002E6F80">
              <w:rPr>
                <w:bCs/>
              </w:rPr>
              <w:t>7- 1 2 3 4</w:t>
            </w:r>
          </w:p>
          <w:p w:rsidR="00EB68A7" w:rsidRPr="002E6F80" w:rsidRDefault="00BB5486" w:rsidP="00BB5486">
            <w:pPr>
              <w:rPr>
                <w:bCs/>
              </w:rPr>
            </w:pPr>
            <w:r w:rsidRPr="002E6F80">
              <w:rPr>
                <w:bCs/>
              </w:rPr>
              <w:t>    В Г Б А</w:t>
            </w: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r w:rsidRPr="002E6F80">
              <w:rPr>
                <w:bCs/>
              </w:rPr>
              <w:t>8 . Элементы ответа (допускаются иные формулировки)</w:t>
            </w:r>
          </w:p>
          <w:p w:rsidR="00BB5486" w:rsidRPr="002E6F80" w:rsidRDefault="00BB5486" w:rsidP="00BB5486">
            <w:pPr>
              <w:rPr>
                <w:bCs/>
              </w:rPr>
            </w:pPr>
            <w:r w:rsidRPr="002E6F80">
              <w:rPr>
                <w:bCs/>
              </w:rPr>
              <w:t>- Может быть указано, что выбор христ</w:t>
            </w:r>
            <w:r w:rsidRPr="002E6F80">
              <w:rPr>
                <w:bCs/>
              </w:rPr>
              <w:t>и</w:t>
            </w:r>
            <w:r w:rsidRPr="002E6F80">
              <w:rPr>
                <w:bCs/>
              </w:rPr>
              <w:lastRenderedPageBreak/>
              <w:t>анства</w:t>
            </w:r>
          </w:p>
          <w:p w:rsidR="00BB5486" w:rsidRPr="002E6F80" w:rsidRDefault="00BB5486" w:rsidP="00BB5486">
            <w:pPr>
              <w:rPr>
                <w:bCs/>
              </w:rPr>
            </w:pPr>
            <w:r w:rsidRPr="002E6F80">
              <w:rPr>
                <w:bCs/>
              </w:rPr>
              <w:t>По византийскому образцу был обусло</w:t>
            </w:r>
            <w:r w:rsidRPr="002E6F80">
              <w:rPr>
                <w:bCs/>
              </w:rPr>
              <w:t>в</w:t>
            </w:r>
            <w:r w:rsidRPr="002E6F80">
              <w:rPr>
                <w:bCs/>
              </w:rPr>
              <w:t>лен интенсивными военными и торгово –экономическими отношениями Руси и В</w:t>
            </w:r>
            <w:r w:rsidRPr="002E6F80">
              <w:rPr>
                <w:bCs/>
              </w:rPr>
              <w:t>и</w:t>
            </w:r>
            <w:r w:rsidRPr="002E6F80">
              <w:rPr>
                <w:bCs/>
              </w:rPr>
              <w:t>зантии. Уже в 860-х гг. константинопол</w:t>
            </w:r>
            <w:r w:rsidRPr="002E6F80">
              <w:rPr>
                <w:bCs/>
              </w:rPr>
              <w:t>ь</w:t>
            </w:r>
            <w:r w:rsidRPr="002E6F80">
              <w:rPr>
                <w:bCs/>
              </w:rPr>
              <w:t>ский патриарх прислал на Русь епископа; распространению христианства соде</w:t>
            </w:r>
            <w:r w:rsidRPr="002E6F80">
              <w:rPr>
                <w:bCs/>
              </w:rPr>
              <w:t>й</w:t>
            </w:r>
            <w:r w:rsidRPr="002E6F80">
              <w:rPr>
                <w:bCs/>
              </w:rPr>
              <w:t>ствовали византийские купцы, славяне- наемники, служившие в византийской гвардии. Княгиня Ольга стала первой хр</w:t>
            </w:r>
            <w:r w:rsidRPr="002E6F80">
              <w:rPr>
                <w:bCs/>
              </w:rPr>
              <w:t>и</w:t>
            </w:r>
            <w:r w:rsidRPr="002E6F80">
              <w:rPr>
                <w:bCs/>
              </w:rPr>
              <w:t>стианкой в княжеской династии Рюрик</w:t>
            </w:r>
            <w:r w:rsidRPr="002E6F80">
              <w:rPr>
                <w:bCs/>
              </w:rPr>
              <w:t>о</w:t>
            </w:r>
            <w:r w:rsidRPr="002E6F80">
              <w:rPr>
                <w:bCs/>
              </w:rPr>
              <w:t>вичей.</w:t>
            </w:r>
          </w:p>
          <w:p w:rsidR="00BB5486" w:rsidRPr="002E6F80" w:rsidRDefault="00BB5486" w:rsidP="00BB5486">
            <w:pPr>
              <w:rPr>
                <w:bCs/>
              </w:rPr>
            </w:pPr>
            <w:r w:rsidRPr="002E6F80">
              <w:rPr>
                <w:bCs/>
              </w:rPr>
              <w:t>-Может быть указано, что:</w:t>
            </w:r>
          </w:p>
          <w:p w:rsidR="00BB5486" w:rsidRPr="002E6F80" w:rsidRDefault="00BB5486" w:rsidP="00BB5486">
            <w:pPr>
              <w:rPr>
                <w:bCs/>
              </w:rPr>
            </w:pPr>
            <w:r w:rsidRPr="002E6F80">
              <w:rPr>
                <w:bCs/>
              </w:rPr>
              <w:t>-крещение способствовало консолидации русского общества на новой социокул</w:t>
            </w:r>
            <w:r w:rsidRPr="002E6F80">
              <w:rPr>
                <w:bCs/>
              </w:rPr>
              <w:t>ь</w:t>
            </w:r>
            <w:r w:rsidRPr="002E6F80">
              <w:rPr>
                <w:bCs/>
              </w:rPr>
              <w:t>турной основе;</w:t>
            </w:r>
          </w:p>
          <w:p w:rsidR="00BB5486" w:rsidRPr="002E6F80" w:rsidRDefault="00BB5486" w:rsidP="00BB5486">
            <w:pPr>
              <w:rPr>
                <w:bCs/>
              </w:rPr>
            </w:pPr>
            <w:r w:rsidRPr="002E6F80">
              <w:rPr>
                <w:bCs/>
              </w:rPr>
              <w:t>- русская церковь с самого начала разв</w:t>
            </w:r>
            <w:r w:rsidRPr="002E6F80">
              <w:rPr>
                <w:bCs/>
              </w:rPr>
              <w:t>и</w:t>
            </w:r>
            <w:r w:rsidRPr="002E6F80">
              <w:rPr>
                <w:bCs/>
              </w:rPr>
              <w:t>вавшаяся в сотрудничестве с госуда</w:t>
            </w:r>
            <w:r w:rsidRPr="002E6F80">
              <w:rPr>
                <w:bCs/>
              </w:rPr>
              <w:t>р</w:t>
            </w:r>
            <w:r w:rsidRPr="002E6F80">
              <w:rPr>
                <w:bCs/>
              </w:rPr>
              <w:t>ством, стала силой, объединяющей жит</w:t>
            </w:r>
            <w:r w:rsidRPr="002E6F80">
              <w:rPr>
                <w:bCs/>
              </w:rPr>
              <w:t>е</w:t>
            </w:r>
            <w:r w:rsidRPr="002E6F80">
              <w:rPr>
                <w:bCs/>
              </w:rPr>
              <w:t>лей разных земель в культурную и пол</w:t>
            </w:r>
            <w:r w:rsidRPr="002E6F80">
              <w:rPr>
                <w:bCs/>
              </w:rPr>
              <w:t>и</w:t>
            </w:r>
            <w:r w:rsidRPr="002E6F80">
              <w:rPr>
                <w:bCs/>
              </w:rPr>
              <w:t>тическую общность;</w:t>
            </w:r>
          </w:p>
          <w:p w:rsidR="00BB5486" w:rsidRPr="002E6F80" w:rsidRDefault="00BB5486" w:rsidP="00BB5486">
            <w:pPr>
              <w:rPr>
                <w:bCs/>
              </w:rPr>
            </w:pPr>
            <w:r w:rsidRPr="002E6F80">
              <w:rPr>
                <w:bCs/>
              </w:rPr>
              <w:t>-крещение привело к смягчению нравов, распространению христианской морали;</w:t>
            </w:r>
          </w:p>
          <w:p w:rsidR="00BB5486" w:rsidRPr="002E6F80" w:rsidRDefault="00BB5486" w:rsidP="00BB5486">
            <w:pPr>
              <w:rPr>
                <w:bCs/>
              </w:rPr>
            </w:pPr>
            <w:r w:rsidRPr="002E6F80">
              <w:rPr>
                <w:bCs/>
              </w:rPr>
              <w:t>-были переняты и развиты культурные д</w:t>
            </w:r>
            <w:r w:rsidRPr="002E6F80">
              <w:rPr>
                <w:bCs/>
              </w:rPr>
              <w:t>о</w:t>
            </w:r>
            <w:r w:rsidRPr="002E6F80">
              <w:rPr>
                <w:bCs/>
              </w:rPr>
              <w:t>стижения в области архитектуры, жив</w:t>
            </w:r>
            <w:r w:rsidRPr="002E6F80">
              <w:rPr>
                <w:bCs/>
              </w:rPr>
              <w:t>о</w:t>
            </w:r>
            <w:r w:rsidRPr="002E6F80">
              <w:rPr>
                <w:bCs/>
              </w:rPr>
              <w:t>пись (например, иконопись), прикладного искусства;</w:t>
            </w:r>
          </w:p>
          <w:p w:rsidR="00BB5486" w:rsidRPr="002E6F80" w:rsidRDefault="00BB5486" w:rsidP="00BB5486">
            <w:pPr>
              <w:rPr>
                <w:bCs/>
              </w:rPr>
            </w:pPr>
            <w:r w:rsidRPr="002E6F80">
              <w:rPr>
                <w:bCs/>
              </w:rPr>
              <w:t>- с принятием христианства связано поя</w:t>
            </w:r>
            <w:r w:rsidRPr="002E6F80">
              <w:rPr>
                <w:bCs/>
              </w:rPr>
              <w:t>в</w:t>
            </w:r>
            <w:r w:rsidRPr="002E6F80">
              <w:rPr>
                <w:bCs/>
              </w:rPr>
              <w:t>ление славянскуой письменности – кири</w:t>
            </w:r>
            <w:r w:rsidRPr="002E6F80">
              <w:rPr>
                <w:bCs/>
              </w:rPr>
              <w:t>л</w:t>
            </w:r>
            <w:r w:rsidRPr="002E6F80">
              <w:rPr>
                <w:bCs/>
              </w:rPr>
              <w:t>лицы и глаголицы;</w:t>
            </w:r>
          </w:p>
          <w:p w:rsidR="00BB5486" w:rsidRPr="002E6F80" w:rsidRDefault="00BB5486" w:rsidP="00BB5486">
            <w:pPr>
              <w:rPr>
                <w:bCs/>
              </w:rPr>
            </w:pPr>
            <w:r w:rsidRPr="002E6F80">
              <w:rPr>
                <w:bCs/>
              </w:rPr>
              <w:t>- в монастырях возникло летописание, начали открывать школы, стало разв</w:t>
            </w:r>
            <w:r w:rsidRPr="002E6F80">
              <w:rPr>
                <w:bCs/>
              </w:rPr>
              <w:t>и</w:t>
            </w:r>
            <w:r w:rsidRPr="002E6F80">
              <w:rPr>
                <w:bCs/>
              </w:rPr>
              <w:t>ваться книжное дело;</w:t>
            </w:r>
          </w:p>
          <w:p w:rsidR="00BB5486" w:rsidRPr="002E6F80" w:rsidRDefault="00BB5486" w:rsidP="00BB5486">
            <w:pPr>
              <w:rPr>
                <w:bCs/>
              </w:rPr>
            </w:pPr>
            <w:r w:rsidRPr="002E6F80">
              <w:rPr>
                <w:bCs/>
              </w:rPr>
              <w:t>-через византийскую христианскую тр</w:t>
            </w:r>
            <w:r w:rsidRPr="002E6F80">
              <w:rPr>
                <w:bCs/>
              </w:rPr>
              <w:t>а</w:t>
            </w:r>
            <w:r w:rsidRPr="002E6F80">
              <w:rPr>
                <w:bCs/>
              </w:rPr>
              <w:t>дицию Русь познакомилась с наследием античности;</w:t>
            </w:r>
          </w:p>
          <w:p w:rsidR="00BB5486" w:rsidRPr="002E6F80" w:rsidRDefault="00BB5486" w:rsidP="00BB5486">
            <w:pPr>
              <w:rPr>
                <w:bCs/>
              </w:rPr>
            </w:pPr>
            <w:r w:rsidRPr="002E6F80">
              <w:rPr>
                <w:bCs/>
              </w:rPr>
              <w:t>- Русь сблизилась в культурном отнош</w:t>
            </w:r>
            <w:r w:rsidRPr="002E6F80">
              <w:rPr>
                <w:bCs/>
              </w:rPr>
              <w:t>е</w:t>
            </w:r>
            <w:r w:rsidRPr="002E6F80">
              <w:rPr>
                <w:bCs/>
              </w:rPr>
              <w:t>нии с южнославянскими народами Ба</w:t>
            </w:r>
            <w:r w:rsidRPr="002E6F80">
              <w:rPr>
                <w:bCs/>
              </w:rPr>
              <w:t>л</w:t>
            </w:r>
            <w:r w:rsidRPr="002E6F80">
              <w:rPr>
                <w:bCs/>
              </w:rPr>
              <w:t>канского полуострова, находящимися в сфере цивилизационного влияния Виза</w:t>
            </w:r>
            <w:r w:rsidRPr="002E6F80">
              <w:rPr>
                <w:bCs/>
              </w:rPr>
              <w:t>н</w:t>
            </w:r>
            <w:r w:rsidRPr="002E6F80">
              <w:rPr>
                <w:bCs/>
              </w:rPr>
              <w:t>тии;</w:t>
            </w:r>
          </w:p>
          <w:p w:rsidR="00BB5486" w:rsidRPr="002E6F80" w:rsidRDefault="00BB5486" w:rsidP="00BB5486">
            <w:pPr>
              <w:rPr>
                <w:bCs/>
              </w:rPr>
            </w:pPr>
            <w:r w:rsidRPr="002E6F80">
              <w:rPr>
                <w:bCs/>
              </w:rPr>
              <w:t>- Русь была признана как христианское государство; что определило более выс</w:t>
            </w:r>
            <w:r w:rsidRPr="002E6F80">
              <w:rPr>
                <w:bCs/>
              </w:rPr>
              <w:t>о</w:t>
            </w:r>
            <w:r w:rsidRPr="002E6F80">
              <w:rPr>
                <w:bCs/>
              </w:rPr>
              <w:t>кий уровень взаимоотношений с европе</w:t>
            </w:r>
            <w:r w:rsidRPr="002E6F80">
              <w:rPr>
                <w:bCs/>
              </w:rPr>
              <w:t>й</w:t>
            </w:r>
            <w:r w:rsidRPr="002E6F80">
              <w:rPr>
                <w:bCs/>
              </w:rPr>
              <w:t>скими странами и народами.</w:t>
            </w:r>
          </w:p>
          <w:p w:rsidR="00EB68A7" w:rsidRPr="002E6F80" w:rsidRDefault="00BB5486" w:rsidP="00BB5486">
            <w:pPr>
              <w:rPr>
                <w:bCs/>
              </w:rPr>
            </w:pPr>
            <w:r w:rsidRPr="002E6F80">
              <w:rPr>
                <w:bCs/>
              </w:rPr>
              <w:t> Вместе с тем, по мере разобщения ри</w:t>
            </w:r>
            <w:r w:rsidRPr="002E6F80">
              <w:rPr>
                <w:bCs/>
              </w:rPr>
              <w:t>м</w:t>
            </w:r>
            <w:r w:rsidRPr="002E6F80">
              <w:rPr>
                <w:bCs/>
              </w:rPr>
              <w:t>ско- католической и  восточно- христиа</w:t>
            </w:r>
            <w:r w:rsidRPr="002E6F80">
              <w:rPr>
                <w:bCs/>
              </w:rPr>
              <w:t>н</w:t>
            </w:r>
            <w:r w:rsidRPr="002E6F80">
              <w:rPr>
                <w:bCs/>
              </w:rPr>
              <w:t>ской церквей, роста враждебности между католиками и православными, происход</w:t>
            </w:r>
            <w:r w:rsidRPr="002E6F80">
              <w:rPr>
                <w:bCs/>
              </w:rPr>
              <w:t>и</w:t>
            </w:r>
            <w:r w:rsidRPr="002E6F80">
              <w:rPr>
                <w:bCs/>
              </w:rPr>
              <w:t>ла некоторая изоляция Руси от Запада.</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r w:rsidRPr="002E6F80">
              <w:rPr>
                <w:bCs/>
              </w:rPr>
              <w:lastRenderedPageBreak/>
              <w:t>8 . Элементы ответа (допускаются иные фо</w:t>
            </w:r>
            <w:r w:rsidRPr="002E6F80">
              <w:rPr>
                <w:bCs/>
              </w:rPr>
              <w:t>р</w:t>
            </w:r>
            <w:r w:rsidRPr="002E6F80">
              <w:rPr>
                <w:bCs/>
              </w:rPr>
              <w:t>мулировки)</w:t>
            </w:r>
          </w:p>
          <w:p w:rsidR="00BB5486" w:rsidRPr="002E6F80" w:rsidRDefault="00BB5486" w:rsidP="00BB5486">
            <w:pPr>
              <w:rPr>
                <w:bCs/>
              </w:rPr>
            </w:pPr>
            <w:r w:rsidRPr="002E6F80">
              <w:rPr>
                <w:bCs/>
              </w:rPr>
              <w:t>В качестве </w:t>
            </w:r>
            <w:r w:rsidRPr="002E6F80">
              <w:rPr>
                <w:b/>
                <w:bCs/>
              </w:rPr>
              <w:t>общих</w:t>
            </w:r>
            <w:r w:rsidRPr="002E6F80">
              <w:rPr>
                <w:bCs/>
              </w:rPr>
              <w:t xml:space="preserve"> характеристик могут быть </w:t>
            </w:r>
            <w:r w:rsidRPr="002E6F80">
              <w:rPr>
                <w:bCs/>
              </w:rPr>
              <w:lastRenderedPageBreak/>
              <w:t>приведены:</w:t>
            </w:r>
          </w:p>
          <w:p w:rsidR="00BB5486" w:rsidRPr="002E6F80" w:rsidRDefault="00BB5486" w:rsidP="00BB5486">
            <w:pPr>
              <w:rPr>
                <w:bCs/>
              </w:rPr>
            </w:pPr>
            <w:r w:rsidRPr="002E6F80">
              <w:rPr>
                <w:bCs/>
              </w:rPr>
              <w:t>- и Владимиро- Суздальское княжество, и Но</w:t>
            </w:r>
            <w:r w:rsidRPr="002E6F80">
              <w:rPr>
                <w:bCs/>
              </w:rPr>
              <w:t>в</w:t>
            </w:r>
            <w:r w:rsidRPr="002E6F80">
              <w:rPr>
                <w:bCs/>
              </w:rPr>
              <w:t>городская земля оставались относительно с</w:t>
            </w:r>
            <w:r w:rsidRPr="002E6F80">
              <w:rPr>
                <w:bCs/>
              </w:rPr>
              <w:t>а</w:t>
            </w:r>
            <w:r w:rsidRPr="002E6F80">
              <w:rPr>
                <w:bCs/>
              </w:rPr>
              <w:t>мостоятельными;</w:t>
            </w:r>
          </w:p>
          <w:p w:rsidR="00BB5486" w:rsidRPr="002E6F80" w:rsidRDefault="00BB5486" w:rsidP="00BB5486">
            <w:pPr>
              <w:rPr>
                <w:bCs/>
              </w:rPr>
            </w:pPr>
            <w:r w:rsidRPr="002E6F80">
              <w:rPr>
                <w:bCs/>
              </w:rPr>
              <w:t>- и Владимиро- Суздальское княжество, и Но</w:t>
            </w:r>
            <w:r w:rsidRPr="002E6F80">
              <w:rPr>
                <w:bCs/>
              </w:rPr>
              <w:t>в</w:t>
            </w:r>
            <w:r w:rsidRPr="002E6F80">
              <w:rPr>
                <w:bCs/>
              </w:rPr>
              <w:t>городская земля находились в вассальной з</w:t>
            </w:r>
            <w:r w:rsidRPr="002E6F80">
              <w:rPr>
                <w:bCs/>
              </w:rPr>
              <w:t>а</w:t>
            </w:r>
            <w:r w:rsidRPr="002E6F80">
              <w:rPr>
                <w:bCs/>
              </w:rPr>
              <w:t>висимости от Орды.</w:t>
            </w:r>
          </w:p>
          <w:p w:rsidR="00BB5486" w:rsidRPr="002E6F80" w:rsidRDefault="00BB5486" w:rsidP="00BB5486">
            <w:pPr>
              <w:rPr>
                <w:bCs/>
              </w:rPr>
            </w:pPr>
            <w:r w:rsidRPr="002E6F80">
              <w:rPr>
                <w:b/>
                <w:bCs/>
              </w:rPr>
              <w:t>Различия:</w:t>
            </w:r>
          </w:p>
          <w:p w:rsidR="00BB5486" w:rsidRPr="002E6F80" w:rsidRDefault="00BB5486" w:rsidP="00BB5486">
            <w:pPr>
              <w:rPr>
                <w:bCs/>
              </w:rPr>
            </w:pPr>
            <w:r w:rsidRPr="002E6F80">
              <w:rPr>
                <w:bCs/>
              </w:rPr>
              <w:t>- Владимиро- Суздальское княжество подвер</w:t>
            </w:r>
            <w:r w:rsidRPr="002E6F80">
              <w:rPr>
                <w:bCs/>
              </w:rPr>
              <w:t>г</w:t>
            </w:r>
            <w:r w:rsidRPr="002E6F80">
              <w:rPr>
                <w:bCs/>
              </w:rPr>
              <w:t>лась  сильному разорению  во время Батыева нашествия;</w:t>
            </w:r>
          </w:p>
          <w:p w:rsidR="00BB5486" w:rsidRPr="002E6F80" w:rsidRDefault="00BB5486" w:rsidP="00BB5486">
            <w:pPr>
              <w:rPr>
                <w:bCs/>
              </w:rPr>
            </w:pPr>
            <w:r w:rsidRPr="002E6F80">
              <w:rPr>
                <w:bCs/>
              </w:rPr>
              <w:t>-становится одним из центров собирания ру</w:t>
            </w:r>
            <w:r w:rsidRPr="002E6F80">
              <w:rPr>
                <w:bCs/>
              </w:rPr>
              <w:t>с</w:t>
            </w:r>
            <w:r w:rsidRPr="002E6F80">
              <w:rPr>
                <w:bCs/>
              </w:rPr>
              <w:t>ских земель;</w:t>
            </w:r>
          </w:p>
          <w:p w:rsidR="00BB5486" w:rsidRPr="002E6F80" w:rsidRDefault="00BB5486" w:rsidP="00BB5486">
            <w:pPr>
              <w:rPr>
                <w:bCs/>
              </w:rPr>
            </w:pPr>
            <w:r w:rsidRPr="002E6F80">
              <w:rPr>
                <w:bCs/>
              </w:rPr>
              <w:t>- усиливается великокняжеская власть</w:t>
            </w:r>
          </w:p>
          <w:p w:rsidR="00BB5486" w:rsidRPr="002E6F80" w:rsidRDefault="00BB5486" w:rsidP="00BB5486">
            <w:pPr>
              <w:rPr>
                <w:bCs/>
              </w:rPr>
            </w:pPr>
            <w:r w:rsidRPr="002E6F80">
              <w:rPr>
                <w:bCs/>
              </w:rPr>
              <w:t>-</w:t>
            </w:r>
          </w:p>
          <w:p w:rsidR="00BB5486" w:rsidRPr="002E6F80" w:rsidRDefault="00BB5486" w:rsidP="00BB5486">
            <w:pPr>
              <w:rPr>
                <w:bCs/>
              </w:rPr>
            </w:pPr>
            <w:r w:rsidRPr="002E6F80">
              <w:rPr>
                <w:bCs/>
              </w:rPr>
              <w:t>- Новгородская земля</w:t>
            </w:r>
          </w:p>
          <w:p w:rsidR="00BB5486" w:rsidRPr="002E6F80" w:rsidRDefault="00BB5486" w:rsidP="00BB5486">
            <w:pPr>
              <w:rPr>
                <w:bCs/>
              </w:rPr>
            </w:pPr>
            <w:r w:rsidRPr="002E6F80">
              <w:rPr>
                <w:bCs/>
              </w:rPr>
              <w:t>-не была разорена;</w:t>
            </w:r>
          </w:p>
          <w:p w:rsidR="00BB5486" w:rsidRPr="002E6F80" w:rsidRDefault="00BB5486" w:rsidP="00BB5486">
            <w:pPr>
              <w:rPr>
                <w:bCs/>
              </w:rPr>
            </w:pPr>
            <w:r w:rsidRPr="002E6F80">
              <w:rPr>
                <w:bCs/>
              </w:rPr>
              <w:t>-в значительной степени ориентируется на о</w:t>
            </w:r>
            <w:r w:rsidRPr="002E6F80">
              <w:rPr>
                <w:bCs/>
              </w:rPr>
              <w:t>т</w:t>
            </w:r>
            <w:r w:rsidRPr="002E6F80">
              <w:rPr>
                <w:bCs/>
              </w:rPr>
              <w:t>ношения с Европой;</w:t>
            </w:r>
          </w:p>
          <w:p w:rsidR="00BB5486" w:rsidRPr="002E6F80" w:rsidRDefault="00BB5486" w:rsidP="00BB5486">
            <w:pPr>
              <w:rPr>
                <w:bCs/>
              </w:rPr>
            </w:pPr>
            <w:r w:rsidRPr="002E6F80">
              <w:rPr>
                <w:bCs/>
              </w:rPr>
              <w:t>- сохраняется боярская республика;</w:t>
            </w:r>
          </w:p>
          <w:p w:rsidR="00BB5486" w:rsidRPr="002E6F80" w:rsidRDefault="00BB5486" w:rsidP="00BB5486">
            <w:pPr>
              <w:rPr>
                <w:bCs/>
              </w:rPr>
            </w:pPr>
            <w:r w:rsidRPr="002E6F80">
              <w:rPr>
                <w:bCs/>
              </w:rPr>
              <w:t>-</w:t>
            </w:r>
          </w:p>
          <w:p w:rsidR="00EB68A7" w:rsidRPr="002E6F80" w:rsidRDefault="00BB5486" w:rsidP="00BB5486">
            <w:pPr>
              <w:rPr>
                <w:bCs/>
              </w:rPr>
            </w:pPr>
            <w:r w:rsidRPr="002E6F80">
              <w:rPr>
                <w:bCs/>
              </w:rPr>
              <w:t>_</w:t>
            </w: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lastRenderedPageBreak/>
              <w:t xml:space="preserve">С1. Договор явился возобновлением мира </w:t>
            </w:r>
            <w:r w:rsidRPr="002E6F80">
              <w:rPr>
                <w:bCs/>
              </w:rPr>
              <w:lastRenderedPageBreak/>
              <w:t>911 года между Русью и Византией</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r>
      <w:tr w:rsidR="00BB5486" w:rsidRPr="002E6F80" w:rsidTr="00CA0FFC">
        <w:trPr>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EB68A7" w:rsidRPr="002E6F80" w:rsidRDefault="00BB5486" w:rsidP="00BB5486">
            <w:pPr>
              <w:rPr>
                <w:bCs/>
              </w:rPr>
            </w:pPr>
            <w:r w:rsidRPr="002E6F80">
              <w:rPr>
                <w:bCs/>
              </w:rPr>
              <w:lastRenderedPageBreak/>
              <w:t>       С 2. В договоре шла речь о льготных условиях торговли русских купцов в В</w:t>
            </w:r>
            <w:r w:rsidRPr="002E6F80">
              <w:rPr>
                <w:bCs/>
              </w:rPr>
              <w:t>и</w:t>
            </w:r>
            <w:r w:rsidRPr="002E6F80">
              <w:rPr>
                <w:bCs/>
              </w:rPr>
              <w:t>зантии</w:t>
            </w:r>
          </w:p>
        </w:tc>
        <w:tc>
          <w:tcPr>
            <w:tcW w:w="10802"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p>
        </w:tc>
      </w:tr>
      <w:tr w:rsidR="00BB5486" w:rsidRPr="002E6F80" w:rsidTr="00CA0FFC">
        <w:trPr>
          <w:trHeight w:val="2249"/>
          <w:jc w:val="center"/>
        </w:trPr>
        <w:tc>
          <w:tcPr>
            <w:tcW w:w="1202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BB5486" w:rsidRPr="002E6F80" w:rsidRDefault="00BB5486" w:rsidP="00BB5486">
            <w:pPr>
              <w:rPr>
                <w:bCs/>
              </w:rPr>
            </w:pPr>
            <w:r w:rsidRPr="002E6F80">
              <w:rPr>
                <w:bCs/>
              </w:rPr>
              <w:t>       С 3.</w:t>
            </w:r>
          </w:p>
          <w:p w:rsidR="00BB5486" w:rsidRPr="002E6F80" w:rsidRDefault="00BB5486" w:rsidP="00BB5486">
            <w:pPr>
              <w:rPr>
                <w:bCs/>
              </w:rPr>
            </w:pPr>
            <w:r w:rsidRPr="002E6F80">
              <w:rPr>
                <w:bCs/>
              </w:rPr>
              <w:t>- в тексте есть ряд указаний на экономич</w:t>
            </w:r>
            <w:r w:rsidRPr="002E6F80">
              <w:rPr>
                <w:bCs/>
              </w:rPr>
              <w:t>е</w:t>
            </w:r>
            <w:r w:rsidRPr="002E6F80">
              <w:rPr>
                <w:bCs/>
              </w:rPr>
              <w:t>ское развитие Руси: торговые связи с В</w:t>
            </w:r>
            <w:r w:rsidRPr="002E6F80">
              <w:rPr>
                <w:bCs/>
              </w:rPr>
              <w:t>и</w:t>
            </w:r>
            <w:r w:rsidRPr="002E6F80">
              <w:rPr>
                <w:bCs/>
              </w:rPr>
              <w:t>зантией;</w:t>
            </w:r>
          </w:p>
          <w:p w:rsidR="00EB68A7" w:rsidRPr="002E6F80" w:rsidRDefault="00BB5486" w:rsidP="00BB5486">
            <w:pPr>
              <w:rPr>
                <w:bCs/>
              </w:rPr>
            </w:pPr>
            <w:r w:rsidRPr="002E6F80">
              <w:rPr>
                <w:bCs/>
              </w:rPr>
              <w:t>- упоминание рабов в тексте не должно служить доказательством существования рабовладельческого строя на Руси, т.к. рабство у славян носило домашний хара</w:t>
            </w:r>
            <w:r w:rsidRPr="002E6F80">
              <w:rPr>
                <w:bCs/>
              </w:rPr>
              <w:t>к</w:t>
            </w:r>
            <w:r w:rsidRPr="002E6F80">
              <w:rPr>
                <w:bCs/>
              </w:rPr>
              <w:t>тер, было патриархальным.</w:t>
            </w:r>
          </w:p>
        </w:tc>
        <w:tc>
          <w:tcPr>
            <w:tcW w:w="0" w:type="auto"/>
            <w:shd w:val="clear" w:color="auto" w:fill="auto"/>
            <w:vAlign w:val="center"/>
            <w:hideMark/>
          </w:tcPr>
          <w:p w:rsidR="00BB5486" w:rsidRPr="002E6F80" w:rsidRDefault="00BB5486" w:rsidP="00BB5486">
            <w:pPr>
              <w:rPr>
                <w:bCs/>
              </w:rPr>
            </w:pPr>
          </w:p>
        </w:tc>
      </w:tr>
    </w:tbl>
    <w:p w:rsidR="00284B61" w:rsidRPr="002E6F80" w:rsidRDefault="00613509" w:rsidP="00284B61">
      <w:pPr>
        <w:rPr>
          <w:bCs/>
        </w:rPr>
      </w:pPr>
      <w:r w:rsidRPr="002E6F80">
        <w:rPr>
          <w:bCs/>
        </w:rPr>
        <w:br w:type="page"/>
      </w:r>
      <w:r w:rsidR="00284B61" w:rsidRPr="002E6F80">
        <w:rPr>
          <w:b/>
          <w:bCs/>
        </w:rPr>
        <w:lastRenderedPageBreak/>
        <w:t>Итоговый тест по истории России «Образование единого Русского государства в 14-15 веках»</w:t>
      </w:r>
    </w:p>
    <w:p w:rsidR="00284B61" w:rsidRPr="002E6F80" w:rsidRDefault="00284B61" w:rsidP="00284B61">
      <w:pPr>
        <w:rPr>
          <w:bCs/>
        </w:rPr>
      </w:pPr>
      <w:r w:rsidRPr="002E6F80">
        <w:rPr>
          <w:bCs/>
        </w:rPr>
        <w:t>1 вариант. Часть А.</w:t>
      </w:r>
    </w:p>
    <w:p w:rsidR="00284B61" w:rsidRPr="002E6F80" w:rsidRDefault="00284B61" w:rsidP="00284B61">
      <w:pPr>
        <w:rPr>
          <w:bCs/>
        </w:rPr>
      </w:pPr>
      <w:r w:rsidRPr="002E6F80">
        <w:rPr>
          <w:bCs/>
        </w:rPr>
        <w:t>1.Самое крупное произведение о Куликовской битве:</w:t>
      </w:r>
    </w:p>
    <w:p w:rsidR="00284B61" w:rsidRPr="002E6F80" w:rsidRDefault="00284B61" w:rsidP="008714C1">
      <w:pPr>
        <w:numPr>
          <w:ilvl w:val="0"/>
          <w:numId w:val="90"/>
        </w:numPr>
        <w:rPr>
          <w:bCs/>
        </w:rPr>
      </w:pPr>
      <w:r w:rsidRPr="002E6F80">
        <w:rPr>
          <w:bCs/>
        </w:rPr>
        <w:t>«Задонщина»</w:t>
      </w:r>
    </w:p>
    <w:p w:rsidR="00284B61" w:rsidRPr="002E6F80" w:rsidRDefault="00284B61" w:rsidP="008714C1">
      <w:pPr>
        <w:numPr>
          <w:ilvl w:val="0"/>
          <w:numId w:val="90"/>
        </w:numPr>
        <w:rPr>
          <w:bCs/>
        </w:rPr>
      </w:pPr>
      <w:r w:rsidRPr="002E6F80">
        <w:rPr>
          <w:bCs/>
        </w:rPr>
        <w:t>«Житие Михаила Черниговского»</w:t>
      </w:r>
    </w:p>
    <w:p w:rsidR="00284B61" w:rsidRPr="002E6F80" w:rsidRDefault="00284B61" w:rsidP="008714C1">
      <w:pPr>
        <w:numPr>
          <w:ilvl w:val="0"/>
          <w:numId w:val="90"/>
        </w:numPr>
        <w:rPr>
          <w:bCs/>
        </w:rPr>
      </w:pPr>
      <w:r w:rsidRPr="002E6F80">
        <w:rPr>
          <w:bCs/>
        </w:rPr>
        <w:t>«Сказание о Мамаевом побоище»</w:t>
      </w:r>
    </w:p>
    <w:p w:rsidR="00284B61" w:rsidRPr="002E6F80" w:rsidRDefault="00284B61" w:rsidP="008714C1">
      <w:pPr>
        <w:numPr>
          <w:ilvl w:val="0"/>
          <w:numId w:val="90"/>
        </w:numPr>
        <w:rPr>
          <w:bCs/>
        </w:rPr>
      </w:pPr>
      <w:r w:rsidRPr="002E6F80">
        <w:rPr>
          <w:bCs/>
        </w:rPr>
        <w:t>«Слово о полку Игореве»</w:t>
      </w:r>
    </w:p>
    <w:p w:rsidR="00284B61" w:rsidRPr="002E6F80" w:rsidRDefault="00284B61" w:rsidP="00284B61">
      <w:pPr>
        <w:rPr>
          <w:bCs/>
        </w:rPr>
      </w:pPr>
      <w:r w:rsidRPr="002E6F80">
        <w:rPr>
          <w:bCs/>
        </w:rPr>
        <w:t>2.Один и лучших писателей начала 14-конца 15 веков</w:t>
      </w:r>
    </w:p>
    <w:p w:rsidR="00284B61" w:rsidRPr="002E6F80" w:rsidRDefault="00284B61" w:rsidP="008714C1">
      <w:pPr>
        <w:numPr>
          <w:ilvl w:val="0"/>
          <w:numId w:val="91"/>
        </w:numPr>
        <w:rPr>
          <w:bCs/>
        </w:rPr>
      </w:pPr>
      <w:r w:rsidRPr="002E6F80">
        <w:rPr>
          <w:bCs/>
        </w:rPr>
        <w:t>Михаил Всеволодович Черниговский</w:t>
      </w:r>
    </w:p>
    <w:p w:rsidR="00284B61" w:rsidRPr="002E6F80" w:rsidRDefault="00284B61" w:rsidP="008714C1">
      <w:pPr>
        <w:numPr>
          <w:ilvl w:val="0"/>
          <w:numId w:val="91"/>
        </w:numPr>
        <w:rPr>
          <w:bCs/>
        </w:rPr>
      </w:pPr>
      <w:r w:rsidRPr="002E6F80">
        <w:rPr>
          <w:bCs/>
        </w:rPr>
        <w:t>Епифаний Премудрый</w:t>
      </w:r>
    </w:p>
    <w:p w:rsidR="00284B61" w:rsidRPr="002E6F80" w:rsidRDefault="00284B61" w:rsidP="008714C1">
      <w:pPr>
        <w:numPr>
          <w:ilvl w:val="0"/>
          <w:numId w:val="91"/>
        </w:numPr>
        <w:rPr>
          <w:bCs/>
        </w:rPr>
      </w:pPr>
      <w:r w:rsidRPr="002E6F80">
        <w:rPr>
          <w:bCs/>
        </w:rPr>
        <w:t>Сафоний Рязанец</w:t>
      </w:r>
    </w:p>
    <w:p w:rsidR="00284B61" w:rsidRPr="002E6F80" w:rsidRDefault="00284B61" w:rsidP="008714C1">
      <w:pPr>
        <w:numPr>
          <w:ilvl w:val="0"/>
          <w:numId w:val="91"/>
        </w:numPr>
        <w:rPr>
          <w:bCs/>
        </w:rPr>
      </w:pPr>
      <w:r w:rsidRPr="002E6F80">
        <w:rPr>
          <w:bCs/>
        </w:rPr>
        <w:t>Виктор Гюго</w:t>
      </w:r>
    </w:p>
    <w:p w:rsidR="00284B61" w:rsidRPr="002E6F80" w:rsidRDefault="00284B61" w:rsidP="00284B61">
      <w:pPr>
        <w:rPr>
          <w:bCs/>
        </w:rPr>
      </w:pPr>
      <w:r w:rsidRPr="002E6F80">
        <w:rPr>
          <w:bCs/>
        </w:rPr>
        <w:t>3.Инициатор создания общерусского летописного свода 1408 года</w:t>
      </w:r>
    </w:p>
    <w:p w:rsidR="00284B61" w:rsidRPr="002E6F80" w:rsidRDefault="00284B61" w:rsidP="008714C1">
      <w:pPr>
        <w:numPr>
          <w:ilvl w:val="0"/>
          <w:numId w:val="92"/>
        </w:numPr>
        <w:rPr>
          <w:bCs/>
        </w:rPr>
      </w:pPr>
      <w:r w:rsidRPr="002E6F80">
        <w:rPr>
          <w:bCs/>
        </w:rPr>
        <w:t>Метрополит Киприан</w:t>
      </w:r>
    </w:p>
    <w:p w:rsidR="00284B61" w:rsidRPr="002E6F80" w:rsidRDefault="00284B61" w:rsidP="008714C1">
      <w:pPr>
        <w:numPr>
          <w:ilvl w:val="0"/>
          <w:numId w:val="92"/>
        </w:numPr>
        <w:rPr>
          <w:bCs/>
        </w:rPr>
      </w:pPr>
      <w:r w:rsidRPr="002E6F80">
        <w:rPr>
          <w:bCs/>
        </w:rPr>
        <w:t>Стефан Новгородец</w:t>
      </w:r>
    </w:p>
    <w:p w:rsidR="00284B61" w:rsidRPr="002E6F80" w:rsidRDefault="00284B61" w:rsidP="008714C1">
      <w:pPr>
        <w:numPr>
          <w:ilvl w:val="0"/>
          <w:numId w:val="92"/>
        </w:numPr>
        <w:rPr>
          <w:bCs/>
        </w:rPr>
      </w:pPr>
      <w:r w:rsidRPr="002E6F80">
        <w:rPr>
          <w:bCs/>
        </w:rPr>
        <w:t>Виктор Гюго</w:t>
      </w:r>
    </w:p>
    <w:p w:rsidR="00284B61" w:rsidRPr="002E6F80" w:rsidRDefault="00284B61" w:rsidP="008714C1">
      <w:pPr>
        <w:numPr>
          <w:ilvl w:val="0"/>
          <w:numId w:val="92"/>
        </w:numPr>
        <w:rPr>
          <w:bCs/>
        </w:rPr>
      </w:pPr>
      <w:r w:rsidRPr="002E6F80">
        <w:rPr>
          <w:bCs/>
        </w:rPr>
        <w:t>Афанасий Никитин</w:t>
      </w:r>
    </w:p>
    <w:p w:rsidR="00284B61" w:rsidRPr="002E6F80" w:rsidRDefault="00284B61" w:rsidP="00284B61">
      <w:pPr>
        <w:rPr>
          <w:bCs/>
        </w:rPr>
      </w:pPr>
      <w:r w:rsidRPr="002E6F80">
        <w:rPr>
          <w:bCs/>
        </w:rPr>
        <w:t>4.Кому из князей посвящалось похвальное слово «Инока Фомы слово похвальное»?</w:t>
      </w:r>
    </w:p>
    <w:p w:rsidR="00284B61" w:rsidRPr="002E6F80" w:rsidRDefault="00284B61" w:rsidP="008714C1">
      <w:pPr>
        <w:numPr>
          <w:ilvl w:val="0"/>
          <w:numId w:val="93"/>
        </w:numPr>
        <w:rPr>
          <w:bCs/>
        </w:rPr>
      </w:pPr>
      <w:r w:rsidRPr="002E6F80">
        <w:rPr>
          <w:bCs/>
        </w:rPr>
        <w:t>Сафроний Резанец</w:t>
      </w:r>
    </w:p>
    <w:p w:rsidR="00284B61" w:rsidRPr="002E6F80" w:rsidRDefault="00284B61" w:rsidP="008714C1">
      <w:pPr>
        <w:numPr>
          <w:ilvl w:val="0"/>
          <w:numId w:val="93"/>
        </w:numPr>
        <w:rPr>
          <w:bCs/>
        </w:rPr>
      </w:pPr>
      <w:r w:rsidRPr="002E6F80">
        <w:rPr>
          <w:bCs/>
        </w:rPr>
        <w:t>Борис Александрович</w:t>
      </w:r>
    </w:p>
    <w:p w:rsidR="00284B61" w:rsidRPr="002E6F80" w:rsidRDefault="00284B61" w:rsidP="008714C1">
      <w:pPr>
        <w:numPr>
          <w:ilvl w:val="0"/>
          <w:numId w:val="93"/>
        </w:numPr>
        <w:rPr>
          <w:bCs/>
        </w:rPr>
      </w:pPr>
      <w:r w:rsidRPr="002E6F80">
        <w:rPr>
          <w:bCs/>
        </w:rPr>
        <w:t>Епифаний  Премудрый</w:t>
      </w:r>
    </w:p>
    <w:p w:rsidR="00284B61" w:rsidRPr="002E6F80" w:rsidRDefault="00284B61" w:rsidP="008714C1">
      <w:pPr>
        <w:numPr>
          <w:ilvl w:val="0"/>
          <w:numId w:val="93"/>
        </w:numPr>
        <w:rPr>
          <w:bCs/>
        </w:rPr>
      </w:pPr>
      <w:r w:rsidRPr="002E6F80">
        <w:rPr>
          <w:bCs/>
        </w:rPr>
        <w:t>Виктор Гюго</w:t>
      </w:r>
    </w:p>
    <w:p w:rsidR="00284B61" w:rsidRPr="002E6F80" w:rsidRDefault="00284B61" w:rsidP="00284B61">
      <w:pPr>
        <w:rPr>
          <w:b/>
          <w:bCs/>
        </w:rPr>
      </w:pPr>
    </w:p>
    <w:p w:rsidR="00284B61" w:rsidRPr="002E6F80" w:rsidRDefault="00284B61" w:rsidP="00284B61">
      <w:pPr>
        <w:rPr>
          <w:bCs/>
          <w:vanish/>
        </w:rPr>
      </w:pPr>
    </w:p>
    <w:p w:rsidR="00284B61" w:rsidRPr="002E6F80" w:rsidRDefault="00284B61" w:rsidP="00284B61">
      <w:pPr>
        <w:rPr>
          <w:bCs/>
        </w:rPr>
      </w:pPr>
      <w:r w:rsidRPr="002E6F80">
        <w:rPr>
          <w:bCs/>
        </w:rPr>
        <w:t>5. Назовите самый известный храм Новгорода</w:t>
      </w:r>
    </w:p>
    <w:p w:rsidR="00284B61" w:rsidRPr="002E6F80" w:rsidRDefault="00284B61" w:rsidP="00284B61">
      <w:pPr>
        <w:rPr>
          <w:bCs/>
        </w:rPr>
      </w:pPr>
      <w:r w:rsidRPr="002E6F80">
        <w:rPr>
          <w:bCs/>
        </w:rPr>
        <w:t>Успенский собор</w:t>
      </w:r>
    </w:p>
    <w:p w:rsidR="00284B61" w:rsidRPr="002E6F80" w:rsidRDefault="00284B61" w:rsidP="00284B61">
      <w:pPr>
        <w:rPr>
          <w:bCs/>
        </w:rPr>
      </w:pPr>
      <w:r w:rsidRPr="002E6F80">
        <w:rPr>
          <w:bCs/>
        </w:rPr>
        <w:t>Спасский собор</w:t>
      </w:r>
    </w:p>
    <w:p w:rsidR="00284B61" w:rsidRPr="002E6F80" w:rsidRDefault="00284B61" w:rsidP="00284B61">
      <w:pPr>
        <w:rPr>
          <w:bCs/>
        </w:rPr>
      </w:pPr>
      <w:r w:rsidRPr="002E6F80">
        <w:rPr>
          <w:bCs/>
        </w:rPr>
        <w:t>Троицкий собор</w:t>
      </w:r>
    </w:p>
    <w:p w:rsidR="00284B61" w:rsidRPr="002E6F80" w:rsidRDefault="00284B61" w:rsidP="00284B61">
      <w:pPr>
        <w:rPr>
          <w:bCs/>
        </w:rPr>
      </w:pPr>
      <w:r w:rsidRPr="002E6F80">
        <w:rPr>
          <w:bCs/>
        </w:rPr>
        <w:t>Церковь Петра и Павла в Кожевниках</w:t>
      </w:r>
    </w:p>
    <w:p w:rsidR="00284B61" w:rsidRPr="002E6F80" w:rsidRDefault="00284B61" w:rsidP="00284B61">
      <w:pPr>
        <w:rPr>
          <w:bCs/>
        </w:rPr>
      </w:pPr>
      <w:r w:rsidRPr="002E6F80">
        <w:rPr>
          <w:bCs/>
        </w:rPr>
        <w:t>6.Где на иконе ставилась подпись автора в 14-15 веках?</w:t>
      </w:r>
    </w:p>
    <w:p w:rsidR="00284B61" w:rsidRPr="002E6F80" w:rsidRDefault="00284B61" w:rsidP="00284B61">
      <w:pPr>
        <w:rPr>
          <w:bCs/>
        </w:rPr>
      </w:pPr>
      <w:r w:rsidRPr="002E6F80">
        <w:rPr>
          <w:bCs/>
        </w:rPr>
        <w:t>В левом  нижнем углу</w:t>
      </w:r>
    </w:p>
    <w:p w:rsidR="00284B61" w:rsidRPr="002E6F80" w:rsidRDefault="00284B61" w:rsidP="00284B61">
      <w:pPr>
        <w:rPr>
          <w:bCs/>
        </w:rPr>
      </w:pPr>
      <w:r w:rsidRPr="002E6F80">
        <w:rPr>
          <w:bCs/>
        </w:rPr>
        <w:t>Ни ставилась</w:t>
      </w:r>
    </w:p>
    <w:p w:rsidR="00284B61" w:rsidRPr="002E6F80" w:rsidRDefault="00284B61" w:rsidP="00284B61">
      <w:pPr>
        <w:rPr>
          <w:bCs/>
        </w:rPr>
      </w:pPr>
      <w:r w:rsidRPr="002E6F80">
        <w:rPr>
          <w:bCs/>
        </w:rPr>
        <w:t>Посередине</w:t>
      </w:r>
    </w:p>
    <w:p w:rsidR="00284B61" w:rsidRPr="002E6F80" w:rsidRDefault="00284B61" w:rsidP="00284B61">
      <w:pPr>
        <w:rPr>
          <w:bCs/>
        </w:rPr>
      </w:pPr>
      <w:r w:rsidRPr="002E6F80">
        <w:rPr>
          <w:bCs/>
        </w:rPr>
        <w:t>На обратной стороне иконы</w:t>
      </w:r>
    </w:p>
    <w:p w:rsidR="00284B61" w:rsidRPr="002E6F80" w:rsidRDefault="00284B61" w:rsidP="00284B61">
      <w:pPr>
        <w:rPr>
          <w:bCs/>
        </w:rPr>
      </w:pPr>
      <w:r w:rsidRPr="002E6F80">
        <w:rPr>
          <w:bCs/>
        </w:rPr>
        <w:t>7. Одним из великих художников-иконописцев 14-15 веков был</w:t>
      </w:r>
    </w:p>
    <w:p w:rsidR="00284B61" w:rsidRPr="002E6F80" w:rsidRDefault="00284B61" w:rsidP="00284B61">
      <w:pPr>
        <w:rPr>
          <w:bCs/>
        </w:rPr>
      </w:pPr>
      <w:r w:rsidRPr="002E6F80">
        <w:rPr>
          <w:bCs/>
        </w:rPr>
        <w:t>Прохор</w:t>
      </w:r>
    </w:p>
    <w:p w:rsidR="00284B61" w:rsidRPr="002E6F80" w:rsidRDefault="00284B61" w:rsidP="00284B61">
      <w:pPr>
        <w:rPr>
          <w:bCs/>
        </w:rPr>
      </w:pPr>
      <w:r w:rsidRPr="002E6F80">
        <w:rPr>
          <w:bCs/>
        </w:rPr>
        <w:t>Василий темный</w:t>
      </w:r>
    </w:p>
    <w:p w:rsidR="00284B61" w:rsidRPr="002E6F80" w:rsidRDefault="00284B61" w:rsidP="00284B61">
      <w:pPr>
        <w:rPr>
          <w:bCs/>
        </w:rPr>
      </w:pPr>
      <w:r w:rsidRPr="002E6F80">
        <w:rPr>
          <w:bCs/>
        </w:rPr>
        <w:t>Сергий</w:t>
      </w:r>
    </w:p>
    <w:p w:rsidR="00284B61" w:rsidRPr="002E6F80" w:rsidRDefault="00284B61" w:rsidP="00284B61">
      <w:pPr>
        <w:rPr>
          <w:bCs/>
        </w:rPr>
      </w:pPr>
      <w:r w:rsidRPr="002E6F80">
        <w:rPr>
          <w:bCs/>
        </w:rPr>
        <w:t>Дионисий</w:t>
      </w:r>
    </w:p>
    <w:p w:rsidR="00284B61" w:rsidRPr="002E6F80" w:rsidRDefault="00284B61" w:rsidP="00284B61">
      <w:pPr>
        <w:rPr>
          <w:bCs/>
        </w:rPr>
      </w:pPr>
      <w:r w:rsidRPr="002E6F80">
        <w:rPr>
          <w:bCs/>
        </w:rPr>
        <w:t>8. Какие территории присоединил к своим владениям в 1303 году Юрий Данилович?</w:t>
      </w:r>
    </w:p>
    <w:p w:rsidR="00284B61" w:rsidRPr="002E6F80" w:rsidRDefault="00284B61" w:rsidP="00284B61">
      <w:pPr>
        <w:rPr>
          <w:bCs/>
        </w:rPr>
      </w:pPr>
      <w:r w:rsidRPr="002E6F80">
        <w:rPr>
          <w:bCs/>
        </w:rPr>
        <w:t>Москва</w:t>
      </w:r>
    </w:p>
    <w:p w:rsidR="00284B61" w:rsidRPr="002E6F80" w:rsidRDefault="00284B61" w:rsidP="00284B61">
      <w:pPr>
        <w:rPr>
          <w:bCs/>
        </w:rPr>
      </w:pPr>
      <w:r w:rsidRPr="002E6F80">
        <w:rPr>
          <w:bCs/>
        </w:rPr>
        <w:t>Можайск</w:t>
      </w:r>
    </w:p>
    <w:p w:rsidR="00284B61" w:rsidRPr="002E6F80" w:rsidRDefault="00284B61" w:rsidP="00284B61">
      <w:pPr>
        <w:rPr>
          <w:bCs/>
        </w:rPr>
      </w:pPr>
      <w:r w:rsidRPr="002E6F80">
        <w:rPr>
          <w:bCs/>
        </w:rPr>
        <w:t>Тверь</w:t>
      </w:r>
    </w:p>
    <w:p w:rsidR="00284B61" w:rsidRPr="002E6F80" w:rsidRDefault="00284B61" w:rsidP="00284B61">
      <w:pPr>
        <w:rPr>
          <w:bCs/>
        </w:rPr>
      </w:pPr>
      <w:r w:rsidRPr="002E6F80">
        <w:rPr>
          <w:bCs/>
        </w:rPr>
        <w:t>Псков</w:t>
      </w:r>
    </w:p>
    <w:p w:rsidR="00284B61" w:rsidRPr="002E6F80" w:rsidRDefault="00284B61" w:rsidP="00284B61">
      <w:pPr>
        <w:rPr>
          <w:bCs/>
        </w:rPr>
      </w:pPr>
      <w:r w:rsidRPr="002E6F80">
        <w:rPr>
          <w:bCs/>
        </w:rPr>
        <w:t>9. Между какими городами началась жестокая война в княжении Юрия Даниловича?</w:t>
      </w:r>
    </w:p>
    <w:p w:rsidR="00284B61" w:rsidRPr="002E6F80" w:rsidRDefault="00284B61" w:rsidP="00284B61">
      <w:pPr>
        <w:rPr>
          <w:bCs/>
        </w:rPr>
      </w:pPr>
      <w:r w:rsidRPr="002E6F80">
        <w:rPr>
          <w:bCs/>
        </w:rPr>
        <w:t>Тверь  и Псков</w:t>
      </w:r>
    </w:p>
    <w:p w:rsidR="00284B61" w:rsidRPr="002E6F80" w:rsidRDefault="00284B61" w:rsidP="00284B61">
      <w:pPr>
        <w:rPr>
          <w:bCs/>
        </w:rPr>
      </w:pPr>
      <w:r w:rsidRPr="002E6F80">
        <w:rPr>
          <w:bCs/>
        </w:rPr>
        <w:t>Можайск и  Псков</w:t>
      </w:r>
    </w:p>
    <w:p w:rsidR="00284B61" w:rsidRPr="002E6F80" w:rsidRDefault="00284B61" w:rsidP="00284B61">
      <w:pPr>
        <w:rPr>
          <w:bCs/>
        </w:rPr>
      </w:pPr>
      <w:r w:rsidRPr="002E6F80">
        <w:rPr>
          <w:bCs/>
        </w:rPr>
        <w:t>Москва и Тверь</w:t>
      </w:r>
    </w:p>
    <w:p w:rsidR="00284B61" w:rsidRPr="002E6F80" w:rsidRDefault="00284B61" w:rsidP="00284B61">
      <w:pPr>
        <w:rPr>
          <w:bCs/>
        </w:rPr>
      </w:pPr>
      <w:r w:rsidRPr="002E6F80">
        <w:rPr>
          <w:bCs/>
        </w:rPr>
        <w:t>Псков и Москва</w:t>
      </w:r>
    </w:p>
    <w:p w:rsidR="00284B61" w:rsidRPr="002E6F80" w:rsidRDefault="00284B61" w:rsidP="00284B61">
      <w:pPr>
        <w:rPr>
          <w:bCs/>
        </w:rPr>
      </w:pPr>
      <w:r w:rsidRPr="002E6F80">
        <w:rPr>
          <w:bCs/>
        </w:rPr>
        <w:t>10. В каком году была построена первая крепость Всеволода Большое гнездо?</w:t>
      </w:r>
    </w:p>
    <w:p w:rsidR="00284B61" w:rsidRPr="002E6F80" w:rsidRDefault="00284B61" w:rsidP="00284B61">
      <w:pPr>
        <w:rPr>
          <w:bCs/>
        </w:rPr>
      </w:pPr>
      <w:r w:rsidRPr="002E6F80">
        <w:rPr>
          <w:bCs/>
        </w:rPr>
        <w:t>1182 г.</w:t>
      </w:r>
    </w:p>
    <w:p w:rsidR="00284B61" w:rsidRPr="002E6F80" w:rsidRDefault="00284B61" w:rsidP="00284B61">
      <w:pPr>
        <w:rPr>
          <w:bCs/>
        </w:rPr>
      </w:pPr>
      <w:r w:rsidRPr="002E6F80">
        <w:rPr>
          <w:bCs/>
        </w:rPr>
        <w:lastRenderedPageBreak/>
        <w:t>1186 г.</w:t>
      </w:r>
    </w:p>
    <w:p w:rsidR="00284B61" w:rsidRPr="002E6F80" w:rsidRDefault="00284B61" w:rsidP="00284B61">
      <w:pPr>
        <w:rPr>
          <w:bCs/>
        </w:rPr>
      </w:pPr>
      <w:r w:rsidRPr="002E6F80">
        <w:rPr>
          <w:bCs/>
        </w:rPr>
        <w:t>1185 г.</w:t>
      </w:r>
    </w:p>
    <w:p w:rsidR="00284B61" w:rsidRPr="002E6F80" w:rsidRDefault="00284B61" w:rsidP="00284B61">
      <w:pPr>
        <w:rPr>
          <w:bCs/>
        </w:rPr>
      </w:pPr>
      <w:r w:rsidRPr="002E6F80">
        <w:rPr>
          <w:bCs/>
        </w:rPr>
        <w:t>1187 г.</w:t>
      </w:r>
    </w:p>
    <w:p w:rsidR="00284B61" w:rsidRPr="002E6F80" w:rsidRDefault="00284B61" w:rsidP="00284B61">
      <w:pPr>
        <w:rPr>
          <w:bCs/>
        </w:rPr>
      </w:pPr>
      <w:r w:rsidRPr="002E6F80">
        <w:rPr>
          <w:bCs/>
        </w:rPr>
        <w:t>11. Кто основал династию Тверских князей?</w:t>
      </w:r>
    </w:p>
    <w:p w:rsidR="00284B61" w:rsidRPr="002E6F80" w:rsidRDefault="00284B61" w:rsidP="00284B61">
      <w:pPr>
        <w:rPr>
          <w:bCs/>
        </w:rPr>
      </w:pPr>
      <w:r w:rsidRPr="002E6F80">
        <w:rPr>
          <w:bCs/>
        </w:rPr>
        <w:t>Ярослав</w:t>
      </w:r>
    </w:p>
    <w:p w:rsidR="00284B61" w:rsidRPr="002E6F80" w:rsidRDefault="00284B61" w:rsidP="00284B61">
      <w:pPr>
        <w:rPr>
          <w:bCs/>
        </w:rPr>
      </w:pPr>
      <w:r w:rsidRPr="002E6F80">
        <w:rPr>
          <w:bCs/>
        </w:rPr>
        <w:t>Александр</w:t>
      </w:r>
    </w:p>
    <w:p w:rsidR="00284B61" w:rsidRPr="002E6F80" w:rsidRDefault="00284B61" w:rsidP="00284B61">
      <w:pPr>
        <w:rPr>
          <w:bCs/>
        </w:rPr>
      </w:pPr>
      <w:r w:rsidRPr="002E6F80">
        <w:rPr>
          <w:bCs/>
        </w:rPr>
        <w:t>Юрий</w:t>
      </w:r>
    </w:p>
    <w:p w:rsidR="00284B61" w:rsidRPr="002E6F80" w:rsidRDefault="00284B61" w:rsidP="00284B61">
      <w:pPr>
        <w:rPr>
          <w:bCs/>
        </w:rPr>
      </w:pPr>
      <w:r w:rsidRPr="002E6F80">
        <w:rPr>
          <w:bCs/>
        </w:rPr>
        <w:t>Дмитрий</w:t>
      </w:r>
    </w:p>
    <w:p w:rsidR="00284B61" w:rsidRPr="002E6F80" w:rsidRDefault="00284B61" w:rsidP="00284B61">
      <w:pPr>
        <w:rPr>
          <w:bCs/>
        </w:rPr>
      </w:pPr>
      <w:r w:rsidRPr="002E6F80">
        <w:rPr>
          <w:bCs/>
        </w:rPr>
        <w:t>12. Кто убил князя Юрия Московского в Золотой Орде?</w:t>
      </w:r>
    </w:p>
    <w:p w:rsidR="00284B61" w:rsidRPr="002E6F80" w:rsidRDefault="00284B61" w:rsidP="00284B61">
      <w:pPr>
        <w:rPr>
          <w:bCs/>
        </w:rPr>
      </w:pPr>
      <w:r w:rsidRPr="002E6F80">
        <w:rPr>
          <w:bCs/>
        </w:rPr>
        <w:t>Александр Невский</w:t>
      </w:r>
    </w:p>
    <w:p w:rsidR="00284B61" w:rsidRPr="002E6F80" w:rsidRDefault="00284B61" w:rsidP="00284B61">
      <w:pPr>
        <w:rPr>
          <w:bCs/>
        </w:rPr>
      </w:pPr>
      <w:r w:rsidRPr="002E6F80">
        <w:rPr>
          <w:bCs/>
        </w:rPr>
        <w:t>Юрий Данилович</w:t>
      </w:r>
    </w:p>
    <w:p w:rsidR="00284B61" w:rsidRPr="002E6F80" w:rsidRDefault="00284B61" w:rsidP="00284B61">
      <w:pPr>
        <w:rPr>
          <w:bCs/>
        </w:rPr>
      </w:pPr>
      <w:r w:rsidRPr="002E6F80">
        <w:rPr>
          <w:bCs/>
        </w:rPr>
        <w:t>Михаил Тверской</w:t>
      </w:r>
    </w:p>
    <w:p w:rsidR="00284B61" w:rsidRPr="002E6F80" w:rsidRDefault="00284B61" w:rsidP="00284B61">
      <w:pPr>
        <w:rPr>
          <w:bCs/>
        </w:rPr>
      </w:pPr>
      <w:r w:rsidRPr="002E6F80">
        <w:rPr>
          <w:bCs/>
        </w:rPr>
        <w:t>Дмитрий Грозные Очи</w:t>
      </w:r>
    </w:p>
    <w:p w:rsidR="00284B61" w:rsidRPr="002E6F80" w:rsidRDefault="00284B61" w:rsidP="00284B61">
      <w:pPr>
        <w:rPr>
          <w:bCs/>
        </w:rPr>
      </w:pPr>
      <w:r w:rsidRPr="002E6F80">
        <w:rPr>
          <w:bCs/>
        </w:rPr>
        <w:t>13.Кто стал Московским князем после гибели Юрия?</w:t>
      </w:r>
    </w:p>
    <w:p w:rsidR="00284B61" w:rsidRPr="002E6F80" w:rsidRDefault="00284B61" w:rsidP="00284B61">
      <w:pPr>
        <w:rPr>
          <w:bCs/>
        </w:rPr>
      </w:pPr>
      <w:r w:rsidRPr="002E6F80">
        <w:rPr>
          <w:bCs/>
        </w:rPr>
        <w:t>Александр</w:t>
      </w:r>
    </w:p>
    <w:p w:rsidR="00284B61" w:rsidRPr="002E6F80" w:rsidRDefault="00284B61" w:rsidP="00284B61">
      <w:pPr>
        <w:rPr>
          <w:bCs/>
        </w:rPr>
      </w:pPr>
      <w:r w:rsidRPr="002E6F80">
        <w:rPr>
          <w:bCs/>
        </w:rPr>
        <w:t>Иван</w:t>
      </w:r>
    </w:p>
    <w:p w:rsidR="00284B61" w:rsidRPr="002E6F80" w:rsidRDefault="00284B61" w:rsidP="00284B61">
      <w:pPr>
        <w:rPr>
          <w:bCs/>
        </w:rPr>
      </w:pPr>
      <w:r w:rsidRPr="002E6F80">
        <w:rPr>
          <w:bCs/>
        </w:rPr>
        <w:t>Дмитрий</w:t>
      </w:r>
    </w:p>
    <w:p w:rsidR="00284B61" w:rsidRPr="002E6F80" w:rsidRDefault="00284B61" w:rsidP="00284B61">
      <w:pPr>
        <w:rPr>
          <w:bCs/>
        </w:rPr>
      </w:pPr>
      <w:r w:rsidRPr="002E6F80">
        <w:rPr>
          <w:bCs/>
        </w:rPr>
        <w:t>Ярослав</w:t>
      </w:r>
    </w:p>
    <w:p w:rsidR="00284B61" w:rsidRPr="002E6F80" w:rsidRDefault="00284B61" w:rsidP="00284B61">
      <w:pPr>
        <w:rPr>
          <w:bCs/>
        </w:rPr>
      </w:pPr>
      <w:r w:rsidRPr="002E6F80">
        <w:rPr>
          <w:bCs/>
        </w:rPr>
        <w:t>14.  Какой собор был освящен в 1333 году?</w:t>
      </w:r>
    </w:p>
    <w:p w:rsidR="00284B61" w:rsidRPr="002E6F80" w:rsidRDefault="00284B61" w:rsidP="00284B61">
      <w:pPr>
        <w:rPr>
          <w:bCs/>
        </w:rPr>
      </w:pPr>
      <w:r w:rsidRPr="002E6F80">
        <w:rPr>
          <w:bCs/>
        </w:rPr>
        <w:t>Владимирский</w:t>
      </w:r>
    </w:p>
    <w:p w:rsidR="00284B61" w:rsidRPr="002E6F80" w:rsidRDefault="00284B61" w:rsidP="00284B61">
      <w:pPr>
        <w:rPr>
          <w:bCs/>
        </w:rPr>
      </w:pPr>
      <w:r w:rsidRPr="002E6F80">
        <w:rPr>
          <w:bCs/>
        </w:rPr>
        <w:t>Московский</w:t>
      </w:r>
    </w:p>
    <w:p w:rsidR="00284B61" w:rsidRPr="002E6F80" w:rsidRDefault="00284B61" w:rsidP="00284B61">
      <w:pPr>
        <w:rPr>
          <w:bCs/>
        </w:rPr>
      </w:pPr>
      <w:r w:rsidRPr="002E6F80">
        <w:rPr>
          <w:bCs/>
        </w:rPr>
        <w:t>Архангельский</w:t>
      </w:r>
    </w:p>
    <w:p w:rsidR="00284B61" w:rsidRPr="002E6F80" w:rsidRDefault="00284B61" w:rsidP="00284B61">
      <w:pPr>
        <w:rPr>
          <w:bCs/>
        </w:rPr>
      </w:pPr>
      <w:r w:rsidRPr="002E6F80">
        <w:rPr>
          <w:bCs/>
        </w:rPr>
        <w:t>Псковский</w:t>
      </w:r>
    </w:p>
    <w:p w:rsidR="00284B61" w:rsidRPr="002E6F80" w:rsidRDefault="00284B61" w:rsidP="00284B61">
      <w:pPr>
        <w:rPr>
          <w:bCs/>
        </w:rPr>
      </w:pPr>
      <w:r w:rsidRPr="002E6F80">
        <w:rPr>
          <w:bCs/>
        </w:rPr>
        <w:t>15. При каком правителе «Русь» превратилась в «Российское государство»?</w:t>
      </w:r>
    </w:p>
    <w:p w:rsidR="00284B61" w:rsidRPr="002E6F80" w:rsidRDefault="00284B61" w:rsidP="00284B61">
      <w:pPr>
        <w:rPr>
          <w:bCs/>
        </w:rPr>
      </w:pPr>
      <w:r w:rsidRPr="002E6F80">
        <w:rPr>
          <w:bCs/>
        </w:rPr>
        <w:t>Дмитрии Донском</w:t>
      </w:r>
    </w:p>
    <w:p w:rsidR="00284B61" w:rsidRPr="002E6F80" w:rsidRDefault="00284B61" w:rsidP="00284B61">
      <w:pPr>
        <w:rPr>
          <w:bCs/>
        </w:rPr>
      </w:pPr>
      <w:r w:rsidRPr="002E6F80">
        <w:rPr>
          <w:bCs/>
        </w:rPr>
        <w:t>Владимире Мономахе</w:t>
      </w:r>
    </w:p>
    <w:p w:rsidR="00284B61" w:rsidRPr="002E6F80" w:rsidRDefault="00284B61" w:rsidP="00284B61">
      <w:pPr>
        <w:rPr>
          <w:bCs/>
        </w:rPr>
      </w:pPr>
      <w:r w:rsidRPr="002E6F80">
        <w:rPr>
          <w:bCs/>
        </w:rPr>
        <w:t>Иване III Великом</w:t>
      </w:r>
    </w:p>
    <w:p w:rsidR="00284B61" w:rsidRPr="002E6F80" w:rsidRDefault="00284B61" w:rsidP="00284B61">
      <w:pPr>
        <w:rPr>
          <w:bCs/>
        </w:rPr>
      </w:pPr>
      <w:r w:rsidRPr="002E6F80">
        <w:rPr>
          <w:bCs/>
        </w:rPr>
        <w:t>Василии Темном</w:t>
      </w:r>
    </w:p>
    <w:p w:rsidR="00284B61" w:rsidRPr="002E6F80" w:rsidRDefault="00284B61" w:rsidP="00284B61">
      <w:pPr>
        <w:rPr>
          <w:bCs/>
        </w:rPr>
      </w:pPr>
      <w:r w:rsidRPr="002E6F80">
        <w:rPr>
          <w:bCs/>
        </w:rPr>
        <w:t>16. Покорение какого города является крупнейшим успехом Ивана  III</w:t>
      </w:r>
    </w:p>
    <w:p w:rsidR="00284B61" w:rsidRPr="002E6F80" w:rsidRDefault="00284B61" w:rsidP="00284B61">
      <w:pPr>
        <w:rPr>
          <w:bCs/>
        </w:rPr>
      </w:pPr>
      <w:r w:rsidRPr="002E6F80">
        <w:rPr>
          <w:bCs/>
        </w:rPr>
        <w:t>Москвы</w:t>
      </w:r>
    </w:p>
    <w:p w:rsidR="00284B61" w:rsidRPr="002E6F80" w:rsidRDefault="00284B61" w:rsidP="00284B61">
      <w:pPr>
        <w:rPr>
          <w:bCs/>
        </w:rPr>
      </w:pPr>
      <w:r w:rsidRPr="002E6F80">
        <w:rPr>
          <w:bCs/>
        </w:rPr>
        <w:t>Новгорода</w:t>
      </w:r>
    </w:p>
    <w:p w:rsidR="00284B61" w:rsidRPr="002E6F80" w:rsidRDefault="00284B61" w:rsidP="00284B61">
      <w:pPr>
        <w:rPr>
          <w:bCs/>
        </w:rPr>
      </w:pPr>
      <w:r w:rsidRPr="002E6F80">
        <w:rPr>
          <w:bCs/>
        </w:rPr>
        <w:t>Владимира</w:t>
      </w:r>
    </w:p>
    <w:p w:rsidR="00284B61" w:rsidRPr="002E6F80" w:rsidRDefault="00284B61" w:rsidP="00284B61">
      <w:pPr>
        <w:rPr>
          <w:bCs/>
        </w:rPr>
      </w:pPr>
      <w:r w:rsidRPr="002E6F80">
        <w:rPr>
          <w:bCs/>
        </w:rPr>
        <w:t>Коломны</w:t>
      </w:r>
    </w:p>
    <w:p w:rsidR="00284B61" w:rsidRPr="002E6F80" w:rsidRDefault="00284B61" w:rsidP="00284B61">
      <w:pPr>
        <w:rPr>
          <w:bCs/>
        </w:rPr>
      </w:pPr>
      <w:r w:rsidRPr="002E6F80">
        <w:rPr>
          <w:bCs/>
        </w:rPr>
        <w:t>17. Кем был Даниил Холмский?</w:t>
      </w:r>
    </w:p>
    <w:p w:rsidR="00284B61" w:rsidRPr="002E6F80" w:rsidRDefault="00284B61" w:rsidP="00284B61">
      <w:pPr>
        <w:rPr>
          <w:bCs/>
        </w:rPr>
      </w:pPr>
      <w:r w:rsidRPr="002E6F80">
        <w:rPr>
          <w:bCs/>
        </w:rPr>
        <w:t>Полковником</w:t>
      </w:r>
    </w:p>
    <w:p w:rsidR="00284B61" w:rsidRPr="002E6F80" w:rsidRDefault="00284B61" w:rsidP="00284B61">
      <w:pPr>
        <w:rPr>
          <w:bCs/>
        </w:rPr>
      </w:pPr>
      <w:r w:rsidRPr="002E6F80">
        <w:rPr>
          <w:bCs/>
        </w:rPr>
        <w:t>Солдатом-героем</w:t>
      </w:r>
    </w:p>
    <w:p w:rsidR="00284B61" w:rsidRPr="002E6F80" w:rsidRDefault="00284B61" w:rsidP="00284B61">
      <w:pPr>
        <w:rPr>
          <w:bCs/>
        </w:rPr>
      </w:pPr>
      <w:r w:rsidRPr="002E6F80">
        <w:rPr>
          <w:bCs/>
        </w:rPr>
        <w:t>Правой рукой князя</w:t>
      </w:r>
    </w:p>
    <w:p w:rsidR="00284B61" w:rsidRPr="002E6F80" w:rsidRDefault="00284B61" w:rsidP="00284B61">
      <w:pPr>
        <w:rPr>
          <w:bCs/>
        </w:rPr>
      </w:pPr>
      <w:r w:rsidRPr="002E6F80">
        <w:rPr>
          <w:bCs/>
        </w:rPr>
        <w:t>Боярином</w:t>
      </w:r>
    </w:p>
    <w:p w:rsidR="00284B61" w:rsidRPr="002E6F80" w:rsidRDefault="00284B61" w:rsidP="00284B61">
      <w:pPr>
        <w:rPr>
          <w:bCs/>
        </w:rPr>
      </w:pPr>
      <w:r w:rsidRPr="002E6F80">
        <w:rPr>
          <w:bCs/>
        </w:rPr>
        <w:t>18. Чем закончилась осада Новгорода Иваном    III?</w:t>
      </w:r>
    </w:p>
    <w:p w:rsidR="00284B61" w:rsidRPr="002E6F80" w:rsidRDefault="00284B61" w:rsidP="00284B61">
      <w:pPr>
        <w:rPr>
          <w:bCs/>
        </w:rPr>
      </w:pPr>
      <w:r w:rsidRPr="002E6F80">
        <w:rPr>
          <w:bCs/>
        </w:rPr>
        <w:t>Сожжением Новгорода</w:t>
      </w:r>
    </w:p>
    <w:p w:rsidR="00284B61" w:rsidRPr="002E6F80" w:rsidRDefault="00284B61" w:rsidP="00284B61">
      <w:pPr>
        <w:rPr>
          <w:bCs/>
        </w:rPr>
      </w:pPr>
      <w:r w:rsidRPr="002E6F80">
        <w:rPr>
          <w:bCs/>
        </w:rPr>
        <w:t>Костынским договором</w:t>
      </w:r>
    </w:p>
    <w:p w:rsidR="00284B61" w:rsidRPr="002E6F80" w:rsidRDefault="00284B61" w:rsidP="00284B61">
      <w:pPr>
        <w:rPr>
          <w:bCs/>
        </w:rPr>
      </w:pPr>
      <w:r w:rsidRPr="002E6F80">
        <w:rPr>
          <w:bCs/>
        </w:rPr>
        <w:t>Новгородским договором</w:t>
      </w:r>
    </w:p>
    <w:p w:rsidR="00284B61" w:rsidRPr="002E6F80" w:rsidRDefault="00284B61" w:rsidP="00284B61">
      <w:pPr>
        <w:rPr>
          <w:bCs/>
        </w:rPr>
      </w:pPr>
      <w:r w:rsidRPr="002E6F80">
        <w:rPr>
          <w:bCs/>
        </w:rPr>
        <w:t>Московским договором</w:t>
      </w:r>
    </w:p>
    <w:p w:rsidR="00284B61" w:rsidRPr="002E6F80" w:rsidRDefault="00284B61" w:rsidP="00284B61">
      <w:pPr>
        <w:rPr>
          <w:bCs/>
        </w:rPr>
      </w:pPr>
      <w:r w:rsidRPr="002E6F80">
        <w:rPr>
          <w:bCs/>
        </w:rPr>
        <w:t>19.В каком году Иван    III осуществил второй поход на Новгород?</w:t>
      </w:r>
    </w:p>
    <w:p w:rsidR="00284B61" w:rsidRPr="002E6F80" w:rsidRDefault="00284B61" w:rsidP="00284B61">
      <w:pPr>
        <w:rPr>
          <w:bCs/>
        </w:rPr>
      </w:pPr>
      <w:r w:rsidRPr="002E6F80">
        <w:rPr>
          <w:bCs/>
        </w:rPr>
        <w:t>1488 г.</w:t>
      </w:r>
    </w:p>
    <w:p w:rsidR="00284B61" w:rsidRPr="002E6F80" w:rsidRDefault="00284B61" w:rsidP="00284B61">
      <w:pPr>
        <w:rPr>
          <w:bCs/>
        </w:rPr>
      </w:pPr>
      <w:r w:rsidRPr="002E6F80">
        <w:rPr>
          <w:bCs/>
        </w:rPr>
        <w:t>1460 г.</w:t>
      </w:r>
    </w:p>
    <w:p w:rsidR="00284B61" w:rsidRPr="002E6F80" w:rsidRDefault="00284B61" w:rsidP="00284B61">
      <w:pPr>
        <w:rPr>
          <w:bCs/>
        </w:rPr>
      </w:pPr>
      <w:r w:rsidRPr="002E6F80">
        <w:rPr>
          <w:bCs/>
        </w:rPr>
        <w:t>1450 г.</w:t>
      </w:r>
    </w:p>
    <w:p w:rsidR="00284B61" w:rsidRPr="002E6F80" w:rsidRDefault="00284B61" w:rsidP="00284B61">
      <w:pPr>
        <w:rPr>
          <w:bCs/>
        </w:rPr>
      </w:pPr>
      <w:r w:rsidRPr="002E6F80">
        <w:rPr>
          <w:bCs/>
        </w:rPr>
        <w:t>1478 г.</w:t>
      </w:r>
    </w:p>
    <w:p w:rsidR="00284B61" w:rsidRPr="002E6F80" w:rsidRDefault="00284B61" w:rsidP="00284B61">
      <w:pPr>
        <w:rPr>
          <w:bCs/>
        </w:rPr>
      </w:pPr>
      <w:r w:rsidRPr="002E6F80">
        <w:rPr>
          <w:bCs/>
        </w:rPr>
        <w:t>20. Какое новое сословие создал Иван  III ?</w:t>
      </w:r>
    </w:p>
    <w:p w:rsidR="00284B61" w:rsidRPr="002E6F80" w:rsidRDefault="00284B61" w:rsidP="00284B61">
      <w:pPr>
        <w:rPr>
          <w:bCs/>
        </w:rPr>
      </w:pPr>
      <w:r w:rsidRPr="002E6F80">
        <w:rPr>
          <w:bCs/>
        </w:rPr>
        <w:t>Дворянство</w:t>
      </w:r>
    </w:p>
    <w:p w:rsidR="00284B61" w:rsidRPr="002E6F80" w:rsidRDefault="00284B61" w:rsidP="00284B61">
      <w:pPr>
        <w:rPr>
          <w:bCs/>
        </w:rPr>
      </w:pPr>
      <w:r w:rsidRPr="002E6F80">
        <w:rPr>
          <w:bCs/>
        </w:rPr>
        <w:t>Боярство</w:t>
      </w:r>
    </w:p>
    <w:p w:rsidR="00284B61" w:rsidRPr="002E6F80" w:rsidRDefault="00284B61" w:rsidP="00284B61">
      <w:pPr>
        <w:rPr>
          <w:bCs/>
        </w:rPr>
      </w:pPr>
      <w:r w:rsidRPr="002E6F80">
        <w:rPr>
          <w:bCs/>
        </w:rPr>
        <w:t>Крестьянство</w:t>
      </w:r>
    </w:p>
    <w:p w:rsidR="00284B61" w:rsidRPr="002E6F80" w:rsidRDefault="00284B61" w:rsidP="00284B61">
      <w:pPr>
        <w:rPr>
          <w:bCs/>
        </w:rPr>
      </w:pPr>
      <w:r w:rsidRPr="002E6F80">
        <w:rPr>
          <w:bCs/>
        </w:rPr>
        <w:lastRenderedPageBreak/>
        <w:t>Купечество</w:t>
      </w:r>
    </w:p>
    <w:p w:rsidR="00284B61" w:rsidRPr="002E6F80" w:rsidRDefault="00284B61" w:rsidP="00284B61">
      <w:pPr>
        <w:rPr>
          <w:bCs/>
        </w:rPr>
      </w:pPr>
      <w:r w:rsidRPr="002E6F80">
        <w:rPr>
          <w:bCs/>
        </w:rPr>
        <w:t>21.С какой целью Иван  III послал в северные леса двух «немцев» на Печору?</w:t>
      </w:r>
    </w:p>
    <w:p w:rsidR="00284B61" w:rsidRPr="002E6F80" w:rsidRDefault="00284B61" w:rsidP="00284B61">
      <w:pPr>
        <w:rPr>
          <w:bCs/>
        </w:rPr>
      </w:pPr>
      <w:r w:rsidRPr="002E6F80">
        <w:rPr>
          <w:bCs/>
        </w:rPr>
        <w:t>Сбор дани</w:t>
      </w:r>
    </w:p>
    <w:p w:rsidR="00284B61" w:rsidRPr="002E6F80" w:rsidRDefault="00284B61" w:rsidP="00284B61">
      <w:pPr>
        <w:rPr>
          <w:bCs/>
        </w:rPr>
      </w:pPr>
      <w:r w:rsidRPr="002E6F80">
        <w:rPr>
          <w:bCs/>
        </w:rPr>
        <w:t>Вольное поселение</w:t>
      </w:r>
    </w:p>
    <w:p w:rsidR="00284B61" w:rsidRPr="002E6F80" w:rsidRDefault="00284B61" w:rsidP="00284B61">
      <w:pPr>
        <w:rPr>
          <w:bCs/>
        </w:rPr>
      </w:pPr>
      <w:r w:rsidRPr="002E6F80">
        <w:rPr>
          <w:bCs/>
        </w:rPr>
        <w:t>Поиски серебра и золота</w:t>
      </w:r>
    </w:p>
    <w:p w:rsidR="00284B61" w:rsidRPr="002E6F80" w:rsidRDefault="00284B61" w:rsidP="00284B61">
      <w:pPr>
        <w:rPr>
          <w:bCs/>
        </w:rPr>
      </w:pPr>
      <w:r w:rsidRPr="002E6F80">
        <w:rPr>
          <w:bCs/>
        </w:rPr>
        <w:t>Разведка</w:t>
      </w:r>
    </w:p>
    <w:p w:rsidR="00284B61" w:rsidRPr="002E6F80" w:rsidRDefault="00284B61" w:rsidP="00284B61">
      <w:pPr>
        <w:rPr>
          <w:bCs/>
        </w:rPr>
      </w:pPr>
      <w:r w:rsidRPr="002E6F80">
        <w:rPr>
          <w:bCs/>
        </w:rPr>
        <w:t>Часть В.</w:t>
      </w:r>
    </w:p>
    <w:p w:rsidR="00284B61" w:rsidRPr="002E6F80" w:rsidRDefault="00284B61" w:rsidP="00284B61">
      <w:pPr>
        <w:rPr>
          <w:bCs/>
        </w:rPr>
      </w:pPr>
      <w:r w:rsidRPr="002E6F80">
        <w:rPr>
          <w:bCs/>
        </w:rPr>
        <w:t>В1 Установите соответствие между датами возведения и названием собора</w:t>
      </w:r>
    </w:p>
    <w:tbl>
      <w:tblPr>
        <w:tblW w:w="9072" w:type="dxa"/>
        <w:jc w:val="center"/>
        <w:tblCellMar>
          <w:left w:w="0" w:type="dxa"/>
          <w:right w:w="0" w:type="dxa"/>
        </w:tblCellMar>
        <w:tblLook w:val="04A0" w:firstRow="1" w:lastRow="0" w:firstColumn="1" w:lastColumn="0" w:noHBand="0" w:noVBand="1"/>
      </w:tblPr>
      <w:tblGrid>
        <w:gridCol w:w="7422"/>
        <w:gridCol w:w="1650"/>
      </w:tblGrid>
      <w:tr w:rsidR="00284B61" w:rsidRPr="002E6F80" w:rsidTr="00CA0FFC">
        <w:trPr>
          <w:jc w:val="center"/>
        </w:trPr>
        <w:tc>
          <w:tcPr>
            <w:tcW w:w="6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bookmarkStart w:id="23" w:name="dda430f12ee4fe8d5d0c79d197fe67d35cc10c53"/>
            <w:bookmarkEnd w:id="23"/>
            <w:r w:rsidRPr="002E6F80">
              <w:rPr>
                <w:bCs/>
              </w:rPr>
              <w:t>Название собора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Дата возв</w:t>
            </w:r>
            <w:r w:rsidRPr="002E6F80">
              <w:rPr>
                <w:bCs/>
              </w:rPr>
              <w:t>е</w:t>
            </w:r>
            <w:r w:rsidRPr="002E6F80">
              <w:rPr>
                <w:bCs/>
              </w:rPr>
              <w:t>дения</w:t>
            </w:r>
          </w:p>
        </w:tc>
      </w:tr>
      <w:tr w:rsidR="00284B61" w:rsidRPr="002E6F80" w:rsidTr="00CA0FFC">
        <w:trPr>
          <w:jc w:val="center"/>
        </w:trPr>
        <w:tc>
          <w:tcPr>
            <w:tcW w:w="6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А. Спасский собор Спасо-Андроникова монастыря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   1399 г.</w:t>
            </w:r>
          </w:p>
        </w:tc>
      </w:tr>
      <w:tr w:rsidR="00284B61" w:rsidRPr="002E6F80" w:rsidTr="00CA0FFC">
        <w:trPr>
          <w:jc w:val="center"/>
        </w:trPr>
        <w:tc>
          <w:tcPr>
            <w:tcW w:w="6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  Церковь Положения ризы Богоматери с. Бородавы на Шексне</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2.   1485 г.</w:t>
            </w:r>
          </w:p>
        </w:tc>
      </w:tr>
      <w:tr w:rsidR="00284B61" w:rsidRPr="002E6F80" w:rsidTr="00CA0FFC">
        <w:trPr>
          <w:jc w:val="center"/>
        </w:trPr>
        <w:tc>
          <w:tcPr>
            <w:tcW w:w="6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В. Собор  Успения  Богородицы на Городке</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3.  1292 г.</w:t>
            </w:r>
          </w:p>
        </w:tc>
      </w:tr>
      <w:tr w:rsidR="00284B61" w:rsidRPr="002E6F80" w:rsidTr="00CA0FFC">
        <w:trPr>
          <w:jc w:val="center"/>
        </w:trPr>
        <w:tc>
          <w:tcPr>
            <w:tcW w:w="6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Г. Церковь Спаса на Ильине улице</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4.  1427 г.</w:t>
            </w:r>
          </w:p>
        </w:tc>
      </w:tr>
      <w:tr w:rsidR="00284B61" w:rsidRPr="002E6F80" w:rsidTr="00CA0FFC">
        <w:trPr>
          <w:jc w:val="center"/>
        </w:trPr>
        <w:tc>
          <w:tcPr>
            <w:tcW w:w="6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Д.Церковь Николы на Липке под Новгородом</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5.  1374 г.</w:t>
            </w:r>
          </w:p>
        </w:tc>
      </w:tr>
      <w:tr w:rsidR="00284B61" w:rsidRPr="002E6F80" w:rsidTr="00CA0FFC">
        <w:trPr>
          <w:jc w:val="center"/>
        </w:trPr>
        <w:tc>
          <w:tcPr>
            <w:tcW w:w="6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Е.  Троицкий собор  Троицко-Сергиевой  лавры</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6.  1423 г.</w:t>
            </w:r>
          </w:p>
        </w:tc>
      </w:tr>
    </w:tbl>
    <w:p w:rsidR="00284B61" w:rsidRPr="002E6F80" w:rsidRDefault="00284B61" w:rsidP="00284B61">
      <w:pPr>
        <w:rPr>
          <w:bCs/>
        </w:rPr>
      </w:pPr>
      <w:r w:rsidRPr="002E6F80">
        <w:rPr>
          <w:bCs/>
        </w:rPr>
        <w:t>В2.О каком художнике идет речь?</w:t>
      </w:r>
    </w:p>
    <w:p w:rsidR="00284B61" w:rsidRPr="002E6F80" w:rsidRDefault="00284B61" w:rsidP="00284B61">
      <w:pPr>
        <w:rPr>
          <w:bCs/>
        </w:rPr>
      </w:pPr>
      <w:r w:rsidRPr="002E6F80">
        <w:rPr>
          <w:bCs/>
        </w:rPr>
        <w:t>« В 70-е годы 14 века…….. был приглашен на Русь. Его первая работа   стала  роспись цер</w:t>
      </w:r>
      <w:r w:rsidRPr="002E6F80">
        <w:rPr>
          <w:bCs/>
        </w:rPr>
        <w:t>к</w:t>
      </w:r>
      <w:r w:rsidRPr="002E6F80">
        <w:rPr>
          <w:bCs/>
        </w:rPr>
        <w:t>ви Спаса на Ильине улице в Новгороде. Позднее он работал в Москве, Коломне, Нижнем Новгороде. Среди икон, написанных ….. особенно выразительны «Богоматерь Донская» и «Преображение».</w:t>
      </w:r>
    </w:p>
    <w:p w:rsidR="00284B61" w:rsidRPr="002E6F80" w:rsidRDefault="00284B61" w:rsidP="00284B61">
      <w:pPr>
        <w:rPr>
          <w:bCs/>
        </w:rPr>
      </w:pPr>
      <w:r w:rsidRPr="002E6F80">
        <w:rPr>
          <w:bCs/>
        </w:rPr>
        <w:t>В3. Установите соответствие между именем   и социальным статусом</w:t>
      </w:r>
    </w:p>
    <w:tbl>
      <w:tblPr>
        <w:tblW w:w="9185" w:type="dxa"/>
        <w:jc w:val="center"/>
        <w:tblCellMar>
          <w:left w:w="0" w:type="dxa"/>
          <w:right w:w="0" w:type="dxa"/>
        </w:tblCellMar>
        <w:tblLook w:val="04A0" w:firstRow="1" w:lastRow="0" w:firstColumn="1" w:lastColumn="0" w:noHBand="0" w:noVBand="1"/>
      </w:tblPr>
      <w:tblGrid>
        <w:gridCol w:w="4819"/>
        <w:gridCol w:w="4366"/>
      </w:tblGrid>
      <w:tr w:rsidR="00284B61" w:rsidRPr="002E6F80" w:rsidTr="00CA0FFC">
        <w:trPr>
          <w:jc w:val="center"/>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bookmarkStart w:id="24" w:name="f8a654bb21fead1df25dcfc97bca130b51e65e0f"/>
            <w:bookmarkEnd w:id="24"/>
            <w:r w:rsidRPr="002E6F80">
              <w:rPr>
                <w:bCs/>
              </w:rPr>
              <w:t>Имена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Статус</w:t>
            </w:r>
          </w:p>
        </w:tc>
      </w:tr>
      <w:tr w:rsidR="00284B61" w:rsidRPr="002E6F80" w:rsidTr="00CA0FFC">
        <w:trPr>
          <w:jc w:val="center"/>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А. Дмитрий Донской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 Князь</w:t>
            </w:r>
          </w:p>
        </w:tc>
      </w:tr>
      <w:tr w:rsidR="00284B61" w:rsidRPr="002E6F80" w:rsidTr="00CA0FFC">
        <w:trPr>
          <w:jc w:val="center"/>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Б.Алексей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2. Метрополит</w:t>
            </w:r>
          </w:p>
        </w:tc>
      </w:tr>
      <w:tr w:rsidR="00284B61" w:rsidRPr="002E6F80" w:rsidTr="00CA0FFC">
        <w:trPr>
          <w:jc w:val="center"/>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В. Мария Ярославна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3. Полководец</w:t>
            </w:r>
          </w:p>
        </w:tc>
      </w:tr>
      <w:tr w:rsidR="00284B61" w:rsidRPr="002E6F80" w:rsidTr="00CA0FFC">
        <w:trPr>
          <w:jc w:val="center"/>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Г. Дмитрий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4. Княгиня</w:t>
            </w:r>
          </w:p>
        </w:tc>
      </w:tr>
    </w:tbl>
    <w:p w:rsidR="00284B61" w:rsidRPr="002E6F80" w:rsidRDefault="00284B61" w:rsidP="00284B61">
      <w:pPr>
        <w:rPr>
          <w:bCs/>
        </w:rPr>
      </w:pPr>
      <w:r w:rsidRPr="002E6F80">
        <w:rPr>
          <w:bCs/>
        </w:rPr>
        <w:t>В4.Вставьте пропущенное слово</w:t>
      </w:r>
    </w:p>
    <w:p w:rsidR="00284B61" w:rsidRPr="002E6F80" w:rsidRDefault="00284B61" w:rsidP="00284B61">
      <w:pPr>
        <w:rPr>
          <w:bCs/>
        </w:rPr>
      </w:pPr>
      <w:r w:rsidRPr="002E6F80">
        <w:rPr>
          <w:bCs/>
        </w:rPr>
        <w:t>« Некоторых историков не устраивало традиционное объяснение истории  «……». Они пр</w:t>
      </w:r>
      <w:r w:rsidRPr="002E6F80">
        <w:rPr>
          <w:bCs/>
        </w:rPr>
        <w:t>и</w:t>
      </w:r>
      <w:r w:rsidRPr="002E6F80">
        <w:rPr>
          <w:bCs/>
        </w:rPr>
        <w:t>думали своё собственное толкование. Князь Иван был прозван «…..» не за доброту, а за ск</w:t>
      </w:r>
      <w:r w:rsidRPr="002E6F80">
        <w:rPr>
          <w:bCs/>
        </w:rPr>
        <w:t>у</w:t>
      </w:r>
      <w:r w:rsidRPr="002E6F80">
        <w:rPr>
          <w:bCs/>
        </w:rPr>
        <w:t>пость. Он собирал  гривну  за каждую глупость»</w:t>
      </w:r>
    </w:p>
    <w:p w:rsidR="00284B61" w:rsidRPr="002E6F80" w:rsidRDefault="00284B61" w:rsidP="00284B61">
      <w:pPr>
        <w:rPr>
          <w:bCs/>
        </w:rPr>
      </w:pPr>
      <w:r w:rsidRPr="002E6F80">
        <w:rPr>
          <w:bCs/>
        </w:rPr>
        <w:t>В5. О ком идет речь?</w:t>
      </w:r>
    </w:p>
    <w:p w:rsidR="00284B61" w:rsidRPr="002E6F80" w:rsidRDefault="00284B61" w:rsidP="00284B61">
      <w:pPr>
        <w:rPr>
          <w:bCs/>
        </w:rPr>
      </w:pPr>
      <w:r w:rsidRPr="002E6F80">
        <w:rPr>
          <w:bCs/>
        </w:rPr>
        <w:t>«Помимо ценных мехов, Иван  III надеялся найти на севере серебро и золото. С этой целью он послал «двух немцев» на Печору. На реке  Цильме, левом  притоке Печоры,  ……. Нашли серебряную и медную руду.</w:t>
      </w:r>
    </w:p>
    <w:p w:rsidR="00284B61" w:rsidRPr="002E6F80" w:rsidRDefault="00284B61" w:rsidP="00284B61">
      <w:pPr>
        <w:rPr>
          <w:bCs/>
        </w:rPr>
      </w:pPr>
      <w:r w:rsidRPr="002E6F80">
        <w:rPr>
          <w:bCs/>
        </w:rPr>
        <w:t>В6. Соотнесите даты и этапы формирования системы крепостного права</w:t>
      </w:r>
    </w:p>
    <w:tbl>
      <w:tblPr>
        <w:tblW w:w="9526" w:type="dxa"/>
        <w:jc w:val="center"/>
        <w:tblCellMar>
          <w:left w:w="0" w:type="dxa"/>
          <w:right w:w="0" w:type="dxa"/>
        </w:tblCellMar>
        <w:tblLook w:val="04A0" w:firstRow="1" w:lastRow="0" w:firstColumn="1" w:lastColumn="0" w:noHBand="0" w:noVBand="1"/>
      </w:tblPr>
      <w:tblGrid>
        <w:gridCol w:w="1379"/>
        <w:gridCol w:w="8147"/>
      </w:tblGrid>
      <w:tr w:rsidR="00284B61" w:rsidRPr="002E6F80" w:rsidTr="00CA0FFC">
        <w:trPr>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bookmarkStart w:id="25" w:name="4282a83292f45b6fb53a6c078ec7fa2040148925"/>
            <w:bookmarkEnd w:id="25"/>
            <w:r w:rsidRPr="002E6F80">
              <w:rPr>
                <w:bCs/>
              </w:rPr>
              <w:t>Этап</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Содержание этапа</w:t>
            </w:r>
          </w:p>
        </w:tc>
      </w:tr>
      <w:tr w:rsidR="00284B61" w:rsidRPr="002E6F80" w:rsidTr="00CA0FFC">
        <w:trPr>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А. 1 этап</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  начинается в 80-е 16 века и заканчивается Соборным  Уложением 1649 года</w:t>
            </w:r>
          </w:p>
        </w:tc>
      </w:tr>
      <w:tr w:rsidR="00284B61" w:rsidRPr="002E6F80" w:rsidTr="00CA0FFC">
        <w:trPr>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  2 этап</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2. начинается с Судебника Ивана  Ш и заканчивается в 80-е гг 14 столетия</w:t>
            </w:r>
          </w:p>
        </w:tc>
      </w:tr>
      <w:tr w:rsidR="00284B61" w:rsidRPr="002E6F80" w:rsidTr="00CA0FFC">
        <w:trPr>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В. 3 этап</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3. от Соборного Уложения 1649 года до «Манифеста о трёхдневной ба</w:t>
            </w:r>
            <w:r w:rsidRPr="002E6F80">
              <w:rPr>
                <w:bCs/>
              </w:rPr>
              <w:t>р</w:t>
            </w:r>
            <w:r w:rsidRPr="002E6F80">
              <w:rPr>
                <w:bCs/>
              </w:rPr>
              <w:t>щине», изданного Павлом 1 в 1797 году</w:t>
            </w:r>
          </w:p>
        </w:tc>
      </w:tr>
      <w:tr w:rsidR="00284B61" w:rsidRPr="002E6F80" w:rsidTr="00CA0FFC">
        <w:trPr>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4. этап</w:t>
            </w:r>
          </w:p>
        </w:tc>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4. начинается с « Манифеста о трёхдневной барщине»  и заканчивается в 1861 году</w:t>
            </w:r>
          </w:p>
        </w:tc>
      </w:tr>
    </w:tbl>
    <w:p w:rsidR="00284B61" w:rsidRPr="002E6F80" w:rsidRDefault="00284B61" w:rsidP="00284B61">
      <w:pPr>
        <w:rPr>
          <w:bCs/>
        </w:rPr>
      </w:pPr>
      <w:r w:rsidRPr="002E6F80">
        <w:rPr>
          <w:bCs/>
        </w:rPr>
        <w:t>Ответы.     Часть А</w:t>
      </w:r>
    </w:p>
    <w:tbl>
      <w:tblPr>
        <w:tblW w:w="9696" w:type="dxa"/>
        <w:jc w:val="center"/>
        <w:tblCellMar>
          <w:left w:w="0" w:type="dxa"/>
          <w:right w:w="0" w:type="dxa"/>
        </w:tblCellMar>
        <w:tblLook w:val="04A0" w:firstRow="1" w:lastRow="0" w:firstColumn="1" w:lastColumn="0" w:noHBand="0" w:noVBand="1"/>
      </w:tblPr>
      <w:tblGrid>
        <w:gridCol w:w="382"/>
        <w:gridCol w:w="385"/>
        <w:gridCol w:w="382"/>
        <w:gridCol w:w="386"/>
        <w:gridCol w:w="383"/>
        <w:gridCol w:w="386"/>
        <w:gridCol w:w="383"/>
        <w:gridCol w:w="386"/>
        <w:gridCol w:w="383"/>
        <w:gridCol w:w="520"/>
        <w:gridCol w:w="520"/>
        <w:gridCol w:w="520"/>
        <w:gridCol w:w="520"/>
        <w:gridCol w:w="520"/>
        <w:gridCol w:w="520"/>
        <w:gridCol w:w="520"/>
        <w:gridCol w:w="520"/>
        <w:gridCol w:w="520"/>
        <w:gridCol w:w="520"/>
        <w:gridCol w:w="520"/>
        <w:gridCol w:w="520"/>
      </w:tblGrid>
      <w:tr w:rsidR="00284B61" w:rsidRPr="002E6F80" w:rsidTr="00CA0FFC">
        <w:trPr>
          <w:jc w:val="center"/>
        </w:trPr>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bookmarkStart w:id="26" w:name="63f8551cbd27bf69961dcd545043ff6a1ec521af"/>
            <w:bookmarkEnd w:id="26"/>
            <w:r w:rsidRPr="002E6F80">
              <w:rPr>
                <w:bCs/>
              </w:rPr>
              <w:t>1</w:t>
            </w:r>
          </w:p>
        </w:tc>
        <w:tc>
          <w:tcPr>
            <w:tcW w:w="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2</w:t>
            </w:r>
          </w:p>
        </w:tc>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3</w:t>
            </w:r>
          </w:p>
        </w:tc>
        <w:tc>
          <w:tcPr>
            <w:tcW w:w="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4</w:t>
            </w:r>
          </w:p>
        </w:tc>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5</w:t>
            </w:r>
          </w:p>
        </w:tc>
        <w:tc>
          <w:tcPr>
            <w:tcW w:w="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6</w:t>
            </w:r>
          </w:p>
        </w:tc>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7</w:t>
            </w:r>
          </w:p>
        </w:tc>
        <w:tc>
          <w:tcPr>
            <w:tcW w:w="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8</w:t>
            </w:r>
          </w:p>
        </w:tc>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9</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10</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11</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12</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13</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14</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15</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16</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17</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18</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19</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20</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21</w:t>
            </w:r>
          </w:p>
        </w:tc>
      </w:tr>
      <w:tr w:rsidR="00284B61" w:rsidRPr="002E6F80" w:rsidTr="00CA0FFC">
        <w:trPr>
          <w:jc w:val="center"/>
        </w:trPr>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в</w:t>
            </w:r>
          </w:p>
        </w:tc>
        <w:tc>
          <w:tcPr>
            <w:tcW w:w="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w:t>
            </w:r>
          </w:p>
        </w:tc>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а</w:t>
            </w:r>
          </w:p>
        </w:tc>
        <w:tc>
          <w:tcPr>
            <w:tcW w:w="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w:t>
            </w:r>
          </w:p>
        </w:tc>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г</w:t>
            </w:r>
          </w:p>
        </w:tc>
        <w:tc>
          <w:tcPr>
            <w:tcW w:w="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w:t>
            </w:r>
          </w:p>
        </w:tc>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г</w:t>
            </w:r>
          </w:p>
        </w:tc>
        <w:tc>
          <w:tcPr>
            <w:tcW w:w="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w:t>
            </w:r>
          </w:p>
        </w:tc>
        <w:tc>
          <w:tcPr>
            <w:tcW w:w="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в</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а</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а</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г</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в</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в</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а</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б</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г</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а</w:t>
            </w:r>
          </w:p>
        </w:tc>
        <w:tc>
          <w:tcPr>
            <w:tcW w:w="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В</w:t>
            </w:r>
          </w:p>
        </w:tc>
      </w:tr>
    </w:tbl>
    <w:p w:rsidR="00284B61" w:rsidRPr="002E6F80" w:rsidRDefault="00284B61" w:rsidP="00284B61">
      <w:pPr>
        <w:rPr>
          <w:bCs/>
        </w:rPr>
      </w:pPr>
      <w:r w:rsidRPr="002E6F80">
        <w:rPr>
          <w:bCs/>
        </w:rPr>
        <w:t>Часть В</w:t>
      </w:r>
    </w:p>
    <w:tbl>
      <w:tblPr>
        <w:tblW w:w="9072" w:type="dxa"/>
        <w:jc w:val="center"/>
        <w:tblCellMar>
          <w:left w:w="0" w:type="dxa"/>
          <w:right w:w="0" w:type="dxa"/>
        </w:tblCellMar>
        <w:tblLook w:val="04A0" w:firstRow="1" w:lastRow="0" w:firstColumn="1" w:lastColumn="0" w:noHBand="0" w:noVBand="1"/>
      </w:tblPr>
      <w:tblGrid>
        <w:gridCol w:w="986"/>
        <w:gridCol w:w="2294"/>
        <w:gridCol w:w="913"/>
        <w:gridCol w:w="2368"/>
        <w:gridCol w:w="1709"/>
        <w:gridCol w:w="802"/>
      </w:tblGrid>
      <w:tr w:rsidR="00284B61" w:rsidRPr="002E6F80" w:rsidTr="00CA0FFC">
        <w:trPr>
          <w:jc w:val="center"/>
        </w:trPr>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bookmarkStart w:id="27" w:name="dec4248a755fc8a6774b653a218291f9835839a4"/>
            <w:bookmarkEnd w:id="27"/>
            <w:r w:rsidRPr="002E6F80">
              <w:rPr>
                <w:bCs/>
              </w:rPr>
              <w:t>1</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2</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3</w:t>
            </w:r>
          </w:p>
        </w:tc>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4</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5</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6</w:t>
            </w:r>
          </w:p>
        </w:tc>
      </w:tr>
      <w:tr w:rsidR="00284B61" w:rsidRPr="002E6F80" w:rsidTr="00CA0FFC">
        <w:trPr>
          <w:jc w:val="center"/>
        </w:trPr>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421536</w:t>
            </w:r>
          </w:p>
        </w:tc>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Феофаний Грек</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1342</w:t>
            </w:r>
          </w:p>
        </w:tc>
        <w:tc>
          <w:tcPr>
            <w:tcW w:w="2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«Калита», Калитой</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«рудознатцы»</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68A7" w:rsidRPr="002E6F80" w:rsidRDefault="00284B61" w:rsidP="00284B61">
            <w:pPr>
              <w:rPr>
                <w:bCs/>
              </w:rPr>
            </w:pPr>
            <w:r w:rsidRPr="002E6F80">
              <w:rPr>
                <w:bCs/>
              </w:rPr>
              <w:t>2134</w:t>
            </w:r>
          </w:p>
        </w:tc>
      </w:tr>
    </w:tbl>
    <w:p w:rsidR="00284B61" w:rsidRPr="002E6F80" w:rsidRDefault="00284B61" w:rsidP="00613509">
      <w:pPr>
        <w:rPr>
          <w:bCs/>
        </w:rPr>
      </w:pPr>
    </w:p>
    <w:p w:rsidR="000C3D4D" w:rsidRPr="002E6F80" w:rsidRDefault="000C3D4D" w:rsidP="00613509">
      <w:pPr>
        <w:rPr>
          <w:bCs/>
        </w:rPr>
      </w:pPr>
    </w:p>
    <w:p w:rsidR="000C3D4D" w:rsidRPr="002E6F80" w:rsidRDefault="000C3D4D" w:rsidP="000C3D4D">
      <w:pPr>
        <w:rPr>
          <w:bCs/>
        </w:rPr>
      </w:pPr>
      <w:r w:rsidRPr="002E6F80">
        <w:rPr>
          <w:b/>
          <w:bCs/>
        </w:rPr>
        <w:t xml:space="preserve"> Тест по теме : Россия в конце XIV – XVII вв. В-1</w:t>
      </w:r>
    </w:p>
    <w:p w:rsidR="000C3D4D" w:rsidRPr="002E6F80" w:rsidRDefault="000C3D4D" w:rsidP="000C3D4D">
      <w:pPr>
        <w:rPr>
          <w:bCs/>
        </w:rPr>
      </w:pPr>
      <w:r w:rsidRPr="002E6F80">
        <w:rPr>
          <w:bCs/>
        </w:rPr>
        <w:t>Годы: 1497 г., 1581 г., 1597 г., 1649 г. – отражают основные этапы:</w:t>
      </w:r>
    </w:p>
    <w:p w:rsidR="000C3D4D" w:rsidRPr="002E6F80" w:rsidRDefault="000C3D4D" w:rsidP="000C3D4D">
      <w:pPr>
        <w:rPr>
          <w:bCs/>
        </w:rPr>
      </w:pPr>
      <w:r w:rsidRPr="002E6F80">
        <w:rPr>
          <w:bCs/>
        </w:rPr>
        <w:t>а) борьбы России за выход к морю;</w:t>
      </w:r>
    </w:p>
    <w:p w:rsidR="000C3D4D" w:rsidRPr="002E6F80" w:rsidRDefault="000C3D4D" w:rsidP="000C3D4D">
      <w:pPr>
        <w:rPr>
          <w:bCs/>
        </w:rPr>
      </w:pPr>
      <w:r w:rsidRPr="002E6F80">
        <w:rPr>
          <w:bCs/>
        </w:rPr>
        <w:t>б) образование российского централизованного государства;</w:t>
      </w:r>
    </w:p>
    <w:p w:rsidR="000C3D4D" w:rsidRPr="002E6F80" w:rsidRDefault="000C3D4D" w:rsidP="000C3D4D">
      <w:pPr>
        <w:rPr>
          <w:bCs/>
        </w:rPr>
      </w:pPr>
      <w:r w:rsidRPr="002E6F80">
        <w:rPr>
          <w:bCs/>
        </w:rPr>
        <w:t>в) борьба Руси с Золотой Ордой за независимость;</w:t>
      </w:r>
    </w:p>
    <w:p w:rsidR="000C3D4D" w:rsidRPr="002E6F80" w:rsidRDefault="000C3D4D" w:rsidP="000C3D4D">
      <w:pPr>
        <w:rPr>
          <w:bCs/>
        </w:rPr>
      </w:pPr>
      <w:r w:rsidRPr="002E6F80">
        <w:rPr>
          <w:bCs/>
        </w:rPr>
        <w:t>г) закрепощение крестьян.</w:t>
      </w:r>
    </w:p>
    <w:p w:rsidR="000C3D4D" w:rsidRPr="002E6F80" w:rsidRDefault="000C3D4D" w:rsidP="000C3D4D">
      <w:pPr>
        <w:rPr>
          <w:bCs/>
        </w:rPr>
      </w:pPr>
      <w:r w:rsidRPr="002E6F80">
        <w:rPr>
          <w:bCs/>
        </w:rPr>
        <w:t>«Нестяжатели» в своих произведениях призывали церковь:</w:t>
      </w:r>
    </w:p>
    <w:p w:rsidR="000C3D4D" w:rsidRPr="002E6F80" w:rsidRDefault="000C3D4D" w:rsidP="000C3D4D">
      <w:pPr>
        <w:rPr>
          <w:bCs/>
        </w:rPr>
      </w:pPr>
      <w:r w:rsidRPr="002E6F80">
        <w:rPr>
          <w:bCs/>
        </w:rPr>
        <w:t>а) отказаться от владения вотчинами;</w:t>
      </w:r>
    </w:p>
    <w:p w:rsidR="000C3D4D" w:rsidRPr="002E6F80" w:rsidRDefault="000C3D4D" w:rsidP="000C3D4D">
      <w:pPr>
        <w:rPr>
          <w:bCs/>
        </w:rPr>
      </w:pPr>
      <w:r w:rsidRPr="002E6F80">
        <w:rPr>
          <w:bCs/>
        </w:rPr>
        <w:t>б) казнить еретиков;</w:t>
      </w:r>
    </w:p>
    <w:p w:rsidR="000C3D4D" w:rsidRPr="002E6F80" w:rsidRDefault="000C3D4D" w:rsidP="000C3D4D">
      <w:pPr>
        <w:rPr>
          <w:bCs/>
        </w:rPr>
      </w:pPr>
      <w:r w:rsidRPr="002E6F80">
        <w:rPr>
          <w:bCs/>
        </w:rPr>
        <w:t>в) перейти к крещению тремя пальцами;</w:t>
      </w:r>
    </w:p>
    <w:p w:rsidR="000C3D4D" w:rsidRPr="002E6F80" w:rsidRDefault="000C3D4D" w:rsidP="000C3D4D">
      <w:pPr>
        <w:rPr>
          <w:bCs/>
        </w:rPr>
      </w:pPr>
      <w:r w:rsidRPr="002E6F80">
        <w:rPr>
          <w:bCs/>
        </w:rPr>
        <w:t>г) накапливать богатства для раздачи бедным.</w:t>
      </w:r>
    </w:p>
    <w:p w:rsidR="000C3D4D" w:rsidRPr="002E6F80" w:rsidRDefault="000C3D4D" w:rsidP="000C3D4D">
      <w:pPr>
        <w:rPr>
          <w:bCs/>
        </w:rPr>
      </w:pPr>
      <w:r w:rsidRPr="002E6F80">
        <w:rPr>
          <w:bCs/>
        </w:rPr>
        <w:t>Прокопий Ляпунов, Иван Заруцкий, Иван Болотников были участниками:</w:t>
      </w:r>
    </w:p>
    <w:p w:rsidR="000C3D4D" w:rsidRPr="002E6F80" w:rsidRDefault="000C3D4D" w:rsidP="000C3D4D">
      <w:pPr>
        <w:rPr>
          <w:bCs/>
        </w:rPr>
      </w:pPr>
      <w:r w:rsidRPr="002E6F80">
        <w:rPr>
          <w:bCs/>
        </w:rPr>
        <w:t>а) Смуты; б) Ливонской войны; в) Опричнины; г) Семилетней войны.</w:t>
      </w:r>
    </w:p>
    <w:p w:rsidR="000C3D4D" w:rsidRPr="002E6F80" w:rsidRDefault="000C3D4D" w:rsidP="000C3D4D">
      <w:pPr>
        <w:rPr>
          <w:bCs/>
        </w:rPr>
      </w:pPr>
      <w:r w:rsidRPr="002E6F80">
        <w:rPr>
          <w:bCs/>
        </w:rPr>
        <w:t>Что было одной из причин Смуты:</w:t>
      </w:r>
    </w:p>
    <w:p w:rsidR="000C3D4D" w:rsidRPr="002E6F80" w:rsidRDefault="000C3D4D" w:rsidP="000C3D4D">
      <w:pPr>
        <w:rPr>
          <w:bCs/>
        </w:rPr>
      </w:pPr>
      <w:r w:rsidRPr="002E6F80">
        <w:rPr>
          <w:bCs/>
        </w:rPr>
        <w:t>а) окончательное закрепощение крестьян;</w:t>
      </w:r>
    </w:p>
    <w:p w:rsidR="000C3D4D" w:rsidRPr="002E6F80" w:rsidRDefault="000C3D4D" w:rsidP="000C3D4D">
      <w:pPr>
        <w:rPr>
          <w:bCs/>
        </w:rPr>
      </w:pPr>
      <w:r w:rsidRPr="002E6F80">
        <w:rPr>
          <w:bCs/>
        </w:rPr>
        <w:t>б) введение подушной подати;</w:t>
      </w:r>
    </w:p>
    <w:p w:rsidR="000C3D4D" w:rsidRPr="002E6F80" w:rsidRDefault="000C3D4D" w:rsidP="000C3D4D">
      <w:pPr>
        <w:rPr>
          <w:bCs/>
        </w:rPr>
      </w:pPr>
      <w:r w:rsidRPr="002E6F80">
        <w:rPr>
          <w:bCs/>
        </w:rPr>
        <w:t>в) разорение страны в период опричнины и Ливонской войны;</w:t>
      </w:r>
    </w:p>
    <w:p w:rsidR="000C3D4D" w:rsidRPr="002E6F80" w:rsidRDefault="000C3D4D" w:rsidP="000C3D4D">
      <w:pPr>
        <w:rPr>
          <w:bCs/>
        </w:rPr>
      </w:pPr>
      <w:r w:rsidRPr="002E6F80">
        <w:rPr>
          <w:bCs/>
        </w:rPr>
        <w:t>г) присоединение к Москве Великого Новгорода.</w:t>
      </w:r>
    </w:p>
    <w:p w:rsidR="000C3D4D" w:rsidRPr="002E6F80" w:rsidRDefault="000C3D4D" w:rsidP="000C3D4D">
      <w:pPr>
        <w:rPr>
          <w:bCs/>
        </w:rPr>
      </w:pPr>
      <w:r w:rsidRPr="002E6F80">
        <w:rPr>
          <w:bCs/>
        </w:rPr>
        <w:t>Система содержания должностных лиц за счет местного населения на Руси называлась:</w:t>
      </w:r>
    </w:p>
    <w:p w:rsidR="000C3D4D" w:rsidRPr="002E6F80" w:rsidRDefault="000C3D4D" w:rsidP="000C3D4D">
      <w:pPr>
        <w:rPr>
          <w:bCs/>
        </w:rPr>
      </w:pPr>
      <w:r w:rsidRPr="002E6F80">
        <w:rPr>
          <w:bCs/>
        </w:rPr>
        <w:t>а) местничество; б) полюдье; в) барщина; г) кормление.</w:t>
      </w:r>
    </w:p>
    <w:p w:rsidR="000C3D4D" w:rsidRPr="002E6F80" w:rsidRDefault="000C3D4D" w:rsidP="000C3D4D">
      <w:pPr>
        <w:rPr>
          <w:bCs/>
        </w:rPr>
      </w:pPr>
      <w:r w:rsidRPr="002E6F80">
        <w:rPr>
          <w:bCs/>
        </w:rPr>
        <w:t>В отличие от дворянского ополчения стрелецкое войско:</w:t>
      </w:r>
    </w:p>
    <w:p w:rsidR="000C3D4D" w:rsidRPr="002E6F80" w:rsidRDefault="000C3D4D" w:rsidP="000C3D4D">
      <w:pPr>
        <w:rPr>
          <w:bCs/>
        </w:rPr>
      </w:pPr>
      <w:r w:rsidRPr="002E6F80">
        <w:rPr>
          <w:bCs/>
        </w:rPr>
        <w:t>а) было постоянным;</w:t>
      </w:r>
    </w:p>
    <w:p w:rsidR="000C3D4D" w:rsidRPr="002E6F80" w:rsidRDefault="000C3D4D" w:rsidP="000C3D4D">
      <w:pPr>
        <w:rPr>
          <w:bCs/>
        </w:rPr>
      </w:pPr>
      <w:r w:rsidRPr="002E6F80">
        <w:rPr>
          <w:bCs/>
        </w:rPr>
        <w:t>б) набиралось из дворян;</w:t>
      </w:r>
    </w:p>
    <w:p w:rsidR="000C3D4D" w:rsidRPr="002E6F80" w:rsidRDefault="000C3D4D" w:rsidP="000C3D4D">
      <w:pPr>
        <w:rPr>
          <w:bCs/>
        </w:rPr>
      </w:pPr>
      <w:r w:rsidRPr="002E6F80">
        <w:rPr>
          <w:bCs/>
        </w:rPr>
        <w:t>в) создавалось на основе рекрутских наборов;</w:t>
      </w:r>
    </w:p>
    <w:p w:rsidR="000C3D4D" w:rsidRPr="002E6F80" w:rsidRDefault="000C3D4D" w:rsidP="000C3D4D">
      <w:pPr>
        <w:rPr>
          <w:bCs/>
        </w:rPr>
      </w:pPr>
      <w:r w:rsidRPr="002E6F80">
        <w:rPr>
          <w:bCs/>
        </w:rPr>
        <w:t>г) собиралось на время военных походов.</w:t>
      </w:r>
    </w:p>
    <w:p w:rsidR="000C3D4D" w:rsidRPr="002E6F80" w:rsidRDefault="000C3D4D" w:rsidP="000C3D4D">
      <w:pPr>
        <w:rPr>
          <w:bCs/>
        </w:rPr>
      </w:pPr>
      <w:r w:rsidRPr="002E6F80">
        <w:rPr>
          <w:bCs/>
        </w:rPr>
        <w:t>Какое из названных событий произошло в XVI в.:</w:t>
      </w:r>
    </w:p>
    <w:p w:rsidR="000C3D4D" w:rsidRPr="002E6F80" w:rsidRDefault="000C3D4D" w:rsidP="000C3D4D">
      <w:pPr>
        <w:rPr>
          <w:bCs/>
        </w:rPr>
      </w:pPr>
      <w:r w:rsidRPr="002E6F80">
        <w:rPr>
          <w:bCs/>
        </w:rPr>
        <w:t>а) венчание Ивана IV на царство;</w:t>
      </w:r>
    </w:p>
    <w:p w:rsidR="000C3D4D" w:rsidRPr="002E6F80" w:rsidRDefault="000C3D4D" w:rsidP="000C3D4D">
      <w:pPr>
        <w:rPr>
          <w:bCs/>
        </w:rPr>
      </w:pPr>
      <w:r w:rsidRPr="002E6F80">
        <w:rPr>
          <w:bCs/>
        </w:rPr>
        <w:t>б) восстание под предводительством И. Болотникова;</w:t>
      </w:r>
    </w:p>
    <w:p w:rsidR="000C3D4D" w:rsidRPr="002E6F80" w:rsidRDefault="000C3D4D" w:rsidP="000C3D4D">
      <w:pPr>
        <w:rPr>
          <w:bCs/>
        </w:rPr>
      </w:pPr>
      <w:r w:rsidRPr="002E6F80">
        <w:rPr>
          <w:bCs/>
        </w:rPr>
        <w:t>в) прекращение зависимости Руси от Орды;</w:t>
      </w:r>
    </w:p>
    <w:p w:rsidR="000C3D4D" w:rsidRPr="002E6F80" w:rsidRDefault="000C3D4D" w:rsidP="000C3D4D">
      <w:pPr>
        <w:rPr>
          <w:bCs/>
        </w:rPr>
      </w:pPr>
      <w:r w:rsidRPr="002E6F80">
        <w:rPr>
          <w:bCs/>
        </w:rPr>
        <w:t>г) присоединение к Росси левобережной Украины?</w:t>
      </w:r>
    </w:p>
    <w:p w:rsidR="000C3D4D" w:rsidRPr="002E6F80" w:rsidRDefault="000C3D4D" w:rsidP="000C3D4D">
      <w:pPr>
        <w:rPr>
          <w:bCs/>
        </w:rPr>
      </w:pPr>
      <w:r w:rsidRPr="002E6F80">
        <w:rPr>
          <w:bCs/>
        </w:rPr>
        <w:t>Теория «Москва – Третий Рим» подразумевала:</w:t>
      </w:r>
    </w:p>
    <w:p w:rsidR="000C3D4D" w:rsidRPr="002E6F80" w:rsidRDefault="000C3D4D" w:rsidP="000C3D4D">
      <w:pPr>
        <w:rPr>
          <w:bCs/>
        </w:rPr>
      </w:pPr>
      <w:r w:rsidRPr="002E6F80">
        <w:rPr>
          <w:bCs/>
        </w:rPr>
        <w:t>а) сохранение в неизменном виде всех положений православия;</w:t>
      </w:r>
    </w:p>
    <w:p w:rsidR="000C3D4D" w:rsidRPr="002E6F80" w:rsidRDefault="000C3D4D" w:rsidP="000C3D4D">
      <w:pPr>
        <w:rPr>
          <w:bCs/>
        </w:rPr>
      </w:pPr>
      <w:r w:rsidRPr="002E6F80">
        <w:rPr>
          <w:bCs/>
        </w:rPr>
        <w:t>б) стремление к активной внешней экспансии православия;</w:t>
      </w:r>
    </w:p>
    <w:p w:rsidR="000C3D4D" w:rsidRPr="002E6F80" w:rsidRDefault="000C3D4D" w:rsidP="000C3D4D">
      <w:pPr>
        <w:rPr>
          <w:bCs/>
        </w:rPr>
      </w:pPr>
      <w:r w:rsidRPr="002E6F80">
        <w:rPr>
          <w:bCs/>
        </w:rPr>
        <w:t>в) стремление московского государства к покорению Европы;</w:t>
      </w:r>
    </w:p>
    <w:p w:rsidR="000C3D4D" w:rsidRPr="002E6F80" w:rsidRDefault="000C3D4D" w:rsidP="000C3D4D">
      <w:pPr>
        <w:rPr>
          <w:bCs/>
        </w:rPr>
      </w:pPr>
      <w:r w:rsidRPr="002E6F80">
        <w:rPr>
          <w:bCs/>
        </w:rPr>
        <w:t>г) насильственное крещение государства всех неправославных народов.</w:t>
      </w:r>
    </w:p>
    <w:p w:rsidR="000C3D4D" w:rsidRPr="002E6F80" w:rsidRDefault="000C3D4D" w:rsidP="000C3D4D">
      <w:pPr>
        <w:rPr>
          <w:bCs/>
        </w:rPr>
      </w:pPr>
      <w:r w:rsidRPr="002E6F80">
        <w:rPr>
          <w:bCs/>
        </w:rPr>
        <w:t>Как называется сборник законов, принятых в XY в., и сыгравший большую роль в централ</w:t>
      </w:r>
      <w:r w:rsidRPr="002E6F80">
        <w:rPr>
          <w:bCs/>
        </w:rPr>
        <w:t>и</w:t>
      </w:r>
      <w:r w:rsidRPr="002E6F80">
        <w:rPr>
          <w:bCs/>
        </w:rPr>
        <w:t>зации Российского государства и создании общерусского права:</w:t>
      </w:r>
    </w:p>
    <w:p w:rsidR="000C3D4D" w:rsidRPr="002E6F80" w:rsidRDefault="000C3D4D" w:rsidP="000C3D4D">
      <w:pPr>
        <w:rPr>
          <w:bCs/>
        </w:rPr>
      </w:pPr>
      <w:r w:rsidRPr="002E6F80">
        <w:rPr>
          <w:bCs/>
        </w:rPr>
        <w:t>а) «Русская правда»; в) «Судебник»;</w:t>
      </w:r>
    </w:p>
    <w:p w:rsidR="000C3D4D" w:rsidRPr="002E6F80" w:rsidRDefault="000C3D4D" w:rsidP="000C3D4D">
      <w:pPr>
        <w:rPr>
          <w:bCs/>
        </w:rPr>
      </w:pPr>
      <w:r w:rsidRPr="002E6F80">
        <w:rPr>
          <w:bCs/>
        </w:rPr>
        <w:t>б) «Соборное уложение»; г) «Табель о рангах».</w:t>
      </w:r>
    </w:p>
    <w:p w:rsidR="000C3D4D" w:rsidRPr="002E6F80" w:rsidRDefault="000C3D4D" w:rsidP="000C3D4D">
      <w:pPr>
        <w:rPr>
          <w:bCs/>
        </w:rPr>
      </w:pPr>
      <w:r w:rsidRPr="002E6F80">
        <w:rPr>
          <w:bCs/>
        </w:rPr>
        <w:t>Как назвался личный удел, выделенный для себя Иваном Грозным:</w:t>
      </w:r>
    </w:p>
    <w:p w:rsidR="000C3D4D" w:rsidRPr="002E6F80" w:rsidRDefault="000C3D4D" w:rsidP="000C3D4D">
      <w:pPr>
        <w:rPr>
          <w:bCs/>
        </w:rPr>
      </w:pPr>
      <w:r w:rsidRPr="002E6F80">
        <w:rPr>
          <w:bCs/>
        </w:rPr>
        <w:t>а) земщина; б) опричнина; в) кормление; г) вотчина.</w:t>
      </w:r>
    </w:p>
    <w:p w:rsidR="000C3D4D" w:rsidRPr="002E6F80" w:rsidRDefault="000C3D4D" w:rsidP="000C3D4D">
      <w:pPr>
        <w:rPr>
          <w:bCs/>
        </w:rPr>
      </w:pPr>
      <w:r w:rsidRPr="002E6F80">
        <w:rPr>
          <w:bCs/>
        </w:rPr>
        <w:t>Согласно указу о «заповедных летах» от 1581 г.:</w:t>
      </w:r>
    </w:p>
    <w:p w:rsidR="000C3D4D" w:rsidRPr="002E6F80" w:rsidRDefault="000C3D4D" w:rsidP="000C3D4D">
      <w:pPr>
        <w:rPr>
          <w:bCs/>
        </w:rPr>
      </w:pPr>
      <w:r w:rsidRPr="002E6F80">
        <w:rPr>
          <w:bCs/>
        </w:rPr>
        <w:t>а) крестьянам запрещалось уходить от владельца в течение объявленных лет;</w:t>
      </w:r>
    </w:p>
    <w:p w:rsidR="000C3D4D" w:rsidRPr="002E6F80" w:rsidRDefault="000C3D4D" w:rsidP="000C3D4D">
      <w:pPr>
        <w:rPr>
          <w:bCs/>
        </w:rPr>
      </w:pPr>
      <w:r w:rsidRPr="002E6F80">
        <w:rPr>
          <w:bCs/>
        </w:rPr>
        <w:t>б) устанавливался единый срок для перехода крестьян;</w:t>
      </w:r>
    </w:p>
    <w:p w:rsidR="000C3D4D" w:rsidRPr="002E6F80" w:rsidRDefault="000C3D4D" w:rsidP="000C3D4D">
      <w:pPr>
        <w:rPr>
          <w:bCs/>
        </w:rPr>
      </w:pPr>
      <w:r w:rsidRPr="002E6F80">
        <w:rPr>
          <w:bCs/>
        </w:rPr>
        <w:t>в) устанавливалось право помещика судить своих крестьян;</w:t>
      </w:r>
    </w:p>
    <w:p w:rsidR="000C3D4D" w:rsidRPr="002E6F80" w:rsidRDefault="000C3D4D" w:rsidP="000C3D4D">
      <w:pPr>
        <w:rPr>
          <w:bCs/>
        </w:rPr>
      </w:pPr>
      <w:r w:rsidRPr="002E6F80">
        <w:rPr>
          <w:bCs/>
        </w:rPr>
        <w:t>г) помещикам запрещалось продавать крепостных крестьян без земли.</w:t>
      </w:r>
    </w:p>
    <w:p w:rsidR="000C3D4D" w:rsidRPr="002E6F80" w:rsidRDefault="000C3D4D" w:rsidP="000C3D4D">
      <w:pPr>
        <w:rPr>
          <w:bCs/>
        </w:rPr>
      </w:pPr>
      <w:r w:rsidRPr="002E6F80">
        <w:rPr>
          <w:bCs/>
        </w:rPr>
        <w:t>Боярской думой при Великом князе назвался … орган власти:</w:t>
      </w:r>
    </w:p>
    <w:p w:rsidR="000C3D4D" w:rsidRPr="002E6F80" w:rsidRDefault="000C3D4D" w:rsidP="000C3D4D">
      <w:pPr>
        <w:rPr>
          <w:bCs/>
        </w:rPr>
      </w:pPr>
      <w:r w:rsidRPr="002E6F80">
        <w:rPr>
          <w:bCs/>
        </w:rPr>
        <w:t>а) высший судебный; в) исполнительный;</w:t>
      </w:r>
    </w:p>
    <w:p w:rsidR="000C3D4D" w:rsidRPr="002E6F80" w:rsidRDefault="000C3D4D" w:rsidP="000C3D4D">
      <w:pPr>
        <w:rPr>
          <w:bCs/>
        </w:rPr>
      </w:pPr>
      <w:r w:rsidRPr="002E6F80">
        <w:rPr>
          <w:bCs/>
        </w:rPr>
        <w:t>б) представительный; г) совещательный.</w:t>
      </w:r>
    </w:p>
    <w:p w:rsidR="000C3D4D" w:rsidRPr="002E6F80" w:rsidRDefault="000C3D4D" w:rsidP="000C3D4D">
      <w:pPr>
        <w:rPr>
          <w:bCs/>
        </w:rPr>
      </w:pPr>
      <w:r w:rsidRPr="002E6F80">
        <w:rPr>
          <w:bCs/>
        </w:rPr>
        <w:t>Установите соответствие между терминами и определениями:</w:t>
      </w:r>
    </w:p>
    <w:p w:rsidR="000C3D4D" w:rsidRPr="002E6F80" w:rsidRDefault="000C3D4D" w:rsidP="000C3D4D">
      <w:pPr>
        <w:rPr>
          <w:bCs/>
        </w:rPr>
      </w:pPr>
      <w:r w:rsidRPr="002E6F80">
        <w:rPr>
          <w:bCs/>
        </w:rPr>
        <w:t>ТЕРМИНЫ ОПРЕДЕЛЕНИЯ</w:t>
      </w:r>
    </w:p>
    <w:p w:rsidR="000C3D4D" w:rsidRPr="002E6F80" w:rsidRDefault="000C3D4D" w:rsidP="000C3D4D">
      <w:pPr>
        <w:rPr>
          <w:bCs/>
        </w:rPr>
      </w:pPr>
      <w:r w:rsidRPr="002E6F80">
        <w:rPr>
          <w:bCs/>
        </w:rPr>
        <w:lastRenderedPageBreak/>
        <w:t>а) «местничество» 1) центральный орган управления какой-либо</w:t>
      </w:r>
    </w:p>
    <w:p w:rsidR="000C3D4D" w:rsidRPr="002E6F80" w:rsidRDefault="000C3D4D" w:rsidP="000C3D4D">
      <w:pPr>
        <w:rPr>
          <w:bCs/>
        </w:rPr>
      </w:pPr>
      <w:r w:rsidRPr="002E6F80">
        <w:rPr>
          <w:bCs/>
        </w:rPr>
        <w:t>сферой государственной жизни;</w:t>
      </w:r>
    </w:p>
    <w:p w:rsidR="000C3D4D" w:rsidRPr="002E6F80" w:rsidRDefault="000C3D4D" w:rsidP="000C3D4D">
      <w:pPr>
        <w:rPr>
          <w:bCs/>
        </w:rPr>
      </w:pPr>
      <w:r w:rsidRPr="002E6F80">
        <w:rPr>
          <w:bCs/>
        </w:rPr>
        <w:t>б) «оброк» 2) плата крестьян при уходе от землевладельца;</w:t>
      </w:r>
    </w:p>
    <w:p w:rsidR="000C3D4D" w:rsidRPr="002E6F80" w:rsidRDefault="000C3D4D" w:rsidP="000C3D4D">
      <w:pPr>
        <w:rPr>
          <w:bCs/>
        </w:rPr>
      </w:pPr>
      <w:r w:rsidRPr="002E6F80">
        <w:rPr>
          <w:bCs/>
        </w:rPr>
        <w:t>в) «приказ» 3) повинность крепостного крестьянина платить</w:t>
      </w:r>
    </w:p>
    <w:p w:rsidR="000C3D4D" w:rsidRPr="002E6F80" w:rsidRDefault="000C3D4D" w:rsidP="000C3D4D">
      <w:pPr>
        <w:rPr>
          <w:bCs/>
        </w:rPr>
      </w:pPr>
      <w:r w:rsidRPr="002E6F80">
        <w:rPr>
          <w:bCs/>
        </w:rPr>
        <w:t>своему феодалу в натуральной или денежной форме;</w:t>
      </w:r>
    </w:p>
    <w:p w:rsidR="000C3D4D" w:rsidRPr="002E6F80" w:rsidRDefault="000C3D4D" w:rsidP="000C3D4D">
      <w:pPr>
        <w:rPr>
          <w:bCs/>
        </w:rPr>
      </w:pPr>
      <w:r w:rsidRPr="002E6F80">
        <w:rPr>
          <w:bCs/>
        </w:rPr>
        <w:t>г) «пошлина» 4) система занятия должностей согласно знатности рода;</w:t>
      </w:r>
    </w:p>
    <w:p w:rsidR="000C3D4D" w:rsidRPr="002E6F80" w:rsidRDefault="000C3D4D" w:rsidP="000C3D4D">
      <w:pPr>
        <w:rPr>
          <w:bCs/>
        </w:rPr>
      </w:pPr>
      <w:r w:rsidRPr="002E6F80">
        <w:rPr>
          <w:bCs/>
        </w:rPr>
        <w:t>5) плата за право возить товары и торговать.</w:t>
      </w:r>
    </w:p>
    <w:p w:rsidR="000C3D4D" w:rsidRPr="002E6F80" w:rsidRDefault="000C3D4D" w:rsidP="000C3D4D">
      <w:pPr>
        <w:rPr>
          <w:bCs/>
        </w:rPr>
      </w:pPr>
      <w:r w:rsidRPr="002E6F80">
        <w:rPr>
          <w:bCs/>
        </w:rPr>
        <w:t>Прочтите отрывок из исторического источника и назовите период в истории России, о кот</w:t>
      </w:r>
      <w:r w:rsidRPr="002E6F80">
        <w:rPr>
          <w:bCs/>
        </w:rPr>
        <w:t>о</w:t>
      </w:r>
      <w:r w:rsidRPr="002E6F80">
        <w:rPr>
          <w:bCs/>
        </w:rPr>
        <w:t>ром идет речь:</w:t>
      </w:r>
    </w:p>
    <w:p w:rsidR="000C3D4D" w:rsidRPr="002E6F80" w:rsidRDefault="000C3D4D" w:rsidP="000C3D4D">
      <w:pPr>
        <w:rPr>
          <w:bCs/>
        </w:rPr>
      </w:pPr>
      <w:r w:rsidRPr="002E6F80">
        <w:rPr>
          <w:bCs/>
        </w:rPr>
        <w:t>«После этого они во всю прыть скакали от одного города к другому до самого Путивля, оставляя после себя на всех постоялых дворах это известие, а именно, что Дмитрий не убит, а спасся, вследствие чего вся страна от Москвы до польского рубежа поверила, что царь Дмитрий спасся и еще жив. Слух об этом дошел до Москвы, в простонародье в связи с этим возникли дикие и нелепые мысли…»</w:t>
      </w:r>
    </w:p>
    <w:p w:rsidR="000C3D4D" w:rsidRPr="002E6F80" w:rsidRDefault="000C3D4D" w:rsidP="000C3D4D">
      <w:pPr>
        <w:rPr>
          <w:bCs/>
        </w:rPr>
      </w:pPr>
      <w:r w:rsidRPr="002E6F80">
        <w:rPr>
          <w:bCs/>
        </w:rPr>
        <w:t>Ответ: _______________</w:t>
      </w:r>
    </w:p>
    <w:p w:rsidR="000C3D4D" w:rsidRPr="002E6F80" w:rsidRDefault="000C3D4D" w:rsidP="000C3D4D">
      <w:pPr>
        <w:rPr>
          <w:bCs/>
        </w:rPr>
      </w:pPr>
      <w:r w:rsidRPr="002E6F80">
        <w:rPr>
          <w:bCs/>
        </w:rPr>
        <w:t>Установите соответствие между названиями реформ середины 1550-х гг. и содержанием этих реформ:</w:t>
      </w:r>
    </w:p>
    <w:p w:rsidR="000C3D4D" w:rsidRPr="002E6F80" w:rsidRDefault="000C3D4D" w:rsidP="000C3D4D">
      <w:pPr>
        <w:rPr>
          <w:bCs/>
        </w:rPr>
      </w:pPr>
      <w:r w:rsidRPr="002E6F80">
        <w:rPr>
          <w:bCs/>
        </w:rPr>
        <w:t>РЕФОРМЫ СОДЕРЖАНИЕ</w:t>
      </w:r>
    </w:p>
    <w:p w:rsidR="000C3D4D" w:rsidRPr="002E6F80" w:rsidRDefault="000C3D4D" w:rsidP="000C3D4D">
      <w:pPr>
        <w:rPr>
          <w:bCs/>
        </w:rPr>
      </w:pPr>
      <w:r w:rsidRPr="002E6F80">
        <w:rPr>
          <w:bCs/>
        </w:rPr>
        <w:t>а) Приказная реформа 1) отмена системы кормлений;</w:t>
      </w:r>
    </w:p>
    <w:p w:rsidR="000C3D4D" w:rsidRPr="002E6F80" w:rsidRDefault="000C3D4D" w:rsidP="000C3D4D">
      <w:pPr>
        <w:rPr>
          <w:bCs/>
        </w:rPr>
      </w:pPr>
      <w:r w:rsidRPr="002E6F80">
        <w:rPr>
          <w:bCs/>
        </w:rPr>
        <w:t>б) созыв Земского собора 2) упорядочение церковной жизни;</w:t>
      </w:r>
    </w:p>
    <w:p w:rsidR="000C3D4D" w:rsidRPr="002E6F80" w:rsidRDefault="000C3D4D" w:rsidP="000C3D4D">
      <w:pPr>
        <w:rPr>
          <w:bCs/>
        </w:rPr>
      </w:pPr>
      <w:r w:rsidRPr="002E6F80">
        <w:rPr>
          <w:bCs/>
        </w:rPr>
        <w:t>в) созыв Стоглавого собора 3) формирование сословно-представительной монархии;</w:t>
      </w:r>
    </w:p>
    <w:p w:rsidR="000C3D4D" w:rsidRPr="002E6F80" w:rsidRDefault="000C3D4D" w:rsidP="000C3D4D">
      <w:pPr>
        <w:rPr>
          <w:bCs/>
        </w:rPr>
      </w:pPr>
      <w:r w:rsidRPr="002E6F80">
        <w:rPr>
          <w:bCs/>
        </w:rPr>
        <w:t>г) Губная реформа 4) упорядочение управления на местах;</w:t>
      </w:r>
    </w:p>
    <w:p w:rsidR="000C3D4D" w:rsidRPr="002E6F80" w:rsidRDefault="000C3D4D" w:rsidP="000C3D4D">
      <w:pPr>
        <w:rPr>
          <w:bCs/>
        </w:rPr>
      </w:pPr>
      <w:r w:rsidRPr="002E6F80">
        <w:rPr>
          <w:bCs/>
        </w:rPr>
        <w:t>5) создание центральных органов управления.</w:t>
      </w:r>
    </w:p>
    <w:p w:rsidR="000C3D4D" w:rsidRPr="002E6F80" w:rsidRDefault="000C3D4D" w:rsidP="000C3D4D">
      <w:pPr>
        <w:rPr>
          <w:bCs/>
        </w:rPr>
      </w:pPr>
      <w:r w:rsidRPr="002E6F80">
        <w:rPr>
          <w:bCs/>
        </w:rPr>
        <w:t>Историки по-разному объясняют причины событий Смутного времени. По мнению ряда и</w:t>
      </w:r>
      <w:r w:rsidRPr="002E6F80">
        <w:rPr>
          <w:bCs/>
        </w:rPr>
        <w:t>с</w:t>
      </w:r>
      <w:r w:rsidRPr="002E6F80">
        <w:rPr>
          <w:bCs/>
        </w:rPr>
        <w:t>ториков, истоки Смуты коренились в правлении Бориса Годунова. Какие другие точки зр</w:t>
      </w:r>
      <w:r w:rsidRPr="002E6F80">
        <w:rPr>
          <w:bCs/>
        </w:rPr>
        <w:t>е</w:t>
      </w:r>
      <w:r w:rsidRPr="002E6F80">
        <w:rPr>
          <w:bCs/>
        </w:rPr>
        <w:t>ния на причины Смуты вам известны? Какую точку зрения Вы считаете более убедительной? Приведите положения и факты, которые аргументируют избранную вами точку зрения.</w:t>
      </w:r>
    </w:p>
    <w:p w:rsidR="000C3D4D" w:rsidRPr="002E6F80" w:rsidRDefault="000C3D4D" w:rsidP="000C3D4D">
      <w:pPr>
        <w:rPr>
          <w:bCs/>
        </w:rPr>
      </w:pPr>
      <w:r w:rsidRPr="002E6F80">
        <w:rPr>
          <w:b/>
          <w:bCs/>
        </w:rPr>
        <w:t>Тема: Россия в конце XIV – XVII вв. В-2</w:t>
      </w:r>
    </w:p>
    <w:p w:rsidR="000C3D4D" w:rsidRPr="002E6F80" w:rsidRDefault="000C3D4D" w:rsidP="000C3D4D">
      <w:pPr>
        <w:rPr>
          <w:bCs/>
        </w:rPr>
      </w:pPr>
      <w:r w:rsidRPr="002E6F80">
        <w:rPr>
          <w:bCs/>
        </w:rPr>
        <w:t>В период Московской Руси «пожилое», выплачиваемое крестьянином, представляло собой:</w:t>
      </w:r>
    </w:p>
    <w:p w:rsidR="000C3D4D" w:rsidRPr="002E6F80" w:rsidRDefault="000C3D4D" w:rsidP="000C3D4D">
      <w:pPr>
        <w:rPr>
          <w:bCs/>
        </w:rPr>
      </w:pPr>
      <w:r w:rsidRPr="002E6F80">
        <w:rPr>
          <w:bCs/>
        </w:rPr>
        <w:t>а) выкуп личности крепостного при его уходе от помещика;</w:t>
      </w:r>
    </w:p>
    <w:p w:rsidR="000C3D4D" w:rsidRPr="002E6F80" w:rsidRDefault="000C3D4D" w:rsidP="000C3D4D">
      <w:pPr>
        <w:rPr>
          <w:bCs/>
        </w:rPr>
      </w:pPr>
      <w:r w:rsidRPr="002E6F80">
        <w:rPr>
          <w:bCs/>
        </w:rPr>
        <w:t>б) кормления за опустевший двор и трудовые потери владельцу при уходе крестьянина;</w:t>
      </w:r>
    </w:p>
    <w:p w:rsidR="000C3D4D" w:rsidRPr="002E6F80" w:rsidRDefault="000C3D4D" w:rsidP="000C3D4D">
      <w:pPr>
        <w:rPr>
          <w:bCs/>
        </w:rPr>
      </w:pPr>
      <w:r w:rsidRPr="002E6F80">
        <w:rPr>
          <w:bCs/>
        </w:rPr>
        <w:t>в) регулярные выплаты крестьянина помещику за право жить на его земле;</w:t>
      </w:r>
    </w:p>
    <w:p w:rsidR="000C3D4D" w:rsidRPr="002E6F80" w:rsidRDefault="000C3D4D" w:rsidP="000C3D4D">
      <w:pPr>
        <w:rPr>
          <w:bCs/>
        </w:rPr>
      </w:pPr>
      <w:r w:rsidRPr="002E6F80">
        <w:rPr>
          <w:bCs/>
        </w:rPr>
        <w:t>г) крестьянские выплаты на обустройство помещичьей усадьбы.</w:t>
      </w:r>
    </w:p>
    <w:p w:rsidR="000C3D4D" w:rsidRPr="002E6F80" w:rsidRDefault="000C3D4D" w:rsidP="000C3D4D">
      <w:pPr>
        <w:rPr>
          <w:bCs/>
        </w:rPr>
      </w:pPr>
      <w:r w:rsidRPr="002E6F80">
        <w:rPr>
          <w:bCs/>
        </w:rPr>
        <w:t>О постепенном формировании в России централизованного государства свидетельствует:</w:t>
      </w:r>
    </w:p>
    <w:p w:rsidR="000C3D4D" w:rsidRPr="002E6F80" w:rsidRDefault="000C3D4D" w:rsidP="000C3D4D">
      <w:pPr>
        <w:rPr>
          <w:bCs/>
        </w:rPr>
      </w:pPr>
      <w:r w:rsidRPr="002E6F80">
        <w:rPr>
          <w:bCs/>
        </w:rPr>
        <w:t>а) увеличение численности московского войска;</w:t>
      </w:r>
    </w:p>
    <w:p w:rsidR="000C3D4D" w:rsidRPr="002E6F80" w:rsidRDefault="000C3D4D" w:rsidP="000C3D4D">
      <w:pPr>
        <w:rPr>
          <w:bCs/>
        </w:rPr>
      </w:pPr>
      <w:r w:rsidRPr="002E6F80">
        <w:rPr>
          <w:bCs/>
        </w:rPr>
        <w:t>б) прекращение выплаты даней в Орду;</w:t>
      </w:r>
    </w:p>
    <w:p w:rsidR="000C3D4D" w:rsidRPr="002E6F80" w:rsidRDefault="000C3D4D" w:rsidP="000C3D4D">
      <w:pPr>
        <w:rPr>
          <w:bCs/>
        </w:rPr>
      </w:pPr>
      <w:r w:rsidRPr="002E6F80">
        <w:rPr>
          <w:bCs/>
        </w:rPr>
        <w:t>в) создание Судебника о 1497 г.,</w:t>
      </w:r>
    </w:p>
    <w:p w:rsidR="000C3D4D" w:rsidRPr="002E6F80" w:rsidRDefault="000C3D4D" w:rsidP="000C3D4D">
      <w:pPr>
        <w:rPr>
          <w:bCs/>
        </w:rPr>
      </w:pPr>
      <w:r w:rsidRPr="002E6F80">
        <w:rPr>
          <w:bCs/>
        </w:rPr>
        <w:t>г) деление русских земель на волости.</w:t>
      </w:r>
    </w:p>
    <w:p w:rsidR="000C3D4D" w:rsidRPr="002E6F80" w:rsidRDefault="000C3D4D" w:rsidP="000C3D4D">
      <w:pPr>
        <w:rPr>
          <w:bCs/>
        </w:rPr>
      </w:pPr>
      <w:r w:rsidRPr="002E6F80">
        <w:rPr>
          <w:bCs/>
        </w:rPr>
        <w:t>Что из названного относится к результатам реформ, проведенных Избранной радой в сер</w:t>
      </w:r>
      <w:r w:rsidRPr="002E6F80">
        <w:rPr>
          <w:bCs/>
        </w:rPr>
        <w:t>е</w:t>
      </w:r>
      <w:r w:rsidRPr="002E6F80">
        <w:rPr>
          <w:bCs/>
        </w:rPr>
        <w:t>дине XVI в.:</w:t>
      </w:r>
    </w:p>
    <w:p w:rsidR="000C3D4D" w:rsidRPr="002E6F80" w:rsidRDefault="000C3D4D" w:rsidP="000C3D4D">
      <w:pPr>
        <w:rPr>
          <w:bCs/>
        </w:rPr>
      </w:pPr>
      <w:r w:rsidRPr="002E6F80">
        <w:rPr>
          <w:bCs/>
        </w:rPr>
        <w:t>а) хозяйственное разорение страны;</w:t>
      </w:r>
    </w:p>
    <w:p w:rsidR="000C3D4D" w:rsidRPr="002E6F80" w:rsidRDefault="000C3D4D" w:rsidP="000C3D4D">
      <w:pPr>
        <w:rPr>
          <w:bCs/>
        </w:rPr>
      </w:pPr>
      <w:r w:rsidRPr="002E6F80">
        <w:rPr>
          <w:bCs/>
        </w:rPr>
        <w:t>б) обострение противоречий между представителями служилого сословия;</w:t>
      </w:r>
    </w:p>
    <w:p w:rsidR="000C3D4D" w:rsidRPr="002E6F80" w:rsidRDefault="000C3D4D" w:rsidP="000C3D4D">
      <w:pPr>
        <w:rPr>
          <w:bCs/>
        </w:rPr>
      </w:pPr>
      <w:r w:rsidRPr="002E6F80">
        <w:rPr>
          <w:bCs/>
        </w:rPr>
        <w:t>в) ослабление центральной власти;</w:t>
      </w:r>
    </w:p>
    <w:p w:rsidR="000C3D4D" w:rsidRPr="002E6F80" w:rsidRDefault="000C3D4D" w:rsidP="000C3D4D">
      <w:pPr>
        <w:rPr>
          <w:bCs/>
        </w:rPr>
      </w:pPr>
      <w:r w:rsidRPr="002E6F80">
        <w:rPr>
          <w:bCs/>
        </w:rPr>
        <w:t>г) укрепление вооруженных сил страны.</w:t>
      </w:r>
    </w:p>
    <w:p w:rsidR="000C3D4D" w:rsidRPr="002E6F80" w:rsidRDefault="000C3D4D" w:rsidP="000C3D4D">
      <w:pPr>
        <w:rPr>
          <w:bCs/>
        </w:rPr>
      </w:pPr>
      <w:r w:rsidRPr="002E6F80">
        <w:rPr>
          <w:bCs/>
        </w:rPr>
        <w:t>Как назывались в XY-XYII вв. должностные лица, составлявшие большую часть госуда</w:t>
      </w:r>
      <w:r w:rsidRPr="002E6F80">
        <w:rPr>
          <w:bCs/>
        </w:rPr>
        <w:t>р</w:t>
      </w:r>
      <w:r w:rsidRPr="002E6F80">
        <w:rPr>
          <w:bCs/>
        </w:rPr>
        <w:t>ственного аппарата и ведавшие делопроизводством:</w:t>
      </w:r>
    </w:p>
    <w:p w:rsidR="000C3D4D" w:rsidRPr="002E6F80" w:rsidRDefault="000C3D4D" w:rsidP="000C3D4D">
      <w:pPr>
        <w:rPr>
          <w:bCs/>
        </w:rPr>
      </w:pPr>
      <w:r w:rsidRPr="002E6F80">
        <w:rPr>
          <w:bCs/>
        </w:rPr>
        <w:t>а) наместники; б) воеводы; в) дьяки; г) опричники.</w:t>
      </w:r>
    </w:p>
    <w:p w:rsidR="000C3D4D" w:rsidRPr="002E6F80" w:rsidRDefault="000C3D4D" w:rsidP="000C3D4D">
      <w:pPr>
        <w:rPr>
          <w:bCs/>
        </w:rPr>
      </w:pPr>
      <w:r w:rsidRPr="002E6F80">
        <w:rPr>
          <w:bCs/>
        </w:rPr>
        <w:t>Высшим сословно-представительным учреждением России XYI-XYII вв. был(а):</w:t>
      </w:r>
    </w:p>
    <w:p w:rsidR="000C3D4D" w:rsidRPr="002E6F80" w:rsidRDefault="000C3D4D" w:rsidP="000C3D4D">
      <w:pPr>
        <w:rPr>
          <w:bCs/>
        </w:rPr>
      </w:pPr>
      <w:r w:rsidRPr="002E6F80">
        <w:rPr>
          <w:bCs/>
        </w:rPr>
        <w:t>а) Земский собор; в) Сенат;</w:t>
      </w:r>
    </w:p>
    <w:p w:rsidR="000C3D4D" w:rsidRPr="002E6F80" w:rsidRDefault="000C3D4D" w:rsidP="000C3D4D">
      <w:pPr>
        <w:rPr>
          <w:bCs/>
        </w:rPr>
      </w:pPr>
      <w:r w:rsidRPr="002E6F80">
        <w:rPr>
          <w:bCs/>
        </w:rPr>
        <w:t>б) Избранная рада; г) Государственный совет.</w:t>
      </w:r>
    </w:p>
    <w:p w:rsidR="000C3D4D" w:rsidRPr="002E6F80" w:rsidRDefault="000C3D4D" w:rsidP="000C3D4D">
      <w:pPr>
        <w:rPr>
          <w:bCs/>
        </w:rPr>
      </w:pPr>
      <w:r w:rsidRPr="002E6F80">
        <w:rPr>
          <w:bCs/>
        </w:rPr>
        <w:t>В результате политики опричнины:</w:t>
      </w:r>
    </w:p>
    <w:p w:rsidR="000C3D4D" w:rsidRPr="002E6F80" w:rsidRDefault="000C3D4D" w:rsidP="000C3D4D">
      <w:pPr>
        <w:rPr>
          <w:bCs/>
        </w:rPr>
      </w:pPr>
      <w:r w:rsidRPr="002E6F80">
        <w:rPr>
          <w:bCs/>
        </w:rPr>
        <w:t>а) были уничтожены пережитки удельной старины;</w:t>
      </w:r>
    </w:p>
    <w:p w:rsidR="000C3D4D" w:rsidRPr="002E6F80" w:rsidRDefault="000C3D4D" w:rsidP="000C3D4D">
      <w:pPr>
        <w:rPr>
          <w:bCs/>
        </w:rPr>
      </w:pPr>
      <w:r w:rsidRPr="002E6F80">
        <w:rPr>
          <w:bCs/>
        </w:rPr>
        <w:lastRenderedPageBreak/>
        <w:t>б) начался процесс раскрепощения крестьян;</w:t>
      </w:r>
    </w:p>
    <w:p w:rsidR="000C3D4D" w:rsidRPr="002E6F80" w:rsidRDefault="000C3D4D" w:rsidP="000C3D4D">
      <w:pPr>
        <w:rPr>
          <w:bCs/>
        </w:rPr>
      </w:pPr>
      <w:r w:rsidRPr="002E6F80">
        <w:rPr>
          <w:bCs/>
        </w:rPr>
        <w:t>в) была преодолена экономическая отсталость России;</w:t>
      </w:r>
    </w:p>
    <w:p w:rsidR="000C3D4D" w:rsidRPr="002E6F80" w:rsidRDefault="000C3D4D" w:rsidP="000C3D4D">
      <w:pPr>
        <w:rPr>
          <w:bCs/>
        </w:rPr>
      </w:pPr>
      <w:r w:rsidRPr="002E6F80">
        <w:rPr>
          <w:bCs/>
        </w:rPr>
        <w:t>г) укрепилась система управления хозяйством.</w:t>
      </w:r>
    </w:p>
    <w:p w:rsidR="000C3D4D" w:rsidRPr="002E6F80" w:rsidRDefault="000C3D4D" w:rsidP="000C3D4D">
      <w:pPr>
        <w:rPr>
          <w:bCs/>
        </w:rPr>
      </w:pPr>
      <w:r w:rsidRPr="002E6F80">
        <w:rPr>
          <w:bCs/>
        </w:rPr>
        <w:t>В каком году был созван первый в истории России Земский собор:</w:t>
      </w:r>
    </w:p>
    <w:p w:rsidR="000C3D4D" w:rsidRPr="002E6F80" w:rsidRDefault="000C3D4D" w:rsidP="000C3D4D">
      <w:pPr>
        <w:rPr>
          <w:bCs/>
        </w:rPr>
      </w:pPr>
      <w:r w:rsidRPr="002E6F80">
        <w:rPr>
          <w:bCs/>
        </w:rPr>
        <w:t>а) 1447 г., б) 1549 г., в) 1601 г., г) 1613 г.</w:t>
      </w:r>
    </w:p>
    <w:p w:rsidR="000C3D4D" w:rsidRPr="002E6F80" w:rsidRDefault="000C3D4D" w:rsidP="000C3D4D">
      <w:pPr>
        <w:rPr>
          <w:bCs/>
        </w:rPr>
      </w:pPr>
      <w:r w:rsidRPr="002E6F80">
        <w:rPr>
          <w:bCs/>
        </w:rPr>
        <w:t>Время перехода крестьян от одного владельца к другому, согласно Судебника 1497 г., носило название:</w:t>
      </w:r>
    </w:p>
    <w:p w:rsidR="000C3D4D" w:rsidRPr="002E6F80" w:rsidRDefault="000C3D4D" w:rsidP="000C3D4D">
      <w:pPr>
        <w:rPr>
          <w:bCs/>
        </w:rPr>
      </w:pPr>
      <w:r w:rsidRPr="002E6F80">
        <w:rPr>
          <w:bCs/>
        </w:rPr>
        <w:t>а) Юрьев день, б) «заповедных лет», в) «урочных лет», г) отходничества.</w:t>
      </w:r>
    </w:p>
    <w:p w:rsidR="000C3D4D" w:rsidRPr="002E6F80" w:rsidRDefault="000C3D4D" w:rsidP="000C3D4D">
      <w:pPr>
        <w:rPr>
          <w:bCs/>
        </w:rPr>
      </w:pPr>
      <w:r w:rsidRPr="002E6F80">
        <w:rPr>
          <w:bCs/>
        </w:rPr>
        <w:t>Одним из итогов правления Ивана III было:</w:t>
      </w:r>
    </w:p>
    <w:p w:rsidR="000C3D4D" w:rsidRPr="002E6F80" w:rsidRDefault="000C3D4D" w:rsidP="000C3D4D">
      <w:pPr>
        <w:rPr>
          <w:bCs/>
        </w:rPr>
      </w:pPr>
      <w:r w:rsidRPr="002E6F80">
        <w:rPr>
          <w:bCs/>
        </w:rPr>
        <w:t>а) завоевание выхода в Черное море;</w:t>
      </w:r>
    </w:p>
    <w:p w:rsidR="000C3D4D" w:rsidRPr="002E6F80" w:rsidRDefault="000C3D4D" w:rsidP="000C3D4D">
      <w:pPr>
        <w:rPr>
          <w:bCs/>
        </w:rPr>
      </w:pPr>
      <w:r w:rsidRPr="002E6F80">
        <w:rPr>
          <w:bCs/>
        </w:rPr>
        <w:t>б) покорение Западной Сибири;</w:t>
      </w:r>
    </w:p>
    <w:p w:rsidR="000C3D4D" w:rsidRPr="002E6F80" w:rsidRDefault="000C3D4D" w:rsidP="000C3D4D">
      <w:pPr>
        <w:rPr>
          <w:bCs/>
        </w:rPr>
      </w:pPr>
      <w:r w:rsidRPr="002E6F80">
        <w:rPr>
          <w:bCs/>
        </w:rPr>
        <w:t>в) присоединение Великого Новгорода к Москве;</w:t>
      </w:r>
    </w:p>
    <w:p w:rsidR="000C3D4D" w:rsidRPr="002E6F80" w:rsidRDefault="000C3D4D" w:rsidP="000C3D4D">
      <w:pPr>
        <w:rPr>
          <w:bCs/>
        </w:rPr>
      </w:pPr>
      <w:r w:rsidRPr="002E6F80">
        <w:rPr>
          <w:bCs/>
        </w:rPr>
        <w:t>г) присоединение Казанского ханства.</w:t>
      </w:r>
    </w:p>
    <w:p w:rsidR="000C3D4D" w:rsidRPr="002E6F80" w:rsidRDefault="000C3D4D" w:rsidP="000C3D4D">
      <w:pPr>
        <w:rPr>
          <w:bCs/>
        </w:rPr>
      </w:pPr>
      <w:r w:rsidRPr="002E6F80">
        <w:rPr>
          <w:bCs/>
        </w:rPr>
        <w:t>Кто из названных лиц был первым царем, избранным Земским собором:</w:t>
      </w:r>
    </w:p>
    <w:p w:rsidR="000C3D4D" w:rsidRPr="002E6F80" w:rsidRDefault="000C3D4D" w:rsidP="000C3D4D">
      <w:pPr>
        <w:rPr>
          <w:bCs/>
        </w:rPr>
      </w:pPr>
      <w:r w:rsidRPr="002E6F80">
        <w:rPr>
          <w:bCs/>
        </w:rPr>
        <w:t>а) Борис Годунов; в) Василий Шуйский;</w:t>
      </w:r>
    </w:p>
    <w:p w:rsidR="000C3D4D" w:rsidRPr="002E6F80" w:rsidRDefault="000C3D4D" w:rsidP="000C3D4D">
      <w:pPr>
        <w:rPr>
          <w:bCs/>
        </w:rPr>
      </w:pPr>
      <w:r w:rsidRPr="002E6F80">
        <w:rPr>
          <w:bCs/>
        </w:rPr>
        <w:t>б) Федор Годунов; г) Михаил Романов.</w:t>
      </w:r>
    </w:p>
    <w:p w:rsidR="000C3D4D" w:rsidRPr="002E6F80" w:rsidRDefault="000C3D4D" w:rsidP="000C3D4D">
      <w:pPr>
        <w:rPr>
          <w:bCs/>
        </w:rPr>
      </w:pPr>
      <w:r w:rsidRPr="002E6F80">
        <w:rPr>
          <w:bCs/>
        </w:rPr>
        <w:t>О формировании в России централизованного государства свидетельствуют:</w:t>
      </w:r>
    </w:p>
    <w:p w:rsidR="000C3D4D" w:rsidRPr="002E6F80" w:rsidRDefault="000C3D4D" w:rsidP="000C3D4D">
      <w:pPr>
        <w:rPr>
          <w:bCs/>
        </w:rPr>
      </w:pPr>
      <w:r w:rsidRPr="002E6F80">
        <w:rPr>
          <w:bCs/>
        </w:rPr>
        <w:t>а) победа русских войск на Куликовом поле;</w:t>
      </w:r>
    </w:p>
    <w:p w:rsidR="000C3D4D" w:rsidRPr="002E6F80" w:rsidRDefault="000C3D4D" w:rsidP="000C3D4D">
      <w:pPr>
        <w:rPr>
          <w:bCs/>
        </w:rPr>
      </w:pPr>
      <w:r w:rsidRPr="002E6F80">
        <w:rPr>
          <w:bCs/>
        </w:rPr>
        <w:t>б) возрастание политической роли церкви;</w:t>
      </w:r>
    </w:p>
    <w:p w:rsidR="000C3D4D" w:rsidRPr="002E6F80" w:rsidRDefault="000C3D4D" w:rsidP="000C3D4D">
      <w:pPr>
        <w:rPr>
          <w:bCs/>
        </w:rPr>
      </w:pPr>
      <w:r w:rsidRPr="002E6F80">
        <w:rPr>
          <w:bCs/>
        </w:rPr>
        <w:t>в) деление русских земель на губернии;</w:t>
      </w:r>
    </w:p>
    <w:p w:rsidR="000C3D4D" w:rsidRPr="002E6F80" w:rsidRDefault="000C3D4D" w:rsidP="000C3D4D">
      <w:pPr>
        <w:rPr>
          <w:bCs/>
        </w:rPr>
      </w:pPr>
      <w:r w:rsidRPr="002E6F80">
        <w:rPr>
          <w:bCs/>
        </w:rPr>
        <w:t>г) создание системы приказов.</w:t>
      </w:r>
    </w:p>
    <w:p w:rsidR="000C3D4D" w:rsidRPr="002E6F80" w:rsidRDefault="000C3D4D" w:rsidP="000C3D4D">
      <w:pPr>
        <w:rPr>
          <w:bCs/>
        </w:rPr>
      </w:pPr>
      <w:r w:rsidRPr="002E6F80">
        <w:rPr>
          <w:bCs/>
        </w:rPr>
        <w:t>Предпосылкой объединения русских земель в XIY-XY вв. являлось(лась):</w:t>
      </w:r>
    </w:p>
    <w:p w:rsidR="000C3D4D" w:rsidRPr="002E6F80" w:rsidRDefault="000C3D4D" w:rsidP="000C3D4D">
      <w:pPr>
        <w:rPr>
          <w:bCs/>
        </w:rPr>
      </w:pPr>
      <w:r w:rsidRPr="002E6F80">
        <w:rPr>
          <w:bCs/>
        </w:rPr>
        <w:t>а) необходимость освобождения от ордынского ига;</w:t>
      </w:r>
    </w:p>
    <w:p w:rsidR="000C3D4D" w:rsidRPr="002E6F80" w:rsidRDefault="000C3D4D" w:rsidP="000C3D4D">
      <w:pPr>
        <w:rPr>
          <w:bCs/>
        </w:rPr>
      </w:pPr>
      <w:r w:rsidRPr="002E6F80">
        <w:rPr>
          <w:bCs/>
        </w:rPr>
        <w:t>б) соперничество Москвы и Твери;</w:t>
      </w:r>
    </w:p>
    <w:p w:rsidR="000C3D4D" w:rsidRPr="002E6F80" w:rsidRDefault="000C3D4D" w:rsidP="000C3D4D">
      <w:pPr>
        <w:rPr>
          <w:bCs/>
        </w:rPr>
      </w:pPr>
      <w:r w:rsidRPr="002E6F80">
        <w:rPr>
          <w:bCs/>
        </w:rPr>
        <w:t>в) реформы Избранной рады;</w:t>
      </w:r>
    </w:p>
    <w:p w:rsidR="000C3D4D" w:rsidRPr="002E6F80" w:rsidRDefault="000C3D4D" w:rsidP="000C3D4D">
      <w:pPr>
        <w:rPr>
          <w:bCs/>
        </w:rPr>
      </w:pPr>
      <w:r w:rsidRPr="002E6F80">
        <w:rPr>
          <w:bCs/>
        </w:rPr>
        <w:t>г) начало деятельности Земских соборов.</w:t>
      </w:r>
    </w:p>
    <w:p w:rsidR="000C3D4D" w:rsidRPr="002E6F80" w:rsidRDefault="000C3D4D" w:rsidP="000C3D4D">
      <w:pPr>
        <w:rPr>
          <w:bCs/>
        </w:rPr>
      </w:pPr>
      <w:r w:rsidRPr="002E6F80">
        <w:rPr>
          <w:bCs/>
        </w:rPr>
        <w:t>Установите соответствие между терминами и их определениями:</w:t>
      </w:r>
    </w:p>
    <w:p w:rsidR="000C3D4D" w:rsidRPr="002E6F80" w:rsidRDefault="000C3D4D" w:rsidP="000C3D4D">
      <w:pPr>
        <w:rPr>
          <w:bCs/>
        </w:rPr>
      </w:pPr>
      <w:r w:rsidRPr="002E6F80">
        <w:rPr>
          <w:bCs/>
        </w:rPr>
        <w:t>ТЕРМИНЫ ОПРДЕЛЕНИЯ</w:t>
      </w:r>
    </w:p>
    <w:p w:rsidR="000C3D4D" w:rsidRPr="002E6F80" w:rsidRDefault="000C3D4D" w:rsidP="000C3D4D">
      <w:pPr>
        <w:rPr>
          <w:bCs/>
        </w:rPr>
      </w:pPr>
      <w:r w:rsidRPr="002E6F80">
        <w:rPr>
          <w:bCs/>
        </w:rPr>
        <w:t>а) «пожилое» 1) биография духовных и светских лиц;</w:t>
      </w:r>
    </w:p>
    <w:p w:rsidR="000C3D4D" w:rsidRPr="002E6F80" w:rsidRDefault="000C3D4D" w:rsidP="000C3D4D">
      <w:pPr>
        <w:rPr>
          <w:bCs/>
        </w:rPr>
      </w:pPr>
      <w:r w:rsidRPr="002E6F80">
        <w:rPr>
          <w:bCs/>
        </w:rPr>
        <w:t>б) «кормление» 2) денежный сбор с крестьян при их уходе от землевладельца в Юрьев день;</w:t>
      </w:r>
    </w:p>
    <w:p w:rsidR="000C3D4D" w:rsidRPr="002E6F80" w:rsidRDefault="000C3D4D" w:rsidP="000C3D4D">
      <w:pPr>
        <w:rPr>
          <w:bCs/>
        </w:rPr>
      </w:pPr>
      <w:r w:rsidRPr="002E6F80">
        <w:rPr>
          <w:bCs/>
        </w:rPr>
        <w:t>в) «житие» 3) система управления на местах, при которой наместник получал доход за</w:t>
      </w:r>
    </w:p>
    <w:p w:rsidR="000C3D4D" w:rsidRPr="002E6F80" w:rsidRDefault="000C3D4D" w:rsidP="000C3D4D">
      <w:pPr>
        <w:rPr>
          <w:bCs/>
        </w:rPr>
      </w:pPr>
      <w:r w:rsidRPr="002E6F80">
        <w:rPr>
          <w:bCs/>
        </w:rPr>
        <w:t>счет местного населения;</w:t>
      </w:r>
    </w:p>
    <w:p w:rsidR="000C3D4D" w:rsidRPr="002E6F80" w:rsidRDefault="000C3D4D" w:rsidP="000C3D4D">
      <w:pPr>
        <w:rPr>
          <w:bCs/>
        </w:rPr>
      </w:pPr>
      <w:r w:rsidRPr="002E6F80">
        <w:rPr>
          <w:bCs/>
        </w:rPr>
        <w:t>г) «местничество» 4) порядок занимания должностей в зависимости от знатности</w:t>
      </w:r>
    </w:p>
    <w:p w:rsidR="000C3D4D" w:rsidRPr="002E6F80" w:rsidRDefault="000C3D4D" w:rsidP="000C3D4D">
      <w:pPr>
        <w:rPr>
          <w:bCs/>
        </w:rPr>
      </w:pPr>
      <w:r w:rsidRPr="002E6F80">
        <w:rPr>
          <w:bCs/>
        </w:rPr>
        <w:t>происхождения;</w:t>
      </w:r>
    </w:p>
    <w:p w:rsidR="000C3D4D" w:rsidRPr="002E6F80" w:rsidRDefault="000C3D4D" w:rsidP="000C3D4D">
      <w:pPr>
        <w:rPr>
          <w:bCs/>
        </w:rPr>
      </w:pPr>
      <w:r w:rsidRPr="002E6F80">
        <w:rPr>
          <w:bCs/>
        </w:rPr>
        <w:t>5) обеспечение армии продовольствием.</w:t>
      </w:r>
    </w:p>
    <w:p w:rsidR="000C3D4D" w:rsidRPr="002E6F80" w:rsidRDefault="000C3D4D" w:rsidP="000C3D4D">
      <w:pPr>
        <w:rPr>
          <w:bCs/>
        </w:rPr>
      </w:pPr>
      <w:r w:rsidRPr="002E6F80">
        <w:rPr>
          <w:bCs/>
        </w:rPr>
        <w:t>Прочитайте отрывок из документа и напишите, в начале какого века произошло описыва</w:t>
      </w:r>
      <w:r w:rsidRPr="002E6F80">
        <w:rPr>
          <w:bCs/>
        </w:rPr>
        <w:t>е</w:t>
      </w:r>
      <w:r w:rsidRPr="002E6F80">
        <w:rPr>
          <w:bCs/>
        </w:rPr>
        <w:t>мое событие:</w:t>
      </w:r>
    </w:p>
    <w:p w:rsidR="000C3D4D" w:rsidRPr="002E6F80" w:rsidRDefault="000C3D4D" w:rsidP="000C3D4D">
      <w:pPr>
        <w:rPr>
          <w:bCs/>
        </w:rPr>
      </w:pPr>
      <w:r w:rsidRPr="002E6F80">
        <w:rPr>
          <w:bCs/>
        </w:rPr>
        <w:t>«…Борис Годунов…начал делать многие неправды: и Богему мстил за…убиение…, а вор Гришка Отрепьев-разстрига принял от Бога месть по делам своим и злою смертью умер; а царя Василия избрали на государство не многие люди, и тогда, по вражью действу, многие города не захотели ему служить, а отложились от московского государства…»</w:t>
      </w:r>
    </w:p>
    <w:p w:rsidR="000C3D4D" w:rsidRPr="002E6F80" w:rsidRDefault="000C3D4D" w:rsidP="000C3D4D">
      <w:pPr>
        <w:rPr>
          <w:bCs/>
        </w:rPr>
      </w:pPr>
      <w:r w:rsidRPr="002E6F80">
        <w:rPr>
          <w:bCs/>
        </w:rPr>
        <w:t>Ответ: __________________</w:t>
      </w:r>
    </w:p>
    <w:p w:rsidR="000C3D4D" w:rsidRPr="002E6F80" w:rsidRDefault="000C3D4D" w:rsidP="000C3D4D">
      <w:pPr>
        <w:rPr>
          <w:bCs/>
        </w:rPr>
      </w:pPr>
      <w:r w:rsidRPr="002E6F80">
        <w:rPr>
          <w:bCs/>
        </w:rPr>
        <w:t>Установите соответствие между названиями реформ середины 1550-х гг. и содержанием этих реформ:</w:t>
      </w:r>
    </w:p>
    <w:p w:rsidR="000C3D4D" w:rsidRPr="002E6F80" w:rsidRDefault="000C3D4D" w:rsidP="000C3D4D">
      <w:pPr>
        <w:rPr>
          <w:bCs/>
        </w:rPr>
      </w:pPr>
      <w:r w:rsidRPr="002E6F80">
        <w:rPr>
          <w:bCs/>
        </w:rPr>
        <w:t>РЕФОРМЫ СОДЕРЖАНИЕ</w:t>
      </w:r>
    </w:p>
    <w:p w:rsidR="000C3D4D" w:rsidRPr="002E6F80" w:rsidRDefault="000C3D4D" w:rsidP="000C3D4D">
      <w:pPr>
        <w:rPr>
          <w:bCs/>
        </w:rPr>
      </w:pPr>
      <w:r w:rsidRPr="002E6F80">
        <w:rPr>
          <w:bCs/>
        </w:rPr>
        <w:t>а) Приказная реформа 1) отмена системы кормлений;</w:t>
      </w:r>
    </w:p>
    <w:p w:rsidR="000C3D4D" w:rsidRPr="002E6F80" w:rsidRDefault="000C3D4D" w:rsidP="000C3D4D">
      <w:pPr>
        <w:rPr>
          <w:bCs/>
        </w:rPr>
      </w:pPr>
      <w:r w:rsidRPr="002E6F80">
        <w:rPr>
          <w:bCs/>
        </w:rPr>
        <w:t>б) созыв Земского собора 2) упорядочение церковной жизни;</w:t>
      </w:r>
    </w:p>
    <w:p w:rsidR="000C3D4D" w:rsidRPr="002E6F80" w:rsidRDefault="000C3D4D" w:rsidP="000C3D4D">
      <w:pPr>
        <w:rPr>
          <w:bCs/>
        </w:rPr>
      </w:pPr>
      <w:r w:rsidRPr="002E6F80">
        <w:rPr>
          <w:bCs/>
        </w:rPr>
        <w:t>в) созыв Стоглавого собора 3) формирование сословно-представительной монархии;</w:t>
      </w:r>
    </w:p>
    <w:p w:rsidR="000C3D4D" w:rsidRPr="002E6F80" w:rsidRDefault="000C3D4D" w:rsidP="000C3D4D">
      <w:pPr>
        <w:rPr>
          <w:bCs/>
        </w:rPr>
      </w:pPr>
      <w:r w:rsidRPr="002E6F80">
        <w:rPr>
          <w:bCs/>
        </w:rPr>
        <w:t>г) Губная реформа 4) упорядочение управления на местах;</w:t>
      </w:r>
    </w:p>
    <w:p w:rsidR="000C3D4D" w:rsidRPr="002E6F80" w:rsidRDefault="000C3D4D" w:rsidP="000C3D4D">
      <w:pPr>
        <w:rPr>
          <w:bCs/>
        </w:rPr>
      </w:pPr>
      <w:r w:rsidRPr="002E6F80">
        <w:rPr>
          <w:bCs/>
        </w:rPr>
        <w:t>5) создание центральных органов управления.</w:t>
      </w:r>
    </w:p>
    <w:p w:rsidR="000C3D4D" w:rsidRPr="002E6F80" w:rsidRDefault="000C3D4D" w:rsidP="000C3D4D">
      <w:pPr>
        <w:rPr>
          <w:bCs/>
        </w:rPr>
      </w:pPr>
      <w:r w:rsidRPr="002E6F80">
        <w:rPr>
          <w:bCs/>
        </w:rPr>
        <w:t>Сравните две формы землевладения – вотчину и поместье.</w:t>
      </w:r>
    </w:p>
    <w:p w:rsidR="000C3D4D" w:rsidRPr="002E6F80" w:rsidRDefault="000C3D4D" w:rsidP="000C3D4D">
      <w:pPr>
        <w:rPr>
          <w:bCs/>
        </w:rPr>
      </w:pPr>
      <w:r w:rsidRPr="002E6F80">
        <w:rPr>
          <w:bCs/>
        </w:rPr>
        <w:t>Укажите, что было общим (не менее двух черт), а что – различным (не менее трех черт).</w:t>
      </w:r>
    </w:p>
    <w:p w:rsidR="000C3D4D" w:rsidRPr="002E6F80" w:rsidRDefault="00EB1F5F" w:rsidP="00613509">
      <w:pPr>
        <w:rPr>
          <w:bCs/>
        </w:rPr>
      </w:pPr>
      <w:r w:rsidRPr="002E6F80">
        <w:rPr>
          <w:bCs/>
        </w:rPr>
        <w:lastRenderedPageBreak/>
        <w:t>Тест по теме: «Россия при Петре 1»</w:t>
      </w:r>
    </w:p>
    <w:p w:rsidR="00EB1F5F" w:rsidRPr="002E6F80" w:rsidRDefault="00EB1F5F" w:rsidP="00EB1F5F">
      <w:pPr>
        <w:rPr>
          <w:bCs/>
        </w:rPr>
      </w:pPr>
      <w:r w:rsidRPr="002E6F80">
        <w:rPr>
          <w:b/>
          <w:bCs/>
          <w:u w:val="single"/>
        </w:rPr>
        <w:t>I. Выполните тест</w:t>
      </w:r>
    </w:p>
    <w:p w:rsidR="00EB1F5F" w:rsidRPr="002E6F80" w:rsidRDefault="00EB1F5F" w:rsidP="00EB1F5F">
      <w:pPr>
        <w:rPr>
          <w:bCs/>
        </w:rPr>
      </w:pPr>
      <w:r w:rsidRPr="002E6F80">
        <w:rPr>
          <w:b/>
          <w:bCs/>
        </w:rPr>
        <w:t>1.</w:t>
      </w:r>
      <w:r w:rsidRPr="002E6F80">
        <w:rPr>
          <w:bCs/>
        </w:rPr>
        <w:t>Правление Петра I относится ко времени:</w:t>
      </w:r>
    </w:p>
    <w:p w:rsidR="00EB1F5F" w:rsidRPr="002E6F80" w:rsidRDefault="00EB1F5F" w:rsidP="00EB1F5F">
      <w:pPr>
        <w:rPr>
          <w:bCs/>
        </w:rPr>
      </w:pPr>
      <w:r w:rsidRPr="002E6F80">
        <w:rPr>
          <w:bCs/>
        </w:rPr>
        <w:t>а) 1682-1725</w:t>
      </w:r>
    </w:p>
    <w:p w:rsidR="00EB1F5F" w:rsidRPr="002E6F80" w:rsidRDefault="00EB1F5F" w:rsidP="00EB1F5F">
      <w:pPr>
        <w:rPr>
          <w:bCs/>
        </w:rPr>
      </w:pPr>
      <w:r w:rsidRPr="002E6F80">
        <w:rPr>
          <w:bCs/>
        </w:rPr>
        <w:t>б) 1682-1700</w:t>
      </w:r>
    </w:p>
    <w:p w:rsidR="00EB1F5F" w:rsidRPr="002E6F80" w:rsidRDefault="00EB1F5F" w:rsidP="00EB1F5F">
      <w:pPr>
        <w:rPr>
          <w:bCs/>
        </w:rPr>
      </w:pPr>
      <w:r w:rsidRPr="002E6F80">
        <w:rPr>
          <w:bCs/>
        </w:rPr>
        <w:t>в) 1700-1725</w:t>
      </w:r>
    </w:p>
    <w:p w:rsidR="00EB1F5F" w:rsidRPr="002E6F80" w:rsidRDefault="00EB1F5F" w:rsidP="00EB1F5F">
      <w:pPr>
        <w:rPr>
          <w:bCs/>
        </w:rPr>
      </w:pPr>
      <w:r w:rsidRPr="002E6F80">
        <w:rPr>
          <w:b/>
          <w:bCs/>
        </w:rPr>
        <w:t>2</w:t>
      </w:r>
      <w:r w:rsidRPr="002E6F80">
        <w:rPr>
          <w:bCs/>
        </w:rPr>
        <w:t>. Северная война - это война России с:</w:t>
      </w:r>
    </w:p>
    <w:p w:rsidR="00EB1F5F" w:rsidRPr="002E6F80" w:rsidRDefault="00EB1F5F" w:rsidP="00EB1F5F">
      <w:pPr>
        <w:rPr>
          <w:bCs/>
        </w:rPr>
      </w:pPr>
      <w:r w:rsidRPr="002E6F80">
        <w:rPr>
          <w:bCs/>
        </w:rPr>
        <w:t>а) Англией</w:t>
      </w:r>
    </w:p>
    <w:p w:rsidR="00EB1F5F" w:rsidRPr="002E6F80" w:rsidRDefault="00EB1F5F" w:rsidP="00EB1F5F">
      <w:pPr>
        <w:rPr>
          <w:bCs/>
        </w:rPr>
      </w:pPr>
      <w:r w:rsidRPr="002E6F80">
        <w:rPr>
          <w:bCs/>
        </w:rPr>
        <w:t>б) Швецией</w:t>
      </w:r>
    </w:p>
    <w:p w:rsidR="00EB1F5F" w:rsidRPr="002E6F80" w:rsidRDefault="00EB1F5F" w:rsidP="00EB1F5F">
      <w:pPr>
        <w:rPr>
          <w:bCs/>
        </w:rPr>
      </w:pPr>
      <w:r w:rsidRPr="002E6F80">
        <w:rPr>
          <w:bCs/>
        </w:rPr>
        <w:t>в) Германией</w:t>
      </w:r>
    </w:p>
    <w:p w:rsidR="00EB1F5F" w:rsidRPr="002E6F80" w:rsidRDefault="00EB1F5F" w:rsidP="00EB1F5F">
      <w:pPr>
        <w:rPr>
          <w:bCs/>
        </w:rPr>
      </w:pPr>
      <w:r w:rsidRPr="002E6F80">
        <w:rPr>
          <w:b/>
          <w:bCs/>
        </w:rPr>
        <w:t>3.</w:t>
      </w:r>
      <w:r w:rsidRPr="002E6F80">
        <w:rPr>
          <w:bCs/>
        </w:rPr>
        <w:t> «Великое посольство» - это поездка:</w:t>
      </w:r>
    </w:p>
    <w:p w:rsidR="00EB1F5F" w:rsidRPr="002E6F80" w:rsidRDefault="00EB1F5F" w:rsidP="00EB1F5F">
      <w:pPr>
        <w:rPr>
          <w:bCs/>
        </w:rPr>
      </w:pPr>
      <w:r w:rsidRPr="002E6F80">
        <w:rPr>
          <w:bCs/>
        </w:rPr>
        <w:t>а) в Западную Европу</w:t>
      </w:r>
    </w:p>
    <w:p w:rsidR="00EB1F5F" w:rsidRPr="002E6F80" w:rsidRDefault="00EB1F5F" w:rsidP="00EB1F5F">
      <w:pPr>
        <w:rPr>
          <w:bCs/>
        </w:rPr>
      </w:pPr>
      <w:r w:rsidRPr="002E6F80">
        <w:rPr>
          <w:bCs/>
        </w:rPr>
        <w:t>б) на Дальний Восток</w:t>
      </w:r>
    </w:p>
    <w:p w:rsidR="00EB1F5F" w:rsidRPr="002E6F80" w:rsidRDefault="00EB1F5F" w:rsidP="00EB1F5F">
      <w:pPr>
        <w:rPr>
          <w:bCs/>
        </w:rPr>
      </w:pPr>
      <w:r w:rsidRPr="002E6F80">
        <w:rPr>
          <w:bCs/>
        </w:rPr>
        <w:t>в) в южные страны</w:t>
      </w:r>
    </w:p>
    <w:p w:rsidR="00EB1F5F" w:rsidRPr="002E6F80" w:rsidRDefault="00EB1F5F" w:rsidP="00EB1F5F">
      <w:pPr>
        <w:rPr>
          <w:bCs/>
        </w:rPr>
      </w:pPr>
      <w:r w:rsidRPr="002E6F80">
        <w:rPr>
          <w:b/>
          <w:bCs/>
        </w:rPr>
        <w:t>4.</w:t>
      </w:r>
      <w:r w:rsidRPr="002E6F80">
        <w:rPr>
          <w:bCs/>
        </w:rPr>
        <w:t> По Ништадскому миру со Швецией Россия получила выход в:</w:t>
      </w:r>
    </w:p>
    <w:p w:rsidR="00EB1F5F" w:rsidRPr="002E6F80" w:rsidRDefault="00EB1F5F" w:rsidP="00EB1F5F">
      <w:pPr>
        <w:rPr>
          <w:bCs/>
        </w:rPr>
      </w:pPr>
      <w:r w:rsidRPr="002E6F80">
        <w:rPr>
          <w:bCs/>
        </w:rPr>
        <w:t>а) Чёрное море</w:t>
      </w:r>
    </w:p>
    <w:p w:rsidR="00EB1F5F" w:rsidRPr="002E6F80" w:rsidRDefault="00EB1F5F" w:rsidP="00EB1F5F">
      <w:pPr>
        <w:rPr>
          <w:bCs/>
        </w:rPr>
      </w:pPr>
      <w:r w:rsidRPr="002E6F80">
        <w:rPr>
          <w:bCs/>
        </w:rPr>
        <w:t>б) Балтийское море</w:t>
      </w:r>
    </w:p>
    <w:p w:rsidR="00EB1F5F" w:rsidRPr="002E6F80" w:rsidRDefault="00EB1F5F" w:rsidP="00EB1F5F">
      <w:pPr>
        <w:rPr>
          <w:bCs/>
        </w:rPr>
      </w:pPr>
      <w:r w:rsidRPr="002E6F80">
        <w:rPr>
          <w:bCs/>
        </w:rPr>
        <w:t>в) Азовское море</w:t>
      </w:r>
    </w:p>
    <w:p w:rsidR="00EB1F5F" w:rsidRPr="002E6F80" w:rsidRDefault="00EB1F5F" w:rsidP="00EB1F5F">
      <w:pPr>
        <w:rPr>
          <w:bCs/>
        </w:rPr>
      </w:pPr>
      <w:r w:rsidRPr="002E6F80">
        <w:rPr>
          <w:b/>
          <w:bCs/>
        </w:rPr>
        <w:t>5.</w:t>
      </w:r>
      <w:r w:rsidRPr="002E6F80">
        <w:rPr>
          <w:bCs/>
        </w:rPr>
        <w:t> В результате русско-турецких войн 1768-1774 гг.. и 1787-1791 гг.. Россия получила выход в:</w:t>
      </w:r>
    </w:p>
    <w:p w:rsidR="00EB1F5F" w:rsidRPr="002E6F80" w:rsidRDefault="00EB1F5F" w:rsidP="00EB1F5F">
      <w:pPr>
        <w:rPr>
          <w:bCs/>
        </w:rPr>
      </w:pPr>
      <w:r w:rsidRPr="002E6F80">
        <w:rPr>
          <w:bCs/>
        </w:rPr>
        <w:t>а) Чёрное море</w:t>
      </w:r>
    </w:p>
    <w:p w:rsidR="00EB1F5F" w:rsidRPr="002E6F80" w:rsidRDefault="00EB1F5F" w:rsidP="00EB1F5F">
      <w:pPr>
        <w:rPr>
          <w:bCs/>
        </w:rPr>
      </w:pPr>
      <w:r w:rsidRPr="002E6F80">
        <w:rPr>
          <w:bCs/>
        </w:rPr>
        <w:t>б) Каспийское море</w:t>
      </w:r>
    </w:p>
    <w:p w:rsidR="00EB1F5F" w:rsidRPr="002E6F80" w:rsidRDefault="00EB1F5F" w:rsidP="00EB1F5F">
      <w:pPr>
        <w:rPr>
          <w:bCs/>
        </w:rPr>
      </w:pPr>
      <w:r w:rsidRPr="002E6F80">
        <w:rPr>
          <w:bCs/>
        </w:rPr>
        <w:t>в) Балтийское море</w:t>
      </w:r>
    </w:p>
    <w:p w:rsidR="00EB1F5F" w:rsidRPr="002E6F80" w:rsidRDefault="00EB1F5F" w:rsidP="00EB1F5F">
      <w:pPr>
        <w:rPr>
          <w:bCs/>
        </w:rPr>
      </w:pPr>
      <w:r w:rsidRPr="002E6F80">
        <w:rPr>
          <w:b/>
          <w:bCs/>
        </w:rPr>
        <w:t>6.</w:t>
      </w:r>
      <w:r w:rsidRPr="002E6F80">
        <w:rPr>
          <w:bCs/>
        </w:rPr>
        <w:t> Северная война длилась:</w:t>
      </w:r>
    </w:p>
    <w:p w:rsidR="00EB1F5F" w:rsidRPr="002E6F80" w:rsidRDefault="00EB1F5F" w:rsidP="00EB1F5F">
      <w:pPr>
        <w:rPr>
          <w:bCs/>
        </w:rPr>
      </w:pPr>
      <w:r w:rsidRPr="002E6F80">
        <w:rPr>
          <w:bCs/>
        </w:rPr>
        <w:t>а) 1710-1720</w:t>
      </w:r>
    </w:p>
    <w:p w:rsidR="00EB1F5F" w:rsidRPr="002E6F80" w:rsidRDefault="00EB1F5F" w:rsidP="00EB1F5F">
      <w:pPr>
        <w:rPr>
          <w:bCs/>
        </w:rPr>
      </w:pPr>
      <w:r w:rsidRPr="002E6F80">
        <w:rPr>
          <w:bCs/>
        </w:rPr>
        <w:t>б) 1700-1721</w:t>
      </w:r>
    </w:p>
    <w:p w:rsidR="00EB1F5F" w:rsidRPr="002E6F80" w:rsidRDefault="00EB1F5F" w:rsidP="00EB1F5F">
      <w:pPr>
        <w:rPr>
          <w:bCs/>
        </w:rPr>
      </w:pPr>
      <w:r w:rsidRPr="002E6F80">
        <w:rPr>
          <w:bCs/>
        </w:rPr>
        <w:t>в) 1725-1730</w:t>
      </w:r>
    </w:p>
    <w:p w:rsidR="00EB1F5F" w:rsidRPr="002E6F80" w:rsidRDefault="00EB1F5F" w:rsidP="00EB1F5F">
      <w:pPr>
        <w:rPr>
          <w:bCs/>
        </w:rPr>
      </w:pPr>
      <w:r w:rsidRPr="002E6F80">
        <w:rPr>
          <w:b/>
          <w:bCs/>
          <w:u w:val="single"/>
        </w:rPr>
        <w:t>II. Вставьте вместо пропусков</w:t>
      </w:r>
    </w:p>
    <w:p w:rsidR="00EB1F5F" w:rsidRPr="002E6F80" w:rsidRDefault="00EB1F5F" w:rsidP="00EB1F5F">
      <w:pPr>
        <w:rPr>
          <w:bCs/>
        </w:rPr>
      </w:pPr>
      <w:r w:rsidRPr="002E6F80">
        <w:rPr>
          <w:b/>
          <w:bCs/>
        </w:rPr>
        <w:t>1)</w:t>
      </w:r>
      <w:r w:rsidRPr="002E6F80">
        <w:rPr>
          <w:bCs/>
        </w:rPr>
        <w:t>Вместо приказов при Петре I были введены……………………………....</w:t>
      </w:r>
    </w:p>
    <w:p w:rsidR="00EB1F5F" w:rsidRPr="002E6F80" w:rsidRDefault="00EB1F5F" w:rsidP="00EB1F5F">
      <w:pPr>
        <w:rPr>
          <w:bCs/>
        </w:rPr>
      </w:pPr>
      <w:r w:rsidRPr="002E6F80">
        <w:rPr>
          <w:b/>
          <w:bCs/>
        </w:rPr>
        <w:t>2)</w:t>
      </w:r>
      <w:r w:rsidRPr="002E6F80">
        <w:rPr>
          <w:bCs/>
        </w:rPr>
        <w:t> При Петре I управлением церковных дел занимался……………………………….</w:t>
      </w:r>
    </w:p>
    <w:p w:rsidR="00EB1F5F" w:rsidRPr="002E6F80" w:rsidRDefault="00EB1F5F" w:rsidP="00EB1F5F">
      <w:pPr>
        <w:rPr>
          <w:bCs/>
        </w:rPr>
      </w:pPr>
      <w:r w:rsidRPr="002E6F80">
        <w:rPr>
          <w:b/>
          <w:bCs/>
        </w:rPr>
        <w:t>3) </w:t>
      </w:r>
      <w:r w:rsidRPr="002E6F80">
        <w:rPr>
          <w:bCs/>
        </w:rPr>
        <w:t>Петр I  –  Екатерина I-- ……………………… – Анна Иоанновна – Иван Антонович --  …………………………………..                                                                                                                                                                                                                                                                                                                                                                                                                                                                                                                                                                                              </w:t>
      </w:r>
    </w:p>
    <w:p w:rsidR="00EB1F5F" w:rsidRPr="002E6F80" w:rsidRDefault="00EB1F5F" w:rsidP="00EB1F5F">
      <w:pPr>
        <w:rPr>
          <w:bCs/>
        </w:rPr>
      </w:pPr>
      <w:r w:rsidRPr="002E6F80">
        <w:rPr>
          <w:bCs/>
        </w:rPr>
        <w:t>Петр III -- …………………………………. .</w:t>
      </w:r>
    </w:p>
    <w:p w:rsidR="00EB1F5F" w:rsidRPr="002E6F80" w:rsidRDefault="00EB1F5F" w:rsidP="00613509">
      <w:pPr>
        <w:rPr>
          <w:bCs/>
        </w:rPr>
      </w:pPr>
    </w:p>
    <w:p w:rsidR="00E91FA5" w:rsidRPr="002E6F80" w:rsidRDefault="00E91FA5" w:rsidP="00E91FA5">
      <w:pPr>
        <w:rPr>
          <w:b/>
          <w:bCs/>
        </w:rPr>
      </w:pPr>
      <w:r w:rsidRPr="002E6F80">
        <w:rPr>
          <w:b/>
          <w:bCs/>
        </w:rPr>
        <w:t xml:space="preserve">Тест по теме: « Россия  в </w:t>
      </w:r>
      <w:r w:rsidRPr="002E6F80">
        <w:rPr>
          <w:b/>
          <w:bCs/>
          <w:lang w:val="en-US"/>
        </w:rPr>
        <w:t>XVIII</w:t>
      </w:r>
      <w:r w:rsidRPr="002E6F80">
        <w:rPr>
          <w:b/>
          <w:bCs/>
        </w:rPr>
        <w:t xml:space="preserve"> веке»</w:t>
      </w:r>
    </w:p>
    <w:p w:rsidR="00E91FA5" w:rsidRPr="002E6F80" w:rsidRDefault="00E91FA5" w:rsidP="00E91FA5">
      <w:pPr>
        <w:rPr>
          <w:b/>
          <w:bCs/>
        </w:rPr>
      </w:pPr>
      <w:r w:rsidRPr="002E6F80">
        <w:rPr>
          <w:b/>
          <w:bCs/>
        </w:rPr>
        <w:t xml:space="preserve">ВАРИАНТ № 1 </w:t>
      </w:r>
    </w:p>
    <w:p w:rsidR="00E91FA5" w:rsidRPr="002E6F80" w:rsidRDefault="00E91FA5" w:rsidP="008714C1">
      <w:pPr>
        <w:numPr>
          <w:ilvl w:val="0"/>
          <w:numId w:val="94"/>
        </w:numPr>
        <w:rPr>
          <w:bCs/>
        </w:rPr>
      </w:pPr>
      <w:r w:rsidRPr="002E6F80">
        <w:rPr>
          <w:bCs/>
        </w:rPr>
        <w:t xml:space="preserve">Северная война России со Швецией началась в </w:t>
      </w:r>
    </w:p>
    <w:p w:rsidR="00E91FA5" w:rsidRPr="002E6F80" w:rsidRDefault="00E91FA5" w:rsidP="008714C1">
      <w:pPr>
        <w:numPr>
          <w:ilvl w:val="0"/>
          <w:numId w:val="95"/>
        </w:numPr>
        <w:rPr>
          <w:bCs/>
        </w:rPr>
      </w:pPr>
      <w:r w:rsidRPr="002E6F80">
        <w:rPr>
          <w:bCs/>
        </w:rPr>
        <w:t>1682 г.; 2) 1698 г.; 3) 1700 г.; 4) 1708 г.</w:t>
      </w:r>
    </w:p>
    <w:p w:rsidR="00E91FA5" w:rsidRPr="002E6F80" w:rsidRDefault="00E91FA5" w:rsidP="008714C1">
      <w:pPr>
        <w:numPr>
          <w:ilvl w:val="0"/>
          <w:numId w:val="94"/>
        </w:numPr>
        <w:rPr>
          <w:bCs/>
        </w:rPr>
      </w:pPr>
      <w:r w:rsidRPr="002E6F80">
        <w:rPr>
          <w:bCs/>
        </w:rPr>
        <w:t>Победа русской армии над шведами под Полтавой была одержана  в</w:t>
      </w:r>
    </w:p>
    <w:p w:rsidR="00E91FA5" w:rsidRPr="002E6F80" w:rsidRDefault="00E91FA5" w:rsidP="008714C1">
      <w:pPr>
        <w:numPr>
          <w:ilvl w:val="0"/>
          <w:numId w:val="96"/>
        </w:numPr>
        <w:rPr>
          <w:bCs/>
        </w:rPr>
      </w:pPr>
      <w:r w:rsidRPr="002E6F80">
        <w:rPr>
          <w:bCs/>
        </w:rPr>
        <w:t>1702 г.; 2) 1708 г.; 3) 1709 г.; 1720 г.</w:t>
      </w:r>
    </w:p>
    <w:p w:rsidR="00E91FA5" w:rsidRPr="002E6F80" w:rsidRDefault="00E91FA5" w:rsidP="008714C1">
      <w:pPr>
        <w:numPr>
          <w:ilvl w:val="0"/>
          <w:numId w:val="94"/>
        </w:numPr>
        <w:rPr>
          <w:bCs/>
        </w:rPr>
      </w:pPr>
      <w:r w:rsidRPr="002E6F80">
        <w:rPr>
          <w:bCs/>
        </w:rPr>
        <w:t>Что было основой иерархии русского дворянства по «Табели о рангах»?</w:t>
      </w:r>
    </w:p>
    <w:p w:rsidR="00E91FA5" w:rsidRPr="002E6F80" w:rsidRDefault="00E91FA5" w:rsidP="00E91FA5">
      <w:pPr>
        <w:rPr>
          <w:bCs/>
        </w:rPr>
      </w:pPr>
      <w:r w:rsidRPr="002E6F80">
        <w:rPr>
          <w:bCs/>
        </w:rPr>
        <w:t xml:space="preserve">   1) приобретённое богатство</w:t>
      </w:r>
    </w:p>
    <w:p w:rsidR="00E91FA5" w:rsidRPr="002E6F80" w:rsidRDefault="00E91FA5" w:rsidP="00E91FA5">
      <w:pPr>
        <w:rPr>
          <w:bCs/>
        </w:rPr>
      </w:pPr>
      <w:r w:rsidRPr="002E6F80">
        <w:rPr>
          <w:bCs/>
        </w:rPr>
        <w:t xml:space="preserve">   2) знатность рода </w:t>
      </w:r>
    </w:p>
    <w:p w:rsidR="00E91FA5" w:rsidRPr="002E6F80" w:rsidRDefault="00E91FA5" w:rsidP="00E91FA5">
      <w:pPr>
        <w:rPr>
          <w:bCs/>
        </w:rPr>
      </w:pPr>
      <w:r w:rsidRPr="002E6F80">
        <w:rPr>
          <w:bCs/>
        </w:rPr>
        <w:t xml:space="preserve">   3) служебная карьера</w:t>
      </w:r>
    </w:p>
    <w:p w:rsidR="00E91FA5" w:rsidRPr="002E6F80" w:rsidRDefault="00E91FA5" w:rsidP="00E91FA5">
      <w:pPr>
        <w:rPr>
          <w:bCs/>
        </w:rPr>
      </w:pPr>
      <w:r w:rsidRPr="002E6F80">
        <w:rPr>
          <w:bCs/>
        </w:rPr>
        <w:t xml:space="preserve">   4) размеры земельных владений </w:t>
      </w:r>
    </w:p>
    <w:p w:rsidR="00E91FA5" w:rsidRPr="002E6F80" w:rsidRDefault="00E91FA5" w:rsidP="008714C1">
      <w:pPr>
        <w:numPr>
          <w:ilvl w:val="0"/>
          <w:numId w:val="94"/>
        </w:numPr>
        <w:rPr>
          <w:bCs/>
        </w:rPr>
      </w:pPr>
      <w:r w:rsidRPr="002E6F80">
        <w:rPr>
          <w:bCs/>
        </w:rPr>
        <w:t>Как назывался высший орган управления Православной Церковью, созданный в пер</w:t>
      </w:r>
      <w:r w:rsidRPr="002E6F80">
        <w:rPr>
          <w:bCs/>
        </w:rPr>
        <w:t>и</w:t>
      </w:r>
      <w:r w:rsidRPr="002E6F80">
        <w:rPr>
          <w:bCs/>
        </w:rPr>
        <w:t xml:space="preserve">од правления Петра </w:t>
      </w:r>
      <w:r w:rsidRPr="002E6F80">
        <w:rPr>
          <w:bCs/>
          <w:lang w:val="en-US"/>
        </w:rPr>
        <w:t>I</w:t>
      </w:r>
      <w:r w:rsidRPr="002E6F80">
        <w:rPr>
          <w:bCs/>
        </w:rPr>
        <w:t xml:space="preserve">? </w:t>
      </w:r>
    </w:p>
    <w:p w:rsidR="00E91FA5" w:rsidRPr="002E6F80" w:rsidRDefault="00E91FA5" w:rsidP="00E91FA5">
      <w:pPr>
        <w:rPr>
          <w:bCs/>
        </w:rPr>
        <w:sectPr w:rsidR="00E91FA5" w:rsidRPr="002E6F80" w:rsidSect="00F66448">
          <w:pgSz w:w="11906" w:h="16838"/>
          <w:pgMar w:top="1134" w:right="566" w:bottom="1134" w:left="1701" w:header="708" w:footer="708" w:gutter="0"/>
          <w:cols w:space="708"/>
          <w:docGrid w:linePitch="360"/>
        </w:sectPr>
      </w:pPr>
    </w:p>
    <w:p w:rsidR="00E91FA5" w:rsidRPr="002E6F80" w:rsidRDefault="00E91FA5" w:rsidP="00E91FA5">
      <w:pPr>
        <w:rPr>
          <w:bCs/>
        </w:rPr>
      </w:pPr>
      <w:r w:rsidRPr="002E6F80">
        <w:rPr>
          <w:bCs/>
        </w:rPr>
        <w:lastRenderedPageBreak/>
        <w:t>1) Правительствующий Сенат</w:t>
      </w:r>
    </w:p>
    <w:p w:rsidR="00E91FA5" w:rsidRPr="002E6F80" w:rsidRDefault="00E91FA5" w:rsidP="00E91FA5">
      <w:pPr>
        <w:rPr>
          <w:bCs/>
        </w:rPr>
      </w:pPr>
      <w:r w:rsidRPr="002E6F80">
        <w:rPr>
          <w:bCs/>
        </w:rPr>
        <w:t xml:space="preserve">2) Правительствующий Синод </w:t>
      </w:r>
    </w:p>
    <w:p w:rsidR="00E91FA5" w:rsidRPr="002E6F80" w:rsidRDefault="00E91FA5" w:rsidP="00E91FA5">
      <w:pPr>
        <w:rPr>
          <w:bCs/>
        </w:rPr>
      </w:pPr>
      <w:r w:rsidRPr="002E6F80">
        <w:rPr>
          <w:bCs/>
        </w:rPr>
        <w:lastRenderedPageBreak/>
        <w:t xml:space="preserve">3) Епархия </w:t>
      </w:r>
    </w:p>
    <w:p w:rsidR="00E91FA5" w:rsidRPr="002E6F80" w:rsidRDefault="001F567C" w:rsidP="001F567C">
      <w:pPr>
        <w:rPr>
          <w:bCs/>
        </w:rPr>
        <w:sectPr w:rsidR="00E91FA5" w:rsidRPr="002E6F80" w:rsidSect="00F66448">
          <w:type w:val="continuous"/>
          <w:pgSz w:w="11906" w:h="16838"/>
          <w:pgMar w:top="1134" w:right="566" w:bottom="1134" w:left="1701" w:header="708" w:footer="708" w:gutter="0"/>
          <w:cols w:num="2" w:space="708"/>
          <w:docGrid w:linePitch="360"/>
        </w:sectPr>
      </w:pPr>
      <w:r w:rsidRPr="002E6F80">
        <w:rPr>
          <w:bCs/>
        </w:rPr>
        <w:t>4) Духовная консистория</w:t>
      </w:r>
    </w:p>
    <w:p w:rsidR="00E91FA5" w:rsidRPr="002E6F80" w:rsidRDefault="00A12B1A" w:rsidP="00A12B1A">
      <w:pPr>
        <w:rPr>
          <w:bCs/>
        </w:rPr>
      </w:pPr>
      <w:r w:rsidRPr="002E6F80">
        <w:rPr>
          <w:bCs/>
        </w:rPr>
        <w:lastRenderedPageBreak/>
        <w:t xml:space="preserve">5. </w:t>
      </w:r>
      <w:r w:rsidR="00E91FA5" w:rsidRPr="002E6F80">
        <w:rPr>
          <w:bCs/>
        </w:rPr>
        <w:t xml:space="preserve">Важным итогом внешнеполитической деятельности Петра </w:t>
      </w:r>
      <w:r w:rsidR="00E91FA5" w:rsidRPr="002E6F80">
        <w:rPr>
          <w:bCs/>
          <w:lang w:val="en-US"/>
        </w:rPr>
        <w:t>I</w:t>
      </w:r>
      <w:r w:rsidR="00E91FA5" w:rsidRPr="002E6F80">
        <w:rPr>
          <w:bCs/>
        </w:rPr>
        <w:t xml:space="preserve"> стало</w:t>
      </w:r>
    </w:p>
    <w:p w:rsidR="00E91FA5" w:rsidRPr="002E6F80" w:rsidRDefault="00E91FA5" w:rsidP="00E91FA5">
      <w:pPr>
        <w:rPr>
          <w:bCs/>
        </w:rPr>
      </w:pPr>
      <w:r w:rsidRPr="002E6F80">
        <w:rPr>
          <w:bCs/>
        </w:rPr>
        <w:t xml:space="preserve">1) закрепление за Россией земель Прибалтики  </w:t>
      </w:r>
    </w:p>
    <w:p w:rsidR="00E91FA5" w:rsidRPr="002E6F80" w:rsidRDefault="00E91FA5" w:rsidP="00E91FA5">
      <w:pPr>
        <w:rPr>
          <w:bCs/>
        </w:rPr>
      </w:pPr>
      <w:r w:rsidRPr="002E6F80">
        <w:rPr>
          <w:bCs/>
        </w:rPr>
        <w:t xml:space="preserve">2) обеспечение свободного выхода России в Чёрное море  </w:t>
      </w:r>
    </w:p>
    <w:p w:rsidR="00E91FA5" w:rsidRPr="002E6F80" w:rsidRDefault="00E91FA5" w:rsidP="00E91FA5">
      <w:pPr>
        <w:rPr>
          <w:bCs/>
        </w:rPr>
      </w:pPr>
      <w:r w:rsidRPr="002E6F80">
        <w:rPr>
          <w:bCs/>
        </w:rPr>
        <w:t xml:space="preserve">3) завоевание Крыма  </w:t>
      </w:r>
    </w:p>
    <w:p w:rsidR="00E91FA5" w:rsidRPr="002E6F80" w:rsidRDefault="00E91FA5" w:rsidP="00E91FA5">
      <w:pPr>
        <w:rPr>
          <w:bCs/>
        </w:rPr>
      </w:pPr>
      <w:r w:rsidRPr="002E6F80">
        <w:rPr>
          <w:bCs/>
        </w:rPr>
        <w:t xml:space="preserve">4) установление господства России в Каспийском море   </w:t>
      </w:r>
    </w:p>
    <w:p w:rsidR="00E91FA5" w:rsidRPr="002E6F80" w:rsidRDefault="00E91FA5" w:rsidP="008714C1">
      <w:pPr>
        <w:numPr>
          <w:ilvl w:val="0"/>
          <w:numId w:val="94"/>
        </w:numPr>
        <w:rPr>
          <w:bCs/>
        </w:rPr>
      </w:pPr>
      <w:r w:rsidRPr="002E6F80">
        <w:rPr>
          <w:bCs/>
        </w:rPr>
        <w:t xml:space="preserve">Характерными чертами российской государственности в первой четверти </w:t>
      </w:r>
      <w:r w:rsidRPr="002E6F80">
        <w:rPr>
          <w:bCs/>
          <w:lang w:val="en-US"/>
        </w:rPr>
        <w:t>XVIII</w:t>
      </w:r>
      <w:r w:rsidRPr="002E6F80">
        <w:rPr>
          <w:bCs/>
        </w:rPr>
        <w:t xml:space="preserve"> в. было</w:t>
      </w:r>
    </w:p>
    <w:p w:rsidR="00E91FA5" w:rsidRPr="002E6F80" w:rsidRDefault="00E91FA5" w:rsidP="00E91FA5">
      <w:pPr>
        <w:rPr>
          <w:bCs/>
        </w:rPr>
      </w:pPr>
      <w:r w:rsidRPr="002E6F80">
        <w:rPr>
          <w:bCs/>
        </w:rPr>
        <w:t>1) укрепление традиций сословно-представительной монархии</w:t>
      </w:r>
    </w:p>
    <w:p w:rsidR="00E91FA5" w:rsidRPr="002E6F80" w:rsidRDefault="00E91FA5" w:rsidP="00E91FA5">
      <w:pPr>
        <w:rPr>
          <w:bCs/>
        </w:rPr>
      </w:pPr>
      <w:r w:rsidRPr="002E6F80">
        <w:rPr>
          <w:bCs/>
        </w:rPr>
        <w:t>2) усиление роли представительных органов в структуре государственности</w:t>
      </w:r>
    </w:p>
    <w:p w:rsidR="00E91FA5" w:rsidRPr="002E6F80" w:rsidRDefault="00E91FA5" w:rsidP="00E91FA5">
      <w:pPr>
        <w:rPr>
          <w:bCs/>
        </w:rPr>
      </w:pPr>
      <w:r w:rsidRPr="002E6F80">
        <w:rPr>
          <w:bCs/>
        </w:rPr>
        <w:t>3) усиление самобытных черт российского самодержавия</w:t>
      </w:r>
    </w:p>
    <w:p w:rsidR="00E91FA5" w:rsidRPr="002E6F80" w:rsidRDefault="00E91FA5" w:rsidP="00E91FA5">
      <w:pPr>
        <w:rPr>
          <w:bCs/>
        </w:rPr>
      </w:pPr>
      <w:r w:rsidRPr="002E6F80">
        <w:rPr>
          <w:bCs/>
        </w:rPr>
        <w:t>4)  приобретение российским самодержавием черт абсолютной монархии европейского типа</w:t>
      </w:r>
    </w:p>
    <w:p w:rsidR="00E91FA5" w:rsidRPr="002E6F80" w:rsidRDefault="00E91FA5" w:rsidP="008714C1">
      <w:pPr>
        <w:numPr>
          <w:ilvl w:val="0"/>
          <w:numId w:val="94"/>
        </w:numPr>
        <w:rPr>
          <w:bCs/>
        </w:rPr>
      </w:pPr>
      <w:r w:rsidRPr="002E6F80">
        <w:rPr>
          <w:bCs/>
        </w:rPr>
        <w:t>Активное поощрение государством развития мануфактурного производства в Ро</w:t>
      </w:r>
      <w:r w:rsidRPr="002E6F80">
        <w:rPr>
          <w:bCs/>
        </w:rPr>
        <w:t>с</w:t>
      </w:r>
      <w:r w:rsidRPr="002E6F80">
        <w:rPr>
          <w:bCs/>
        </w:rPr>
        <w:t xml:space="preserve">сии в первой четверти </w:t>
      </w:r>
      <w:r w:rsidRPr="002E6F80">
        <w:rPr>
          <w:bCs/>
          <w:lang w:val="en-US"/>
        </w:rPr>
        <w:t>XVIII</w:t>
      </w:r>
      <w:r w:rsidRPr="002E6F80">
        <w:rPr>
          <w:bCs/>
        </w:rPr>
        <w:t xml:space="preserve"> в. было вызвано необходимостью</w:t>
      </w:r>
    </w:p>
    <w:p w:rsidR="00E91FA5" w:rsidRPr="002E6F80" w:rsidRDefault="00E91FA5" w:rsidP="00E91FA5">
      <w:pPr>
        <w:rPr>
          <w:bCs/>
        </w:rPr>
      </w:pPr>
      <w:r w:rsidRPr="002E6F80">
        <w:rPr>
          <w:bCs/>
        </w:rPr>
        <w:t xml:space="preserve">1) обеспечить конкурентоспособность отечественных товаров широкого спроса </w:t>
      </w:r>
    </w:p>
    <w:p w:rsidR="00E91FA5" w:rsidRPr="002E6F80" w:rsidRDefault="00E91FA5" w:rsidP="00E91FA5">
      <w:pPr>
        <w:rPr>
          <w:bCs/>
        </w:rPr>
      </w:pPr>
      <w:r w:rsidRPr="002E6F80">
        <w:rPr>
          <w:bCs/>
        </w:rPr>
        <w:t xml:space="preserve">2) победить Швецию в Северной войне  </w:t>
      </w:r>
    </w:p>
    <w:p w:rsidR="00E91FA5" w:rsidRPr="002E6F80" w:rsidRDefault="00E91FA5" w:rsidP="00E91FA5">
      <w:pPr>
        <w:rPr>
          <w:bCs/>
        </w:rPr>
      </w:pPr>
      <w:r w:rsidRPr="002E6F80">
        <w:rPr>
          <w:bCs/>
        </w:rPr>
        <w:t xml:space="preserve">3) превзойти Голландию и Англию по производству товаров  </w:t>
      </w:r>
    </w:p>
    <w:p w:rsidR="00E91FA5" w:rsidRPr="002E6F80" w:rsidRDefault="00E91FA5" w:rsidP="00E91FA5">
      <w:pPr>
        <w:rPr>
          <w:bCs/>
        </w:rPr>
      </w:pPr>
      <w:r w:rsidRPr="002E6F80">
        <w:rPr>
          <w:bCs/>
        </w:rPr>
        <w:t xml:space="preserve">4) подготовиться к войне с Османской империей за выход в Чёрное море   </w:t>
      </w:r>
    </w:p>
    <w:p w:rsidR="00E91FA5" w:rsidRPr="002E6F80" w:rsidRDefault="00E91FA5" w:rsidP="008714C1">
      <w:pPr>
        <w:numPr>
          <w:ilvl w:val="0"/>
          <w:numId w:val="94"/>
        </w:numPr>
        <w:rPr>
          <w:bCs/>
        </w:rPr>
      </w:pPr>
      <w:r w:rsidRPr="002E6F80">
        <w:rPr>
          <w:bCs/>
        </w:rPr>
        <w:t xml:space="preserve">«Жалованная грамота городам», изданная в период правления Екатерины </w:t>
      </w:r>
      <w:r w:rsidRPr="002E6F80">
        <w:rPr>
          <w:bCs/>
          <w:lang w:val="en-US"/>
        </w:rPr>
        <w:t>II</w:t>
      </w:r>
      <w:r w:rsidRPr="002E6F80">
        <w:rPr>
          <w:bCs/>
        </w:rPr>
        <w:t>, сп</w:t>
      </w:r>
      <w:r w:rsidRPr="002E6F80">
        <w:rPr>
          <w:bCs/>
        </w:rPr>
        <w:t>о</w:t>
      </w:r>
      <w:r w:rsidRPr="002E6F80">
        <w:rPr>
          <w:bCs/>
        </w:rPr>
        <w:t>собствовала</w:t>
      </w:r>
    </w:p>
    <w:p w:rsidR="00E91FA5" w:rsidRPr="002E6F80" w:rsidRDefault="00E91FA5" w:rsidP="00E91FA5">
      <w:pPr>
        <w:rPr>
          <w:bCs/>
        </w:rPr>
      </w:pPr>
      <w:r w:rsidRPr="002E6F80">
        <w:rPr>
          <w:bCs/>
        </w:rPr>
        <w:t>1) расширению власти и полномочий губернаторов</w:t>
      </w:r>
    </w:p>
    <w:p w:rsidR="00E91FA5" w:rsidRPr="002E6F80" w:rsidRDefault="00E91FA5" w:rsidP="00E91FA5">
      <w:pPr>
        <w:rPr>
          <w:bCs/>
        </w:rPr>
      </w:pPr>
      <w:r w:rsidRPr="002E6F80">
        <w:rPr>
          <w:bCs/>
        </w:rPr>
        <w:t>2) уравниванию в сословных правах городского населения и дворянства</w:t>
      </w:r>
    </w:p>
    <w:p w:rsidR="00E91FA5" w:rsidRPr="002E6F80" w:rsidRDefault="00E91FA5" w:rsidP="00E91FA5">
      <w:pPr>
        <w:rPr>
          <w:bCs/>
        </w:rPr>
      </w:pPr>
      <w:r w:rsidRPr="002E6F80">
        <w:rPr>
          <w:bCs/>
        </w:rPr>
        <w:t>3) расширению прав податных категорий населения</w:t>
      </w:r>
    </w:p>
    <w:p w:rsidR="00E91FA5" w:rsidRPr="002E6F80" w:rsidRDefault="00E91FA5" w:rsidP="00E91FA5">
      <w:pPr>
        <w:rPr>
          <w:bCs/>
        </w:rPr>
      </w:pPr>
      <w:r w:rsidRPr="002E6F80">
        <w:rPr>
          <w:bCs/>
        </w:rPr>
        <w:t>4) упорядочению правового положения городского населения («градского общества»)</w:t>
      </w:r>
    </w:p>
    <w:p w:rsidR="00E91FA5" w:rsidRPr="002E6F80" w:rsidRDefault="00E91FA5" w:rsidP="008714C1">
      <w:pPr>
        <w:numPr>
          <w:ilvl w:val="0"/>
          <w:numId w:val="94"/>
        </w:numPr>
        <w:rPr>
          <w:bCs/>
        </w:rPr>
      </w:pPr>
      <w:r w:rsidRPr="002E6F80">
        <w:rPr>
          <w:bCs/>
        </w:rPr>
        <w:t xml:space="preserve">Просвещённый абсолютизм  - это </w:t>
      </w:r>
    </w:p>
    <w:p w:rsidR="00E91FA5" w:rsidRPr="002E6F80" w:rsidRDefault="00E91FA5" w:rsidP="008714C1">
      <w:pPr>
        <w:numPr>
          <w:ilvl w:val="0"/>
          <w:numId w:val="97"/>
        </w:numPr>
        <w:rPr>
          <w:bCs/>
        </w:rPr>
      </w:pPr>
      <w:r w:rsidRPr="002E6F80">
        <w:rPr>
          <w:bCs/>
        </w:rPr>
        <w:t>политика европейских монархов эпохи Просвещения, направленная на укре</w:t>
      </w:r>
      <w:r w:rsidRPr="002E6F80">
        <w:rPr>
          <w:bCs/>
        </w:rPr>
        <w:t>п</w:t>
      </w:r>
      <w:r w:rsidRPr="002E6F80">
        <w:rPr>
          <w:bCs/>
        </w:rPr>
        <w:t>ление основ абсолютной  власти главы государства</w:t>
      </w:r>
    </w:p>
    <w:p w:rsidR="00E91FA5" w:rsidRPr="002E6F80" w:rsidRDefault="00E91FA5" w:rsidP="008714C1">
      <w:pPr>
        <w:numPr>
          <w:ilvl w:val="0"/>
          <w:numId w:val="97"/>
        </w:numPr>
        <w:rPr>
          <w:bCs/>
        </w:rPr>
      </w:pPr>
      <w:r w:rsidRPr="002E6F80">
        <w:rPr>
          <w:bCs/>
        </w:rPr>
        <w:t>политика монархов ряда европейских стран, направленная на укрепление авт</w:t>
      </w:r>
      <w:r w:rsidRPr="002E6F80">
        <w:rPr>
          <w:bCs/>
        </w:rPr>
        <w:t>о</w:t>
      </w:r>
      <w:r w:rsidRPr="002E6F80">
        <w:rPr>
          <w:bCs/>
        </w:rPr>
        <w:t>ритета их власти с помощью реформистского преобразования некоторых ст</w:t>
      </w:r>
      <w:r w:rsidRPr="002E6F80">
        <w:rPr>
          <w:bCs/>
        </w:rPr>
        <w:t>о</w:t>
      </w:r>
      <w:r w:rsidRPr="002E6F80">
        <w:rPr>
          <w:bCs/>
        </w:rPr>
        <w:t xml:space="preserve">рон жизни государства и общества в духе идей Просвещения </w:t>
      </w:r>
    </w:p>
    <w:p w:rsidR="00E91FA5" w:rsidRPr="002E6F80" w:rsidRDefault="00E91FA5" w:rsidP="008714C1">
      <w:pPr>
        <w:numPr>
          <w:ilvl w:val="0"/>
          <w:numId w:val="97"/>
        </w:numPr>
        <w:rPr>
          <w:bCs/>
        </w:rPr>
      </w:pPr>
      <w:r w:rsidRPr="002E6F80">
        <w:rPr>
          <w:bCs/>
        </w:rPr>
        <w:t>идеальная модель управления государством, нашедшая отражение в трудах е</w:t>
      </w:r>
      <w:r w:rsidRPr="002E6F80">
        <w:rPr>
          <w:bCs/>
        </w:rPr>
        <w:t>в</w:t>
      </w:r>
      <w:r w:rsidRPr="002E6F80">
        <w:rPr>
          <w:bCs/>
        </w:rPr>
        <w:t>ропейских философов эпохи Просвещения</w:t>
      </w:r>
    </w:p>
    <w:p w:rsidR="00E91FA5" w:rsidRPr="002E6F80" w:rsidRDefault="00E91FA5" w:rsidP="008714C1">
      <w:pPr>
        <w:numPr>
          <w:ilvl w:val="0"/>
          <w:numId w:val="97"/>
        </w:numPr>
        <w:rPr>
          <w:bCs/>
        </w:rPr>
      </w:pPr>
      <w:r w:rsidRPr="002E6F80">
        <w:rPr>
          <w:bCs/>
        </w:rPr>
        <w:t>популяризация европейскими просветителями идеи полезности для государства и общества власти абсолютного монарха</w:t>
      </w:r>
    </w:p>
    <w:p w:rsidR="00E91FA5" w:rsidRPr="002E6F80" w:rsidRDefault="00E91FA5" w:rsidP="008714C1">
      <w:pPr>
        <w:numPr>
          <w:ilvl w:val="0"/>
          <w:numId w:val="94"/>
        </w:numPr>
        <w:rPr>
          <w:bCs/>
        </w:rPr>
      </w:pPr>
      <w:r w:rsidRPr="002E6F80">
        <w:rPr>
          <w:bCs/>
        </w:rPr>
        <w:t>Прочтите отрывки из трудов историков и назовите правительницу, к которой отн</w:t>
      </w:r>
      <w:r w:rsidRPr="002E6F80">
        <w:rPr>
          <w:bCs/>
        </w:rPr>
        <w:t>о</w:t>
      </w:r>
      <w:r w:rsidRPr="002E6F80">
        <w:rPr>
          <w:bCs/>
        </w:rPr>
        <w:t>сятся эти характеристики.</w:t>
      </w:r>
    </w:p>
    <w:p w:rsidR="00E91FA5" w:rsidRPr="002E6F80" w:rsidRDefault="00E91FA5" w:rsidP="00E91FA5">
      <w:pPr>
        <w:rPr>
          <w:bCs/>
        </w:rPr>
      </w:pPr>
      <w:r w:rsidRPr="002E6F80">
        <w:rPr>
          <w:bCs/>
        </w:rPr>
        <w:t>Н.М. Карамзин</w:t>
      </w:r>
    </w:p>
    <w:p w:rsidR="00E91FA5" w:rsidRPr="002E6F80" w:rsidRDefault="00E91FA5" w:rsidP="00E91FA5">
      <w:pPr>
        <w:rPr>
          <w:bCs/>
        </w:rPr>
      </w:pPr>
      <w:r w:rsidRPr="002E6F80">
        <w:rPr>
          <w:bCs/>
        </w:rPr>
        <w:t>«Европа с удивлением читает её переписку с философами, и не им, а ей удивляется. Какое богатство мыслей и знаний, какое проницание, какая тонкость разума, чувства и выраж</w:t>
      </w:r>
      <w:r w:rsidRPr="002E6F80">
        <w:rPr>
          <w:bCs/>
        </w:rPr>
        <w:t>е</w:t>
      </w:r>
      <w:r w:rsidRPr="002E6F80">
        <w:rPr>
          <w:bCs/>
        </w:rPr>
        <w:t>ний».</w:t>
      </w:r>
    </w:p>
    <w:p w:rsidR="00E91FA5" w:rsidRPr="002E6F80" w:rsidRDefault="00E91FA5" w:rsidP="00E91FA5">
      <w:pPr>
        <w:rPr>
          <w:bCs/>
        </w:rPr>
      </w:pPr>
      <w:r w:rsidRPr="002E6F80">
        <w:rPr>
          <w:bCs/>
        </w:rPr>
        <w:t>П.А. Вяземский</w:t>
      </w:r>
    </w:p>
    <w:p w:rsidR="00E91FA5" w:rsidRPr="002E6F80" w:rsidRDefault="00E91FA5" w:rsidP="00E91FA5">
      <w:pPr>
        <w:rPr>
          <w:bCs/>
        </w:rPr>
      </w:pPr>
      <w:r w:rsidRPr="002E6F80">
        <w:rPr>
          <w:bCs/>
        </w:rPr>
        <w:t>«Европейская пресса была ее смиренной и покорно служанкой. Все выдающиеся полит</w:t>
      </w:r>
      <w:r w:rsidRPr="002E6F80">
        <w:rPr>
          <w:bCs/>
        </w:rPr>
        <w:t>и</w:t>
      </w:r>
      <w:r w:rsidRPr="002E6F80">
        <w:rPr>
          <w:bCs/>
        </w:rPr>
        <w:t>ческие и литературные деятели  ее эпохи были ей преданы. Вольтер, Д Аламбер и многие другие писали как бы под ее диктовку и были глашатаями ее политических воззрений, ее побед и ее завоеваний».</w:t>
      </w:r>
    </w:p>
    <w:p w:rsidR="00EB1F5F" w:rsidRPr="002E6F80" w:rsidRDefault="00E91FA5" w:rsidP="00E91FA5">
      <w:pPr>
        <w:rPr>
          <w:bCs/>
        </w:rPr>
      </w:pPr>
      <w:r w:rsidRPr="002E6F80">
        <w:rPr>
          <w:bCs/>
        </w:rPr>
        <w:t>Ответ:_______________</w:t>
      </w:r>
    </w:p>
    <w:p w:rsidR="001B1829" w:rsidRPr="002E6F80" w:rsidRDefault="001B1829" w:rsidP="00E91FA5">
      <w:pPr>
        <w:rPr>
          <w:b/>
          <w:bCs/>
        </w:rPr>
      </w:pPr>
    </w:p>
    <w:p w:rsidR="001B1829" w:rsidRPr="002E6F80" w:rsidRDefault="001B1829" w:rsidP="00E91FA5">
      <w:pPr>
        <w:rPr>
          <w:b/>
          <w:bCs/>
        </w:rPr>
      </w:pPr>
    </w:p>
    <w:p w:rsidR="001B1829" w:rsidRPr="002E6F80" w:rsidRDefault="001B1829" w:rsidP="001B1829">
      <w:pPr>
        <w:rPr>
          <w:b/>
          <w:bCs/>
        </w:rPr>
      </w:pPr>
      <w:r w:rsidRPr="002E6F80">
        <w:rPr>
          <w:b/>
          <w:bCs/>
        </w:rPr>
        <w:t>Тест по теме</w:t>
      </w:r>
    </w:p>
    <w:p w:rsidR="001B1829" w:rsidRPr="002E6F80" w:rsidRDefault="001B1829" w:rsidP="001B1829">
      <w:pPr>
        <w:rPr>
          <w:b/>
          <w:bCs/>
        </w:rPr>
      </w:pPr>
      <w:r w:rsidRPr="002E6F80">
        <w:rPr>
          <w:b/>
          <w:bCs/>
        </w:rPr>
        <w:t>«Россия в правление Александра 1 и Николая 1»</w:t>
      </w:r>
    </w:p>
    <w:p w:rsidR="001B1829" w:rsidRPr="002E6F80" w:rsidRDefault="001B1829" w:rsidP="008714C1">
      <w:pPr>
        <w:numPr>
          <w:ilvl w:val="0"/>
          <w:numId w:val="98"/>
        </w:numPr>
        <w:rPr>
          <w:bCs/>
        </w:rPr>
      </w:pPr>
      <w:r w:rsidRPr="002E6F80">
        <w:rPr>
          <w:bCs/>
        </w:rPr>
        <w:t>Идеологом заговора против Павла1 был :  а) Зубов  б) Пален  в) Александр1.</w:t>
      </w:r>
    </w:p>
    <w:p w:rsidR="001B1829" w:rsidRPr="002E6F80" w:rsidRDefault="001B1829" w:rsidP="008714C1">
      <w:pPr>
        <w:numPr>
          <w:ilvl w:val="0"/>
          <w:numId w:val="98"/>
        </w:numPr>
        <w:rPr>
          <w:bCs/>
        </w:rPr>
      </w:pPr>
      <w:r w:rsidRPr="002E6F80">
        <w:rPr>
          <w:bCs/>
        </w:rPr>
        <w:t>Воспитатель Александра1,прививший уважение к свободе личности:</w:t>
      </w:r>
    </w:p>
    <w:p w:rsidR="001B1829" w:rsidRPr="002E6F80" w:rsidRDefault="001B1829" w:rsidP="001B1829">
      <w:pPr>
        <w:rPr>
          <w:bCs/>
        </w:rPr>
      </w:pPr>
      <w:r w:rsidRPr="002E6F80">
        <w:rPr>
          <w:bCs/>
        </w:rPr>
        <w:lastRenderedPageBreak/>
        <w:t>а) Екатерина11  б) Пален  в) Лагарп  г) Павел1</w:t>
      </w:r>
    </w:p>
    <w:p w:rsidR="001B1829" w:rsidRPr="002E6F80" w:rsidRDefault="001B1829" w:rsidP="001B1829">
      <w:pPr>
        <w:rPr>
          <w:bCs/>
        </w:rPr>
      </w:pPr>
      <w:r w:rsidRPr="002E6F80">
        <w:rPr>
          <w:bCs/>
        </w:rPr>
        <w:t>3.Мероприятия, не проводившиеся в годы царствования Александра1 :</w:t>
      </w:r>
    </w:p>
    <w:p w:rsidR="001B1829" w:rsidRPr="002E6F80" w:rsidRDefault="001B1829" w:rsidP="001B1829">
      <w:pPr>
        <w:rPr>
          <w:bCs/>
        </w:rPr>
      </w:pPr>
      <w:r w:rsidRPr="002E6F80">
        <w:rPr>
          <w:bCs/>
        </w:rPr>
        <w:t>а) уничтожение Тайной канцелярии  б) восстановление жалованной грамоты дворя</w:t>
      </w:r>
      <w:r w:rsidRPr="002E6F80">
        <w:rPr>
          <w:bCs/>
        </w:rPr>
        <w:t>н</w:t>
      </w:r>
      <w:r w:rsidRPr="002E6F80">
        <w:rPr>
          <w:bCs/>
        </w:rPr>
        <w:t>ству  в) указ о 3-х дневной барщине  г)указ о вольных хлебопашцах.</w:t>
      </w:r>
    </w:p>
    <w:p w:rsidR="001B1829" w:rsidRPr="002E6F80" w:rsidRDefault="001B1829" w:rsidP="001B1829">
      <w:pPr>
        <w:rPr>
          <w:bCs/>
        </w:rPr>
      </w:pPr>
      <w:r w:rsidRPr="002E6F80">
        <w:rPr>
          <w:bCs/>
        </w:rPr>
        <w:t>4.В состав Негласного комитета не входил: а)Александр1  б)Чарторыйский  в)Сперанский</w:t>
      </w:r>
    </w:p>
    <w:p w:rsidR="001B1829" w:rsidRPr="002E6F80" w:rsidRDefault="001B1829" w:rsidP="001B1829">
      <w:pPr>
        <w:rPr>
          <w:bCs/>
        </w:rPr>
      </w:pPr>
      <w:r w:rsidRPr="002E6F80">
        <w:rPr>
          <w:bCs/>
        </w:rPr>
        <w:t>5.Заговор против Павла 1 произошел: а) 11-12 марта 1801г. б) 11-12 марта 1802г. в) 11-12</w:t>
      </w:r>
    </w:p>
    <w:p w:rsidR="001B1829" w:rsidRPr="002E6F80" w:rsidRDefault="001B1829" w:rsidP="001B1829">
      <w:pPr>
        <w:rPr>
          <w:bCs/>
        </w:rPr>
      </w:pPr>
      <w:r w:rsidRPr="002E6F80">
        <w:rPr>
          <w:bCs/>
        </w:rPr>
        <w:t>марта 1803г.</w:t>
      </w:r>
    </w:p>
    <w:p w:rsidR="001B1829" w:rsidRPr="002E6F80" w:rsidRDefault="001B1829" w:rsidP="001B1829">
      <w:pPr>
        <w:rPr>
          <w:bCs/>
        </w:rPr>
      </w:pPr>
      <w:r w:rsidRPr="002E6F80">
        <w:rPr>
          <w:bCs/>
        </w:rPr>
        <w:t>6. «Якобинской шайкой» называли в России: а) кабинет министров  б) государственный совет  в) негласный комитет .</w:t>
      </w:r>
    </w:p>
    <w:p w:rsidR="001B1829" w:rsidRPr="002E6F80" w:rsidRDefault="001B1829" w:rsidP="001B1829">
      <w:pPr>
        <w:rPr>
          <w:bCs/>
        </w:rPr>
      </w:pPr>
      <w:r w:rsidRPr="002E6F80">
        <w:rPr>
          <w:bCs/>
        </w:rPr>
        <w:t>7. Автор проекта государственного переустройства России: а) Александр 1  б) Аракчеев</w:t>
      </w:r>
    </w:p>
    <w:p w:rsidR="001B1829" w:rsidRPr="002E6F80" w:rsidRDefault="001B1829" w:rsidP="001B1829">
      <w:pPr>
        <w:rPr>
          <w:bCs/>
        </w:rPr>
      </w:pPr>
      <w:r w:rsidRPr="002E6F80">
        <w:rPr>
          <w:bCs/>
        </w:rPr>
        <w:t>в) Сперанский .</w:t>
      </w:r>
    </w:p>
    <w:p w:rsidR="001B1829" w:rsidRPr="002E6F80" w:rsidRDefault="001B1829" w:rsidP="001B1829">
      <w:pPr>
        <w:rPr>
          <w:bCs/>
        </w:rPr>
      </w:pPr>
      <w:r w:rsidRPr="002E6F80">
        <w:rPr>
          <w:bCs/>
        </w:rPr>
        <w:t>8. Финляндия вошла в состав России в : а)1805г. б) 1806г. в)1807г. г)1808г. д)1809г.</w:t>
      </w:r>
    </w:p>
    <w:p w:rsidR="001B1829" w:rsidRPr="002E6F80" w:rsidRDefault="001B1829" w:rsidP="001B1829">
      <w:pPr>
        <w:rPr>
          <w:bCs/>
        </w:rPr>
      </w:pPr>
      <w:r w:rsidRPr="002E6F80">
        <w:rPr>
          <w:bCs/>
        </w:rPr>
        <w:t>9.Отечественная война : а) июнь-декабрь 1812г. б) июль-декабрь 1812г. в) август-декабрь 1812г.</w:t>
      </w:r>
    </w:p>
    <w:p w:rsidR="001B1829" w:rsidRPr="002E6F80" w:rsidRDefault="001B1829" w:rsidP="001B1829">
      <w:pPr>
        <w:rPr>
          <w:bCs/>
        </w:rPr>
      </w:pPr>
      <w:r w:rsidRPr="002E6F80">
        <w:rPr>
          <w:bCs/>
        </w:rPr>
        <w:t>10. 26 августа 1812г. состоялось а) Бородинское сражение б) сражение под Аустерлицем</w:t>
      </w:r>
    </w:p>
    <w:p w:rsidR="001B1829" w:rsidRPr="002E6F80" w:rsidRDefault="001B1829" w:rsidP="001B1829">
      <w:pPr>
        <w:rPr>
          <w:bCs/>
        </w:rPr>
      </w:pPr>
      <w:r w:rsidRPr="002E6F80">
        <w:rPr>
          <w:bCs/>
        </w:rPr>
        <w:t>в) битва за Смоленск.</w:t>
      </w:r>
    </w:p>
    <w:p w:rsidR="001B1829" w:rsidRPr="002E6F80" w:rsidRDefault="001B1829" w:rsidP="001B1829">
      <w:pPr>
        <w:rPr>
          <w:bCs/>
        </w:rPr>
      </w:pPr>
      <w:r w:rsidRPr="002E6F80">
        <w:rPr>
          <w:bCs/>
        </w:rPr>
        <w:t>11. «Позиция , в которой я остановился … одна из наилучших » сказал о Бородинском сражении : а)  Тормасов  б) Кутузов  в)  Багратион .</w:t>
      </w:r>
    </w:p>
    <w:p w:rsidR="001B1829" w:rsidRPr="002E6F80" w:rsidRDefault="001B1829" w:rsidP="001B1829">
      <w:pPr>
        <w:rPr>
          <w:bCs/>
        </w:rPr>
      </w:pPr>
      <w:r w:rsidRPr="002E6F80">
        <w:rPr>
          <w:bCs/>
        </w:rPr>
        <w:t>12.Автор проекта Конституции до 1812г. :а) Сперанский б) Новосильцев в) Аракчеев.</w:t>
      </w:r>
    </w:p>
    <w:p w:rsidR="001B1829" w:rsidRPr="002E6F80" w:rsidRDefault="001B1829" w:rsidP="001B1829">
      <w:pPr>
        <w:rPr>
          <w:bCs/>
        </w:rPr>
      </w:pPr>
      <w:r w:rsidRPr="002E6F80">
        <w:rPr>
          <w:bCs/>
        </w:rPr>
        <w:t>13.Военный совет в Филях состоялся : а) 1 августа 1812г. б) 1сентября 1812г. в) 1 октября 1812г.</w:t>
      </w:r>
    </w:p>
    <w:p w:rsidR="001B1829" w:rsidRPr="002E6F80" w:rsidRDefault="001B1829" w:rsidP="001B1829">
      <w:pPr>
        <w:rPr>
          <w:bCs/>
        </w:rPr>
      </w:pPr>
      <w:r w:rsidRPr="002E6F80">
        <w:rPr>
          <w:bCs/>
        </w:rPr>
        <w:t>14.Бой, ставший поворотным в ходе войны 1812г. : а)Бородинское сражение б) бой под Малоярославцем   в)бой под Смоленском .</w:t>
      </w:r>
    </w:p>
    <w:p w:rsidR="001B1829" w:rsidRPr="002E6F80" w:rsidRDefault="001B1829" w:rsidP="001B1829">
      <w:pPr>
        <w:rPr>
          <w:bCs/>
        </w:rPr>
      </w:pPr>
      <w:r w:rsidRPr="002E6F80">
        <w:rPr>
          <w:bCs/>
        </w:rPr>
        <w:t>15. По какому принципу образованы ряды :</w:t>
      </w:r>
    </w:p>
    <w:p w:rsidR="001B1829" w:rsidRPr="002E6F80" w:rsidRDefault="001B1829" w:rsidP="001B1829">
      <w:pPr>
        <w:rPr>
          <w:bCs/>
        </w:rPr>
      </w:pPr>
      <w:r w:rsidRPr="002E6F80">
        <w:rPr>
          <w:bCs/>
        </w:rPr>
        <w:t>а) Кутузов , Багратион , Раевский</w:t>
      </w:r>
    </w:p>
    <w:p w:rsidR="001B1829" w:rsidRPr="002E6F80" w:rsidRDefault="001B1829" w:rsidP="001B1829">
      <w:pPr>
        <w:rPr>
          <w:bCs/>
        </w:rPr>
      </w:pPr>
      <w:r w:rsidRPr="002E6F80">
        <w:rPr>
          <w:bCs/>
        </w:rPr>
        <w:t>б) Давыдов , Фигнер , Сеславин</w:t>
      </w:r>
    </w:p>
    <w:p w:rsidR="001B1829" w:rsidRPr="002E6F80" w:rsidRDefault="001B1829" w:rsidP="001B1829">
      <w:pPr>
        <w:rPr>
          <w:bCs/>
        </w:rPr>
      </w:pPr>
      <w:r w:rsidRPr="002E6F80">
        <w:rPr>
          <w:bCs/>
        </w:rPr>
        <w:t>в) Курин , Кожина ,Дурова</w:t>
      </w:r>
    </w:p>
    <w:p w:rsidR="001B1829" w:rsidRPr="002E6F80" w:rsidRDefault="001B1829" w:rsidP="001B1829">
      <w:pPr>
        <w:rPr>
          <w:bCs/>
        </w:rPr>
      </w:pPr>
      <w:r w:rsidRPr="002E6F80">
        <w:rPr>
          <w:bCs/>
        </w:rPr>
        <w:t>16. «Битва народов »: а) октябрь 1813г. б) октябрь 1814г. в) октябрь 1815г.</w:t>
      </w:r>
    </w:p>
    <w:p w:rsidR="001B1829" w:rsidRPr="002E6F80" w:rsidRDefault="001B1829" w:rsidP="001B1829">
      <w:pPr>
        <w:rPr>
          <w:bCs/>
        </w:rPr>
      </w:pPr>
      <w:r w:rsidRPr="002E6F80">
        <w:rPr>
          <w:bCs/>
        </w:rPr>
        <w:t>17. Правление Александра 1 : а) 1801-1824гг. б) 1801-1825гг. в) 1801-1826гг.</w:t>
      </w:r>
    </w:p>
    <w:p w:rsidR="001B1829" w:rsidRPr="002E6F80" w:rsidRDefault="001B1829" w:rsidP="001B1829">
      <w:pPr>
        <w:rPr>
          <w:bCs/>
        </w:rPr>
      </w:pPr>
      <w:r w:rsidRPr="002E6F80">
        <w:rPr>
          <w:bCs/>
        </w:rPr>
        <w:t>18.Идея создания  «Священного союза » принадлежала : а) Александру1 б) Наполеону1</w:t>
      </w:r>
    </w:p>
    <w:p w:rsidR="001B1829" w:rsidRPr="002E6F80" w:rsidRDefault="001B1829" w:rsidP="001B1829">
      <w:pPr>
        <w:rPr>
          <w:bCs/>
        </w:rPr>
      </w:pPr>
      <w:r w:rsidRPr="002E6F80">
        <w:rPr>
          <w:bCs/>
        </w:rPr>
        <w:t>в) Кутузову .</w:t>
      </w:r>
    </w:p>
    <w:p w:rsidR="001B1829" w:rsidRPr="002E6F80" w:rsidRDefault="001B1829" w:rsidP="001B1829">
      <w:pPr>
        <w:rPr>
          <w:bCs/>
        </w:rPr>
      </w:pPr>
      <w:r w:rsidRPr="002E6F80">
        <w:rPr>
          <w:bCs/>
        </w:rPr>
        <w:t>19. «Автор» военных поселений : а) Александр1   б) Аракчеев   в) Сперанский.</w:t>
      </w:r>
    </w:p>
    <w:p w:rsidR="001B1829" w:rsidRPr="002E6F80" w:rsidRDefault="001B1829" w:rsidP="001B1829">
      <w:pPr>
        <w:rPr>
          <w:bCs/>
        </w:rPr>
      </w:pPr>
      <w:r w:rsidRPr="002E6F80">
        <w:rPr>
          <w:bCs/>
        </w:rPr>
        <w:t>20. Соотнесите дату и событие : 1) 14 декабря 1825г.  2)  26 августа 1812г.  3) 1813-1814гг.</w:t>
      </w:r>
    </w:p>
    <w:p w:rsidR="001B1829" w:rsidRPr="002E6F80" w:rsidRDefault="001B1829" w:rsidP="001B1829">
      <w:pPr>
        <w:rPr>
          <w:bCs/>
        </w:rPr>
      </w:pPr>
      <w:r w:rsidRPr="002E6F80">
        <w:rPr>
          <w:bCs/>
        </w:rPr>
        <w:t>4) 1 сентября 1812г. 5) 1853-1856гг.</w:t>
      </w:r>
    </w:p>
    <w:p w:rsidR="001B1829" w:rsidRPr="002E6F80" w:rsidRDefault="001B1829" w:rsidP="001B1829">
      <w:pPr>
        <w:rPr>
          <w:bCs/>
        </w:rPr>
      </w:pPr>
      <w:r w:rsidRPr="002E6F80">
        <w:rPr>
          <w:bCs/>
        </w:rPr>
        <w:t>А) военный совет в Филях   Б) «битва народов»  В) Крымская война  Г) Венский конгресс</w:t>
      </w:r>
    </w:p>
    <w:p w:rsidR="001B1829" w:rsidRPr="002E6F80" w:rsidRDefault="001B1829" w:rsidP="001B1829">
      <w:pPr>
        <w:rPr>
          <w:bCs/>
        </w:rPr>
      </w:pPr>
      <w:r w:rsidRPr="002E6F80">
        <w:rPr>
          <w:bCs/>
        </w:rPr>
        <w:t>Д) Бородинское сражение Е) восстание декабристов  Ж) заграничные походы</w:t>
      </w:r>
    </w:p>
    <w:p w:rsidR="001B1829" w:rsidRPr="002E6F80" w:rsidRDefault="001B1829" w:rsidP="001B1829">
      <w:pPr>
        <w:rPr>
          <w:bCs/>
        </w:rPr>
      </w:pPr>
      <w:r w:rsidRPr="002E6F80">
        <w:rPr>
          <w:bCs/>
        </w:rPr>
        <w:t>З) Кавказская война .</w:t>
      </w:r>
    </w:p>
    <w:p w:rsidR="001B1829" w:rsidRPr="002E6F80" w:rsidRDefault="001B1829" w:rsidP="001B1829">
      <w:pPr>
        <w:rPr>
          <w:bCs/>
        </w:rPr>
      </w:pPr>
      <w:r w:rsidRPr="002E6F80">
        <w:rPr>
          <w:bCs/>
        </w:rPr>
        <w:t>21. По какому принципу образованы ряды:</w:t>
      </w:r>
    </w:p>
    <w:p w:rsidR="001B1829" w:rsidRPr="002E6F80" w:rsidRDefault="001B1829" w:rsidP="001B1829">
      <w:pPr>
        <w:rPr>
          <w:bCs/>
        </w:rPr>
      </w:pPr>
      <w:r w:rsidRPr="002E6F80">
        <w:rPr>
          <w:bCs/>
        </w:rPr>
        <w:t>а) Хомяков , братья Кириевские , Самарин</w:t>
      </w:r>
    </w:p>
    <w:p w:rsidR="001B1829" w:rsidRPr="002E6F80" w:rsidRDefault="001B1829" w:rsidP="001B1829">
      <w:pPr>
        <w:rPr>
          <w:bCs/>
        </w:rPr>
      </w:pPr>
      <w:r w:rsidRPr="002E6F80">
        <w:rPr>
          <w:bCs/>
        </w:rPr>
        <w:t>б) Корнилов ,Нахимов , Истомин</w:t>
      </w:r>
    </w:p>
    <w:p w:rsidR="001B1829" w:rsidRPr="002E6F80" w:rsidRDefault="001B1829" w:rsidP="001B1829">
      <w:pPr>
        <w:rPr>
          <w:bCs/>
        </w:rPr>
      </w:pPr>
      <w:r w:rsidRPr="002E6F80">
        <w:rPr>
          <w:bCs/>
        </w:rPr>
        <w:t>в) Белинский ,Герцен ,Чернышевский .</w:t>
      </w:r>
    </w:p>
    <w:p w:rsidR="001B1829" w:rsidRPr="002E6F80" w:rsidRDefault="001B1829" w:rsidP="001B1829">
      <w:pPr>
        <w:rPr>
          <w:bCs/>
        </w:rPr>
      </w:pPr>
      <w:r w:rsidRPr="002E6F80">
        <w:rPr>
          <w:bCs/>
        </w:rPr>
        <w:t>22. Соотнесите автора и его произведение.</w:t>
      </w:r>
    </w:p>
    <w:p w:rsidR="001B1829" w:rsidRPr="002E6F80" w:rsidRDefault="001B1829" w:rsidP="001B1829">
      <w:pPr>
        <w:rPr>
          <w:bCs/>
        </w:rPr>
      </w:pPr>
      <w:r w:rsidRPr="002E6F80">
        <w:rPr>
          <w:bCs/>
        </w:rPr>
        <w:t>1) А. Воронихин.     2) К. Росси   3) А. Захаров   4) О. Бове    5) К. Тон  </w:t>
      </w:r>
    </w:p>
    <w:p w:rsidR="001B1829" w:rsidRPr="002E6F80" w:rsidRDefault="001B1829" w:rsidP="001B1829">
      <w:pPr>
        <w:rPr>
          <w:bCs/>
        </w:rPr>
      </w:pPr>
      <w:r w:rsidRPr="002E6F80">
        <w:rPr>
          <w:bCs/>
        </w:rPr>
        <w:t>А) Храм Христа Спасителя    Б)  Казанский собор    В) Михайловский дворец  </w:t>
      </w:r>
    </w:p>
    <w:p w:rsidR="001B1829" w:rsidRPr="002E6F80" w:rsidRDefault="001B1829" w:rsidP="001B1829">
      <w:pPr>
        <w:rPr>
          <w:bCs/>
        </w:rPr>
      </w:pPr>
      <w:r w:rsidRPr="002E6F80">
        <w:rPr>
          <w:bCs/>
        </w:rPr>
        <w:t>Г)  Александровская колонна   Д) Адмиралтейство   Е) Большой театр</w:t>
      </w:r>
    </w:p>
    <w:p w:rsidR="001B1829" w:rsidRPr="002E6F80" w:rsidRDefault="001B1829" w:rsidP="001B1829">
      <w:pPr>
        <w:rPr>
          <w:bCs/>
        </w:rPr>
      </w:pPr>
      <w:r w:rsidRPr="002E6F80">
        <w:rPr>
          <w:bCs/>
        </w:rPr>
        <w:t>23. Определите, к какому жанру относятся картины с указанием автора</w:t>
      </w:r>
    </w:p>
    <w:p w:rsidR="001B1829" w:rsidRPr="002E6F80" w:rsidRDefault="001B1829" w:rsidP="001B1829">
      <w:pPr>
        <w:rPr>
          <w:bCs/>
        </w:rPr>
      </w:pPr>
      <w:r w:rsidRPr="002E6F80">
        <w:rPr>
          <w:bCs/>
        </w:rPr>
        <w:t>а) «Кружевница»</w:t>
      </w:r>
    </w:p>
    <w:p w:rsidR="001B1829" w:rsidRPr="002E6F80" w:rsidRDefault="001B1829" w:rsidP="001B1829">
      <w:pPr>
        <w:rPr>
          <w:bCs/>
        </w:rPr>
      </w:pPr>
      <w:r w:rsidRPr="002E6F80">
        <w:rPr>
          <w:bCs/>
        </w:rPr>
        <w:t>б) «Последний день Помпеи»</w:t>
      </w:r>
    </w:p>
    <w:p w:rsidR="001B1829" w:rsidRPr="002E6F80" w:rsidRDefault="001B1829" w:rsidP="001B1829">
      <w:pPr>
        <w:rPr>
          <w:bCs/>
        </w:rPr>
      </w:pPr>
      <w:r w:rsidRPr="002E6F80">
        <w:rPr>
          <w:bCs/>
        </w:rPr>
        <w:t>в) «На пашне. Весна.»</w:t>
      </w:r>
    </w:p>
    <w:p w:rsidR="001B1829" w:rsidRPr="002E6F80" w:rsidRDefault="001B1829" w:rsidP="001B1829">
      <w:pPr>
        <w:rPr>
          <w:bCs/>
        </w:rPr>
      </w:pPr>
      <w:r w:rsidRPr="002E6F80">
        <w:rPr>
          <w:bCs/>
        </w:rPr>
        <w:t>г) «Гавани в Соренто»</w:t>
      </w:r>
    </w:p>
    <w:p w:rsidR="001B1829" w:rsidRPr="002E6F80" w:rsidRDefault="001B1829" w:rsidP="001B1829">
      <w:pPr>
        <w:rPr>
          <w:bCs/>
        </w:rPr>
      </w:pPr>
      <w:r w:rsidRPr="002E6F80">
        <w:rPr>
          <w:bCs/>
        </w:rPr>
        <w:t>д) «Явление Христа народу»</w:t>
      </w:r>
    </w:p>
    <w:p w:rsidR="001B1829" w:rsidRPr="002E6F80" w:rsidRDefault="001B1829" w:rsidP="001B1829">
      <w:pPr>
        <w:rPr>
          <w:bCs/>
        </w:rPr>
      </w:pPr>
      <w:r w:rsidRPr="002E6F80">
        <w:rPr>
          <w:bCs/>
        </w:rPr>
        <w:t>е) «Свежий кавалер»</w:t>
      </w:r>
    </w:p>
    <w:p w:rsidR="001B1829" w:rsidRPr="002E6F80" w:rsidRDefault="001B1829" w:rsidP="001B1829">
      <w:pPr>
        <w:rPr>
          <w:bCs/>
        </w:rPr>
      </w:pPr>
      <w:r w:rsidRPr="002E6F80">
        <w:rPr>
          <w:bCs/>
        </w:rPr>
        <w:lastRenderedPageBreak/>
        <w:t>24.Массивные формы с наличием скульптур, пристальное  внимание к античному насл</w:t>
      </w:r>
      <w:r w:rsidRPr="002E6F80">
        <w:rPr>
          <w:bCs/>
        </w:rPr>
        <w:t>е</w:t>
      </w:r>
      <w:r w:rsidRPr="002E6F80">
        <w:rPr>
          <w:bCs/>
        </w:rPr>
        <w:t>дию – это характеристика архитектурного стиля :</w:t>
      </w:r>
    </w:p>
    <w:p w:rsidR="001B1829" w:rsidRPr="002E6F80" w:rsidRDefault="001B1829" w:rsidP="001B1829">
      <w:pPr>
        <w:rPr>
          <w:bCs/>
        </w:rPr>
      </w:pPr>
      <w:r w:rsidRPr="002E6F80">
        <w:rPr>
          <w:bCs/>
        </w:rPr>
        <w:t>а) монументализм    б) барокко   в) ампир</w:t>
      </w:r>
    </w:p>
    <w:p w:rsidR="001B1829" w:rsidRPr="002E6F80" w:rsidRDefault="001B1829" w:rsidP="001B1829">
      <w:pPr>
        <w:rPr>
          <w:bCs/>
        </w:rPr>
      </w:pPr>
      <w:r w:rsidRPr="002E6F80">
        <w:rPr>
          <w:bCs/>
        </w:rPr>
        <w:t>25. О ком идет речь?</w:t>
      </w:r>
    </w:p>
    <w:p w:rsidR="001B1829" w:rsidRPr="002E6F80" w:rsidRDefault="001B1829" w:rsidP="001B1829">
      <w:pPr>
        <w:rPr>
          <w:bCs/>
        </w:rPr>
      </w:pPr>
      <w:r w:rsidRPr="002E6F80">
        <w:rPr>
          <w:bCs/>
        </w:rPr>
        <w:t>Он прожил короткую жизнь, но обессмертил себя  поэтическими произведениями. Вирт</w:t>
      </w:r>
      <w:r w:rsidRPr="002E6F80">
        <w:rPr>
          <w:bCs/>
        </w:rPr>
        <w:t>у</w:t>
      </w:r>
      <w:r w:rsidRPr="002E6F80">
        <w:rPr>
          <w:bCs/>
        </w:rPr>
        <w:t>озно играл на скрипке, сочинял музыку, рисовал  и писал маслом. Легко решал сложные математические задачи и слыл сильным шахматистом.</w:t>
      </w:r>
    </w:p>
    <w:p w:rsidR="001B1829" w:rsidRPr="002E6F80" w:rsidRDefault="001B1829" w:rsidP="001B1829">
      <w:pPr>
        <w:rPr>
          <w:bCs/>
        </w:rPr>
      </w:pPr>
      <w:r w:rsidRPr="002E6F80">
        <w:rPr>
          <w:bCs/>
        </w:rPr>
        <w:t>а) А.С. Пушкин  б) М.Ю. Лермонтов  в) Н.В.Гоголь.</w:t>
      </w:r>
    </w:p>
    <w:p w:rsidR="001B1829" w:rsidRPr="002E6F80" w:rsidRDefault="001B1829" w:rsidP="001B1829">
      <w:pPr>
        <w:rPr>
          <w:bCs/>
        </w:rPr>
      </w:pPr>
      <w:r w:rsidRPr="002E6F80">
        <w:rPr>
          <w:bCs/>
        </w:rPr>
        <w:t>26.В честь какого события был построен храм Христа Спасителя :</w:t>
      </w:r>
    </w:p>
    <w:p w:rsidR="001B1829" w:rsidRPr="002E6F80" w:rsidRDefault="001B1829" w:rsidP="001B1829">
      <w:pPr>
        <w:rPr>
          <w:bCs/>
        </w:rPr>
      </w:pPr>
      <w:r w:rsidRPr="002E6F80">
        <w:rPr>
          <w:bCs/>
        </w:rPr>
        <w:t>а) победы в русско-турецкой войне  б) в память погибших русских героев  Крымской во</w:t>
      </w:r>
      <w:r w:rsidRPr="002E6F80">
        <w:rPr>
          <w:bCs/>
        </w:rPr>
        <w:t>й</w:t>
      </w:r>
      <w:r w:rsidRPr="002E6F80">
        <w:rPr>
          <w:bCs/>
        </w:rPr>
        <w:t>ны   в) в честь победы в Отечественной войне 1812г.</w:t>
      </w:r>
    </w:p>
    <w:p w:rsidR="001B1829" w:rsidRPr="002E6F80" w:rsidRDefault="001B1829" w:rsidP="001B1829">
      <w:pPr>
        <w:rPr>
          <w:bCs/>
        </w:rPr>
      </w:pPr>
      <w:r w:rsidRPr="002E6F80">
        <w:rPr>
          <w:bCs/>
        </w:rPr>
        <w:t>27.Расставить события в хронологической последовательности</w:t>
      </w:r>
    </w:p>
    <w:p w:rsidR="001B1829" w:rsidRPr="002E6F80" w:rsidRDefault="001B1829" w:rsidP="001B1829">
      <w:pPr>
        <w:rPr>
          <w:bCs/>
        </w:rPr>
      </w:pPr>
      <w:r w:rsidRPr="002E6F80">
        <w:rPr>
          <w:bCs/>
        </w:rPr>
        <w:t>1) Бородинское сражение      2) Правление Александра1   3) Тильзитский мир</w:t>
      </w:r>
    </w:p>
    <w:p w:rsidR="001B1829" w:rsidRPr="002E6F80" w:rsidRDefault="001B1829" w:rsidP="001B1829">
      <w:pPr>
        <w:rPr>
          <w:bCs/>
        </w:rPr>
      </w:pPr>
      <w:r w:rsidRPr="002E6F80">
        <w:rPr>
          <w:bCs/>
        </w:rPr>
        <w:t>4) Крымская война   5) Восстание декабристов  6) Заграничные походы русской армии</w:t>
      </w:r>
    </w:p>
    <w:p w:rsidR="001B1829" w:rsidRPr="002E6F80" w:rsidRDefault="001B1829" w:rsidP="001B1829">
      <w:pPr>
        <w:rPr>
          <w:bCs/>
        </w:rPr>
      </w:pPr>
      <w:r w:rsidRPr="002E6F80">
        <w:rPr>
          <w:bCs/>
        </w:rPr>
        <w:t>7) Образование «Северного» и «Южного» обществ декабристов   8) Кавказская война</w:t>
      </w:r>
    </w:p>
    <w:p w:rsidR="001B1829" w:rsidRPr="002E6F80" w:rsidRDefault="001B1829" w:rsidP="001B1829">
      <w:pPr>
        <w:rPr>
          <w:bCs/>
        </w:rPr>
      </w:pPr>
      <w:r w:rsidRPr="002E6F80">
        <w:rPr>
          <w:bCs/>
        </w:rPr>
        <w:t>9) Венский конгресс</w:t>
      </w:r>
    </w:p>
    <w:p w:rsidR="001B1829" w:rsidRPr="002E6F80" w:rsidRDefault="001B1829" w:rsidP="001B1829">
      <w:pPr>
        <w:rPr>
          <w:bCs/>
        </w:rPr>
      </w:pPr>
      <w:r w:rsidRPr="002E6F80">
        <w:rPr>
          <w:bCs/>
        </w:rPr>
        <w:t>28. Напишите фамилию исторического деятеля</w:t>
      </w:r>
    </w:p>
    <w:p w:rsidR="001B1829" w:rsidRPr="002E6F80" w:rsidRDefault="001B1829" w:rsidP="001B1829">
      <w:pPr>
        <w:rPr>
          <w:bCs/>
        </w:rPr>
      </w:pPr>
      <w:r w:rsidRPr="002E6F80">
        <w:rPr>
          <w:bCs/>
        </w:rPr>
        <w:t>А) «Во всю длину его немногих комнат тянулись полки с книгами, более политическими, экономическими и вообще ученого содержания… не знаю, чего этот  человек  не прочел на своем  веку  на многих иностранных языках…12лет писал он свою «Русскую Правду»</w:t>
      </w:r>
    </w:p>
    <w:p w:rsidR="001B1829" w:rsidRPr="002E6F80" w:rsidRDefault="001B1829" w:rsidP="001B1829">
      <w:pPr>
        <w:rPr>
          <w:bCs/>
        </w:rPr>
      </w:pPr>
      <w:r w:rsidRPr="002E6F80">
        <w:rPr>
          <w:bCs/>
        </w:rPr>
        <w:t>Б) Сын сельского священника, …обратил на себя внимание императора широким кругоз</w:t>
      </w:r>
      <w:r w:rsidRPr="002E6F80">
        <w:rPr>
          <w:bCs/>
        </w:rPr>
        <w:t>о</w:t>
      </w:r>
      <w:r w:rsidRPr="002E6F80">
        <w:rPr>
          <w:bCs/>
        </w:rPr>
        <w:t>ром, блестящей образованностью, умением оригинально мыслить, коротко и ясно  форм</w:t>
      </w:r>
      <w:r w:rsidRPr="002E6F80">
        <w:rPr>
          <w:bCs/>
        </w:rPr>
        <w:t>у</w:t>
      </w:r>
      <w:r w:rsidRPr="002E6F80">
        <w:rPr>
          <w:bCs/>
        </w:rPr>
        <w:t>лировать сложнейшие проблемы. Назначенный статс-секретарем, он, по существу, занял место второго человека в государстве.</w:t>
      </w:r>
    </w:p>
    <w:p w:rsidR="001B1829" w:rsidRPr="002E6F80" w:rsidRDefault="001B1829" w:rsidP="001B1829">
      <w:pPr>
        <w:rPr>
          <w:bCs/>
        </w:rPr>
      </w:pPr>
      <w:r w:rsidRPr="002E6F80">
        <w:rPr>
          <w:bCs/>
        </w:rPr>
        <w:t>29.Почему культуру 1-ой пол. 19 в. называют «золотым веком» русской культуры? Ответ аргументируйте.</w:t>
      </w:r>
    </w:p>
    <w:p w:rsidR="001B1829" w:rsidRPr="002E6F80" w:rsidRDefault="001B1829" w:rsidP="001B1829">
      <w:pPr>
        <w:rPr>
          <w:bCs/>
        </w:rPr>
      </w:pPr>
      <w:r w:rsidRPr="002E6F80">
        <w:rPr>
          <w:bCs/>
        </w:rPr>
        <w:t>        </w:t>
      </w:r>
    </w:p>
    <w:p w:rsidR="001B1829" w:rsidRPr="002E6F80" w:rsidRDefault="001B1829" w:rsidP="00E91FA5">
      <w:pPr>
        <w:rPr>
          <w:bCs/>
        </w:rPr>
      </w:pPr>
    </w:p>
    <w:p w:rsidR="001F567C" w:rsidRPr="002E6F80" w:rsidRDefault="001F567C" w:rsidP="00A12B1A">
      <w:pPr>
        <w:rPr>
          <w:bCs/>
        </w:rPr>
      </w:pPr>
      <w:r w:rsidRPr="002E6F80">
        <w:rPr>
          <w:bCs/>
        </w:rPr>
        <w:br w:type="page"/>
      </w:r>
    </w:p>
    <w:p w:rsidR="00A12B1A" w:rsidRPr="002E6F80" w:rsidRDefault="00A12B1A" w:rsidP="00A12B1A">
      <w:pPr>
        <w:rPr>
          <w:bCs/>
        </w:rPr>
      </w:pPr>
      <w:r w:rsidRPr="002E6F80">
        <w:rPr>
          <w:b/>
          <w:bCs/>
        </w:rPr>
        <w:lastRenderedPageBreak/>
        <w:t>Контрольное тестирование по теме «Россия во второй половине 19 века»</w:t>
      </w:r>
      <w:r w:rsidRPr="002E6F80">
        <w:rPr>
          <w:bCs/>
        </w:rPr>
        <w:t xml:space="preserve"> вариант  1</w:t>
      </w:r>
    </w:p>
    <w:p w:rsidR="00A12B1A" w:rsidRPr="002E6F80" w:rsidRDefault="00A12B1A" w:rsidP="00A12B1A">
      <w:pPr>
        <w:rPr>
          <w:bCs/>
        </w:rPr>
      </w:pPr>
      <w:r w:rsidRPr="002E6F80">
        <w:rPr>
          <w:b/>
          <w:bCs/>
        </w:rPr>
        <w:t>1. В каком году была проведена городская реформа</w:t>
      </w:r>
    </w:p>
    <w:p w:rsidR="00A12B1A" w:rsidRPr="002E6F80" w:rsidRDefault="00A12B1A" w:rsidP="00A12B1A">
      <w:pPr>
        <w:rPr>
          <w:bCs/>
        </w:rPr>
      </w:pPr>
      <w:r w:rsidRPr="002E6F80">
        <w:rPr>
          <w:bCs/>
        </w:rPr>
        <w:t>1) 1839 г          2) 1864 г     3) 1870 г          4) 1874 г</w:t>
      </w:r>
    </w:p>
    <w:p w:rsidR="00A12B1A" w:rsidRPr="002E6F80" w:rsidRDefault="00A12B1A" w:rsidP="00A12B1A">
      <w:pPr>
        <w:rPr>
          <w:bCs/>
        </w:rPr>
      </w:pPr>
      <w:r w:rsidRPr="002E6F80">
        <w:rPr>
          <w:b/>
          <w:bCs/>
        </w:rPr>
        <w:t>2.Прочтите отрывок из воспоминаний И.Е. Репина и ука жите, как назывались х</w:t>
      </w:r>
      <w:r w:rsidRPr="002E6F80">
        <w:rPr>
          <w:b/>
          <w:bCs/>
        </w:rPr>
        <w:t>у</w:t>
      </w:r>
      <w:r w:rsidRPr="002E6F80">
        <w:rPr>
          <w:b/>
          <w:bCs/>
        </w:rPr>
        <w:t>дожники, о которых говорится в от рывке.</w:t>
      </w:r>
      <w:r w:rsidRPr="002E6F80">
        <w:rPr>
          <w:bCs/>
        </w:rPr>
        <w:t> «Приехал Г.Г. Мясоедов из Москвы ... с предложением петер бургским художникам примкнуть к ... Товариществу.Когда Мясоедов явился с предложением от москвичей - Перова, Прянишникова, Маковского, Саврасова и других - Крамской сразу сделался горячим приверженцем этого дела. Потом лет десять вел он в Петербурге все дела Товарищества.В Петербурге примкнули к Товариществу многие выдающиеся русские художники, как, например, Ге, Шишкин, Максимов, Бого любов и др.».</w:t>
      </w:r>
    </w:p>
    <w:p w:rsidR="00A12B1A" w:rsidRPr="002E6F80" w:rsidRDefault="00A12B1A" w:rsidP="00A12B1A">
      <w:pPr>
        <w:rPr>
          <w:bCs/>
        </w:rPr>
      </w:pPr>
      <w:r w:rsidRPr="002E6F80">
        <w:rPr>
          <w:bCs/>
        </w:rPr>
        <w:t>1)импрессионисты                     2)авангардисты         3)«мирискусники»                    4)передвижники</w:t>
      </w:r>
    </w:p>
    <w:p w:rsidR="00A12B1A" w:rsidRPr="002E6F80" w:rsidRDefault="00A12B1A" w:rsidP="00A12B1A">
      <w:pPr>
        <w:rPr>
          <w:bCs/>
        </w:rPr>
      </w:pPr>
      <w:r w:rsidRPr="002E6F80">
        <w:rPr>
          <w:b/>
          <w:bCs/>
        </w:rPr>
        <w:t>3.Прочтите отрывок из сочинения историка и укажите фамилию гос.  деятеля, о к</w:t>
      </w:r>
      <w:r w:rsidRPr="002E6F80">
        <w:rPr>
          <w:b/>
          <w:bCs/>
        </w:rPr>
        <w:t>о</w:t>
      </w:r>
      <w:r w:rsidRPr="002E6F80">
        <w:rPr>
          <w:b/>
          <w:bCs/>
        </w:rPr>
        <w:t>тором идет речь.</w:t>
      </w:r>
    </w:p>
    <w:p w:rsidR="00A12B1A" w:rsidRPr="002E6F80" w:rsidRDefault="00A12B1A" w:rsidP="00A12B1A">
      <w:pPr>
        <w:rPr>
          <w:bCs/>
        </w:rPr>
      </w:pPr>
      <w:r w:rsidRPr="002E6F80">
        <w:rPr>
          <w:bCs/>
        </w:rPr>
        <w:t>«Министром финансов стал... железнодорожный деятель... При нем была проведена д</w:t>
      </w:r>
      <w:r w:rsidRPr="002E6F80">
        <w:rPr>
          <w:bCs/>
        </w:rPr>
        <w:t>е</w:t>
      </w:r>
      <w:r w:rsidRPr="002E6F80">
        <w:rPr>
          <w:bCs/>
        </w:rPr>
        <w:t>нежная реформа, введена винная монопо лия, велось грандиозное железнодорожное стр</w:t>
      </w:r>
      <w:r w:rsidRPr="002E6F80">
        <w:rPr>
          <w:bCs/>
        </w:rPr>
        <w:t>о</w:t>
      </w:r>
      <w:r w:rsidRPr="002E6F80">
        <w:rPr>
          <w:bCs/>
        </w:rPr>
        <w:t>ительство. Он с успе хом продолжал модернизацию промышленности, начатую его пред шественниками. На посту министра он пробыл 11 лет до 1903 г.»</w:t>
      </w:r>
    </w:p>
    <w:p w:rsidR="00A12B1A" w:rsidRPr="002E6F80" w:rsidRDefault="00A12B1A" w:rsidP="00A12B1A">
      <w:pPr>
        <w:rPr>
          <w:bCs/>
        </w:rPr>
      </w:pPr>
      <w:r w:rsidRPr="002E6F80">
        <w:rPr>
          <w:bCs/>
        </w:rPr>
        <w:t>1)А.Х. Бенкендорф           2)А.Ф. Керенский         3)М.М. Сперанский                                4)С.Ю. Витте</w:t>
      </w:r>
    </w:p>
    <w:p w:rsidR="00A12B1A" w:rsidRPr="002E6F80" w:rsidRDefault="00A12B1A" w:rsidP="00A12B1A">
      <w:pPr>
        <w:rPr>
          <w:bCs/>
        </w:rPr>
      </w:pPr>
      <w:r w:rsidRPr="002E6F80">
        <w:rPr>
          <w:b/>
          <w:bCs/>
        </w:rPr>
        <w:t>4. В результате проведения реформы 1861 г. в России было(а)</w:t>
      </w:r>
    </w:p>
    <w:p w:rsidR="00A12B1A" w:rsidRPr="002E6F80" w:rsidRDefault="00A12B1A" w:rsidP="00A12B1A">
      <w:pPr>
        <w:rPr>
          <w:bCs/>
        </w:rPr>
      </w:pPr>
      <w:r w:rsidRPr="002E6F80">
        <w:rPr>
          <w:bCs/>
        </w:rPr>
        <w:t>1)отменено крепостное право                                2)отменено временнообязанное полож</w:t>
      </w:r>
      <w:r w:rsidRPr="002E6F80">
        <w:rPr>
          <w:bCs/>
        </w:rPr>
        <w:t>е</w:t>
      </w:r>
      <w:r w:rsidRPr="002E6F80">
        <w:rPr>
          <w:bCs/>
        </w:rPr>
        <w:t>ние крестьян</w:t>
      </w:r>
    </w:p>
    <w:p w:rsidR="00A12B1A" w:rsidRPr="002E6F80" w:rsidRDefault="00A12B1A" w:rsidP="00A12B1A">
      <w:pPr>
        <w:rPr>
          <w:bCs/>
        </w:rPr>
      </w:pPr>
      <w:r w:rsidRPr="002E6F80">
        <w:rPr>
          <w:bCs/>
        </w:rPr>
        <w:t>3)ликвидировано помещичье землевладение      4)разрушена крестьянская община</w:t>
      </w:r>
    </w:p>
    <w:p w:rsidR="00A12B1A" w:rsidRPr="002E6F80" w:rsidRDefault="00A12B1A" w:rsidP="00A12B1A">
      <w:pPr>
        <w:rPr>
          <w:bCs/>
        </w:rPr>
      </w:pPr>
      <w:r w:rsidRPr="002E6F80">
        <w:rPr>
          <w:b/>
          <w:bCs/>
        </w:rPr>
        <w:t>5. Александр III царствовал в</w:t>
      </w:r>
    </w:p>
    <w:p w:rsidR="00A12B1A" w:rsidRPr="002E6F80" w:rsidRDefault="00A12B1A" w:rsidP="00A12B1A">
      <w:pPr>
        <w:rPr>
          <w:bCs/>
        </w:rPr>
      </w:pPr>
      <w:r w:rsidRPr="002E6F80">
        <w:rPr>
          <w:bCs/>
        </w:rPr>
        <w:t>1)1825-1855 гг.    2) 1848-1883 гг.     3)1853-1874 гг.     4) 1881-1894 гг.</w:t>
      </w:r>
    </w:p>
    <w:p w:rsidR="00A12B1A" w:rsidRPr="002E6F80" w:rsidRDefault="00A12B1A" w:rsidP="00A12B1A">
      <w:pPr>
        <w:rPr>
          <w:bCs/>
        </w:rPr>
      </w:pPr>
      <w:r w:rsidRPr="002E6F80">
        <w:rPr>
          <w:b/>
          <w:bCs/>
        </w:rPr>
        <w:t>6.</w:t>
      </w:r>
      <w:r w:rsidRPr="002E6F80">
        <w:rPr>
          <w:bCs/>
        </w:rPr>
        <w:t> </w:t>
      </w:r>
      <w:r w:rsidRPr="002E6F80">
        <w:rPr>
          <w:b/>
          <w:bCs/>
        </w:rPr>
        <w:t>Прочтите отрывок из записок военного корреспондента и напишите название пр</w:t>
      </w:r>
      <w:r w:rsidRPr="002E6F80">
        <w:rPr>
          <w:b/>
          <w:bCs/>
        </w:rPr>
        <w:t>о</w:t>
      </w:r>
      <w:r w:rsidRPr="002E6F80">
        <w:rPr>
          <w:b/>
          <w:bCs/>
        </w:rPr>
        <w:t>ходившей в XIX в. войны, о которой идёт речь.</w:t>
      </w:r>
    </w:p>
    <w:p w:rsidR="00A12B1A" w:rsidRPr="002E6F80" w:rsidRDefault="00A12B1A" w:rsidP="00A12B1A">
      <w:pPr>
        <w:rPr>
          <w:bCs/>
        </w:rPr>
      </w:pPr>
      <w:r w:rsidRPr="002E6F80">
        <w:rPr>
          <w:bCs/>
        </w:rPr>
        <w:t>«Нашу стоянку у Константинополя долго не забудут войска скобелевскога отряда. Со дня на день ждали приказа — дви нуться и занять Царьград. Население готовило цветы и фл</w:t>
      </w:r>
      <w:r w:rsidRPr="002E6F80">
        <w:rPr>
          <w:bCs/>
        </w:rPr>
        <w:t>а</w:t>
      </w:r>
      <w:r w:rsidRPr="002E6F80">
        <w:rPr>
          <w:bCs/>
        </w:rPr>
        <w:t>ги, христиане подняли голову... На берегах Босфора толпы солдат и офицеров стояли у пристани в ярком мареве чудесного, сказоч ного города...».</w:t>
      </w:r>
    </w:p>
    <w:p w:rsidR="00A12B1A" w:rsidRPr="002E6F80" w:rsidRDefault="00A12B1A" w:rsidP="00A12B1A">
      <w:pPr>
        <w:rPr>
          <w:bCs/>
        </w:rPr>
      </w:pPr>
      <w:r w:rsidRPr="002E6F80">
        <w:rPr>
          <w:b/>
          <w:bCs/>
        </w:rPr>
        <w:t>7.</w:t>
      </w:r>
      <w:r w:rsidRPr="002E6F80">
        <w:rPr>
          <w:bCs/>
        </w:rPr>
        <w:t> </w:t>
      </w:r>
      <w:r w:rsidRPr="002E6F80">
        <w:rPr>
          <w:b/>
          <w:bCs/>
        </w:rPr>
        <w:t>Прочтите отрывок из сочинения историка и напишите имя императора, в ца</w:t>
      </w:r>
      <w:r w:rsidRPr="002E6F80">
        <w:rPr>
          <w:b/>
          <w:bCs/>
        </w:rPr>
        <w:t>р</w:t>
      </w:r>
      <w:r w:rsidRPr="002E6F80">
        <w:rPr>
          <w:b/>
          <w:bCs/>
        </w:rPr>
        <w:t>ствование которого были проведены ука занные преобразования.</w:t>
      </w:r>
    </w:p>
    <w:p w:rsidR="00A12B1A" w:rsidRPr="002E6F80" w:rsidRDefault="00A12B1A" w:rsidP="00A12B1A">
      <w:pPr>
        <w:rPr>
          <w:bCs/>
        </w:rPr>
      </w:pPr>
      <w:r w:rsidRPr="002E6F80">
        <w:rPr>
          <w:bCs/>
        </w:rPr>
        <w:t>«Министр народного просвещения И.Д. Делянов настоял на закрытии большинства вы</w:t>
      </w:r>
      <w:r w:rsidRPr="002E6F80">
        <w:rPr>
          <w:bCs/>
        </w:rPr>
        <w:t>с</w:t>
      </w:r>
      <w:r w:rsidRPr="002E6F80">
        <w:rPr>
          <w:bCs/>
        </w:rPr>
        <w:t>ших женских курсов, он же в 1887 г. издал циркуляр, где запрещал принимать в гимназии «детей кучеров, лакеев, прачек, мелких лавочников и тому по добных людей». Известный как циркуляр о «кухаркиных де тях», он стал позорной страницей в истории российской школы».</w:t>
      </w:r>
    </w:p>
    <w:p w:rsidR="00A12B1A" w:rsidRPr="002E6F80" w:rsidRDefault="00A12B1A" w:rsidP="00A12B1A">
      <w:pPr>
        <w:rPr>
          <w:bCs/>
        </w:rPr>
      </w:pPr>
      <w:r w:rsidRPr="002E6F80">
        <w:rPr>
          <w:b/>
          <w:bCs/>
        </w:rPr>
        <w:t>8.Что было одной из причин экономического подъема в России в 1880-1890 гг.?</w:t>
      </w:r>
    </w:p>
    <w:p w:rsidR="00A12B1A" w:rsidRPr="002E6F80" w:rsidRDefault="00A12B1A" w:rsidP="00A12B1A">
      <w:pPr>
        <w:rPr>
          <w:bCs/>
        </w:rPr>
      </w:pPr>
      <w:r w:rsidRPr="002E6F80">
        <w:rPr>
          <w:bCs/>
        </w:rPr>
        <w:t>1)правительственные заказы, субсидии промышленникам              </w:t>
      </w:r>
    </w:p>
    <w:p w:rsidR="00A12B1A" w:rsidRPr="002E6F80" w:rsidRDefault="00A12B1A" w:rsidP="00A12B1A">
      <w:pPr>
        <w:rPr>
          <w:bCs/>
        </w:rPr>
      </w:pPr>
      <w:r w:rsidRPr="002E6F80">
        <w:rPr>
          <w:bCs/>
        </w:rPr>
        <w:t>2)проведение П.А. Столыпиным аграрной реформы</w:t>
      </w:r>
    </w:p>
    <w:p w:rsidR="00A12B1A" w:rsidRPr="002E6F80" w:rsidRDefault="00A12B1A" w:rsidP="00A12B1A">
      <w:pPr>
        <w:rPr>
          <w:bCs/>
        </w:rPr>
      </w:pPr>
      <w:r w:rsidRPr="002E6F80">
        <w:rPr>
          <w:bCs/>
        </w:rPr>
        <w:t>3)запрет на иностранные инвестиции в российскую промыш ленность</w:t>
      </w:r>
    </w:p>
    <w:p w:rsidR="00A12B1A" w:rsidRPr="002E6F80" w:rsidRDefault="00A12B1A" w:rsidP="00A12B1A">
      <w:pPr>
        <w:rPr>
          <w:bCs/>
        </w:rPr>
      </w:pPr>
      <w:r w:rsidRPr="002E6F80">
        <w:rPr>
          <w:bCs/>
        </w:rPr>
        <w:t>4)введение труда приписных, посессионных крестьян</w:t>
      </w:r>
    </w:p>
    <w:p w:rsidR="00A12B1A" w:rsidRPr="002E6F80" w:rsidRDefault="00A12B1A" w:rsidP="00A12B1A">
      <w:pPr>
        <w:rPr>
          <w:bCs/>
        </w:rPr>
      </w:pPr>
      <w:r w:rsidRPr="002E6F80">
        <w:rPr>
          <w:b/>
          <w:bCs/>
        </w:rPr>
        <w:t>9. Введение института присяжных заседателей стало воз можным в результате пр</w:t>
      </w:r>
      <w:r w:rsidRPr="002E6F80">
        <w:rPr>
          <w:b/>
          <w:bCs/>
        </w:rPr>
        <w:t>о</w:t>
      </w:r>
      <w:r w:rsidRPr="002E6F80">
        <w:rPr>
          <w:b/>
          <w:bCs/>
        </w:rPr>
        <w:t>ведения</w:t>
      </w:r>
    </w:p>
    <w:p w:rsidR="00A12B1A" w:rsidRPr="002E6F80" w:rsidRDefault="00A12B1A" w:rsidP="00A12B1A">
      <w:pPr>
        <w:rPr>
          <w:bCs/>
        </w:rPr>
      </w:pPr>
      <w:r w:rsidRPr="002E6F80">
        <w:rPr>
          <w:bCs/>
        </w:rPr>
        <w:t>1)Судебной реформы    2)Земской реформы     3)Крестьянской реформы          4)Военной реформы .</w:t>
      </w:r>
    </w:p>
    <w:p w:rsidR="00A12B1A" w:rsidRPr="002E6F80" w:rsidRDefault="00A12B1A" w:rsidP="00A12B1A">
      <w:pPr>
        <w:rPr>
          <w:bCs/>
        </w:rPr>
      </w:pPr>
      <w:r w:rsidRPr="002E6F80">
        <w:rPr>
          <w:b/>
          <w:bCs/>
        </w:rPr>
        <w:t>10. В результате проведения денежной реформы С.Ю. Вит те</w:t>
      </w:r>
    </w:p>
    <w:p w:rsidR="00A12B1A" w:rsidRPr="002E6F80" w:rsidRDefault="00A12B1A" w:rsidP="00A12B1A">
      <w:pPr>
        <w:rPr>
          <w:bCs/>
        </w:rPr>
      </w:pPr>
      <w:r w:rsidRPr="002E6F80">
        <w:rPr>
          <w:bCs/>
        </w:rPr>
        <w:t>1)основой денежной системы стал золотой рубль         2)основой денежной системы стал серебряный рубль</w:t>
      </w:r>
    </w:p>
    <w:p w:rsidR="00A12B1A" w:rsidRPr="002E6F80" w:rsidRDefault="00A12B1A" w:rsidP="00A12B1A">
      <w:pPr>
        <w:rPr>
          <w:bCs/>
        </w:rPr>
      </w:pPr>
      <w:r w:rsidRPr="002E6F80">
        <w:rPr>
          <w:bCs/>
        </w:rPr>
        <w:lastRenderedPageBreak/>
        <w:t>3)из обращения были изъяты бумажные деньги           4)было восстановлено обращение бумажных денег</w:t>
      </w:r>
    </w:p>
    <w:p w:rsidR="00A12B1A" w:rsidRPr="002E6F80" w:rsidRDefault="00A12B1A" w:rsidP="00A12B1A">
      <w:pPr>
        <w:rPr>
          <w:bCs/>
        </w:rPr>
      </w:pPr>
      <w:r w:rsidRPr="002E6F80">
        <w:rPr>
          <w:bCs/>
        </w:rPr>
        <w:t>11. </w:t>
      </w:r>
      <w:r w:rsidRPr="002E6F80">
        <w:rPr>
          <w:b/>
          <w:bCs/>
        </w:rPr>
        <w:t>Установите соответствие между событиями  и фамилиями полководцев                                                                                                                        </w:t>
      </w:r>
    </w:p>
    <w:p w:rsidR="00A12B1A" w:rsidRPr="002E6F80" w:rsidRDefault="00A12B1A" w:rsidP="00A12B1A">
      <w:pPr>
        <w:rPr>
          <w:bCs/>
        </w:rPr>
      </w:pPr>
      <w:r w:rsidRPr="002E6F80">
        <w:rPr>
          <w:bCs/>
        </w:rPr>
        <w:t xml:space="preserve"> 12.</w:t>
      </w:r>
      <w:r w:rsidRPr="002E6F80">
        <w:rPr>
          <w:b/>
          <w:bCs/>
        </w:rPr>
        <w:t> Какие три из перечисленных изменений, преобра зований были проведены в ходе Великих реформ 1860— 1870-х гг.?</w:t>
      </w:r>
    </w:p>
    <w:p w:rsidR="00A12B1A" w:rsidRPr="002E6F80" w:rsidRDefault="00A12B1A" w:rsidP="00A12B1A">
      <w:pPr>
        <w:rPr>
          <w:bCs/>
        </w:rPr>
      </w:pPr>
      <w:r w:rsidRPr="002E6F80">
        <w:rPr>
          <w:bCs/>
        </w:rPr>
        <w:t>1) отмена рекрутского набора в армию</w:t>
      </w:r>
    </w:p>
    <w:p w:rsidR="00A12B1A" w:rsidRPr="002E6F80" w:rsidRDefault="00A12B1A" w:rsidP="00A12B1A">
      <w:pPr>
        <w:rPr>
          <w:bCs/>
        </w:rPr>
      </w:pPr>
      <w:r w:rsidRPr="002E6F80">
        <w:rPr>
          <w:bCs/>
        </w:rPr>
        <w:t>2) ограничение барщины тремя днями в неделю</w:t>
      </w:r>
    </w:p>
    <w:p w:rsidR="00A12B1A" w:rsidRPr="002E6F80" w:rsidRDefault="00A12B1A" w:rsidP="00A12B1A">
      <w:pPr>
        <w:rPr>
          <w:bCs/>
        </w:rPr>
      </w:pPr>
      <w:r w:rsidRPr="002E6F80">
        <w:rPr>
          <w:bCs/>
        </w:rPr>
        <w:t>3) создание губернских и уездных земских учреждений</w:t>
      </w:r>
    </w:p>
    <w:p w:rsidR="00A12B1A" w:rsidRPr="002E6F80" w:rsidRDefault="00A12B1A" w:rsidP="00A12B1A">
      <w:pPr>
        <w:rPr>
          <w:bCs/>
        </w:rPr>
      </w:pPr>
      <w:r w:rsidRPr="002E6F80">
        <w:rPr>
          <w:bCs/>
        </w:rPr>
        <w:t>4) запрещение продавать крестьян без земли</w:t>
      </w:r>
    </w:p>
    <w:p w:rsidR="00A12B1A" w:rsidRPr="002E6F80" w:rsidRDefault="00A12B1A" w:rsidP="00A12B1A">
      <w:pPr>
        <w:rPr>
          <w:bCs/>
        </w:rPr>
      </w:pPr>
      <w:r w:rsidRPr="002E6F80">
        <w:rPr>
          <w:bCs/>
        </w:rPr>
        <w:t>5) учреждение суда присяжных заседателей</w:t>
      </w:r>
    </w:p>
    <w:p w:rsidR="00A12B1A" w:rsidRPr="002E6F80" w:rsidRDefault="00A12B1A" w:rsidP="00A12B1A">
      <w:pPr>
        <w:rPr>
          <w:bCs/>
        </w:rPr>
      </w:pPr>
      <w:r w:rsidRPr="002E6F80">
        <w:rPr>
          <w:bCs/>
        </w:rPr>
        <w:t>6) освобождение дворян от военной службы</w:t>
      </w:r>
    </w:p>
    <w:p w:rsidR="00A12B1A" w:rsidRPr="002E6F80" w:rsidRDefault="00A12B1A" w:rsidP="00A12B1A">
      <w:pPr>
        <w:rPr>
          <w:bCs/>
        </w:rPr>
      </w:pPr>
      <w:r w:rsidRPr="002E6F80">
        <w:rPr>
          <w:bCs/>
        </w:rPr>
        <w:t>13.</w:t>
      </w:r>
      <w:r w:rsidRPr="002E6F80">
        <w:rPr>
          <w:b/>
          <w:bCs/>
        </w:rPr>
        <w:t>Расположите следующие явления XIX в. хронологической последовательности.</w:t>
      </w:r>
    </w:p>
    <w:p w:rsidR="00A12B1A" w:rsidRPr="002E6F80" w:rsidRDefault="00A12B1A" w:rsidP="00A12B1A">
      <w:pPr>
        <w:rPr>
          <w:bCs/>
        </w:rPr>
      </w:pPr>
      <w:r w:rsidRPr="002E6F80">
        <w:rPr>
          <w:bCs/>
        </w:rPr>
        <w:t>А)судебная реформа   Б) денежная реформа Витте      В)Бородинская битва    Г) крестья</w:t>
      </w:r>
      <w:r w:rsidRPr="002E6F80">
        <w:rPr>
          <w:bCs/>
        </w:rPr>
        <w:t>н</w:t>
      </w:r>
      <w:r w:rsidRPr="002E6F80">
        <w:rPr>
          <w:bCs/>
        </w:rPr>
        <w:t>ская реформа</w:t>
      </w:r>
    </w:p>
    <w:p w:rsidR="00A12B1A" w:rsidRPr="002E6F80" w:rsidRDefault="00A12B1A" w:rsidP="00A12B1A">
      <w:pPr>
        <w:rPr>
          <w:bCs/>
        </w:rPr>
      </w:pPr>
      <w:r w:rsidRPr="002E6F80">
        <w:rPr>
          <w:b/>
          <w:bCs/>
        </w:rPr>
        <w:t>14. В каком году в России отменили крепостное право?</w:t>
      </w:r>
    </w:p>
    <w:p w:rsidR="00A12B1A" w:rsidRPr="002E6F80" w:rsidRDefault="00A12B1A" w:rsidP="00A12B1A">
      <w:pPr>
        <w:rPr>
          <w:bCs/>
        </w:rPr>
      </w:pPr>
      <w:r w:rsidRPr="002E6F80">
        <w:rPr>
          <w:bCs/>
        </w:rPr>
        <w:t>1) 1859 г.    2) 1861 г.     3) 1874 г.       4) 1881 г.        </w:t>
      </w:r>
    </w:p>
    <w:p w:rsidR="00A12B1A" w:rsidRPr="002E6F80" w:rsidRDefault="00A12B1A" w:rsidP="00A12B1A">
      <w:pPr>
        <w:rPr>
          <w:bCs/>
        </w:rPr>
      </w:pPr>
      <w:r w:rsidRPr="002E6F80">
        <w:rPr>
          <w:bCs/>
        </w:rPr>
        <w:t>     </w:t>
      </w:r>
      <w:r w:rsidRPr="002E6F80">
        <w:rPr>
          <w:b/>
          <w:bCs/>
        </w:rPr>
        <w:t>   15. Какое из названных преобразований XIX в. было проведено позже  всех др</w:t>
      </w:r>
      <w:r w:rsidRPr="002E6F80">
        <w:rPr>
          <w:b/>
          <w:bCs/>
        </w:rPr>
        <w:t>у</w:t>
      </w:r>
      <w:r w:rsidRPr="002E6F80">
        <w:rPr>
          <w:b/>
          <w:bCs/>
        </w:rPr>
        <w:t>гих?</w:t>
      </w:r>
    </w:p>
    <w:p w:rsidR="00A12B1A" w:rsidRPr="002E6F80" w:rsidRDefault="00A12B1A" w:rsidP="00A12B1A">
      <w:pPr>
        <w:rPr>
          <w:bCs/>
        </w:rPr>
      </w:pPr>
      <w:r w:rsidRPr="002E6F80">
        <w:rPr>
          <w:bCs/>
        </w:rPr>
        <w:t>1)  финансовая реформа С.Ю. Витте                       2) кодификация законов Российской и</w:t>
      </w:r>
      <w:r w:rsidRPr="002E6F80">
        <w:rPr>
          <w:bCs/>
        </w:rPr>
        <w:t>м</w:t>
      </w:r>
      <w:r w:rsidRPr="002E6F80">
        <w:rPr>
          <w:bCs/>
        </w:rPr>
        <w:t>перии М.М. Сперанским</w:t>
      </w:r>
    </w:p>
    <w:p w:rsidR="00A12B1A" w:rsidRPr="002E6F80" w:rsidRDefault="00A12B1A" w:rsidP="00A12B1A">
      <w:pPr>
        <w:rPr>
          <w:bCs/>
        </w:rPr>
      </w:pPr>
      <w:r w:rsidRPr="002E6F80">
        <w:rPr>
          <w:bCs/>
        </w:rPr>
        <w:t>3) учреждение министерств                                   4) Судебная реформа Александра II</w:t>
      </w:r>
    </w:p>
    <w:p w:rsidR="00A12B1A" w:rsidRPr="002E6F80" w:rsidRDefault="00A12B1A" w:rsidP="00A12B1A">
      <w:pPr>
        <w:rPr>
          <w:bCs/>
        </w:rPr>
      </w:pPr>
      <w:r w:rsidRPr="002E6F80">
        <w:rPr>
          <w:b/>
          <w:bCs/>
        </w:rPr>
        <w:t>16. А.И. Желябов, С.Л. Перовская, В.Н. Фигнер возглавляли</w:t>
      </w:r>
    </w:p>
    <w:p w:rsidR="00A12B1A" w:rsidRPr="002E6F80" w:rsidRDefault="00A12B1A" w:rsidP="00A12B1A">
      <w:pPr>
        <w:rPr>
          <w:bCs/>
        </w:rPr>
      </w:pPr>
      <w:r w:rsidRPr="002E6F80">
        <w:rPr>
          <w:bCs/>
        </w:rPr>
        <w:t>1) «Союз борьбы за освобождение рабочего класса»         2) организацию «Народная воля»</w:t>
      </w:r>
    </w:p>
    <w:p w:rsidR="00A12B1A" w:rsidRPr="002E6F80" w:rsidRDefault="00A12B1A" w:rsidP="00A12B1A">
      <w:pPr>
        <w:rPr>
          <w:bCs/>
        </w:rPr>
      </w:pPr>
      <w:r w:rsidRPr="002E6F80">
        <w:rPr>
          <w:bCs/>
        </w:rPr>
        <w:t>3) общество петрашевцев                                                      4) Южное общество декабристов</w:t>
      </w:r>
    </w:p>
    <w:p w:rsidR="00A12B1A" w:rsidRPr="002E6F80" w:rsidRDefault="00A12B1A" w:rsidP="00A12B1A">
      <w:pPr>
        <w:rPr>
          <w:bCs/>
        </w:rPr>
      </w:pPr>
      <w:r w:rsidRPr="002E6F80">
        <w:rPr>
          <w:b/>
          <w:bCs/>
        </w:rPr>
        <w:t>17. Какие страны входили в  Тройственный союз»</w:t>
      </w:r>
    </w:p>
    <w:p w:rsidR="00A12B1A" w:rsidRPr="002E6F80" w:rsidRDefault="00A12B1A" w:rsidP="00A12B1A">
      <w:pPr>
        <w:rPr>
          <w:bCs/>
        </w:rPr>
      </w:pPr>
      <w:r w:rsidRPr="002E6F80">
        <w:rPr>
          <w:bCs/>
        </w:rPr>
        <w:t>1)  Россия          2) Германия       3) Франция          4) Австро-Венгрия       5) Италия       6) Англия</w:t>
      </w:r>
    </w:p>
    <w:p w:rsidR="00A12B1A" w:rsidRPr="002E6F80" w:rsidRDefault="00A12B1A" w:rsidP="00A12B1A">
      <w:pPr>
        <w:rPr>
          <w:bCs/>
        </w:rPr>
      </w:pPr>
      <w:r w:rsidRPr="002E6F80">
        <w:rPr>
          <w:bCs/>
        </w:rPr>
        <w:t>Контрольное тестирование по теме «Россия во второй половине 19 века» вариант  2</w:t>
      </w:r>
    </w:p>
    <w:p w:rsidR="00A12B1A" w:rsidRPr="002E6F80" w:rsidRDefault="00A12B1A" w:rsidP="00A12B1A">
      <w:pPr>
        <w:rPr>
          <w:bCs/>
        </w:rPr>
      </w:pPr>
      <w:r w:rsidRPr="002E6F80">
        <w:rPr>
          <w:b/>
          <w:bCs/>
        </w:rPr>
        <w:t>1.В 1861 г. в результате проведения Крестьянской рефор мы помещичьи крестьяне получили</w:t>
      </w:r>
    </w:p>
    <w:p w:rsidR="00A12B1A" w:rsidRPr="002E6F80" w:rsidRDefault="00A12B1A" w:rsidP="00A12B1A">
      <w:pPr>
        <w:rPr>
          <w:bCs/>
        </w:rPr>
      </w:pPr>
      <w:r w:rsidRPr="002E6F80">
        <w:rPr>
          <w:bCs/>
        </w:rPr>
        <w:t>1)право свободного выхода из общины с наделами земли          2)полное освобождение от барщины и оброка</w:t>
      </w:r>
    </w:p>
    <w:p w:rsidR="00A12B1A" w:rsidRPr="002E6F80" w:rsidRDefault="00A12B1A" w:rsidP="00A12B1A">
      <w:pPr>
        <w:rPr>
          <w:bCs/>
        </w:rPr>
      </w:pPr>
      <w:r w:rsidRPr="002E6F80">
        <w:rPr>
          <w:bCs/>
        </w:rPr>
        <w:t>3)землю бесплатно                                                                           4)свободу от крепостной зависимости</w:t>
      </w:r>
    </w:p>
    <w:p w:rsidR="00A12B1A" w:rsidRPr="002E6F80" w:rsidRDefault="00A12B1A" w:rsidP="00A12B1A">
      <w:pPr>
        <w:rPr>
          <w:bCs/>
        </w:rPr>
      </w:pPr>
      <w:r w:rsidRPr="002E6F80">
        <w:rPr>
          <w:b/>
          <w:bCs/>
        </w:rPr>
        <w:t>2. Что из названного было одной из причин зависимости крес тьян от помещиков п</w:t>
      </w:r>
      <w:r w:rsidRPr="002E6F80">
        <w:rPr>
          <w:b/>
          <w:bCs/>
        </w:rPr>
        <w:t>о</w:t>
      </w:r>
      <w:r w:rsidRPr="002E6F80">
        <w:rPr>
          <w:b/>
          <w:bCs/>
        </w:rPr>
        <w:t>сле проведения реформ 1860-х - 1870-х гг. ?</w:t>
      </w:r>
    </w:p>
    <w:p w:rsidR="00A12B1A" w:rsidRPr="002E6F80" w:rsidRDefault="00A12B1A" w:rsidP="00A12B1A">
      <w:pPr>
        <w:rPr>
          <w:bCs/>
        </w:rPr>
      </w:pPr>
      <w:r w:rsidRPr="002E6F80">
        <w:rPr>
          <w:bCs/>
        </w:rPr>
        <w:t>1)запрещение крестьянам заключать сделки                       2)малоземелье крестьян</w:t>
      </w:r>
    </w:p>
    <w:p w:rsidR="00A12B1A" w:rsidRPr="002E6F80" w:rsidRDefault="00A12B1A" w:rsidP="00A12B1A">
      <w:pPr>
        <w:rPr>
          <w:bCs/>
        </w:rPr>
      </w:pPr>
      <w:r w:rsidRPr="002E6F80">
        <w:rPr>
          <w:bCs/>
        </w:rPr>
        <w:t>3)разрушение крестьянской общины                      4)сохранение права помещика перев</w:t>
      </w:r>
      <w:r w:rsidRPr="002E6F80">
        <w:rPr>
          <w:bCs/>
        </w:rPr>
        <w:t>о</w:t>
      </w:r>
      <w:r w:rsidRPr="002E6F80">
        <w:rPr>
          <w:bCs/>
        </w:rPr>
        <w:t>дить крестьян на месячину</w:t>
      </w:r>
    </w:p>
    <w:p w:rsidR="00A12B1A" w:rsidRPr="002E6F80" w:rsidRDefault="00A12B1A" w:rsidP="00A12B1A">
      <w:pPr>
        <w:rPr>
          <w:bCs/>
        </w:rPr>
      </w:pPr>
      <w:r w:rsidRPr="002E6F80">
        <w:rPr>
          <w:b/>
          <w:bCs/>
        </w:rPr>
        <w:t>3. В результате проведения военной реформы в 1874 г. в России</w:t>
      </w:r>
    </w:p>
    <w:p w:rsidR="00A12B1A" w:rsidRPr="002E6F80" w:rsidRDefault="00A12B1A" w:rsidP="00A12B1A">
      <w:pPr>
        <w:rPr>
          <w:bCs/>
        </w:rPr>
      </w:pPr>
      <w:r w:rsidRPr="002E6F80">
        <w:rPr>
          <w:bCs/>
        </w:rPr>
        <w:t>1)введен рекрутский набор в армию        2)создана регулярная армия вместо дворянского ополчения</w:t>
      </w:r>
    </w:p>
    <w:p w:rsidR="00A12B1A" w:rsidRPr="002E6F80" w:rsidRDefault="00A12B1A" w:rsidP="00A12B1A">
      <w:pPr>
        <w:rPr>
          <w:bCs/>
        </w:rPr>
      </w:pPr>
      <w:r w:rsidRPr="002E6F80">
        <w:rPr>
          <w:bCs/>
        </w:rPr>
        <w:t>3)увеличено число наемных войск          4)введена всесословная воинская повинность</w:t>
      </w:r>
    </w:p>
    <w:p w:rsidR="00A12B1A" w:rsidRPr="002E6F80" w:rsidRDefault="00A12B1A" w:rsidP="00A12B1A">
      <w:pPr>
        <w:rPr>
          <w:bCs/>
        </w:rPr>
      </w:pPr>
      <w:r w:rsidRPr="002E6F80">
        <w:rPr>
          <w:b/>
          <w:bCs/>
        </w:rPr>
        <w:t>4. Крестьяне, вынужденные после реформы 1861 г. и до заключения выкупной сде</w:t>
      </w:r>
      <w:r w:rsidRPr="002E6F80">
        <w:rPr>
          <w:b/>
          <w:bCs/>
        </w:rPr>
        <w:t>л</w:t>
      </w:r>
      <w:r w:rsidRPr="002E6F80">
        <w:rPr>
          <w:b/>
          <w:bCs/>
        </w:rPr>
        <w:t>ки нести повинности в пользу</w:t>
      </w:r>
      <w:r w:rsidRPr="002E6F80">
        <w:rPr>
          <w:bCs/>
        </w:rPr>
        <w:t> помещика, назывались</w:t>
      </w:r>
    </w:p>
    <w:p w:rsidR="00A12B1A" w:rsidRPr="002E6F80" w:rsidRDefault="00A12B1A" w:rsidP="00A12B1A">
      <w:pPr>
        <w:rPr>
          <w:bCs/>
        </w:rPr>
      </w:pPr>
      <w:r w:rsidRPr="002E6F80">
        <w:rPr>
          <w:bCs/>
        </w:rPr>
        <w:t>1) приписными    2) временнообязанными        3) посессионными     4) вольноотпущенн</w:t>
      </w:r>
      <w:r w:rsidRPr="002E6F80">
        <w:rPr>
          <w:bCs/>
        </w:rPr>
        <w:t>ы</w:t>
      </w:r>
      <w:r w:rsidRPr="002E6F80">
        <w:rPr>
          <w:bCs/>
        </w:rPr>
        <w:t>ми</w:t>
      </w:r>
    </w:p>
    <w:p w:rsidR="00A12B1A" w:rsidRPr="002E6F80" w:rsidRDefault="00A12B1A" w:rsidP="00A12B1A">
      <w:pPr>
        <w:rPr>
          <w:bCs/>
        </w:rPr>
      </w:pPr>
      <w:r w:rsidRPr="002E6F80">
        <w:rPr>
          <w:b/>
          <w:bCs/>
        </w:rPr>
        <w:t>5. Проведение реформ 1860-1870 гг</w:t>
      </w:r>
      <w:r w:rsidRPr="002E6F80">
        <w:rPr>
          <w:b/>
          <w:bCs/>
          <w:i/>
          <w:iCs/>
        </w:rPr>
        <w:t>.</w:t>
      </w:r>
      <w:r w:rsidRPr="002E6F80">
        <w:rPr>
          <w:b/>
          <w:bCs/>
        </w:rPr>
        <w:t> в России</w:t>
      </w:r>
    </w:p>
    <w:p w:rsidR="00A12B1A" w:rsidRPr="002E6F80" w:rsidRDefault="00A12B1A" w:rsidP="00A12B1A">
      <w:pPr>
        <w:rPr>
          <w:bCs/>
        </w:rPr>
      </w:pPr>
      <w:r w:rsidRPr="002E6F80">
        <w:rPr>
          <w:bCs/>
        </w:rPr>
        <w:t>1)способствовало переходу от традиционного общества к инду стриальному</w:t>
      </w:r>
    </w:p>
    <w:p w:rsidR="00A12B1A" w:rsidRPr="002E6F80" w:rsidRDefault="00A12B1A" w:rsidP="00A12B1A">
      <w:pPr>
        <w:rPr>
          <w:bCs/>
        </w:rPr>
      </w:pPr>
      <w:r w:rsidRPr="002E6F80">
        <w:rPr>
          <w:bCs/>
        </w:rPr>
        <w:t>2)устранило все препятствия для перехода к индустриальному обществу</w:t>
      </w:r>
    </w:p>
    <w:p w:rsidR="00A12B1A" w:rsidRPr="002E6F80" w:rsidRDefault="00A12B1A" w:rsidP="00A12B1A">
      <w:pPr>
        <w:rPr>
          <w:bCs/>
        </w:rPr>
      </w:pPr>
      <w:r w:rsidRPr="002E6F80">
        <w:rPr>
          <w:bCs/>
        </w:rPr>
        <w:t>3)замедлило переход от традиционного общества к индустри альному</w:t>
      </w:r>
    </w:p>
    <w:p w:rsidR="00A12B1A" w:rsidRPr="002E6F80" w:rsidRDefault="00A12B1A" w:rsidP="00A12B1A">
      <w:pPr>
        <w:rPr>
          <w:bCs/>
        </w:rPr>
      </w:pPr>
      <w:r w:rsidRPr="002E6F80">
        <w:rPr>
          <w:bCs/>
        </w:rPr>
        <w:lastRenderedPageBreak/>
        <w:t>4)не изменило основы традиционного общества</w:t>
      </w:r>
    </w:p>
    <w:p w:rsidR="00A12B1A" w:rsidRPr="002E6F80" w:rsidRDefault="00A12B1A" w:rsidP="00A12B1A">
      <w:pPr>
        <w:rPr>
          <w:bCs/>
        </w:rPr>
      </w:pPr>
      <w:r w:rsidRPr="002E6F80">
        <w:rPr>
          <w:b/>
          <w:bCs/>
        </w:rPr>
        <w:t>6. В 1870-1880-е гг. в состав Российской империи были включены территории</w:t>
      </w:r>
    </w:p>
    <w:p w:rsidR="00A12B1A" w:rsidRPr="002E6F80" w:rsidRDefault="00A12B1A" w:rsidP="00A12B1A">
      <w:pPr>
        <w:rPr>
          <w:bCs/>
        </w:rPr>
      </w:pPr>
      <w:r w:rsidRPr="002E6F80">
        <w:rPr>
          <w:bCs/>
        </w:rPr>
        <w:t>1) Северного Кавказа и Закавказья         2) Средней Азии        3) Западной Украины и Кр</w:t>
      </w:r>
      <w:r w:rsidRPr="002E6F80">
        <w:rPr>
          <w:bCs/>
        </w:rPr>
        <w:t>ы</w:t>
      </w:r>
      <w:r w:rsidRPr="002E6F80">
        <w:rPr>
          <w:bCs/>
        </w:rPr>
        <w:t>ма       4) Финляндии</w:t>
      </w:r>
    </w:p>
    <w:p w:rsidR="00A12B1A" w:rsidRPr="002E6F80" w:rsidRDefault="00A12B1A" w:rsidP="00A12B1A">
      <w:pPr>
        <w:rPr>
          <w:bCs/>
        </w:rPr>
      </w:pPr>
      <w:r w:rsidRPr="002E6F80">
        <w:rPr>
          <w:b/>
          <w:bCs/>
        </w:rPr>
        <w:t>7.  Укажите дату, относящуюся к русско-турецким войнам</w:t>
      </w:r>
    </w:p>
    <w:p w:rsidR="00A12B1A" w:rsidRPr="002E6F80" w:rsidRDefault="00A12B1A" w:rsidP="00A12B1A">
      <w:pPr>
        <w:rPr>
          <w:bCs/>
        </w:rPr>
      </w:pPr>
      <w:r w:rsidRPr="002E6F80">
        <w:rPr>
          <w:bCs/>
        </w:rPr>
        <w:t>1) 1821-1825 гг.        2) 1857-1861 гг.        3) 1877-1878 гг.        4) 1894-1895 гг.</w:t>
      </w:r>
    </w:p>
    <w:p w:rsidR="00A12B1A" w:rsidRPr="002E6F80" w:rsidRDefault="00A12B1A" w:rsidP="00A12B1A">
      <w:pPr>
        <w:rPr>
          <w:bCs/>
        </w:rPr>
      </w:pPr>
      <w:r w:rsidRPr="002E6F80">
        <w:rPr>
          <w:b/>
          <w:bCs/>
        </w:rPr>
        <w:t>8. Что из названного было осуществлено в годы царствования Александра III?</w:t>
      </w:r>
    </w:p>
    <w:p w:rsidR="00A12B1A" w:rsidRPr="002E6F80" w:rsidRDefault="00A12B1A" w:rsidP="00A12B1A">
      <w:pPr>
        <w:rPr>
          <w:bCs/>
        </w:rPr>
      </w:pPr>
      <w:r w:rsidRPr="002E6F80">
        <w:rPr>
          <w:bCs/>
        </w:rPr>
        <w:t>1)  отменено местничество                                                                  2) уравнены вотчина с поместьем</w:t>
      </w:r>
    </w:p>
    <w:p w:rsidR="00A12B1A" w:rsidRPr="002E6F80" w:rsidRDefault="00A12B1A" w:rsidP="00A12B1A">
      <w:pPr>
        <w:rPr>
          <w:bCs/>
        </w:rPr>
      </w:pPr>
      <w:r w:rsidRPr="002E6F80">
        <w:rPr>
          <w:bCs/>
        </w:rPr>
        <w:t>3) издан указ о возвращении беглых крестьян помещикам               4) снижены выкупные платежи</w:t>
      </w:r>
    </w:p>
    <w:p w:rsidR="00A12B1A" w:rsidRPr="002E6F80" w:rsidRDefault="00A12B1A" w:rsidP="00A12B1A">
      <w:pPr>
        <w:rPr>
          <w:bCs/>
        </w:rPr>
      </w:pPr>
      <w:r w:rsidRPr="002E6F80">
        <w:rPr>
          <w:b/>
          <w:bCs/>
        </w:rPr>
        <w:t>9.  Одним из руководителей организации «Земля и воля» 1876-1879 гг. был</w:t>
      </w:r>
    </w:p>
    <w:p w:rsidR="00A12B1A" w:rsidRPr="002E6F80" w:rsidRDefault="00A12B1A" w:rsidP="00A12B1A">
      <w:pPr>
        <w:rPr>
          <w:bCs/>
        </w:rPr>
      </w:pPr>
      <w:r w:rsidRPr="002E6F80">
        <w:rPr>
          <w:bCs/>
        </w:rPr>
        <w:t>1) Г.В. Плеханов        2) К.С. Аксаков        3) Б.Н. Чичерин      4) П.Я. Чаадаев</w:t>
      </w:r>
    </w:p>
    <w:p w:rsidR="00A12B1A" w:rsidRPr="002E6F80" w:rsidRDefault="00A12B1A" w:rsidP="00A12B1A">
      <w:pPr>
        <w:rPr>
          <w:bCs/>
        </w:rPr>
      </w:pPr>
      <w:r w:rsidRPr="002E6F80">
        <w:rPr>
          <w:b/>
          <w:bCs/>
        </w:rPr>
        <w:t>10. Организация, развернувшая в конце 70-х - начале 80-х гг. XIX в. террор</w:t>
      </w:r>
      <w:r w:rsidRPr="002E6F80">
        <w:rPr>
          <w:bCs/>
        </w:rPr>
        <w:t> против правительственных чиновников и царя, называлась</w:t>
      </w:r>
    </w:p>
    <w:p w:rsidR="00A12B1A" w:rsidRPr="002E6F80" w:rsidRDefault="00A12B1A" w:rsidP="00A12B1A">
      <w:pPr>
        <w:rPr>
          <w:bCs/>
        </w:rPr>
      </w:pPr>
      <w:r w:rsidRPr="002E6F80">
        <w:rPr>
          <w:bCs/>
        </w:rPr>
        <w:t>1) Северное общество      2) Южное общество     3) «Народная воля»      4) «Черный пер</w:t>
      </w:r>
      <w:r w:rsidRPr="002E6F80">
        <w:rPr>
          <w:bCs/>
        </w:rPr>
        <w:t>е</w:t>
      </w:r>
      <w:r w:rsidRPr="002E6F80">
        <w:rPr>
          <w:bCs/>
        </w:rPr>
        <w:t>дел»</w:t>
      </w:r>
    </w:p>
    <w:p w:rsidR="00A12B1A" w:rsidRPr="002E6F80" w:rsidRDefault="00A12B1A" w:rsidP="00A12B1A">
      <w:pPr>
        <w:rPr>
          <w:bCs/>
        </w:rPr>
      </w:pPr>
      <w:r w:rsidRPr="002E6F80">
        <w:rPr>
          <w:bCs/>
        </w:rPr>
        <w:t>11 . </w:t>
      </w:r>
      <w:r w:rsidRPr="002E6F80">
        <w:rPr>
          <w:b/>
          <w:bCs/>
        </w:rPr>
        <w:t>Установите соответствие между реформами, преобразованиями в России XIX в. и датами начала их проведения.</w:t>
      </w:r>
    </w:p>
    <w:p w:rsidR="00A12B1A" w:rsidRPr="002E6F80" w:rsidRDefault="00A12B1A" w:rsidP="00A12B1A">
      <w:pPr>
        <w:rPr>
          <w:bCs/>
        </w:rPr>
      </w:pPr>
      <w:r w:rsidRPr="002E6F80">
        <w:rPr>
          <w:b/>
          <w:bCs/>
        </w:rPr>
        <w:t>12. Какие из перечисленных явлений сохранились в России в 1890-х гг.?</w:t>
      </w:r>
    </w:p>
    <w:p w:rsidR="00A12B1A" w:rsidRPr="002E6F80" w:rsidRDefault="00A12B1A" w:rsidP="00A12B1A">
      <w:pPr>
        <w:rPr>
          <w:bCs/>
        </w:rPr>
      </w:pPr>
      <w:r w:rsidRPr="002E6F80">
        <w:rPr>
          <w:bCs/>
        </w:rPr>
        <w:t>1) самодержавие</w:t>
      </w:r>
    </w:p>
    <w:p w:rsidR="00A12B1A" w:rsidRPr="002E6F80" w:rsidRDefault="00A12B1A" w:rsidP="00A12B1A">
      <w:pPr>
        <w:rPr>
          <w:bCs/>
        </w:rPr>
      </w:pPr>
      <w:r w:rsidRPr="002E6F80">
        <w:rPr>
          <w:bCs/>
        </w:rPr>
        <w:t>2) рекрутчина</w:t>
      </w:r>
    </w:p>
    <w:p w:rsidR="00A12B1A" w:rsidRPr="002E6F80" w:rsidRDefault="00A12B1A" w:rsidP="00A12B1A">
      <w:pPr>
        <w:rPr>
          <w:bCs/>
        </w:rPr>
      </w:pPr>
      <w:r w:rsidRPr="002E6F80">
        <w:rPr>
          <w:bCs/>
        </w:rPr>
        <w:t>3) крепостное состояние крестьян</w:t>
      </w:r>
    </w:p>
    <w:p w:rsidR="00A12B1A" w:rsidRPr="002E6F80" w:rsidRDefault="00A12B1A" w:rsidP="00A12B1A">
      <w:pPr>
        <w:rPr>
          <w:bCs/>
        </w:rPr>
      </w:pPr>
      <w:r w:rsidRPr="002E6F80">
        <w:rPr>
          <w:bCs/>
        </w:rPr>
        <w:t>4) помещичье землевладение</w:t>
      </w:r>
    </w:p>
    <w:p w:rsidR="00A12B1A" w:rsidRPr="002E6F80" w:rsidRDefault="00A12B1A" w:rsidP="00A12B1A">
      <w:pPr>
        <w:rPr>
          <w:bCs/>
        </w:rPr>
      </w:pPr>
      <w:r w:rsidRPr="002E6F80">
        <w:rPr>
          <w:bCs/>
        </w:rPr>
        <w:t>5) крестьянская община</w:t>
      </w:r>
    </w:p>
    <w:p w:rsidR="00A12B1A" w:rsidRPr="002E6F80" w:rsidRDefault="00A12B1A" w:rsidP="00A12B1A">
      <w:pPr>
        <w:rPr>
          <w:bCs/>
        </w:rPr>
      </w:pPr>
      <w:r w:rsidRPr="002E6F80">
        <w:rPr>
          <w:bCs/>
        </w:rPr>
        <w:t>6) временнообязанное состояние крестьян</w:t>
      </w:r>
    </w:p>
    <w:p w:rsidR="00A12B1A" w:rsidRPr="002E6F80" w:rsidRDefault="00A12B1A" w:rsidP="00A12B1A">
      <w:pPr>
        <w:rPr>
          <w:bCs/>
        </w:rPr>
      </w:pPr>
      <w:r w:rsidRPr="002E6F80">
        <w:rPr>
          <w:bCs/>
        </w:rPr>
        <w:t>13.</w:t>
      </w:r>
      <w:r w:rsidRPr="002E6F80">
        <w:rPr>
          <w:b/>
          <w:bCs/>
        </w:rPr>
        <w:t> Расположите следующие явления XIX в  хронологической последовательности.</w:t>
      </w:r>
    </w:p>
    <w:p w:rsidR="00A12B1A" w:rsidRPr="002E6F80" w:rsidRDefault="00A12B1A" w:rsidP="00A12B1A">
      <w:pPr>
        <w:rPr>
          <w:bCs/>
        </w:rPr>
      </w:pPr>
      <w:r w:rsidRPr="002E6F80">
        <w:rPr>
          <w:bCs/>
        </w:rPr>
        <w:t>А)земская  реформа     Б) отмена выкупных платежей    В)восстание декабристов   Г) кр</w:t>
      </w:r>
      <w:r w:rsidRPr="002E6F80">
        <w:rPr>
          <w:bCs/>
        </w:rPr>
        <w:t>е</w:t>
      </w:r>
      <w:r w:rsidRPr="002E6F80">
        <w:rPr>
          <w:bCs/>
        </w:rPr>
        <w:t>стьянская реформа</w:t>
      </w:r>
    </w:p>
    <w:p w:rsidR="00A12B1A" w:rsidRPr="002E6F80" w:rsidRDefault="00A12B1A" w:rsidP="00A12B1A">
      <w:pPr>
        <w:rPr>
          <w:bCs/>
        </w:rPr>
      </w:pPr>
      <w:r w:rsidRPr="002E6F80">
        <w:rPr>
          <w:b/>
          <w:bCs/>
        </w:rPr>
        <w:t>14. Завершивший Русско-турецкую войну Берлинский конгресс, на котором России удалось отстоять независимость</w:t>
      </w:r>
      <w:r w:rsidRPr="002E6F80">
        <w:rPr>
          <w:bCs/>
        </w:rPr>
        <w:t> Черногории, добиться автономии для Северной Болг</w:t>
      </w:r>
      <w:r w:rsidRPr="002E6F80">
        <w:rPr>
          <w:bCs/>
        </w:rPr>
        <w:t>а</w:t>
      </w:r>
      <w:r w:rsidRPr="002E6F80">
        <w:rPr>
          <w:bCs/>
        </w:rPr>
        <w:t>рии, состоялся в</w:t>
      </w:r>
    </w:p>
    <w:p w:rsidR="00A12B1A" w:rsidRPr="002E6F80" w:rsidRDefault="00A12B1A" w:rsidP="00A12B1A">
      <w:pPr>
        <w:rPr>
          <w:bCs/>
        </w:rPr>
      </w:pPr>
      <w:r w:rsidRPr="002E6F80">
        <w:rPr>
          <w:bCs/>
        </w:rPr>
        <w:t>1)1815 г.       2) 1856 г.     3)1878 г.      4) 1881 г.</w:t>
      </w:r>
    </w:p>
    <w:p w:rsidR="00A12B1A" w:rsidRPr="002E6F80" w:rsidRDefault="00A12B1A" w:rsidP="00A12B1A">
      <w:pPr>
        <w:rPr>
          <w:bCs/>
        </w:rPr>
      </w:pPr>
      <w:r w:rsidRPr="002E6F80">
        <w:rPr>
          <w:b/>
          <w:bCs/>
        </w:rPr>
        <w:t>15. Манифест 19 февраля 1861 г. об отмене крепостного права и «Положение о кр</w:t>
      </w:r>
      <w:r w:rsidRPr="002E6F80">
        <w:rPr>
          <w:b/>
          <w:bCs/>
        </w:rPr>
        <w:t>е</w:t>
      </w:r>
      <w:r w:rsidRPr="002E6F80">
        <w:rPr>
          <w:b/>
          <w:bCs/>
        </w:rPr>
        <w:t>стьянах, выходящих из</w:t>
      </w:r>
      <w:r w:rsidRPr="002E6F80">
        <w:rPr>
          <w:bCs/>
        </w:rPr>
        <w:t> крепостной зависимости» подписал</w:t>
      </w:r>
    </w:p>
    <w:p w:rsidR="00A12B1A" w:rsidRPr="002E6F80" w:rsidRDefault="00A12B1A" w:rsidP="00A12B1A">
      <w:pPr>
        <w:rPr>
          <w:bCs/>
        </w:rPr>
      </w:pPr>
      <w:r w:rsidRPr="002E6F80">
        <w:rPr>
          <w:bCs/>
        </w:rPr>
        <w:t>1) Александр I       2) Николай I        3) Александр II      4) Николай II</w:t>
      </w:r>
    </w:p>
    <w:p w:rsidR="00A12B1A" w:rsidRPr="002E6F80" w:rsidRDefault="00A12B1A" w:rsidP="00A12B1A">
      <w:pPr>
        <w:rPr>
          <w:bCs/>
        </w:rPr>
      </w:pPr>
      <w:r w:rsidRPr="002E6F80">
        <w:rPr>
          <w:b/>
          <w:bCs/>
        </w:rPr>
        <w:t>16. Военачальники М.Д. Скобелев, И.В. Гурко прославились во время</w:t>
      </w:r>
    </w:p>
    <w:p w:rsidR="00A12B1A" w:rsidRPr="002E6F80" w:rsidRDefault="00A12B1A" w:rsidP="00A12B1A">
      <w:pPr>
        <w:rPr>
          <w:bCs/>
        </w:rPr>
      </w:pPr>
      <w:r w:rsidRPr="002E6F80">
        <w:rPr>
          <w:bCs/>
        </w:rPr>
        <w:t>1) Отечественной войны 1812 г.                         2) Заграничного похода русской армии 1813-1814 гг.</w:t>
      </w:r>
    </w:p>
    <w:p w:rsidR="00A12B1A" w:rsidRPr="002E6F80" w:rsidRDefault="00A12B1A" w:rsidP="00A12B1A">
      <w:pPr>
        <w:rPr>
          <w:bCs/>
        </w:rPr>
      </w:pPr>
      <w:r w:rsidRPr="002E6F80">
        <w:rPr>
          <w:bCs/>
        </w:rPr>
        <w:t>3) Русско-турецкой войны 1877-1878 гг.             4) Первой мировой войны 1914-1918 гг.</w:t>
      </w:r>
    </w:p>
    <w:p w:rsidR="00A12B1A" w:rsidRPr="002E6F80" w:rsidRDefault="00A12B1A" w:rsidP="00A12B1A">
      <w:pPr>
        <w:rPr>
          <w:bCs/>
        </w:rPr>
      </w:pPr>
      <w:r w:rsidRPr="002E6F80">
        <w:rPr>
          <w:b/>
          <w:bCs/>
        </w:rPr>
        <w:t>17. Что из перечисленного ниже связано с событиями 1 марта 1881 г.?</w:t>
      </w:r>
    </w:p>
    <w:p w:rsidR="00A12B1A" w:rsidRPr="002E6F80" w:rsidRDefault="00A12B1A" w:rsidP="00A12B1A">
      <w:pPr>
        <w:rPr>
          <w:bCs/>
        </w:rPr>
      </w:pPr>
      <w:r w:rsidRPr="002E6F80">
        <w:rPr>
          <w:bCs/>
        </w:rPr>
        <w:t>1) выступление на Сенатской площади</w:t>
      </w:r>
    </w:p>
    <w:p w:rsidR="00A12B1A" w:rsidRPr="002E6F80" w:rsidRDefault="00A12B1A" w:rsidP="00A12B1A">
      <w:pPr>
        <w:rPr>
          <w:bCs/>
        </w:rPr>
      </w:pPr>
      <w:r w:rsidRPr="002E6F80">
        <w:rPr>
          <w:bCs/>
        </w:rPr>
        <w:t>2) убийство Александра II</w:t>
      </w:r>
    </w:p>
    <w:p w:rsidR="00A12B1A" w:rsidRPr="002E6F80" w:rsidRDefault="00A12B1A" w:rsidP="00A12B1A">
      <w:pPr>
        <w:rPr>
          <w:bCs/>
        </w:rPr>
      </w:pPr>
      <w:r w:rsidRPr="002E6F80">
        <w:rPr>
          <w:bCs/>
        </w:rPr>
        <w:t>3) баррикадные бои в Москве</w:t>
      </w:r>
    </w:p>
    <w:p w:rsidR="00A12B1A" w:rsidRPr="002E6F80" w:rsidRDefault="00A12B1A" w:rsidP="00A12B1A">
      <w:pPr>
        <w:rPr>
          <w:bCs/>
        </w:rPr>
      </w:pPr>
      <w:r w:rsidRPr="002E6F80">
        <w:rPr>
          <w:bCs/>
        </w:rPr>
        <w:t>4) арест А.И. Желябова</w:t>
      </w:r>
    </w:p>
    <w:p w:rsidR="00A12B1A" w:rsidRPr="002E6F80" w:rsidRDefault="00A12B1A" w:rsidP="00A12B1A">
      <w:pPr>
        <w:rPr>
          <w:bCs/>
        </w:rPr>
      </w:pPr>
      <w:r w:rsidRPr="002E6F80">
        <w:rPr>
          <w:bCs/>
        </w:rPr>
        <w:t>5) созыв Государственной Думы</w:t>
      </w:r>
    </w:p>
    <w:p w:rsidR="00A12B1A" w:rsidRPr="002E6F80" w:rsidRDefault="00A12B1A" w:rsidP="00A12B1A">
      <w:pPr>
        <w:rPr>
          <w:bCs/>
        </w:rPr>
      </w:pPr>
      <w:r w:rsidRPr="002E6F80">
        <w:rPr>
          <w:bCs/>
        </w:rPr>
        <w:t>6) суд над народовольцами</w:t>
      </w:r>
    </w:p>
    <w:p w:rsidR="00A12B1A" w:rsidRPr="00A12B1A" w:rsidRDefault="00A12B1A" w:rsidP="00A12B1A">
      <w:pPr>
        <w:rPr>
          <w:bCs/>
          <w:sz w:val="20"/>
          <w:szCs w:val="20"/>
        </w:rPr>
      </w:pPr>
      <w:r w:rsidRPr="00A12B1A">
        <w:rPr>
          <w:bCs/>
          <w:sz w:val="20"/>
          <w:szCs w:val="20"/>
        </w:rPr>
        <w:t>Ответ________________</w:t>
      </w:r>
    </w:p>
    <w:p w:rsidR="00A12B1A" w:rsidRPr="00EB1F5F" w:rsidRDefault="00A12B1A" w:rsidP="00E91FA5">
      <w:pPr>
        <w:rPr>
          <w:bCs/>
          <w:sz w:val="20"/>
          <w:szCs w:val="20"/>
        </w:rPr>
        <w:sectPr w:rsidR="00A12B1A" w:rsidRPr="00EB1F5F" w:rsidSect="004E343A">
          <w:pgSz w:w="11906" w:h="16838"/>
          <w:pgMar w:top="1134" w:right="850" w:bottom="1134" w:left="1701" w:header="708" w:footer="708" w:gutter="0"/>
          <w:cols w:space="708"/>
          <w:docGrid w:linePitch="360"/>
        </w:sectPr>
      </w:pPr>
    </w:p>
    <w:p w:rsidR="00613509" w:rsidRDefault="00E75C10" w:rsidP="00613509">
      <w:pPr>
        <w:rPr>
          <w:b/>
          <w:bCs/>
          <w:sz w:val="20"/>
          <w:szCs w:val="20"/>
        </w:rPr>
      </w:pPr>
      <w:r>
        <w:rPr>
          <w:b/>
          <w:bCs/>
          <w:sz w:val="20"/>
          <w:szCs w:val="20"/>
        </w:rPr>
        <w:lastRenderedPageBreak/>
        <w:t>11 класс.</w:t>
      </w:r>
    </w:p>
    <w:p w:rsidR="00E75C10" w:rsidRDefault="00E75C10" w:rsidP="00613509">
      <w:pPr>
        <w:rPr>
          <w:b/>
          <w:bCs/>
          <w:sz w:val="20"/>
          <w:szCs w:val="20"/>
        </w:rPr>
      </w:pPr>
    </w:p>
    <w:p w:rsidR="00047809" w:rsidRPr="002E6F80" w:rsidRDefault="00047809" w:rsidP="002E6F80">
      <w:pPr>
        <w:jc w:val="both"/>
        <w:rPr>
          <w:b/>
          <w:bCs/>
        </w:rPr>
      </w:pPr>
      <w:r w:rsidRPr="002E6F80">
        <w:rPr>
          <w:b/>
          <w:bCs/>
        </w:rPr>
        <w:t>ПОЯСНИТЕЛЬНАЯ ЗАПИСКА</w:t>
      </w:r>
    </w:p>
    <w:p w:rsidR="00047809" w:rsidRPr="002E6F80" w:rsidRDefault="00047809" w:rsidP="002E6F80">
      <w:pPr>
        <w:jc w:val="both"/>
        <w:rPr>
          <w:bCs/>
        </w:rPr>
      </w:pPr>
      <w:r w:rsidRPr="002E6F80">
        <w:rPr>
          <w:b/>
          <w:bCs/>
        </w:rPr>
        <w:tab/>
      </w:r>
      <w:r w:rsidRPr="002E6F80">
        <w:rPr>
          <w:bCs/>
        </w:rPr>
        <w:t>Планирование составлено на основе учебно-методического комплекта по истории России и всеобщей истории для 11 класса, в который входят: 1)учебник А. А. Левандо</w:t>
      </w:r>
      <w:r w:rsidRPr="002E6F80">
        <w:rPr>
          <w:bCs/>
        </w:rPr>
        <w:t>в</w:t>
      </w:r>
      <w:r w:rsidRPr="002E6F80">
        <w:rPr>
          <w:bCs/>
        </w:rPr>
        <w:t>ского, Ю. А. Щетинова, С. В. Мироненко «История России. XX — начало XXI века»: м.:Просвещение.- 2010 и «Методические рекомендации. Пособие для учителя» Ю. А. Щ</w:t>
      </w:r>
      <w:r w:rsidRPr="002E6F80">
        <w:rPr>
          <w:bCs/>
        </w:rPr>
        <w:t>е</w:t>
      </w:r>
      <w:r w:rsidRPr="002E6F80">
        <w:rPr>
          <w:bCs/>
        </w:rPr>
        <w:t>тинова, Л. В. Жуковой, 2)  Улунян Ар. А., Сергеев Е. Ю. Новейшая история зарубежных стран: учеб. для 11 кл. общеобразоват. Учреждений.М.: Просвещение.- 2010; Улунян Ар. А., Сергеев Е. Ю., Коваль Т. В., Хромова И. С. Поурочные разработки к курсу «Новейшая история зарубежных стран»: пособие для учителя; Сергеев Е. Ю. Дидактические матери</w:t>
      </w:r>
      <w:r w:rsidRPr="002E6F80">
        <w:rPr>
          <w:bCs/>
        </w:rPr>
        <w:t>а</w:t>
      </w:r>
      <w:r w:rsidRPr="002E6F80">
        <w:rPr>
          <w:bCs/>
        </w:rPr>
        <w:t xml:space="preserve">лы по курсу «Новейшая история зарубежных стран»). </w:t>
      </w:r>
    </w:p>
    <w:p w:rsidR="002E6F80" w:rsidRDefault="00047809" w:rsidP="002E6F80">
      <w:pPr>
        <w:jc w:val="both"/>
        <w:rPr>
          <w:bCs/>
        </w:rPr>
      </w:pPr>
      <w:r w:rsidRPr="002E6F80">
        <w:rPr>
          <w:bCs/>
        </w:rPr>
        <w:t>Планирование построено на базе типовой программы:</w:t>
      </w:r>
    </w:p>
    <w:p w:rsidR="00047809" w:rsidRPr="002E6F80" w:rsidRDefault="00047809" w:rsidP="002E6F80">
      <w:pPr>
        <w:jc w:val="both"/>
        <w:rPr>
          <w:bCs/>
        </w:rPr>
      </w:pPr>
      <w:r w:rsidRPr="002E6F80">
        <w:rPr>
          <w:bCs/>
        </w:rPr>
        <w:t xml:space="preserve"> ИСТОРИЯ РОССИИ. XX — НАЧАЛО XXI В.11 класс, базовый уровень (</w:t>
      </w:r>
      <w:r w:rsidR="002E6F80">
        <w:rPr>
          <w:bCs/>
        </w:rPr>
        <w:t>4</w:t>
      </w:r>
      <w:r w:rsidRPr="002E6F80">
        <w:rPr>
          <w:bCs/>
        </w:rPr>
        <w:t>6 ч) Авторы: А. А. Левандовский, кандидат исторических наук; Ю. А. Щетинов, кандидат исторических наук; В. С. Морозова, кандидат педагогических наук.  Программа м опубликована в сбо</w:t>
      </w:r>
      <w:r w:rsidRPr="002E6F80">
        <w:rPr>
          <w:bCs/>
        </w:rPr>
        <w:t>р</w:t>
      </w:r>
      <w:r w:rsidRPr="002E6F80">
        <w:rPr>
          <w:bCs/>
        </w:rPr>
        <w:t>нике: «ИСТОРИЯ РОССИИ. Программы общеобразовательных учреждений. 10-11 кла</w:t>
      </w:r>
      <w:r w:rsidRPr="002E6F80">
        <w:rPr>
          <w:bCs/>
        </w:rPr>
        <w:t>с</w:t>
      </w:r>
      <w:r w:rsidRPr="002E6F80">
        <w:rPr>
          <w:bCs/>
        </w:rPr>
        <w:t>сы. М.: Просвещение, - 2010. Программы по истории России и новейшей истории  в сумме рассчитаны на 60 часов. Программа рассчитана на 60 учебных часов (включая резерв -4 часа - в программе истории России), в то время как количество учебных часов в год с</w:t>
      </w:r>
      <w:r w:rsidRPr="002E6F80">
        <w:rPr>
          <w:bCs/>
        </w:rPr>
        <w:t>о</w:t>
      </w:r>
      <w:r w:rsidRPr="002E6F80">
        <w:rPr>
          <w:bCs/>
        </w:rPr>
        <w:t>ставляет 70. Таким образом, в ней согласно рекомендациям  «ПРИМЕРНОЙ ПРОГРА</w:t>
      </w:r>
      <w:r w:rsidRPr="002E6F80">
        <w:rPr>
          <w:bCs/>
        </w:rPr>
        <w:t>М</w:t>
      </w:r>
      <w:r w:rsidRPr="002E6F80">
        <w:rPr>
          <w:bCs/>
        </w:rPr>
        <w:t>МЫ СРЕДНЕГО (ПОЛНОГО)  ОБЩЕГО ОБРАЗОВАНИЯ ПО ИСОРИИ  (базовый ур</w:t>
      </w:r>
      <w:r w:rsidRPr="002E6F80">
        <w:rPr>
          <w:bCs/>
        </w:rPr>
        <w:t>о</w:t>
      </w:r>
      <w:r w:rsidRPr="002E6F80">
        <w:rPr>
          <w:bCs/>
        </w:rPr>
        <w:t>вень)» в ней предусмотрен резерв свободного учебного времени в объеме 10 учебных ч</w:t>
      </w:r>
      <w:r w:rsidRPr="002E6F80">
        <w:rPr>
          <w:bCs/>
        </w:rPr>
        <w:t>а</w:t>
      </w:r>
      <w:r w:rsidRPr="002E6F80">
        <w:rPr>
          <w:bCs/>
        </w:rPr>
        <w:t>сов «для реализации авторских подходов, использования разнообразных форм организ</w:t>
      </w:r>
      <w:r w:rsidRPr="002E6F80">
        <w:rPr>
          <w:bCs/>
        </w:rPr>
        <w:t>а</w:t>
      </w:r>
      <w:r w:rsidRPr="002E6F80">
        <w:rPr>
          <w:bCs/>
        </w:rPr>
        <w:t>ции учебного процесса, внедрения современных методов обучения и педагогических те</w:t>
      </w:r>
      <w:r w:rsidRPr="002E6F80">
        <w:rPr>
          <w:bCs/>
        </w:rPr>
        <w:t>х</w:t>
      </w:r>
      <w:r w:rsidRPr="002E6F80">
        <w:rPr>
          <w:bCs/>
        </w:rPr>
        <w:t>нологий». Данные 10 часов включены в раздел «История России».</w:t>
      </w:r>
    </w:p>
    <w:p w:rsidR="00047809" w:rsidRPr="002E6F80" w:rsidRDefault="00047809" w:rsidP="002E6F80">
      <w:pPr>
        <w:jc w:val="both"/>
        <w:rPr>
          <w:bCs/>
        </w:rPr>
      </w:pPr>
      <w:r w:rsidRPr="002E6F80">
        <w:rPr>
          <w:bCs/>
        </w:rPr>
        <w:t>Методические особенности изучения  учебного предмета</w:t>
      </w:r>
    </w:p>
    <w:p w:rsidR="00047809" w:rsidRPr="002E6F80" w:rsidRDefault="00047809" w:rsidP="002E6F80">
      <w:pPr>
        <w:jc w:val="both"/>
        <w:rPr>
          <w:bCs/>
        </w:rPr>
      </w:pPr>
      <w:r w:rsidRPr="002E6F80">
        <w:rPr>
          <w:bCs/>
        </w:rPr>
        <w:t>Историческое образование на ступени среднего (полного) общего образования  спосо</w:t>
      </w:r>
      <w:r w:rsidRPr="002E6F80">
        <w:rPr>
          <w:bCs/>
        </w:rPr>
        <w:t>б</w:t>
      </w:r>
      <w:r w:rsidRPr="002E6F80">
        <w:rPr>
          <w:bCs/>
        </w:rPr>
        <w:t>ствует формированию систематизированных знаний об историческом прошлом, обогащ</w:t>
      </w:r>
      <w:r w:rsidRPr="002E6F80">
        <w:rPr>
          <w:bCs/>
        </w:rPr>
        <w:t>е</w:t>
      </w:r>
      <w:r w:rsidRPr="002E6F80">
        <w:rPr>
          <w:bCs/>
        </w:rPr>
        <w:t>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w:t>
      </w:r>
      <w:r w:rsidRPr="002E6F80">
        <w:rPr>
          <w:bCs/>
        </w:rPr>
        <w:t>а</w:t>
      </w:r>
      <w:r w:rsidRPr="002E6F80">
        <w:rPr>
          <w:bCs/>
        </w:rPr>
        <w:t>щихся к пониманию исторической логики общественных процессов, специфики возни</w:t>
      </w:r>
      <w:r w:rsidRPr="002E6F80">
        <w:rPr>
          <w:bCs/>
        </w:rPr>
        <w:t>к</w:t>
      </w:r>
      <w:r w:rsidRPr="002E6F80">
        <w:rPr>
          <w:bCs/>
        </w:rPr>
        <w:t>новения и развития различных мировоззренческих, ценностно-мотивационных, социал</w:t>
      </w:r>
      <w:r w:rsidRPr="002E6F80">
        <w:rPr>
          <w:bCs/>
        </w:rPr>
        <w:t>ь</w:t>
      </w:r>
      <w:r w:rsidRPr="002E6F80">
        <w:rPr>
          <w:bCs/>
        </w:rPr>
        <w:t>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w:t>
      </w:r>
      <w:r w:rsidRPr="002E6F80">
        <w:rPr>
          <w:bCs/>
        </w:rPr>
        <w:t>о</w:t>
      </w:r>
      <w:r w:rsidRPr="002E6F80">
        <w:rPr>
          <w:bCs/>
        </w:rPr>
        <w:t>жившегося гражданского, этнокультурного, конфессионального сообщества. Обеспечив</w:t>
      </w:r>
      <w:r w:rsidRPr="002E6F80">
        <w:rPr>
          <w:bCs/>
        </w:rPr>
        <w:t>а</w:t>
      </w:r>
      <w:r w:rsidRPr="002E6F80">
        <w:rPr>
          <w:bCs/>
        </w:rPr>
        <w:t>ется возможность критического восприятия учащимися окружающей социальной реал</w:t>
      </w:r>
      <w:r w:rsidRPr="002E6F80">
        <w:rPr>
          <w:bCs/>
        </w:rPr>
        <w:t>ь</w:t>
      </w:r>
      <w:r w:rsidRPr="002E6F80">
        <w:rPr>
          <w:bCs/>
        </w:rPr>
        <w:t>ности, определения собственной позиции по отношению к различным явлениям общ</w:t>
      </w:r>
      <w:r w:rsidRPr="002E6F80">
        <w:rPr>
          <w:bCs/>
        </w:rPr>
        <w:t>е</w:t>
      </w:r>
      <w:r w:rsidRPr="002E6F80">
        <w:rPr>
          <w:bCs/>
        </w:rPr>
        <w:t>ственной жизни, осознанного моделирования собственных действий в тех или иных сит</w:t>
      </w:r>
      <w:r w:rsidRPr="002E6F80">
        <w:rPr>
          <w:bCs/>
        </w:rPr>
        <w:t>у</w:t>
      </w:r>
      <w:r w:rsidRPr="002E6F80">
        <w:rPr>
          <w:bCs/>
        </w:rPr>
        <w:t xml:space="preserve">ациях. </w:t>
      </w:r>
    </w:p>
    <w:p w:rsidR="00047809" w:rsidRPr="002E6F80" w:rsidRDefault="00047809" w:rsidP="002E6F80">
      <w:pPr>
        <w:jc w:val="both"/>
        <w:rPr>
          <w:bCs/>
        </w:rPr>
      </w:pPr>
      <w:r w:rsidRPr="002E6F80">
        <w:rPr>
          <w:bCs/>
        </w:rPr>
        <w:t>Развивающий потенциал системы исторического образования на ступени среднего (по</w:t>
      </w:r>
      <w:r w:rsidRPr="002E6F80">
        <w:rPr>
          <w:bCs/>
        </w:rPr>
        <w:t>л</w:t>
      </w:r>
      <w:r w:rsidRPr="002E6F80">
        <w:rPr>
          <w:bCs/>
        </w:rPr>
        <w:t>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w:t>
      </w:r>
      <w:r w:rsidRPr="002E6F80">
        <w:rPr>
          <w:bCs/>
        </w:rPr>
        <w:t>ш</w:t>
      </w:r>
      <w:r w:rsidRPr="002E6F80">
        <w:rPr>
          <w:bCs/>
        </w:rPr>
        <w:t>ления учащихся. Особое значение придается развитию навыков поиска информации, р</w:t>
      </w:r>
      <w:r w:rsidRPr="002E6F80">
        <w:rPr>
          <w:bCs/>
        </w:rPr>
        <w:t>а</w:t>
      </w:r>
      <w:r w:rsidRPr="002E6F80">
        <w:rPr>
          <w:bCs/>
        </w:rPr>
        <w:t>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w:t>
      </w:r>
      <w:r w:rsidRPr="002E6F80">
        <w:rPr>
          <w:bCs/>
        </w:rPr>
        <w:t>о</w:t>
      </w:r>
      <w:r w:rsidRPr="002E6F80">
        <w:rPr>
          <w:bCs/>
        </w:rPr>
        <w:t>рического образования в полной средней школе связан не с усвоением все большего кол</w:t>
      </w:r>
      <w:r w:rsidRPr="002E6F80">
        <w:rPr>
          <w:bCs/>
        </w:rPr>
        <w:t>и</w:t>
      </w:r>
      <w:r w:rsidRPr="002E6F80">
        <w:rPr>
          <w:bCs/>
        </w:rPr>
        <w:t>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w:t>
      </w:r>
      <w:r w:rsidRPr="002E6F80">
        <w:rPr>
          <w:bCs/>
        </w:rPr>
        <w:t>а</w:t>
      </w:r>
      <w:r w:rsidRPr="002E6F80">
        <w:rPr>
          <w:bCs/>
        </w:rPr>
        <w:t>тивной культуры учащихся.</w:t>
      </w:r>
    </w:p>
    <w:p w:rsidR="00047809" w:rsidRPr="002E6F80" w:rsidRDefault="00047809" w:rsidP="002E6F80">
      <w:pPr>
        <w:jc w:val="both"/>
        <w:rPr>
          <w:bCs/>
        </w:rPr>
      </w:pPr>
      <w:r w:rsidRPr="002E6F80">
        <w:rPr>
          <w:bCs/>
        </w:rPr>
        <w:t>Особенностью курса истории, изучаемого на ступени среднего (полного) общего образ</w:t>
      </w:r>
      <w:r w:rsidRPr="002E6F80">
        <w:rPr>
          <w:bCs/>
        </w:rPr>
        <w:t>о</w:t>
      </w:r>
      <w:r w:rsidRPr="002E6F80">
        <w:rPr>
          <w:bCs/>
        </w:rPr>
        <w:t xml:space="preserve">вания на базовом уровне, является его  общеобязательный статус, независимость от задач </w:t>
      </w:r>
      <w:r w:rsidRPr="002E6F80">
        <w:rPr>
          <w:bCs/>
        </w:rPr>
        <w:lastRenderedPageBreak/>
        <w:t>профилизации образования и организации довузовской подготовки учащихся. Изучение истории на базовом уровне направлено на более глубокое ознакомление учащихся с соц</w:t>
      </w:r>
      <w:r w:rsidRPr="002E6F80">
        <w:rPr>
          <w:bCs/>
        </w:rPr>
        <w:t>и</w:t>
      </w:r>
      <w:r w:rsidRPr="002E6F80">
        <w:rPr>
          <w:bCs/>
        </w:rPr>
        <w:t>окультурным опытом человечества, исторически сложившимися мировоззренческими с</w:t>
      </w:r>
      <w:r w:rsidRPr="002E6F80">
        <w:rPr>
          <w:bCs/>
        </w:rPr>
        <w:t>и</w:t>
      </w:r>
      <w:r w:rsidRPr="002E6F80">
        <w:rPr>
          <w:bCs/>
        </w:rPr>
        <w:t>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w:t>
      </w:r>
      <w:r w:rsidRPr="002E6F80">
        <w:rPr>
          <w:bCs/>
        </w:rPr>
        <w:t>н</w:t>
      </w:r>
      <w:r w:rsidRPr="002E6F80">
        <w:rPr>
          <w:bCs/>
        </w:rPr>
        <w:t xml:space="preserve">ный с приоритетными воспитательными задачами учебного процесса.  </w:t>
      </w:r>
    </w:p>
    <w:p w:rsidR="00047809" w:rsidRPr="002E6F80" w:rsidRDefault="00047809" w:rsidP="002E6F80">
      <w:pPr>
        <w:jc w:val="both"/>
        <w:rPr>
          <w:bCs/>
        </w:rPr>
      </w:pPr>
      <w:r w:rsidRPr="002E6F80">
        <w:rPr>
          <w:bCs/>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w:t>
      </w:r>
      <w:r w:rsidRPr="002E6F80">
        <w:rPr>
          <w:bCs/>
        </w:rPr>
        <w:t>р</w:t>
      </w:r>
      <w:r w:rsidRPr="002E6F80">
        <w:rPr>
          <w:bCs/>
        </w:rPr>
        <w:t>сов. Изучение каждого из этих курсов основывается на проблемно-хронологическом по</w:t>
      </w:r>
      <w:r w:rsidRPr="002E6F80">
        <w:rPr>
          <w:bCs/>
        </w:rPr>
        <w:t>д</w:t>
      </w:r>
      <w:r w:rsidRPr="002E6F80">
        <w:rPr>
          <w:bCs/>
        </w:rPr>
        <w:t>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w:t>
      </w:r>
      <w:r w:rsidRPr="002E6F80">
        <w:rPr>
          <w:bCs/>
        </w:rPr>
        <w:t>н</w:t>
      </w:r>
      <w:r w:rsidRPr="002E6F80">
        <w:rPr>
          <w:bCs/>
        </w:rPr>
        <w:t>но значимых знаний, умений, навыков.</w:t>
      </w:r>
    </w:p>
    <w:p w:rsidR="00047809" w:rsidRPr="002E6F80" w:rsidRDefault="00047809" w:rsidP="002E6F80">
      <w:pPr>
        <w:jc w:val="both"/>
        <w:rPr>
          <w:bCs/>
        </w:rPr>
      </w:pPr>
      <w:r w:rsidRPr="002E6F80">
        <w:rPr>
          <w:bCs/>
        </w:rPr>
        <w:t>5.Цели</w:t>
      </w:r>
    </w:p>
    <w:p w:rsidR="00047809" w:rsidRPr="002E6F80" w:rsidRDefault="00047809" w:rsidP="002E6F80">
      <w:pPr>
        <w:jc w:val="both"/>
        <w:rPr>
          <w:bCs/>
        </w:rPr>
      </w:pPr>
      <w:r w:rsidRPr="002E6F80">
        <w:rPr>
          <w:bCs/>
        </w:rPr>
        <w:t>Изучение истории на ступени среднего (полного) общего образования на базовом уровне направлено на достижение следующих целей:</w:t>
      </w:r>
    </w:p>
    <w:p w:rsidR="00047809" w:rsidRPr="002E6F80" w:rsidRDefault="00047809" w:rsidP="002E6F80">
      <w:pPr>
        <w:jc w:val="both"/>
        <w:rPr>
          <w:bCs/>
        </w:rPr>
      </w:pPr>
      <w:r w:rsidRPr="002E6F80">
        <w:rPr>
          <w:bCs/>
        </w:rPr>
        <w:t>•</w:t>
      </w:r>
      <w:r w:rsidRPr="002E6F80">
        <w:rPr>
          <w:bCs/>
        </w:rPr>
        <w:tab/>
        <w:t>воспитание гражданственности, национальной идентичности, развитие мирово</w:t>
      </w:r>
      <w:r w:rsidRPr="002E6F80">
        <w:rPr>
          <w:bCs/>
        </w:rPr>
        <w:t>з</w:t>
      </w:r>
      <w:r w:rsidRPr="002E6F80">
        <w:rPr>
          <w:bCs/>
        </w:rPr>
        <w:t>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047809" w:rsidRPr="002E6F80" w:rsidRDefault="00047809" w:rsidP="002E6F80">
      <w:pPr>
        <w:jc w:val="both"/>
        <w:rPr>
          <w:bCs/>
        </w:rPr>
      </w:pPr>
      <w:r w:rsidRPr="002E6F80">
        <w:rPr>
          <w:bCs/>
        </w:rPr>
        <w:t>•</w:t>
      </w:r>
      <w:r w:rsidRPr="002E6F80">
        <w:rPr>
          <w:bCs/>
        </w:rPr>
        <w:tab/>
        <w:t>развитие способности понимать историческую обусловленность явлений и проце</w:t>
      </w:r>
      <w:r w:rsidRPr="002E6F80">
        <w:rPr>
          <w:bCs/>
        </w:rPr>
        <w:t>с</w:t>
      </w:r>
      <w:r w:rsidRPr="002E6F80">
        <w:rPr>
          <w:bCs/>
        </w:rPr>
        <w:t>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w:t>
      </w:r>
      <w:r w:rsidRPr="002E6F80">
        <w:rPr>
          <w:bCs/>
        </w:rPr>
        <w:t>з</w:t>
      </w:r>
      <w:r w:rsidRPr="002E6F80">
        <w:rPr>
          <w:bCs/>
        </w:rPr>
        <w:t>зренческими системами;</w:t>
      </w:r>
    </w:p>
    <w:p w:rsidR="00047809" w:rsidRPr="002E6F80" w:rsidRDefault="00047809" w:rsidP="002E6F80">
      <w:pPr>
        <w:jc w:val="both"/>
        <w:rPr>
          <w:bCs/>
        </w:rPr>
      </w:pPr>
      <w:r w:rsidRPr="002E6F80">
        <w:rPr>
          <w:bCs/>
        </w:rPr>
        <w:t>•</w:t>
      </w:r>
      <w:r w:rsidRPr="002E6F80">
        <w:rPr>
          <w:bCs/>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47809" w:rsidRPr="002E6F80" w:rsidRDefault="00047809" w:rsidP="002E6F80">
      <w:pPr>
        <w:jc w:val="both"/>
        <w:rPr>
          <w:bCs/>
        </w:rPr>
      </w:pPr>
      <w:r w:rsidRPr="002E6F80">
        <w:rPr>
          <w:bCs/>
        </w:rPr>
        <w:t>•</w:t>
      </w:r>
      <w:r w:rsidRPr="002E6F80">
        <w:rPr>
          <w:bCs/>
        </w:rPr>
        <w:tab/>
        <w:t>овладение умениями и навыками поиска, систематизации и комплексного анализа исторической информации;</w:t>
      </w:r>
    </w:p>
    <w:p w:rsidR="00047809" w:rsidRPr="002E6F80" w:rsidRDefault="00047809" w:rsidP="002E6F80">
      <w:pPr>
        <w:jc w:val="both"/>
        <w:rPr>
          <w:bCs/>
        </w:rPr>
      </w:pPr>
      <w:r w:rsidRPr="002E6F80">
        <w:rPr>
          <w:bCs/>
        </w:rPr>
        <w:t>•</w:t>
      </w:r>
      <w:r w:rsidRPr="002E6F80">
        <w:rPr>
          <w:bCs/>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w:t>
      </w:r>
      <w:r w:rsidRPr="002E6F80">
        <w:rPr>
          <w:bCs/>
        </w:rPr>
        <w:t>р</w:t>
      </w:r>
      <w:r w:rsidRPr="002E6F80">
        <w:rPr>
          <w:bCs/>
        </w:rPr>
        <w:t>сии и оценки исторических событий и личностей, определять собственное отношение к дискуссионным проблемам прошлого и современности.</w:t>
      </w:r>
    </w:p>
    <w:p w:rsidR="00E75C10" w:rsidRPr="002E6F80" w:rsidRDefault="00E75C10" w:rsidP="002E6F80">
      <w:pPr>
        <w:jc w:val="both"/>
        <w:rPr>
          <w:bCs/>
        </w:rPr>
      </w:pPr>
    </w:p>
    <w:p w:rsidR="003B289F" w:rsidRPr="002E6F80" w:rsidRDefault="003B289F" w:rsidP="002E6F80">
      <w:pPr>
        <w:jc w:val="both"/>
        <w:rPr>
          <w:bCs/>
        </w:rPr>
      </w:pPr>
      <w:r w:rsidRPr="002E6F80">
        <w:rPr>
          <w:bCs/>
        </w:rPr>
        <w:br w:type="page"/>
      </w:r>
      <w:r w:rsidR="00EF1FEA" w:rsidRPr="002E6F80">
        <w:rPr>
          <w:bCs/>
        </w:rPr>
        <w:lastRenderedPageBreak/>
        <w:t>История России</w:t>
      </w:r>
    </w:p>
    <w:p w:rsidR="00EF1FEA" w:rsidRPr="002E6F80" w:rsidRDefault="00EF1FEA" w:rsidP="002E6F80">
      <w:pPr>
        <w:jc w:val="both"/>
        <w:rPr>
          <w:bCs/>
        </w:rPr>
      </w:pPr>
    </w:p>
    <w:p w:rsidR="00EF1FEA" w:rsidRPr="002E6F80" w:rsidRDefault="00EF1FEA" w:rsidP="002E6F80">
      <w:pPr>
        <w:jc w:val="both"/>
        <w:rPr>
          <w:bCs/>
        </w:rPr>
      </w:pPr>
      <w:r w:rsidRPr="002E6F80">
        <w:rPr>
          <w:bCs/>
        </w:rPr>
        <w:t>Содержание тем:</w:t>
      </w:r>
    </w:p>
    <w:p w:rsidR="00EF1FEA" w:rsidRPr="002E6F80" w:rsidRDefault="00EF1FEA" w:rsidP="002E6F80">
      <w:pPr>
        <w:jc w:val="both"/>
        <w:rPr>
          <w:bCs/>
        </w:rPr>
      </w:pPr>
      <w:r w:rsidRPr="002E6F80">
        <w:rPr>
          <w:bCs/>
        </w:rPr>
        <w:t>РАЗДЕЛ I. РОССИЙСКАЯ ИМПЕРИЯ (6 Ч)</w:t>
      </w:r>
    </w:p>
    <w:p w:rsidR="00EF1FEA" w:rsidRPr="002E6F80" w:rsidRDefault="00EF1FEA" w:rsidP="002E6F80">
      <w:pPr>
        <w:jc w:val="both"/>
        <w:rPr>
          <w:bCs/>
        </w:rPr>
      </w:pPr>
      <w:r w:rsidRPr="002E6F80">
        <w:rPr>
          <w:bCs/>
        </w:rPr>
        <w:t>Т е м а  1. Россия в начале XX в. (2 ч)</w:t>
      </w:r>
    </w:p>
    <w:p w:rsidR="00EF1FEA" w:rsidRPr="002E6F80" w:rsidRDefault="00EF1FEA" w:rsidP="002E6F80">
      <w:pPr>
        <w:jc w:val="both"/>
        <w:rPr>
          <w:bCs/>
        </w:rPr>
      </w:pPr>
      <w:r w:rsidRPr="002E6F80">
        <w:rPr>
          <w:bCs/>
        </w:rPr>
        <w:t>      </w:t>
      </w:r>
      <w:r w:rsidRPr="002E6F80">
        <w:rPr>
          <w:b/>
          <w:bCs/>
        </w:rPr>
        <w:t>Социально-экономическое развитие.</w:t>
      </w:r>
      <w:r w:rsidRPr="002E6F80">
        <w:rPr>
          <w:bCs/>
        </w:rPr>
        <w:t xml:space="preserve">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w:t>
      </w:r>
      <w:r w:rsidRPr="002E6F80">
        <w:rPr>
          <w:b/>
          <w:bCs/>
        </w:rPr>
        <w:t>Политическое разв</w:t>
      </w:r>
      <w:r w:rsidRPr="002E6F80">
        <w:rPr>
          <w:b/>
          <w:bCs/>
        </w:rPr>
        <w:t>и</w:t>
      </w:r>
      <w:r w:rsidRPr="002E6F80">
        <w:rPr>
          <w:b/>
          <w:bCs/>
        </w:rPr>
        <w:t>тие.</w:t>
      </w:r>
      <w:r w:rsidRPr="002E6F80">
        <w:rPr>
          <w:bCs/>
        </w:rPr>
        <w:t>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w:t>
      </w:r>
      <w:r w:rsidRPr="002E6F80">
        <w:rPr>
          <w:bCs/>
        </w:rPr>
        <w:t>и</w:t>
      </w:r>
      <w:r w:rsidRPr="002E6F80">
        <w:rPr>
          <w:bCs/>
        </w:rPr>
        <w:t>воречий в стране. Рабочее движение. Крестьянские волнения. «Зубатовщина». Зарождение политических партий. Организационное оформление и идейные платформы революцио</w:t>
      </w:r>
      <w:r w:rsidRPr="002E6F80">
        <w:rPr>
          <w:bCs/>
        </w:rPr>
        <w:t>н</w:t>
      </w:r>
      <w:r w:rsidRPr="002E6F80">
        <w:rPr>
          <w:bCs/>
        </w:rPr>
        <w:t>ных партий.   </w:t>
      </w:r>
      <w:r w:rsidRPr="002E6F80">
        <w:rPr>
          <w:b/>
          <w:bCs/>
        </w:rPr>
        <w:t>Внешняя политика.</w:t>
      </w:r>
      <w:r w:rsidRPr="002E6F80">
        <w:rPr>
          <w:bCs/>
        </w:rPr>
        <w:t> Образование военных блоков в Европе. Противоречия между державами на Дальнем Востоке. Русско-японская война 1904—1905 гг. </w:t>
      </w:r>
    </w:p>
    <w:p w:rsidR="00EF1FEA" w:rsidRPr="002E6F80" w:rsidRDefault="00EF1FEA" w:rsidP="002E6F80">
      <w:pPr>
        <w:jc w:val="both"/>
        <w:rPr>
          <w:bCs/>
        </w:rPr>
      </w:pPr>
      <w:r w:rsidRPr="002E6F80">
        <w:rPr>
          <w:bCs/>
        </w:rPr>
        <w:t>Т е м а  2. В годы первой революции (1 ч )</w:t>
      </w:r>
    </w:p>
    <w:p w:rsidR="00EF1FEA" w:rsidRPr="002E6F80" w:rsidRDefault="00EF1FEA" w:rsidP="002E6F80">
      <w:pPr>
        <w:jc w:val="both"/>
        <w:rPr>
          <w:bCs/>
        </w:rPr>
      </w:pPr>
      <w:r w:rsidRPr="002E6F80">
        <w:rPr>
          <w:bCs/>
        </w:rPr>
        <w:t>      Революция 1905—1907 гг.: предпосылки, причины, характер, особенности, периодиз</w:t>
      </w:r>
      <w:r w:rsidRPr="002E6F80">
        <w:rPr>
          <w:bCs/>
        </w:rPr>
        <w:t>а</w:t>
      </w:r>
      <w:r w:rsidRPr="002E6F80">
        <w:rPr>
          <w:bCs/>
        </w:rPr>
        <w:t>ция. </w:t>
      </w:r>
      <w:r w:rsidRPr="002E6F80">
        <w:rPr>
          <w:bCs/>
        </w:rPr>
        <w:br/>
        <w:t>      </w:t>
      </w:r>
      <w:r w:rsidRPr="002E6F80">
        <w:rPr>
          <w:b/>
          <w:bCs/>
        </w:rPr>
        <w:t>Начало революции.</w:t>
      </w:r>
      <w:r w:rsidRPr="002E6F80">
        <w:rPr>
          <w:bCs/>
        </w:rPr>
        <w:t> П. А. Гапон. Кровавое воскресенье. Основные события весны—лета 1905 г. Радикальные политические партии, их стратегия и тактика. Власть и росси</w:t>
      </w:r>
      <w:r w:rsidRPr="002E6F80">
        <w:rPr>
          <w:bCs/>
        </w:rPr>
        <w:t>й</w:t>
      </w:r>
      <w:r w:rsidRPr="002E6F80">
        <w:rPr>
          <w:bCs/>
        </w:rPr>
        <w:t>ское общество. Первый Совет рабочих депутатов. </w:t>
      </w:r>
      <w:r w:rsidRPr="002E6F80">
        <w:rPr>
          <w:bCs/>
        </w:rPr>
        <w:br/>
        <w:t>      </w:t>
      </w:r>
      <w:r w:rsidRPr="002E6F80">
        <w:rPr>
          <w:b/>
          <w:bCs/>
        </w:rPr>
        <w:t>Высший подъем революции.</w:t>
      </w:r>
      <w:r w:rsidRPr="002E6F80">
        <w:rPr>
          <w:bCs/>
        </w:rPr>
        <w:t> Всероссийская Октябрьская политическая стачка. Кол</w:t>
      </w:r>
      <w:r w:rsidRPr="002E6F80">
        <w:rPr>
          <w:bCs/>
        </w:rPr>
        <w:t>е</w:t>
      </w:r>
      <w:r w:rsidRPr="002E6F80">
        <w:rPr>
          <w:bCs/>
        </w:rPr>
        <w:t>бания в правительственном лагере. Манифест 17 октября 1905 г. Организационное оформление партий кадетов и октябристов (Вооруженное восстание в Москве и других городах. </w:t>
      </w:r>
      <w:r w:rsidRPr="002E6F80">
        <w:rPr>
          <w:bCs/>
        </w:rPr>
        <w:br/>
        <w:t>      </w:t>
      </w:r>
      <w:r w:rsidRPr="002E6F80">
        <w:rPr>
          <w:b/>
          <w:bCs/>
        </w:rPr>
        <w:t>Спад революции.</w:t>
      </w:r>
      <w:r w:rsidRPr="002E6F80">
        <w:rPr>
          <w:bCs/>
        </w:rPr>
        <w:t>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EF1FEA" w:rsidRPr="002E6F80" w:rsidRDefault="00EF1FEA" w:rsidP="002E6F80">
      <w:pPr>
        <w:jc w:val="both"/>
        <w:rPr>
          <w:bCs/>
        </w:rPr>
      </w:pPr>
      <w:r w:rsidRPr="002E6F80">
        <w:rPr>
          <w:bCs/>
        </w:rPr>
        <w:t>Т е м а  3. Накануне крушения (3 ч)</w:t>
      </w:r>
    </w:p>
    <w:p w:rsidR="00EF1FEA" w:rsidRPr="002E6F80" w:rsidRDefault="00EF1FEA" w:rsidP="002E6F80">
      <w:pPr>
        <w:jc w:val="both"/>
        <w:rPr>
          <w:bCs/>
        </w:rPr>
      </w:pPr>
      <w:r w:rsidRPr="002E6F80">
        <w:rPr>
          <w:bCs/>
        </w:rPr>
        <w:t>      </w:t>
      </w:r>
      <w:r w:rsidRPr="002E6F80">
        <w:rPr>
          <w:b/>
          <w:bCs/>
        </w:rPr>
        <w:t>Политическое и социально-экономическое развитие.</w:t>
      </w:r>
      <w:r w:rsidRPr="002E6F80">
        <w:rPr>
          <w:bCs/>
        </w:rPr>
        <w:t> Третьеиюньская монархия. III Государственная дума. П. А. Столыпин. Карательно-репрессивная политика царизма. Аграрная реформа. Развитие промышленности.      </w:t>
      </w:r>
      <w:r w:rsidRPr="002E6F80">
        <w:rPr>
          <w:b/>
          <w:bCs/>
        </w:rPr>
        <w:t>Внешняя политика.</w:t>
      </w:r>
      <w:r w:rsidRPr="002E6F80">
        <w:rPr>
          <w:bCs/>
        </w:rPr>
        <w:t>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w:t>
      </w:r>
      <w:r w:rsidRPr="002E6F80">
        <w:rPr>
          <w:bCs/>
        </w:rPr>
        <w:t>н</w:t>
      </w:r>
      <w:r w:rsidRPr="002E6F80">
        <w:rPr>
          <w:bCs/>
        </w:rPr>
        <w:t>те.</w:t>
      </w:r>
    </w:p>
    <w:p w:rsidR="00EF1FEA" w:rsidRPr="002E6F80" w:rsidRDefault="00EF1FEA" w:rsidP="002E6F80">
      <w:pPr>
        <w:jc w:val="both"/>
        <w:rPr>
          <w:bCs/>
        </w:rPr>
      </w:pPr>
      <w:r w:rsidRPr="002E6F80">
        <w:rPr>
          <w:bCs/>
        </w:rPr>
        <w:t>       </w:t>
      </w:r>
      <w:r w:rsidRPr="002E6F80">
        <w:rPr>
          <w:b/>
          <w:bCs/>
        </w:rPr>
        <w:t>Культура России в начале XX в.</w:t>
      </w:r>
      <w:r w:rsidRPr="002E6F80">
        <w:rPr>
          <w:bCs/>
        </w:rPr>
        <w:t> Условия развития культуры. Просвещение. Пери</w:t>
      </w:r>
      <w:r w:rsidRPr="002E6F80">
        <w:rPr>
          <w:bCs/>
        </w:rPr>
        <w:t>о</w:t>
      </w:r>
      <w:r w:rsidRPr="002E6F80">
        <w:rPr>
          <w:bCs/>
        </w:rPr>
        <w:t>дическая печать. Развитие науки, философской и политической мысли. Литературные направления. Художественные объединения. Театр и музыкальное искусство. Архитект</w:t>
      </w:r>
      <w:r w:rsidRPr="002E6F80">
        <w:rPr>
          <w:bCs/>
        </w:rPr>
        <w:t>у</w:t>
      </w:r>
      <w:r w:rsidRPr="002E6F80">
        <w:rPr>
          <w:bCs/>
        </w:rPr>
        <w:t>ра и скульптура.</w:t>
      </w:r>
    </w:p>
    <w:p w:rsidR="00EF1FEA" w:rsidRPr="002E6F80" w:rsidRDefault="00EF1FEA" w:rsidP="002E6F80">
      <w:pPr>
        <w:jc w:val="both"/>
        <w:rPr>
          <w:bCs/>
        </w:rPr>
      </w:pPr>
      <w:r w:rsidRPr="002E6F80">
        <w:rPr>
          <w:bCs/>
        </w:rPr>
        <w:t>РАЗДЕЛ II. ВЕЛИКАЯ РОССИЙСКАЯ РЕВОЛЮЦИЯ. СОВЕТСКАЯ ЭПОХА (21 Ч)</w:t>
      </w:r>
    </w:p>
    <w:p w:rsidR="00EF1FEA" w:rsidRPr="002E6F80" w:rsidRDefault="00EF1FEA" w:rsidP="002E6F80">
      <w:pPr>
        <w:jc w:val="both"/>
        <w:rPr>
          <w:bCs/>
        </w:rPr>
      </w:pPr>
      <w:r w:rsidRPr="002E6F80">
        <w:rPr>
          <w:bCs/>
        </w:rPr>
        <w:t>Т е м а  4. Россия в революционном вихре 1917 г. (2 ч)</w:t>
      </w:r>
    </w:p>
    <w:p w:rsidR="00EF1FEA" w:rsidRPr="002E6F80" w:rsidRDefault="00EF1FEA" w:rsidP="002E6F80">
      <w:pPr>
        <w:jc w:val="both"/>
        <w:rPr>
          <w:b/>
          <w:bCs/>
        </w:rPr>
      </w:pPr>
      <w:r w:rsidRPr="002E6F80">
        <w:rPr>
          <w:b/>
          <w:bCs/>
        </w:rPr>
        <w:t>По пути демократии.</w:t>
      </w:r>
      <w:r w:rsidRPr="002E6F80">
        <w:rPr>
          <w:bCs/>
        </w:rPr>
        <w:t> Предпосылки, причины, характер революции. Восстание в Петр</w:t>
      </w:r>
      <w:r w:rsidRPr="002E6F80">
        <w:rPr>
          <w:bCs/>
        </w:rPr>
        <w:t>о</w:t>
      </w:r>
      <w:r w:rsidRPr="002E6F80">
        <w:rPr>
          <w:bCs/>
        </w:rPr>
        <w:t>граде. Партии и организации в февральские дни. Падение самодержавия. Двоевластие, его сущность и причины возникновения. </w:t>
      </w:r>
      <w:r w:rsidRPr="002E6F80">
        <w:rPr>
          <w:bCs/>
        </w:rPr>
        <w:br/>
        <w:t>      Внутренняя и внешняя политика Временного правительства. Революционные и бурж</w:t>
      </w:r>
      <w:r w:rsidRPr="002E6F80">
        <w:rPr>
          <w:bCs/>
        </w:rPr>
        <w:t>у</w:t>
      </w:r>
      <w:r w:rsidRPr="002E6F80">
        <w:rPr>
          <w:bCs/>
        </w:rPr>
        <w:t>азные партии в период мирного развития революции. Советы и Временное правительство. Апрельский кризис правительства. </w:t>
      </w:r>
      <w:r w:rsidRPr="002E6F80">
        <w:rPr>
          <w:bCs/>
        </w:rPr>
        <w:br/>
        <w:t>      </w:t>
      </w:r>
      <w:r w:rsidRPr="002E6F80">
        <w:rPr>
          <w:b/>
          <w:bCs/>
        </w:rPr>
        <w:t>От демократии к диктатуре.</w:t>
      </w:r>
      <w:r w:rsidRPr="002E6F80">
        <w:rPr>
          <w:bCs/>
        </w:rPr>
        <w:t xml:space="preserve"> События 3—5 июля 1917 г. Расстановка политических сил. Курс большевиков на вооруженное восстание. А. Ф. Керенский. Л. Г. Корнилов. Большевизация Советов. Октябрьское вооруженное восстание в Петрограде. </w:t>
      </w:r>
      <w:r w:rsidRPr="002E6F80">
        <w:rPr>
          <w:bCs/>
        </w:rPr>
        <w:lastRenderedPageBreak/>
        <w:t>II Всероссийский съезд Советов. Декрет о мире. Декрет о земле. Образование советского правительства во главе с В. И. Лениным.      </w:t>
      </w:r>
      <w:r w:rsidRPr="002E6F80">
        <w:rPr>
          <w:b/>
          <w:bCs/>
        </w:rPr>
        <w:t xml:space="preserve">                                </w:t>
      </w:r>
    </w:p>
    <w:p w:rsidR="00EF1FEA" w:rsidRPr="002E6F80" w:rsidRDefault="00EF1FEA" w:rsidP="002E6F80">
      <w:pPr>
        <w:jc w:val="both"/>
        <w:rPr>
          <w:b/>
          <w:bCs/>
        </w:rPr>
      </w:pPr>
      <w:r w:rsidRPr="002E6F80">
        <w:rPr>
          <w:b/>
          <w:bCs/>
        </w:rPr>
        <w:t xml:space="preserve">  Т е м а  5. Становление новой России (2 ч)</w:t>
      </w:r>
    </w:p>
    <w:p w:rsidR="00EF1FEA" w:rsidRPr="002E6F80" w:rsidRDefault="00EF1FEA" w:rsidP="002E6F80">
      <w:pPr>
        <w:jc w:val="both"/>
        <w:rPr>
          <w:bCs/>
        </w:rPr>
      </w:pPr>
      <w:r w:rsidRPr="002E6F80">
        <w:rPr>
          <w:bCs/>
        </w:rPr>
        <w:t>      </w:t>
      </w:r>
      <w:r w:rsidRPr="002E6F80">
        <w:rPr>
          <w:b/>
          <w:bCs/>
        </w:rPr>
        <w:t>Создание советского государства и первые социально-экономические преобраз</w:t>
      </w:r>
      <w:r w:rsidRPr="002E6F80">
        <w:rPr>
          <w:b/>
          <w:bCs/>
        </w:rPr>
        <w:t>о</w:t>
      </w:r>
      <w:r w:rsidRPr="002E6F80">
        <w:rPr>
          <w:b/>
          <w:bCs/>
        </w:rPr>
        <w:t>вания большевиков.</w:t>
      </w:r>
      <w:r w:rsidRPr="002E6F80">
        <w:rPr>
          <w:bCs/>
        </w:rPr>
        <w:t> Слом старого и создание нового государственного аппарата в це</w:t>
      </w:r>
      <w:r w:rsidRPr="002E6F80">
        <w:rPr>
          <w:bCs/>
        </w:rPr>
        <w:t>н</w:t>
      </w:r>
      <w:r w:rsidRPr="002E6F80">
        <w:rPr>
          <w:bCs/>
        </w:rPr>
        <w:t>тре и на местах. ВЦИК и СНК. Создание Красной Армии, ВЧК. Созыв и разгон Учред</w:t>
      </w:r>
      <w:r w:rsidRPr="002E6F80">
        <w:rPr>
          <w:bCs/>
        </w:rPr>
        <w:t>и</w:t>
      </w:r>
      <w:r w:rsidRPr="002E6F80">
        <w:rPr>
          <w:bCs/>
        </w:rPr>
        <w:t>тельного собрания. </w:t>
      </w:r>
      <w:r w:rsidRPr="002E6F80">
        <w:rPr>
          <w:bCs/>
        </w:rPr>
        <w:br/>
        <w:t>      Блок партии большевиков с левыми эсерами. Утверждение однопартийной системы. Конституция РСФСР. </w:t>
      </w:r>
      <w:r w:rsidRPr="002E6F80">
        <w:rPr>
          <w:bCs/>
        </w:rPr>
        <w:br/>
        <w:t>      «Красногвардейская атака» на капитал. Рабочий контроль. Национализация промы</w:t>
      </w:r>
      <w:r w:rsidRPr="002E6F80">
        <w:rPr>
          <w:bCs/>
        </w:rPr>
        <w:t>ш</w:t>
      </w:r>
      <w:r w:rsidRPr="002E6F80">
        <w:rPr>
          <w:bCs/>
        </w:rPr>
        <w:t>ленности, банков, транспорта, осуществление Декрета о земле. Политика продовольстве</w:t>
      </w:r>
      <w:r w:rsidRPr="002E6F80">
        <w:rPr>
          <w:bCs/>
        </w:rPr>
        <w:t>н</w:t>
      </w:r>
      <w:r w:rsidRPr="002E6F80">
        <w:rPr>
          <w:bCs/>
        </w:rPr>
        <w:t>ной диктатуры в деревне. Продотряды. Комбеды.       Брестский мир, его значение. </w:t>
      </w:r>
      <w:r w:rsidRPr="002E6F80">
        <w:rPr>
          <w:bCs/>
        </w:rPr>
        <w:br/>
        <w:t>      </w:t>
      </w:r>
      <w:r w:rsidRPr="002E6F80">
        <w:rPr>
          <w:bCs/>
          <w:i/>
          <w:iCs/>
        </w:rPr>
        <w:t>Гражданская война и интервенция.</w:t>
      </w:r>
      <w:r w:rsidRPr="002E6F80">
        <w:rPr>
          <w:bCs/>
        </w:rPr>
        <w:t> Причины Гражданской войны и интервенции. О</w:t>
      </w:r>
      <w:r w:rsidRPr="002E6F80">
        <w:rPr>
          <w:bCs/>
        </w:rPr>
        <w:t>с</w:t>
      </w:r>
      <w:r w:rsidRPr="002E6F80">
        <w:rPr>
          <w:bCs/>
        </w:rPr>
        <w:t>новные этапы Гражданской войны, ее фронты, сражения. Социальный состав сил револ</w:t>
      </w:r>
      <w:r w:rsidRPr="002E6F80">
        <w:rPr>
          <w:bCs/>
        </w:rPr>
        <w:t>ю</w:t>
      </w:r>
      <w:r w:rsidRPr="002E6F80">
        <w:rPr>
          <w:bCs/>
        </w:rPr>
        <w:t>ции и контрреволюции. Политика большевиков. «Военный коммунизм».    </w:t>
      </w:r>
    </w:p>
    <w:p w:rsidR="00EF1FEA" w:rsidRPr="002E6F80" w:rsidRDefault="00EF1FEA" w:rsidP="002E6F80">
      <w:pPr>
        <w:jc w:val="both"/>
        <w:rPr>
          <w:bCs/>
        </w:rPr>
      </w:pPr>
      <w:r w:rsidRPr="002E6F80">
        <w:rPr>
          <w:bCs/>
        </w:rPr>
        <w:t>Т е м а  6. Россия, СССР: годы нэпа (3 ч)</w:t>
      </w:r>
    </w:p>
    <w:p w:rsidR="00EF1FEA" w:rsidRPr="002E6F80" w:rsidRDefault="00EF1FEA" w:rsidP="002E6F80">
      <w:pPr>
        <w:jc w:val="both"/>
        <w:rPr>
          <w:b/>
          <w:bCs/>
        </w:rPr>
      </w:pPr>
      <w:r w:rsidRPr="002E6F80">
        <w:rPr>
          <w:bCs/>
        </w:rPr>
        <w:t>            </w:t>
      </w:r>
      <w:r w:rsidRPr="002E6F80">
        <w:rPr>
          <w:b/>
          <w:bCs/>
        </w:rPr>
        <w:t>Социально-экономическое развитие.</w:t>
      </w:r>
      <w:r w:rsidRPr="002E6F80">
        <w:rPr>
          <w:bCs/>
        </w:rPr>
        <w:t> Переход от политики «военного коммуни</w:t>
      </w:r>
      <w:r w:rsidRPr="002E6F80">
        <w:rPr>
          <w:bCs/>
        </w:rPr>
        <w:t>з</w:t>
      </w:r>
      <w:r w:rsidRPr="002E6F80">
        <w:rPr>
          <w:bCs/>
        </w:rPr>
        <w:t>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 </w:t>
      </w:r>
      <w:r w:rsidRPr="002E6F80">
        <w:rPr>
          <w:bCs/>
        </w:rPr>
        <w:br/>
        <w:t>      </w:t>
      </w:r>
      <w:r w:rsidRPr="002E6F80">
        <w:rPr>
          <w:b/>
          <w:bCs/>
        </w:rPr>
        <w:t>Национально-государственное строительство.</w:t>
      </w:r>
      <w:r w:rsidRPr="002E6F80">
        <w:rPr>
          <w:bCs/>
        </w:rPr>
        <w:t> Принципы национальной политики большевиков и их реализация на практике в первые годы советской власти. Проекты с</w:t>
      </w:r>
      <w:r w:rsidRPr="002E6F80">
        <w:rPr>
          <w:bCs/>
        </w:rPr>
        <w:t>о</w:t>
      </w:r>
      <w:r w:rsidRPr="002E6F80">
        <w:rPr>
          <w:bCs/>
        </w:rPr>
        <w:t xml:space="preserve">здания советского многонационального государства. Образование СССР. Конституция СССР 1924 г. </w:t>
      </w:r>
      <w:r w:rsidRPr="002E6F80">
        <w:rPr>
          <w:bCs/>
        </w:rPr>
        <w:br/>
        <w:t>      </w:t>
      </w:r>
      <w:r w:rsidRPr="002E6F80">
        <w:rPr>
          <w:b/>
          <w:bCs/>
        </w:rPr>
        <w:t>Общественно-политическая жизнь.</w:t>
      </w:r>
      <w:r w:rsidRPr="002E6F80">
        <w:rPr>
          <w:bCs/>
        </w:rPr>
        <w:t>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r w:rsidRPr="002E6F80">
        <w:rPr>
          <w:bCs/>
        </w:rPr>
        <w:br/>
        <w:t>      </w:t>
      </w:r>
      <w:r w:rsidRPr="002E6F80">
        <w:rPr>
          <w:b/>
          <w:bCs/>
        </w:rPr>
        <w:t>Культура.</w:t>
      </w:r>
      <w:r w:rsidRPr="002E6F80">
        <w:rPr>
          <w:bCs/>
        </w:rPr>
        <w:t>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r w:rsidRPr="002E6F80">
        <w:rPr>
          <w:bCs/>
        </w:rPr>
        <w:br/>
        <w:t>      </w:t>
      </w:r>
      <w:r w:rsidRPr="002E6F80">
        <w:rPr>
          <w:b/>
          <w:bCs/>
        </w:rPr>
        <w:t>Внешняя политика.</w:t>
      </w:r>
      <w:r w:rsidRPr="002E6F80">
        <w:rPr>
          <w:bCs/>
        </w:rPr>
        <w:t> Цели СССР в области межгосударственных отношений. Участие Советской России в Генуэзской конференции. Политика Коминтерна. </w:t>
      </w:r>
      <w:r w:rsidRPr="002E6F80">
        <w:rPr>
          <w:bCs/>
        </w:rPr>
        <w:br/>
        <w:t xml:space="preserve">          </w:t>
      </w:r>
      <w:r w:rsidRPr="002E6F80">
        <w:rPr>
          <w:b/>
          <w:bCs/>
        </w:rPr>
        <w:t>Т е м а  7. СССР: годы форсированной модернизации (4 ч)</w:t>
      </w:r>
    </w:p>
    <w:p w:rsidR="00EF1FEA" w:rsidRPr="002E6F80" w:rsidRDefault="00EF1FEA" w:rsidP="002E6F80">
      <w:pPr>
        <w:jc w:val="both"/>
        <w:rPr>
          <w:bCs/>
        </w:rPr>
      </w:pPr>
      <w:r w:rsidRPr="002E6F80">
        <w:rPr>
          <w:bCs/>
        </w:rPr>
        <w:t>      </w:t>
      </w:r>
      <w:r w:rsidRPr="002E6F80">
        <w:rPr>
          <w:b/>
          <w:bCs/>
        </w:rPr>
        <w:t>Социально-экономические и политические преобразования в стране (конец 20-х гг. — 1939 г.).</w:t>
      </w:r>
      <w:r w:rsidRPr="002E6F80">
        <w:rPr>
          <w:bCs/>
        </w:rPr>
        <w:t>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r w:rsidRPr="002E6F80">
        <w:rPr>
          <w:bCs/>
        </w:rPr>
        <w:br/>
        <w:t>      Развертывание форсированной индустриализации. Цели, источники индустриализ</w:t>
      </w:r>
      <w:r w:rsidRPr="002E6F80">
        <w:rPr>
          <w:bCs/>
        </w:rPr>
        <w:t>а</w:t>
      </w:r>
      <w:r w:rsidRPr="002E6F80">
        <w:rPr>
          <w:bCs/>
        </w:rPr>
        <w:t>ции.      Необходимость преобразований сельского хозяйства в СССР. </w:t>
      </w:r>
      <w:r w:rsidRPr="002E6F80">
        <w:rPr>
          <w:bCs/>
          <w:i/>
          <w:iCs/>
        </w:rPr>
        <w:t>Отказ от принц</w:t>
      </w:r>
      <w:r w:rsidRPr="002E6F80">
        <w:rPr>
          <w:bCs/>
          <w:i/>
          <w:iCs/>
        </w:rPr>
        <w:t>и</w:t>
      </w:r>
      <w:r w:rsidRPr="002E6F80">
        <w:rPr>
          <w:bCs/>
          <w:i/>
          <w:iCs/>
        </w:rPr>
        <w:t>пов кооперации</w:t>
      </w:r>
      <w:r w:rsidRPr="002E6F80">
        <w:rPr>
          <w:bCs/>
        </w:rPr>
        <w:t>. «Великий перелом». Политика сплошной коллективизации, ликвидации кулачества как класса. Голод 1932—1933 гг.      Общественно-политическая жизнь. Ма</w:t>
      </w:r>
      <w:r w:rsidRPr="002E6F80">
        <w:rPr>
          <w:bCs/>
        </w:rPr>
        <w:t>с</w:t>
      </w:r>
      <w:r w:rsidRPr="002E6F80">
        <w:rPr>
          <w:bCs/>
        </w:rPr>
        <w:t>совые политические репрессии. Формирование режима личной власти И. В. Сталина. </w:t>
      </w:r>
      <w:r w:rsidRPr="002E6F80">
        <w:rPr>
          <w:bCs/>
        </w:rPr>
        <w:br/>
        <w:t>      Завершение «культурной революции»: достижения, трудности, противоречия. Ликв</w:t>
      </w:r>
      <w:r w:rsidRPr="002E6F80">
        <w:rPr>
          <w:bCs/>
        </w:rPr>
        <w:t>и</w:t>
      </w:r>
      <w:r w:rsidRPr="002E6F80">
        <w:rPr>
          <w:bCs/>
        </w:rPr>
        <w:t>дация массовой неграмотности и переход к всеобщему обязательному начальному образ</w:t>
      </w:r>
      <w:r w:rsidRPr="002E6F80">
        <w:rPr>
          <w:bCs/>
        </w:rPr>
        <w:t>о</w:t>
      </w:r>
      <w:r w:rsidRPr="002E6F80">
        <w:rPr>
          <w:bCs/>
        </w:rPr>
        <w:t>ванию. Духовные последствия идеологии тоталитаризма, культа личности И. В. Сталина. </w:t>
      </w:r>
      <w:r w:rsidRPr="002E6F80">
        <w:rPr>
          <w:bCs/>
        </w:rPr>
        <w:br/>
        <w:t>      Конституция СССР 1936 г. социализма». </w:t>
      </w:r>
      <w:r w:rsidRPr="002E6F80">
        <w:rPr>
          <w:bCs/>
        </w:rPr>
        <w:br/>
        <w:t>      Борьба за мир, разоружение и создание системы коллективной безопасности. Вступл</w:t>
      </w:r>
      <w:r w:rsidRPr="002E6F80">
        <w:rPr>
          <w:bCs/>
        </w:rPr>
        <w:t>е</w:t>
      </w:r>
      <w:r w:rsidRPr="002E6F80">
        <w:rPr>
          <w:bCs/>
        </w:rPr>
        <w:t>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 </w:t>
      </w:r>
      <w:r w:rsidRPr="002E6F80">
        <w:rPr>
          <w:bCs/>
        </w:rPr>
        <w:br/>
        <w:t>      </w:t>
      </w:r>
      <w:r w:rsidRPr="002E6F80">
        <w:rPr>
          <w:b/>
          <w:bCs/>
        </w:rPr>
        <w:t>Советская страна накануне Великой Отечественной войны.</w:t>
      </w:r>
      <w:r w:rsidRPr="002E6F80">
        <w:rPr>
          <w:bCs/>
        </w:rPr>
        <w:t> Разгром японских войск у озера Хасан и у реки Халхин-Гол. Советско-финляндская война. Расширение те</w:t>
      </w:r>
      <w:r w:rsidRPr="002E6F80">
        <w:rPr>
          <w:bCs/>
        </w:rPr>
        <w:t>р</w:t>
      </w:r>
      <w:r w:rsidRPr="002E6F80">
        <w:rPr>
          <w:bCs/>
        </w:rPr>
        <w:lastRenderedPageBreak/>
        <w:t>ритории СССР. </w:t>
      </w:r>
      <w:r w:rsidRPr="002E6F80">
        <w:rPr>
          <w:bCs/>
        </w:rPr>
        <w:br/>
        <w:t>      Военно-экономический потенциал Вооруженных сил. Военная доктрина и военная наука. Мероприятия по укреплению обороноспособности страны, их противореч</w:t>
      </w:r>
      <w:r w:rsidRPr="002E6F80">
        <w:rPr>
          <w:bCs/>
        </w:rPr>
        <w:t>и</w:t>
      </w:r>
      <w:r w:rsidRPr="002E6F80">
        <w:rPr>
          <w:bCs/>
        </w:rPr>
        <w:t>вость.      </w:t>
      </w:r>
    </w:p>
    <w:p w:rsidR="00EF1FEA" w:rsidRPr="002E6F80" w:rsidRDefault="00EF1FEA" w:rsidP="002E6F80">
      <w:pPr>
        <w:jc w:val="both"/>
        <w:rPr>
          <w:bCs/>
        </w:rPr>
      </w:pPr>
      <w:r w:rsidRPr="002E6F80">
        <w:rPr>
          <w:bCs/>
        </w:rPr>
        <w:t>Т е м а  8. Великая Отечественная война (4 ч)</w:t>
      </w:r>
    </w:p>
    <w:p w:rsidR="00EF1FEA" w:rsidRPr="002E6F80" w:rsidRDefault="00EF1FEA" w:rsidP="002E6F80">
      <w:pPr>
        <w:jc w:val="both"/>
        <w:rPr>
          <w:bCs/>
        </w:rPr>
      </w:pPr>
      <w:r w:rsidRPr="002E6F80">
        <w:rPr>
          <w:bCs/>
        </w:rPr>
        <w:t>      Причины, характер, периодизация Великой Отечественной войны. </w:t>
      </w:r>
      <w:r w:rsidRPr="002E6F80">
        <w:rPr>
          <w:bCs/>
        </w:rPr>
        <w:br/>
        <w:t>      </w:t>
      </w:r>
      <w:r w:rsidRPr="002E6F80">
        <w:rPr>
          <w:b/>
          <w:bCs/>
        </w:rPr>
        <w:t>Боевые действия на фронтах.</w:t>
      </w:r>
      <w:r w:rsidRPr="002E6F80">
        <w:rPr>
          <w:bCs/>
        </w:rPr>
        <w:t> 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w:t>
      </w:r>
      <w:r w:rsidRPr="002E6F80">
        <w:rPr>
          <w:bCs/>
        </w:rPr>
        <w:t>н</w:t>
      </w:r>
      <w:r w:rsidRPr="002E6F80">
        <w:rPr>
          <w:bCs/>
        </w:rPr>
        <w:t>ные действия весной—осенью 1942 г.      Коренной перелом в ходе войны. Сталинградская битва и ее историческое значение. Битва на Курской дуге. Форсирование Днепра. </w:t>
      </w:r>
      <w:r w:rsidRPr="002E6F80">
        <w:rPr>
          <w:bCs/>
        </w:rPr>
        <w:br/>
        <w:t>      Военные действия на фронтах Великой Отечественной войны в 1944—1945 гг. Во</w:t>
      </w:r>
      <w:r w:rsidRPr="002E6F80">
        <w:rPr>
          <w:bCs/>
        </w:rPr>
        <w:t>с</w:t>
      </w:r>
      <w:r w:rsidRPr="002E6F80">
        <w:rPr>
          <w:bCs/>
        </w:rPr>
        <w:t>становление государственной границы СССР. Освобождение стран Центральной и Юго-Восточной Европы. Битва за Берлин. Капитуляция Германии. </w:t>
      </w:r>
      <w:r w:rsidRPr="002E6F80">
        <w:rPr>
          <w:bCs/>
        </w:rPr>
        <w:br/>
        <w:t>      Вступление СССР в войну против Японии. Дальневосточная кампания Красной А</w:t>
      </w:r>
      <w:r w:rsidRPr="002E6F80">
        <w:rPr>
          <w:bCs/>
        </w:rPr>
        <w:t>р</w:t>
      </w:r>
      <w:r w:rsidRPr="002E6F80">
        <w:rPr>
          <w:bCs/>
        </w:rPr>
        <w:t>мии. Капитуляция Японии. Советские полководцы: Г. К. Жуков, А. М. Василевский, К. К. Рокоссовский и др. Человек на войне. </w:t>
      </w:r>
      <w:r w:rsidRPr="002E6F80">
        <w:rPr>
          <w:bCs/>
        </w:rPr>
        <w:br/>
        <w:t>      </w:t>
      </w:r>
      <w:r w:rsidRPr="002E6F80">
        <w:rPr>
          <w:b/>
          <w:bCs/>
        </w:rPr>
        <w:t>Борьба за линией фронта.</w:t>
      </w:r>
      <w:r w:rsidRPr="002E6F80">
        <w:rPr>
          <w:bCs/>
        </w:rPr>
        <w:t> План «Ост». Оккупационный режим. Партизанское движ</w:t>
      </w:r>
      <w:r w:rsidRPr="002E6F80">
        <w:rPr>
          <w:bCs/>
        </w:rPr>
        <w:t>е</w:t>
      </w:r>
      <w:r w:rsidRPr="002E6F80">
        <w:rPr>
          <w:bCs/>
        </w:rPr>
        <w:t>ние и подполье. Герои народного сопротивления фашистским захватчикам. </w:t>
      </w:r>
      <w:r w:rsidRPr="002E6F80">
        <w:rPr>
          <w:bCs/>
        </w:rPr>
        <w:br/>
        <w:t>      </w:t>
      </w:r>
      <w:r w:rsidRPr="002E6F80">
        <w:rPr>
          <w:b/>
          <w:bCs/>
        </w:rPr>
        <w:t>Советский тыл в годы войны.</w:t>
      </w:r>
      <w:r w:rsidRPr="002E6F80">
        <w:rPr>
          <w:bCs/>
        </w:rPr>
        <w:t>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w:t>
      </w:r>
      <w:r w:rsidRPr="002E6F80">
        <w:rPr>
          <w:b/>
          <w:bCs/>
        </w:rPr>
        <w:t>СССР и союзники.</w:t>
      </w:r>
      <w:r w:rsidRPr="002E6F80">
        <w:rPr>
          <w:bCs/>
        </w:rPr>
        <w:t> Внешняя политика СССР в 1941—1945 гг.</w:t>
      </w:r>
    </w:p>
    <w:p w:rsidR="00EF1FEA" w:rsidRPr="002E6F80" w:rsidRDefault="00EF1FEA" w:rsidP="002E6F80">
      <w:pPr>
        <w:jc w:val="both"/>
        <w:rPr>
          <w:bCs/>
        </w:rPr>
      </w:pPr>
      <w:r w:rsidRPr="002E6F80">
        <w:rPr>
          <w:bCs/>
        </w:rPr>
        <w:t>      </w:t>
      </w:r>
      <w:r w:rsidRPr="002E6F80">
        <w:rPr>
          <w:b/>
          <w:bCs/>
        </w:rPr>
        <w:t>Итоги и уроки Великой Отечественной войны.</w:t>
      </w:r>
      <w:r w:rsidRPr="002E6F80">
        <w:rPr>
          <w:bCs/>
        </w:rPr>
        <w:t xml:space="preserve">  </w:t>
      </w:r>
    </w:p>
    <w:p w:rsidR="00EF1FEA" w:rsidRPr="002E6F80" w:rsidRDefault="00EF1FEA" w:rsidP="002E6F80">
      <w:pPr>
        <w:jc w:val="both"/>
        <w:rPr>
          <w:bCs/>
        </w:rPr>
      </w:pPr>
      <w:r w:rsidRPr="002E6F80">
        <w:rPr>
          <w:bCs/>
        </w:rPr>
        <w:t>Т е м а  9. Последние годы сталинского правления (2 ч)</w:t>
      </w:r>
    </w:p>
    <w:p w:rsidR="00EF1FEA" w:rsidRPr="002E6F80" w:rsidRDefault="00EF1FEA" w:rsidP="002E6F80">
      <w:pPr>
        <w:jc w:val="both"/>
        <w:rPr>
          <w:bCs/>
        </w:rPr>
      </w:pPr>
      <w:r w:rsidRPr="002E6F80">
        <w:rPr>
          <w:bCs/>
        </w:rPr>
        <w:t>      </w:t>
      </w:r>
      <w:r w:rsidRPr="002E6F80">
        <w:rPr>
          <w:b/>
          <w:bCs/>
        </w:rPr>
        <w:t>Восстановление и развитие народного хозяйства.</w:t>
      </w:r>
      <w:r w:rsidRPr="002E6F80">
        <w:rPr>
          <w:bCs/>
        </w:rPr>
        <w:t> 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w:t>
      </w:r>
      <w:r w:rsidRPr="002E6F80">
        <w:rPr>
          <w:bCs/>
        </w:rPr>
        <w:br/>
        <w:t>      </w:t>
      </w:r>
      <w:r w:rsidRPr="002E6F80">
        <w:rPr>
          <w:b/>
          <w:bCs/>
        </w:rPr>
        <w:t>Власть и общество.</w:t>
      </w:r>
      <w:r w:rsidRPr="002E6F80">
        <w:rPr>
          <w:bCs/>
        </w:rPr>
        <w:t> Послевоенные настроения в обществе и политика И. В. Сталина. </w:t>
      </w:r>
      <w:r w:rsidRPr="002E6F80">
        <w:rPr>
          <w:bCs/>
        </w:rPr>
        <w:br/>
        <w:t xml:space="preserve">      Социальная политика и ее приоритеты. </w:t>
      </w:r>
      <w:r w:rsidRPr="002E6F80">
        <w:rPr>
          <w:bCs/>
        </w:rPr>
        <w:br/>
        <w:t>            Усиление режима личной власти и борьба с вольномыслием в обществе. Постано</w:t>
      </w:r>
      <w:r w:rsidRPr="002E6F80">
        <w:rPr>
          <w:bCs/>
        </w:rPr>
        <w:t>в</w:t>
      </w:r>
      <w:r w:rsidRPr="002E6F80">
        <w:rPr>
          <w:bCs/>
        </w:rPr>
        <w:t>ления о литературе и искусстве. Борьба с «космополитизмом». Новая волна политических репрессий. </w:t>
      </w:r>
      <w:r w:rsidRPr="002E6F80">
        <w:rPr>
          <w:bCs/>
        </w:rPr>
        <w:br/>
        <w:t>      </w:t>
      </w:r>
      <w:r w:rsidRPr="002E6F80">
        <w:rPr>
          <w:b/>
          <w:bCs/>
        </w:rPr>
        <w:t>Внешняя политика.</w:t>
      </w:r>
      <w:r w:rsidRPr="002E6F80">
        <w:rPr>
          <w:bCs/>
        </w:rPr>
        <w:t> Укрепление позиций СССР на международной арене после Вт</w:t>
      </w:r>
      <w:r w:rsidRPr="002E6F80">
        <w:rPr>
          <w:bCs/>
        </w:rPr>
        <w:t>о</w:t>
      </w:r>
      <w:r w:rsidRPr="002E6F80">
        <w:rPr>
          <w:bCs/>
        </w:rPr>
        <w:t>рой мировой войны. Внешнеполитические курсы СССР и западных держав. Отношения со странами «третьего мира». Поддержка международного движения сторонников мира. </w:t>
      </w:r>
    </w:p>
    <w:p w:rsidR="00EF1FEA" w:rsidRPr="002E6F80" w:rsidRDefault="00EF1FEA" w:rsidP="002E6F80">
      <w:pPr>
        <w:jc w:val="both"/>
        <w:rPr>
          <w:bCs/>
        </w:rPr>
      </w:pPr>
      <w:r w:rsidRPr="002E6F80">
        <w:rPr>
          <w:bCs/>
        </w:rPr>
        <w:t>Т е м а  10. СССР в 1953—1964 гг.: попытки реформирования советской системы (2 ч)</w:t>
      </w:r>
    </w:p>
    <w:p w:rsidR="00EF1FEA" w:rsidRPr="002E6F80" w:rsidRDefault="00EF1FEA" w:rsidP="002E6F80">
      <w:pPr>
        <w:jc w:val="both"/>
        <w:rPr>
          <w:bCs/>
        </w:rPr>
      </w:pPr>
      <w:r w:rsidRPr="002E6F80">
        <w:rPr>
          <w:bCs/>
        </w:rPr>
        <w:t>      </w:t>
      </w:r>
      <w:r w:rsidRPr="002E6F80">
        <w:rPr>
          <w:b/>
          <w:bCs/>
        </w:rPr>
        <w:t>Изменения в политике и культуре.</w:t>
      </w:r>
      <w:r w:rsidRPr="002E6F80">
        <w:rPr>
          <w:bCs/>
        </w:rPr>
        <w:t>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r w:rsidRPr="002E6F80">
        <w:rPr>
          <w:bCs/>
        </w:rPr>
        <w:br/>
        <w:t>      Влияние XX съезда КПСС на духовную жизнь общества. Надежды на углубление д</w:t>
      </w:r>
      <w:r w:rsidRPr="002E6F80">
        <w:rPr>
          <w:bCs/>
        </w:rPr>
        <w:t>е</w:t>
      </w:r>
      <w:r w:rsidRPr="002E6F80">
        <w:rPr>
          <w:bCs/>
        </w:rPr>
        <w:t>мократизации. </w:t>
      </w:r>
      <w:r w:rsidRPr="002E6F80">
        <w:rPr>
          <w:bCs/>
          <w:i/>
          <w:iCs/>
        </w:rPr>
        <w:t>Идеалы и ценности молодежи 60-х гг.</w:t>
      </w:r>
      <w:r w:rsidRPr="002E6F80">
        <w:rPr>
          <w:bCs/>
        </w:rPr>
        <w:t> Противоречивость духовной жи</w:t>
      </w:r>
      <w:r w:rsidRPr="002E6F80">
        <w:rPr>
          <w:bCs/>
        </w:rPr>
        <w:t>з</w:t>
      </w:r>
      <w:r w:rsidRPr="002E6F80">
        <w:rPr>
          <w:bCs/>
        </w:rPr>
        <w:t>ни. </w:t>
      </w:r>
      <w:r w:rsidRPr="002E6F80">
        <w:rPr>
          <w:bCs/>
          <w:i/>
          <w:iCs/>
        </w:rPr>
        <w:t>Диссиденты.</w:t>
      </w:r>
      <w:r w:rsidRPr="002E6F80">
        <w:rPr>
          <w:bCs/>
        </w:rPr>
        <w:t> </w:t>
      </w:r>
      <w:r w:rsidRPr="002E6F80">
        <w:rPr>
          <w:bCs/>
        </w:rPr>
        <w:br/>
        <w:t>      </w:t>
      </w:r>
      <w:r w:rsidRPr="002E6F80">
        <w:rPr>
          <w:b/>
          <w:bCs/>
        </w:rPr>
        <w:t>Преобразования в экономике.</w:t>
      </w:r>
      <w:r w:rsidRPr="002E6F80">
        <w:rPr>
          <w:bCs/>
        </w:rPr>
        <w:t> Попытки экономических реформ. Перемены в агра</w:t>
      </w:r>
      <w:r w:rsidRPr="002E6F80">
        <w:rPr>
          <w:bCs/>
        </w:rPr>
        <w:t>р</w:t>
      </w:r>
      <w:r w:rsidRPr="002E6F80">
        <w:rPr>
          <w:bCs/>
        </w:rPr>
        <w:t>ной политике. Освоение целины. Противоречивость аграрной политики. Стимулирование научно-технического прогресса. Нарастание дисбаланса в экономике в начале 60-х гг. </w:t>
      </w:r>
      <w:r w:rsidRPr="002E6F80">
        <w:rPr>
          <w:bCs/>
        </w:rPr>
        <w:br/>
        <w:t>      Особенности социальной политики. Уровень жизни народа. </w:t>
      </w:r>
      <w:r w:rsidRPr="002E6F80">
        <w:rPr>
          <w:bCs/>
        </w:rPr>
        <w:br/>
        <w:t>      </w:t>
      </w:r>
      <w:r w:rsidRPr="002E6F80">
        <w:rPr>
          <w:b/>
          <w:bCs/>
        </w:rPr>
        <w:t>СССР и внешний мир.</w:t>
      </w:r>
      <w:r w:rsidRPr="002E6F80">
        <w:rPr>
          <w:bCs/>
        </w:rPr>
        <w:t> Поворот от жесткой конфронтации к ослаблению междун</w:t>
      </w:r>
      <w:r w:rsidRPr="002E6F80">
        <w:rPr>
          <w:bCs/>
        </w:rPr>
        <w:t>а</w:t>
      </w:r>
      <w:r w:rsidRPr="002E6F80">
        <w:rPr>
          <w:bCs/>
        </w:rPr>
        <w:t>родной напряженности. СССР и мировая система социализма. Организация Варшавского договора. </w:t>
      </w:r>
      <w:r w:rsidRPr="002E6F80">
        <w:rPr>
          <w:bCs/>
          <w:i/>
          <w:iCs/>
        </w:rPr>
        <w:t>События 1956 г. в Венгрии</w:t>
      </w:r>
      <w:r w:rsidRPr="002E6F80">
        <w:rPr>
          <w:bCs/>
        </w:rPr>
        <w:t>. Отношения с капиталистическими и развивающ</w:t>
      </w:r>
      <w:r w:rsidRPr="002E6F80">
        <w:rPr>
          <w:bCs/>
        </w:rPr>
        <w:t>и</w:t>
      </w:r>
      <w:r w:rsidRPr="002E6F80">
        <w:rPr>
          <w:bCs/>
        </w:rPr>
        <w:t>мися странами. Карибский кризис и его уроки.  </w:t>
      </w:r>
    </w:p>
    <w:p w:rsidR="00EF1FEA" w:rsidRPr="002E6F80" w:rsidRDefault="00EF1FEA" w:rsidP="002E6F80">
      <w:pPr>
        <w:jc w:val="both"/>
        <w:rPr>
          <w:bCs/>
        </w:rPr>
      </w:pPr>
      <w:r w:rsidRPr="002E6F80">
        <w:rPr>
          <w:bCs/>
        </w:rPr>
        <w:lastRenderedPageBreak/>
        <w:t>Т е м а  11. Советский Союз в последние десятилетия своего существования (2 ч)</w:t>
      </w:r>
    </w:p>
    <w:p w:rsidR="00EF1FEA" w:rsidRPr="002E6F80" w:rsidRDefault="00EF1FEA" w:rsidP="002E6F80">
      <w:pPr>
        <w:jc w:val="both"/>
        <w:rPr>
          <w:bCs/>
        </w:rPr>
      </w:pPr>
      <w:r w:rsidRPr="002E6F80">
        <w:rPr>
          <w:bCs/>
        </w:rPr>
        <w:t>      </w:t>
      </w:r>
      <w:r w:rsidRPr="002E6F80">
        <w:rPr>
          <w:b/>
          <w:bCs/>
        </w:rPr>
        <w:t>Нарастание кризисных явлений в советском обществе в 1965—1985 гг.</w:t>
      </w:r>
      <w:r w:rsidRPr="002E6F80">
        <w:rPr>
          <w:bCs/>
        </w:rPr>
        <w:t> Л. И. Брежнев. Экономическая реформа 1965 г.: содержание, противоречия, пр</w:t>
      </w:r>
      <w:r w:rsidRPr="002E6F80">
        <w:rPr>
          <w:bCs/>
        </w:rPr>
        <w:t>и</w:t>
      </w:r>
      <w:r w:rsidRPr="002E6F80">
        <w:rPr>
          <w:bCs/>
        </w:rPr>
        <w:t>чины неудач. Нарастание трудностей в управлении единым народно-хозяйственным ко</w:t>
      </w:r>
      <w:r w:rsidRPr="002E6F80">
        <w:rPr>
          <w:bCs/>
        </w:rPr>
        <w:t>м</w:t>
      </w:r>
      <w:r w:rsidRPr="002E6F80">
        <w:rPr>
          <w:bCs/>
        </w:rPr>
        <w:t>плексом. Стройки века. Нефть и газ Сибири. Хроническое отставание сельского хозя</w:t>
      </w:r>
      <w:r w:rsidRPr="002E6F80">
        <w:rPr>
          <w:bCs/>
        </w:rPr>
        <w:t>й</w:t>
      </w:r>
      <w:r w:rsidRPr="002E6F80">
        <w:rPr>
          <w:bCs/>
        </w:rPr>
        <w:t>ства: причины, последствия. Продовольственная программа. Общий кризис «директивной экономики» и его причины. </w:t>
      </w:r>
      <w:r w:rsidRPr="002E6F80">
        <w:rPr>
          <w:bCs/>
        </w:rPr>
        <w:br/>
        <w:t>      Социальная политика: цели, противоречия, результаты. </w:t>
      </w:r>
      <w:r w:rsidRPr="002E6F80">
        <w:rPr>
          <w:bCs/>
        </w:rPr>
        <w:br/>
        <w:t>      Курс на свертывание демократических преобразований. Конституция 1977 г. — ап</w:t>
      </w:r>
      <w:r w:rsidRPr="002E6F80">
        <w:rPr>
          <w:bCs/>
        </w:rPr>
        <w:t>о</w:t>
      </w:r>
      <w:r w:rsidRPr="002E6F80">
        <w:rPr>
          <w:bCs/>
        </w:rPr>
        <w:t>феоз идеологии «развитого социализма». Политика подавления инакомыслия. Застойные явления в духовной жизни страны. </w:t>
      </w:r>
      <w:r w:rsidRPr="002E6F80">
        <w:rPr>
          <w:bCs/>
        </w:rPr>
        <w:br/>
        <w:t>      </w:t>
      </w:r>
      <w:r w:rsidRPr="002E6F80">
        <w:rPr>
          <w:b/>
          <w:bCs/>
        </w:rPr>
        <w:t>Период перестройки.</w:t>
      </w:r>
      <w:r w:rsidRPr="002E6F80">
        <w:rPr>
          <w:bCs/>
        </w:rPr>
        <w:t> Курс на экономическую и политическую модернизацию страны. Концепция перестройки. Реформы в экономике. Политические реформы. Выход на пол</w:t>
      </w:r>
      <w:r w:rsidRPr="002E6F80">
        <w:rPr>
          <w:bCs/>
        </w:rPr>
        <w:t>и</w:t>
      </w:r>
      <w:r w:rsidRPr="002E6F80">
        <w:rPr>
          <w:bCs/>
        </w:rPr>
        <w:t>тическую арену новых сил. Кризис КПСС. Национальные противоречия. События августа 1991 г. Распад СССР и создание СНГ. </w:t>
      </w:r>
      <w:r w:rsidRPr="002E6F80">
        <w:rPr>
          <w:bCs/>
        </w:rPr>
        <w:br/>
        <w:t>      </w:t>
      </w:r>
      <w:r w:rsidRPr="002E6F80">
        <w:rPr>
          <w:b/>
          <w:bCs/>
        </w:rPr>
        <w:t>Внешняя политика в 1965—1991 гг.</w:t>
      </w:r>
      <w:r w:rsidRPr="002E6F80">
        <w:rPr>
          <w:bCs/>
        </w:rPr>
        <w:t> Программа мира 70-х гг. От конфронтации к разрядке. Новое обострение международной ситуации. Афганистан (1979). </w:t>
      </w:r>
      <w:r w:rsidRPr="002E6F80">
        <w:rPr>
          <w:bCs/>
        </w:rPr>
        <w:br/>
        <w:t>      Концепция нового политического мышления: теория и практика. </w:t>
      </w:r>
    </w:p>
    <w:p w:rsidR="00EF1FEA" w:rsidRPr="002E6F80" w:rsidRDefault="00EF1FEA" w:rsidP="002E6F80">
      <w:pPr>
        <w:jc w:val="both"/>
        <w:rPr>
          <w:bCs/>
        </w:rPr>
      </w:pPr>
      <w:r w:rsidRPr="002E6F80">
        <w:rPr>
          <w:bCs/>
        </w:rPr>
        <w:t>РАЗДЕЛ III. РОССИЙСКАЯ ФЕДЕРАЦИЯ (3 Ч)</w:t>
      </w:r>
    </w:p>
    <w:p w:rsidR="00EF1FEA" w:rsidRPr="002E6F80" w:rsidRDefault="00EF1FEA" w:rsidP="002E6F80">
      <w:pPr>
        <w:jc w:val="both"/>
        <w:rPr>
          <w:bCs/>
        </w:rPr>
      </w:pPr>
      <w:r w:rsidRPr="002E6F80">
        <w:rPr>
          <w:bCs/>
        </w:rPr>
        <w:t>Т е м а  12. На новом переломе истории: Россия в 90-е гг. XX — начале XXI в. (3 ч)</w:t>
      </w:r>
    </w:p>
    <w:p w:rsidR="00EF1FEA" w:rsidRPr="002E6F80" w:rsidRDefault="00EF1FEA" w:rsidP="002E6F80">
      <w:pPr>
        <w:jc w:val="both"/>
        <w:rPr>
          <w:bCs/>
        </w:rPr>
      </w:pPr>
      <w:r w:rsidRPr="002E6F80">
        <w:rPr>
          <w:bCs/>
        </w:rPr>
        <w:t>      </w:t>
      </w:r>
      <w:r w:rsidRPr="002E6F80">
        <w:rPr>
          <w:b/>
          <w:bCs/>
        </w:rPr>
        <w:t>Начало кардинальных перемен в стране.</w:t>
      </w:r>
      <w:r w:rsidRPr="002E6F80">
        <w:rPr>
          <w:bCs/>
        </w:rPr>
        <w:t> Президент Российской Федерации Б. Н. Ельцин. «Шоковая терапия» в экономике. Либерализация цен. Приватизация гос</w:t>
      </w:r>
      <w:r w:rsidRPr="002E6F80">
        <w:rPr>
          <w:bCs/>
        </w:rPr>
        <w:t>у</w:t>
      </w:r>
      <w:r w:rsidRPr="002E6F80">
        <w:rPr>
          <w:bCs/>
        </w:rPr>
        <w:t>дарственной собственности и ее этапы. Состояние российской экономики в середине 90-х гг.</w:t>
      </w:r>
      <w:r w:rsidRPr="002E6F80">
        <w:rPr>
          <w:bCs/>
        </w:rPr>
        <w:br/>
        <w:t>      Становление президентской республики. Обострение противоречий между исполн</w:t>
      </w:r>
      <w:r w:rsidRPr="002E6F80">
        <w:rPr>
          <w:bCs/>
        </w:rPr>
        <w:t>и</w:t>
      </w:r>
      <w:r w:rsidRPr="002E6F80">
        <w:rPr>
          <w:bCs/>
        </w:rPr>
        <w:t>тельной и законодательной властью. Народный референдум в апреле 1993 г. Политич</w:t>
      </w:r>
      <w:r w:rsidRPr="002E6F80">
        <w:rPr>
          <w:bCs/>
        </w:rPr>
        <w:t>е</w:t>
      </w:r>
      <w:r w:rsidRPr="002E6F80">
        <w:rPr>
          <w:bCs/>
        </w:rPr>
        <w:t>ский кризис в сентябре-октябре 1993 г. Упразднение органов советской власти. Констит</w:t>
      </w:r>
      <w:r w:rsidRPr="002E6F80">
        <w:rPr>
          <w:bCs/>
        </w:rPr>
        <w:t>у</w:t>
      </w:r>
      <w:r w:rsidRPr="002E6F80">
        <w:rPr>
          <w:bCs/>
        </w:rPr>
        <w:t>ция Российской Федерации 1993 г. Парламентские выборы. Договор об общественном с</w:t>
      </w:r>
      <w:r w:rsidRPr="002E6F80">
        <w:rPr>
          <w:bCs/>
        </w:rPr>
        <w:t>о</w:t>
      </w:r>
      <w:r w:rsidRPr="002E6F80">
        <w:rPr>
          <w:bCs/>
        </w:rPr>
        <w:t>гласии. Политическая жизнь середины 90-х гг. </w:t>
      </w:r>
      <w:r w:rsidRPr="002E6F80">
        <w:rPr>
          <w:bCs/>
        </w:rPr>
        <w:br/>
        <w:t>      Обострение процесса сепаратизма. Национально-государственное строительство Ро</w:t>
      </w:r>
      <w:r w:rsidRPr="002E6F80">
        <w:rPr>
          <w:bCs/>
        </w:rPr>
        <w:t>с</w:t>
      </w:r>
      <w:r w:rsidRPr="002E6F80">
        <w:rPr>
          <w:bCs/>
        </w:rPr>
        <w:t>сии. </w:t>
      </w:r>
      <w:r w:rsidRPr="002E6F80">
        <w:rPr>
          <w:bCs/>
        </w:rPr>
        <w:br/>
        <w:t>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w:t>
      </w:r>
      <w:r w:rsidRPr="002E6F80">
        <w:rPr>
          <w:bCs/>
        </w:rPr>
        <w:t>и</w:t>
      </w:r>
      <w:r w:rsidRPr="002E6F80">
        <w:rPr>
          <w:bCs/>
        </w:rPr>
        <w:t>тие культуры в новых условиях. </w:t>
      </w:r>
      <w:r w:rsidRPr="002E6F80">
        <w:rPr>
          <w:bCs/>
        </w:rPr>
        <w:br/>
        <w:t>      </w:t>
      </w:r>
      <w:r w:rsidRPr="002E6F80">
        <w:rPr>
          <w:b/>
          <w:bCs/>
        </w:rPr>
        <w:t>Россия на рубеже веков.</w:t>
      </w:r>
      <w:r w:rsidRPr="002E6F80">
        <w:rPr>
          <w:bCs/>
        </w:rPr>
        <w:t> Финансовый кризис в августе 1990 г. и его последствия. С</w:t>
      </w:r>
      <w:r w:rsidRPr="002E6F80">
        <w:rPr>
          <w:bCs/>
        </w:rPr>
        <w:t>о</w:t>
      </w:r>
      <w:r w:rsidRPr="002E6F80">
        <w:rPr>
          <w:bCs/>
        </w:rPr>
        <w:t>бытия в Чечне. Выборы в Государственную думу (1999). Президент Российской Федер</w:t>
      </w:r>
      <w:r w:rsidRPr="002E6F80">
        <w:rPr>
          <w:bCs/>
        </w:rPr>
        <w:t>а</w:t>
      </w:r>
      <w:r w:rsidRPr="002E6F80">
        <w:rPr>
          <w:bCs/>
        </w:rPr>
        <w:t>ции В. В. Путин. Укрепление государственности. Экономическая и социальная политика. Национальная политика. Культура. </w:t>
      </w:r>
      <w:r w:rsidRPr="002E6F80">
        <w:rPr>
          <w:bCs/>
        </w:rPr>
        <w:br/>
        <w:t>            </w:t>
      </w:r>
      <w:r w:rsidRPr="002E6F80">
        <w:rPr>
          <w:b/>
          <w:bCs/>
        </w:rPr>
        <w:t>Внешняя политика.</w:t>
      </w:r>
      <w:r w:rsidRPr="002E6F80">
        <w:rPr>
          <w:bCs/>
        </w:rPr>
        <w:t> Новая концепция внешней политики. Отношения с США и Западом. Сокращение стратегических наступательных вооружений. Россия и НАТО. Ро</w:t>
      </w:r>
      <w:r w:rsidRPr="002E6F80">
        <w:rPr>
          <w:bCs/>
        </w:rPr>
        <w:t>с</w:t>
      </w:r>
      <w:r w:rsidRPr="002E6F80">
        <w:rPr>
          <w:bCs/>
        </w:rPr>
        <w:t>сия и Восток. Отношения России со странами ближнего зарубежья. </w:t>
      </w:r>
    </w:p>
    <w:p w:rsidR="00EF1FEA" w:rsidRPr="002E6F80" w:rsidRDefault="00EF1FEA" w:rsidP="002E6F80">
      <w:pPr>
        <w:jc w:val="both"/>
        <w:rPr>
          <w:bCs/>
        </w:rPr>
      </w:pPr>
      <w:r w:rsidRPr="002E6F80">
        <w:rPr>
          <w:bCs/>
        </w:rPr>
        <w:t>ИТОГОВОЕ ОБОБЩЕНИЕ (2 Ч)</w:t>
      </w:r>
    </w:p>
    <w:p w:rsidR="00EF1FEA" w:rsidRPr="002E6F80" w:rsidRDefault="00EF1FEA" w:rsidP="002E6F80">
      <w:pPr>
        <w:jc w:val="both"/>
        <w:rPr>
          <w:bCs/>
        </w:rPr>
      </w:pPr>
      <w:r w:rsidRPr="002E6F80">
        <w:rPr>
          <w:bCs/>
        </w:rPr>
        <w:t>      Российская империя — СССР — Россия в конце XX — начале XXI в.</w:t>
      </w:r>
    </w:p>
    <w:p w:rsidR="00EF1FEA" w:rsidRDefault="00EF1FEA" w:rsidP="002E6F80">
      <w:pPr>
        <w:jc w:val="both"/>
        <w:rPr>
          <w:b/>
          <w:bCs/>
        </w:rPr>
      </w:pPr>
      <w:r w:rsidRPr="002E6F80">
        <w:rPr>
          <w:b/>
          <w:bCs/>
        </w:rPr>
        <w:t>      Резерв времени — 4 ч.</w:t>
      </w:r>
    </w:p>
    <w:p w:rsidR="002E6F80" w:rsidRPr="005406DC" w:rsidRDefault="002E6F80" w:rsidP="002E6F80">
      <w:pPr>
        <w:rPr>
          <w:b/>
          <w:bCs/>
          <w:i/>
          <w:sz w:val="20"/>
          <w:szCs w:val="20"/>
        </w:rPr>
      </w:pPr>
      <w:r w:rsidRPr="005406DC">
        <w:rPr>
          <w:b/>
          <w:bCs/>
          <w:i/>
          <w:sz w:val="20"/>
          <w:szCs w:val="20"/>
        </w:rPr>
        <w:t>Всеобщая история</w:t>
      </w:r>
    </w:p>
    <w:p w:rsidR="002E6F80" w:rsidRDefault="002E6F80" w:rsidP="002E6F80">
      <w:pPr>
        <w:rPr>
          <w:bCs/>
          <w:sz w:val="20"/>
          <w:szCs w:val="20"/>
        </w:rPr>
      </w:pPr>
    </w:p>
    <w:p w:rsidR="002E6F80" w:rsidRPr="002E6F80" w:rsidRDefault="002E6F80" w:rsidP="002E6F80">
      <w:pPr>
        <w:jc w:val="both"/>
        <w:rPr>
          <w:bCs/>
        </w:rPr>
      </w:pPr>
      <w:r w:rsidRPr="002E6F80">
        <w:rPr>
          <w:bCs/>
        </w:rPr>
        <w:t>Всеобщая история 24 часа</w:t>
      </w:r>
    </w:p>
    <w:p w:rsidR="002E6F80" w:rsidRPr="002E6F80" w:rsidRDefault="002E6F80" w:rsidP="002E6F80">
      <w:pPr>
        <w:jc w:val="both"/>
        <w:rPr>
          <w:bCs/>
        </w:rPr>
      </w:pPr>
      <w:r w:rsidRPr="002E6F80">
        <w:rPr>
          <w:bCs/>
        </w:rPr>
        <w:t>Содержание программы (Всеобщая история)</w:t>
      </w:r>
    </w:p>
    <w:p w:rsidR="002E6F80" w:rsidRPr="002E6F80" w:rsidRDefault="002E6F80" w:rsidP="002E6F80">
      <w:pPr>
        <w:jc w:val="both"/>
        <w:rPr>
          <w:bCs/>
        </w:rPr>
      </w:pPr>
      <w:r w:rsidRPr="002E6F80">
        <w:rPr>
          <w:bCs/>
        </w:rPr>
        <w:t>РАЗДЕЛ I. ВОЙНА И РЕВОЛЮЦИИ — НАЧАЛО ИСТОРИИ XX В. (4 Ч)</w:t>
      </w:r>
    </w:p>
    <w:p w:rsidR="002E6F80" w:rsidRPr="002E6F80" w:rsidRDefault="002E6F80" w:rsidP="002E6F80">
      <w:pPr>
        <w:jc w:val="both"/>
        <w:rPr>
          <w:bCs/>
        </w:rPr>
      </w:pPr>
      <w:r w:rsidRPr="002E6F80">
        <w:rPr>
          <w:bCs/>
        </w:rPr>
        <w:t>Т е м а  1. Мир в начале XX в. Общие тенденции (1 ч)</w:t>
      </w:r>
    </w:p>
    <w:p w:rsidR="002E6F80" w:rsidRPr="002E6F80" w:rsidRDefault="002E6F80" w:rsidP="002E6F80">
      <w:pPr>
        <w:jc w:val="both"/>
        <w:rPr>
          <w:bCs/>
        </w:rPr>
      </w:pPr>
      <w:r w:rsidRPr="002E6F80">
        <w:rPr>
          <w:bCs/>
        </w:rPr>
        <w:t xml:space="preserve">      Становление индустриального общества. Новые явления в экономике, политике, иде</w:t>
      </w:r>
      <w:r w:rsidRPr="002E6F80">
        <w:rPr>
          <w:bCs/>
        </w:rPr>
        <w:t>о</w:t>
      </w:r>
      <w:r w:rsidRPr="002E6F80">
        <w:rPr>
          <w:bCs/>
        </w:rPr>
        <w:t>логии. Возникновение промышленно-финансовых групп. Реформизм в деятельности пр</w:t>
      </w:r>
      <w:r w:rsidRPr="002E6F80">
        <w:rPr>
          <w:bCs/>
        </w:rPr>
        <w:t>а</w:t>
      </w:r>
      <w:r w:rsidRPr="002E6F80">
        <w:rPr>
          <w:bCs/>
        </w:rPr>
        <w:t>вительств. Создание новых политических партий. Консерватизм и либерализм. Социал-</w:t>
      </w:r>
      <w:r w:rsidRPr="002E6F80">
        <w:rPr>
          <w:bCs/>
        </w:rPr>
        <w:lastRenderedPageBreak/>
        <w:t>демократия. Изменения в структуре общества. Урбанизация. Миграция населения. Осно</w:t>
      </w:r>
      <w:r w:rsidRPr="002E6F80">
        <w:rPr>
          <w:bCs/>
        </w:rPr>
        <w:t>в</w:t>
      </w:r>
      <w:r w:rsidRPr="002E6F80">
        <w:rPr>
          <w:bCs/>
        </w:rPr>
        <w:t xml:space="preserve">ные характеристики индустриального строя. Научно-технический прогресс. </w:t>
      </w:r>
    </w:p>
    <w:p w:rsidR="002E6F80" w:rsidRPr="002E6F80" w:rsidRDefault="002E6F80" w:rsidP="002E6F80">
      <w:pPr>
        <w:jc w:val="both"/>
        <w:rPr>
          <w:bCs/>
        </w:rPr>
      </w:pPr>
      <w:r w:rsidRPr="002E6F80">
        <w:rPr>
          <w:bCs/>
        </w:rPr>
        <w:t xml:space="preserve">      Ведущие государства мира в начале XX в. (Великобритания, Германия, Франция, С</w:t>
      </w:r>
      <w:r w:rsidRPr="002E6F80">
        <w:rPr>
          <w:bCs/>
        </w:rPr>
        <w:t>о</w:t>
      </w:r>
      <w:r w:rsidRPr="002E6F80">
        <w:rPr>
          <w:bCs/>
        </w:rPr>
        <w:t xml:space="preserve">единенные Штаты Америки, Австро-Венгерская империя). Общие и специфические черты экономического и политического развития. Политический строй. Основные цели внешней политики. </w:t>
      </w:r>
    </w:p>
    <w:p w:rsidR="002E6F80" w:rsidRPr="002E6F80" w:rsidRDefault="002E6F80" w:rsidP="002E6F80">
      <w:pPr>
        <w:jc w:val="both"/>
        <w:rPr>
          <w:bCs/>
        </w:rPr>
      </w:pPr>
      <w:r w:rsidRPr="002E6F80">
        <w:rPr>
          <w:bCs/>
        </w:rPr>
        <w:t xml:space="preserve">      Страны Азии, Африки и Латинской Америки на рубеже XIX—XX вв. Общая характ</w:t>
      </w:r>
      <w:r w:rsidRPr="002E6F80">
        <w:rPr>
          <w:bCs/>
        </w:rPr>
        <w:t>е</w:t>
      </w:r>
      <w:r w:rsidRPr="002E6F80">
        <w:rPr>
          <w:bCs/>
        </w:rPr>
        <w:t>ристика колониальных и зависимых стран (Япония, Китай, Индостан, Иран, Османская империя, страны Африки и Латинской Америки). Достижения модернизации экономики и общества. Характеристика политических режимов. Политика ведущих держав в Азии, Африке и Латинской Америке. Столкновение интересов ведущих держав. Системы кол</w:t>
      </w:r>
      <w:r w:rsidRPr="002E6F80">
        <w:rPr>
          <w:bCs/>
        </w:rPr>
        <w:t>о</w:t>
      </w:r>
      <w:r w:rsidRPr="002E6F80">
        <w:rPr>
          <w:bCs/>
        </w:rPr>
        <w:t xml:space="preserve">ниального управления. Начало антиколониальной борьбы. </w:t>
      </w:r>
    </w:p>
    <w:p w:rsidR="002E6F80" w:rsidRPr="002E6F80" w:rsidRDefault="002E6F80" w:rsidP="002E6F80">
      <w:pPr>
        <w:jc w:val="both"/>
        <w:rPr>
          <w:bCs/>
        </w:rPr>
      </w:pPr>
      <w:r w:rsidRPr="002E6F80">
        <w:rPr>
          <w:bCs/>
        </w:rPr>
        <w:t xml:space="preserve">      Международные отношения в 1900—1914 гг. Территориальный раздел мира. Две те</w:t>
      </w:r>
      <w:r w:rsidRPr="002E6F80">
        <w:rPr>
          <w:bCs/>
        </w:rPr>
        <w:t>н</w:t>
      </w:r>
      <w:r w:rsidRPr="002E6F80">
        <w:rPr>
          <w:bCs/>
        </w:rPr>
        <w:t>денции в международной жизни начала XX в. Противостояние двух коалиций: Тро</w:t>
      </w:r>
      <w:r w:rsidRPr="002E6F80">
        <w:rPr>
          <w:bCs/>
        </w:rPr>
        <w:t>й</w:t>
      </w:r>
      <w:r w:rsidRPr="002E6F80">
        <w:rPr>
          <w:bCs/>
        </w:rPr>
        <w:t xml:space="preserve">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 </w:t>
      </w:r>
    </w:p>
    <w:p w:rsidR="002E6F80" w:rsidRPr="002E6F80" w:rsidRDefault="002E6F80" w:rsidP="002E6F80">
      <w:pPr>
        <w:jc w:val="both"/>
        <w:rPr>
          <w:bCs/>
        </w:rPr>
      </w:pPr>
      <w:r w:rsidRPr="002E6F80">
        <w:rPr>
          <w:bCs/>
        </w:rPr>
        <w:t xml:space="preserve">      Основные понятия: промышленно-финансовые группы, тресты, картели, биржа, терр</w:t>
      </w:r>
      <w:r w:rsidRPr="002E6F80">
        <w:rPr>
          <w:bCs/>
        </w:rPr>
        <w:t>и</w:t>
      </w:r>
      <w:r w:rsidRPr="002E6F80">
        <w:rPr>
          <w:bCs/>
        </w:rPr>
        <w:t xml:space="preserve">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
    <w:p w:rsidR="002E6F80" w:rsidRPr="002E6F80" w:rsidRDefault="002E6F80" w:rsidP="002E6F80">
      <w:pPr>
        <w:jc w:val="both"/>
        <w:rPr>
          <w:bCs/>
        </w:rPr>
      </w:pPr>
      <w:r w:rsidRPr="002E6F80">
        <w:rPr>
          <w:bCs/>
        </w:rPr>
        <w:t>Т е м а  2. Первая мировая война (1914—1918) (2 ч)</w:t>
      </w:r>
    </w:p>
    <w:p w:rsidR="002E6F80" w:rsidRPr="002E6F80" w:rsidRDefault="002E6F80" w:rsidP="002E6F80">
      <w:pPr>
        <w:jc w:val="both"/>
        <w:rPr>
          <w:bCs/>
        </w:rPr>
      </w:pPr>
      <w:r w:rsidRPr="002E6F80">
        <w:rPr>
          <w:bCs/>
        </w:rPr>
        <w:t xml:space="preserve">      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Компьенского перемирия. </w:t>
      </w:r>
    </w:p>
    <w:p w:rsidR="002E6F80" w:rsidRPr="002E6F80" w:rsidRDefault="002E6F80" w:rsidP="002E6F80">
      <w:pPr>
        <w:jc w:val="both"/>
        <w:rPr>
          <w:bCs/>
        </w:rPr>
      </w:pPr>
      <w:r w:rsidRPr="002E6F80">
        <w:rPr>
          <w:bCs/>
        </w:rPr>
        <w:t xml:space="preserve">      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 </w:t>
      </w:r>
    </w:p>
    <w:p w:rsidR="002E6F80" w:rsidRPr="002E6F80" w:rsidRDefault="002E6F80" w:rsidP="002E6F80">
      <w:pPr>
        <w:jc w:val="both"/>
        <w:rPr>
          <w:bCs/>
        </w:rPr>
      </w:pPr>
      <w:r w:rsidRPr="002E6F80">
        <w:rPr>
          <w:bCs/>
        </w:rPr>
        <w:t xml:space="preserve">      Основные понятия: тотальная война, молниеносная война (блицкриг), позиционная война, подводная война, оружие массового поражения, Четверной союз, политика «гра</w:t>
      </w:r>
      <w:r w:rsidRPr="002E6F80">
        <w:rPr>
          <w:bCs/>
        </w:rPr>
        <w:t>ж</w:t>
      </w:r>
      <w:r w:rsidRPr="002E6F80">
        <w:rPr>
          <w:bCs/>
        </w:rPr>
        <w:t>данского мира», военные кабинеты, государственное регулирование экономики, сепара</w:t>
      </w:r>
      <w:r w:rsidRPr="002E6F80">
        <w:rPr>
          <w:bCs/>
        </w:rPr>
        <w:t>т</w:t>
      </w:r>
      <w:r w:rsidRPr="002E6F80">
        <w:rPr>
          <w:bCs/>
        </w:rPr>
        <w:t xml:space="preserve">ный мир. </w:t>
      </w:r>
    </w:p>
    <w:p w:rsidR="002E6F80" w:rsidRPr="002E6F80" w:rsidRDefault="002E6F80" w:rsidP="002E6F80">
      <w:pPr>
        <w:jc w:val="both"/>
        <w:rPr>
          <w:bCs/>
        </w:rPr>
      </w:pPr>
      <w:r w:rsidRPr="002E6F80">
        <w:rPr>
          <w:bCs/>
        </w:rPr>
        <w:t>Т е м а  3. Образование национальных государств в Европе.</w:t>
      </w:r>
    </w:p>
    <w:p w:rsidR="002E6F80" w:rsidRPr="002E6F80" w:rsidRDefault="002E6F80" w:rsidP="002E6F80">
      <w:pPr>
        <w:jc w:val="both"/>
        <w:rPr>
          <w:bCs/>
        </w:rPr>
      </w:pPr>
      <w:r w:rsidRPr="002E6F80">
        <w:rPr>
          <w:bCs/>
        </w:rPr>
        <w:t>Послевоенная система международных договоров (1  ч)</w:t>
      </w:r>
    </w:p>
    <w:p w:rsidR="002E6F80" w:rsidRPr="002E6F80" w:rsidRDefault="002E6F80" w:rsidP="002E6F80">
      <w:pPr>
        <w:jc w:val="both"/>
        <w:rPr>
          <w:bCs/>
        </w:rPr>
      </w:pPr>
      <w:r w:rsidRPr="002E6F80">
        <w:rPr>
          <w:bCs/>
        </w:rPr>
        <w:t xml:space="preserve">      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w:t>
      </w:r>
      <w:r w:rsidRPr="002E6F80">
        <w:rPr>
          <w:bCs/>
        </w:rPr>
        <w:t>й</w:t>
      </w:r>
      <w:r w:rsidRPr="002E6F80">
        <w:rPr>
          <w:bCs/>
        </w:rPr>
        <w:t>марской республики в Германии. Особенности революционного и реформистского вар</w:t>
      </w:r>
      <w:r w:rsidRPr="002E6F80">
        <w:rPr>
          <w:bCs/>
        </w:rPr>
        <w:t>и</w:t>
      </w:r>
      <w:r w:rsidRPr="002E6F80">
        <w:rPr>
          <w:bCs/>
        </w:rPr>
        <w:t xml:space="preserve">антов образования национальных государств. </w:t>
      </w:r>
    </w:p>
    <w:p w:rsidR="002E6F80" w:rsidRPr="002E6F80" w:rsidRDefault="002E6F80" w:rsidP="002E6F80">
      <w:pPr>
        <w:jc w:val="both"/>
        <w:rPr>
          <w:bCs/>
        </w:rPr>
      </w:pPr>
      <w:r w:rsidRPr="002E6F80">
        <w:rPr>
          <w:bCs/>
        </w:rPr>
        <w:t xml:space="preserve">      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w:t>
      </w:r>
    </w:p>
    <w:p w:rsidR="002E6F80" w:rsidRPr="002E6F80" w:rsidRDefault="002E6F80" w:rsidP="002E6F80">
      <w:pPr>
        <w:jc w:val="both"/>
        <w:rPr>
          <w:bCs/>
        </w:rPr>
      </w:pPr>
      <w:r w:rsidRPr="002E6F80">
        <w:rPr>
          <w:bCs/>
        </w:rPr>
        <w:t xml:space="preserve">      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w:t>
      </w:r>
      <w:r w:rsidRPr="002E6F80">
        <w:rPr>
          <w:bCs/>
        </w:rPr>
        <w:t>е</w:t>
      </w:r>
      <w:r w:rsidRPr="002E6F80">
        <w:rPr>
          <w:bCs/>
        </w:rPr>
        <w:t>форма, Коминтерн, Лига Наций, аннексия, контрибуция, демилитаризация, мандатная с</w:t>
      </w:r>
      <w:r w:rsidRPr="002E6F80">
        <w:rPr>
          <w:bCs/>
        </w:rPr>
        <w:t>и</w:t>
      </w:r>
      <w:r w:rsidRPr="002E6F80">
        <w:rPr>
          <w:bCs/>
        </w:rPr>
        <w:t xml:space="preserve">стема, Версальско-Вашингтонская система международных отношений. </w:t>
      </w:r>
    </w:p>
    <w:p w:rsidR="002E6F80" w:rsidRPr="002E6F80" w:rsidRDefault="002E6F80" w:rsidP="002E6F80">
      <w:pPr>
        <w:jc w:val="both"/>
        <w:rPr>
          <w:bCs/>
        </w:rPr>
      </w:pPr>
      <w:r w:rsidRPr="002E6F80">
        <w:rPr>
          <w:bCs/>
        </w:rPr>
        <w:t>РАЗДЕЛ II. МИР МЕЖДУ ДВУМЯ МИРОВЫМИ ВОЙНАМИ (6 Ч)</w:t>
      </w:r>
    </w:p>
    <w:p w:rsidR="002E6F80" w:rsidRPr="002E6F80" w:rsidRDefault="002E6F80" w:rsidP="002E6F80">
      <w:pPr>
        <w:jc w:val="both"/>
        <w:rPr>
          <w:bCs/>
        </w:rPr>
      </w:pPr>
      <w:r w:rsidRPr="002E6F80">
        <w:rPr>
          <w:bCs/>
        </w:rPr>
        <w:lastRenderedPageBreak/>
        <w:t>Т е м а  4. Социально-экономические и политические изменения в ведущих государствах в 20-е г. XX в. (2 ч)</w:t>
      </w:r>
    </w:p>
    <w:p w:rsidR="002E6F80" w:rsidRPr="002E6F80" w:rsidRDefault="002E6F80" w:rsidP="002E6F80">
      <w:pPr>
        <w:jc w:val="both"/>
        <w:rPr>
          <w:bCs/>
        </w:rPr>
      </w:pPr>
      <w:r w:rsidRPr="002E6F80">
        <w:rPr>
          <w:bCs/>
        </w:rPr>
        <w:t xml:space="preserve">      Основные социально-экономические и политические процессы послевоенного разв</w:t>
      </w:r>
      <w:r w:rsidRPr="002E6F80">
        <w:rPr>
          <w:bCs/>
        </w:rPr>
        <w:t>и</w:t>
      </w:r>
      <w:r w:rsidRPr="002E6F80">
        <w:rPr>
          <w:bCs/>
        </w:rPr>
        <w:t>тия. Особенности послевоенной ситуации в экономике и политике Великобритании, Франции, США, Германии, Италии. Демилитаризация экономики. Развитие новых отра</w:t>
      </w:r>
      <w:r w:rsidRPr="002E6F80">
        <w:rPr>
          <w:bCs/>
        </w:rPr>
        <w:t>с</w:t>
      </w:r>
      <w:r w:rsidRPr="002E6F80">
        <w:rPr>
          <w:bCs/>
        </w:rPr>
        <w:t>лей. Хозяйственная специализация стран. Политические процессы и радикализация общ</w:t>
      </w:r>
      <w:r w:rsidRPr="002E6F80">
        <w:rPr>
          <w:bCs/>
        </w:rPr>
        <w:t>е</w:t>
      </w:r>
      <w:r w:rsidRPr="002E6F80">
        <w:rPr>
          <w:bCs/>
        </w:rPr>
        <w:t>ственных сил. Правый и левый экстремизм. Центристские партии. Профсоюзное, мол</w:t>
      </w:r>
      <w:r w:rsidRPr="002E6F80">
        <w:rPr>
          <w:bCs/>
        </w:rPr>
        <w:t>о</w:t>
      </w:r>
      <w:r w:rsidRPr="002E6F80">
        <w:rPr>
          <w:bCs/>
        </w:rPr>
        <w:t>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w:t>
      </w:r>
      <w:r w:rsidRPr="002E6F80">
        <w:rPr>
          <w:bCs/>
        </w:rPr>
        <w:t>у</w:t>
      </w:r>
      <w:r w:rsidRPr="002E6F80">
        <w:rPr>
          <w:bCs/>
        </w:rPr>
        <w:t xml:space="preserve">дарств к концу 20-х гг. </w:t>
      </w:r>
    </w:p>
    <w:p w:rsidR="002E6F80" w:rsidRPr="002E6F80" w:rsidRDefault="002E6F80" w:rsidP="002E6F80">
      <w:pPr>
        <w:jc w:val="both"/>
        <w:rPr>
          <w:bCs/>
        </w:rPr>
      </w:pPr>
      <w:r w:rsidRPr="002E6F80">
        <w:rPr>
          <w:bCs/>
        </w:rPr>
        <w:t xml:space="preserve">      Общие черты эволюции стран Восточной Европы. Хозяйственные трудности. Соц</w:t>
      </w:r>
      <w:r w:rsidRPr="002E6F80">
        <w:rPr>
          <w:bCs/>
        </w:rPr>
        <w:t>и</w:t>
      </w:r>
      <w:r w:rsidRPr="002E6F80">
        <w:rPr>
          <w:bCs/>
        </w:rPr>
        <w:t>ально-политические противоречия. Установление авторитарных режимов. Внешняя пол</w:t>
      </w:r>
      <w:r w:rsidRPr="002E6F80">
        <w:rPr>
          <w:bCs/>
        </w:rPr>
        <w:t>и</w:t>
      </w:r>
      <w:r w:rsidRPr="002E6F80">
        <w:rPr>
          <w:bCs/>
        </w:rPr>
        <w:t>тика.</w:t>
      </w:r>
    </w:p>
    <w:p w:rsidR="002E6F80" w:rsidRPr="002E6F80" w:rsidRDefault="002E6F80" w:rsidP="002E6F80">
      <w:pPr>
        <w:jc w:val="both"/>
        <w:rPr>
          <w:bCs/>
        </w:rPr>
      </w:pPr>
      <w:r w:rsidRPr="002E6F80">
        <w:rPr>
          <w:bCs/>
        </w:rPr>
        <w:t xml:space="preserve">      Международные отношения в 20-е гг. XX в. Стабилизация Версальско-Вашингтонской системы. Противоречия нового мирового порядка. Пацифизм и проблема разоружения. Соглашения в Локарно. Пакт Бриана—Келлога. Итоги эволюции международных отн</w:t>
      </w:r>
      <w:r w:rsidRPr="002E6F80">
        <w:rPr>
          <w:bCs/>
        </w:rPr>
        <w:t>о</w:t>
      </w:r>
      <w:r w:rsidRPr="002E6F80">
        <w:rPr>
          <w:bCs/>
        </w:rPr>
        <w:t xml:space="preserve">шений к началу 30-х гг. </w:t>
      </w:r>
    </w:p>
    <w:p w:rsidR="002E6F80" w:rsidRPr="002E6F80" w:rsidRDefault="002E6F80" w:rsidP="002E6F80">
      <w:pPr>
        <w:jc w:val="both"/>
        <w:rPr>
          <w:bCs/>
        </w:rPr>
      </w:pPr>
      <w:r w:rsidRPr="002E6F80">
        <w:rPr>
          <w:bCs/>
        </w:rPr>
        <w:t xml:space="preserve">      Основные понятия: стабилизация капитализма, теория мировой революции, фашизм, корпоративное общество, «эра пацифизма», разоружение, репарации, международный а</w:t>
      </w:r>
      <w:r w:rsidRPr="002E6F80">
        <w:rPr>
          <w:bCs/>
        </w:rPr>
        <w:t>р</w:t>
      </w:r>
      <w:r w:rsidRPr="002E6F80">
        <w:rPr>
          <w:bCs/>
        </w:rPr>
        <w:t xml:space="preserve">битраж, русский вопрос. </w:t>
      </w:r>
    </w:p>
    <w:p w:rsidR="002E6F80" w:rsidRPr="002E6F80" w:rsidRDefault="002E6F80" w:rsidP="002E6F80">
      <w:pPr>
        <w:jc w:val="both"/>
        <w:rPr>
          <w:bCs/>
        </w:rPr>
      </w:pPr>
      <w:r w:rsidRPr="002E6F80">
        <w:rPr>
          <w:bCs/>
        </w:rPr>
        <w:t>Т е м а  5. Становление и эволюция политических режимов в 30-е гг. XX в. (3 ч)</w:t>
      </w:r>
    </w:p>
    <w:p w:rsidR="002E6F80" w:rsidRPr="002E6F80" w:rsidRDefault="002E6F80" w:rsidP="002E6F80">
      <w:pPr>
        <w:jc w:val="both"/>
        <w:rPr>
          <w:bCs/>
        </w:rPr>
      </w:pPr>
      <w:r w:rsidRPr="002E6F80">
        <w:rPr>
          <w:bCs/>
        </w:rPr>
        <w:t xml:space="preserve">      Мировой экономический кризис 1929—1933 гг. Причины и начало кризиса. Влияние биржевого краха на экономику США. Проявление кризиса в хозяйствах других стран. П</w:t>
      </w:r>
      <w:r w:rsidRPr="002E6F80">
        <w:rPr>
          <w:bCs/>
        </w:rPr>
        <w:t>о</w:t>
      </w:r>
      <w:r w:rsidRPr="002E6F80">
        <w:rPr>
          <w:bCs/>
        </w:rPr>
        <w:t xml:space="preserve">иск возможных путей выхода из кризиса. Характер и последствия Великой депрессии. </w:t>
      </w:r>
    </w:p>
    <w:p w:rsidR="002E6F80" w:rsidRPr="002E6F80" w:rsidRDefault="002E6F80" w:rsidP="002E6F80">
      <w:pPr>
        <w:jc w:val="both"/>
        <w:rPr>
          <w:bCs/>
        </w:rPr>
      </w:pPr>
      <w:r w:rsidRPr="002E6F80">
        <w:rPr>
          <w:bCs/>
        </w:rPr>
        <w:t xml:space="preserve">      Общественно-политический выбор стран Европы и Северной Америки; установление тоталитарных, авторитарных и либеральных режимов. Причины и условия возникновения и развития тоталитарных, авторитарных и либеральных режимов. Характерные черты т</w:t>
      </w:r>
      <w:r w:rsidRPr="002E6F80">
        <w:rPr>
          <w:bCs/>
        </w:rPr>
        <w:t>о</w:t>
      </w:r>
      <w:r w:rsidRPr="002E6F80">
        <w:rPr>
          <w:bCs/>
        </w:rPr>
        <w:t>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w:t>
      </w:r>
      <w:r w:rsidRPr="002E6F80">
        <w:rPr>
          <w:bCs/>
        </w:rPr>
        <w:t>й</w:t>
      </w:r>
      <w:r w:rsidRPr="002E6F80">
        <w:rPr>
          <w:bCs/>
        </w:rPr>
        <w:t>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w:t>
      </w:r>
      <w:r w:rsidRPr="002E6F80">
        <w:rPr>
          <w:bCs/>
        </w:rPr>
        <w:t>о</w:t>
      </w:r>
      <w:r w:rsidRPr="002E6F80">
        <w:rPr>
          <w:bCs/>
        </w:rPr>
        <w:t>вания хозяйства. Реформы в социально-экономической области. Сохранение изоляци</w:t>
      </w:r>
      <w:r w:rsidRPr="002E6F80">
        <w:rPr>
          <w:bCs/>
        </w:rPr>
        <w:t>о</w:t>
      </w:r>
      <w:r w:rsidRPr="002E6F80">
        <w:rPr>
          <w:bCs/>
        </w:rPr>
        <w:t xml:space="preserve">низма во внешней политике. </w:t>
      </w:r>
    </w:p>
    <w:p w:rsidR="002E6F80" w:rsidRPr="002E6F80" w:rsidRDefault="002E6F80" w:rsidP="002E6F80">
      <w:pPr>
        <w:jc w:val="both"/>
        <w:rPr>
          <w:bCs/>
        </w:rPr>
      </w:pPr>
      <w:r w:rsidRPr="002E6F80">
        <w:rPr>
          <w:bCs/>
        </w:rPr>
        <w:t xml:space="preserve">      Особенности развития государств Азии, Африки и Латинской Америки между мир</w:t>
      </w:r>
      <w:r w:rsidRPr="002E6F80">
        <w:rPr>
          <w:bCs/>
        </w:rPr>
        <w:t>о</w:t>
      </w:r>
      <w:r w:rsidRPr="002E6F80">
        <w:rPr>
          <w:bCs/>
        </w:rPr>
        <w:t>выми войнами. Воздействие Первой мировой войны на страны Востока. Социально-экономическое и политическое развитие государств и регионов. Формирование предпос</w:t>
      </w:r>
      <w:r w:rsidRPr="002E6F80">
        <w:rPr>
          <w:bCs/>
        </w:rPr>
        <w:t>ы</w:t>
      </w:r>
      <w:r w:rsidRPr="002E6F80">
        <w:rPr>
          <w:bCs/>
        </w:rPr>
        <w:t xml:space="preserve">лок для национального освобождения. Методы борьбы против колонизаторов. </w:t>
      </w:r>
    </w:p>
    <w:p w:rsidR="002E6F80" w:rsidRPr="002E6F80" w:rsidRDefault="002E6F80" w:rsidP="002E6F80">
      <w:pPr>
        <w:jc w:val="both"/>
        <w:rPr>
          <w:bCs/>
        </w:rPr>
      </w:pPr>
      <w:r w:rsidRPr="002E6F80">
        <w:rPr>
          <w:bCs/>
        </w:rPr>
        <w:t xml:space="preserve">      Основные понятия: цикличность мирового хозяйства, биржевой крах, Великая депре</w:t>
      </w:r>
      <w:r w:rsidRPr="002E6F80">
        <w:rPr>
          <w:bCs/>
        </w:rPr>
        <w:t>с</w:t>
      </w:r>
      <w:r w:rsidRPr="002E6F80">
        <w:rPr>
          <w:bCs/>
        </w:rPr>
        <w:t>сия, государственное регулирование экономики, тоталитаризм, авторитаризм, либерал</w:t>
      </w:r>
      <w:r w:rsidRPr="002E6F80">
        <w:rPr>
          <w:bCs/>
        </w:rPr>
        <w:t>ь</w:t>
      </w:r>
      <w:r w:rsidRPr="002E6F80">
        <w:rPr>
          <w:bCs/>
        </w:rPr>
        <w:t xml:space="preserve">ный режим, Народный фронт, «новый курс», политика невмешательства. </w:t>
      </w:r>
    </w:p>
    <w:p w:rsidR="002E6F80" w:rsidRPr="002E6F80" w:rsidRDefault="002E6F80" w:rsidP="002E6F80">
      <w:pPr>
        <w:jc w:val="both"/>
        <w:rPr>
          <w:bCs/>
        </w:rPr>
      </w:pPr>
      <w:r w:rsidRPr="002E6F80">
        <w:rPr>
          <w:bCs/>
        </w:rPr>
        <w:t>Т е м а  6. Распад Версальско-Вашингтонской системы (1 ч)</w:t>
      </w:r>
    </w:p>
    <w:p w:rsidR="002E6F80" w:rsidRPr="002E6F80" w:rsidRDefault="002E6F80" w:rsidP="002E6F80">
      <w:pPr>
        <w:jc w:val="both"/>
        <w:rPr>
          <w:bCs/>
        </w:rPr>
      </w:pPr>
      <w:r w:rsidRPr="002E6F80">
        <w:rPr>
          <w:bCs/>
        </w:rPr>
        <w:t xml:space="preserve">      Международные отношения в 30-е гг. XX в. Кризис Версальско-Вашингтонской с</w:t>
      </w:r>
      <w:r w:rsidRPr="002E6F80">
        <w:rPr>
          <w:bCs/>
        </w:rPr>
        <w:t>и</w:t>
      </w:r>
      <w:r w:rsidRPr="002E6F80">
        <w:rPr>
          <w:bCs/>
        </w:rPr>
        <w:t>стемы. Возникновение очагов новой мировой войны на Дальнем Востоке и в Европе. Те</w:t>
      </w:r>
      <w:r w:rsidRPr="002E6F80">
        <w:rPr>
          <w:bCs/>
        </w:rPr>
        <w:t>р</w:t>
      </w:r>
      <w:r w:rsidRPr="002E6F80">
        <w:rPr>
          <w:bCs/>
        </w:rPr>
        <w:t>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w:t>
      </w:r>
      <w:r w:rsidRPr="002E6F80">
        <w:rPr>
          <w:bCs/>
        </w:rPr>
        <w:t>з</w:t>
      </w:r>
      <w:r w:rsidRPr="002E6F80">
        <w:rPr>
          <w:bCs/>
        </w:rPr>
        <w:t>опасности» в Европе. Военно-политические кризисы второй половины 30-х гг. Мюнхе</w:t>
      </w:r>
      <w:r w:rsidRPr="002E6F80">
        <w:rPr>
          <w:bCs/>
        </w:rPr>
        <w:t>н</w:t>
      </w:r>
      <w:r w:rsidRPr="002E6F80">
        <w:rPr>
          <w:bCs/>
        </w:rPr>
        <w:t xml:space="preserve">ское соглашение. Секретные переговоры в Москве. Заключение советско-германского пакта о ненападении. </w:t>
      </w:r>
    </w:p>
    <w:p w:rsidR="002E6F80" w:rsidRPr="002E6F80" w:rsidRDefault="002E6F80" w:rsidP="002E6F80">
      <w:pPr>
        <w:jc w:val="both"/>
        <w:rPr>
          <w:bCs/>
        </w:rPr>
      </w:pPr>
      <w:r w:rsidRPr="002E6F80">
        <w:rPr>
          <w:bCs/>
        </w:rPr>
        <w:t xml:space="preserve">      Основные понятия: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соглашение, пакт Молотова—Риббентропа. </w:t>
      </w:r>
    </w:p>
    <w:p w:rsidR="002E6F80" w:rsidRPr="002E6F80" w:rsidRDefault="002E6F80" w:rsidP="002E6F80">
      <w:pPr>
        <w:jc w:val="both"/>
        <w:rPr>
          <w:bCs/>
        </w:rPr>
      </w:pPr>
      <w:r w:rsidRPr="002E6F80">
        <w:rPr>
          <w:bCs/>
        </w:rPr>
        <w:lastRenderedPageBreak/>
        <w:t>РАЗДЕЛ III. ВТОРАЯ МИРОВАЯ ВОЙНА (4 Ч)</w:t>
      </w:r>
    </w:p>
    <w:p w:rsidR="002E6F80" w:rsidRPr="002E6F80" w:rsidRDefault="002E6F80" w:rsidP="002E6F80">
      <w:pPr>
        <w:jc w:val="both"/>
        <w:rPr>
          <w:bCs/>
        </w:rPr>
      </w:pPr>
      <w:r w:rsidRPr="002E6F80">
        <w:rPr>
          <w:bCs/>
        </w:rPr>
        <w:t>Т е м а  7. Начало, ход и этапы Второй мировой войны</w:t>
      </w:r>
    </w:p>
    <w:p w:rsidR="002E6F80" w:rsidRPr="002E6F80" w:rsidRDefault="002E6F80" w:rsidP="002E6F80">
      <w:pPr>
        <w:jc w:val="both"/>
        <w:rPr>
          <w:bCs/>
        </w:rPr>
      </w:pPr>
      <w:r w:rsidRPr="002E6F80">
        <w:rPr>
          <w:bCs/>
        </w:rPr>
        <w:t xml:space="preserve">      Причины войны и планы участников. Масштабы и характер войны. Интересы гос</w:t>
      </w:r>
      <w:r w:rsidRPr="002E6F80">
        <w:rPr>
          <w:bCs/>
        </w:rPr>
        <w:t>у</w:t>
      </w:r>
      <w:r w:rsidRPr="002E6F80">
        <w:rPr>
          <w:bCs/>
        </w:rPr>
        <w:t xml:space="preserve">дарств-участниц. Нападение Германии на Польшу. Политика СССР. «Странная война». Разгром Франции. Война с Англией. «Новый порядок» на оккупированных территориях. </w:t>
      </w:r>
    </w:p>
    <w:p w:rsidR="002E6F80" w:rsidRPr="002E6F80" w:rsidRDefault="002E6F80" w:rsidP="002E6F80">
      <w:pPr>
        <w:jc w:val="both"/>
        <w:rPr>
          <w:bCs/>
        </w:rPr>
      </w:pPr>
      <w:r w:rsidRPr="002E6F80">
        <w:rPr>
          <w:bCs/>
        </w:rPr>
        <w:t xml:space="preserve">      Этапы боевых действий на фронтах. Нападение Германии на СССР. Наступление Яп</w:t>
      </w:r>
      <w:r w:rsidRPr="002E6F80">
        <w:rPr>
          <w:bCs/>
        </w:rPr>
        <w:t>о</w:t>
      </w:r>
      <w:r w:rsidRPr="002E6F80">
        <w:rPr>
          <w:bCs/>
        </w:rPr>
        <w:t>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w:t>
      </w:r>
      <w:r w:rsidRPr="002E6F80">
        <w:rPr>
          <w:bCs/>
        </w:rPr>
        <w:t>у</w:t>
      </w:r>
      <w:r w:rsidRPr="002E6F80">
        <w:rPr>
          <w:bCs/>
        </w:rPr>
        <w:t xml:space="preserve">пированных территориях. </w:t>
      </w:r>
    </w:p>
    <w:p w:rsidR="002E6F80" w:rsidRPr="002E6F80" w:rsidRDefault="002E6F80" w:rsidP="002E6F80">
      <w:pPr>
        <w:jc w:val="both"/>
        <w:rPr>
          <w:bCs/>
        </w:rPr>
      </w:pPr>
      <w:r w:rsidRPr="002E6F80">
        <w:rPr>
          <w:bCs/>
        </w:rPr>
        <w:t xml:space="preserve">      Дипломатия в 1939—1945 гг. Итоги Второй мировой войны. Складывание противост</w:t>
      </w:r>
      <w:r w:rsidRPr="002E6F80">
        <w:rPr>
          <w:bCs/>
        </w:rPr>
        <w:t>о</w:t>
      </w:r>
      <w:r w:rsidRPr="002E6F80">
        <w:rPr>
          <w:bCs/>
        </w:rPr>
        <w:t>ящих союзов. Международные конференции стран антигитлеровской коалиции. Диплом</w:t>
      </w:r>
      <w:r w:rsidRPr="002E6F80">
        <w:rPr>
          <w:bCs/>
        </w:rPr>
        <w:t>а</w:t>
      </w:r>
      <w:r w:rsidRPr="002E6F80">
        <w:rPr>
          <w:bCs/>
        </w:rPr>
        <w:t xml:space="preserve">тия Германии, Италии и Японии в годы войны. </w:t>
      </w:r>
    </w:p>
    <w:p w:rsidR="002E6F80" w:rsidRPr="002E6F80" w:rsidRDefault="002E6F80" w:rsidP="002E6F80">
      <w:pPr>
        <w:jc w:val="both"/>
        <w:rPr>
          <w:bCs/>
        </w:rPr>
      </w:pPr>
      <w:r w:rsidRPr="002E6F80">
        <w:rPr>
          <w:bCs/>
        </w:rPr>
        <w:t xml:space="preserve">      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 </w:t>
      </w:r>
    </w:p>
    <w:p w:rsidR="002E6F80" w:rsidRPr="002E6F80" w:rsidRDefault="002E6F80" w:rsidP="002E6F80">
      <w:pPr>
        <w:jc w:val="both"/>
        <w:rPr>
          <w:bCs/>
        </w:rPr>
      </w:pPr>
      <w:r w:rsidRPr="002E6F80">
        <w:rPr>
          <w:bCs/>
        </w:rPr>
        <w:t>РАЗДЕЛ IV. МИР ВО ВТОРОЙ ПОЛОВИНЕ XX В. (9 Ч)</w:t>
      </w:r>
    </w:p>
    <w:p w:rsidR="002E6F80" w:rsidRPr="002E6F80" w:rsidRDefault="002E6F80" w:rsidP="002E6F80">
      <w:pPr>
        <w:jc w:val="both"/>
        <w:rPr>
          <w:bCs/>
        </w:rPr>
      </w:pPr>
      <w:r w:rsidRPr="002E6F80">
        <w:rPr>
          <w:bCs/>
        </w:rPr>
        <w:t>Т е м а   8. Международные отношения во второй половине XX в. (1 ч)</w:t>
      </w:r>
    </w:p>
    <w:p w:rsidR="002E6F80" w:rsidRPr="002E6F80" w:rsidRDefault="002E6F80" w:rsidP="002E6F80">
      <w:pPr>
        <w:jc w:val="both"/>
        <w:rPr>
          <w:bCs/>
        </w:rPr>
      </w:pPr>
      <w:r w:rsidRPr="002E6F80">
        <w:rPr>
          <w:bCs/>
        </w:rPr>
        <w:t xml:space="preserve">      Послевоенное мирное урегулирование. Начало «холодной войны». Интересы СССР, США, Великобритании и Франции в Европе и мире после войны. Изменения междун</w:t>
      </w:r>
      <w:r w:rsidRPr="002E6F80">
        <w:rPr>
          <w:bCs/>
        </w:rPr>
        <w:t>а</w:t>
      </w:r>
      <w:r w:rsidRPr="002E6F80">
        <w:rPr>
          <w:bCs/>
        </w:rPr>
        <w:t>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w:t>
      </w:r>
      <w:r w:rsidRPr="002E6F80">
        <w:rPr>
          <w:bCs/>
        </w:rPr>
        <w:t>о</w:t>
      </w:r>
      <w:r w:rsidRPr="002E6F80">
        <w:rPr>
          <w:bCs/>
        </w:rPr>
        <w:t xml:space="preserve">прос. Мирные договоры с бывшими союзниками Германии. Доктрина Трумэна и план Маршалла. </w:t>
      </w:r>
    </w:p>
    <w:p w:rsidR="002E6F80" w:rsidRPr="002E6F80" w:rsidRDefault="002E6F80" w:rsidP="002E6F80">
      <w:pPr>
        <w:jc w:val="both"/>
        <w:rPr>
          <w:bCs/>
        </w:rPr>
      </w:pPr>
      <w:r w:rsidRPr="002E6F80">
        <w:rPr>
          <w:bCs/>
        </w:rPr>
        <w:t xml:space="preserve">      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w:t>
      </w:r>
      <w:r w:rsidRPr="002E6F80">
        <w:rPr>
          <w:bCs/>
        </w:rPr>
        <w:t>в</w:t>
      </w:r>
      <w:r w:rsidRPr="002E6F80">
        <w:rPr>
          <w:bCs/>
        </w:rPr>
        <w:t xml:space="preserve">ского договора. </w:t>
      </w:r>
    </w:p>
    <w:p w:rsidR="002E6F80" w:rsidRPr="002E6F80" w:rsidRDefault="002E6F80" w:rsidP="002E6F80">
      <w:pPr>
        <w:jc w:val="both"/>
        <w:rPr>
          <w:bCs/>
        </w:rPr>
      </w:pPr>
      <w:r w:rsidRPr="002E6F80">
        <w:rPr>
          <w:bCs/>
        </w:rPr>
        <w:t xml:space="preserve">      Международные отношения на различных этапах «холодной войны» и после ее око</w:t>
      </w:r>
      <w:r w:rsidRPr="002E6F80">
        <w:rPr>
          <w:bCs/>
        </w:rPr>
        <w:t>н</w:t>
      </w:r>
      <w:r w:rsidRPr="002E6F80">
        <w:rPr>
          <w:bCs/>
        </w:rPr>
        <w:t>чания (50—90-е  гг.) Первый этап «холодной войны (1946—1969), его основные характе</w:t>
      </w:r>
      <w:r w:rsidRPr="002E6F80">
        <w:rPr>
          <w:bCs/>
        </w:rPr>
        <w:t>р</w:t>
      </w:r>
      <w:r w:rsidRPr="002E6F80">
        <w:rPr>
          <w:bCs/>
        </w:rPr>
        <w:t>ные черты и события. Второй этап (начало 70-х гг. — 1977 г.) и его основное содержание. Третий этап «холодной войны» (конец 70-х — конец 80-х гг.) и его содержание. Оконч</w:t>
      </w:r>
      <w:r w:rsidRPr="002E6F80">
        <w:rPr>
          <w:bCs/>
        </w:rPr>
        <w:t>а</w:t>
      </w:r>
      <w:r w:rsidRPr="002E6F80">
        <w:rPr>
          <w:bCs/>
        </w:rPr>
        <w:t xml:space="preserve">ние «холодной войны». </w:t>
      </w:r>
    </w:p>
    <w:p w:rsidR="002E6F80" w:rsidRPr="002E6F80" w:rsidRDefault="002E6F80" w:rsidP="002E6F80">
      <w:pPr>
        <w:jc w:val="both"/>
        <w:rPr>
          <w:bCs/>
        </w:rPr>
      </w:pPr>
      <w:r w:rsidRPr="002E6F80">
        <w:rPr>
          <w:bCs/>
        </w:rPr>
        <w:t xml:space="preserve">      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w:t>
      </w:r>
      <w:r w:rsidRPr="002E6F80">
        <w:rPr>
          <w:bCs/>
        </w:rPr>
        <w:t>о</w:t>
      </w:r>
      <w:r w:rsidRPr="002E6F80">
        <w:rPr>
          <w:bCs/>
        </w:rPr>
        <w:t xml:space="preserve">низация, детант, Женевские совещания, Карибский кризис, перестройка, Хельсинкский акт. </w:t>
      </w:r>
    </w:p>
    <w:p w:rsidR="002E6F80" w:rsidRPr="002E6F80" w:rsidRDefault="002E6F80" w:rsidP="002E6F80">
      <w:pPr>
        <w:jc w:val="both"/>
        <w:rPr>
          <w:bCs/>
        </w:rPr>
      </w:pPr>
      <w:r w:rsidRPr="002E6F80">
        <w:rPr>
          <w:bCs/>
        </w:rPr>
        <w:t>Т е м а  9. Страны Западной Европы и Северной Америки в конце 40—90-х гг. XX в. (2 ч)</w:t>
      </w:r>
    </w:p>
    <w:p w:rsidR="002E6F80" w:rsidRPr="002E6F80" w:rsidRDefault="002E6F80" w:rsidP="002E6F80">
      <w:pPr>
        <w:jc w:val="both"/>
        <w:rPr>
          <w:bCs/>
        </w:rPr>
      </w:pPr>
      <w:r w:rsidRPr="002E6F80">
        <w:rPr>
          <w:bCs/>
        </w:rPr>
        <w:t xml:space="preserve">      Общая характеристика социально-политического и экономического развития стран З</w:t>
      </w:r>
      <w:r w:rsidRPr="002E6F80">
        <w:rPr>
          <w:bCs/>
        </w:rPr>
        <w:t>а</w:t>
      </w:r>
      <w:r w:rsidRPr="002E6F80">
        <w:rPr>
          <w:bCs/>
        </w:rPr>
        <w:t>пада во второй половине XX в. Первый этап (1946  г. — конец 50-х гг.) — масштабный процесс восстановления после Второй мировой войны и формирование послевоенной п</w:t>
      </w:r>
      <w:r w:rsidRPr="002E6F80">
        <w:rPr>
          <w:bCs/>
        </w:rPr>
        <w:t>о</w:t>
      </w:r>
      <w:r w:rsidRPr="002E6F80">
        <w:rPr>
          <w:bCs/>
        </w:rPr>
        <w:t>литической системы. Преодоление экономических последствий войны. Второй этап (к</w:t>
      </w:r>
      <w:r w:rsidRPr="002E6F80">
        <w:rPr>
          <w:bCs/>
        </w:rPr>
        <w:t>о</w:t>
      </w:r>
      <w:r w:rsidRPr="002E6F80">
        <w:rPr>
          <w:bCs/>
        </w:rPr>
        <w:t>нец 50-х — конец 60-х гг.) — повышение социальной защищенности, высокие доходы. Создание модели государства «всеобщего благоденствия». Основные тенденции эконом</w:t>
      </w:r>
      <w:r w:rsidRPr="002E6F80">
        <w:rPr>
          <w:bCs/>
        </w:rPr>
        <w:t>и</w:t>
      </w:r>
      <w:r w:rsidRPr="002E6F80">
        <w:rPr>
          <w:bCs/>
        </w:rPr>
        <w:t>ческого развития в 50—60-е гг. Третий этап (70-е гг.) — социально-экономический и п</w:t>
      </w:r>
      <w:r w:rsidRPr="002E6F80">
        <w:rPr>
          <w:bCs/>
        </w:rPr>
        <w:t>о</w:t>
      </w:r>
      <w:r w:rsidRPr="002E6F80">
        <w:rPr>
          <w:bCs/>
        </w:rPr>
        <w:t xml:space="preserve">литический кризис. Экономическая ситуация 70-х — начала 80-х гг. Формирование трех центров международных хозяйственных 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 </w:t>
      </w:r>
    </w:p>
    <w:p w:rsidR="002E6F80" w:rsidRPr="002E6F80" w:rsidRDefault="002E6F80" w:rsidP="002E6F80">
      <w:pPr>
        <w:jc w:val="both"/>
        <w:rPr>
          <w:bCs/>
        </w:rPr>
      </w:pPr>
      <w:r w:rsidRPr="002E6F80">
        <w:rPr>
          <w:bCs/>
        </w:rPr>
        <w:lastRenderedPageBreak/>
        <w:t xml:space="preserve">      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 </w:t>
      </w:r>
    </w:p>
    <w:p w:rsidR="002E6F80" w:rsidRPr="002E6F80" w:rsidRDefault="002E6F80" w:rsidP="002E6F80">
      <w:pPr>
        <w:jc w:val="both"/>
        <w:rPr>
          <w:bCs/>
        </w:rPr>
      </w:pPr>
      <w:r w:rsidRPr="002E6F80">
        <w:rPr>
          <w:bCs/>
        </w:rPr>
        <w:t xml:space="preserve">      Основные понятия: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w:t>
      </w:r>
      <w:r w:rsidRPr="002E6F80">
        <w:rPr>
          <w:bCs/>
        </w:rPr>
        <w:t>и</w:t>
      </w:r>
      <w:r w:rsidRPr="002E6F80">
        <w:rPr>
          <w:bCs/>
        </w:rPr>
        <w:t>зации, постиндустриальное (информационное) общество, стагфляция, «экономическое ч</w:t>
      </w:r>
      <w:r w:rsidRPr="002E6F80">
        <w:rPr>
          <w:bCs/>
        </w:rPr>
        <w:t>у</w:t>
      </w:r>
      <w:r w:rsidRPr="002E6F80">
        <w:rPr>
          <w:bCs/>
        </w:rPr>
        <w:t xml:space="preserve">до». </w:t>
      </w:r>
    </w:p>
    <w:p w:rsidR="002E6F80" w:rsidRPr="002E6F80" w:rsidRDefault="002E6F80" w:rsidP="002E6F80">
      <w:pPr>
        <w:jc w:val="both"/>
        <w:rPr>
          <w:bCs/>
        </w:rPr>
      </w:pPr>
      <w:r w:rsidRPr="002E6F80">
        <w:rPr>
          <w:bCs/>
        </w:rPr>
        <w:t>Т е м а  10. Развитие стран Восточной Европы в 40—90-е гг. XX в. (2 ч)</w:t>
      </w:r>
    </w:p>
    <w:p w:rsidR="002E6F80" w:rsidRPr="002E6F80" w:rsidRDefault="002E6F80" w:rsidP="002E6F80">
      <w:pPr>
        <w:jc w:val="both"/>
        <w:rPr>
          <w:bCs/>
        </w:rPr>
      </w:pPr>
      <w:r w:rsidRPr="002E6F80">
        <w:rPr>
          <w:bCs/>
        </w:rPr>
        <w:t xml:space="preserve">      Положение в странах Восточной Европы после окончания Второй мировой войны. П</w:t>
      </w:r>
      <w:r w:rsidRPr="002E6F80">
        <w:rPr>
          <w:bCs/>
        </w:rPr>
        <w:t>е</w:t>
      </w:r>
      <w:r w:rsidRPr="002E6F80">
        <w:rPr>
          <w:bCs/>
        </w:rPr>
        <w:t xml:space="preserve">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w:t>
      </w:r>
    </w:p>
    <w:p w:rsidR="002E6F80" w:rsidRPr="002E6F80" w:rsidRDefault="002E6F80" w:rsidP="002E6F80">
      <w:pPr>
        <w:jc w:val="both"/>
        <w:rPr>
          <w:bCs/>
        </w:rPr>
      </w:pPr>
      <w:r w:rsidRPr="002E6F80">
        <w:rPr>
          <w:bCs/>
        </w:rPr>
        <w:t xml:space="preserve">      Ликвидация коммунистических режимов в восточноевропейском регионе на рубеже 80—90-х гг. XX в. Провал попыток реформирования реального социализма, демократич</w:t>
      </w:r>
      <w:r w:rsidRPr="002E6F80">
        <w:rPr>
          <w:bCs/>
        </w:rPr>
        <w:t>е</w:t>
      </w:r>
      <w:r w:rsidRPr="002E6F80">
        <w:rPr>
          <w:bCs/>
        </w:rPr>
        <w:t xml:space="preserve">ские революции в Восточной Европе. Общие черты демократических преобразований. </w:t>
      </w:r>
    </w:p>
    <w:p w:rsidR="002E6F80" w:rsidRPr="002E6F80" w:rsidRDefault="002E6F80" w:rsidP="002E6F80">
      <w:pPr>
        <w:jc w:val="both"/>
        <w:rPr>
          <w:bCs/>
        </w:rPr>
      </w:pPr>
      <w:r w:rsidRPr="002E6F80">
        <w:rPr>
          <w:bCs/>
        </w:rPr>
        <w:t xml:space="preserve">      Основные понятия: фронт (народный, национальный, отечественный), народная дем</w:t>
      </w:r>
      <w:r w:rsidRPr="002E6F80">
        <w:rPr>
          <w:bCs/>
        </w:rPr>
        <w:t>о</w:t>
      </w:r>
      <w:r w:rsidRPr="002E6F80">
        <w:rPr>
          <w:bCs/>
        </w:rPr>
        <w:t xml:space="preserve">кратия, «бархатная революция», денационализация, перестройка, приватизация, реальный социализм, реституция. </w:t>
      </w:r>
    </w:p>
    <w:p w:rsidR="002E6F80" w:rsidRPr="002E6F80" w:rsidRDefault="002E6F80" w:rsidP="002E6F80">
      <w:pPr>
        <w:jc w:val="both"/>
        <w:rPr>
          <w:bCs/>
        </w:rPr>
      </w:pPr>
      <w:r w:rsidRPr="002E6F80">
        <w:rPr>
          <w:bCs/>
        </w:rPr>
        <w:t>Т е м а  11. Страны Азии, Африки и Латинской Америки во второй половине XX в. (1 ч)</w:t>
      </w:r>
    </w:p>
    <w:p w:rsidR="002E6F80" w:rsidRPr="002E6F80" w:rsidRDefault="002E6F80" w:rsidP="002E6F80">
      <w:pPr>
        <w:jc w:val="both"/>
        <w:rPr>
          <w:bCs/>
        </w:rPr>
      </w:pPr>
      <w:r w:rsidRPr="002E6F80">
        <w:rPr>
          <w:bCs/>
        </w:rPr>
        <w:t xml:space="preserve">      Достижения и проблемы развивающихся стран. Структура и состав группы развива</w:t>
      </w:r>
      <w:r w:rsidRPr="002E6F80">
        <w:rPr>
          <w:bCs/>
        </w:rPr>
        <w:t>ю</w:t>
      </w:r>
      <w:r w:rsidRPr="002E6F80">
        <w:rPr>
          <w:bCs/>
        </w:rPr>
        <w:t xml:space="preserve">щихся стран. Проблема выбора моделей развития. Основные вехи социально-экономических трансформаций. </w:t>
      </w:r>
    </w:p>
    <w:p w:rsidR="002E6F80" w:rsidRPr="002E6F80" w:rsidRDefault="002E6F80" w:rsidP="002E6F80">
      <w:pPr>
        <w:jc w:val="both"/>
        <w:rPr>
          <w:bCs/>
        </w:rPr>
      </w:pPr>
      <w:r w:rsidRPr="002E6F80">
        <w:rPr>
          <w:bCs/>
        </w:rPr>
        <w:t xml:space="preserve">      Характеристика развития отдельных государств и регионов Азии, Африки и Лати</w:t>
      </w:r>
      <w:r w:rsidRPr="002E6F80">
        <w:rPr>
          <w:bCs/>
        </w:rPr>
        <w:t>н</w:t>
      </w:r>
      <w:r w:rsidRPr="002E6F80">
        <w:rPr>
          <w:bCs/>
        </w:rPr>
        <w:t xml:space="preserve">ской Америки в 50—90-е гг. XX в.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 </w:t>
      </w:r>
    </w:p>
    <w:p w:rsidR="002E6F80" w:rsidRPr="002E6F80" w:rsidRDefault="002E6F80" w:rsidP="002E6F80">
      <w:pPr>
        <w:jc w:val="both"/>
        <w:rPr>
          <w:bCs/>
        </w:rPr>
      </w:pPr>
      <w:r w:rsidRPr="002E6F80">
        <w:rPr>
          <w:bCs/>
        </w:rPr>
        <w:t xml:space="preserve">      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
    <w:p w:rsidR="002E6F80" w:rsidRPr="002E6F80" w:rsidRDefault="002E6F80" w:rsidP="002E6F80">
      <w:pPr>
        <w:jc w:val="both"/>
        <w:rPr>
          <w:bCs/>
        </w:rPr>
      </w:pPr>
      <w:r w:rsidRPr="002E6F80">
        <w:rPr>
          <w:bCs/>
        </w:rPr>
        <w:t>Т е м а  12. Наука, культура и спорт в XX в. (1 ч)</w:t>
      </w:r>
    </w:p>
    <w:p w:rsidR="002E6F80" w:rsidRPr="002E6F80" w:rsidRDefault="002E6F80" w:rsidP="002E6F80">
      <w:pPr>
        <w:jc w:val="both"/>
        <w:rPr>
          <w:bCs/>
        </w:rPr>
      </w:pPr>
      <w:r w:rsidRPr="002E6F80">
        <w:rPr>
          <w:bCs/>
        </w:rPr>
        <w:t xml:space="preserve">      Развитие естественных и гуманитарных наук, возникновение новых научных дисц</w:t>
      </w:r>
      <w:r w:rsidRPr="002E6F80">
        <w:rPr>
          <w:bCs/>
        </w:rPr>
        <w:t>и</w:t>
      </w:r>
      <w:r w:rsidRPr="002E6F80">
        <w:rPr>
          <w:bCs/>
        </w:rPr>
        <w:t>плин в первой половине XX в. Вклад российских ученых в мировую науку. Формирование новых художественных направлений и школ. Развитие реалистического искусства. Во</w:t>
      </w:r>
      <w:r w:rsidRPr="002E6F80">
        <w:rPr>
          <w:bCs/>
        </w:rPr>
        <w:t>з</w:t>
      </w:r>
      <w:r w:rsidRPr="002E6F80">
        <w:rPr>
          <w:bCs/>
        </w:rPr>
        <w:t xml:space="preserve">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 </w:t>
      </w:r>
    </w:p>
    <w:p w:rsidR="002E6F80" w:rsidRPr="002E6F80" w:rsidRDefault="002E6F80" w:rsidP="002E6F80">
      <w:pPr>
        <w:jc w:val="both"/>
        <w:rPr>
          <w:bCs/>
        </w:rPr>
      </w:pPr>
      <w:r w:rsidRPr="002E6F80">
        <w:rPr>
          <w:bCs/>
        </w:rPr>
        <w:t xml:space="preserve">      Две волны научно-технической революции 50—90-х гг. XX в. Формирование инфо</w:t>
      </w:r>
      <w:r w:rsidRPr="002E6F80">
        <w:rPr>
          <w:bCs/>
        </w:rPr>
        <w:t>р</w:t>
      </w:r>
      <w:r w:rsidRPr="002E6F80">
        <w:rPr>
          <w:bCs/>
        </w:rPr>
        <w:t>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w:t>
      </w:r>
      <w:r w:rsidRPr="002E6F80">
        <w:rPr>
          <w:bCs/>
        </w:rPr>
        <w:t>о</w:t>
      </w:r>
      <w:r w:rsidRPr="002E6F80">
        <w:rPr>
          <w:bCs/>
        </w:rPr>
        <w:t>енное использование естественно-научных открытий. Освоение космоса. Социальные п</w:t>
      </w:r>
      <w:r w:rsidRPr="002E6F80">
        <w:rPr>
          <w:bCs/>
        </w:rPr>
        <w:t>о</w:t>
      </w:r>
      <w:r w:rsidRPr="002E6F80">
        <w:rPr>
          <w:bCs/>
        </w:rPr>
        <w:t>следствия НТР. Вторая волна НТР в 80—90-е гг. Глобализация и постиндустриальное о</w:t>
      </w:r>
      <w:r w:rsidRPr="002E6F80">
        <w:rPr>
          <w:bCs/>
        </w:rPr>
        <w:t>б</w:t>
      </w:r>
      <w:r w:rsidRPr="002E6F80">
        <w:rPr>
          <w:bCs/>
        </w:rPr>
        <w:t xml:space="preserve">щество. </w:t>
      </w:r>
    </w:p>
    <w:p w:rsidR="002E6F80" w:rsidRPr="002E6F80" w:rsidRDefault="002E6F80" w:rsidP="002E6F80">
      <w:pPr>
        <w:jc w:val="both"/>
        <w:rPr>
          <w:bCs/>
        </w:rPr>
      </w:pPr>
      <w:r w:rsidRPr="002E6F80">
        <w:rPr>
          <w:bCs/>
        </w:rPr>
        <w:t xml:space="preserve">      Основные понятия: информационное общество, компьютерная революция, мировые религии (конфессии), научно-техническая революция, средний класс, виртуальная реал</w:t>
      </w:r>
      <w:r w:rsidRPr="002E6F80">
        <w:rPr>
          <w:bCs/>
        </w:rPr>
        <w:t>ь</w:t>
      </w:r>
      <w:r w:rsidRPr="002E6F80">
        <w:rPr>
          <w:bCs/>
        </w:rPr>
        <w:t xml:space="preserve">ность, массовая культура, постмодернизм, реализм. </w:t>
      </w:r>
    </w:p>
    <w:p w:rsidR="002E6F80" w:rsidRPr="002E6F80" w:rsidRDefault="002E6F80" w:rsidP="002E6F80">
      <w:pPr>
        <w:jc w:val="both"/>
        <w:rPr>
          <w:bCs/>
        </w:rPr>
      </w:pPr>
      <w:r w:rsidRPr="002E6F80">
        <w:rPr>
          <w:bCs/>
        </w:rPr>
        <w:t>ОБОБЩАЮЩЕЕ ПОВТОРЕНИЕ (1 Ч)</w:t>
      </w:r>
    </w:p>
    <w:p w:rsidR="002E6F80" w:rsidRPr="002E6F80" w:rsidRDefault="002E6F80" w:rsidP="002E6F80">
      <w:pPr>
        <w:jc w:val="both"/>
        <w:rPr>
          <w:bCs/>
        </w:rPr>
      </w:pPr>
      <w:r w:rsidRPr="002E6F80">
        <w:rPr>
          <w:bCs/>
        </w:rPr>
        <w:t xml:space="preserve">      Общие черты и закономерности развития мира в XX в. Взаимозависимость политич</w:t>
      </w:r>
      <w:r w:rsidRPr="002E6F80">
        <w:rPr>
          <w:bCs/>
        </w:rPr>
        <w:t>е</w:t>
      </w:r>
      <w:r w:rsidRPr="002E6F80">
        <w:rPr>
          <w:bCs/>
        </w:rPr>
        <w:t xml:space="preserve">ских и экономических процессов в мире. Мир и война в XX в. Общество, государство и общественно-политические системы в XX в. Достижения человечества к началу XXI в. </w:t>
      </w:r>
    </w:p>
    <w:p w:rsidR="002E6F80" w:rsidRPr="002E6F80" w:rsidRDefault="002E6F80" w:rsidP="002E6F80">
      <w:pPr>
        <w:jc w:val="both"/>
        <w:rPr>
          <w:bCs/>
        </w:rPr>
      </w:pPr>
    </w:p>
    <w:p w:rsidR="002E6F80" w:rsidRPr="002E6F80" w:rsidRDefault="002E6F80" w:rsidP="002E6F80">
      <w:pPr>
        <w:jc w:val="both"/>
        <w:rPr>
          <w:bCs/>
        </w:rPr>
      </w:pPr>
    </w:p>
    <w:p w:rsidR="002E6F80" w:rsidRPr="002E6F80" w:rsidRDefault="002E6F80" w:rsidP="002E6F80">
      <w:pPr>
        <w:jc w:val="both"/>
        <w:rPr>
          <w:bCs/>
        </w:rPr>
      </w:pPr>
    </w:p>
    <w:p w:rsidR="002E6F80" w:rsidRPr="002E6F80" w:rsidRDefault="002E6F80" w:rsidP="002E6F80">
      <w:pPr>
        <w:jc w:val="both"/>
        <w:rPr>
          <w:bCs/>
        </w:rPr>
      </w:pPr>
      <w:r w:rsidRPr="002E6F80">
        <w:rPr>
          <w:bCs/>
        </w:rPr>
        <w:t>Учебно-тематический план</w:t>
      </w:r>
    </w:p>
    <w:p w:rsidR="002E6F80" w:rsidRPr="002E6F80" w:rsidRDefault="002E6F80" w:rsidP="002E6F80">
      <w:pPr>
        <w:jc w:val="both"/>
        <w:rPr>
          <w:bCs/>
        </w:rPr>
      </w:pPr>
    </w:p>
    <w:p w:rsidR="002E6F80" w:rsidRPr="002E6F80" w:rsidRDefault="002E6F80" w:rsidP="002E6F80">
      <w:pPr>
        <w:jc w:val="both"/>
        <w:rPr>
          <w:bCs/>
        </w:rPr>
      </w:pPr>
    </w:p>
    <w:tbl>
      <w:tblPr>
        <w:tblStyle w:val="a3"/>
        <w:tblW w:w="0" w:type="auto"/>
        <w:tblLook w:val="04A0" w:firstRow="1" w:lastRow="0" w:firstColumn="1" w:lastColumn="0" w:noHBand="0" w:noVBand="1"/>
      </w:tblPr>
      <w:tblGrid>
        <w:gridCol w:w="4785"/>
        <w:gridCol w:w="4786"/>
      </w:tblGrid>
      <w:tr w:rsidR="002E6F80" w:rsidRPr="002E6F80" w:rsidTr="00550EF6">
        <w:tc>
          <w:tcPr>
            <w:tcW w:w="4785" w:type="dxa"/>
          </w:tcPr>
          <w:p w:rsidR="002E6F80" w:rsidRPr="002E6F80" w:rsidRDefault="002E6F80" w:rsidP="002E6F80">
            <w:pPr>
              <w:jc w:val="both"/>
            </w:pPr>
            <w:r w:rsidRPr="002E6F80">
              <w:t>Раздел \Тема</w:t>
            </w:r>
          </w:p>
          <w:p w:rsidR="002E6F80" w:rsidRPr="002E6F80" w:rsidRDefault="002E6F80" w:rsidP="002E6F80">
            <w:pPr>
              <w:jc w:val="both"/>
            </w:pPr>
          </w:p>
        </w:tc>
        <w:tc>
          <w:tcPr>
            <w:tcW w:w="4786" w:type="dxa"/>
          </w:tcPr>
          <w:p w:rsidR="002E6F80" w:rsidRPr="002E6F80" w:rsidRDefault="002E6F80" w:rsidP="002E6F80">
            <w:pPr>
              <w:jc w:val="both"/>
            </w:pPr>
          </w:p>
          <w:p w:rsidR="002E6F80" w:rsidRPr="002E6F80" w:rsidRDefault="002E6F80" w:rsidP="002E6F80">
            <w:pPr>
              <w:jc w:val="both"/>
              <w:rPr>
                <w:b/>
              </w:rPr>
            </w:pPr>
            <w:r w:rsidRPr="002E6F80">
              <w:t>Количество часов</w:t>
            </w:r>
          </w:p>
        </w:tc>
      </w:tr>
      <w:tr w:rsidR="002E6F80" w:rsidRPr="002E6F80" w:rsidTr="00550EF6">
        <w:tc>
          <w:tcPr>
            <w:tcW w:w="4785" w:type="dxa"/>
          </w:tcPr>
          <w:p w:rsidR="002E6F80" w:rsidRPr="002E6F80" w:rsidRDefault="002E6F80" w:rsidP="002E6F80">
            <w:pPr>
              <w:jc w:val="both"/>
              <w:rPr>
                <w:b/>
              </w:rPr>
            </w:pPr>
            <w:r w:rsidRPr="002E6F80">
              <w:t xml:space="preserve">РАЗДЕЛ I. ВОЙНА И РЕВОЛЮЦИИ — НАЧАЛО ИСТОРИИ XX В. </w:t>
            </w:r>
          </w:p>
        </w:tc>
        <w:tc>
          <w:tcPr>
            <w:tcW w:w="4786" w:type="dxa"/>
          </w:tcPr>
          <w:p w:rsidR="002E6F80" w:rsidRPr="002E6F80" w:rsidRDefault="002E6F80" w:rsidP="002E6F80">
            <w:pPr>
              <w:jc w:val="both"/>
            </w:pPr>
            <w:r w:rsidRPr="002E6F80">
              <w:t>4</w:t>
            </w:r>
          </w:p>
        </w:tc>
      </w:tr>
      <w:tr w:rsidR="002E6F80" w:rsidRPr="002E6F80" w:rsidTr="00550EF6">
        <w:tc>
          <w:tcPr>
            <w:tcW w:w="4785" w:type="dxa"/>
          </w:tcPr>
          <w:p w:rsidR="002E6F80" w:rsidRPr="002E6F80" w:rsidRDefault="002E6F80" w:rsidP="002E6F80">
            <w:pPr>
              <w:jc w:val="both"/>
            </w:pPr>
            <w:r w:rsidRPr="002E6F80">
              <w:t>Общие тенденции в экономическом, пол</w:t>
            </w:r>
            <w:r w:rsidRPr="002E6F80">
              <w:t>и</w:t>
            </w:r>
            <w:r w:rsidRPr="002E6F80">
              <w:t>тическом и культурном развитии ведущих стран Европы и Северной Америки</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 xml:space="preserve">Первая мировая война.  </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Война и социально-экономическое развитие государств</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Образование национальных государств в Европе</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РАЗДЕЛ II. МИР МЕЖДУ ДВУМЯ М</w:t>
            </w:r>
            <w:r w:rsidRPr="002E6F80">
              <w:t>И</w:t>
            </w:r>
            <w:r w:rsidRPr="002E6F80">
              <w:t xml:space="preserve">РОВЫМИ ВОЙНАМИ </w:t>
            </w:r>
          </w:p>
        </w:tc>
        <w:tc>
          <w:tcPr>
            <w:tcW w:w="4786" w:type="dxa"/>
          </w:tcPr>
          <w:p w:rsidR="002E6F80" w:rsidRPr="002E6F80" w:rsidRDefault="002E6F80" w:rsidP="002E6F80">
            <w:pPr>
              <w:jc w:val="both"/>
            </w:pPr>
            <w:r w:rsidRPr="002E6F80">
              <w:t>6</w:t>
            </w:r>
          </w:p>
        </w:tc>
      </w:tr>
      <w:tr w:rsidR="002E6F80" w:rsidRPr="002E6F80" w:rsidTr="00550EF6">
        <w:tc>
          <w:tcPr>
            <w:tcW w:w="4785" w:type="dxa"/>
          </w:tcPr>
          <w:p w:rsidR="002E6F80" w:rsidRPr="002E6F80" w:rsidRDefault="002E6F80" w:rsidP="002E6F80">
            <w:pPr>
              <w:jc w:val="both"/>
            </w:pPr>
            <w:r w:rsidRPr="002E6F80">
              <w:t>Международные отношения в 20-е гг.</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Основные социально-экономические и политические процессы послевоенного развития.</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Мировой экономический кризис 1929—1933 гг.</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Общественно-политический выбор стран Европы и США: установление тоталита</w:t>
            </w:r>
            <w:r w:rsidRPr="002E6F80">
              <w:t>р</w:t>
            </w:r>
            <w:r w:rsidRPr="002E6F80">
              <w:t>ных, авторитарных и либеральных режимов</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Особенности развития государств Азии, Африки и Латинской Америки ме</w:t>
            </w:r>
            <w:r w:rsidRPr="002E6F80">
              <w:t>ж</w:t>
            </w:r>
            <w:r w:rsidRPr="002E6F80">
              <w:t>ду мировыми войнами</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Международные отношения в 30-е гг.</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 xml:space="preserve">РАЗДЕЛ III. ВТОРАЯ МИРОВАЯ ВОЙНА </w:t>
            </w:r>
          </w:p>
        </w:tc>
        <w:tc>
          <w:tcPr>
            <w:tcW w:w="4786" w:type="dxa"/>
          </w:tcPr>
          <w:p w:rsidR="002E6F80" w:rsidRPr="002E6F80" w:rsidRDefault="002E6F80" w:rsidP="002E6F80">
            <w:pPr>
              <w:jc w:val="both"/>
            </w:pPr>
            <w:r w:rsidRPr="002E6F80">
              <w:t>4</w:t>
            </w:r>
          </w:p>
        </w:tc>
      </w:tr>
      <w:tr w:rsidR="002E6F80" w:rsidRPr="002E6F80" w:rsidTr="00550EF6">
        <w:tc>
          <w:tcPr>
            <w:tcW w:w="4785" w:type="dxa"/>
          </w:tcPr>
          <w:p w:rsidR="002E6F80" w:rsidRPr="002E6F80" w:rsidRDefault="002E6F80" w:rsidP="002E6F80">
            <w:pPr>
              <w:jc w:val="both"/>
            </w:pPr>
            <w:r w:rsidRPr="002E6F80">
              <w:t>Начало Второй мировой войны. Военные действия до июня 1941 г.</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Боевые действия на фронтах Второй мир</w:t>
            </w:r>
            <w:r w:rsidRPr="002E6F80">
              <w:t>о</w:t>
            </w:r>
            <w:r w:rsidRPr="002E6F80">
              <w:t>вой войны в 1941—1945 гг.</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Дипломатия в годы войны</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Итоги и политические последствия Второй мировой войны</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РАЗДЕЛ IV. МИР ВО ВТОРОЙ ПОЛ</w:t>
            </w:r>
            <w:r w:rsidRPr="002E6F80">
              <w:t>О</w:t>
            </w:r>
            <w:r w:rsidRPr="002E6F80">
              <w:t xml:space="preserve">ВИНЕ XX В. </w:t>
            </w:r>
          </w:p>
        </w:tc>
        <w:tc>
          <w:tcPr>
            <w:tcW w:w="4786" w:type="dxa"/>
          </w:tcPr>
          <w:p w:rsidR="002E6F80" w:rsidRPr="002E6F80" w:rsidRDefault="002E6F80" w:rsidP="002E6F80">
            <w:pPr>
              <w:jc w:val="both"/>
            </w:pPr>
            <w:r w:rsidRPr="002E6F80">
              <w:t>10</w:t>
            </w:r>
          </w:p>
        </w:tc>
      </w:tr>
      <w:tr w:rsidR="002E6F80" w:rsidRPr="002E6F80" w:rsidTr="00550EF6">
        <w:tc>
          <w:tcPr>
            <w:tcW w:w="4785" w:type="dxa"/>
          </w:tcPr>
          <w:p w:rsidR="002E6F80" w:rsidRPr="002E6F80" w:rsidRDefault="002E6F80" w:rsidP="002E6F80">
            <w:pPr>
              <w:jc w:val="both"/>
            </w:pPr>
            <w:r w:rsidRPr="002E6F80">
              <w:t>Послевоенное мирное урегулирование и начало «холодной войны». Междунаро</w:t>
            </w:r>
            <w:r w:rsidRPr="002E6F80">
              <w:t>д</w:t>
            </w:r>
            <w:r w:rsidRPr="002E6F80">
              <w:t>ные отношения в 50—90-е гг.</w:t>
            </w:r>
          </w:p>
          <w:p w:rsidR="002E6F80" w:rsidRPr="002E6F80" w:rsidRDefault="002E6F80" w:rsidP="002E6F80">
            <w:pPr>
              <w:jc w:val="both"/>
            </w:pP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Общая характеристика развития стран З</w:t>
            </w:r>
            <w:r w:rsidRPr="002E6F80">
              <w:t>а</w:t>
            </w:r>
            <w:r w:rsidRPr="002E6F80">
              <w:t>пада во второй половине XX в.</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Крупнейшие западные страны во второй половине XX в.</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lastRenderedPageBreak/>
              <w:t xml:space="preserve"> Установление коммунистических режимов в государствах Восточной Европы</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Страны Восточной Европы в 50—80-е гг. Демократические революции на рубеже 80—90-х гг.</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Процесс деколонизации после Второй м</w:t>
            </w:r>
            <w:r w:rsidRPr="002E6F80">
              <w:t>и</w:t>
            </w:r>
            <w:r w:rsidRPr="002E6F80">
              <w:t>ровой войны</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Достижения и проблемы развивающихся стран</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Страны Латинской Америки во второй п</w:t>
            </w:r>
            <w:r w:rsidRPr="002E6F80">
              <w:t>о</w:t>
            </w:r>
            <w:r w:rsidRPr="002E6F80">
              <w:t>ловине XX в.</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Наука и культура во второй половине XX в.</w:t>
            </w:r>
          </w:p>
        </w:tc>
        <w:tc>
          <w:tcPr>
            <w:tcW w:w="4786" w:type="dxa"/>
          </w:tcPr>
          <w:p w:rsidR="002E6F80" w:rsidRPr="002E6F80" w:rsidRDefault="002E6F80" w:rsidP="002E6F80">
            <w:pPr>
              <w:jc w:val="both"/>
            </w:pPr>
            <w:r w:rsidRPr="002E6F80">
              <w:t>1</w:t>
            </w:r>
          </w:p>
        </w:tc>
      </w:tr>
      <w:tr w:rsidR="002E6F80" w:rsidRPr="002E6F80" w:rsidTr="00550EF6">
        <w:tc>
          <w:tcPr>
            <w:tcW w:w="4785" w:type="dxa"/>
          </w:tcPr>
          <w:p w:rsidR="002E6F80" w:rsidRPr="002E6F80" w:rsidRDefault="002E6F80" w:rsidP="002E6F80">
            <w:pPr>
              <w:jc w:val="both"/>
            </w:pPr>
            <w:r w:rsidRPr="002E6F80">
              <w:t>Мир в начале XXI в. Глобальные проблемы человечества</w:t>
            </w:r>
          </w:p>
        </w:tc>
        <w:tc>
          <w:tcPr>
            <w:tcW w:w="4786" w:type="dxa"/>
          </w:tcPr>
          <w:p w:rsidR="002E6F80" w:rsidRPr="002E6F80" w:rsidRDefault="002E6F80" w:rsidP="002E6F80">
            <w:pPr>
              <w:jc w:val="both"/>
            </w:pPr>
            <w:r w:rsidRPr="002E6F80">
              <w:t>1</w:t>
            </w:r>
          </w:p>
        </w:tc>
      </w:tr>
    </w:tbl>
    <w:p w:rsidR="002E6F80" w:rsidRPr="002E6F80" w:rsidRDefault="002E6F80" w:rsidP="002E6F80">
      <w:pPr>
        <w:jc w:val="both"/>
        <w:rPr>
          <w:bCs/>
        </w:rPr>
      </w:pPr>
      <w:r w:rsidRPr="002E6F80">
        <w:rPr>
          <w:bCs/>
        </w:rPr>
        <w:br w:type="page"/>
      </w:r>
    </w:p>
    <w:p w:rsidR="002E6F80" w:rsidRPr="002E6F80" w:rsidRDefault="002E6F80" w:rsidP="002E6F80">
      <w:pPr>
        <w:jc w:val="both"/>
        <w:rPr>
          <w:b/>
          <w:bCs/>
        </w:rPr>
      </w:pPr>
    </w:p>
    <w:p w:rsidR="00EF1FEA" w:rsidRPr="002E6F80" w:rsidRDefault="00EF1FEA" w:rsidP="002E6F80">
      <w:pPr>
        <w:jc w:val="both"/>
        <w:rPr>
          <w:b/>
          <w:bCs/>
        </w:rPr>
      </w:pPr>
    </w:p>
    <w:p w:rsidR="00EF1FEA" w:rsidRPr="002E6F80" w:rsidRDefault="00EF1FEA" w:rsidP="002E6F80">
      <w:pPr>
        <w:jc w:val="both"/>
        <w:rPr>
          <w:b/>
          <w:bCs/>
        </w:rPr>
      </w:pPr>
      <w:r w:rsidRPr="002E6F80">
        <w:rPr>
          <w:b/>
          <w:bCs/>
        </w:rPr>
        <w:t>Требования к уровню подготовки выпускника</w:t>
      </w:r>
    </w:p>
    <w:p w:rsidR="00EF1FEA" w:rsidRPr="002E6F80" w:rsidRDefault="00EF1FEA" w:rsidP="002E6F80">
      <w:pPr>
        <w:jc w:val="both"/>
        <w:rPr>
          <w:bCs/>
        </w:rPr>
      </w:pPr>
      <w:r w:rsidRPr="002E6F80">
        <w:rPr>
          <w:bCs/>
        </w:rPr>
        <w:t>В результате изучения истории на базовом уровне ученик должен</w:t>
      </w:r>
    </w:p>
    <w:p w:rsidR="00EF1FEA" w:rsidRPr="002E6F80" w:rsidRDefault="00EF1FEA" w:rsidP="002E6F80">
      <w:pPr>
        <w:jc w:val="both"/>
        <w:rPr>
          <w:b/>
          <w:bCs/>
        </w:rPr>
      </w:pPr>
      <w:r w:rsidRPr="002E6F80">
        <w:rPr>
          <w:b/>
          <w:bCs/>
        </w:rPr>
        <w:t>знать/понимать</w:t>
      </w:r>
    </w:p>
    <w:p w:rsidR="00EF1FEA" w:rsidRPr="002E6F80" w:rsidRDefault="00EF1FEA" w:rsidP="002E6F80">
      <w:pPr>
        <w:numPr>
          <w:ilvl w:val="0"/>
          <w:numId w:val="37"/>
        </w:numPr>
        <w:jc w:val="both"/>
        <w:rPr>
          <w:bCs/>
        </w:rPr>
      </w:pPr>
      <w:r w:rsidRPr="002E6F80">
        <w:rPr>
          <w:bCs/>
        </w:rPr>
        <w:t>основные факты, процессы и явления, характеризующие целостность и систе</w:t>
      </w:r>
      <w:r w:rsidRPr="002E6F80">
        <w:rPr>
          <w:bCs/>
        </w:rPr>
        <w:t>м</w:t>
      </w:r>
      <w:r w:rsidRPr="002E6F80">
        <w:rPr>
          <w:bCs/>
        </w:rPr>
        <w:t>ность отечественной и всемирной истории;</w:t>
      </w:r>
    </w:p>
    <w:p w:rsidR="00EF1FEA" w:rsidRPr="002E6F80" w:rsidRDefault="00EF1FEA" w:rsidP="002E6F80">
      <w:pPr>
        <w:numPr>
          <w:ilvl w:val="0"/>
          <w:numId w:val="37"/>
        </w:numPr>
        <w:jc w:val="both"/>
        <w:rPr>
          <w:bCs/>
        </w:rPr>
      </w:pPr>
      <w:r w:rsidRPr="002E6F80">
        <w:rPr>
          <w:bCs/>
        </w:rPr>
        <w:t>периодизацию всемирной и отечественной истории;</w:t>
      </w:r>
    </w:p>
    <w:p w:rsidR="00EF1FEA" w:rsidRPr="002E6F80" w:rsidRDefault="00EF1FEA" w:rsidP="002E6F80">
      <w:pPr>
        <w:numPr>
          <w:ilvl w:val="0"/>
          <w:numId w:val="37"/>
        </w:numPr>
        <w:jc w:val="both"/>
        <w:rPr>
          <w:bCs/>
        </w:rPr>
      </w:pPr>
      <w:r w:rsidRPr="002E6F80">
        <w:rPr>
          <w:bCs/>
        </w:rPr>
        <w:t>современные версии и трактовки важнейших проблем отечественной и всемирной истории;</w:t>
      </w:r>
    </w:p>
    <w:p w:rsidR="00EF1FEA" w:rsidRPr="002E6F80" w:rsidRDefault="00EF1FEA" w:rsidP="002E6F80">
      <w:pPr>
        <w:numPr>
          <w:ilvl w:val="0"/>
          <w:numId w:val="37"/>
        </w:numPr>
        <w:jc w:val="both"/>
        <w:rPr>
          <w:bCs/>
        </w:rPr>
      </w:pPr>
      <w:r w:rsidRPr="002E6F80">
        <w:rPr>
          <w:bCs/>
        </w:rPr>
        <w:t>историческую обусловленность современных общественных процессов;</w:t>
      </w:r>
    </w:p>
    <w:p w:rsidR="00EF1FEA" w:rsidRPr="002E6F80" w:rsidRDefault="00EF1FEA" w:rsidP="002E6F80">
      <w:pPr>
        <w:numPr>
          <w:ilvl w:val="0"/>
          <w:numId w:val="37"/>
        </w:numPr>
        <w:jc w:val="both"/>
        <w:rPr>
          <w:bCs/>
        </w:rPr>
      </w:pPr>
      <w:r w:rsidRPr="002E6F80">
        <w:rPr>
          <w:bCs/>
        </w:rPr>
        <w:t>особенности исторического пути России, ее роль в мировом сообществе;</w:t>
      </w:r>
    </w:p>
    <w:p w:rsidR="00EF1FEA" w:rsidRPr="002E6F80" w:rsidRDefault="00EF1FEA" w:rsidP="002E6F80">
      <w:pPr>
        <w:jc w:val="both"/>
        <w:rPr>
          <w:b/>
          <w:bCs/>
        </w:rPr>
      </w:pPr>
      <w:r w:rsidRPr="002E6F80">
        <w:rPr>
          <w:b/>
          <w:bCs/>
        </w:rPr>
        <w:t>уметь</w:t>
      </w:r>
    </w:p>
    <w:p w:rsidR="00EF1FEA" w:rsidRPr="002E6F80" w:rsidRDefault="00EF1FEA" w:rsidP="002E6F80">
      <w:pPr>
        <w:numPr>
          <w:ilvl w:val="0"/>
          <w:numId w:val="38"/>
        </w:numPr>
        <w:jc w:val="both"/>
        <w:rPr>
          <w:bCs/>
        </w:rPr>
      </w:pPr>
      <w:r w:rsidRPr="002E6F80">
        <w:rPr>
          <w:bCs/>
        </w:rPr>
        <w:t>проводить поиск исторической информации в источниках разного типа;</w:t>
      </w:r>
    </w:p>
    <w:p w:rsidR="00EF1FEA" w:rsidRPr="002E6F80" w:rsidRDefault="00EF1FEA" w:rsidP="002E6F80">
      <w:pPr>
        <w:numPr>
          <w:ilvl w:val="0"/>
          <w:numId w:val="38"/>
        </w:numPr>
        <w:jc w:val="both"/>
        <w:rPr>
          <w:bCs/>
        </w:rPr>
      </w:pPr>
      <w:r w:rsidRPr="002E6F80">
        <w:rPr>
          <w:bCs/>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F1FEA" w:rsidRPr="002E6F80" w:rsidRDefault="00EF1FEA" w:rsidP="002E6F80">
      <w:pPr>
        <w:numPr>
          <w:ilvl w:val="0"/>
          <w:numId w:val="38"/>
        </w:numPr>
        <w:jc w:val="both"/>
        <w:rPr>
          <w:bCs/>
        </w:rPr>
      </w:pPr>
      <w:r w:rsidRPr="002E6F80">
        <w:rPr>
          <w:bCs/>
        </w:rPr>
        <w:t>анализировать историческую информацию, представленную в разных знаковых с</w:t>
      </w:r>
      <w:r w:rsidRPr="002E6F80">
        <w:rPr>
          <w:bCs/>
        </w:rPr>
        <w:t>и</w:t>
      </w:r>
      <w:r w:rsidRPr="002E6F80">
        <w:rPr>
          <w:bCs/>
        </w:rPr>
        <w:t>стемах (текст, карта, таблица, схема, аудиовизуальный ряд);</w:t>
      </w:r>
    </w:p>
    <w:p w:rsidR="00EF1FEA" w:rsidRPr="002E6F80" w:rsidRDefault="00EF1FEA" w:rsidP="002E6F80">
      <w:pPr>
        <w:numPr>
          <w:ilvl w:val="0"/>
          <w:numId w:val="38"/>
        </w:numPr>
        <w:jc w:val="both"/>
        <w:rPr>
          <w:bCs/>
        </w:rPr>
      </w:pPr>
      <w:r w:rsidRPr="002E6F80">
        <w:rPr>
          <w:bCs/>
        </w:rPr>
        <w:t>различать в исторической информации факты и мнения, исторические описания и исторические объяснения;</w:t>
      </w:r>
    </w:p>
    <w:p w:rsidR="00EF1FEA" w:rsidRPr="002E6F80" w:rsidRDefault="00EF1FEA" w:rsidP="002E6F80">
      <w:pPr>
        <w:numPr>
          <w:ilvl w:val="0"/>
          <w:numId w:val="38"/>
        </w:numPr>
        <w:jc w:val="both"/>
        <w:rPr>
          <w:bCs/>
        </w:rPr>
      </w:pPr>
      <w:r w:rsidRPr="002E6F80">
        <w:rPr>
          <w:bCs/>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F1FEA" w:rsidRPr="002E6F80" w:rsidRDefault="00EF1FEA" w:rsidP="002E6F80">
      <w:pPr>
        <w:numPr>
          <w:ilvl w:val="0"/>
          <w:numId w:val="38"/>
        </w:numPr>
        <w:jc w:val="both"/>
        <w:rPr>
          <w:bCs/>
        </w:rPr>
      </w:pPr>
      <w:r w:rsidRPr="002E6F80">
        <w:rPr>
          <w:bCs/>
        </w:rPr>
        <w:t>участвовать в дискуссиях по историческим проблемам, формулировать собстве</w:t>
      </w:r>
      <w:r w:rsidRPr="002E6F80">
        <w:rPr>
          <w:bCs/>
        </w:rPr>
        <w:t>н</w:t>
      </w:r>
      <w:r w:rsidRPr="002E6F80">
        <w:rPr>
          <w:bCs/>
        </w:rPr>
        <w:t>ную позицию по обсуждаемым вопросам, используя для аргументации историч</w:t>
      </w:r>
      <w:r w:rsidRPr="002E6F80">
        <w:rPr>
          <w:bCs/>
        </w:rPr>
        <w:t>е</w:t>
      </w:r>
      <w:r w:rsidRPr="002E6F80">
        <w:rPr>
          <w:bCs/>
        </w:rPr>
        <w:t>ские сведения;</w:t>
      </w:r>
    </w:p>
    <w:p w:rsidR="00EF1FEA" w:rsidRPr="002E6F80" w:rsidRDefault="00EF1FEA" w:rsidP="002E6F80">
      <w:pPr>
        <w:numPr>
          <w:ilvl w:val="0"/>
          <w:numId w:val="38"/>
        </w:numPr>
        <w:jc w:val="both"/>
        <w:rPr>
          <w:bCs/>
        </w:rPr>
      </w:pPr>
      <w:r w:rsidRPr="002E6F80">
        <w:rPr>
          <w:bCs/>
        </w:rPr>
        <w:t>представлять результаты изучения исторического материала в формах конспекта, реферата, рецензии;</w:t>
      </w:r>
    </w:p>
    <w:p w:rsidR="00EF1FEA" w:rsidRPr="002E6F80" w:rsidRDefault="00EF1FEA" w:rsidP="002E6F80">
      <w:pPr>
        <w:jc w:val="both"/>
        <w:rPr>
          <w:b/>
          <w:bCs/>
        </w:rPr>
      </w:pPr>
      <w:r w:rsidRPr="002E6F80">
        <w:rPr>
          <w:b/>
          <w:bCs/>
        </w:rPr>
        <w:t>использовать приобретенные знания и умения в практической деятельности и п</w:t>
      </w:r>
      <w:r w:rsidRPr="002E6F80">
        <w:rPr>
          <w:b/>
          <w:bCs/>
        </w:rPr>
        <w:t>о</w:t>
      </w:r>
      <w:r w:rsidRPr="002E6F80">
        <w:rPr>
          <w:b/>
          <w:bCs/>
        </w:rPr>
        <w:t>вседневной жизни для:</w:t>
      </w:r>
    </w:p>
    <w:p w:rsidR="00EF1FEA" w:rsidRPr="002E6F80" w:rsidRDefault="00EF1FEA" w:rsidP="002E6F80">
      <w:pPr>
        <w:numPr>
          <w:ilvl w:val="0"/>
          <w:numId w:val="38"/>
        </w:numPr>
        <w:jc w:val="both"/>
        <w:rPr>
          <w:bCs/>
        </w:rPr>
      </w:pPr>
      <w:r w:rsidRPr="002E6F80">
        <w:rPr>
          <w:bCs/>
        </w:rPr>
        <w:t>определения собственной позиции по отношению к явлениям современной жизни, исходя из их исторической обусловленности;</w:t>
      </w:r>
    </w:p>
    <w:p w:rsidR="00EF1FEA" w:rsidRPr="002E6F80" w:rsidRDefault="00EF1FEA" w:rsidP="002E6F80">
      <w:pPr>
        <w:numPr>
          <w:ilvl w:val="0"/>
          <w:numId w:val="38"/>
        </w:numPr>
        <w:jc w:val="both"/>
        <w:rPr>
          <w:bCs/>
        </w:rPr>
      </w:pPr>
      <w:r w:rsidRPr="002E6F80">
        <w:rPr>
          <w:bCs/>
        </w:rPr>
        <w:t>использования навыков исторического анализа при критическом восприятии пол</w:t>
      </w:r>
      <w:r w:rsidRPr="002E6F80">
        <w:rPr>
          <w:bCs/>
        </w:rPr>
        <w:t>у</w:t>
      </w:r>
      <w:r w:rsidRPr="002E6F80">
        <w:rPr>
          <w:bCs/>
        </w:rPr>
        <w:t>чаемой извне социальной информации;</w:t>
      </w:r>
    </w:p>
    <w:p w:rsidR="00EF1FEA" w:rsidRPr="002E6F80" w:rsidRDefault="00EF1FEA" w:rsidP="002E6F80">
      <w:pPr>
        <w:numPr>
          <w:ilvl w:val="0"/>
          <w:numId w:val="38"/>
        </w:numPr>
        <w:jc w:val="both"/>
        <w:rPr>
          <w:bCs/>
        </w:rPr>
      </w:pPr>
      <w:r w:rsidRPr="002E6F80">
        <w:rPr>
          <w:bCs/>
        </w:rPr>
        <w:t>соотнесения своих действий и поступков окружающих с исторически возникшими формами социального поведения;</w:t>
      </w:r>
    </w:p>
    <w:p w:rsidR="00EF1FEA" w:rsidRPr="002E6F80" w:rsidRDefault="00EF1FEA" w:rsidP="002E6F80">
      <w:pPr>
        <w:numPr>
          <w:ilvl w:val="0"/>
          <w:numId w:val="38"/>
        </w:numPr>
        <w:jc w:val="both"/>
        <w:rPr>
          <w:bCs/>
        </w:rPr>
      </w:pPr>
      <w:r w:rsidRPr="002E6F80">
        <w:rPr>
          <w:bCs/>
        </w:rPr>
        <w:t>осознания себя как представителя исторически сложившегося гражданского, этн</w:t>
      </w:r>
      <w:r w:rsidRPr="002E6F80">
        <w:rPr>
          <w:bCs/>
        </w:rPr>
        <w:t>о</w:t>
      </w:r>
      <w:r w:rsidRPr="002E6F80">
        <w:rPr>
          <w:bCs/>
        </w:rPr>
        <w:t>культурного, конфессионального сообщества, гражданина России.</w:t>
      </w:r>
    </w:p>
    <w:p w:rsidR="00EF1FEA" w:rsidRPr="002E6F80" w:rsidRDefault="00EF1FEA" w:rsidP="002E6F80">
      <w:pPr>
        <w:numPr>
          <w:ilvl w:val="0"/>
          <w:numId w:val="36"/>
        </w:numPr>
        <w:jc w:val="both"/>
        <w:rPr>
          <w:bCs/>
        </w:rPr>
      </w:pPr>
      <w:r w:rsidRPr="002E6F80">
        <w:rPr>
          <w:bCs/>
        </w:rPr>
        <w:t>определять собственное отношение к дискуссионным проблемам прошлого и с</w:t>
      </w:r>
      <w:r w:rsidRPr="002E6F80">
        <w:rPr>
          <w:bCs/>
        </w:rPr>
        <w:t>о</w:t>
      </w:r>
      <w:r w:rsidRPr="002E6F80">
        <w:rPr>
          <w:bCs/>
        </w:rPr>
        <w:t>временности.</w:t>
      </w:r>
    </w:p>
    <w:p w:rsidR="00EF1FEA" w:rsidRPr="002E6F80" w:rsidRDefault="00EF1FEA" w:rsidP="002E6F80">
      <w:pPr>
        <w:jc w:val="both"/>
        <w:rPr>
          <w:b/>
          <w:bCs/>
        </w:rPr>
      </w:pPr>
      <w:r w:rsidRPr="002E6F80">
        <w:rPr>
          <w:b/>
          <w:bCs/>
        </w:rPr>
        <w:t>Общеучебные умения, навыки и способы деятельности</w:t>
      </w:r>
    </w:p>
    <w:p w:rsidR="00EF1FEA" w:rsidRPr="002E6F80" w:rsidRDefault="00EF1FEA" w:rsidP="002E6F80">
      <w:pPr>
        <w:jc w:val="both"/>
        <w:rPr>
          <w:bCs/>
        </w:rPr>
      </w:pPr>
      <w:r w:rsidRPr="002E6F80">
        <w:rPr>
          <w:bCs/>
        </w:rPr>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w:t>
      </w:r>
      <w:r w:rsidRPr="002E6F80">
        <w:rPr>
          <w:bCs/>
        </w:rPr>
        <w:t>е</w:t>
      </w:r>
      <w:r w:rsidRPr="002E6F80">
        <w:rPr>
          <w:bCs/>
        </w:rPr>
        <w:t>ского образования приоритетным можно считать развитие умения самостоятельно и мот</w:t>
      </w:r>
      <w:r w:rsidRPr="002E6F80">
        <w:rPr>
          <w:bCs/>
        </w:rPr>
        <w:t>и</w:t>
      </w:r>
      <w:r w:rsidRPr="002E6F80">
        <w:rPr>
          <w:bCs/>
        </w:rPr>
        <w:t>вированно организовывать свою познавательную деятельность (от постановки цели до п</w:t>
      </w:r>
      <w:r w:rsidRPr="002E6F80">
        <w:rPr>
          <w:bCs/>
        </w:rPr>
        <w:t>о</w:t>
      </w:r>
      <w:r w:rsidRPr="002E6F80">
        <w:rPr>
          <w:bCs/>
        </w:rPr>
        <w:t>лучения и оценки результата), использовать элементы причинно-следственного и стру</w:t>
      </w:r>
      <w:r w:rsidRPr="002E6F80">
        <w:rPr>
          <w:bCs/>
        </w:rPr>
        <w:t>к</w:t>
      </w:r>
      <w:r w:rsidRPr="002E6F80">
        <w:rPr>
          <w:bCs/>
        </w:rPr>
        <w:t xml:space="preserve">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EF1FEA" w:rsidRPr="002E6F80" w:rsidRDefault="00EF1FEA" w:rsidP="002E6F80">
      <w:pPr>
        <w:jc w:val="both"/>
        <w:rPr>
          <w:bCs/>
        </w:rPr>
      </w:pPr>
      <w:r w:rsidRPr="002E6F80">
        <w:rPr>
          <w:bCs/>
        </w:rPr>
        <w:t>Большую значимость на этой ступени исторического образования приобретает информ</w:t>
      </w:r>
      <w:r w:rsidRPr="002E6F80">
        <w:rPr>
          <w:bCs/>
        </w:rPr>
        <w:t>а</w:t>
      </w:r>
      <w:r w:rsidRPr="002E6F80">
        <w:rPr>
          <w:bCs/>
        </w:rPr>
        <w:t xml:space="preserve">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w:t>
      </w:r>
      <w:r w:rsidRPr="002E6F80">
        <w:rPr>
          <w:bCs/>
        </w:rPr>
        <w:lastRenderedPageBreak/>
        <w:t>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w:t>
      </w:r>
      <w:r w:rsidRPr="002E6F80">
        <w:rPr>
          <w:bCs/>
        </w:rPr>
        <w:t>с</w:t>
      </w:r>
      <w:r w:rsidRPr="002E6F80">
        <w:rPr>
          <w:bCs/>
        </w:rPr>
        <w:t>новной информации от второстепенной, критического оценивания достоверности пол</w:t>
      </w:r>
      <w:r w:rsidRPr="002E6F80">
        <w:rPr>
          <w:bCs/>
        </w:rPr>
        <w:t>у</w:t>
      </w:r>
      <w:r w:rsidRPr="002E6F80">
        <w:rPr>
          <w:bCs/>
        </w:rPr>
        <w:t>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w:t>
      </w:r>
      <w:r w:rsidRPr="002E6F80">
        <w:rPr>
          <w:bCs/>
        </w:rPr>
        <w:t>з</w:t>
      </w:r>
      <w:r w:rsidRPr="002E6F80">
        <w:rPr>
          <w:bCs/>
        </w:rPr>
        <w:t>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w:t>
      </w:r>
      <w:r w:rsidRPr="002E6F80">
        <w:rPr>
          <w:bCs/>
        </w:rPr>
        <w:t>а</w:t>
      </w:r>
      <w:r w:rsidRPr="002E6F80">
        <w:rPr>
          <w:bCs/>
        </w:rPr>
        <w:t xml:space="preserve">ния, монолог, дискуссия, полемика), следовать этическим нормам и правилам ведения диалога (диспута). </w:t>
      </w:r>
    </w:p>
    <w:p w:rsidR="00EF1FEA" w:rsidRPr="002E6F80" w:rsidRDefault="00EF1FEA" w:rsidP="002E6F80">
      <w:pPr>
        <w:jc w:val="both"/>
        <w:rPr>
          <w:bCs/>
        </w:rPr>
      </w:pPr>
      <w:r w:rsidRPr="002E6F80">
        <w:rPr>
          <w:bCs/>
        </w:rPr>
        <w:t>С учетом специфики целей и содержания предвузовской подготовки существенно возра</w:t>
      </w:r>
      <w:r w:rsidRPr="002E6F80">
        <w:rPr>
          <w:bCs/>
        </w:rPr>
        <w:t>с</w:t>
      </w:r>
      <w:r w:rsidRPr="002E6F80">
        <w:rPr>
          <w:bCs/>
        </w:rPr>
        <w:t>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w:t>
      </w:r>
      <w:r w:rsidRPr="002E6F80">
        <w:rPr>
          <w:bCs/>
        </w:rPr>
        <w:t>а</w:t>
      </w:r>
      <w:r w:rsidRPr="002E6F80">
        <w:rPr>
          <w:bCs/>
        </w:rPr>
        <w:t>мооценке, понимать ценность образования как средства развития культуры личности. И</w:t>
      </w:r>
      <w:r w:rsidRPr="002E6F80">
        <w:rPr>
          <w:bCs/>
        </w:rPr>
        <w:t>с</w:t>
      </w:r>
      <w:r w:rsidRPr="002E6F80">
        <w:rPr>
          <w:bCs/>
        </w:rPr>
        <w:t>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EF1FEA" w:rsidRPr="002E6F80" w:rsidRDefault="00EF1FEA" w:rsidP="002E6F80">
      <w:pPr>
        <w:jc w:val="both"/>
        <w:rPr>
          <w:b/>
          <w:bCs/>
        </w:rPr>
      </w:pPr>
      <w:r w:rsidRPr="002E6F80">
        <w:rPr>
          <w:b/>
          <w:bCs/>
        </w:rPr>
        <w:t>Результаты обучения</w:t>
      </w:r>
    </w:p>
    <w:p w:rsidR="00EF1FEA" w:rsidRPr="002E6F80" w:rsidRDefault="00EF1FEA" w:rsidP="002E6F80">
      <w:pPr>
        <w:jc w:val="both"/>
        <w:rPr>
          <w:bCs/>
        </w:rPr>
      </w:pPr>
      <w:r w:rsidRPr="002E6F80">
        <w:rPr>
          <w:bCs/>
        </w:rPr>
        <w:t>Результаты изучения предмета «История»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овладение учащимися знаниями и умениями, значимыми для их социализации, мирово</w:t>
      </w:r>
      <w:r w:rsidRPr="002E6F80">
        <w:rPr>
          <w:bCs/>
        </w:rPr>
        <w:t>з</w:t>
      </w:r>
      <w:r w:rsidRPr="002E6F80">
        <w:rPr>
          <w:bCs/>
        </w:rPr>
        <w:t>зренческого и духовного развития, позволяющими ориентироваться в окружающем мире, востребованными в повседневной жизни.</w:t>
      </w:r>
    </w:p>
    <w:p w:rsidR="00EF1FEA" w:rsidRPr="002E6F80" w:rsidRDefault="00EF1FEA" w:rsidP="002E6F80">
      <w:pPr>
        <w:jc w:val="both"/>
        <w:rPr>
          <w:bCs/>
        </w:rPr>
      </w:pPr>
      <w:r w:rsidRPr="002E6F80">
        <w:rPr>
          <w:bCs/>
        </w:rPr>
        <w:t>Рубрика «Знать/понимать» включает требования к учебному материалу, который усваив</w:t>
      </w:r>
      <w:r w:rsidRPr="002E6F80">
        <w:rPr>
          <w:bCs/>
        </w:rPr>
        <w:t>а</w:t>
      </w:r>
      <w:r w:rsidRPr="002E6F80">
        <w:rPr>
          <w:bCs/>
        </w:rPr>
        <w:t xml:space="preserve">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EF1FEA" w:rsidRPr="002E6F80" w:rsidRDefault="00EF1FEA" w:rsidP="002E6F80">
      <w:pPr>
        <w:jc w:val="both"/>
        <w:rPr>
          <w:bCs/>
        </w:rPr>
      </w:pPr>
      <w:r w:rsidRPr="002E6F80">
        <w:rPr>
          <w:bCs/>
        </w:rPr>
        <w:t>Рубрика «Уметь» включает требования, основанные на видах деятельности, соответств</w:t>
      </w:r>
      <w:r w:rsidRPr="002E6F80">
        <w:rPr>
          <w:bCs/>
        </w:rPr>
        <w:t>у</w:t>
      </w:r>
      <w:r w:rsidRPr="002E6F80">
        <w:rPr>
          <w:bCs/>
        </w:rPr>
        <w:t>ющих психолого-возрастным особенностям учащихся на ступни среднего (полного) общ</w:t>
      </w:r>
      <w:r w:rsidRPr="002E6F80">
        <w:rPr>
          <w:bCs/>
        </w:rPr>
        <w:t>е</w:t>
      </w:r>
      <w:r w:rsidRPr="002E6F80">
        <w:rPr>
          <w:bCs/>
        </w:rPr>
        <w:t>го образования и целям исторического образования на базовом уровне (в том числе: пр</w:t>
      </w:r>
      <w:r w:rsidRPr="002E6F80">
        <w:rPr>
          <w:bCs/>
        </w:rPr>
        <w:t>о</w:t>
      </w:r>
      <w:r w:rsidRPr="002E6F80">
        <w:rPr>
          <w:bCs/>
        </w:rPr>
        <w:t xml:space="preserve">водить поиск информации, анализировать, различать, устанавливать связи, участвовать в дискуссиях, формулировать собственную позицию и др.). </w:t>
      </w:r>
    </w:p>
    <w:p w:rsidR="00EF1FEA" w:rsidRPr="002E6F80" w:rsidRDefault="00EF1FEA" w:rsidP="002E6F80">
      <w:pPr>
        <w:jc w:val="both"/>
        <w:rPr>
          <w:bCs/>
        </w:rPr>
      </w:pPr>
      <w:r w:rsidRPr="002E6F80">
        <w:rPr>
          <w:bCs/>
        </w:rP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w:t>
      </w:r>
      <w:r w:rsidRPr="002E6F80">
        <w:rPr>
          <w:bCs/>
        </w:rPr>
        <w:t>и</w:t>
      </w:r>
      <w:r w:rsidRPr="002E6F80">
        <w:rPr>
          <w:bCs/>
        </w:rPr>
        <w:t>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w:t>
      </w:r>
      <w:r w:rsidRPr="002E6F80">
        <w:rPr>
          <w:bCs/>
        </w:rPr>
        <w:t>о</w:t>
      </w:r>
      <w:r w:rsidRPr="002E6F80">
        <w:rPr>
          <w:bCs/>
        </w:rPr>
        <w:t>зиции по отношению к явлениям современной жизни, исходя из их исторической об</w:t>
      </w:r>
      <w:r w:rsidRPr="002E6F80">
        <w:rPr>
          <w:bCs/>
        </w:rPr>
        <w:t>у</w:t>
      </w:r>
      <w:r w:rsidRPr="002E6F80">
        <w:rPr>
          <w:bCs/>
        </w:rPr>
        <w:t>словленности; использования навыков исторического анализа при критическом воспри</w:t>
      </w:r>
      <w:r w:rsidRPr="002E6F80">
        <w:rPr>
          <w:bCs/>
        </w:rPr>
        <w:t>я</w:t>
      </w:r>
      <w:r w:rsidRPr="002E6F80">
        <w:rPr>
          <w:bCs/>
        </w:rPr>
        <w:t>тии получаемой извне социальной информации; осознания себя как представителя ист</w:t>
      </w:r>
      <w:r w:rsidRPr="002E6F80">
        <w:rPr>
          <w:bCs/>
        </w:rPr>
        <w:t>о</w:t>
      </w:r>
      <w:r w:rsidRPr="002E6F80">
        <w:rPr>
          <w:bCs/>
        </w:rPr>
        <w:t xml:space="preserve">рически сложившегося гражданского, этнокультурного, конфессионального сообщества, гражданина России). </w:t>
      </w:r>
    </w:p>
    <w:p w:rsidR="00EF1FEA" w:rsidRPr="002E6F80" w:rsidRDefault="00EF1FEA" w:rsidP="002E6F80">
      <w:pPr>
        <w:jc w:val="both"/>
        <w:rPr>
          <w:b/>
          <w:bCs/>
        </w:rPr>
      </w:pPr>
    </w:p>
    <w:p w:rsidR="00EF1FEA" w:rsidRPr="002E6F80" w:rsidRDefault="00EF1FEA" w:rsidP="002E6F80">
      <w:pPr>
        <w:jc w:val="both"/>
        <w:rPr>
          <w:bCs/>
        </w:rPr>
      </w:pPr>
      <w:r w:rsidRPr="002E6F80">
        <w:rPr>
          <w:b/>
          <w:bCs/>
        </w:rPr>
        <w:t>Стандарт:</w:t>
      </w:r>
      <w:r w:rsidRPr="002E6F80">
        <w:rPr>
          <w:bCs/>
        </w:rPr>
        <w:t xml:space="preserve"> Министерство образования Российской Федерации. Федеральный компонент государственного стандарта общего образования. Часть II. Среднее (полное) общее обр</w:t>
      </w:r>
      <w:r w:rsidRPr="002E6F80">
        <w:rPr>
          <w:bCs/>
        </w:rPr>
        <w:t>а</w:t>
      </w:r>
      <w:r w:rsidRPr="002E6F80">
        <w:rPr>
          <w:bCs/>
        </w:rPr>
        <w:t>зование. Москва. 2004.  Стандарт среднего (полного) общего образования по обществ</w:t>
      </w:r>
      <w:r w:rsidRPr="002E6F80">
        <w:rPr>
          <w:bCs/>
        </w:rPr>
        <w:t>о</w:t>
      </w:r>
      <w:r w:rsidRPr="002E6F80">
        <w:rPr>
          <w:bCs/>
        </w:rPr>
        <w:t>знанию. Базовый уровень.</w:t>
      </w:r>
    </w:p>
    <w:p w:rsidR="00EF1FEA" w:rsidRPr="002E6F80" w:rsidRDefault="00EF1FEA" w:rsidP="002E6F80">
      <w:pPr>
        <w:jc w:val="both"/>
        <w:rPr>
          <w:bCs/>
        </w:rPr>
      </w:pPr>
      <w:r w:rsidRPr="002E6F80">
        <w:rPr>
          <w:bCs/>
        </w:rPr>
        <w:lastRenderedPageBreak/>
        <w:t> </w:t>
      </w:r>
    </w:p>
    <w:p w:rsidR="00EF1FEA" w:rsidRPr="002E6F80" w:rsidRDefault="00EF1FEA" w:rsidP="002E6F80">
      <w:pPr>
        <w:jc w:val="both"/>
        <w:rPr>
          <w:bCs/>
        </w:rPr>
      </w:pPr>
      <w:r w:rsidRPr="002E6F80">
        <w:rPr>
          <w:b/>
          <w:bCs/>
        </w:rPr>
        <w:t>Рабочая программа составлена на основе:</w:t>
      </w:r>
      <w:r w:rsidRPr="002E6F80">
        <w:rPr>
          <w:bCs/>
        </w:rPr>
        <w:t xml:space="preserve"> Программа «История России XX-начало   XXI века. 11 класс. Базовый уровень (36 ч.)». Авторы: </w:t>
      </w:r>
      <w:r w:rsidRPr="002E6F80">
        <w:rPr>
          <w:b/>
          <w:bCs/>
        </w:rPr>
        <w:t xml:space="preserve">А.А.Левандовский, Ю.А.Щетинов, В.С.Морозов - </w:t>
      </w:r>
      <w:r w:rsidRPr="002E6F80">
        <w:rPr>
          <w:bCs/>
        </w:rPr>
        <w:t>М.: «Просвещение», 2006</w:t>
      </w:r>
    </w:p>
    <w:p w:rsidR="00EF1FEA" w:rsidRPr="002E6F80" w:rsidRDefault="00EF1FEA" w:rsidP="002E6F80">
      <w:pPr>
        <w:jc w:val="both"/>
        <w:rPr>
          <w:bCs/>
        </w:rPr>
      </w:pPr>
      <w:r w:rsidRPr="002E6F80">
        <w:rPr>
          <w:bCs/>
        </w:rPr>
        <w:t> </w:t>
      </w:r>
    </w:p>
    <w:p w:rsidR="00EF1FEA" w:rsidRPr="002E6F80" w:rsidRDefault="00EF1FEA" w:rsidP="002E6F80">
      <w:pPr>
        <w:jc w:val="both"/>
        <w:rPr>
          <w:bCs/>
        </w:rPr>
      </w:pPr>
      <w:r w:rsidRPr="002E6F80">
        <w:rPr>
          <w:b/>
          <w:bCs/>
        </w:rPr>
        <w:t>Учебник:</w:t>
      </w:r>
      <w:r w:rsidRPr="002E6F80">
        <w:rPr>
          <w:bCs/>
        </w:rPr>
        <w:t xml:space="preserve"> Левандовский А.А., Ю.А.Щетинов, С.В.Мироненко. «История России XX-начала   XXI века: учебник для 11 класса общеобразовательных учреждений: базовый уровень». Допущено МОиНРФ. Серия МГУ- школе.- М.: «Просвещение», 2011; </w:t>
      </w:r>
    </w:p>
    <w:p w:rsidR="00EF1FEA" w:rsidRPr="002E6F80" w:rsidRDefault="00EF1FEA" w:rsidP="002E6F80">
      <w:pPr>
        <w:jc w:val="both"/>
        <w:rPr>
          <w:b/>
          <w:bCs/>
        </w:rPr>
      </w:pPr>
      <w:r w:rsidRPr="002E6F80">
        <w:rPr>
          <w:b/>
          <w:bCs/>
        </w:rPr>
        <w:t>Методическое обеспечение учителя:</w:t>
      </w:r>
    </w:p>
    <w:p w:rsidR="00EF1FEA" w:rsidRPr="002E6F80" w:rsidRDefault="00EF1FEA" w:rsidP="002E6F80">
      <w:pPr>
        <w:jc w:val="both"/>
        <w:rPr>
          <w:bCs/>
        </w:rPr>
      </w:pPr>
      <w:r w:rsidRPr="002E6F80">
        <w:rPr>
          <w:bCs/>
        </w:rPr>
        <w:t>1.      Методическое письмо «О преподавании учебного предмета «История» в условиях введения федерального компонента государственного стандарта общего образования»</w:t>
      </w:r>
    </w:p>
    <w:p w:rsidR="00EF1FEA" w:rsidRPr="002E6F80" w:rsidRDefault="00EF1FEA" w:rsidP="002E6F80">
      <w:pPr>
        <w:jc w:val="both"/>
        <w:rPr>
          <w:bCs/>
        </w:rPr>
      </w:pPr>
      <w:r w:rsidRPr="002E6F80">
        <w:rPr>
          <w:bCs/>
        </w:rPr>
        <w:t>2.      Филиппов А.В. Новейшая история России,1945-2006 гг. Книга для учителя. – М.: Просвещение, 2007</w:t>
      </w:r>
    </w:p>
    <w:p w:rsidR="00EF1FEA" w:rsidRPr="002E6F80" w:rsidRDefault="00EF1FEA" w:rsidP="002E6F80">
      <w:pPr>
        <w:jc w:val="both"/>
        <w:rPr>
          <w:b/>
          <w:bCs/>
        </w:rPr>
      </w:pPr>
    </w:p>
    <w:p w:rsidR="00EF1FEA" w:rsidRPr="002E6F80" w:rsidRDefault="00EF1FEA" w:rsidP="002E6F80">
      <w:pPr>
        <w:jc w:val="both"/>
        <w:rPr>
          <w:b/>
          <w:bCs/>
        </w:rPr>
      </w:pPr>
      <w:r w:rsidRPr="002E6F80">
        <w:rPr>
          <w:b/>
          <w:bCs/>
        </w:rPr>
        <w:t xml:space="preserve">Дополнительная литература </w:t>
      </w:r>
    </w:p>
    <w:p w:rsidR="00EF1FEA" w:rsidRPr="002E6F80" w:rsidRDefault="00EF1FEA" w:rsidP="002E6F80">
      <w:pPr>
        <w:numPr>
          <w:ilvl w:val="0"/>
          <w:numId w:val="35"/>
        </w:numPr>
        <w:jc w:val="both"/>
        <w:rPr>
          <w:bCs/>
        </w:rPr>
      </w:pPr>
      <w:r w:rsidRPr="002E6F80">
        <w:rPr>
          <w:bCs/>
        </w:rPr>
        <w:t>А.А.Данилов, А.И.Уткин, А.В.Филиппов. История России 1945-2008. 11 класс. Москва, Просвещение, 2008</w:t>
      </w:r>
    </w:p>
    <w:p w:rsidR="00EF1FEA" w:rsidRPr="002E6F80" w:rsidRDefault="00EF1FEA" w:rsidP="002E6F80">
      <w:pPr>
        <w:numPr>
          <w:ilvl w:val="0"/>
          <w:numId w:val="35"/>
        </w:numPr>
        <w:jc w:val="both"/>
        <w:rPr>
          <w:bCs/>
        </w:rPr>
      </w:pPr>
      <w:r w:rsidRPr="002E6F80">
        <w:rPr>
          <w:bCs/>
        </w:rPr>
        <w:t>А.В.Филмппов. История России 1945-2008. Пособие для учителя. Москва, Просв</w:t>
      </w:r>
      <w:r w:rsidRPr="002E6F80">
        <w:rPr>
          <w:bCs/>
        </w:rPr>
        <w:t>е</w:t>
      </w:r>
      <w:r w:rsidRPr="002E6F80">
        <w:rPr>
          <w:bCs/>
        </w:rPr>
        <w:t>щение, 2008</w:t>
      </w:r>
    </w:p>
    <w:p w:rsidR="00EF1FEA" w:rsidRPr="002E6F80" w:rsidRDefault="00EF1FEA" w:rsidP="002E6F80">
      <w:pPr>
        <w:numPr>
          <w:ilvl w:val="0"/>
          <w:numId w:val="35"/>
        </w:numPr>
        <w:jc w:val="both"/>
        <w:rPr>
          <w:bCs/>
        </w:rPr>
      </w:pPr>
      <w:r w:rsidRPr="002E6F80">
        <w:rPr>
          <w:bCs/>
        </w:rPr>
        <w:t>О.Ю.Стрелова. Тематическое планирование и методические рекомендации к уче</w:t>
      </w:r>
      <w:r w:rsidRPr="002E6F80">
        <w:rPr>
          <w:bCs/>
        </w:rPr>
        <w:t>б</w:t>
      </w:r>
      <w:r w:rsidRPr="002E6F80">
        <w:rPr>
          <w:bCs/>
        </w:rPr>
        <w:t xml:space="preserve">нику «История России. </w:t>
      </w:r>
      <w:r w:rsidRPr="002E6F80">
        <w:rPr>
          <w:bCs/>
          <w:lang w:val="en-US"/>
        </w:rPr>
        <w:t>XX-</w:t>
      </w:r>
      <w:r w:rsidRPr="002E6F80">
        <w:rPr>
          <w:bCs/>
        </w:rPr>
        <w:t xml:space="preserve">начало </w:t>
      </w:r>
      <w:r w:rsidRPr="002E6F80">
        <w:rPr>
          <w:bCs/>
          <w:lang w:val="en-US"/>
        </w:rPr>
        <w:t>XXI</w:t>
      </w:r>
      <w:r w:rsidRPr="002E6F80">
        <w:rPr>
          <w:bCs/>
        </w:rPr>
        <w:t xml:space="preserve"> века. Москва, Просвещение, 2004</w:t>
      </w:r>
    </w:p>
    <w:p w:rsidR="00EF1FEA" w:rsidRPr="002E6F80" w:rsidRDefault="00EF1FEA" w:rsidP="002E6F80">
      <w:pPr>
        <w:numPr>
          <w:ilvl w:val="0"/>
          <w:numId w:val="35"/>
        </w:numPr>
        <w:jc w:val="both"/>
        <w:rPr>
          <w:bCs/>
        </w:rPr>
      </w:pPr>
      <w:r w:rsidRPr="002E6F80">
        <w:rPr>
          <w:bCs/>
        </w:rPr>
        <w:t> Н.С. Кочетов. История России. Методическое обеспечение уроков. 11 класс. Во</w:t>
      </w:r>
      <w:r w:rsidRPr="002E6F80">
        <w:rPr>
          <w:bCs/>
        </w:rPr>
        <w:t>л</w:t>
      </w:r>
      <w:r w:rsidRPr="002E6F80">
        <w:rPr>
          <w:bCs/>
        </w:rPr>
        <w:t>гоград, Учитель, 2003</w:t>
      </w:r>
    </w:p>
    <w:p w:rsidR="00EF1FEA" w:rsidRPr="002E6F80" w:rsidRDefault="00EF1FEA" w:rsidP="002E6F80">
      <w:pPr>
        <w:numPr>
          <w:ilvl w:val="0"/>
          <w:numId w:val="35"/>
        </w:numPr>
        <w:jc w:val="both"/>
        <w:rPr>
          <w:bCs/>
        </w:rPr>
      </w:pPr>
      <w:r w:rsidRPr="002E6F80">
        <w:rPr>
          <w:bCs/>
        </w:rPr>
        <w:t>П.С. Самыкин. История, Ростов-на-Дону, «Феникс», 2004</w:t>
      </w:r>
    </w:p>
    <w:p w:rsidR="00EF1FEA" w:rsidRPr="002E6F80" w:rsidRDefault="00EF1FEA" w:rsidP="002E6F80">
      <w:pPr>
        <w:numPr>
          <w:ilvl w:val="0"/>
          <w:numId w:val="35"/>
        </w:numPr>
        <w:jc w:val="both"/>
        <w:rPr>
          <w:bCs/>
        </w:rPr>
      </w:pPr>
      <w:r w:rsidRPr="002E6F80">
        <w:rPr>
          <w:bCs/>
        </w:rPr>
        <w:t xml:space="preserve">Учебные проекты с использованием MicrosoftOffice: Методическое пособие для учителя. - М.: БИНОМ. Лаборатория знаний, 2007. </w:t>
      </w:r>
    </w:p>
    <w:p w:rsidR="00EF1FEA" w:rsidRPr="002E6F80" w:rsidRDefault="00EF1FEA" w:rsidP="002E6F80">
      <w:pPr>
        <w:jc w:val="both"/>
        <w:rPr>
          <w:bCs/>
        </w:rPr>
      </w:pPr>
      <w:r w:rsidRPr="002E6F80">
        <w:rPr>
          <w:bCs/>
        </w:rPr>
        <w:t xml:space="preserve">  Резерв времени использован следующим образом: для более полного изучения отдел</w:t>
      </w:r>
      <w:r w:rsidRPr="002E6F80">
        <w:rPr>
          <w:bCs/>
        </w:rPr>
        <w:t>ь</w:t>
      </w:r>
      <w:r w:rsidRPr="002E6F80">
        <w:rPr>
          <w:bCs/>
        </w:rPr>
        <w:t xml:space="preserve">ных тем – 3 часа в раздел «Российская империя», 9 часов в раздел «Великая российская революция. Советская эпоха, «Российская федерация» - 2 часа. </w:t>
      </w:r>
    </w:p>
    <w:p w:rsidR="00EF1FEA" w:rsidRPr="002E6F80" w:rsidRDefault="00EF1FEA" w:rsidP="002E6F80">
      <w:pPr>
        <w:jc w:val="both"/>
        <w:rPr>
          <w:bCs/>
        </w:rPr>
      </w:pPr>
    </w:p>
    <w:p w:rsidR="00EF1FEA" w:rsidRPr="002E6F80" w:rsidRDefault="00EF1FEA" w:rsidP="002E6F80">
      <w:pPr>
        <w:jc w:val="both"/>
        <w:rPr>
          <w:bCs/>
        </w:rPr>
      </w:pPr>
    </w:p>
    <w:p w:rsidR="0086630F" w:rsidRPr="002E6F80" w:rsidRDefault="0086630F" w:rsidP="002E6F80">
      <w:pPr>
        <w:jc w:val="both"/>
        <w:rPr>
          <w:bCs/>
        </w:rPr>
      </w:pPr>
      <w:r w:rsidRPr="002E6F80">
        <w:rPr>
          <w:bCs/>
        </w:rPr>
        <w:br w:type="page"/>
      </w:r>
    </w:p>
    <w:p w:rsidR="00EF1FEA" w:rsidRPr="00EF1FEA" w:rsidRDefault="00EF1FEA" w:rsidP="00EF1FEA">
      <w:pPr>
        <w:rPr>
          <w:bCs/>
          <w:sz w:val="20"/>
          <w:szCs w:val="20"/>
        </w:rPr>
      </w:pPr>
      <w:r>
        <w:rPr>
          <w:bCs/>
          <w:sz w:val="20"/>
          <w:szCs w:val="20"/>
        </w:rPr>
        <w:lastRenderedPageBreak/>
        <w:t>Календарно-тематическое планирование</w:t>
      </w:r>
    </w:p>
    <w:p w:rsidR="00EF1FEA" w:rsidRPr="00EF1FEA" w:rsidRDefault="00EF1FEA" w:rsidP="00EF1FEA">
      <w:pPr>
        <w:rPr>
          <w:bCs/>
          <w:sz w:val="20"/>
          <w:szCs w:val="20"/>
        </w:rPr>
      </w:pPr>
    </w:p>
    <w:p w:rsidR="00EF1FEA" w:rsidRPr="00EF1FEA" w:rsidRDefault="00EF1FEA" w:rsidP="00EF1FEA">
      <w:pPr>
        <w:rPr>
          <w:bCs/>
          <w:sz w:val="20"/>
          <w:szCs w:val="20"/>
        </w:rPr>
      </w:pPr>
    </w:p>
    <w:tbl>
      <w:tblPr>
        <w:tblStyle w:val="a3"/>
        <w:tblW w:w="9073" w:type="dxa"/>
        <w:tblInd w:w="-885" w:type="dxa"/>
        <w:tblLayout w:type="fixed"/>
        <w:tblLook w:val="04A0" w:firstRow="1" w:lastRow="0" w:firstColumn="1" w:lastColumn="0" w:noHBand="0" w:noVBand="1"/>
      </w:tblPr>
      <w:tblGrid>
        <w:gridCol w:w="993"/>
        <w:gridCol w:w="4395"/>
        <w:gridCol w:w="850"/>
        <w:gridCol w:w="1418"/>
        <w:gridCol w:w="1417"/>
      </w:tblGrid>
      <w:tr w:rsidR="00A13FF0" w:rsidRPr="0086630F" w:rsidTr="00A13FF0">
        <w:trPr>
          <w:trHeight w:val="350"/>
        </w:trPr>
        <w:tc>
          <w:tcPr>
            <w:tcW w:w="993" w:type="dxa"/>
            <w:vMerge w:val="restart"/>
          </w:tcPr>
          <w:p w:rsidR="00A13FF0" w:rsidRPr="0086630F" w:rsidRDefault="00A13FF0" w:rsidP="0086630F">
            <w:pPr>
              <w:rPr>
                <w:b/>
                <w:bCs/>
                <w:sz w:val="20"/>
                <w:szCs w:val="20"/>
              </w:rPr>
            </w:pPr>
            <w:r w:rsidRPr="0086630F">
              <w:rPr>
                <w:b/>
                <w:bCs/>
                <w:sz w:val="20"/>
                <w:szCs w:val="20"/>
              </w:rPr>
              <w:t>Поря</w:t>
            </w:r>
            <w:r w:rsidRPr="0086630F">
              <w:rPr>
                <w:b/>
                <w:bCs/>
                <w:sz w:val="20"/>
                <w:szCs w:val="20"/>
              </w:rPr>
              <w:t>д</w:t>
            </w:r>
            <w:r w:rsidRPr="0086630F">
              <w:rPr>
                <w:b/>
                <w:bCs/>
                <w:sz w:val="20"/>
                <w:szCs w:val="20"/>
              </w:rPr>
              <w:t>ковый номер урока</w:t>
            </w:r>
          </w:p>
        </w:tc>
        <w:tc>
          <w:tcPr>
            <w:tcW w:w="4395" w:type="dxa"/>
            <w:vMerge w:val="restart"/>
          </w:tcPr>
          <w:p w:rsidR="00A13FF0" w:rsidRPr="0086630F" w:rsidRDefault="00A13FF0" w:rsidP="0086630F">
            <w:pPr>
              <w:rPr>
                <w:b/>
                <w:bCs/>
                <w:sz w:val="20"/>
                <w:szCs w:val="20"/>
              </w:rPr>
            </w:pPr>
            <w:r w:rsidRPr="0086630F">
              <w:rPr>
                <w:b/>
                <w:bCs/>
                <w:sz w:val="20"/>
                <w:szCs w:val="20"/>
              </w:rPr>
              <w:t>Название раздела, темы урока</w:t>
            </w:r>
          </w:p>
        </w:tc>
        <w:tc>
          <w:tcPr>
            <w:tcW w:w="850" w:type="dxa"/>
            <w:vMerge w:val="restart"/>
          </w:tcPr>
          <w:p w:rsidR="00A13FF0" w:rsidRPr="0086630F" w:rsidRDefault="00A13FF0" w:rsidP="0086630F">
            <w:pPr>
              <w:rPr>
                <w:b/>
                <w:bCs/>
                <w:sz w:val="20"/>
                <w:szCs w:val="20"/>
              </w:rPr>
            </w:pPr>
            <w:r w:rsidRPr="0086630F">
              <w:rPr>
                <w:b/>
                <w:bCs/>
                <w:sz w:val="20"/>
                <w:szCs w:val="20"/>
              </w:rPr>
              <w:t>Кол</w:t>
            </w:r>
            <w:r w:rsidRPr="0086630F">
              <w:rPr>
                <w:b/>
                <w:bCs/>
                <w:sz w:val="20"/>
                <w:szCs w:val="20"/>
              </w:rPr>
              <w:t>и</w:t>
            </w:r>
            <w:r w:rsidRPr="0086630F">
              <w:rPr>
                <w:b/>
                <w:bCs/>
                <w:sz w:val="20"/>
                <w:szCs w:val="20"/>
              </w:rPr>
              <w:t>чество часов</w:t>
            </w:r>
          </w:p>
        </w:tc>
        <w:tc>
          <w:tcPr>
            <w:tcW w:w="1418" w:type="dxa"/>
            <w:vMerge w:val="restart"/>
          </w:tcPr>
          <w:p w:rsidR="00A13FF0" w:rsidRPr="0086630F" w:rsidRDefault="00A13FF0" w:rsidP="0086630F">
            <w:pPr>
              <w:rPr>
                <w:b/>
                <w:bCs/>
                <w:sz w:val="20"/>
                <w:szCs w:val="20"/>
              </w:rPr>
            </w:pPr>
            <w:r w:rsidRPr="0086630F">
              <w:rPr>
                <w:b/>
                <w:bCs/>
                <w:sz w:val="20"/>
                <w:szCs w:val="20"/>
              </w:rPr>
              <w:t>Вид и форма урока</w:t>
            </w:r>
          </w:p>
        </w:tc>
        <w:tc>
          <w:tcPr>
            <w:tcW w:w="1417" w:type="dxa"/>
            <w:vMerge w:val="restart"/>
          </w:tcPr>
          <w:p w:rsidR="00A13FF0" w:rsidRPr="0086630F" w:rsidRDefault="00A13FF0" w:rsidP="0086630F">
            <w:pPr>
              <w:rPr>
                <w:b/>
                <w:bCs/>
                <w:sz w:val="20"/>
                <w:szCs w:val="20"/>
              </w:rPr>
            </w:pPr>
            <w:r w:rsidRPr="0086630F">
              <w:rPr>
                <w:b/>
                <w:bCs/>
                <w:sz w:val="20"/>
                <w:szCs w:val="20"/>
              </w:rPr>
              <w:t>Примечания</w:t>
            </w:r>
          </w:p>
        </w:tc>
      </w:tr>
      <w:tr w:rsidR="00A13FF0" w:rsidRPr="0086630F" w:rsidTr="00A13FF0">
        <w:trPr>
          <w:trHeight w:val="340"/>
        </w:trPr>
        <w:tc>
          <w:tcPr>
            <w:tcW w:w="993" w:type="dxa"/>
            <w:vMerge/>
          </w:tcPr>
          <w:p w:rsidR="00A13FF0" w:rsidRPr="0086630F" w:rsidRDefault="00A13FF0" w:rsidP="0086630F">
            <w:pPr>
              <w:rPr>
                <w:b/>
                <w:bCs/>
                <w:sz w:val="20"/>
                <w:szCs w:val="20"/>
              </w:rPr>
            </w:pPr>
          </w:p>
        </w:tc>
        <w:tc>
          <w:tcPr>
            <w:tcW w:w="4395" w:type="dxa"/>
            <w:vMerge/>
          </w:tcPr>
          <w:p w:rsidR="00A13FF0" w:rsidRPr="0086630F" w:rsidRDefault="00A13FF0" w:rsidP="0086630F">
            <w:pPr>
              <w:rPr>
                <w:b/>
                <w:bCs/>
                <w:sz w:val="20"/>
                <w:szCs w:val="20"/>
              </w:rPr>
            </w:pPr>
          </w:p>
        </w:tc>
        <w:tc>
          <w:tcPr>
            <w:tcW w:w="850" w:type="dxa"/>
            <w:vMerge/>
          </w:tcPr>
          <w:p w:rsidR="00A13FF0" w:rsidRPr="0086630F" w:rsidRDefault="00A13FF0" w:rsidP="0086630F">
            <w:pPr>
              <w:rPr>
                <w:b/>
                <w:bCs/>
                <w:sz w:val="20"/>
                <w:szCs w:val="20"/>
              </w:rPr>
            </w:pPr>
          </w:p>
        </w:tc>
        <w:tc>
          <w:tcPr>
            <w:tcW w:w="1418" w:type="dxa"/>
            <w:vMerge/>
          </w:tcPr>
          <w:p w:rsidR="00A13FF0" w:rsidRPr="0086630F" w:rsidRDefault="00A13FF0" w:rsidP="0086630F">
            <w:pPr>
              <w:rPr>
                <w:b/>
                <w:bCs/>
                <w:sz w:val="20"/>
                <w:szCs w:val="20"/>
              </w:rPr>
            </w:pPr>
          </w:p>
        </w:tc>
        <w:tc>
          <w:tcPr>
            <w:tcW w:w="1417" w:type="dxa"/>
            <w:vMerge/>
          </w:tcPr>
          <w:p w:rsidR="00A13FF0" w:rsidRPr="0086630F" w:rsidRDefault="00A13FF0" w:rsidP="0086630F">
            <w:pPr>
              <w:rPr>
                <w:b/>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w:t>
            </w:r>
          </w:p>
        </w:tc>
        <w:tc>
          <w:tcPr>
            <w:tcW w:w="4395" w:type="dxa"/>
          </w:tcPr>
          <w:p w:rsidR="00A13FF0" w:rsidRPr="001F567C" w:rsidRDefault="00A13FF0" w:rsidP="009E44B8">
            <w:pPr>
              <w:snapToGrid w:val="0"/>
              <w:rPr>
                <w:sz w:val="20"/>
                <w:szCs w:val="20"/>
              </w:rPr>
            </w:pPr>
            <w:r w:rsidRPr="001F567C">
              <w:rPr>
                <w:sz w:val="20"/>
                <w:szCs w:val="20"/>
              </w:rPr>
              <w:t>Введение. Российская империя в конце 19 – начале 20 века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Беседа</w:t>
            </w:r>
          </w:p>
        </w:tc>
        <w:tc>
          <w:tcPr>
            <w:tcW w:w="1417" w:type="dxa"/>
          </w:tcPr>
          <w:p w:rsidR="00A13FF0" w:rsidRPr="001F567C" w:rsidRDefault="00A13FF0" w:rsidP="0086630F">
            <w:pPr>
              <w:rPr>
                <w:b/>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w:t>
            </w:r>
          </w:p>
        </w:tc>
        <w:tc>
          <w:tcPr>
            <w:tcW w:w="4395" w:type="dxa"/>
          </w:tcPr>
          <w:p w:rsidR="00A13FF0" w:rsidRPr="001F567C" w:rsidRDefault="00A13FF0" w:rsidP="009E44B8">
            <w:pPr>
              <w:snapToGrid w:val="0"/>
              <w:rPr>
                <w:sz w:val="20"/>
                <w:szCs w:val="20"/>
              </w:rPr>
            </w:pPr>
            <w:r w:rsidRPr="001F567C">
              <w:rPr>
                <w:sz w:val="20"/>
                <w:szCs w:val="20"/>
              </w:rPr>
              <w:t>Социально-экономическое развитие России в к.19 –н.20 вв.</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9E44B8">
            <w:pPr>
              <w:snapToGrid w:val="0"/>
              <w:rPr>
                <w:sz w:val="20"/>
                <w:szCs w:val="20"/>
              </w:rPr>
            </w:pPr>
            <w:r w:rsidRPr="001F567C">
              <w:rPr>
                <w:sz w:val="20"/>
                <w:szCs w:val="20"/>
              </w:rPr>
              <w:t>§1</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w:t>
            </w:r>
          </w:p>
        </w:tc>
        <w:tc>
          <w:tcPr>
            <w:tcW w:w="4395" w:type="dxa"/>
          </w:tcPr>
          <w:p w:rsidR="00A13FF0" w:rsidRPr="001F567C" w:rsidRDefault="00A13FF0" w:rsidP="009E44B8">
            <w:pPr>
              <w:snapToGrid w:val="0"/>
              <w:rPr>
                <w:sz w:val="20"/>
                <w:szCs w:val="20"/>
              </w:rPr>
            </w:pPr>
            <w:r w:rsidRPr="001F567C">
              <w:rPr>
                <w:sz w:val="20"/>
                <w:szCs w:val="20"/>
              </w:rPr>
              <w:t>Внутренняя и внешняя политика.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9E44B8">
            <w:pPr>
              <w:snapToGrid w:val="0"/>
              <w:rPr>
                <w:sz w:val="20"/>
                <w:szCs w:val="20"/>
              </w:rPr>
            </w:pPr>
            <w:r w:rsidRPr="001F567C">
              <w:rPr>
                <w:sz w:val="20"/>
                <w:szCs w:val="20"/>
              </w:rPr>
              <w:t>§2</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4</w:t>
            </w:r>
          </w:p>
        </w:tc>
        <w:tc>
          <w:tcPr>
            <w:tcW w:w="4395" w:type="dxa"/>
          </w:tcPr>
          <w:p w:rsidR="00A13FF0" w:rsidRPr="001F567C" w:rsidRDefault="00A13FF0" w:rsidP="009E44B8">
            <w:pPr>
              <w:snapToGrid w:val="0"/>
              <w:rPr>
                <w:sz w:val="20"/>
                <w:szCs w:val="20"/>
              </w:rPr>
            </w:pPr>
            <w:r w:rsidRPr="001F567C">
              <w:rPr>
                <w:sz w:val="20"/>
                <w:szCs w:val="20"/>
              </w:rPr>
              <w:t>Политическое развитие. Российское общество.</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9E44B8">
            <w:pPr>
              <w:snapToGrid w:val="0"/>
              <w:rPr>
                <w:sz w:val="20"/>
                <w:szCs w:val="20"/>
              </w:rPr>
            </w:pPr>
            <w:r w:rsidRPr="001F567C">
              <w:rPr>
                <w:sz w:val="20"/>
                <w:szCs w:val="20"/>
              </w:rPr>
              <w:t>§3</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snapToGrid w:val="0"/>
              <w:rPr>
                <w:b/>
                <w:sz w:val="20"/>
                <w:szCs w:val="20"/>
              </w:rPr>
            </w:pPr>
            <w:r w:rsidRPr="001F567C">
              <w:rPr>
                <w:b/>
                <w:sz w:val="20"/>
                <w:szCs w:val="20"/>
              </w:rPr>
              <w:t xml:space="preserve">     Т е м а  2. В годы первой революции (2ч)</w:t>
            </w:r>
          </w:p>
        </w:tc>
        <w:tc>
          <w:tcPr>
            <w:tcW w:w="850" w:type="dxa"/>
          </w:tcPr>
          <w:p w:rsidR="00A13FF0" w:rsidRPr="001F567C" w:rsidRDefault="00A13FF0" w:rsidP="0086630F">
            <w:pPr>
              <w:rPr>
                <w:b/>
                <w:bCs/>
                <w:sz w:val="20"/>
                <w:szCs w:val="20"/>
              </w:rPr>
            </w:pPr>
            <w:r w:rsidRPr="001F567C">
              <w:rPr>
                <w:b/>
                <w:bCs/>
                <w:sz w:val="20"/>
                <w:szCs w:val="20"/>
              </w:rPr>
              <w:t>2</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9E44B8">
            <w:pPr>
              <w:snapToGrid w:val="0"/>
              <w:rPr>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5</w:t>
            </w:r>
          </w:p>
        </w:tc>
        <w:tc>
          <w:tcPr>
            <w:tcW w:w="4395" w:type="dxa"/>
          </w:tcPr>
          <w:p w:rsidR="00A13FF0" w:rsidRPr="001F567C" w:rsidRDefault="00A13FF0" w:rsidP="009E44B8">
            <w:pPr>
              <w:snapToGrid w:val="0"/>
              <w:rPr>
                <w:sz w:val="20"/>
                <w:szCs w:val="20"/>
              </w:rPr>
            </w:pPr>
            <w:r w:rsidRPr="001F567C">
              <w:rPr>
                <w:sz w:val="20"/>
                <w:szCs w:val="20"/>
              </w:rPr>
              <w:t xml:space="preserve">Революция: начало, подъем и отступление </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9E44B8">
            <w:pPr>
              <w:snapToGrid w:val="0"/>
              <w:rPr>
                <w:sz w:val="20"/>
                <w:szCs w:val="20"/>
              </w:rPr>
            </w:pPr>
            <w:r w:rsidRPr="001F567C">
              <w:rPr>
                <w:sz w:val="20"/>
                <w:szCs w:val="20"/>
              </w:rPr>
              <w:t>§4</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6</w:t>
            </w:r>
          </w:p>
        </w:tc>
        <w:tc>
          <w:tcPr>
            <w:tcW w:w="4395" w:type="dxa"/>
          </w:tcPr>
          <w:p w:rsidR="00A13FF0" w:rsidRPr="001F567C" w:rsidRDefault="00A13FF0" w:rsidP="009E44B8">
            <w:pPr>
              <w:snapToGrid w:val="0"/>
              <w:rPr>
                <w:sz w:val="20"/>
                <w:szCs w:val="20"/>
              </w:rPr>
            </w:pPr>
            <w:r w:rsidRPr="001F567C">
              <w:rPr>
                <w:sz w:val="20"/>
                <w:szCs w:val="20"/>
              </w:rPr>
              <w:t>Становление Российского парламентаризма.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9E44B8">
            <w:pPr>
              <w:snapToGrid w:val="0"/>
              <w:rPr>
                <w:sz w:val="20"/>
                <w:szCs w:val="20"/>
              </w:rPr>
            </w:pPr>
            <w:r w:rsidRPr="001F567C">
              <w:rPr>
                <w:sz w:val="20"/>
                <w:szCs w:val="20"/>
              </w:rPr>
              <w:t>§5</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snapToGrid w:val="0"/>
              <w:rPr>
                <w:b/>
                <w:sz w:val="20"/>
                <w:szCs w:val="20"/>
              </w:rPr>
            </w:pPr>
            <w:r w:rsidRPr="001F567C">
              <w:rPr>
                <w:b/>
                <w:sz w:val="20"/>
                <w:szCs w:val="20"/>
              </w:rPr>
              <w:t xml:space="preserve">      Т е м а  3. Накануне крушения (4 ч)</w:t>
            </w:r>
          </w:p>
        </w:tc>
        <w:tc>
          <w:tcPr>
            <w:tcW w:w="850" w:type="dxa"/>
          </w:tcPr>
          <w:p w:rsidR="00A13FF0" w:rsidRPr="001F567C" w:rsidRDefault="00A13FF0" w:rsidP="0086630F">
            <w:pPr>
              <w:rPr>
                <w:b/>
                <w:bCs/>
                <w:sz w:val="20"/>
                <w:szCs w:val="20"/>
              </w:rPr>
            </w:pPr>
            <w:r w:rsidRPr="001F567C">
              <w:rPr>
                <w:b/>
                <w:bCs/>
                <w:sz w:val="20"/>
                <w:szCs w:val="20"/>
              </w:rPr>
              <w:t>4</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9E44B8">
            <w:pPr>
              <w:snapToGrid w:val="0"/>
              <w:rPr>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7</w:t>
            </w:r>
          </w:p>
        </w:tc>
        <w:tc>
          <w:tcPr>
            <w:tcW w:w="4395" w:type="dxa"/>
          </w:tcPr>
          <w:p w:rsidR="00A13FF0" w:rsidRPr="001F567C" w:rsidRDefault="00A13FF0" w:rsidP="009E44B8">
            <w:pPr>
              <w:snapToGrid w:val="0"/>
              <w:rPr>
                <w:sz w:val="20"/>
                <w:szCs w:val="20"/>
              </w:rPr>
            </w:pPr>
            <w:r w:rsidRPr="001F567C">
              <w:rPr>
                <w:sz w:val="20"/>
                <w:szCs w:val="20"/>
              </w:rPr>
              <w:t>Третьеиюньская политическая система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9E44B8">
            <w:pPr>
              <w:snapToGrid w:val="0"/>
              <w:rPr>
                <w:sz w:val="20"/>
                <w:szCs w:val="20"/>
              </w:rPr>
            </w:pPr>
            <w:r w:rsidRPr="001F567C">
              <w:rPr>
                <w:sz w:val="20"/>
                <w:szCs w:val="20"/>
              </w:rPr>
              <w:t>§6</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8</w:t>
            </w:r>
          </w:p>
        </w:tc>
        <w:tc>
          <w:tcPr>
            <w:tcW w:w="4395" w:type="dxa"/>
          </w:tcPr>
          <w:p w:rsidR="00A13FF0" w:rsidRPr="001F567C" w:rsidRDefault="00A13FF0" w:rsidP="009E44B8">
            <w:pPr>
              <w:snapToGrid w:val="0"/>
              <w:rPr>
                <w:sz w:val="20"/>
                <w:szCs w:val="20"/>
              </w:rPr>
            </w:pPr>
            <w:r w:rsidRPr="001F567C">
              <w:rPr>
                <w:sz w:val="20"/>
                <w:szCs w:val="20"/>
              </w:rPr>
              <w:t>Реформы и наведение порядка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9E44B8">
            <w:pPr>
              <w:snapToGrid w:val="0"/>
              <w:rPr>
                <w:sz w:val="20"/>
                <w:szCs w:val="20"/>
              </w:rPr>
            </w:pPr>
            <w:r w:rsidRPr="001F567C">
              <w:rPr>
                <w:sz w:val="20"/>
                <w:szCs w:val="20"/>
              </w:rPr>
              <w:t>§7</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9</w:t>
            </w:r>
          </w:p>
        </w:tc>
        <w:tc>
          <w:tcPr>
            <w:tcW w:w="4395" w:type="dxa"/>
          </w:tcPr>
          <w:p w:rsidR="00A13FF0" w:rsidRPr="001F567C" w:rsidRDefault="00A13FF0" w:rsidP="009E44B8">
            <w:pPr>
              <w:snapToGrid w:val="0"/>
              <w:rPr>
                <w:sz w:val="20"/>
                <w:szCs w:val="20"/>
              </w:rPr>
            </w:pPr>
            <w:r w:rsidRPr="001F567C">
              <w:rPr>
                <w:sz w:val="20"/>
                <w:szCs w:val="20"/>
              </w:rPr>
              <w:t>Россия в Первой мировой войне</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§8</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10</w:t>
            </w:r>
          </w:p>
        </w:tc>
        <w:tc>
          <w:tcPr>
            <w:tcW w:w="4395" w:type="dxa"/>
          </w:tcPr>
          <w:p w:rsidR="00A13FF0" w:rsidRPr="001F567C" w:rsidRDefault="00A13FF0" w:rsidP="009E44B8">
            <w:pPr>
              <w:snapToGrid w:val="0"/>
              <w:rPr>
                <w:sz w:val="20"/>
                <w:szCs w:val="20"/>
              </w:rPr>
            </w:pPr>
            <w:r w:rsidRPr="001F567C">
              <w:rPr>
                <w:sz w:val="20"/>
                <w:szCs w:val="20"/>
              </w:rPr>
              <w:t>Русская культура конца 19-начала 20 вв.</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Семинар</w:t>
            </w:r>
          </w:p>
        </w:tc>
        <w:tc>
          <w:tcPr>
            <w:tcW w:w="1417" w:type="dxa"/>
          </w:tcPr>
          <w:p w:rsidR="00A13FF0" w:rsidRPr="001F567C" w:rsidRDefault="00A13FF0" w:rsidP="0086630F">
            <w:pPr>
              <w:rPr>
                <w:bCs/>
                <w:sz w:val="20"/>
                <w:szCs w:val="20"/>
              </w:rPr>
            </w:pPr>
            <w:r w:rsidRPr="001F567C">
              <w:rPr>
                <w:bCs/>
                <w:sz w:val="20"/>
                <w:szCs w:val="20"/>
              </w:rPr>
              <w:t>§9</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pStyle w:val="zag1"/>
              <w:snapToGrid w:val="0"/>
              <w:spacing w:before="0" w:after="0"/>
              <w:rPr>
                <w:sz w:val="20"/>
                <w:szCs w:val="20"/>
              </w:rPr>
            </w:pPr>
            <w:r w:rsidRPr="001F567C">
              <w:rPr>
                <w:sz w:val="20"/>
                <w:szCs w:val="20"/>
              </w:rPr>
              <w:t xml:space="preserve">     Т е м а  4. Россия в революционном вихре 1917 г. (3 ч)</w:t>
            </w:r>
          </w:p>
        </w:tc>
        <w:tc>
          <w:tcPr>
            <w:tcW w:w="850" w:type="dxa"/>
          </w:tcPr>
          <w:p w:rsidR="00A13FF0" w:rsidRPr="001F567C" w:rsidRDefault="00A13FF0" w:rsidP="0086630F">
            <w:pPr>
              <w:rPr>
                <w:b/>
                <w:bCs/>
                <w:sz w:val="20"/>
                <w:szCs w:val="20"/>
              </w:rPr>
            </w:pPr>
            <w:r w:rsidRPr="001F567C">
              <w:rPr>
                <w:b/>
                <w:bCs/>
                <w:sz w:val="20"/>
                <w:szCs w:val="20"/>
              </w:rPr>
              <w:t>3</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11</w:t>
            </w:r>
          </w:p>
        </w:tc>
        <w:tc>
          <w:tcPr>
            <w:tcW w:w="4395" w:type="dxa"/>
          </w:tcPr>
          <w:p w:rsidR="00A13FF0" w:rsidRPr="001F567C" w:rsidRDefault="00A13FF0" w:rsidP="009E44B8">
            <w:pPr>
              <w:snapToGrid w:val="0"/>
              <w:rPr>
                <w:sz w:val="20"/>
                <w:szCs w:val="20"/>
              </w:rPr>
            </w:pPr>
            <w:r w:rsidRPr="001F567C">
              <w:rPr>
                <w:sz w:val="20"/>
                <w:szCs w:val="20"/>
              </w:rPr>
              <w:t>По пути демократии</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§10</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12</w:t>
            </w:r>
          </w:p>
        </w:tc>
        <w:tc>
          <w:tcPr>
            <w:tcW w:w="4395" w:type="dxa"/>
          </w:tcPr>
          <w:p w:rsidR="00A13FF0" w:rsidRPr="001F567C" w:rsidRDefault="00A13FF0" w:rsidP="009E44B8">
            <w:pPr>
              <w:snapToGrid w:val="0"/>
              <w:rPr>
                <w:sz w:val="20"/>
                <w:szCs w:val="20"/>
              </w:rPr>
            </w:pPr>
            <w:r w:rsidRPr="001F567C">
              <w:rPr>
                <w:sz w:val="20"/>
                <w:szCs w:val="20"/>
              </w:rPr>
              <w:t>От демократии к диктатуре.</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§11</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13</w:t>
            </w:r>
          </w:p>
        </w:tc>
        <w:tc>
          <w:tcPr>
            <w:tcW w:w="4395" w:type="dxa"/>
          </w:tcPr>
          <w:p w:rsidR="00A13FF0" w:rsidRPr="001F567C" w:rsidRDefault="00A13FF0" w:rsidP="009E44B8">
            <w:pPr>
              <w:snapToGrid w:val="0"/>
              <w:rPr>
                <w:sz w:val="20"/>
                <w:szCs w:val="20"/>
              </w:rPr>
            </w:pPr>
            <w:r w:rsidRPr="001F567C">
              <w:rPr>
                <w:sz w:val="20"/>
                <w:szCs w:val="20"/>
              </w:rPr>
              <w:t>Большевики берут власть</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§12</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pStyle w:val="zag2"/>
              <w:snapToGrid w:val="0"/>
              <w:spacing w:before="0" w:after="0"/>
              <w:rPr>
                <w:sz w:val="20"/>
                <w:szCs w:val="20"/>
              </w:rPr>
            </w:pPr>
            <w:r w:rsidRPr="001F567C">
              <w:rPr>
                <w:sz w:val="20"/>
                <w:szCs w:val="20"/>
              </w:rPr>
              <w:t>Т е м а  5. Становление новой России (3 ч)</w:t>
            </w:r>
          </w:p>
        </w:tc>
        <w:tc>
          <w:tcPr>
            <w:tcW w:w="850" w:type="dxa"/>
          </w:tcPr>
          <w:p w:rsidR="00A13FF0" w:rsidRPr="001F567C" w:rsidRDefault="00A13FF0" w:rsidP="0086630F">
            <w:pPr>
              <w:rPr>
                <w:b/>
                <w:bCs/>
                <w:sz w:val="20"/>
                <w:szCs w:val="20"/>
              </w:rPr>
            </w:pPr>
            <w:r w:rsidRPr="001F567C">
              <w:rPr>
                <w:b/>
                <w:bCs/>
                <w:sz w:val="20"/>
                <w:szCs w:val="20"/>
              </w:rPr>
              <w:t>3</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14</w:t>
            </w:r>
          </w:p>
        </w:tc>
        <w:tc>
          <w:tcPr>
            <w:tcW w:w="4395" w:type="dxa"/>
          </w:tcPr>
          <w:p w:rsidR="00A13FF0" w:rsidRPr="001F567C" w:rsidRDefault="00A13FF0" w:rsidP="009E44B8">
            <w:pPr>
              <w:snapToGrid w:val="0"/>
              <w:rPr>
                <w:sz w:val="20"/>
                <w:szCs w:val="20"/>
              </w:rPr>
            </w:pPr>
            <w:r w:rsidRPr="001F567C">
              <w:rPr>
                <w:sz w:val="20"/>
                <w:szCs w:val="20"/>
              </w:rPr>
              <w:t>Первые месяцы большевистского правления</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§13</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15</w:t>
            </w:r>
          </w:p>
        </w:tc>
        <w:tc>
          <w:tcPr>
            <w:tcW w:w="4395" w:type="dxa"/>
          </w:tcPr>
          <w:p w:rsidR="00A13FF0" w:rsidRPr="001F567C" w:rsidRDefault="00A13FF0" w:rsidP="009E44B8">
            <w:pPr>
              <w:snapToGrid w:val="0"/>
              <w:rPr>
                <w:sz w:val="20"/>
                <w:szCs w:val="20"/>
              </w:rPr>
            </w:pPr>
            <w:r w:rsidRPr="001F567C">
              <w:rPr>
                <w:sz w:val="20"/>
                <w:szCs w:val="20"/>
              </w:rPr>
              <w:t>Огненные версты Гражданской войны.</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§14</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16</w:t>
            </w:r>
          </w:p>
        </w:tc>
        <w:tc>
          <w:tcPr>
            <w:tcW w:w="4395" w:type="dxa"/>
          </w:tcPr>
          <w:p w:rsidR="00A13FF0" w:rsidRPr="001F567C" w:rsidRDefault="00A13FF0" w:rsidP="009E44B8">
            <w:pPr>
              <w:snapToGrid w:val="0"/>
              <w:rPr>
                <w:sz w:val="20"/>
                <w:szCs w:val="20"/>
              </w:rPr>
            </w:pPr>
            <w:r w:rsidRPr="001F567C">
              <w:rPr>
                <w:sz w:val="20"/>
                <w:szCs w:val="20"/>
              </w:rPr>
              <w:t>Почему победили красные?</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r w:rsidRPr="001F567C">
              <w:rPr>
                <w:bCs/>
                <w:sz w:val="20"/>
                <w:szCs w:val="20"/>
              </w:rPr>
              <w:t>§15</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pStyle w:val="zag2"/>
              <w:snapToGrid w:val="0"/>
              <w:spacing w:before="0" w:after="0"/>
              <w:rPr>
                <w:sz w:val="20"/>
                <w:szCs w:val="20"/>
              </w:rPr>
            </w:pPr>
            <w:r w:rsidRPr="001F567C">
              <w:rPr>
                <w:sz w:val="20"/>
                <w:szCs w:val="20"/>
              </w:rPr>
              <w:t>Т е м а  6. Россия, СССР: годы нэпа (4ч)</w:t>
            </w:r>
          </w:p>
        </w:tc>
        <w:tc>
          <w:tcPr>
            <w:tcW w:w="850" w:type="dxa"/>
          </w:tcPr>
          <w:p w:rsidR="00A13FF0" w:rsidRPr="001F567C" w:rsidRDefault="00A13FF0" w:rsidP="0086630F">
            <w:pPr>
              <w:rPr>
                <w:b/>
                <w:bCs/>
                <w:sz w:val="20"/>
                <w:szCs w:val="20"/>
              </w:rPr>
            </w:pPr>
            <w:r w:rsidRPr="001F567C">
              <w:rPr>
                <w:b/>
                <w:bCs/>
                <w:sz w:val="20"/>
                <w:szCs w:val="20"/>
              </w:rPr>
              <w:t>4</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17</w:t>
            </w:r>
          </w:p>
        </w:tc>
        <w:tc>
          <w:tcPr>
            <w:tcW w:w="4395" w:type="dxa"/>
          </w:tcPr>
          <w:p w:rsidR="00A13FF0" w:rsidRPr="001F567C" w:rsidRDefault="00A13FF0" w:rsidP="009E44B8">
            <w:pPr>
              <w:snapToGrid w:val="0"/>
              <w:rPr>
                <w:sz w:val="20"/>
                <w:szCs w:val="20"/>
              </w:rPr>
            </w:pPr>
            <w:r w:rsidRPr="001F567C">
              <w:rPr>
                <w:sz w:val="20"/>
                <w:szCs w:val="20"/>
              </w:rPr>
              <w:t>Социально-экономическое развитие страны. НЭП.</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§16</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18</w:t>
            </w:r>
          </w:p>
        </w:tc>
        <w:tc>
          <w:tcPr>
            <w:tcW w:w="4395" w:type="dxa"/>
          </w:tcPr>
          <w:p w:rsidR="00A13FF0" w:rsidRPr="001F567C" w:rsidRDefault="00A13FF0" w:rsidP="009E44B8">
            <w:pPr>
              <w:snapToGrid w:val="0"/>
              <w:rPr>
                <w:sz w:val="20"/>
                <w:szCs w:val="20"/>
              </w:rPr>
            </w:pPr>
            <w:r w:rsidRPr="001F567C">
              <w:rPr>
                <w:sz w:val="20"/>
                <w:szCs w:val="20"/>
              </w:rPr>
              <w:t>Общественно-политическая жизнь. Культура Советской России.</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§17</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19</w:t>
            </w:r>
          </w:p>
        </w:tc>
        <w:tc>
          <w:tcPr>
            <w:tcW w:w="4395" w:type="dxa"/>
          </w:tcPr>
          <w:p w:rsidR="00A13FF0" w:rsidRPr="001F567C" w:rsidRDefault="00A13FF0" w:rsidP="009E44B8">
            <w:pPr>
              <w:snapToGrid w:val="0"/>
              <w:rPr>
                <w:sz w:val="20"/>
                <w:szCs w:val="20"/>
              </w:rPr>
            </w:pPr>
            <w:r w:rsidRPr="001F567C">
              <w:rPr>
                <w:sz w:val="20"/>
                <w:szCs w:val="20"/>
              </w:rPr>
              <w:t>Образование СССР.</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§18</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20</w:t>
            </w:r>
          </w:p>
        </w:tc>
        <w:tc>
          <w:tcPr>
            <w:tcW w:w="4395" w:type="dxa"/>
          </w:tcPr>
          <w:p w:rsidR="00A13FF0" w:rsidRPr="001F567C" w:rsidRDefault="00A13FF0" w:rsidP="009E44B8">
            <w:pPr>
              <w:snapToGrid w:val="0"/>
              <w:rPr>
                <w:sz w:val="20"/>
                <w:szCs w:val="20"/>
              </w:rPr>
            </w:pPr>
            <w:r w:rsidRPr="001F567C">
              <w:rPr>
                <w:sz w:val="20"/>
                <w:szCs w:val="20"/>
              </w:rPr>
              <w:t>Внешняя политика и Коминтерн.</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§19</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pStyle w:val="zag2"/>
              <w:snapToGrid w:val="0"/>
              <w:spacing w:before="0" w:after="0"/>
              <w:rPr>
                <w:sz w:val="20"/>
                <w:szCs w:val="20"/>
              </w:rPr>
            </w:pPr>
            <w:r w:rsidRPr="001F567C">
              <w:rPr>
                <w:sz w:val="20"/>
                <w:szCs w:val="20"/>
              </w:rPr>
              <w:t>Т е м а  7. СССР: годы форсированной модерн</w:t>
            </w:r>
            <w:r w:rsidRPr="001F567C">
              <w:rPr>
                <w:sz w:val="20"/>
                <w:szCs w:val="20"/>
              </w:rPr>
              <w:t>и</w:t>
            </w:r>
            <w:r w:rsidRPr="001F567C">
              <w:rPr>
                <w:sz w:val="20"/>
                <w:szCs w:val="20"/>
              </w:rPr>
              <w:t>зации (5ч)</w:t>
            </w:r>
          </w:p>
        </w:tc>
        <w:tc>
          <w:tcPr>
            <w:tcW w:w="850" w:type="dxa"/>
          </w:tcPr>
          <w:p w:rsidR="00A13FF0" w:rsidRPr="001F567C" w:rsidRDefault="00A13FF0" w:rsidP="0086630F">
            <w:pPr>
              <w:rPr>
                <w:b/>
                <w:bCs/>
                <w:sz w:val="20"/>
                <w:szCs w:val="20"/>
              </w:rPr>
            </w:pPr>
            <w:r w:rsidRPr="001F567C">
              <w:rPr>
                <w:b/>
                <w:bCs/>
                <w:sz w:val="20"/>
                <w:szCs w:val="20"/>
              </w:rPr>
              <w:t>5</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21</w:t>
            </w:r>
          </w:p>
        </w:tc>
        <w:tc>
          <w:tcPr>
            <w:tcW w:w="4395" w:type="dxa"/>
          </w:tcPr>
          <w:p w:rsidR="00A13FF0" w:rsidRPr="001F567C" w:rsidRDefault="00A13FF0" w:rsidP="009E44B8">
            <w:pPr>
              <w:snapToGrid w:val="0"/>
              <w:rPr>
                <w:sz w:val="20"/>
                <w:szCs w:val="20"/>
              </w:rPr>
            </w:pPr>
            <w:r w:rsidRPr="001F567C">
              <w:rPr>
                <w:sz w:val="20"/>
                <w:szCs w:val="20"/>
              </w:rPr>
              <w:t>Кардинальные изменения в экономике</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§20</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22</w:t>
            </w:r>
          </w:p>
        </w:tc>
        <w:tc>
          <w:tcPr>
            <w:tcW w:w="4395" w:type="dxa"/>
          </w:tcPr>
          <w:p w:rsidR="00A13FF0" w:rsidRPr="001F567C" w:rsidRDefault="00A13FF0" w:rsidP="009E44B8">
            <w:pPr>
              <w:snapToGrid w:val="0"/>
              <w:rPr>
                <w:sz w:val="20"/>
                <w:szCs w:val="20"/>
              </w:rPr>
            </w:pPr>
            <w:r w:rsidRPr="001F567C">
              <w:rPr>
                <w:sz w:val="20"/>
                <w:szCs w:val="20"/>
              </w:rPr>
              <w:t>Общественно-политическая жизнь. Культура.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§21</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23</w:t>
            </w:r>
          </w:p>
        </w:tc>
        <w:tc>
          <w:tcPr>
            <w:tcW w:w="4395" w:type="dxa"/>
          </w:tcPr>
          <w:p w:rsidR="00A13FF0" w:rsidRPr="001F567C" w:rsidRDefault="00A13FF0" w:rsidP="009E44B8">
            <w:pPr>
              <w:snapToGrid w:val="0"/>
              <w:rPr>
                <w:sz w:val="20"/>
                <w:szCs w:val="20"/>
              </w:rPr>
            </w:pPr>
            <w:r w:rsidRPr="001F567C">
              <w:rPr>
                <w:sz w:val="20"/>
                <w:szCs w:val="20"/>
              </w:rPr>
              <w:t>«Страна победившего социализма»: экономика, социальная структура, политическая система.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§22</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24</w:t>
            </w:r>
          </w:p>
        </w:tc>
        <w:tc>
          <w:tcPr>
            <w:tcW w:w="4395" w:type="dxa"/>
          </w:tcPr>
          <w:p w:rsidR="00A13FF0" w:rsidRPr="001F567C" w:rsidRDefault="00A13FF0" w:rsidP="009E44B8">
            <w:pPr>
              <w:snapToGrid w:val="0"/>
              <w:rPr>
                <w:sz w:val="20"/>
                <w:szCs w:val="20"/>
              </w:rPr>
            </w:pPr>
            <w:r w:rsidRPr="001F567C">
              <w:rPr>
                <w:sz w:val="20"/>
                <w:szCs w:val="20"/>
              </w:rPr>
              <w:t>На главном внешнеполитическом направлении: СССР и Германия в 30-е гг.</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§23</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lastRenderedPageBreak/>
              <w:t>25</w:t>
            </w:r>
          </w:p>
        </w:tc>
        <w:tc>
          <w:tcPr>
            <w:tcW w:w="4395" w:type="dxa"/>
          </w:tcPr>
          <w:p w:rsidR="00A13FF0" w:rsidRPr="001F567C" w:rsidRDefault="00A13FF0" w:rsidP="009E44B8">
            <w:pPr>
              <w:snapToGrid w:val="0"/>
              <w:rPr>
                <w:sz w:val="20"/>
                <w:szCs w:val="20"/>
              </w:rPr>
            </w:pPr>
            <w:r w:rsidRPr="001F567C">
              <w:rPr>
                <w:sz w:val="20"/>
                <w:szCs w:val="20"/>
              </w:rPr>
              <w:t>Накануне грозных испытаний.</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§24</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pStyle w:val="zag2"/>
              <w:snapToGrid w:val="0"/>
              <w:spacing w:before="0" w:after="0"/>
              <w:rPr>
                <w:sz w:val="20"/>
                <w:szCs w:val="20"/>
              </w:rPr>
            </w:pPr>
            <w:r w:rsidRPr="001F567C">
              <w:rPr>
                <w:sz w:val="20"/>
                <w:szCs w:val="20"/>
              </w:rPr>
              <w:t>Т е м а  8. Великая Отечественная война (4 ч)</w:t>
            </w:r>
          </w:p>
        </w:tc>
        <w:tc>
          <w:tcPr>
            <w:tcW w:w="850" w:type="dxa"/>
          </w:tcPr>
          <w:p w:rsidR="00A13FF0" w:rsidRPr="001F567C" w:rsidRDefault="00A13FF0" w:rsidP="0086630F">
            <w:pPr>
              <w:rPr>
                <w:b/>
                <w:bCs/>
                <w:sz w:val="20"/>
                <w:szCs w:val="20"/>
              </w:rPr>
            </w:pPr>
            <w:r w:rsidRPr="001F567C">
              <w:rPr>
                <w:b/>
                <w:bCs/>
                <w:sz w:val="20"/>
                <w:szCs w:val="20"/>
              </w:rPr>
              <w:t>4</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26</w:t>
            </w:r>
          </w:p>
        </w:tc>
        <w:tc>
          <w:tcPr>
            <w:tcW w:w="4395" w:type="dxa"/>
          </w:tcPr>
          <w:p w:rsidR="00A13FF0" w:rsidRPr="001F567C" w:rsidRDefault="00A13FF0" w:rsidP="009E44B8">
            <w:pPr>
              <w:snapToGrid w:val="0"/>
              <w:rPr>
                <w:sz w:val="20"/>
                <w:szCs w:val="20"/>
              </w:rPr>
            </w:pPr>
            <w:r w:rsidRPr="001F567C">
              <w:rPr>
                <w:sz w:val="20"/>
                <w:szCs w:val="20"/>
              </w:rPr>
              <w:t>Боевые действия на фронтах.</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§25</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27</w:t>
            </w:r>
          </w:p>
        </w:tc>
        <w:tc>
          <w:tcPr>
            <w:tcW w:w="4395" w:type="dxa"/>
          </w:tcPr>
          <w:p w:rsidR="00A13FF0" w:rsidRPr="001F567C" w:rsidRDefault="00A13FF0" w:rsidP="009E44B8">
            <w:pPr>
              <w:snapToGrid w:val="0"/>
              <w:rPr>
                <w:sz w:val="20"/>
                <w:szCs w:val="20"/>
              </w:rPr>
            </w:pPr>
            <w:r w:rsidRPr="001F567C">
              <w:rPr>
                <w:sz w:val="20"/>
                <w:szCs w:val="20"/>
              </w:rPr>
              <w:t>Борьба за линией фронта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§26</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28</w:t>
            </w:r>
          </w:p>
        </w:tc>
        <w:tc>
          <w:tcPr>
            <w:tcW w:w="4395" w:type="dxa"/>
          </w:tcPr>
          <w:p w:rsidR="00A13FF0" w:rsidRPr="001F567C" w:rsidRDefault="00A13FF0" w:rsidP="009E44B8">
            <w:pPr>
              <w:snapToGrid w:val="0"/>
              <w:rPr>
                <w:sz w:val="20"/>
                <w:szCs w:val="20"/>
              </w:rPr>
            </w:pPr>
            <w:r w:rsidRPr="001F567C">
              <w:rPr>
                <w:sz w:val="20"/>
                <w:szCs w:val="20"/>
              </w:rPr>
              <w:t>Советский тыл в годы войны.</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§27</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29</w:t>
            </w:r>
          </w:p>
        </w:tc>
        <w:tc>
          <w:tcPr>
            <w:tcW w:w="4395" w:type="dxa"/>
          </w:tcPr>
          <w:p w:rsidR="00A13FF0" w:rsidRPr="001F567C" w:rsidRDefault="00A13FF0" w:rsidP="009E44B8">
            <w:pPr>
              <w:snapToGrid w:val="0"/>
              <w:rPr>
                <w:sz w:val="20"/>
                <w:szCs w:val="20"/>
              </w:rPr>
            </w:pPr>
            <w:r w:rsidRPr="001F567C">
              <w:rPr>
                <w:sz w:val="20"/>
                <w:szCs w:val="20"/>
              </w:rPr>
              <w:t>СССР и союзники. Итоги войны.</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§28</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snapToGrid w:val="0"/>
              <w:rPr>
                <w:b/>
                <w:sz w:val="20"/>
                <w:szCs w:val="20"/>
              </w:rPr>
            </w:pPr>
            <w:r w:rsidRPr="001F567C">
              <w:rPr>
                <w:b/>
                <w:sz w:val="20"/>
                <w:szCs w:val="20"/>
              </w:rPr>
              <w:t>Т е м а  9. Последние годы сталинского пра</w:t>
            </w:r>
            <w:r w:rsidRPr="001F567C">
              <w:rPr>
                <w:b/>
                <w:sz w:val="20"/>
                <w:szCs w:val="20"/>
              </w:rPr>
              <w:t>в</w:t>
            </w:r>
            <w:r w:rsidRPr="001F567C">
              <w:rPr>
                <w:b/>
                <w:sz w:val="20"/>
                <w:szCs w:val="20"/>
              </w:rPr>
              <w:t>ления (3 ч)</w:t>
            </w:r>
          </w:p>
        </w:tc>
        <w:tc>
          <w:tcPr>
            <w:tcW w:w="850" w:type="dxa"/>
          </w:tcPr>
          <w:p w:rsidR="00A13FF0" w:rsidRPr="001F567C" w:rsidRDefault="00A13FF0" w:rsidP="0086630F">
            <w:pPr>
              <w:rPr>
                <w:b/>
                <w:bCs/>
                <w:sz w:val="20"/>
                <w:szCs w:val="20"/>
              </w:rPr>
            </w:pPr>
            <w:r w:rsidRPr="001F567C">
              <w:rPr>
                <w:b/>
                <w:bCs/>
                <w:sz w:val="20"/>
                <w:szCs w:val="20"/>
              </w:rPr>
              <w:t>3</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30</w:t>
            </w:r>
          </w:p>
        </w:tc>
        <w:tc>
          <w:tcPr>
            <w:tcW w:w="4395" w:type="dxa"/>
          </w:tcPr>
          <w:p w:rsidR="00A13FF0" w:rsidRPr="001F567C" w:rsidRDefault="00A13FF0" w:rsidP="009E44B8">
            <w:pPr>
              <w:snapToGrid w:val="0"/>
              <w:rPr>
                <w:sz w:val="20"/>
                <w:szCs w:val="20"/>
              </w:rPr>
            </w:pPr>
            <w:r w:rsidRPr="001F567C">
              <w:rPr>
                <w:sz w:val="20"/>
                <w:szCs w:val="20"/>
              </w:rPr>
              <w:t>Начало «холодной войны».:внешняя политика СССР в новых условиях.</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§29</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31</w:t>
            </w:r>
          </w:p>
        </w:tc>
        <w:tc>
          <w:tcPr>
            <w:tcW w:w="4395" w:type="dxa"/>
          </w:tcPr>
          <w:p w:rsidR="00A13FF0" w:rsidRPr="001F567C" w:rsidRDefault="00A13FF0" w:rsidP="009E44B8">
            <w:pPr>
              <w:snapToGrid w:val="0"/>
              <w:rPr>
                <w:sz w:val="20"/>
                <w:szCs w:val="20"/>
              </w:rPr>
            </w:pPr>
            <w:r w:rsidRPr="001F567C">
              <w:rPr>
                <w:sz w:val="20"/>
                <w:szCs w:val="20"/>
              </w:rPr>
              <w:t>Восстановление и развитие народного хозя</w:t>
            </w:r>
            <w:r w:rsidRPr="001F567C">
              <w:rPr>
                <w:sz w:val="20"/>
                <w:szCs w:val="20"/>
              </w:rPr>
              <w:t>й</w:t>
            </w:r>
            <w:r w:rsidRPr="001F567C">
              <w:rPr>
                <w:sz w:val="20"/>
                <w:szCs w:val="20"/>
              </w:rPr>
              <w:t>ства.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§30</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32</w:t>
            </w:r>
          </w:p>
        </w:tc>
        <w:tc>
          <w:tcPr>
            <w:tcW w:w="4395" w:type="dxa"/>
          </w:tcPr>
          <w:p w:rsidR="00A13FF0" w:rsidRPr="001F567C" w:rsidRDefault="00A13FF0" w:rsidP="009E44B8">
            <w:pPr>
              <w:snapToGrid w:val="0"/>
              <w:rPr>
                <w:sz w:val="20"/>
                <w:szCs w:val="20"/>
              </w:rPr>
            </w:pPr>
            <w:r w:rsidRPr="001F567C">
              <w:rPr>
                <w:sz w:val="20"/>
                <w:szCs w:val="20"/>
              </w:rPr>
              <w:t>Власть и общество.</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§31</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pStyle w:val="zag2"/>
              <w:snapToGrid w:val="0"/>
              <w:spacing w:before="0" w:after="0"/>
              <w:rPr>
                <w:sz w:val="20"/>
                <w:szCs w:val="20"/>
              </w:rPr>
            </w:pPr>
            <w:r w:rsidRPr="001F567C">
              <w:rPr>
                <w:sz w:val="20"/>
                <w:szCs w:val="20"/>
              </w:rPr>
              <w:t>Т е м а  10. СССР в 1953—1964 гг.: попытки реформирования советской системы (3ч)</w:t>
            </w:r>
          </w:p>
        </w:tc>
        <w:tc>
          <w:tcPr>
            <w:tcW w:w="850" w:type="dxa"/>
          </w:tcPr>
          <w:p w:rsidR="00A13FF0" w:rsidRPr="001F567C" w:rsidRDefault="00A13FF0" w:rsidP="0086630F">
            <w:pPr>
              <w:rPr>
                <w:b/>
                <w:bCs/>
                <w:sz w:val="20"/>
                <w:szCs w:val="20"/>
              </w:rPr>
            </w:pPr>
            <w:r w:rsidRPr="001F567C">
              <w:rPr>
                <w:b/>
                <w:bCs/>
                <w:sz w:val="20"/>
                <w:szCs w:val="20"/>
              </w:rPr>
              <w:t>3</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33</w:t>
            </w:r>
          </w:p>
        </w:tc>
        <w:tc>
          <w:tcPr>
            <w:tcW w:w="4395" w:type="dxa"/>
          </w:tcPr>
          <w:p w:rsidR="00A13FF0" w:rsidRPr="001F567C" w:rsidRDefault="00A13FF0" w:rsidP="009E44B8">
            <w:pPr>
              <w:snapToGrid w:val="0"/>
              <w:rPr>
                <w:sz w:val="20"/>
                <w:szCs w:val="20"/>
              </w:rPr>
            </w:pPr>
            <w:r w:rsidRPr="001F567C">
              <w:rPr>
                <w:sz w:val="20"/>
                <w:szCs w:val="20"/>
              </w:rPr>
              <w:t>Изменения в политике и культуре.</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§32</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34</w:t>
            </w:r>
          </w:p>
        </w:tc>
        <w:tc>
          <w:tcPr>
            <w:tcW w:w="4395" w:type="dxa"/>
          </w:tcPr>
          <w:p w:rsidR="00A13FF0" w:rsidRPr="001F567C" w:rsidRDefault="00A13FF0" w:rsidP="009E44B8">
            <w:pPr>
              <w:snapToGrid w:val="0"/>
              <w:rPr>
                <w:sz w:val="20"/>
                <w:szCs w:val="20"/>
              </w:rPr>
            </w:pPr>
            <w:r w:rsidRPr="001F567C">
              <w:rPr>
                <w:sz w:val="20"/>
                <w:szCs w:val="20"/>
              </w:rPr>
              <w:t>Преобразования в экономике.</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§33</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35</w:t>
            </w:r>
          </w:p>
        </w:tc>
        <w:tc>
          <w:tcPr>
            <w:tcW w:w="4395" w:type="dxa"/>
          </w:tcPr>
          <w:p w:rsidR="00A13FF0" w:rsidRPr="001F567C" w:rsidRDefault="00A13FF0" w:rsidP="009E44B8">
            <w:pPr>
              <w:snapToGrid w:val="0"/>
              <w:rPr>
                <w:sz w:val="20"/>
                <w:szCs w:val="20"/>
              </w:rPr>
            </w:pPr>
            <w:r w:rsidRPr="001F567C">
              <w:rPr>
                <w:sz w:val="20"/>
                <w:szCs w:val="20"/>
              </w:rPr>
              <w:t>СССР и внешний мир</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Семинар</w:t>
            </w:r>
          </w:p>
        </w:tc>
        <w:tc>
          <w:tcPr>
            <w:tcW w:w="1417" w:type="dxa"/>
          </w:tcPr>
          <w:p w:rsidR="00A13FF0" w:rsidRPr="001F567C" w:rsidRDefault="00A13FF0" w:rsidP="0086630F">
            <w:pPr>
              <w:rPr>
                <w:bCs/>
                <w:sz w:val="20"/>
                <w:szCs w:val="20"/>
              </w:rPr>
            </w:pPr>
            <w:r w:rsidRPr="001F567C">
              <w:rPr>
                <w:bCs/>
                <w:sz w:val="20"/>
                <w:szCs w:val="20"/>
              </w:rPr>
              <w:t>§34</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pStyle w:val="zag2"/>
              <w:snapToGrid w:val="0"/>
              <w:spacing w:before="0" w:after="0"/>
              <w:rPr>
                <w:sz w:val="20"/>
                <w:szCs w:val="20"/>
              </w:rPr>
            </w:pPr>
            <w:r w:rsidRPr="001F567C">
              <w:rPr>
                <w:sz w:val="20"/>
                <w:szCs w:val="20"/>
              </w:rPr>
              <w:t>Т е м а  11. Советский Союз в последние дес</w:t>
            </w:r>
            <w:r w:rsidRPr="001F567C">
              <w:rPr>
                <w:sz w:val="20"/>
                <w:szCs w:val="20"/>
              </w:rPr>
              <w:t>я</w:t>
            </w:r>
            <w:r w:rsidRPr="001F567C">
              <w:rPr>
                <w:sz w:val="20"/>
                <w:szCs w:val="20"/>
              </w:rPr>
              <w:t>тилетия своего существования (5 ч)</w:t>
            </w:r>
          </w:p>
        </w:tc>
        <w:tc>
          <w:tcPr>
            <w:tcW w:w="850" w:type="dxa"/>
          </w:tcPr>
          <w:p w:rsidR="00A13FF0" w:rsidRPr="001F567C" w:rsidRDefault="00A13FF0" w:rsidP="0086630F">
            <w:pPr>
              <w:rPr>
                <w:b/>
                <w:bCs/>
                <w:sz w:val="20"/>
                <w:szCs w:val="20"/>
              </w:rPr>
            </w:pPr>
            <w:r w:rsidRPr="001F567C">
              <w:rPr>
                <w:b/>
                <w:bCs/>
                <w:sz w:val="20"/>
                <w:szCs w:val="20"/>
              </w:rPr>
              <w:t>5</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36</w:t>
            </w:r>
          </w:p>
        </w:tc>
        <w:tc>
          <w:tcPr>
            <w:tcW w:w="4395" w:type="dxa"/>
          </w:tcPr>
          <w:p w:rsidR="00A13FF0" w:rsidRPr="001F567C" w:rsidRDefault="00A13FF0" w:rsidP="009E44B8">
            <w:pPr>
              <w:snapToGrid w:val="0"/>
              <w:rPr>
                <w:sz w:val="20"/>
                <w:szCs w:val="20"/>
              </w:rPr>
            </w:pPr>
            <w:r w:rsidRPr="001F567C">
              <w:rPr>
                <w:sz w:val="20"/>
                <w:szCs w:val="20"/>
              </w:rPr>
              <w:t>Нарастание кризисных явлений в экономике и социальной сфере.</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§35</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37</w:t>
            </w:r>
          </w:p>
        </w:tc>
        <w:tc>
          <w:tcPr>
            <w:tcW w:w="4395" w:type="dxa"/>
          </w:tcPr>
          <w:p w:rsidR="00A13FF0" w:rsidRPr="001F567C" w:rsidRDefault="00A13FF0" w:rsidP="009E44B8">
            <w:pPr>
              <w:snapToGrid w:val="0"/>
              <w:rPr>
                <w:sz w:val="20"/>
                <w:szCs w:val="20"/>
              </w:rPr>
            </w:pPr>
            <w:r w:rsidRPr="001F567C">
              <w:rPr>
                <w:sz w:val="20"/>
                <w:szCs w:val="20"/>
              </w:rPr>
              <w:t>Общественно-политическая жизнь. Культура.</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§36</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38</w:t>
            </w:r>
          </w:p>
        </w:tc>
        <w:tc>
          <w:tcPr>
            <w:tcW w:w="4395" w:type="dxa"/>
          </w:tcPr>
          <w:p w:rsidR="00A13FF0" w:rsidRPr="001F567C" w:rsidRDefault="00A13FF0" w:rsidP="009E44B8">
            <w:pPr>
              <w:snapToGrid w:val="0"/>
              <w:rPr>
                <w:sz w:val="20"/>
                <w:szCs w:val="20"/>
              </w:rPr>
            </w:pPr>
            <w:r w:rsidRPr="001F567C">
              <w:rPr>
                <w:sz w:val="20"/>
                <w:szCs w:val="20"/>
              </w:rPr>
              <w:t>Перестройка и её итоги.</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§37</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39</w:t>
            </w:r>
          </w:p>
        </w:tc>
        <w:tc>
          <w:tcPr>
            <w:tcW w:w="4395" w:type="dxa"/>
          </w:tcPr>
          <w:p w:rsidR="00A13FF0" w:rsidRPr="001F567C" w:rsidRDefault="00A13FF0" w:rsidP="009E44B8">
            <w:pPr>
              <w:snapToGrid w:val="0"/>
              <w:rPr>
                <w:sz w:val="20"/>
                <w:szCs w:val="20"/>
              </w:rPr>
            </w:pPr>
            <w:r w:rsidRPr="001F567C">
              <w:rPr>
                <w:sz w:val="20"/>
                <w:szCs w:val="20"/>
              </w:rPr>
              <w:t>Распад СССР.</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§38</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40</w:t>
            </w:r>
          </w:p>
        </w:tc>
        <w:tc>
          <w:tcPr>
            <w:tcW w:w="4395" w:type="dxa"/>
          </w:tcPr>
          <w:p w:rsidR="00A13FF0" w:rsidRPr="001F567C" w:rsidRDefault="00A13FF0" w:rsidP="009E44B8">
            <w:pPr>
              <w:snapToGrid w:val="0"/>
              <w:rPr>
                <w:sz w:val="20"/>
                <w:szCs w:val="20"/>
              </w:rPr>
            </w:pPr>
            <w:r w:rsidRPr="001F567C">
              <w:rPr>
                <w:sz w:val="20"/>
                <w:szCs w:val="20"/>
              </w:rPr>
              <w:t>Внешняя политика СССР. Завершение «холо</w:t>
            </w:r>
            <w:r w:rsidRPr="001F567C">
              <w:rPr>
                <w:sz w:val="20"/>
                <w:szCs w:val="20"/>
              </w:rPr>
              <w:t>д</w:t>
            </w:r>
            <w:r w:rsidRPr="001F567C">
              <w:rPr>
                <w:sz w:val="20"/>
                <w:szCs w:val="20"/>
              </w:rPr>
              <w:t>ной войны».</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§39</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pStyle w:val="zag1"/>
              <w:snapToGrid w:val="0"/>
              <w:spacing w:before="0" w:after="0"/>
              <w:rPr>
                <w:sz w:val="20"/>
                <w:szCs w:val="20"/>
              </w:rPr>
            </w:pPr>
            <w:r w:rsidRPr="001F567C">
              <w:rPr>
                <w:sz w:val="20"/>
                <w:szCs w:val="20"/>
              </w:rPr>
              <w:t>РАЗДЕЛ III. РОССИЙСКАЯ ФЕДЕРАЦИЯ (3 ч+2 резерва)</w:t>
            </w:r>
          </w:p>
        </w:tc>
        <w:tc>
          <w:tcPr>
            <w:tcW w:w="850" w:type="dxa"/>
          </w:tcPr>
          <w:p w:rsidR="00A13FF0" w:rsidRPr="001F567C" w:rsidRDefault="00A13FF0" w:rsidP="0086630F">
            <w:pPr>
              <w:rPr>
                <w:b/>
                <w:bCs/>
                <w:sz w:val="20"/>
                <w:szCs w:val="20"/>
              </w:rPr>
            </w:pPr>
            <w:r w:rsidRPr="001F567C">
              <w:rPr>
                <w:b/>
                <w:bCs/>
                <w:sz w:val="20"/>
                <w:szCs w:val="20"/>
              </w:rPr>
              <w:t>5</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pStyle w:val="zag1"/>
              <w:snapToGrid w:val="0"/>
              <w:spacing w:before="0" w:after="0"/>
              <w:rPr>
                <w:sz w:val="20"/>
                <w:szCs w:val="20"/>
              </w:rPr>
            </w:pPr>
            <w:r w:rsidRPr="001F567C">
              <w:rPr>
                <w:sz w:val="20"/>
                <w:szCs w:val="20"/>
              </w:rPr>
              <w:t>Т е м а  12. На новом переломе истории: Россия в 90-е гг. XX — начале XXI в. (5ч)</w:t>
            </w:r>
          </w:p>
        </w:tc>
        <w:tc>
          <w:tcPr>
            <w:tcW w:w="850" w:type="dxa"/>
          </w:tcPr>
          <w:p w:rsidR="00A13FF0" w:rsidRPr="001F567C" w:rsidRDefault="00A13FF0" w:rsidP="0086630F">
            <w:pPr>
              <w:rPr>
                <w:b/>
                <w:bCs/>
                <w:sz w:val="20"/>
                <w:szCs w:val="20"/>
              </w:rPr>
            </w:pPr>
            <w:r w:rsidRPr="001F567C">
              <w:rPr>
                <w:b/>
                <w:bCs/>
                <w:sz w:val="20"/>
                <w:szCs w:val="20"/>
              </w:rPr>
              <w:t>5</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41</w:t>
            </w:r>
          </w:p>
        </w:tc>
        <w:tc>
          <w:tcPr>
            <w:tcW w:w="4395" w:type="dxa"/>
          </w:tcPr>
          <w:p w:rsidR="00A13FF0" w:rsidRPr="001F567C" w:rsidRDefault="00A13FF0" w:rsidP="009E44B8">
            <w:pPr>
              <w:snapToGrid w:val="0"/>
              <w:rPr>
                <w:sz w:val="20"/>
                <w:szCs w:val="20"/>
              </w:rPr>
            </w:pPr>
            <w:r w:rsidRPr="001F567C">
              <w:rPr>
                <w:sz w:val="20"/>
                <w:szCs w:val="20"/>
              </w:rPr>
              <w:t>Начало кардинальных перемен в стране.</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§40</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42</w:t>
            </w:r>
          </w:p>
        </w:tc>
        <w:tc>
          <w:tcPr>
            <w:tcW w:w="4395" w:type="dxa"/>
          </w:tcPr>
          <w:p w:rsidR="00A13FF0" w:rsidRPr="001F567C" w:rsidRDefault="00A13FF0" w:rsidP="009E44B8">
            <w:pPr>
              <w:snapToGrid w:val="0"/>
              <w:rPr>
                <w:sz w:val="20"/>
                <w:szCs w:val="20"/>
              </w:rPr>
            </w:pPr>
            <w:r w:rsidRPr="001F567C">
              <w:rPr>
                <w:sz w:val="20"/>
                <w:szCs w:val="20"/>
              </w:rPr>
              <w:t>Российское общество в первые годы реформ.</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Комбинир</w:t>
            </w:r>
            <w:r w:rsidRPr="001F567C">
              <w:rPr>
                <w:bCs/>
                <w:sz w:val="20"/>
                <w:szCs w:val="20"/>
              </w:rPr>
              <w:t>о</w:t>
            </w:r>
            <w:r w:rsidRPr="001F567C">
              <w:rPr>
                <w:bCs/>
                <w:sz w:val="20"/>
                <w:szCs w:val="20"/>
              </w:rPr>
              <w:t>ванный</w:t>
            </w:r>
          </w:p>
        </w:tc>
        <w:tc>
          <w:tcPr>
            <w:tcW w:w="1417" w:type="dxa"/>
          </w:tcPr>
          <w:p w:rsidR="00A13FF0" w:rsidRPr="001F567C" w:rsidRDefault="00A13FF0" w:rsidP="0086630F">
            <w:pPr>
              <w:rPr>
                <w:bCs/>
                <w:sz w:val="20"/>
                <w:szCs w:val="20"/>
              </w:rPr>
            </w:pPr>
            <w:r w:rsidRPr="001F567C">
              <w:rPr>
                <w:bCs/>
                <w:sz w:val="20"/>
                <w:szCs w:val="20"/>
              </w:rPr>
              <w:t>§41</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43</w:t>
            </w:r>
          </w:p>
        </w:tc>
        <w:tc>
          <w:tcPr>
            <w:tcW w:w="4395" w:type="dxa"/>
          </w:tcPr>
          <w:p w:rsidR="00A13FF0" w:rsidRPr="001F567C" w:rsidRDefault="00A13FF0" w:rsidP="009E44B8">
            <w:pPr>
              <w:snapToGrid w:val="0"/>
              <w:rPr>
                <w:sz w:val="20"/>
                <w:szCs w:val="20"/>
              </w:rPr>
            </w:pPr>
            <w:r w:rsidRPr="001F567C">
              <w:rPr>
                <w:sz w:val="20"/>
                <w:szCs w:val="20"/>
              </w:rPr>
              <w:t>Ситуация в стране в конце 20 в.</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Семинар</w:t>
            </w:r>
          </w:p>
        </w:tc>
        <w:tc>
          <w:tcPr>
            <w:tcW w:w="1417" w:type="dxa"/>
          </w:tcPr>
          <w:p w:rsidR="00A13FF0" w:rsidRPr="001F567C" w:rsidRDefault="00A13FF0" w:rsidP="0086630F">
            <w:pPr>
              <w:rPr>
                <w:bCs/>
                <w:sz w:val="20"/>
                <w:szCs w:val="20"/>
              </w:rPr>
            </w:pPr>
            <w:r w:rsidRPr="001F567C">
              <w:rPr>
                <w:bCs/>
                <w:sz w:val="20"/>
                <w:szCs w:val="20"/>
              </w:rPr>
              <w:t>§42</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44</w:t>
            </w:r>
          </w:p>
        </w:tc>
        <w:tc>
          <w:tcPr>
            <w:tcW w:w="4395" w:type="dxa"/>
          </w:tcPr>
          <w:p w:rsidR="00A13FF0" w:rsidRPr="001F567C" w:rsidRDefault="00A13FF0" w:rsidP="009E44B8">
            <w:pPr>
              <w:snapToGrid w:val="0"/>
              <w:rPr>
                <w:sz w:val="20"/>
                <w:szCs w:val="20"/>
              </w:rPr>
            </w:pPr>
            <w:r w:rsidRPr="001F567C">
              <w:rPr>
                <w:sz w:val="20"/>
                <w:szCs w:val="20"/>
              </w:rPr>
              <w:t>Россия сегодня.</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Семинар</w:t>
            </w:r>
          </w:p>
        </w:tc>
        <w:tc>
          <w:tcPr>
            <w:tcW w:w="1417" w:type="dxa"/>
          </w:tcPr>
          <w:p w:rsidR="00A13FF0" w:rsidRPr="001F567C" w:rsidRDefault="00A13FF0" w:rsidP="0086630F">
            <w:pPr>
              <w:rPr>
                <w:bCs/>
                <w:sz w:val="20"/>
                <w:szCs w:val="20"/>
              </w:rPr>
            </w:pPr>
            <w:r w:rsidRPr="001F567C">
              <w:rPr>
                <w:bCs/>
                <w:sz w:val="20"/>
                <w:szCs w:val="20"/>
              </w:rPr>
              <w:t>§43</w:t>
            </w: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45</w:t>
            </w:r>
          </w:p>
        </w:tc>
        <w:tc>
          <w:tcPr>
            <w:tcW w:w="4395" w:type="dxa"/>
          </w:tcPr>
          <w:p w:rsidR="00A13FF0" w:rsidRPr="001F567C" w:rsidRDefault="00A13FF0" w:rsidP="009E44B8">
            <w:pPr>
              <w:snapToGrid w:val="0"/>
              <w:rPr>
                <w:sz w:val="20"/>
                <w:szCs w:val="20"/>
              </w:rPr>
            </w:pPr>
            <w:r w:rsidRPr="001F567C">
              <w:rPr>
                <w:sz w:val="20"/>
                <w:szCs w:val="20"/>
              </w:rPr>
              <w:t>Внешняя политика России.</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Семинар</w:t>
            </w:r>
          </w:p>
        </w:tc>
        <w:tc>
          <w:tcPr>
            <w:tcW w:w="1417" w:type="dxa"/>
          </w:tcPr>
          <w:p w:rsidR="00A13FF0" w:rsidRPr="001F567C" w:rsidRDefault="00A13FF0" w:rsidP="0086630F">
            <w:pPr>
              <w:rPr>
                <w:bCs/>
                <w:sz w:val="20"/>
                <w:szCs w:val="20"/>
              </w:rPr>
            </w:pPr>
            <w:r w:rsidRPr="001F567C">
              <w:rPr>
                <w:bCs/>
                <w:sz w:val="20"/>
                <w:szCs w:val="20"/>
              </w:rPr>
              <w:t>§44</w:t>
            </w:r>
          </w:p>
        </w:tc>
      </w:tr>
      <w:tr w:rsidR="00A13FF0" w:rsidRPr="001F567C" w:rsidTr="00A13FF0">
        <w:tc>
          <w:tcPr>
            <w:tcW w:w="993" w:type="dxa"/>
          </w:tcPr>
          <w:p w:rsidR="00A13FF0" w:rsidRPr="001F567C" w:rsidRDefault="00A13FF0" w:rsidP="0086630F">
            <w:pPr>
              <w:rPr>
                <w:b/>
                <w:bCs/>
                <w:sz w:val="20"/>
                <w:szCs w:val="20"/>
              </w:rPr>
            </w:pPr>
          </w:p>
        </w:tc>
        <w:tc>
          <w:tcPr>
            <w:tcW w:w="4395" w:type="dxa"/>
          </w:tcPr>
          <w:p w:rsidR="00A13FF0" w:rsidRPr="001F567C" w:rsidRDefault="00A13FF0" w:rsidP="009E44B8">
            <w:pPr>
              <w:snapToGrid w:val="0"/>
              <w:rPr>
                <w:b/>
                <w:sz w:val="20"/>
                <w:szCs w:val="20"/>
              </w:rPr>
            </w:pPr>
            <w:r w:rsidRPr="001F567C">
              <w:rPr>
                <w:b/>
                <w:sz w:val="20"/>
                <w:szCs w:val="20"/>
              </w:rPr>
              <w:t>Заключение. (1ч)</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p>
        </w:tc>
        <w:tc>
          <w:tcPr>
            <w:tcW w:w="1417" w:type="dxa"/>
          </w:tcPr>
          <w:p w:rsidR="00A13FF0" w:rsidRPr="001F567C" w:rsidRDefault="00A13FF0" w:rsidP="0086630F">
            <w:pPr>
              <w:rPr>
                <w:b/>
                <w:bCs/>
                <w:sz w:val="20"/>
                <w:szCs w:val="20"/>
              </w:rPr>
            </w:pPr>
          </w:p>
        </w:tc>
      </w:tr>
      <w:tr w:rsidR="00A13FF0" w:rsidRPr="001F567C" w:rsidTr="00A13FF0">
        <w:tc>
          <w:tcPr>
            <w:tcW w:w="993" w:type="dxa"/>
          </w:tcPr>
          <w:p w:rsidR="00A13FF0" w:rsidRPr="001F567C" w:rsidRDefault="00A13FF0" w:rsidP="0086630F">
            <w:pPr>
              <w:rPr>
                <w:b/>
                <w:bCs/>
                <w:sz w:val="20"/>
                <w:szCs w:val="20"/>
              </w:rPr>
            </w:pPr>
            <w:r w:rsidRPr="001F567C">
              <w:rPr>
                <w:b/>
                <w:bCs/>
                <w:sz w:val="20"/>
                <w:szCs w:val="20"/>
              </w:rPr>
              <w:t>46</w:t>
            </w:r>
          </w:p>
        </w:tc>
        <w:tc>
          <w:tcPr>
            <w:tcW w:w="4395" w:type="dxa"/>
          </w:tcPr>
          <w:p w:rsidR="00A13FF0" w:rsidRPr="001F567C" w:rsidRDefault="00A13FF0" w:rsidP="009E44B8">
            <w:pPr>
              <w:snapToGrid w:val="0"/>
              <w:rPr>
                <w:sz w:val="20"/>
                <w:szCs w:val="20"/>
              </w:rPr>
            </w:pPr>
            <w:r w:rsidRPr="001F567C">
              <w:rPr>
                <w:sz w:val="20"/>
                <w:szCs w:val="20"/>
              </w:rPr>
              <w:t>Итоговое повторение основных событий ро</w:t>
            </w:r>
            <w:r w:rsidRPr="001F567C">
              <w:rPr>
                <w:sz w:val="20"/>
                <w:szCs w:val="20"/>
              </w:rPr>
              <w:t>с</w:t>
            </w:r>
            <w:r w:rsidRPr="001F567C">
              <w:rPr>
                <w:sz w:val="20"/>
                <w:szCs w:val="20"/>
              </w:rPr>
              <w:t>сийской и всеобщей истории.</w:t>
            </w:r>
          </w:p>
        </w:tc>
        <w:tc>
          <w:tcPr>
            <w:tcW w:w="850" w:type="dxa"/>
          </w:tcPr>
          <w:p w:rsidR="00A13FF0" w:rsidRPr="001F567C" w:rsidRDefault="00A13FF0" w:rsidP="0086630F">
            <w:pPr>
              <w:rPr>
                <w:b/>
                <w:bCs/>
                <w:sz w:val="20"/>
                <w:szCs w:val="20"/>
              </w:rPr>
            </w:pPr>
            <w:r w:rsidRPr="001F567C">
              <w:rPr>
                <w:b/>
                <w:bCs/>
                <w:sz w:val="20"/>
                <w:szCs w:val="20"/>
              </w:rPr>
              <w:t>1</w:t>
            </w:r>
          </w:p>
        </w:tc>
        <w:tc>
          <w:tcPr>
            <w:tcW w:w="1418" w:type="dxa"/>
          </w:tcPr>
          <w:p w:rsidR="00A13FF0" w:rsidRPr="001F567C" w:rsidRDefault="00A13FF0" w:rsidP="0086630F">
            <w:pPr>
              <w:rPr>
                <w:bCs/>
                <w:sz w:val="20"/>
                <w:szCs w:val="20"/>
              </w:rPr>
            </w:pPr>
            <w:r w:rsidRPr="001F567C">
              <w:rPr>
                <w:bCs/>
                <w:sz w:val="20"/>
                <w:szCs w:val="20"/>
              </w:rPr>
              <w:t>Обобща</w:t>
            </w:r>
            <w:r w:rsidRPr="001F567C">
              <w:rPr>
                <w:bCs/>
                <w:sz w:val="20"/>
                <w:szCs w:val="20"/>
              </w:rPr>
              <w:t>ю</w:t>
            </w:r>
            <w:r w:rsidRPr="001F567C">
              <w:rPr>
                <w:bCs/>
                <w:sz w:val="20"/>
                <w:szCs w:val="20"/>
              </w:rPr>
              <w:t>щий</w:t>
            </w:r>
          </w:p>
        </w:tc>
        <w:tc>
          <w:tcPr>
            <w:tcW w:w="1417" w:type="dxa"/>
          </w:tcPr>
          <w:p w:rsidR="00A13FF0" w:rsidRPr="001F567C" w:rsidRDefault="00A13FF0" w:rsidP="0086630F">
            <w:pPr>
              <w:rPr>
                <w:b/>
                <w:bCs/>
                <w:sz w:val="20"/>
                <w:szCs w:val="20"/>
              </w:rPr>
            </w:pPr>
          </w:p>
        </w:tc>
      </w:tr>
      <w:tr w:rsidR="002E6F80" w:rsidRPr="001F567C" w:rsidTr="00A13FF0">
        <w:tc>
          <w:tcPr>
            <w:tcW w:w="993" w:type="dxa"/>
          </w:tcPr>
          <w:p w:rsidR="002E6F80" w:rsidRPr="001F567C" w:rsidRDefault="002E6F80" w:rsidP="0086630F">
            <w:pPr>
              <w:rPr>
                <w:b/>
                <w:bCs/>
                <w:sz w:val="20"/>
                <w:szCs w:val="20"/>
              </w:rPr>
            </w:pPr>
          </w:p>
        </w:tc>
        <w:tc>
          <w:tcPr>
            <w:tcW w:w="4395" w:type="dxa"/>
          </w:tcPr>
          <w:p w:rsidR="002E6F80" w:rsidRPr="001F567C" w:rsidRDefault="002E6F80" w:rsidP="009E44B8">
            <w:pPr>
              <w:snapToGrid w:val="0"/>
              <w:rPr>
                <w:sz w:val="20"/>
                <w:szCs w:val="20"/>
              </w:rPr>
            </w:pPr>
          </w:p>
        </w:tc>
        <w:tc>
          <w:tcPr>
            <w:tcW w:w="850" w:type="dxa"/>
          </w:tcPr>
          <w:p w:rsidR="002E6F80" w:rsidRPr="001F567C" w:rsidRDefault="002E6F80" w:rsidP="0086630F">
            <w:pPr>
              <w:rPr>
                <w:b/>
                <w:bCs/>
                <w:sz w:val="20"/>
                <w:szCs w:val="20"/>
              </w:rPr>
            </w:pPr>
          </w:p>
        </w:tc>
        <w:tc>
          <w:tcPr>
            <w:tcW w:w="1418" w:type="dxa"/>
          </w:tcPr>
          <w:p w:rsidR="002E6F80" w:rsidRPr="001F567C" w:rsidRDefault="002E6F80" w:rsidP="0086630F">
            <w:pPr>
              <w:rPr>
                <w:bCs/>
                <w:sz w:val="20"/>
                <w:szCs w:val="20"/>
              </w:rPr>
            </w:pPr>
          </w:p>
        </w:tc>
        <w:tc>
          <w:tcPr>
            <w:tcW w:w="1417" w:type="dxa"/>
          </w:tcPr>
          <w:p w:rsidR="002E6F80" w:rsidRPr="001F567C" w:rsidRDefault="002E6F80" w:rsidP="0086630F">
            <w:pPr>
              <w:rPr>
                <w:b/>
                <w:bCs/>
                <w:sz w:val="20"/>
                <w:szCs w:val="20"/>
              </w:rPr>
            </w:pPr>
          </w:p>
        </w:tc>
      </w:tr>
    </w:tbl>
    <w:p w:rsidR="00EF1FEA" w:rsidRPr="001F567C" w:rsidRDefault="00EF1FEA" w:rsidP="00EF1FEA">
      <w:pPr>
        <w:rPr>
          <w:bCs/>
          <w:sz w:val="20"/>
          <w:szCs w:val="20"/>
        </w:rPr>
      </w:pPr>
    </w:p>
    <w:p w:rsidR="00EF1FEA" w:rsidRPr="00EF1FEA" w:rsidRDefault="00EF1FEA" w:rsidP="00EF1FEA">
      <w:pPr>
        <w:rPr>
          <w:bCs/>
          <w:sz w:val="20"/>
          <w:szCs w:val="20"/>
        </w:rPr>
      </w:pPr>
    </w:p>
    <w:p w:rsidR="00EF1FEA" w:rsidRPr="00EF1FEA" w:rsidRDefault="00EF1FEA" w:rsidP="00EF1FEA">
      <w:pPr>
        <w:rPr>
          <w:bCs/>
          <w:sz w:val="20"/>
          <w:szCs w:val="20"/>
        </w:rPr>
      </w:pPr>
    </w:p>
    <w:p w:rsidR="002E6F80" w:rsidRDefault="002E6F80">
      <w:pPr>
        <w:spacing w:after="200" w:line="276" w:lineRule="auto"/>
        <w:rPr>
          <w:bCs/>
          <w:sz w:val="20"/>
          <w:szCs w:val="20"/>
        </w:rPr>
      </w:pPr>
      <w:r>
        <w:rPr>
          <w:bCs/>
          <w:sz w:val="20"/>
          <w:szCs w:val="20"/>
        </w:rPr>
        <w:br w:type="page"/>
      </w:r>
    </w:p>
    <w:tbl>
      <w:tblPr>
        <w:tblStyle w:val="a3"/>
        <w:tblW w:w="10632" w:type="dxa"/>
        <w:tblInd w:w="-885" w:type="dxa"/>
        <w:tblLayout w:type="fixed"/>
        <w:tblLook w:val="04A0" w:firstRow="1" w:lastRow="0" w:firstColumn="1" w:lastColumn="0" w:noHBand="0" w:noVBand="1"/>
      </w:tblPr>
      <w:tblGrid>
        <w:gridCol w:w="993"/>
        <w:gridCol w:w="4395"/>
        <w:gridCol w:w="850"/>
        <w:gridCol w:w="1418"/>
        <w:gridCol w:w="708"/>
        <w:gridCol w:w="851"/>
        <w:gridCol w:w="1417"/>
      </w:tblGrid>
      <w:tr w:rsidR="002E6F80" w:rsidRPr="00D006ED" w:rsidTr="00550EF6">
        <w:trPr>
          <w:trHeight w:val="350"/>
        </w:trPr>
        <w:tc>
          <w:tcPr>
            <w:tcW w:w="993" w:type="dxa"/>
            <w:vMerge w:val="restart"/>
          </w:tcPr>
          <w:p w:rsidR="002E6F80" w:rsidRPr="00D006ED" w:rsidRDefault="002E6F80" w:rsidP="00550EF6">
            <w:pPr>
              <w:rPr>
                <w:b/>
                <w:bCs/>
                <w:sz w:val="20"/>
                <w:szCs w:val="20"/>
              </w:rPr>
            </w:pPr>
            <w:r w:rsidRPr="00D006ED">
              <w:rPr>
                <w:b/>
                <w:bCs/>
                <w:sz w:val="20"/>
                <w:szCs w:val="20"/>
              </w:rPr>
              <w:lastRenderedPageBreak/>
              <w:t>Поря</w:t>
            </w:r>
            <w:r w:rsidRPr="00D006ED">
              <w:rPr>
                <w:b/>
                <w:bCs/>
                <w:sz w:val="20"/>
                <w:szCs w:val="20"/>
              </w:rPr>
              <w:t>д</w:t>
            </w:r>
            <w:r w:rsidRPr="00D006ED">
              <w:rPr>
                <w:b/>
                <w:bCs/>
                <w:sz w:val="20"/>
                <w:szCs w:val="20"/>
              </w:rPr>
              <w:t>ковый номер урока</w:t>
            </w:r>
          </w:p>
        </w:tc>
        <w:tc>
          <w:tcPr>
            <w:tcW w:w="4395" w:type="dxa"/>
            <w:vMerge w:val="restart"/>
          </w:tcPr>
          <w:p w:rsidR="002E6F80" w:rsidRPr="00D006ED" w:rsidRDefault="002E6F80" w:rsidP="00550EF6">
            <w:pPr>
              <w:rPr>
                <w:b/>
                <w:bCs/>
                <w:sz w:val="20"/>
                <w:szCs w:val="20"/>
              </w:rPr>
            </w:pPr>
            <w:r w:rsidRPr="00D006ED">
              <w:rPr>
                <w:b/>
                <w:bCs/>
                <w:sz w:val="20"/>
                <w:szCs w:val="20"/>
              </w:rPr>
              <w:t>Название раздела, темы урока</w:t>
            </w:r>
          </w:p>
        </w:tc>
        <w:tc>
          <w:tcPr>
            <w:tcW w:w="850" w:type="dxa"/>
            <w:vMerge w:val="restart"/>
          </w:tcPr>
          <w:p w:rsidR="002E6F80" w:rsidRPr="00D006ED" w:rsidRDefault="002E6F80" w:rsidP="00550EF6">
            <w:pPr>
              <w:rPr>
                <w:b/>
                <w:bCs/>
                <w:sz w:val="20"/>
                <w:szCs w:val="20"/>
              </w:rPr>
            </w:pPr>
            <w:r w:rsidRPr="00D006ED">
              <w:rPr>
                <w:b/>
                <w:bCs/>
                <w:sz w:val="20"/>
                <w:szCs w:val="20"/>
              </w:rPr>
              <w:t>Кол</w:t>
            </w:r>
            <w:r w:rsidRPr="00D006ED">
              <w:rPr>
                <w:b/>
                <w:bCs/>
                <w:sz w:val="20"/>
                <w:szCs w:val="20"/>
              </w:rPr>
              <w:t>и</w:t>
            </w:r>
            <w:r w:rsidRPr="00D006ED">
              <w:rPr>
                <w:b/>
                <w:bCs/>
                <w:sz w:val="20"/>
                <w:szCs w:val="20"/>
              </w:rPr>
              <w:t>чество часов</w:t>
            </w:r>
          </w:p>
        </w:tc>
        <w:tc>
          <w:tcPr>
            <w:tcW w:w="1418" w:type="dxa"/>
            <w:vMerge w:val="restart"/>
          </w:tcPr>
          <w:p w:rsidR="002E6F80" w:rsidRPr="00D006ED" w:rsidRDefault="002E6F80" w:rsidP="00550EF6">
            <w:pPr>
              <w:rPr>
                <w:b/>
                <w:bCs/>
                <w:sz w:val="20"/>
                <w:szCs w:val="20"/>
              </w:rPr>
            </w:pPr>
            <w:r w:rsidRPr="00D006ED">
              <w:rPr>
                <w:b/>
                <w:bCs/>
                <w:sz w:val="20"/>
                <w:szCs w:val="20"/>
              </w:rPr>
              <w:t>Вид и форма урока</w:t>
            </w:r>
          </w:p>
        </w:tc>
        <w:tc>
          <w:tcPr>
            <w:tcW w:w="1559" w:type="dxa"/>
            <w:gridSpan w:val="2"/>
          </w:tcPr>
          <w:p w:rsidR="002E6F80" w:rsidRPr="00D006ED" w:rsidRDefault="002E6F80" w:rsidP="00550EF6">
            <w:pPr>
              <w:rPr>
                <w:b/>
                <w:bCs/>
                <w:sz w:val="20"/>
                <w:szCs w:val="20"/>
              </w:rPr>
            </w:pPr>
            <w:r w:rsidRPr="00D006ED">
              <w:rPr>
                <w:b/>
                <w:bCs/>
                <w:sz w:val="20"/>
                <w:szCs w:val="20"/>
              </w:rPr>
              <w:t>Дата</w:t>
            </w:r>
          </w:p>
        </w:tc>
        <w:tc>
          <w:tcPr>
            <w:tcW w:w="1417" w:type="dxa"/>
            <w:vMerge w:val="restart"/>
          </w:tcPr>
          <w:p w:rsidR="002E6F80" w:rsidRPr="00D006ED" w:rsidRDefault="002E6F80" w:rsidP="00550EF6">
            <w:pPr>
              <w:rPr>
                <w:b/>
                <w:bCs/>
                <w:sz w:val="20"/>
                <w:szCs w:val="20"/>
              </w:rPr>
            </w:pPr>
            <w:r w:rsidRPr="00D006ED">
              <w:rPr>
                <w:b/>
                <w:bCs/>
                <w:sz w:val="20"/>
                <w:szCs w:val="20"/>
              </w:rPr>
              <w:t>Примечания</w:t>
            </w:r>
          </w:p>
        </w:tc>
      </w:tr>
      <w:tr w:rsidR="002E6F80" w:rsidRPr="00D006ED" w:rsidTr="00550EF6">
        <w:trPr>
          <w:trHeight w:val="340"/>
        </w:trPr>
        <w:tc>
          <w:tcPr>
            <w:tcW w:w="993" w:type="dxa"/>
            <w:vMerge/>
          </w:tcPr>
          <w:p w:rsidR="002E6F80" w:rsidRPr="00D006ED" w:rsidRDefault="002E6F80" w:rsidP="00550EF6">
            <w:pPr>
              <w:rPr>
                <w:b/>
                <w:bCs/>
                <w:sz w:val="20"/>
                <w:szCs w:val="20"/>
              </w:rPr>
            </w:pPr>
          </w:p>
        </w:tc>
        <w:tc>
          <w:tcPr>
            <w:tcW w:w="4395" w:type="dxa"/>
            <w:vMerge/>
          </w:tcPr>
          <w:p w:rsidR="002E6F80" w:rsidRPr="00D006ED" w:rsidRDefault="002E6F80" w:rsidP="00550EF6">
            <w:pPr>
              <w:rPr>
                <w:b/>
                <w:bCs/>
                <w:sz w:val="20"/>
                <w:szCs w:val="20"/>
              </w:rPr>
            </w:pPr>
          </w:p>
        </w:tc>
        <w:tc>
          <w:tcPr>
            <w:tcW w:w="850" w:type="dxa"/>
            <w:vMerge/>
          </w:tcPr>
          <w:p w:rsidR="002E6F80" w:rsidRPr="00D006ED" w:rsidRDefault="002E6F80" w:rsidP="00550EF6">
            <w:pPr>
              <w:rPr>
                <w:b/>
                <w:bCs/>
                <w:sz w:val="20"/>
                <w:szCs w:val="20"/>
              </w:rPr>
            </w:pPr>
          </w:p>
        </w:tc>
        <w:tc>
          <w:tcPr>
            <w:tcW w:w="1418" w:type="dxa"/>
            <w:vMerge/>
          </w:tcPr>
          <w:p w:rsidR="002E6F80" w:rsidRPr="00D006ED" w:rsidRDefault="002E6F80" w:rsidP="00550EF6">
            <w:pPr>
              <w:rPr>
                <w:b/>
                <w:bCs/>
                <w:sz w:val="20"/>
                <w:szCs w:val="20"/>
              </w:rPr>
            </w:pPr>
          </w:p>
        </w:tc>
        <w:tc>
          <w:tcPr>
            <w:tcW w:w="708" w:type="dxa"/>
          </w:tcPr>
          <w:p w:rsidR="002E6F80" w:rsidRPr="00D006ED" w:rsidRDefault="002E6F80" w:rsidP="00550EF6">
            <w:pPr>
              <w:rPr>
                <w:b/>
                <w:bCs/>
                <w:sz w:val="20"/>
                <w:szCs w:val="20"/>
              </w:rPr>
            </w:pPr>
            <w:r w:rsidRPr="00D006ED">
              <w:rPr>
                <w:b/>
                <w:bCs/>
                <w:sz w:val="20"/>
                <w:szCs w:val="20"/>
              </w:rPr>
              <w:t>По пл</w:t>
            </w:r>
            <w:r w:rsidRPr="00D006ED">
              <w:rPr>
                <w:b/>
                <w:bCs/>
                <w:sz w:val="20"/>
                <w:szCs w:val="20"/>
              </w:rPr>
              <w:t>а</w:t>
            </w:r>
            <w:r w:rsidRPr="00D006ED">
              <w:rPr>
                <w:b/>
                <w:bCs/>
                <w:sz w:val="20"/>
                <w:szCs w:val="20"/>
              </w:rPr>
              <w:t>ну</w:t>
            </w:r>
          </w:p>
        </w:tc>
        <w:tc>
          <w:tcPr>
            <w:tcW w:w="851" w:type="dxa"/>
          </w:tcPr>
          <w:p w:rsidR="002E6F80" w:rsidRPr="00D006ED" w:rsidRDefault="002E6F80" w:rsidP="00550EF6">
            <w:pPr>
              <w:rPr>
                <w:b/>
                <w:bCs/>
                <w:sz w:val="20"/>
                <w:szCs w:val="20"/>
              </w:rPr>
            </w:pPr>
            <w:r w:rsidRPr="00D006ED">
              <w:rPr>
                <w:b/>
                <w:bCs/>
                <w:sz w:val="20"/>
                <w:szCs w:val="20"/>
              </w:rPr>
              <w:t>фа</w:t>
            </w:r>
            <w:r w:rsidRPr="00D006ED">
              <w:rPr>
                <w:b/>
                <w:bCs/>
                <w:sz w:val="20"/>
                <w:szCs w:val="20"/>
              </w:rPr>
              <w:t>к</w:t>
            </w:r>
            <w:r w:rsidRPr="00D006ED">
              <w:rPr>
                <w:b/>
                <w:bCs/>
                <w:sz w:val="20"/>
                <w:szCs w:val="20"/>
              </w:rPr>
              <w:t>тич</w:t>
            </w:r>
            <w:r w:rsidRPr="00D006ED">
              <w:rPr>
                <w:b/>
                <w:bCs/>
                <w:sz w:val="20"/>
                <w:szCs w:val="20"/>
              </w:rPr>
              <w:t>е</w:t>
            </w:r>
            <w:r w:rsidRPr="00D006ED">
              <w:rPr>
                <w:b/>
                <w:bCs/>
                <w:sz w:val="20"/>
                <w:szCs w:val="20"/>
              </w:rPr>
              <w:t>ски</w:t>
            </w:r>
          </w:p>
        </w:tc>
        <w:tc>
          <w:tcPr>
            <w:tcW w:w="1417" w:type="dxa"/>
            <w:vMerge/>
          </w:tcPr>
          <w:p w:rsidR="002E6F80" w:rsidRPr="00D006ED" w:rsidRDefault="002E6F80" w:rsidP="00550EF6">
            <w:pPr>
              <w:rPr>
                <w:b/>
                <w:bCs/>
                <w:sz w:val="20"/>
                <w:szCs w:val="20"/>
              </w:rPr>
            </w:pPr>
          </w:p>
        </w:tc>
      </w:tr>
      <w:tr w:rsidR="002E6F80" w:rsidRPr="00D006ED" w:rsidTr="00550EF6">
        <w:tc>
          <w:tcPr>
            <w:tcW w:w="993" w:type="dxa"/>
          </w:tcPr>
          <w:p w:rsidR="002E6F80" w:rsidRPr="00D006ED" w:rsidRDefault="002E6F80" w:rsidP="00550EF6">
            <w:pPr>
              <w:rPr>
                <w:b/>
                <w:bCs/>
                <w:sz w:val="20"/>
                <w:szCs w:val="20"/>
              </w:rPr>
            </w:pPr>
          </w:p>
        </w:tc>
        <w:tc>
          <w:tcPr>
            <w:tcW w:w="4395" w:type="dxa"/>
          </w:tcPr>
          <w:p w:rsidR="002E6F80" w:rsidRPr="00A819C0" w:rsidRDefault="002E6F80" w:rsidP="00550EF6">
            <w:pPr>
              <w:rPr>
                <w:bCs/>
                <w:sz w:val="20"/>
                <w:szCs w:val="20"/>
              </w:rPr>
            </w:pPr>
            <w:r w:rsidRPr="00A819C0">
              <w:rPr>
                <w:bCs/>
                <w:sz w:val="20"/>
                <w:szCs w:val="20"/>
              </w:rPr>
              <w:t>РАЗДЕЛ I. ВОЙНА И РЕВОЛЮЦИИ — НАЧАЛО ИСТОРИИ XX В. 4 часа</w:t>
            </w:r>
          </w:p>
        </w:tc>
        <w:tc>
          <w:tcPr>
            <w:tcW w:w="850" w:type="dxa"/>
          </w:tcPr>
          <w:p w:rsidR="002E6F80" w:rsidRPr="00D006ED" w:rsidRDefault="002E6F80" w:rsidP="00550EF6">
            <w:pPr>
              <w:rPr>
                <w:b/>
                <w:bCs/>
                <w:sz w:val="20"/>
                <w:szCs w:val="20"/>
              </w:rPr>
            </w:pPr>
            <w:r>
              <w:rPr>
                <w:b/>
                <w:bCs/>
                <w:sz w:val="20"/>
                <w:szCs w:val="20"/>
              </w:rPr>
              <w:t>4</w:t>
            </w:r>
          </w:p>
        </w:tc>
        <w:tc>
          <w:tcPr>
            <w:tcW w:w="1418" w:type="dxa"/>
          </w:tcPr>
          <w:p w:rsidR="002E6F80" w:rsidRPr="00D006ED" w:rsidRDefault="002E6F80" w:rsidP="00550EF6">
            <w:pPr>
              <w:rPr>
                <w:bCs/>
                <w:sz w:val="20"/>
                <w:szCs w:val="20"/>
              </w:rPr>
            </w:pP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D006ED" w:rsidRDefault="002E6F80" w:rsidP="00550EF6">
            <w:pPr>
              <w:rPr>
                <w:b/>
                <w:bCs/>
                <w:sz w:val="20"/>
                <w:szCs w:val="20"/>
              </w:rPr>
            </w:pPr>
          </w:p>
        </w:tc>
      </w:tr>
      <w:tr w:rsidR="002E6F80" w:rsidRPr="00D006ED" w:rsidTr="00550EF6">
        <w:tc>
          <w:tcPr>
            <w:tcW w:w="993" w:type="dxa"/>
          </w:tcPr>
          <w:p w:rsidR="002E6F80" w:rsidRPr="00D006ED" w:rsidRDefault="002E6F80" w:rsidP="00550EF6">
            <w:pPr>
              <w:rPr>
                <w:b/>
                <w:bCs/>
                <w:sz w:val="20"/>
                <w:szCs w:val="20"/>
              </w:rPr>
            </w:pPr>
            <w:r>
              <w:rPr>
                <w:b/>
                <w:bCs/>
                <w:sz w:val="20"/>
                <w:szCs w:val="20"/>
              </w:rPr>
              <w:t>1</w:t>
            </w:r>
          </w:p>
        </w:tc>
        <w:tc>
          <w:tcPr>
            <w:tcW w:w="4395" w:type="dxa"/>
          </w:tcPr>
          <w:p w:rsidR="002E6F80" w:rsidRPr="00A819C0" w:rsidRDefault="002E6F80" w:rsidP="00550EF6">
            <w:pPr>
              <w:rPr>
                <w:sz w:val="20"/>
                <w:szCs w:val="20"/>
              </w:rPr>
            </w:pPr>
            <w:r w:rsidRPr="00A819C0">
              <w:rPr>
                <w:sz w:val="20"/>
                <w:szCs w:val="20"/>
              </w:rPr>
              <w:t>Общие тенденции в экономическом, политич</w:t>
            </w:r>
            <w:r w:rsidRPr="00A819C0">
              <w:rPr>
                <w:sz w:val="20"/>
                <w:szCs w:val="20"/>
              </w:rPr>
              <w:t>е</w:t>
            </w:r>
            <w:r w:rsidRPr="00A819C0">
              <w:rPr>
                <w:sz w:val="20"/>
                <w:szCs w:val="20"/>
              </w:rPr>
              <w:t>ском и культурном развитии ведущих стран Е</w:t>
            </w:r>
            <w:r w:rsidRPr="00A819C0">
              <w:rPr>
                <w:sz w:val="20"/>
                <w:szCs w:val="20"/>
              </w:rPr>
              <w:t>в</w:t>
            </w:r>
            <w:r w:rsidRPr="00A819C0">
              <w:rPr>
                <w:sz w:val="20"/>
                <w:szCs w:val="20"/>
              </w:rPr>
              <w:t>ропы и Северной Америки</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Урок с элементами практической работы</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Ответы на вопросы по тексту параграфа, выполнение аналитич</w:t>
            </w:r>
            <w:r w:rsidRPr="00AB0862">
              <w:rPr>
                <w:sz w:val="20"/>
                <w:szCs w:val="20"/>
              </w:rPr>
              <w:t>е</w:t>
            </w:r>
            <w:r w:rsidRPr="00AB0862">
              <w:rPr>
                <w:sz w:val="20"/>
                <w:szCs w:val="20"/>
              </w:rPr>
              <w:t>ских заданий</w:t>
            </w:r>
          </w:p>
        </w:tc>
      </w:tr>
      <w:tr w:rsidR="002E6F80" w:rsidRPr="00D006ED" w:rsidTr="00550EF6">
        <w:tc>
          <w:tcPr>
            <w:tcW w:w="993" w:type="dxa"/>
          </w:tcPr>
          <w:p w:rsidR="002E6F80" w:rsidRPr="00D006ED" w:rsidRDefault="002E6F80" w:rsidP="00550EF6">
            <w:pPr>
              <w:rPr>
                <w:b/>
                <w:bCs/>
                <w:sz w:val="20"/>
                <w:szCs w:val="20"/>
              </w:rPr>
            </w:pPr>
            <w:r>
              <w:rPr>
                <w:b/>
                <w:bCs/>
                <w:sz w:val="20"/>
                <w:szCs w:val="20"/>
              </w:rPr>
              <w:t>2</w:t>
            </w:r>
          </w:p>
        </w:tc>
        <w:tc>
          <w:tcPr>
            <w:tcW w:w="4395" w:type="dxa"/>
          </w:tcPr>
          <w:p w:rsidR="002E6F80" w:rsidRPr="00A819C0" w:rsidRDefault="002E6F80" w:rsidP="00550EF6">
            <w:pPr>
              <w:rPr>
                <w:sz w:val="20"/>
                <w:szCs w:val="20"/>
              </w:rPr>
            </w:pPr>
            <w:r w:rsidRPr="00A819C0">
              <w:rPr>
                <w:sz w:val="20"/>
                <w:szCs w:val="20"/>
              </w:rPr>
              <w:t xml:space="preserve"> Первая мировая война.  </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Ролевая игра</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Ответы по ходу рол</w:t>
            </w:r>
            <w:r w:rsidRPr="00AB0862">
              <w:rPr>
                <w:sz w:val="20"/>
                <w:szCs w:val="20"/>
              </w:rPr>
              <w:t>е</w:t>
            </w:r>
            <w:r w:rsidRPr="00AB0862">
              <w:rPr>
                <w:sz w:val="20"/>
                <w:szCs w:val="20"/>
              </w:rPr>
              <w:t>вой игры</w:t>
            </w:r>
          </w:p>
        </w:tc>
      </w:tr>
      <w:tr w:rsidR="002E6F80" w:rsidRPr="00D006ED" w:rsidTr="00550EF6">
        <w:tc>
          <w:tcPr>
            <w:tcW w:w="993" w:type="dxa"/>
          </w:tcPr>
          <w:p w:rsidR="002E6F80" w:rsidRPr="00D006ED" w:rsidRDefault="002E6F80" w:rsidP="00550EF6">
            <w:pPr>
              <w:rPr>
                <w:b/>
                <w:bCs/>
                <w:sz w:val="20"/>
                <w:szCs w:val="20"/>
              </w:rPr>
            </w:pPr>
            <w:r>
              <w:rPr>
                <w:b/>
                <w:bCs/>
                <w:sz w:val="20"/>
                <w:szCs w:val="20"/>
              </w:rPr>
              <w:t>3</w:t>
            </w:r>
          </w:p>
        </w:tc>
        <w:tc>
          <w:tcPr>
            <w:tcW w:w="4395" w:type="dxa"/>
          </w:tcPr>
          <w:p w:rsidR="002E6F80" w:rsidRPr="00A819C0" w:rsidRDefault="002E6F80" w:rsidP="00550EF6">
            <w:pPr>
              <w:rPr>
                <w:sz w:val="20"/>
                <w:szCs w:val="20"/>
              </w:rPr>
            </w:pPr>
            <w:r w:rsidRPr="00A819C0">
              <w:rPr>
                <w:sz w:val="20"/>
                <w:szCs w:val="20"/>
              </w:rPr>
              <w:t>Война и социально-экономическое развитие государств</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Комбинир</w:t>
            </w:r>
            <w:r w:rsidRPr="00283D77">
              <w:rPr>
                <w:sz w:val="20"/>
                <w:szCs w:val="20"/>
              </w:rPr>
              <w:t>о</w:t>
            </w:r>
            <w:r w:rsidRPr="00283D77">
              <w:rPr>
                <w:sz w:val="20"/>
                <w:szCs w:val="20"/>
              </w:rPr>
              <w:t>ванный урок</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Ответы на вопросы, выполнение заданий на знание материала, тесты</w:t>
            </w:r>
          </w:p>
        </w:tc>
      </w:tr>
      <w:tr w:rsidR="002E6F80" w:rsidRPr="00D006ED" w:rsidTr="00550EF6">
        <w:tc>
          <w:tcPr>
            <w:tcW w:w="993" w:type="dxa"/>
          </w:tcPr>
          <w:p w:rsidR="002E6F80" w:rsidRPr="00D006ED" w:rsidRDefault="002E6F80" w:rsidP="00550EF6">
            <w:pPr>
              <w:rPr>
                <w:b/>
                <w:bCs/>
                <w:sz w:val="20"/>
                <w:szCs w:val="20"/>
              </w:rPr>
            </w:pPr>
            <w:r>
              <w:rPr>
                <w:b/>
                <w:bCs/>
                <w:sz w:val="20"/>
                <w:szCs w:val="20"/>
              </w:rPr>
              <w:t>4</w:t>
            </w:r>
          </w:p>
        </w:tc>
        <w:tc>
          <w:tcPr>
            <w:tcW w:w="4395" w:type="dxa"/>
          </w:tcPr>
          <w:p w:rsidR="002E6F80" w:rsidRPr="00A819C0" w:rsidRDefault="002E6F80" w:rsidP="00550EF6">
            <w:pPr>
              <w:rPr>
                <w:sz w:val="20"/>
                <w:szCs w:val="20"/>
              </w:rPr>
            </w:pPr>
            <w:r w:rsidRPr="00A819C0">
              <w:rPr>
                <w:sz w:val="20"/>
                <w:szCs w:val="20"/>
              </w:rPr>
              <w:t>Образование национальных государств в Европе</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Групповая игра (или составление и анализ таблицы)</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Ответы во время и</w:t>
            </w:r>
            <w:r w:rsidRPr="00AB0862">
              <w:rPr>
                <w:sz w:val="20"/>
                <w:szCs w:val="20"/>
              </w:rPr>
              <w:t>г</w:t>
            </w:r>
            <w:r w:rsidRPr="00AB0862">
              <w:rPr>
                <w:sz w:val="20"/>
                <w:szCs w:val="20"/>
              </w:rPr>
              <w:t>ры (или заполнение табл</w:t>
            </w:r>
            <w:r w:rsidRPr="00AB0862">
              <w:rPr>
                <w:sz w:val="20"/>
                <w:szCs w:val="20"/>
              </w:rPr>
              <w:t>и</w:t>
            </w:r>
            <w:r w:rsidRPr="00AB0862">
              <w:rPr>
                <w:sz w:val="20"/>
                <w:szCs w:val="20"/>
              </w:rPr>
              <w:t>цы — вопрос № 3 к § 7)</w:t>
            </w:r>
          </w:p>
        </w:tc>
      </w:tr>
      <w:tr w:rsidR="002E6F80" w:rsidRPr="00D006ED" w:rsidTr="00550EF6">
        <w:tc>
          <w:tcPr>
            <w:tcW w:w="993" w:type="dxa"/>
          </w:tcPr>
          <w:p w:rsidR="002E6F80" w:rsidRPr="00D006ED" w:rsidRDefault="002E6F80" w:rsidP="00550EF6">
            <w:pPr>
              <w:rPr>
                <w:b/>
                <w:bCs/>
                <w:sz w:val="20"/>
                <w:szCs w:val="20"/>
              </w:rPr>
            </w:pPr>
          </w:p>
        </w:tc>
        <w:tc>
          <w:tcPr>
            <w:tcW w:w="4395" w:type="dxa"/>
          </w:tcPr>
          <w:p w:rsidR="002E6F80" w:rsidRPr="00A819C0" w:rsidRDefault="002E6F80" w:rsidP="00550EF6">
            <w:pPr>
              <w:rPr>
                <w:sz w:val="20"/>
                <w:szCs w:val="20"/>
              </w:rPr>
            </w:pPr>
            <w:r w:rsidRPr="00A819C0">
              <w:rPr>
                <w:sz w:val="20"/>
                <w:szCs w:val="20"/>
              </w:rPr>
              <w:t>РАЗДЕЛ II. МИР МЕЖДУ ДВУМЯ МИРОВ</w:t>
            </w:r>
            <w:r w:rsidRPr="00A819C0">
              <w:rPr>
                <w:sz w:val="20"/>
                <w:szCs w:val="20"/>
              </w:rPr>
              <w:t>Ы</w:t>
            </w:r>
            <w:r w:rsidRPr="00A819C0">
              <w:rPr>
                <w:sz w:val="20"/>
                <w:szCs w:val="20"/>
              </w:rPr>
              <w:t>МИ ВОЙНАМИ (6 Ч)</w:t>
            </w:r>
          </w:p>
        </w:tc>
        <w:tc>
          <w:tcPr>
            <w:tcW w:w="850" w:type="dxa"/>
          </w:tcPr>
          <w:p w:rsidR="002E6F80" w:rsidRPr="00D006ED" w:rsidRDefault="002E6F80" w:rsidP="00550EF6">
            <w:pPr>
              <w:rPr>
                <w:b/>
                <w:bCs/>
                <w:sz w:val="20"/>
                <w:szCs w:val="20"/>
              </w:rPr>
            </w:pPr>
            <w:r>
              <w:rPr>
                <w:b/>
                <w:bCs/>
                <w:sz w:val="20"/>
                <w:szCs w:val="20"/>
              </w:rPr>
              <w:t>6</w:t>
            </w:r>
          </w:p>
        </w:tc>
        <w:tc>
          <w:tcPr>
            <w:tcW w:w="1418" w:type="dxa"/>
          </w:tcPr>
          <w:p w:rsidR="002E6F80" w:rsidRPr="00283D77" w:rsidRDefault="002E6F80" w:rsidP="00550EF6">
            <w:pPr>
              <w:rPr>
                <w:bCs/>
                <w:sz w:val="20"/>
                <w:szCs w:val="20"/>
              </w:rPr>
            </w:pP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p>
        </w:tc>
      </w:tr>
      <w:tr w:rsidR="002E6F80" w:rsidRPr="00D006ED" w:rsidTr="00550EF6">
        <w:tc>
          <w:tcPr>
            <w:tcW w:w="993" w:type="dxa"/>
          </w:tcPr>
          <w:p w:rsidR="002E6F80" w:rsidRPr="00D006ED" w:rsidRDefault="002E6F80" w:rsidP="00550EF6">
            <w:pPr>
              <w:rPr>
                <w:b/>
                <w:bCs/>
                <w:sz w:val="20"/>
                <w:szCs w:val="20"/>
              </w:rPr>
            </w:pPr>
            <w:r>
              <w:rPr>
                <w:b/>
                <w:bCs/>
                <w:sz w:val="20"/>
                <w:szCs w:val="20"/>
              </w:rPr>
              <w:t>5</w:t>
            </w:r>
          </w:p>
        </w:tc>
        <w:tc>
          <w:tcPr>
            <w:tcW w:w="4395" w:type="dxa"/>
          </w:tcPr>
          <w:p w:rsidR="002E6F80" w:rsidRPr="00A819C0" w:rsidRDefault="002E6F80" w:rsidP="00550EF6">
            <w:pPr>
              <w:rPr>
                <w:sz w:val="20"/>
                <w:szCs w:val="20"/>
              </w:rPr>
            </w:pPr>
            <w:r w:rsidRPr="00A819C0">
              <w:rPr>
                <w:sz w:val="20"/>
                <w:szCs w:val="20"/>
              </w:rPr>
              <w:t>Международные отношения в 20-е гг.</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Письменная работа по карточкам</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Ответы на вопросы, заполнение таблицы, объяснение понятий</w:t>
            </w:r>
          </w:p>
        </w:tc>
      </w:tr>
      <w:tr w:rsidR="002E6F80" w:rsidRPr="00D006ED" w:rsidTr="00550EF6">
        <w:tc>
          <w:tcPr>
            <w:tcW w:w="993" w:type="dxa"/>
          </w:tcPr>
          <w:p w:rsidR="002E6F80" w:rsidRPr="00D006ED" w:rsidRDefault="002E6F80" w:rsidP="00550EF6">
            <w:pPr>
              <w:rPr>
                <w:b/>
                <w:bCs/>
                <w:sz w:val="20"/>
                <w:szCs w:val="20"/>
              </w:rPr>
            </w:pPr>
            <w:r>
              <w:rPr>
                <w:b/>
                <w:bCs/>
                <w:sz w:val="20"/>
                <w:szCs w:val="20"/>
              </w:rPr>
              <w:t>6</w:t>
            </w:r>
          </w:p>
        </w:tc>
        <w:tc>
          <w:tcPr>
            <w:tcW w:w="4395" w:type="dxa"/>
          </w:tcPr>
          <w:p w:rsidR="002E6F80" w:rsidRPr="00A819C0" w:rsidRDefault="002E6F80" w:rsidP="00550EF6">
            <w:pPr>
              <w:rPr>
                <w:sz w:val="20"/>
                <w:szCs w:val="20"/>
              </w:rPr>
            </w:pPr>
            <w:r w:rsidRPr="00A819C0">
              <w:rPr>
                <w:sz w:val="20"/>
                <w:szCs w:val="20"/>
              </w:rPr>
              <w:t>Основные социально-экономические и политические процессы послевоенного разв</w:t>
            </w:r>
            <w:r w:rsidRPr="00A819C0">
              <w:rPr>
                <w:sz w:val="20"/>
                <w:szCs w:val="20"/>
              </w:rPr>
              <w:t>и</w:t>
            </w:r>
            <w:r w:rsidRPr="00A819C0">
              <w:rPr>
                <w:sz w:val="20"/>
                <w:szCs w:val="20"/>
              </w:rPr>
              <w:t>тия</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Групповая работа с использованием текста учебника</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Ответы на задания по карточкам</w:t>
            </w:r>
          </w:p>
        </w:tc>
      </w:tr>
      <w:tr w:rsidR="002E6F80" w:rsidRPr="00D006ED" w:rsidTr="00550EF6">
        <w:tc>
          <w:tcPr>
            <w:tcW w:w="993" w:type="dxa"/>
          </w:tcPr>
          <w:p w:rsidR="002E6F80" w:rsidRPr="00D006ED" w:rsidRDefault="002E6F80" w:rsidP="00550EF6">
            <w:pPr>
              <w:rPr>
                <w:b/>
                <w:bCs/>
                <w:sz w:val="20"/>
                <w:szCs w:val="20"/>
              </w:rPr>
            </w:pPr>
            <w:r>
              <w:rPr>
                <w:b/>
                <w:bCs/>
                <w:sz w:val="20"/>
                <w:szCs w:val="20"/>
              </w:rPr>
              <w:t>7</w:t>
            </w:r>
          </w:p>
        </w:tc>
        <w:tc>
          <w:tcPr>
            <w:tcW w:w="4395" w:type="dxa"/>
          </w:tcPr>
          <w:p w:rsidR="002E6F80" w:rsidRPr="00A819C0" w:rsidRDefault="002E6F80" w:rsidP="00550EF6">
            <w:pPr>
              <w:rPr>
                <w:sz w:val="20"/>
                <w:szCs w:val="20"/>
              </w:rPr>
            </w:pPr>
            <w:r w:rsidRPr="00A819C0">
              <w:rPr>
                <w:sz w:val="20"/>
                <w:szCs w:val="20"/>
              </w:rPr>
              <w:t>Мировой экономический кризис 1929—1933 гг.</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Урок с элементами практической работы</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Ответы на вопросы, анализ фа</w:t>
            </w:r>
            <w:r w:rsidRPr="00AB0862">
              <w:rPr>
                <w:sz w:val="20"/>
                <w:szCs w:val="20"/>
              </w:rPr>
              <w:t>к</w:t>
            </w:r>
            <w:r w:rsidRPr="00AB0862">
              <w:rPr>
                <w:sz w:val="20"/>
                <w:szCs w:val="20"/>
              </w:rPr>
              <w:t>тологическ</w:t>
            </w:r>
            <w:r w:rsidRPr="00AB0862">
              <w:rPr>
                <w:sz w:val="20"/>
                <w:szCs w:val="20"/>
              </w:rPr>
              <w:t>о</w:t>
            </w:r>
            <w:r w:rsidRPr="00AB0862">
              <w:rPr>
                <w:sz w:val="20"/>
                <w:szCs w:val="20"/>
              </w:rPr>
              <w:t>го материала, заполнение таблицы</w:t>
            </w:r>
          </w:p>
        </w:tc>
      </w:tr>
      <w:tr w:rsidR="002E6F80" w:rsidRPr="00D006ED" w:rsidTr="00550EF6">
        <w:tc>
          <w:tcPr>
            <w:tcW w:w="993" w:type="dxa"/>
          </w:tcPr>
          <w:p w:rsidR="002E6F80" w:rsidRPr="00D006ED" w:rsidRDefault="002E6F80" w:rsidP="00550EF6">
            <w:pPr>
              <w:rPr>
                <w:b/>
                <w:bCs/>
                <w:sz w:val="20"/>
                <w:szCs w:val="20"/>
              </w:rPr>
            </w:pPr>
            <w:r>
              <w:rPr>
                <w:b/>
                <w:bCs/>
                <w:sz w:val="20"/>
                <w:szCs w:val="20"/>
              </w:rPr>
              <w:t>8</w:t>
            </w:r>
          </w:p>
        </w:tc>
        <w:tc>
          <w:tcPr>
            <w:tcW w:w="4395" w:type="dxa"/>
          </w:tcPr>
          <w:p w:rsidR="002E6F80" w:rsidRPr="00A819C0" w:rsidRDefault="002E6F80" w:rsidP="00550EF6">
            <w:pPr>
              <w:rPr>
                <w:sz w:val="20"/>
                <w:szCs w:val="20"/>
              </w:rPr>
            </w:pPr>
            <w:r w:rsidRPr="00A819C0">
              <w:rPr>
                <w:sz w:val="20"/>
                <w:szCs w:val="20"/>
              </w:rPr>
              <w:t>Общественно-политический выбор стран Евр</w:t>
            </w:r>
            <w:r w:rsidRPr="00A819C0">
              <w:rPr>
                <w:sz w:val="20"/>
                <w:szCs w:val="20"/>
              </w:rPr>
              <w:t>о</w:t>
            </w:r>
            <w:r w:rsidRPr="00A819C0">
              <w:rPr>
                <w:sz w:val="20"/>
                <w:szCs w:val="20"/>
              </w:rPr>
              <w:t>пы и США: установление тоталитарных, авт</w:t>
            </w:r>
            <w:r w:rsidRPr="00A819C0">
              <w:rPr>
                <w:sz w:val="20"/>
                <w:szCs w:val="20"/>
              </w:rPr>
              <w:t>о</w:t>
            </w:r>
            <w:r w:rsidRPr="00A819C0">
              <w:rPr>
                <w:sz w:val="20"/>
                <w:szCs w:val="20"/>
              </w:rPr>
              <w:t>ритарных и либеральных режимов</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Семинарское занятие</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Ответы по вопросам семинара</w:t>
            </w:r>
          </w:p>
        </w:tc>
      </w:tr>
      <w:tr w:rsidR="002E6F80" w:rsidRPr="00D006ED" w:rsidTr="00550EF6">
        <w:tc>
          <w:tcPr>
            <w:tcW w:w="993" w:type="dxa"/>
          </w:tcPr>
          <w:p w:rsidR="002E6F80" w:rsidRPr="00D006ED" w:rsidRDefault="002E6F80" w:rsidP="00550EF6">
            <w:pPr>
              <w:rPr>
                <w:b/>
                <w:bCs/>
                <w:sz w:val="20"/>
                <w:szCs w:val="20"/>
              </w:rPr>
            </w:pPr>
            <w:r>
              <w:rPr>
                <w:b/>
                <w:bCs/>
                <w:sz w:val="20"/>
                <w:szCs w:val="20"/>
              </w:rPr>
              <w:t>9</w:t>
            </w:r>
          </w:p>
        </w:tc>
        <w:tc>
          <w:tcPr>
            <w:tcW w:w="4395" w:type="dxa"/>
          </w:tcPr>
          <w:p w:rsidR="002E6F80" w:rsidRPr="00A819C0" w:rsidRDefault="002E6F80" w:rsidP="00550EF6">
            <w:pPr>
              <w:rPr>
                <w:sz w:val="20"/>
                <w:szCs w:val="20"/>
              </w:rPr>
            </w:pPr>
            <w:r w:rsidRPr="00A819C0">
              <w:rPr>
                <w:sz w:val="20"/>
                <w:szCs w:val="20"/>
              </w:rPr>
              <w:t>Особенности развития государств Азии, Афр</w:t>
            </w:r>
            <w:r w:rsidRPr="00A819C0">
              <w:rPr>
                <w:sz w:val="20"/>
                <w:szCs w:val="20"/>
              </w:rPr>
              <w:t>и</w:t>
            </w:r>
            <w:r w:rsidRPr="00A819C0">
              <w:rPr>
                <w:sz w:val="20"/>
                <w:szCs w:val="20"/>
              </w:rPr>
              <w:t>ки и Латинской Америки между мировыми во</w:t>
            </w:r>
            <w:r w:rsidRPr="00A819C0">
              <w:rPr>
                <w:sz w:val="20"/>
                <w:szCs w:val="20"/>
              </w:rPr>
              <w:t>й</w:t>
            </w:r>
            <w:r w:rsidRPr="00A819C0">
              <w:rPr>
                <w:sz w:val="20"/>
                <w:szCs w:val="20"/>
              </w:rPr>
              <w:t>нами</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Итоговое тестирование</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Тесты</w:t>
            </w:r>
          </w:p>
        </w:tc>
      </w:tr>
      <w:tr w:rsidR="002E6F80" w:rsidRPr="00D006ED" w:rsidTr="00550EF6">
        <w:tc>
          <w:tcPr>
            <w:tcW w:w="993" w:type="dxa"/>
          </w:tcPr>
          <w:p w:rsidR="002E6F80" w:rsidRPr="00D006ED" w:rsidRDefault="002E6F80" w:rsidP="00550EF6">
            <w:pPr>
              <w:rPr>
                <w:b/>
                <w:bCs/>
                <w:sz w:val="20"/>
                <w:szCs w:val="20"/>
              </w:rPr>
            </w:pPr>
            <w:r>
              <w:rPr>
                <w:b/>
                <w:bCs/>
                <w:sz w:val="20"/>
                <w:szCs w:val="20"/>
              </w:rPr>
              <w:t>10</w:t>
            </w:r>
          </w:p>
        </w:tc>
        <w:tc>
          <w:tcPr>
            <w:tcW w:w="4395" w:type="dxa"/>
          </w:tcPr>
          <w:p w:rsidR="002E6F80" w:rsidRPr="00A819C0" w:rsidRDefault="002E6F80" w:rsidP="00550EF6">
            <w:pPr>
              <w:rPr>
                <w:sz w:val="20"/>
                <w:szCs w:val="20"/>
              </w:rPr>
            </w:pPr>
            <w:r w:rsidRPr="00A819C0">
              <w:rPr>
                <w:sz w:val="20"/>
                <w:szCs w:val="20"/>
              </w:rPr>
              <w:t>Международные отношения в 30-е гг.</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Лабораторное занятие с источниками</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Анализ д</w:t>
            </w:r>
            <w:r w:rsidRPr="00AB0862">
              <w:rPr>
                <w:sz w:val="20"/>
                <w:szCs w:val="20"/>
              </w:rPr>
              <w:t>о</w:t>
            </w:r>
            <w:r w:rsidRPr="00AB0862">
              <w:rPr>
                <w:sz w:val="20"/>
                <w:szCs w:val="20"/>
              </w:rPr>
              <w:t>кументов</w:t>
            </w:r>
          </w:p>
        </w:tc>
      </w:tr>
      <w:tr w:rsidR="002E6F80" w:rsidRPr="00D006ED" w:rsidTr="00550EF6">
        <w:tc>
          <w:tcPr>
            <w:tcW w:w="993" w:type="dxa"/>
          </w:tcPr>
          <w:p w:rsidR="002E6F80" w:rsidRPr="00D006ED" w:rsidRDefault="002E6F80" w:rsidP="00550EF6">
            <w:pPr>
              <w:rPr>
                <w:b/>
                <w:bCs/>
                <w:sz w:val="20"/>
                <w:szCs w:val="20"/>
              </w:rPr>
            </w:pPr>
          </w:p>
        </w:tc>
        <w:tc>
          <w:tcPr>
            <w:tcW w:w="4395" w:type="dxa"/>
          </w:tcPr>
          <w:p w:rsidR="002E6F80" w:rsidRPr="00A819C0" w:rsidRDefault="002E6F80" w:rsidP="00550EF6">
            <w:pPr>
              <w:rPr>
                <w:sz w:val="20"/>
                <w:szCs w:val="20"/>
              </w:rPr>
            </w:pPr>
            <w:r w:rsidRPr="00A819C0">
              <w:rPr>
                <w:sz w:val="20"/>
                <w:szCs w:val="20"/>
              </w:rPr>
              <w:t>РАЗДЕЛ III. ВТОРАЯ МИРОВАЯ ВОЙНА (4 Ч)</w:t>
            </w:r>
          </w:p>
        </w:tc>
        <w:tc>
          <w:tcPr>
            <w:tcW w:w="850" w:type="dxa"/>
          </w:tcPr>
          <w:p w:rsidR="002E6F80" w:rsidRPr="00D006ED" w:rsidRDefault="002E6F80" w:rsidP="00550EF6">
            <w:pPr>
              <w:rPr>
                <w:b/>
                <w:bCs/>
                <w:sz w:val="20"/>
                <w:szCs w:val="20"/>
              </w:rPr>
            </w:pPr>
            <w:r>
              <w:rPr>
                <w:b/>
                <w:bCs/>
                <w:sz w:val="20"/>
                <w:szCs w:val="20"/>
              </w:rPr>
              <w:t>4</w:t>
            </w:r>
          </w:p>
        </w:tc>
        <w:tc>
          <w:tcPr>
            <w:tcW w:w="1418" w:type="dxa"/>
          </w:tcPr>
          <w:p w:rsidR="002E6F80" w:rsidRPr="00283D77" w:rsidRDefault="002E6F80" w:rsidP="00550EF6">
            <w:pPr>
              <w:rPr>
                <w:sz w:val="20"/>
                <w:szCs w:val="20"/>
              </w:rPr>
            </w:pP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p>
        </w:tc>
      </w:tr>
      <w:tr w:rsidR="002E6F80" w:rsidRPr="00D006ED" w:rsidTr="00550EF6">
        <w:tc>
          <w:tcPr>
            <w:tcW w:w="993" w:type="dxa"/>
          </w:tcPr>
          <w:p w:rsidR="002E6F80" w:rsidRPr="00D006ED" w:rsidRDefault="002E6F80" w:rsidP="00550EF6">
            <w:pPr>
              <w:rPr>
                <w:b/>
                <w:bCs/>
                <w:sz w:val="20"/>
                <w:szCs w:val="20"/>
              </w:rPr>
            </w:pPr>
            <w:r>
              <w:rPr>
                <w:b/>
                <w:bCs/>
                <w:sz w:val="20"/>
                <w:szCs w:val="20"/>
              </w:rPr>
              <w:t>11</w:t>
            </w:r>
          </w:p>
        </w:tc>
        <w:tc>
          <w:tcPr>
            <w:tcW w:w="4395" w:type="dxa"/>
          </w:tcPr>
          <w:p w:rsidR="002E6F80" w:rsidRPr="00A819C0" w:rsidRDefault="002E6F80" w:rsidP="00550EF6">
            <w:pPr>
              <w:rPr>
                <w:sz w:val="20"/>
                <w:szCs w:val="20"/>
              </w:rPr>
            </w:pPr>
            <w:r w:rsidRPr="00A819C0">
              <w:rPr>
                <w:sz w:val="20"/>
                <w:szCs w:val="20"/>
              </w:rPr>
              <w:t>Начало Второй мировой войны. Военные де</w:t>
            </w:r>
            <w:r w:rsidRPr="00A819C0">
              <w:rPr>
                <w:sz w:val="20"/>
                <w:szCs w:val="20"/>
              </w:rPr>
              <w:t>й</w:t>
            </w:r>
            <w:r w:rsidRPr="00A819C0">
              <w:rPr>
                <w:sz w:val="20"/>
                <w:szCs w:val="20"/>
              </w:rPr>
              <w:lastRenderedPageBreak/>
              <w:t>ствия до июня 1941 г.</w:t>
            </w:r>
          </w:p>
        </w:tc>
        <w:tc>
          <w:tcPr>
            <w:tcW w:w="850" w:type="dxa"/>
          </w:tcPr>
          <w:p w:rsidR="002E6F80" w:rsidRPr="00D006ED" w:rsidRDefault="002E6F80" w:rsidP="00550EF6">
            <w:pPr>
              <w:rPr>
                <w:b/>
                <w:bCs/>
                <w:sz w:val="20"/>
                <w:szCs w:val="20"/>
              </w:rPr>
            </w:pPr>
            <w:r>
              <w:rPr>
                <w:b/>
                <w:bCs/>
                <w:sz w:val="20"/>
                <w:szCs w:val="20"/>
              </w:rPr>
              <w:lastRenderedPageBreak/>
              <w:t>1</w:t>
            </w:r>
          </w:p>
        </w:tc>
        <w:tc>
          <w:tcPr>
            <w:tcW w:w="1418" w:type="dxa"/>
          </w:tcPr>
          <w:p w:rsidR="002E6F80" w:rsidRPr="00283D77" w:rsidRDefault="002E6F80" w:rsidP="00550EF6">
            <w:pPr>
              <w:rPr>
                <w:sz w:val="20"/>
                <w:szCs w:val="20"/>
              </w:rPr>
            </w:pPr>
            <w:r w:rsidRPr="00283D77">
              <w:rPr>
                <w:sz w:val="20"/>
                <w:szCs w:val="20"/>
              </w:rPr>
              <w:t xml:space="preserve">Групповая </w:t>
            </w:r>
            <w:r w:rsidRPr="00283D77">
              <w:rPr>
                <w:sz w:val="20"/>
                <w:szCs w:val="20"/>
              </w:rPr>
              <w:lastRenderedPageBreak/>
              <w:t>работа с использованием текста учебника и документа</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 xml:space="preserve">Ответы </w:t>
            </w:r>
            <w:r w:rsidRPr="00AB0862">
              <w:rPr>
                <w:sz w:val="20"/>
                <w:szCs w:val="20"/>
              </w:rPr>
              <w:lastRenderedPageBreak/>
              <w:t>на вопросы к § 13</w:t>
            </w:r>
          </w:p>
        </w:tc>
      </w:tr>
      <w:tr w:rsidR="002E6F80" w:rsidRPr="00D006ED" w:rsidTr="00550EF6">
        <w:tc>
          <w:tcPr>
            <w:tcW w:w="993" w:type="dxa"/>
          </w:tcPr>
          <w:p w:rsidR="002E6F80" w:rsidRPr="00D006ED" w:rsidRDefault="002E6F80" w:rsidP="00550EF6">
            <w:pPr>
              <w:rPr>
                <w:b/>
                <w:bCs/>
                <w:sz w:val="20"/>
                <w:szCs w:val="20"/>
              </w:rPr>
            </w:pPr>
            <w:r>
              <w:rPr>
                <w:b/>
                <w:bCs/>
                <w:sz w:val="20"/>
                <w:szCs w:val="20"/>
              </w:rPr>
              <w:lastRenderedPageBreak/>
              <w:t>12</w:t>
            </w:r>
          </w:p>
        </w:tc>
        <w:tc>
          <w:tcPr>
            <w:tcW w:w="4395" w:type="dxa"/>
          </w:tcPr>
          <w:p w:rsidR="002E6F80" w:rsidRPr="00A819C0" w:rsidRDefault="002E6F80" w:rsidP="00550EF6">
            <w:pPr>
              <w:rPr>
                <w:sz w:val="20"/>
                <w:szCs w:val="20"/>
              </w:rPr>
            </w:pPr>
            <w:r w:rsidRPr="00A819C0">
              <w:rPr>
                <w:sz w:val="20"/>
                <w:szCs w:val="20"/>
              </w:rPr>
              <w:t>Боевые действия на фронтах Второй мировой войны в 1941—1945 гг.</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Урок с элементами практической работы</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Тест, ответы на вопросы к § 14</w:t>
            </w:r>
          </w:p>
        </w:tc>
      </w:tr>
      <w:tr w:rsidR="002E6F80" w:rsidRPr="00D006ED" w:rsidTr="00550EF6">
        <w:tc>
          <w:tcPr>
            <w:tcW w:w="993" w:type="dxa"/>
          </w:tcPr>
          <w:p w:rsidR="002E6F80" w:rsidRPr="00D006ED" w:rsidRDefault="002E6F80" w:rsidP="00550EF6">
            <w:pPr>
              <w:rPr>
                <w:b/>
                <w:bCs/>
                <w:sz w:val="20"/>
                <w:szCs w:val="20"/>
              </w:rPr>
            </w:pPr>
            <w:r>
              <w:rPr>
                <w:b/>
                <w:bCs/>
                <w:sz w:val="20"/>
                <w:szCs w:val="20"/>
              </w:rPr>
              <w:t>13</w:t>
            </w:r>
          </w:p>
        </w:tc>
        <w:tc>
          <w:tcPr>
            <w:tcW w:w="4395" w:type="dxa"/>
          </w:tcPr>
          <w:p w:rsidR="002E6F80" w:rsidRPr="00A819C0" w:rsidRDefault="002E6F80" w:rsidP="00550EF6">
            <w:pPr>
              <w:rPr>
                <w:sz w:val="20"/>
                <w:szCs w:val="20"/>
              </w:rPr>
            </w:pPr>
            <w:r w:rsidRPr="00A819C0">
              <w:rPr>
                <w:sz w:val="20"/>
                <w:szCs w:val="20"/>
              </w:rPr>
              <w:t>Дипломатия в годы войны</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Лабораторная работа с источниками</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Вопросы № 2 и 3 к § 15</w:t>
            </w:r>
          </w:p>
        </w:tc>
      </w:tr>
      <w:tr w:rsidR="002E6F80" w:rsidRPr="00D006ED" w:rsidTr="00550EF6">
        <w:tc>
          <w:tcPr>
            <w:tcW w:w="993" w:type="dxa"/>
          </w:tcPr>
          <w:p w:rsidR="002E6F80" w:rsidRPr="00D006ED" w:rsidRDefault="002E6F80" w:rsidP="00550EF6">
            <w:pPr>
              <w:rPr>
                <w:b/>
                <w:bCs/>
                <w:sz w:val="20"/>
                <w:szCs w:val="20"/>
              </w:rPr>
            </w:pPr>
            <w:r>
              <w:rPr>
                <w:b/>
                <w:bCs/>
                <w:sz w:val="20"/>
                <w:szCs w:val="20"/>
              </w:rPr>
              <w:t>14</w:t>
            </w:r>
          </w:p>
        </w:tc>
        <w:tc>
          <w:tcPr>
            <w:tcW w:w="4395" w:type="dxa"/>
          </w:tcPr>
          <w:p w:rsidR="002E6F80" w:rsidRPr="00A819C0" w:rsidRDefault="002E6F80" w:rsidP="00550EF6">
            <w:pPr>
              <w:rPr>
                <w:sz w:val="20"/>
                <w:szCs w:val="20"/>
              </w:rPr>
            </w:pPr>
            <w:r w:rsidRPr="00A819C0">
              <w:rPr>
                <w:sz w:val="20"/>
                <w:szCs w:val="20"/>
              </w:rPr>
              <w:t>Итоги и политические последствия Второй м</w:t>
            </w:r>
            <w:r w:rsidRPr="00A819C0">
              <w:rPr>
                <w:sz w:val="20"/>
                <w:szCs w:val="20"/>
              </w:rPr>
              <w:t>и</w:t>
            </w:r>
            <w:r w:rsidRPr="00A819C0">
              <w:rPr>
                <w:sz w:val="20"/>
                <w:szCs w:val="20"/>
              </w:rPr>
              <w:t xml:space="preserve">ровой войны </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Практическое занятие с элементами повторения и обобщения</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Глава 5, в</w:t>
            </w:r>
            <w:r w:rsidRPr="00AB0862">
              <w:rPr>
                <w:sz w:val="20"/>
                <w:szCs w:val="20"/>
              </w:rPr>
              <w:t>о</w:t>
            </w:r>
            <w:r w:rsidRPr="00AB0862">
              <w:rPr>
                <w:sz w:val="20"/>
                <w:szCs w:val="20"/>
              </w:rPr>
              <w:t>просы к § 15</w:t>
            </w:r>
          </w:p>
        </w:tc>
      </w:tr>
      <w:tr w:rsidR="002E6F80" w:rsidRPr="00D006ED" w:rsidTr="00550EF6">
        <w:tc>
          <w:tcPr>
            <w:tcW w:w="993" w:type="dxa"/>
          </w:tcPr>
          <w:p w:rsidR="002E6F80" w:rsidRPr="00D006ED" w:rsidRDefault="002E6F80" w:rsidP="00550EF6">
            <w:pPr>
              <w:rPr>
                <w:b/>
                <w:bCs/>
                <w:sz w:val="20"/>
                <w:szCs w:val="20"/>
              </w:rPr>
            </w:pPr>
          </w:p>
        </w:tc>
        <w:tc>
          <w:tcPr>
            <w:tcW w:w="4395" w:type="dxa"/>
          </w:tcPr>
          <w:p w:rsidR="002E6F80" w:rsidRPr="00A819C0" w:rsidRDefault="002E6F80" w:rsidP="00550EF6">
            <w:pPr>
              <w:rPr>
                <w:sz w:val="20"/>
                <w:szCs w:val="20"/>
              </w:rPr>
            </w:pPr>
            <w:r w:rsidRPr="00A819C0">
              <w:rPr>
                <w:sz w:val="20"/>
                <w:szCs w:val="20"/>
              </w:rPr>
              <w:t>РАЗДЕЛ IV. МИР ВО ВТОРОЙ ПОЛОВИНЕ XX В. (10 Ч)</w:t>
            </w:r>
          </w:p>
        </w:tc>
        <w:tc>
          <w:tcPr>
            <w:tcW w:w="850" w:type="dxa"/>
          </w:tcPr>
          <w:p w:rsidR="002E6F80" w:rsidRPr="00D006ED" w:rsidRDefault="002E6F80" w:rsidP="00550EF6">
            <w:pPr>
              <w:rPr>
                <w:b/>
                <w:bCs/>
                <w:sz w:val="20"/>
                <w:szCs w:val="20"/>
              </w:rPr>
            </w:pPr>
            <w:r>
              <w:rPr>
                <w:b/>
                <w:bCs/>
                <w:sz w:val="20"/>
                <w:szCs w:val="20"/>
              </w:rPr>
              <w:t>10</w:t>
            </w:r>
          </w:p>
        </w:tc>
        <w:tc>
          <w:tcPr>
            <w:tcW w:w="1418" w:type="dxa"/>
          </w:tcPr>
          <w:p w:rsidR="002E6F80" w:rsidRPr="00283D77" w:rsidRDefault="002E6F80" w:rsidP="00550EF6">
            <w:pPr>
              <w:rPr>
                <w:sz w:val="20"/>
                <w:szCs w:val="20"/>
              </w:rPr>
            </w:pP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p>
        </w:tc>
      </w:tr>
      <w:tr w:rsidR="002E6F80" w:rsidRPr="00D006ED" w:rsidTr="00550EF6">
        <w:tc>
          <w:tcPr>
            <w:tcW w:w="993" w:type="dxa"/>
          </w:tcPr>
          <w:p w:rsidR="002E6F80" w:rsidRPr="00D006ED" w:rsidRDefault="002E6F80" w:rsidP="00550EF6">
            <w:pPr>
              <w:rPr>
                <w:b/>
                <w:bCs/>
                <w:sz w:val="20"/>
                <w:szCs w:val="20"/>
              </w:rPr>
            </w:pPr>
            <w:r>
              <w:rPr>
                <w:b/>
                <w:bCs/>
                <w:sz w:val="20"/>
                <w:szCs w:val="20"/>
              </w:rPr>
              <w:t>15</w:t>
            </w:r>
          </w:p>
        </w:tc>
        <w:tc>
          <w:tcPr>
            <w:tcW w:w="4395" w:type="dxa"/>
          </w:tcPr>
          <w:p w:rsidR="002E6F80" w:rsidRPr="00A819C0" w:rsidRDefault="002E6F80" w:rsidP="00550EF6">
            <w:pPr>
              <w:rPr>
                <w:sz w:val="20"/>
                <w:szCs w:val="20"/>
              </w:rPr>
            </w:pPr>
            <w:r w:rsidRPr="00A819C0">
              <w:rPr>
                <w:sz w:val="20"/>
                <w:szCs w:val="20"/>
              </w:rPr>
              <w:t>Послевоенное мирное урегулирование и начало «холодной войны». Международные отношения в 50—90-е гг.</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Лабораторно-практическая работа</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Тесты</w:t>
            </w:r>
          </w:p>
        </w:tc>
      </w:tr>
      <w:tr w:rsidR="002E6F80" w:rsidRPr="00D006ED" w:rsidTr="00550EF6">
        <w:tc>
          <w:tcPr>
            <w:tcW w:w="993" w:type="dxa"/>
          </w:tcPr>
          <w:p w:rsidR="002E6F80" w:rsidRPr="00D006ED" w:rsidRDefault="002E6F80" w:rsidP="00550EF6">
            <w:pPr>
              <w:rPr>
                <w:b/>
                <w:bCs/>
                <w:sz w:val="20"/>
                <w:szCs w:val="20"/>
              </w:rPr>
            </w:pPr>
            <w:r>
              <w:rPr>
                <w:b/>
                <w:bCs/>
                <w:sz w:val="20"/>
                <w:szCs w:val="20"/>
              </w:rPr>
              <w:t>16</w:t>
            </w:r>
          </w:p>
        </w:tc>
        <w:tc>
          <w:tcPr>
            <w:tcW w:w="4395" w:type="dxa"/>
          </w:tcPr>
          <w:p w:rsidR="002E6F80" w:rsidRPr="00A819C0" w:rsidRDefault="002E6F80" w:rsidP="00550EF6">
            <w:pPr>
              <w:rPr>
                <w:sz w:val="20"/>
                <w:szCs w:val="20"/>
              </w:rPr>
            </w:pPr>
            <w:r w:rsidRPr="00A819C0">
              <w:rPr>
                <w:sz w:val="20"/>
                <w:szCs w:val="20"/>
              </w:rPr>
              <w:t>Общая характеристика развития стран Запада во второй половине XX в.</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Комбинир</w:t>
            </w:r>
            <w:r w:rsidRPr="00283D77">
              <w:rPr>
                <w:sz w:val="20"/>
                <w:szCs w:val="20"/>
              </w:rPr>
              <w:t>о</w:t>
            </w:r>
            <w:r w:rsidRPr="00283D77">
              <w:rPr>
                <w:sz w:val="20"/>
                <w:szCs w:val="20"/>
              </w:rPr>
              <w:t>ванный урок</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 18, вопросы №</w:t>
            </w:r>
          </w:p>
          <w:p w:rsidR="002E6F80" w:rsidRPr="00AB0862" w:rsidRDefault="002E6F80" w:rsidP="00550EF6">
            <w:pPr>
              <w:rPr>
                <w:sz w:val="20"/>
                <w:szCs w:val="20"/>
              </w:rPr>
            </w:pPr>
            <w:r w:rsidRPr="00AB0862">
              <w:rPr>
                <w:sz w:val="20"/>
                <w:szCs w:val="20"/>
              </w:rPr>
              <w:t>к § 18</w:t>
            </w:r>
          </w:p>
        </w:tc>
      </w:tr>
      <w:tr w:rsidR="002E6F80" w:rsidRPr="00D006ED" w:rsidTr="00550EF6">
        <w:tc>
          <w:tcPr>
            <w:tcW w:w="993" w:type="dxa"/>
          </w:tcPr>
          <w:p w:rsidR="002E6F80" w:rsidRPr="00D006ED" w:rsidRDefault="002E6F80" w:rsidP="00550EF6">
            <w:pPr>
              <w:rPr>
                <w:b/>
                <w:bCs/>
                <w:sz w:val="20"/>
                <w:szCs w:val="20"/>
              </w:rPr>
            </w:pPr>
            <w:r>
              <w:rPr>
                <w:b/>
                <w:bCs/>
                <w:sz w:val="20"/>
                <w:szCs w:val="20"/>
              </w:rPr>
              <w:t>17</w:t>
            </w:r>
          </w:p>
        </w:tc>
        <w:tc>
          <w:tcPr>
            <w:tcW w:w="4395" w:type="dxa"/>
          </w:tcPr>
          <w:p w:rsidR="002E6F80" w:rsidRPr="00A819C0" w:rsidRDefault="002E6F80" w:rsidP="00550EF6">
            <w:pPr>
              <w:rPr>
                <w:sz w:val="20"/>
                <w:szCs w:val="20"/>
              </w:rPr>
            </w:pPr>
            <w:r w:rsidRPr="00A819C0">
              <w:rPr>
                <w:sz w:val="20"/>
                <w:szCs w:val="20"/>
              </w:rPr>
              <w:t>Крупнейшие западные страны во второй пол</w:t>
            </w:r>
            <w:r w:rsidRPr="00A819C0">
              <w:rPr>
                <w:sz w:val="20"/>
                <w:szCs w:val="20"/>
              </w:rPr>
              <w:t>о</w:t>
            </w:r>
            <w:r w:rsidRPr="00A819C0">
              <w:rPr>
                <w:sz w:val="20"/>
                <w:szCs w:val="20"/>
              </w:rPr>
              <w:t>вине XX в.</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Групповая работа с использованием текста учебника и документов</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Тесты</w:t>
            </w:r>
          </w:p>
        </w:tc>
      </w:tr>
      <w:tr w:rsidR="002E6F80" w:rsidRPr="00D006ED" w:rsidTr="00550EF6">
        <w:tc>
          <w:tcPr>
            <w:tcW w:w="993" w:type="dxa"/>
          </w:tcPr>
          <w:p w:rsidR="002E6F80" w:rsidRPr="00D006ED" w:rsidRDefault="002E6F80" w:rsidP="00550EF6">
            <w:pPr>
              <w:rPr>
                <w:b/>
                <w:bCs/>
                <w:sz w:val="20"/>
                <w:szCs w:val="20"/>
              </w:rPr>
            </w:pPr>
            <w:r>
              <w:rPr>
                <w:b/>
                <w:bCs/>
                <w:sz w:val="20"/>
                <w:szCs w:val="20"/>
              </w:rPr>
              <w:t>18</w:t>
            </w:r>
          </w:p>
        </w:tc>
        <w:tc>
          <w:tcPr>
            <w:tcW w:w="4395" w:type="dxa"/>
          </w:tcPr>
          <w:p w:rsidR="002E6F80" w:rsidRPr="00A819C0" w:rsidRDefault="002E6F80" w:rsidP="00550EF6">
            <w:pPr>
              <w:rPr>
                <w:sz w:val="20"/>
                <w:szCs w:val="20"/>
              </w:rPr>
            </w:pPr>
            <w:r w:rsidRPr="00A819C0">
              <w:rPr>
                <w:sz w:val="20"/>
                <w:szCs w:val="20"/>
              </w:rPr>
              <w:t>Установление коммунистических режимов в государствах Восточной Европы</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Комбинир</w:t>
            </w:r>
            <w:r w:rsidRPr="00283D77">
              <w:rPr>
                <w:sz w:val="20"/>
                <w:szCs w:val="20"/>
              </w:rPr>
              <w:t>о</w:t>
            </w:r>
            <w:r w:rsidRPr="00283D77">
              <w:rPr>
                <w:sz w:val="20"/>
                <w:szCs w:val="20"/>
              </w:rPr>
              <w:t>ванный урок</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Вопросы № 1, 3 к § 21;</w:t>
            </w:r>
          </w:p>
        </w:tc>
      </w:tr>
      <w:tr w:rsidR="002E6F80" w:rsidRPr="00D006ED" w:rsidTr="00550EF6">
        <w:tc>
          <w:tcPr>
            <w:tcW w:w="993" w:type="dxa"/>
          </w:tcPr>
          <w:p w:rsidR="002E6F80" w:rsidRPr="00D006ED" w:rsidRDefault="002E6F80" w:rsidP="00550EF6">
            <w:pPr>
              <w:rPr>
                <w:b/>
                <w:bCs/>
                <w:sz w:val="20"/>
                <w:szCs w:val="20"/>
              </w:rPr>
            </w:pPr>
            <w:r>
              <w:rPr>
                <w:b/>
                <w:bCs/>
                <w:sz w:val="20"/>
                <w:szCs w:val="20"/>
              </w:rPr>
              <w:t>19</w:t>
            </w:r>
          </w:p>
        </w:tc>
        <w:tc>
          <w:tcPr>
            <w:tcW w:w="4395" w:type="dxa"/>
          </w:tcPr>
          <w:p w:rsidR="002E6F80" w:rsidRPr="00A819C0" w:rsidRDefault="002E6F80" w:rsidP="00550EF6">
            <w:pPr>
              <w:rPr>
                <w:sz w:val="20"/>
                <w:szCs w:val="20"/>
              </w:rPr>
            </w:pPr>
            <w:r w:rsidRPr="00A819C0">
              <w:rPr>
                <w:sz w:val="20"/>
                <w:szCs w:val="20"/>
              </w:rPr>
              <w:t>Страны Восточной Европы в 50—80-е гг. Дем</w:t>
            </w:r>
            <w:r w:rsidRPr="00A819C0">
              <w:rPr>
                <w:sz w:val="20"/>
                <w:szCs w:val="20"/>
              </w:rPr>
              <w:t>о</w:t>
            </w:r>
            <w:r w:rsidRPr="00A819C0">
              <w:rPr>
                <w:sz w:val="20"/>
                <w:szCs w:val="20"/>
              </w:rPr>
              <w:t>кратические революции на рубеже 80—90-х гг.</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Комбинир</w:t>
            </w:r>
            <w:r w:rsidRPr="00283D77">
              <w:rPr>
                <w:sz w:val="20"/>
                <w:szCs w:val="20"/>
              </w:rPr>
              <w:t>о</w:t>
            </w:r>
            <w:r w:rsidRPr="00283D77">
              <w:rPr>
                <w:sz w:val="20"/>
                <w:szCs w:val="20"/>
              </w:rPr>
              <w:t>ванный урок с элементами лабораторно-практической работы в группах</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Вопросы к § 22</w:t>
            </w:r>
          </w:p>
        </w:tc>
      </w:tr>
      <w:tr w:rsidR="002E6F80" w:rsidRPr="00D006ED" w:rsidTr="00550EF6">
        <w:tc>
          <w:tcPr>
            <w:tcW w:w="993" w:type="dxa"/>
          </w:tcPr>
          <w:p w:rsidR="002E6F80" w:rsidRPr="00D006ED" w:rsidRDefault="002E6F80" w:rsidP="00550EF6">
            <w:pPr>
              <w:rPr>
                <w:b/>
                <w:bCs/>
                <w:sz w:val="20"/>
                <w:szCs w:val="20"/>
              </w:rPr>
            </w:pPr>
            <w:r>
              <w:rPr>
                <w:b/>
                <w:bCs/>
                <w:sz w:val="20"/>
                <w:szCs w:val="20"/>
              </w:rPr>
              <w:t>20</w:t>
            </w:r>
          </w:p>
        </w:tc>
        <w:tc>
          <w:tcPr>
            <w:tcW w:w="4395" w:type="dxa"/>
          </w:tcPr>
          <w:p w:rsidR="002E6F80" w:rsidRPr="00A819C0" w:rsidRDefault="002E6F80" w:rsidP="00550EF6">
            <w:pPr>
              <w:rPr>
                <w:sz w:val="20"/>
                <w:szCs w:val="20"/>
              </w:rPr>
            </w:pPr>
            <w:r w:rsidRPr="00A819C0">
              <w:rPr>
                <w:sz w:val="20"/>
                <w:szCs w:val="20"/>
              </w:rPr>
              <w:t>Процесс деколонизации после Второй мировой войны</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Лабораторно-практическая работа</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 29, вопросы к § 29</w:t>
            </w:r>
          </w:p>
        </w:tc>
      </w:tr>
      <w:tr w:rsidR="002E6F80" w:rsidRPr="00D006ED" w:rsidTr="00550EF6">
        <w:tc>
          <w:tcPr>
            <w:tcW w:w="993" w:type="dxa"/>
          </w:tcPr>
          <w:p w:rsidR="002E6F80" w:rsidRPr="00D006ED" w:rsidRDefault="002E6F80" w:rsidP="00550EF6">
            <w:pPr>
              <w:rPr>
                <w:b/>
                <w:bCs/>
                <w:sz w:val="20"/>
                <w:szCs w:val="20"/>
              </w:rPr>
            </w:pPr>
            <w:r>
              <w:rPr>
                <w:b/>
                <w:bCs/>
                <w:sz w:val="20"/>
                <w:szCs w:val="20"/>
              </w:rPr>
              <w:t>21</w:t>
            </w:r>
          </w:p>
        </w:tc>
        <w:tc>
          <w:tcPr>
            <w:tcW w:w="4395" w:type="dxa"/>
          </w:tcPr>
          <w:p w:rsidR="002E6F80" w:rsidRPr="00A819C0" w:rsidRDefault="002E6F80" w:rsidP="00550EF6">
            <w:pPr>
              <w:rPr>
                <w:sz w:val="20"/>
                <w:szCs w:val="20"/>
              </w:rPr>
            </w:pPr>
            <w:r w:rsidRPr="00A819C0">
              <w:rPr>
                <w:sz w:val="20"/>
                <w:szCs w:val="20"/>
              </w:rPr>
              <w:t>Достижения и проблемы развивающихся стран</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Игра</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Вопрос № 3 или 4 к § 23 (по выбору учащегося)</w:t>
            </w:r>
          </w:p>
        </w:tc>
      </w:tr>
      <w:tr w:rsidR="002E6F80" w:rsidRPr="00D006ED" w:rsidTr="00550EF6">
        <w:tc>
          <w:tcPr>
            <w:tcW w:w="993" w:type="dxa"/>
          </w:tcPr>
          <w:p w:rsidR="002E6F80" w:rsidRPr="00D006ED" w:rsidRDefault="002E6F80" w:rsidP="00550EF6">
            <w:pPr>
              <w:rPr>
                <w:b/>
                <w:bCs/>
                <w:sz w:val="20"/>
                <w:szCs w:val="20"/>
              </w:rPr>
            </w:pPr>
            <w:r>
              <w:rPr>
                <w:b/>
                <w:bCs/>
                <w:sz w:val="20"/>
                <w:szCs w:val="20"/>
              </w:rPr>
              <w:t>22</w:t>
            </w:r>
          </w:p>
        </w:tc>
        <w:tc>
          <w:tcPr>
            <w:tcW w:w="4395" w:type="dxa"/>
          </w:tcPr>
          <w:p w:rsidR="002E6F80" w:rsidRPr="00A819C0" w:rsidRDefault="002E6F80" w:rsidP="00550EF6">
            <w:pPr>
              <w:rPr>
                <w:sz w:val="20"/>
                <w:szCs w:val="20"/>
              </w:rPr>
            </w:pPr>
            <w:r w:rsidRPr="00A819C0">
              <w:rPr>
                <w:sz w:val="20"/>
                <w:szCs w:val="20"/>
              </w:rPr>
              <w:t>Страны Латинской Америки во второй половине XX в.</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Школьная лекция</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Вопрос № 6 к § 23,24</w:t>
            </w:r>
          </w:p>
        </w:tc>
      </w:tr>
      <w:tr w:rsidR="002E6F80" w:rsidRPr="00D006ED" w:rsidTr="00550EF6">
        <w:tc>
          <w:tcPr>
            <w:tcW w:w="993" w:type="dxa"/>
          </w:tcPr>
          <w:p w:rsidR="002E6F80" w:rsidRPr="00D006ED" w:rsidRDefault="002E6F80" w:rsidP="00550EF6">
            <w:pPr>
              <w:rPr>
                <w:b/>
                <w:bCs/>
                <w:sz w:val="20"/>
                <w:szCs w:val="20"/>
              </w:rPr>
            </w:pPr>
            <w:r>
              <w:rPr>
                <w:b/>
                <w:bCs/>
                <w:sz w:val="20"/>
                <w:szCs w:val="20"/>
              </w:rPr>
              <w:t>23</w:t>
            </w:r>
          </w:p>
        </w:tc>
        <w:tc>
          <w:tcPr>
            <w:tcW w:w="4395" w:type="dxa"/>
          </w:tcPr>
          <w:p w:rsidR="002E6F80" w:rsidRPr="00A819C0" w:rsidRDefault="002E6F80" w:rsidP="00550EF6">
            <w:pPr>
              <w:rPr>
                <w:sz w:val="20"/>
                <w:szCs w:val="20"/>
              </w:rPr>
            </w:pPr>
            <w:r w:rsidRPr="00A819C0">
              <w:rPr>
                <w:sz w:val="20"/>
                <w:szCs w:val="20"/>
              </w:rPr>
              <w:t>Наука и культура во второй половине XX в.</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Комбинир</w:t>
            </w:r>
            <w:r w:rsidRPr="00283D77">
              <w:rPr>
                <w:sz w:val="20"/>
                <w:szCs w:val="20"/>
              </w:rPr>
              <w:t>о</w:t>
            </w:r>
            <w:r w:rsidRPr="00283D77">
              <w:rPr>
                <w:sz w:val="20"/>
                <w:szCs w:val="20"/>
              </w:rPr>
              <w:t>ванный ypoк с элементами диску</w:t>
            </w:r>
            <w:r w:rsidRPr="00283D77">
              <w:rPr>
                <w:sz w:val="20"/>
                <w:szCs w:val="20"/>
              </w:rPr>
              <w:t>с</w:t>
            </w:r>
            <w:r w:rsidRPr="00283D77">
              <w:rPr>
                <w:sz w:val="20"/>
                <w:szCs w:val="20"/>
              </w:rPr>
              <w:t>сии</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sz w:val="20"/>
                <w:szCs w:val="20"/>
              </w:rPr>
            </w:pPr>
            <w:r w:rsidRPr="00AB0862">
              <w:rPr>
                <w:sz w:val="20"/>
                <w:szCs w:val="20"/>
              </w:rPr>
              <w:t>§ 23,24 в</w:t>
            </w:r>
            <w:r w:rsidRPr="00AB0862">
              <w:rPr>
                <w:sz w:val="20"/>
                <w:szCs w:val="20"/>
              </w:rPr>
              <w:t>о</w:t>
            </w:r>
            <w:r w:rsidRPr="00AB0862">
              <w:rPr>
                <w:sz w:val="20"/>
                <w:szCs w:val="20"/>
              </w:rPr>
              <w:t>просы № 2—4 к § 25 (по выбору учащегося)</w:t>
            </w:r>
          </w:p>
        </w:tc>
      </w:tr>
      <w:tr w:rsidR="002E6F80" w:rsidRPr="00D006ED" w:rsidTr="00550EF6">
        <w:tc>
          <w:tcPr>
            <w:tcW w:w="993" w:type="dxa"/>
          </w:tcPr>
          <w:p w:rsidR="002E6F80" w:rsidRPr="00D006ED" w:rsidRDefault="002E6F80" w:rsidP="00550EF6">
            <w:pPr>
              <w:rPr>
                <w:b/>
                <w:bCs/>
                <w:sz w:val="20"/>
                <w:szCs w:val="20"/>
              </w:rPr>
            </w:pPr>
            <w:r>
              <w:rPr>
                <w:b/>
                <w:bCs/>
                <w:sz w:val="20"/>
                <w:szCs w:val="20"/>
              </w:rPr>
              <w:t>24</w:t>
            </w:r>
          </w:p>
        </w:tc>
        <w:tc>
          <w:tcPr>
            <w:tcW w:w="4395" w:type="dxa"/>
          </w:tcPr>
          <w:p w:rsidR="002E6F80" w:rsidRPr="00A819C0" w:rsidRDefault="002E6F80" w:rsidP="00550EF6">
            <w:pPr>
              <w:rPr>
                <w:sz w:val="20"/>
                <w:szCs w:val="20"/>
              </w:rPr>
            </w:pPr>
            <w:r w:rsidRPr="00A819C0">
              <w:rPr>
                <w:sz w:val="20"/>
                <w:szCs w:val="20"/>
              </w:rPr>
              <w:t>Мир в начале XXI в. Глобальные проблемы ч</w:t>
            </w:r>
            <w:r w:rsidRPr="00A819C0">
              <w:rPr>
                <w:sz w:val="20"/>
                <w:szCs w:val="20"/>
              </w:rPr>
              <w:t>е</w:t>
            </w:r>
            <w:r w:rsidRPr="00A819C0">
              <w:rPr>
                <w:sz w:val="20"/>
                <w:szCs w:val="20"/>
              </w:rPr>
              <w:t>ловечества</w:t>
            </w:r>
          </w:p>
        </w:tc>
        <w:tc>
          <w:tcPr>
            <w:tcW w:w="850" w:type="dxa"/>
          </w:tcPr>
          <w:p w:rsidR="002E6F80" w:rsidRPr="00D006ED" w:rsidRDefault="002E6F80" w:rsidP="00550EF6">
            <w:pPr>
              <w:rPr>
                <w:b/>
                <w:bCs/>
                <w:sz w:val="20"/>
                <w:szCs w:val="20"/>
              </w:rPr>
            </w:pPr>
            <w:r>
              <w:rPr>
                <w:b/>
                <w:bCs/>
                <w:sz w:val="20"/>
                <w:szCs w:val="20"/>
              </w:rPr>
              <w:t>1</w:t>
            </w:r>
          </w:p>
        </w:tc>
        <w:tc>
          <w:tcPr>
            <w:tcW w:w="1418" w:type="dxa"/>
          </w:tcPr>
          <w:p w:rsidR="002E6F80" w:rsidRPr="00283D77" w:rsidRDefault="002E6F80" w:rsidP="00550EF6">
            <w:pPr>
              <w:rPr>
                <w:sz w:val="20"/>
                <w:szCs w:val="20"/>
              </w:rPr>
            </w:pPr>
            <w:r w:rsidRPr="00283D77">
              <w:rPr>
                <w:sz w:val="20"/>
                <w:szCs w:val="20"/>
              </w:rPr>
              <w:t>Семинар</w:t>
            </w:r>
          </w:p>
        </w:tc>
        <w:tc>
          <w:tcPr>
            <w:tcW w:w="708" w:type="dxa"/>
          </w:tcPr>
          <w:p w:rsidR="002E6F80" w:rsidRPr="00D006ED" w:rsidRDefault="002E6F80" w:rsidP="00550EF6">
            <w:pPr>
              <w:rPr>
                <w:b/>
                <w:bCs/>
                <w:sz w:val="20"/>
                <w:szCs w:val="20"/>
              </w:rPr>
            </w:pPr>
          </w:p>
        </w:tc>
        <w:tc>
          <w:tcPr>
            <w:tcW w:w="851" w:type="dxa"/>
          </w:tcPr>
          <w:p w:rsidR="002E6F80" w:rsidRPr="00D006ED" w:rsidRDefault="002E6F80" w:rsidP="00550EF6">
            <w:pPr>
              <w:rPr>
                <w:b/>
                <w:bCs/>
                <w:sz w:val="20"/>
                <w:szCs w:val="20"/>
              </w:rPr>
            </w:pPr>
          </w:p>
        </w:tc>
        <w:tc>
          <w:tcPr>
            <w:tcW w:w="1417" w:type="dxa"/>
          </w:tcPr>
          <w:p w:rsidR="002E6F80" w:rsidRPr="00AB0862" w:rsidRDefault="002E6F80" w:rsidP="00550EF6">
            <w:pPr>
              <w:rPr>
                <w:b/>
                <w:bCs/>
                <w:sz w:val="20"/>
                <w:szCs w:val="20"/>
              </w:rPr>
            </w:pPr>
          </w:p>
        </w:tc>
      </w:tr>
    </w:tbl>
    <w:p w:rsidR="00EF1FEA" w:rsidRPr="00EF1FEA" w:rsidRDefault="00EF1FEA" w:rsidP="00EF1FEA">
      <w:pPr>
        <w:rPr>
          <w:bCs/>
          <w:sz w:val="20"/>
          <w:szCs w:val="20"/>
        </w:rPr>
      </w:pPr>
    </w:p>
    <w:p w:rsidR="00EF1FEA" w:rsidRPr="00EF1FEA" w:rsidRDefault="00EF1FEA" w:rsidP="00EF1FEA">
      <w:pPr>
        <w:rPr>
          <w:bCs/>
          <w:sz w:val="20"/>
          <w:szCs w:val="20"/>
        </w:rPr>
      </w:pPr>
    </w:p>
    <w:p w:rsidR="002E6F80" w:rsidRDefault="002E6F80">
      <w:pPr>
        <w:spacing w:after="200" w:line="276" w:lineRule="auto"/>
        <w:rPr>
          <w:bCs/>
          <w:sz w:val="20"/>
          <w:szCs w:val="20"/>
        </w:rPr>
      </w:pPr>
      <w:r>
        <w:rPr>
          <w:bCs/>
          <w:sz w:val="20"/>
          <w:szCs w:val="20"/>
        </w:rPr>
        <w:br w:type="page"/>
      </w:r>
    </w:p>
    <w:p w:rsidR="002E6F80" w:rsidRPr="002E6F80" w:rsidRDefault="002E6F80" w:rsidP="002E6F80">
      <w:pPr>
        <w:rPr>
          <w:bCs/>
        </w:rPr>
      </w:pPr>
      <w:r w:rsidRPr="002E6F80">
        <w:rPr>
          <w:bCs/>
        </w:rPr>
        <w:lastRenderedPageBreak/>
        <w:t>Требования к уровню подготовки учащихся</w:t>
      </w:r>
    </w:p>
    <w:p w:rsidR="002E6F80" w:rsidRPr="002E6F80" w:rsidRDefault="002E6F80" w:rsidP="002E6F80">
      <w:pPr>
        <w:rPr>
          <w:bCs/>
        </w:rPr>
      </w:pPr>
    </w:p>
    <w:p w:rsidR="002E6F80" w:rsidRPr="002E6F80" w:rsidRDefault="002E6F80" w:rsidP="002E6F80">
      <w:pPr>
        <w:rPr>
          <w:bCs/>
        </w:rPr>
      </w:pPr>
      <w:r w:rsidRPr="002E6F80">
        <w:rPr>
          <w:bCs/>
        </w:rPr>
        <w:t>В результате изучения истории на базовом уровне ученик должен</w:t>
      </w:r>
    </w:p>
    <w:p w:rsidR="002E6F80" w:rsidRPr="002E6F80" w:rsidRDefault="002E6F80" w:rsidP="002E6F80">
      <w:pPr>
        <w:rPr>
          <w:bCs/>
        </w:rPr>
      </w:pPr>
      <w:r w:rsidRPr="002E6F80">
        <w:rPr>
          <w:bCs/>
        </w:rPr>
        <w:t>знать/понимать</w:t>
      </w:r>
    </w:p>
    <w:p w:rsidR="002E6F80" w:rsidRPr="002E6F80" w:rsidRDefault="002E6F80" w:rsidP="002E6F80">
      <w:pPr>
        <w:rPr>
          <w:bCs/>
        </w:rPr>
      </w:pPr>
      <w:r w:rsidRPr="002E6F80">
        <w:rPr>
          <w:bCs/>
        </w:rPr>
        <w:t>•</w:t>
      </w:r>
      <w:r w:rsidRPr="002E6F80">
        <w:rPr>
          <w:bCs/>
        </w:rPr>
        <w:tab/>
        <w:t>основные факты, процессы и явления, характеризующие целостность и систе</w:t>
      </w:r>
      <w:r w:rsidRPr="002E6F80">
        <w:rPr>
          <w:bCs/>
        </w:rPr>
        <w:t>м</w:t>
      </w:r>
      <w:r w:rsidRPr="002E6F80">
        <w:rPr>
          <w:bCs/>
        </w:rPr>
        <w:t>ность отечественной                       и всемирной истории;</w:t>
      </w:r>
    </w:p>
    <w:p w:rsidR="002E6F80" w:rsidRPr="002E6F80" w:rsidRDefault="002E6F80" w:rsidP="002E6F80">
      <w:pPr>
        <w:rPr>
          <w:bCs/>
        </w:rPr>
      </w:pPr>
      <w:r w:rsidRPr="002E6F80">
        <w:rPr>
          <w:bCs/>
        </w:rPr>
        <w:t>•</w:t>
      </w:r>
      <w:r w:rsidRPr="002E6F80">
        <w:rPr>
          <w:bCs/>
        </w:rPr>
        <w:tab/>
        <w:t>периодизацию всемирной и отечественной истории;</w:t>
      </w:r>
    </w:p>
    <w:p w:rsidR="002E6F80" w:rsidRPr="002E6F80" w:rsidRDefault="002E6F80" w:rsidP="002E6F80">
      <w:pPr>
        <w:rPr>
          <w:bCs/>
        </w:rPr>
      </w:pPr>
      <w:r w:rsidRPr="002E6F80">
        <w:rPr>
          <w:bCs/>
        </w:rPr>
        <w:t>•</w:t>
      </w:r>
      <w:r w:rsidRPr="002E6F80">
        <w:rPr>
          <w:bCs/>
        </w:rPr>
        <w:tab/>
        <w:t>современные версии и трактовки важнейших проблем отечественной и всемирной истории;</w:t>
      </w:r>
    </w:p>
    <w:p w:rsidR="002E6F80" w:rsidRPr="002E6F80" w:rsidRDefault="002E6F80" w:rsidP="002E6F80">
      <w:pPr>
        <w:rPr>
          <w:bCs/>
        </w:rPr>
      </w:pPr>
      <w:r w:rsidRPr="002E6F80">
        <w:rPr>
          <w:bCs/>
        </w:rPr>
        <w:t>•</w:t>
      </w:r>
      <w:r w:rsidRPr="002E6F80">
        <w:rPr>
          <w:bCs/>
        </w:rPr>
        <w:tab/>
        <w:t>историческую обусловленность современных общественных процессов;</w:t>
      </w:r>
    </w:p>
    <w:p w:rsidR="002E6F80" w:rsidRPr="002E6F80" w:rsidRDefault="002E6F80" w:rsidP="002E6F80">
      <w:pPr>
        <w:rPr>
          <w:bCs/>
        </w:rPr>
      </w:pPr>
      <w:r w:rsidRPr="002E6F80">
        <w:rPr>
          <w:bCs/>
        </w:rPr>
        <w:t>•</w:t>
      </w:r>
      <w:r w:rsidRPr="002E6F80">
        <w:rPr>
          <w:bCs/>
        </w:rPr>
        <w:tab/>
        <w:t>особенности исторического пути России, ее роль в мировом сообществе;</w:t>
      </w:r>
    </w:p>
    <w:p w:rsidR="002E6F80" w:rsidRPr="002E6F80" w:rsidRDefault="002E6F80" w:rsidP="002E6F80">
      <w:pPr>
        <w:rPr>
          <w:bCs/>
        </w:rPr>
      </w:pPr>
      <w:r w:rsidRPr="002E6F80">
        <w:rPr>
          <w:bCs/>
        </w:rPr>
        <w:t>уметь</w:t>
      </w:r>
    </w:p>
    <w:p w:rsidR="002E6F80" w:rsidRPr="002E6F80" w:rsidRDefault="002E6F80" w:rsidP="002E6F80">
      <w:pPr>
        <w:rPr>
          <w:bCs/>
        </w:rPr>
      </w:pPr>
      <w:r w:rsidRPr="002E6F80">
        <w:rPr>
          <w:bCs/>
        </w:rPr>
        <w:t>•</w:t>
      </w:r>
      <w:r w:rsidRPr="002E6F80">
        <w:rPr>
          <w:bCs/>
        </w:rPr>
        <w:tab/>
        <w:t>проводить поиск исторической информации в источниках разного типа;</w:t>
      </w:r>
    </w:p>
    <w:p w:rsidR="002E6F80" w:rsidRPr="002E6F80" w:rsidRDefault="002E6F80" w:rsidP="002E6F80">
      <w:pPr>
        <w:rPr>
          <w:bCs/>
        </w:rPr>
      </w:pPr>
      <w:r w:rsidRPr="002E6F80">
        <w:rPr>
          <w:bCs/>
        </w:rPr>
        <w:t>•</w:t>
      </w:r>
      <w:r w:rsidRPr="002E6F80">
        <w:rPr>
          <w:bCs/>
        </w:rPr>
        <w:tab/>
        <w:t>критически анализировать источник исторической информации (характеризовать авторство источника, время, обстоятельства и цели его создания);</w:t>
      </w:r>
    </w:p>
    <w:p w:rsidR="002E6F80" w:rsidRPr="002E6F80" w:rsidRDefault="002E6F80" w:rsidP="002E6F80">
      <w:pPr>
        <w:rPr>
          <w:bCs/>
        </w:rPr>
      </w:pPr>
      <w:r w:rsidRPr="002E6F80">
        <w:rPr>
          <w:bCs/>
        </w:rPr>
        <w:t>•</w:t>
      </w:r>
      <w:r w:rsidRPr="002E6F80">
        <w:rPr>
          <w:bCs/>
        </w:rPr>
        <w:tab/>
        <w:t>анализировать историческую информацию, представленную в разных знаковых с</w:t>
      </w:r>
      <w:r w:rsidRPr="002E6F80">
        <w:rPr>
          <w:bCs/>
        </w:rPr>
        <w:t>и</w:t>
      </w:r>
      <w:r w:rsidRPr="002E6F80">
        <w:rPr>
          <w:bCs/>
        </w:rPr>
        <w:t>стемах (текст, карта, таблица, схема, аудиовизуальный ряд);</w:t>
      </w:r>
    </w:p>
    <w:p w:rsidR="002E6F80" w:rsidRPr="002E6F80" w:rsidRDefault="002E6F80" w:rsidP="002E6F80">
      <w:pPr>
        <w:rPr>
          <w:bCs/>
        </w:rPr>
      </w:pPr>
      <w:r w:rsidRPr="002E6F80">
        <w:rPr>
          <w:bCs/>
        </w:rPr>
        <w:t>•</w:t>
      </w:r>
      <w:r w:rsidRPr="002E6F80">
        <w:rPr>
          <w:bCs/>
        </w:rPr>
        <w:tab/>
        <w:t>различать в исторической информации факты и мнения, исторические описания и исторические объяснения;</w:t>
      </w:r>
    </w:p>
    <w:p w:rsidR="002E6F80" w:rsidRPr="002E6F80" w:rsidRDefault="002E6F80" w:rsidP="002E6F80">
      <w:pPr>
        <w:rPr>
          <w:bCs/>
        </w:rPr>
      </w:pPr>
      <w:r w:rsidRPr="002E6F80">
        <w:rPr>
          <w:bCs/>
        </w:rPr>
        <w:t>•</w:t>
      </w:r>
      <w:r w:rsidRPr="002E6F80">
        <w:rPr>
          <w:bCs/>
        </w:rPr>
        <w:tab/>
        <w:t>устанавливать причинно-следственные связи между явлениями, пространственные и временные рамки изучаемых исторических  процессов и явлений;</w:t>
      </w:r>
    </w:p>
    <w:p w:rsidR="002E6F80" w:rsidRPr="002E6F80" w:rsidRDefault="002E6F80" w:rsidP="002E6F80">
      <w:pPr>
        <w:rPr>
          <w:bCs/>
        </w:rPr>
      </w:pPr>
      <w:r w:rsidRPr="002E6F80">
        <w:rPr>
          <w:bCs/>
        </w:rPr>
        <w:t>•</w:t>
      </w:r>
      <w:r w:rsidRPr="002E6F80">
        <w:rPr>
          <w:bCs/>
        </w:rPr>
        <w:tab/>
        <w:t>участвовать в дискуссиях по историческим проблемам, формулировать собстве</w:t>
      </w:r>
      <w:r w:rsidRPr="002E6F80">
        <w:rPr>
          <w:bCs/>
        </w:rPr>
        <w:t>н</w:t>
      </w:r>
      <w:r w:rsidRPr="002E6F80">
        <w:rPr>
          <w:bCs/>
        </w:rPr>
        <w:t>ную позицию по обсуждаемым вопросам, используя для аргументации исторические св</w:t>
      </w:r>
      <w:r w:rsidRPr="002E6F80">
        <w:rPr>
          <w:bCs/>
        </w:rPr>
        <w:t>е</w:t>
      </w:r>
      <w:r w:rsidRPr="002E6F80">
        <w:rPr>
          <w:bCs/>
        </w:rPr>
        <w:t>дения;</w:t>
      </w:r>
    </w:p>
    <w:p w:rsidR="002E6F80" w:rsidRPr="002E6F80" w:rsidRDefault="002E6F80" w:rsidP="002E6F80">
      <w:pPr>
        <w:rPr>
          <w:bCs/>
        </w:rPr>
      </w:pPr>
      <w:r w:rsidRPr="002E6F80">
        <w:rPr>
          <w:bCs/>
        </w:rPr>
        <w:t>•</w:t>
      </w:r>
      <w:r w:rsidRPr="002E6F80">
        <w:rPr>
          <w:bCs/>
        </w:rPr>
        <w:tab/>
        <w:t>представлять результаты изучения исторического материала в формах конспекта, реферата, рецензии;</w:t>
      </w:r>
    </w:p>
    <w:p w:rsidR="002E6F80" w:rsidRPr="002E6F80" w:rsidRDefault="002E6F80" w:rsidP="002E6F80">
      <w:pPr>
        <w:rPr>
          <w:bCs/>
        </w:rPr>
      </w:pPr>
      <w:r w:rsidRPr="002E6F80">
        <w:rPr>
          <w:bCs/>
        </w:rPr>
        <w:t>использовать приобретенные знания и умения в практической деятельности и повседне</w:t>
      </w:r>
      <w:r w:rsidRPr="002E6F80">
        <w:rPr>
          <w:bCs/>
        </w:rPr>
        <w:t>в</w:t>
      </w:r>
      <w:r w:rsidRPr="002E6F80">
        <w:rPr>
          <w:bCs/>
        </w:rPr>
        <w:t>ной жизни для:</w:t>
      </w:r>
    </w:p>
    <w:p w:rsidR="002E6F80" w:rsidRPr="002E6F80" w:rsidRDefault="002E6F80" w:rsidP="002E6F80">
      <w:pPr>
        <w:rPr>
          <w:bCs/>
        </w:rPr>
      </w:pPr>
      <w:r w:rsidRPr="002E6F80">
        <w:rPr>
          <w:bCs/>
        </w:rPr>
        <w:t>•</w:t>
      </w:r>
      <w:r w:rsidRPr="002E6F80">
        <w:rPr>
          <w:bCs/>
        </w:rPr>
        <w:tab/>
        <w:t>определения собственной позиции по отношению к явлениям современной жизни, исходя из их исторической обусловленности;</w:t>
      </w:r>
    </w:p>
    <w:p w:rsidR="002E6F80" w:rsidRPr="002E6F80" w:rsidRDefault="002E6F80" w:rsidP="002E6F80">
      <w:pPr>
        <w:rPr>
          <w:bCs/>
        </w:rPr>
      </w:pPr>
      <w:r w:rsidRPr="002E6F80">
        <w:rPr>
          <w:bCs/>
        </w:rPr>
        <w:t>•</w:t>
      </w:r>
      <w:r w:rsidRPr="002E6F80">
        <w:rPr>
          <w:bCs/>
        </w:rPr>
        <w:tab/>
        <w:t>использования навыков исторического анализа при критическом восприятии пол</w:t>
      </w:r>
      <w:r w:rsidRPr="002E6F80">
        <w:rPr>
          <w:bCs/>
        </w:rPr>
        <w:t>у</w:t>
      </w:r>
      <w:r w:rsidRPr="002E6F80">
        <w:rPr>
          <w:bCs/>
        </w:rPr>
        <w:t>чаемой извне социальной информации;</w:t>
      </w:r>
    </w:p>
    <w:p w:rsidR="002E6F80" w:rsidRPr="002E6F80" w:rsidRDefault="002E6F80" w:rsidP="002E6F80">
      <w:pPr>
        <w:rPr>
          <w:bCs/>
        </w:rPr>
      </w:pPr>
      <w:r w:rsidRPr="002E6F80">
        <w:rPr>
          <w:bCs/>
        </w:rPr>
        <w:t>•</w:t>
      </w:r>
      <w:r w:rsidRPr="002E6F80">
        <w:rPr>
          <w:bCs/>
        </w:rPr>
        <w:tab/>
        <w:t>соотнесения своих действий и поступков окружающих с исторически возникшими формами социального поведения;</w:t>
      </w:r>
    </w:p>
    <w:p w:rsidR="002E6F80" w:rsidRPr="002E6F80" w:rsidRDefault="002E6F80" w:rsidP="002E6F80">
      <w:pPr>
        <w:rPr>
          <w:bCs/>
        </w:rPr>
      </w:pPr>
      <w:r w:rsidRPr="002E6F80">
        <w:rPr>
          <w:bCs/>
        </w:rPr>
        <w:t>•</w:t>
      </w:r>
      <w:r w:rsidRPr="002E6F80">
        <w:rPr>
          <w:bCs/>
        </w:rPr>
        <w:tab/>
        <w:t>осознания себя как представителя исторически сложившегося гражданского, этн</w:t>
      </w:r>
      <w:r w:rsidRPr="002E6F80">
        <w:rPr>
          <w:bCs/>
        </w:rPr>
        <w:t>о</w:t>
      </w:r>
      <w:r w:rsidRPr="002E6F80">
        <w:rPr>
          <w:bCs/>
        </w:rPr>
        <w:t>культурного, конфессионального сообщества, гражданина России.</w:t>
      </w:r>
    </w:p>
    <w:p w:rsidR="002E6F80" w:rsidRPr="002E6F80" w:rsidRDefault="002E6F80" w:rsidP="002E6F80">
      <w:pPr>
        <w:rPr>
          <w:bCs/>
        </w:rPr>
      </w:pPr>
    </w:p>
    <w:p w:rsidR="002E6F80" w:rsidRPr="002E6F80" w:rsidRDefault="002E6F80" w:rsidP="002E6F80">
      <w:r w:rsidRPr="002E6F80">
        <w:t>Перечень учебно-методического обеспечения</w:t>
      </w:r>
    </w:p>
    <w:p w:rsidR="002E6F80" w:rsidRPr="002E6F80" w:rsidRDefault="002E6F80" w:rsidP="002E6F80"/>
    <w:p w:rsidR="002E6F80" w:rsidRPr="002E6F80" w:rsidRDefault="002E6F80" w:rsidP="002E6F80">
      <w:r w:rsidRPr="002E6F80">
        <w:t>1.</w:t>
      </w:r>
      <w:r w:rsidRPr="002E6F80">
        <w:tab/>
        <w:t>Программа История России ХХ – нач. XXI в. 11 класс (базовый уровень)</w:t>
      </w:r>
    </w:p>
    <w:p w:rsidR="002E6F80" w:rsidRPr="002E6F80" w:rsidRDefault="002E6F80" w:rsidP="002E6F80">
      <w:r w:rsidRPr="002E6F80">
        <w:t>авторов  А.А. Левандовского, Ю.А. Щетинова, В.С. Морозовой // Программы образов</w:t>
      </w:r>
      <w:r w:rsidRPr="002E6F80">
        <w:t>а</w:t>
      </w:r>
      <w:r w:rsidRPr="002E6F80">
        <w:t>тельных                                                      учреждений по истории и обществознанию 10-11 классы под редакцией Л.А. Соколовой.                                                                       М.: Пр</w:t>
      </w:r>
      <w:r w:rsidRPr="002E6F80">
        <w:t>о</w:t>
      </w:r>
      <w:r w:rsidRPr="002E6F80">
        <w:t>свещение, 2010</w:t>
      </w:r>
    </w:p>
    <w:p w:rsidR="002E6F80" w:rsidRPr="002E6F80" w:rsidRDefault="002E6F80" w:rsidP="002E6F80">
      <w:r w:rsidRPr="002E6F80">
        <w:t>2.</w:t>
      </w:r>
      <w:r w:rsidRPr="002E6F80">
        <w:tab/>
        <w:t xml:space="preserve">Учебник История России. А.А. Левандовский, Ю.А. Щетинов, С.В. Мироненко </w:t>
      </w:r>
    </w:p>
    <w:p w:rsidR="002E6F80" w:rsidRPr="002E6F80" w:rsidRDefault="002E6F80" w:rsidP="002E6F80">
      <w:r w:rsidRPr="002E6F80">
        <w:t>М.: Просвещение, 2009</w:t>
      </w:r>
    </w:p>
    <w:p w:rsidR="002E6F80" w:rsidRPr="002E6F80" w:rsidRDefault="002E6F80" w:rsidP="002E6F80">
      <w:r w:rsidRPr="002E6F80">
        <w:t>3.</w:t>
      </w:r>
      <w:r w:rsidRPr="002E6F80">
        <w:tab/>
        <w:t>Ю.А. Щетинов, Л.В. Жукова. Методические рекомендации «История России. ХХ-XXI в.».                           М.:  Просвещение, 2007</w:t>
      </w:r>
    </w:p>
    <w:p w:rsidR="002E6F80" w:rsidRPr="002E6F80" w:rsidRDefault="002E6F80" w:rsidP="002E6F80">
      <w:r w:rsidRPr="002E6F80">
        <w:t>4.</w:t>
      </w:r>
      <w:r w:rsidRPr="002E6F80">
        <w:tab/>
        <w:t>Ю.А. Щетинов, Л.В. Жукова. Дидактические материалы. «Новейшая история Ро</w:t>
      </w:r>
      <w:r w:rsidRPr="002E6F80">
        <w:t>с</w:t>
      </w:r>
      <w:r w:rsidRPr="002E6F80">
        <w:t>сии».                                                 М.: Просвещение, 2007</w:t>
      </w:r>
    </w:p>
    <w:p w:rsidR="002E6F80" w:rsidRPr="002E6F80" w:rsidRDefault="002E6F80" w:rsidP="002E6F80">
      <w:r w:rsidRPr="002E6F80">
        <w:t>5.</w:t>
      </w:r>
      <w:r w:rsidRPr="002E6F80">
        <w:tab/>
        <w:t>Мультимедийное учебное пособие «История России ХХ век», DVD КЛИО СОФТ</w:t>
      </w:r>
    </w:p>
    <w:p w:rsidR="002E6F80" w:rsidRPr="002E6F80" w:rsidRDefault="002E6F80" w:rsidP="002E6F80">
      <w:r w:rsidRPr="002E6F80">
        <w:t>6.</w:t>
      </w:r>
      <w:r w:rsidRPr="002E6F80">
        <w:tab/>
        <w:t>Интернет-ресурсы:</w:t>
      </w:r>
    </w:p>
    <w:p w:rsidR="002E6F80" w:rsidRPr="002E6F80" w:rsidRDefault="002E6F80" w:rsidP="002E6F80">
      <w:r w:rsidRPr="002E6F80">
        <w:lastRenderedPageBreak/>
        <w:t>•</w:t>
      </w:r>
      <w:r w:rsidRPr="002E6F80">
        <w:tab/>
        <w:t>Электронная библиотека учебной литературы</w:t>
      </w:r>
      <w:r w:rsidRPr="002E6F80">
        <w:tab/>
        <w:t>http://www.alleng.ru/</w:t>
      </w:r>
      <w:r w:rsidRPr="002E6F80">
        <w:cr/>
      </w:r>
    </w:p>
    <w:p w:rsidR="002E6F80" w:rsidRPr="002E6F80" w:rsidRDefault="002E6F80" w:rsidP="002E6F80">
      <w:r w:rsidRPr="002E6F80">
        <w:t>•</w:t>
      </w:r>
      <w:r w:rsidRPr="002E6F80">
        <w:tab/>
        <w:t>Библиотека электронных ресурсов истфака МГУ</w:t>
      </w:r>
      <w:r w:rsidRPr="002E6F80">
        <w:tab/>
        <w:t>http://www.hist.msu.ru/ER/index.html</w:t>
      </w:r>
      <w:r w:rsidRPr="002E6F80">
        <w:cr/>
      </w:r>
    </w:p>
    <w:p w:rsidR="002E6F80" w:rsidRPr="002E6F80" w:rsidRDefault="002E6F80" w:rsidP="002E6F80">
      <w:r w:rsidRPr="002E6F80">
        <w:t>•</w:t>
      </w:r>
      <w:r w:rsidRPr="002E6F80">
        <w:tab/>
        <w:t>Вторая мировая война</w:t>
      </w:r>
      <w:r w:rsidRPr="002E6F80">
        <w:tab/>
        <w:t>www.1939-1945.net</w:t>
      </w:r>
      <w:r w:rsidRPr="002E6F80">
        <w:cr/>
      </w:r>
    </w:p>
    <w:p w:rsidR="002E6F80" w:rsidRPr="002E6F80" w:rsidRDefault="002E6F80" w:rsidP="002E6F80">
      <w:r w:rsidRPr="002E6F80">
        <w:t>•</w:t>
      </w:r>
      <w:r w:rsidRPr="002E6F80">
        <w:tab/>
        <w:t>Сайт Всероссийских олимпиад</w:t>
      </w:r>
      <w:r w:rsidRPr="002E6F80">
        <w:tab/>
        <w:t>http://rusolymp.ru/</w:t>
      </w:r>
      <w:r w:rsidRPr="002E6F80">
        <w:cr/>
      </w:r>
    </w:p>
    <w:p w:rsidR="002E6F80" w:rsidRPr="002E6F80" w:rsidRDefault="002E6F80" w:rsidP="002E6F80">
      <w:r w:rsidRPr="002E6F80">
        <w:t>•</w:t>
      </w:r>
      <w:r w:rsidRPr="002E6F80">
        <w:tab/>
        <w:t>Сайт с подборкой материалов по истории России: документы, таблицы, карты, ссылки</w:t>
      </w:r>
      <w:r w:rsidRPr="002E6F80">
        <w:tab/>
        <w:t xml:space="preserve">http://lants.tellur.ru/history/ </w:t>
      </w:r>
      <w:r w:rsidRPr="002E6F80">
        <w:cr/>
      </w:r>
    </w:p>
    <w:p w:rsidR="002E6F80" w:rsidRPr="002E6F80" w:rsidRDefault="002E6F80" w:rsidP="002E6F80"/>
    <w:p w:rsidR="00907598" w:rsidRPr="002E6F80" w:rsidRDefault="00907598" w:rsidP="00EF1FEA">
      <w:pPr>
        <w:rPr>
          <w:bCs/>
        </w:rPr>
      </w:pPr>
      <w:r w:rsidRPr="002E6F80">
        <w:rPr>
          <w:bCs/>
        </w:rPr>
        <w:br w:type="page"/>
      </w:r>
    </w:p>
    <w:p w:rsidR="00907598" w:rsidRDefault="00907598" w:rsidP="00EF1FEA">
      <w:pPr>
        <w:rPr>
          <w:bCs/>
          <w:sz w:val="20"/>
          <w:szCs w:val="20"/>
        </w:rPr>
      </w:pPr>
      <w:r>
        <w:rPr>
          <w:bCs/>
          <w:sz w:val="20"/>
          <w:szCs w:val="20"/>
        </w:rPr>
        <w:lastRenderedPageBreak/>
        <w:t>Приложение</w:t>
      </w:r>
    </w:p>
    <w:p w:rsidR="00907598" w:rsidRPr="00907598" w:rsidRDefault="00907598" w:rsidP="00907598">
      <w:pPr>
        <w:rPr>
          <w:bCs/>
          <w:sz w:val="20"/>
          <w:szCs w:val="20"/>
        </w:rPr>
      </w:pPr>
      <w:r w:rsidRPr="00907598">
        <w:rPr>
          <w:b/>
          <w:bCs/>
          <w:sz w:val="20"/>
          <w:szCs w:val="20"/>
        </w:rPr>
        <w:t xml:space="preserve">Контрольная тестовая работа </w:t>
      </w:r>
      <w:r w:rsidR="00A63950">
        <w:rPr>
          <w:b/>
          <w:bCs/>
          <w:sz w:val="20"/>
          <w:szCs w:val="20"/>
        </w:rPr>
        <w:t>по теме: «Российская империя на</w:t>
      </w:r>
      <w:r w:rsidRPr="00907598">
        <w:rPr>
          <w:b/>
          <w:bCs/>
          <w:sz w:val="20"/>
          <w:szCs w:val="20"/>
        </w:rPr>
        <w:t>кануне Первой мировой войны»</w:t>
      </w:r>
    </w:p>
    <w:p w:rsidR="00907598" w:rsidRPr="00907598" w:rsidRDefault="00907598" w:rsidP="00907598">
      <w:pPr>
        <w:rPr>
          <w:bCs/>
          <w:sz w:val="20"/>
          <w:szCs w:val="20"/>
        </w:rPr>
      </w:pPr>
      <w:r w:rsidRPr="00907598">
        <w:rPr>
          <w:b/>
          <w:bCs/>
          <w:sz w:val="20"/>
          <w:szCs w:val="20"/>
        </w:rPr>
        <w:t>I вариант</w:t>
      </w:r>
    </w:p>
    <w:p w:rsidR="00907598" w:rsidRPr="00907598" w:rsidRDefault="00907598" w:rsidP="00907598">
      <w:pPr>
        <w:rPr>
          <w:bCs/>
          <w:sz w:val="20"/>
          <w:szCs w:val="20"/>
        </w:rPr>
      </w:pPr>
      <w:r w:rsidRPr="00907598">
        <w:rPr>
          <w:bCs/>
          <w:sz w:val="20"/>
          <w:szCs w:val="20"/>
        </w:rPr>
        <w:t>1.   По размеру территории Россия к концу XIX в. занимала в мире:</w:t>
      </w:r>
    </w:p>
    <w:p w:rsidR="00907598" w:rsidRPr="00907598" w:rsidRDefault="00907598" w:rsidP="00907598">
      <w:pPr>
        <w:rPr>
          <w:bCs/>
          <w:sz w:val="20"/>
          <w:szCs w:val="20"/>
        </w:rPr>
      </w:pPr>
      <w:r w:rsidRPr="00907598">
        <w:rPr>
          <w:bCs/>
          <w:sz w:val="20"/>
          <w:szCs w:val="20"/>
        </w:rPr>
        <w:t>а) I место     б) II место     в) III место     г) IV место</w:t>
      </w:r>
    </w:p>
    <w:p w:rsidR="00907598" w:rsidRPr="00907598" w:rsidRDefault="00907598" w:rsidP="00907598">
      <w:pPr>
        <w:rPr>
          <w:bCs/>
          <w:sz w:val="20"/>
          <w:szCs w:val="20"/>
        </w:rPr>
      </w:pPr>
      <w:r w:rsidRPr="00907598">
        <w:rPr>
          <w:bCs/>
          <w:sz w:val="20"/>
          <w:szCs w:val="20"/>
        </w:rPr>
        <w:t>2.  Характерными особенностями экономического развития России на рубеже XIX—XX вв. являлись:</w:t>
      </w:r>
    </w:p>
    <w:p w:rsidR="00907598" w:rsidRPr="00907598" w:rsidRDefault="00907598" w:rsidP="00907598">
      <w:pPr>
        <w:rPr>
          <w:bCs/>
          <w:sz w:val="20"/>
          <w:szCs w:val="20"/>
        </w:rPr>
      </w:pPr>
      <w:r w:rsidRPr="00907598">
        <w:rPr>
          <w:bCs/>
          <w:sz w:val="20"/>
          <w:szCs w:val="20"/>
        </w:rPr>
        <w:t>а) широкое привлечение иностранных инвестиций в экономику</w:t>
      </w:r>
    </w:p>
    <w:p w:rsidR="00907598" w:rsidRPr="00907598" w:rsidRDefault="00907598" w:rsidP="00907598">
      <w:pPr>
        <w:rPr>
          <w:bCs/>
          <w:sz w:val="20"/>
          <w:szCs w:val="20"/>
        </w:rPr>
      </w:pPr>
      <w:r w:rsidRPr="00907598">
        <w:rPr>
          <w:bCs/>
          <w:sz w:val="20"/>
          <w:szCs w:val="20"/>
        </w:rPr>
        <w:t>б) складывание финансово-промышленных групп</w:t>
      </w:r>
    </w:p>
    <w:p w:rsidR="00907598" w:rsidRPr="00907598" w:rsidRDefault="00907598" w:rsidP="00907598">
      <w:pPr>
        <w:rPr>
          <w:bCs/>
          <w:sz w:val="20"/>
          <w:szCs w:val="20"/>
        </w:rPr>
      </w:pPr>
      <w:r w:rsidRPr="00907598">
        <w:rPr>
          <w:bCs/>
          <w:sz w:val="20"/>
          <w:szCs w:val="20"/>
        </w:rPr>
        <w:t>в) значительные масштабы вывоза капитала из страны</w:t>
      </w:r>
    </w:p>
    <w:p w:rsidR="00907598" w:rsidRPr="00907598" w:rsidRDefault="00907598" w:rsidP="00907598">
      <w:pPr>
        <w:rPr>
          <w:bCs/>
          <w:sz w:val="20"/>
          <w:szCs w:val="20"/>
        </w:rPr>
      </w:pPr>
      <w:r w:rsidRPr="00907598">
        <w:rPr>
          <w:bCs/>
          <w:sz w:val="20"/>
          <w:szCs w:val="20"/>
        </w:rPr>
        <w:t>г) превращение акционерных коммерческих банков в основное звено банковской системы</w:t>
      </w:r>
    </w:p>
    <w:p w:rsidR="00907598" w:rsidRPr="00907598" w:rsidRDefault="00907598" w:rsidP="00907598">
      <w:pPr>
        <w:rPr>
          <w:bCs/>
          <w:sz w:val="20"/>
          <w:szCs w:val="20"/>
        </w:rPr>
      </w:pPr>
      <w:r w:rsidRPr="00907598">
        <w:rPr>
          <w:bCs/>
          <w:sz w:val="20"/>
          <w:szCs w:val="20"/>
        </w:rPr>
        <w:t>3. Основной формой монополий в Российской империи в конце XIX — начале     XX в. выступал:</w:t>
      </w:r>
    </w:p>
    <w:p w:rsidR="00907598" w:rsidRPr="00907598" w:rsidRDefault="00907598" w:rsidP="00907598">
      <w:pPr>
        <w:rPr>
          <w:bCs/>
          <w:sz w:val="20"/>
          <w:szCs w:val="20"/>
        </w:rPr>
      </w:pPr>
      <w:r w:rsidRPr="00907598">
        <w:rPr>
          <w:bCs/>
          <w:sz w:val="20"/>
          <w:szCs w:val="20"/>
        </w:rPr>
        <w:t>а) синдикат   б) трест        в) концерн  г) консорциум</w:t>
      </w:r>
    </w:p>
    <w:p w:rsidR="00907598" w:rsidRPr="00907598" w:rsidRDefault="00907598" w:rsidP="00907598">
      <w:pPr>
        <w:rPr>
          <w:bCs/>
          <w:sz w:val="20"/>
          <w:szCs w:val="20"/>
        </w:rPr>
      </w:pPr>
      <w:r w:rsidRPr="00907598">
        <w:rPr>
          <w:bCs/>
          <w:sz w:val="20"/>
          <w:szCs w:val="20"/>
        </w:rPr>
        <w:t>4. Быстрая монополизация экономики России объяснялась:</w:t>
      </w:r>
    </w:p>
    <w:p w:rsidR="00907598" w:rsidRPr="00907598" w:rsidRDefault="00907598" w:rsidP="00907598">
      <w:pPr>
        <w:rPr>
          <w:bCs/>
          <w:sz w:val="20"/>
          <w:szCs w:val="20"/>
        </w:rPr>
      </w:pPr>
      <w:r w:rsidRPr="00907598">
        <w:rPr>
          <w:bCs/>
          <w:sz w:val="20"/>
          <w:szCs w:val="20"/>
        </w:rPr>
        <w:t>а) завершением промышленного переворота</w:t>
      </w:r>
    </w:p>
    <w:p w:rsidR="00907598" w:rsidRPr="00907598" w:rsidRDefault="00907598" w:rsidP="00907598">
      <w:pPr>
        <w:rPr>
          <w:bCs/>
          <w:sz w:val="20"/>
          <w:szCs w:val="20"/>
        </w:rPr>
      </w:pPr>
      <w:r w:rsidRPr="00907598">
        <w:rPr>
          <w:bCs/>
          <w:sz w:val="20"/>
          <w:szCs w:val="20"/>
        </w:rPr>
        <w:t>6)</w:t>
      </w:r>
      <w:r w:rsidRPr="00907598">
        <w:rPr>
          <w:bCs/>
          <w:i/>
          <w:iCs/>
          <w:sz w:val="20"/>
          <w:szCs w:val="20"/>
        </w:rPr>
        <w:t> </w:t>
      </w:r>
      <w:r w:rsidRPr="00907598">
        <w:rPr>
          <w:bCs/>
          <w:sz w:val="20"/>
          <w:szCs w:val="20"/>
        </w:rPr>
        <w:t>разрушительным характером экономических кризисов</w:t>
      </w:r>
    </w:p>
    <w:p w:rsidR="00907598" w:rsidRPr="00907598" w:rsidRDefault="00907598" w:rsidP="00907598">
      <w:pPr>
        <w:rPr>
          <w:bCs/>
          <w:sz w:val="20"/>
          <w:szCs w:val="20"/>
        </w:rPr>
      </w:pPr>
      <w:r w:rsidRPr="00907598">
        <w:rPr>
          <w:bCs/>
          <w:sz w:val="20"/>
          <w:szCs w:val="20"/>
        </w:rPr>
        <w:t>в) возможностью развития капитализма «вширь»</w:t>
      </w:r>
    </w:p>
    <w:p w:rsidR="00907598" w:rsidRPr="00907598" w:rsidRDefault="00907598" w:rsidP="00907598">
      <w:pPr>
        <w:rPr>
          <w:bCs/>
          <w:sz w:val="20"/>
          <w:szCs w:val="20"/>
        </w:rPr>
      </w:pPr>
      <w:r w:rsidRPr="00907598">
        <w:rPr>
          <w:bCs/>
          <w:sz w:val="20"/>
          <w:szCs w:val="20"/>
        </w:rPr>
        <w:t>г) изначально высоким уровнем концентрации промышленного производства</w:t>
      </w:r>
    </w:p>
    <w:p w:rsidR="00907598" w:rsidRPr="00907598" w:rsidRDefault="00907598" w:rsidP="00907598">
      <w:pPr>
        <w:rPr>
          <w:bCs/>
          <w:sz w:val="20"/>
          <w:szCs w:val="20"/>
        </w:rPr>
      </w:pPr>
      <w:r w:rsidRPr="00907598">
        <w:rPr>
          <w:bCs/>
          <w:sz w:val="20"/>
          <w:szCs w:val="20"/>
        </w:rPr>
        <w:t>5. Основными продуктами ввоза в Россию являлись:</w:t>
      </w:r>
    </w:p>
    <w:p w:rsidR="00907598" w:rsidRPr="00907598" w:rsidRDefault="00907598" w:rsidP="00907598">
      <w:pPr>
        <w:rPr>
          <w:bCs/>
          <w:sz w:val="20"/>
          <w:szCs w:val="20"/>
        </w:rPr>
      </w:pPr>
      <w:r w:rsidRPr="00907598">
        <w:rPr>
          <w:bCs/>
          <w:sz w:val="20"/>
          <w:szCs w:val="20"/>
        </w:rPr>
        <w:t>а) хлопок    б)хлеб      в) машины        г) лес</w:t>
      </w:r>
    </w:p>
    <w:p w:rsidR="00907598" w:rsidRPr="00907598" w:rsidRDefault="00907598" w:rsidP="00907598">
      <w:pPr>
        <w:rPr>
          <w:bCs/>
          <w:sz w:val="20"/>
          <w:szCs w:val="20"/>
        </w:rPr>
      </w:pPr>
      <w:r w:rsidRPr="00907598">
        <w:rPr>
          <w:bCs/>
          <w:sz w:val="20"/>
          <w:szCs w:val="20"/>
        </w:rPr>
        <w:t>6. В начале XX в. Российская империя занимала первое место в мире по:</w:t>
      </w:r>
    </w:p>
    <w:p w:rsidR="00907598" w:rsidRPr="00907598" w:rsidRDefault="00907598" w:rsidP="00907598">
      <w:pPr>
        <w:rPr>
          <w:bCs/>
          <w:sz w:val="20"/>
          <w:szCs w:val="20"/>
        </w:rPr>
      </w:pPr>
      <w:r w:rsidRPr="00907598">
        <w:rPr>
          <w:bCs/>
          <w:sz w:val="20"/>
          <w:szCs w:val="20"/>
        </w:rPr>
        <w:t>  а) темпам прироста национального дохода</w:t>
      </w:r>
    </w:p>
    <w:p w:rsidR="00907598" w:rsidRPr="00907598" w:rsidRDefault="00907598" w:rsidP="00907598">
      <w:pPr>
        <w:rPr>
          <w:bCs/>
          <w:sz w:val="20"/>
          <w:szCs w:val="20"/>
        </w:rPr>
      </w:pPr>
      <w:r w:rsidRPr="00907598">
        <w:rPr>
          <w:bCs/>
          <w:sz w:val="20"/>
          <w:szCs w:val="20"/>
        </w:rPr>
        <w:t>б) объему национального дохода</w:t>
      </w:r>
    </w:p>
    <w:p w:rsidR="00907598" w:rsidRPr="00907598" w:rsidRDefault="00907598" w:rsidP="00907598">
      <w:pPr>
        <w:rPr>
          <w:bCs/>
          <w:sz w:val="20"/>
          <w:szCs w:val="20"/>
        </w:rPr>
      </w:pPr>
      <w:r w:rsidRPr="00907598">
        <w:rPr>
          <w:bCs/>
          <w:sz w:val="20"/>
          <w:szCs w:val="20"/>
        </w:rPr>
        <w:t>в) доле в мировом экспорте</w:t>
      </w:r>
    </w:p>
    <w:p w:rsidR="00907598" w:rsidRPr="00907598" w:rsidRDefault="00907598" w:rsidP="00907598">
      <w:pPr>
        <w:rPr>
          <w:bCs/>
          <w:sz w:val="20"/>
          <w:szCs w:val="20"/>
        </w:rPr>
      </w:pPr>
      <w:r w:rsidRPr="00907598">
        <w:rPr>
          <w:bCs/>
          <w:sz w:val="20"/>
          <w:szCs w:val="20"/>
        </w:rPr>
        <w:t>г) производству промышленной продукции на душу населения</w:t>
      </w:r>
    </w:p>
    <w:p w:rsidR="00907598" w:rsidRPr="00907598" w:rsidRDefault="00907598" w:rsidP="00907598">
      <w:pPr>
        <w:rPr>
          <w:bCs/>
          <w:sz w:val="20"/>
          <w:szCs w:val="20"/>
        </w:rPr>
      </w:pPr>
      <w:r w:rsidRPr="00907598">
        <w:rPr>
          <w:bCs/>
          <w:sz w:val="20"/>
          <w:szCs w:val="20"/>
        </w:rPr>
        <w:t>7.Основной источник формирования промышленного пролетариата в России:</w:t>
      </w:r>
    </w:p>
    <w:p w:rsidR="00907598" w:rsidRPr="00907598" w:rsidRDefault="00907598" w:rsidP="00907598">
      <w:pPr>
        <w:rPr>
          <w:bCs/>
          <w:sz w:val="20"/>
          <w:szCs w:val="20"/>
        </w:rPr>
      </w:pPr>
      <w:r w:rsidRPr="00907598">
        <w:rPr>
          <w:bCs/>
          <w:sz w:val="20"/>
          <w:szCs w:val="20"/>
        </w:rPr>
        <w:t>а) интеллигенция</w:t>
      </w:r>
      <w:r w:rsidRPr="00907598">
        <w:rPr>
          <w:bCs/>
          <w:sz w:val="20"/>
          <w:szCs w:val="20"/>
          <w:vertAlign w:val="subscript"/>
        </w:rPr>
        <w:t> </w:t>
      </w:r>
      <w:r w:rsidRPr="00907598">
        <w:rPr>
          <w:bCs/>
          <w:sz w:val="20"/>
          <w:szCs w:val="20"/>
        </w:rPr>
        <w:t> б) купечество         в) крестьянство  </w:t>
      </w:r>
    </w:p>
    <w:p w:rsidR="00907598" w:rsidRPr="00907598" w:rsidRDefault="00907598" w:rsidP="00907598">
      <w:pPr>
        <w:rPr>
          <w:bCs/>
          <w:sz w:val="20"/>
          <w:szCs w:val="20"/>
        </w:rPr>
      </w:pPr>
      <w:r w:rsidRPr="00907598">
        <w:rPr>
          <w:bCs/>
          <w:sz w:val="20"/>
          <w:szCs w:val="20"/>
        </w:rPr>
        <w:t>г) эмигранты из стран Востока</w:t>
      </w:r>
    </w:p>
    <w:p w:rsidR="00907598" w:rsidRPr="00907598" w:rsidRDefault="00907598" w:rsidP="00907598">
      <w:pPr>
        <w:rPr>
          <w:bCs/>
          <w:sz w:val="20"/>
          <w:szCs w:val="20"/>
        </w:rPr>
      </w:pPr>
      <w:r w:rsidRPr="00907598">
        <w:rPr>
          <w:bCs/>
          <w:sz w:val="20"/>
          <w:szCs w:val="20"/>
        </w:rPr>
        <w:t>8. Денежная реформа в России была завершена в:</w:t>
      </w:r>
      <w:r w:rsidRPr="00907598">
        <w:rPr>
          <w:bCs/>
          <w:sz w:val="20"/>
          <w:szCs w:val="20"/>
        </w:rPr>
        <w:br/>
        <w:t>       а)1892г.      б) 1895 г.        в) 1897 г.       г) 1900 г.</w:t>
      </w:r>
    </w:p>
    <w:p w:rsidR="00907598" w:rsidRPr="00907598" w:rsidRDefault="00907598" w:rsidP="00907598">
      <w:pPr>
        <w:rPr>
          <w:bCs/>
          <w:sz w:val="20"/>
          <w:szCs w:val="20"/>
        </w:rPr>
      </w:pPr>
      <w:r w:rsidRPr="00907598">
        <w:rPr>
          <w:bCs/>
          <w:sz w:val="20"/>
          <w:szCs w:val="20"/>
        </w:rPr>
        <w:t>9.Основными мероприятиями экономической политики С.Ю. Витте являлись:</w:t>
      </w:r>
    </w:p>
    <w:p w:rsidR="00907598" w:rsidRPr="00907598" w:rsidRDefault="00907598" w:rsidP="00907598">
      <w:pPr>
        <w:rPr>
          <w:bCs/>
          <w:sz w:val="20"/>
          <w:szCs w:val="20"/>
        </w:rPr>
      </w:pPr>
      <w:r w:rsidRPr="00907598">
        <w:rPr>
          <w:bCs/>
          <w:sz w:val="20"/>
          <w:szCs w:val="20"/>
        </w:rPr>
        <w:t>          а ) государственное вмешательство в экономику страны</w:t>
      </w:r>
    </w:p>
    <w:p w:rsidR="00907598" w:rsidRPr="00907598" w:rsidRDefault="00907598" w:rsidP="00907598">
      <w:pPr>
        <w:rPr>
          <w:bCs/>
          <w:sz w:val="20"/>
          <w:szCs w:val="20"/>
        </w:rPr>
      </w:pPr>
      <w:r w:rsidRPr="00907598">
        <w:rPr>
          <w:bCs/>
          <w:sz w:val="20"/>
          <w:szCs w:val="20"/>
        </w:rPr>
        <w:t>б) ограничение иностранных капиталов в российской экономике</w:t>
      </w:r>
    </w:p>
    <w:p w:rsidR="00907598" w:rsidRPr="00907598" w:rsidRDefault="00907598" w:rsidP="00907598">
      <w:pPr>
        <w:rPr>
          <w:bCs/>
          <w:sz w:val="20"/>
          <w:szCs w:val="20"/>
        </w:rPr>
      </w:pPr>
      <w:r w:rsidRPr="00907598">
        <w:rPr>
          <w:bCs/>
          <w:sz w:val="20"/>
          <w:szCs w:val="20"/>
        </w:rPr>
        <w:t>в) введение свободных цен на продажу спирта и водочных изделии</w:t>
      </w:r>
    </w:p>
    <w:p w:rsidR="00907598" w:rsidRPr="00907598" w:rsidRDefault="00907598" w:rsidP="00907598">
      <w:pPr>
        <w:rPr>
          <w:bCs/>
          <w:sz w:val="20"/>
          <w:szCs w:val="20"/>
        </w:rPr>
      </w:pPr>
      <w:r w:rsidRPr="00907598">
        <w:rPr>
          <w:bCs/>
          <w:sz w:val="20"/>
          <w:szCs w:val="20"/>
        </w:rPr>
        <w:t>г) крупнейшее железнодорожное строительство</w:t>
      </w:r>
    </w:p>
    <w:p w:rsidR="00907598" w:rsidRPr="00907598" w:rsidRDefault="00907598" w:rsidP="00907598">
      <w:pPr>
        <w:rPr>
          <w:bCs/>
          <w:sz w:val="20"/>
          <w:szCs w:val="20"/>
        </w:rPr>
      </w:pPr>
      <w:r w:rsidRPr="00907598">
        <w:rPr>
          <w:bCs/>
          <w:sz w:val="20"/>
          <w:szCs w:val="20"/>
        </w:rPr>
        <w:t>10. Главными арендаторами земли в России в начале  XX в. выступали:</w:t>
      </w:r>
    </w:p>
    <w:p w:rsidR="00907598" w:rsidRPr="00907598" w:rsidRDefault="00907598" w:rsidP="00907598">
      <w:pPr>
        <w:rPr>
          <w:bCs/>
          <w:sz w:val="20"/>
          <w:szCs w:val="20"/>
        </w:rPr>
      </w:pPr>
      <w:r w:rsidRPr="00907598">
        <w:rPr>
          <w:bCs/>
          <w:sz w:val="20"/>
          <w:szCs w:val="20"/>
        </w:rPr>
        <w:t>а) помещики  б) бедняки  в) середняки  г) зажиточные крестьяне</w:t>
      </w:r>
    </w:p>
    <w:p w:rsidR="00907598" w:rsidRPr="00907598" w:rsidRDefault="00907598" w:rsidP="00907598">
      <w:pPr>
        <w:rPr>
          <w:bCs/>
          <w:sz w:val="20"/>
          <w:szCs w:val="20"/>
        </w:rPr>
      </w:pPr>
      <w:r w:rsidRPr="00907598">
        <w:rPr>
          <w:bCs/>
          <w:sz w:val="20"/>
          <w:szCs w:val="20"/>
        </w:rPr>
        <w:t>11. Полицейский социализм — это:</w:t>
      </w:r>
    </w:p>
    <w:p w:rsidR="00907598" w:rsidRPr="00907598" w:rsidRDefault="00907598" w:rsidP="00907598">
      <w:pPr>
        <w:rPr>
          <w:bCs/>
          <w:sz w:val="20"/>
          <w:szCs w:val="20"/>
        </w:rPr>
      </w:pPr>
      <w:r w:rsidRPr="00907598">
        <w:rPr>
          <w:bCs/>
          <w:sz w:val="20"/>
          <w:szCs w:val="20"/>
        </w:rPr>
        <w:t>а) теория уравнительного распределения земли между крестьянами</w:t>
      </w:r>
    </w:p>
    <w:p w:rsidR="00907598" w:rsidRPr="00907598" w:rsidRDefault="00907598" w:rsidP="00907598">
      <w:pPr>
        <w:rPr>
          <w:bCs/>
          <w:sz w:val="20"/>
          <w:szCs w:val="20"/>
        </w:rPr>
      </w:pPr>
      <w:r w:rsidRPr="00907598">
        <w:rPr>
          <w:bCs/>
          <w:sz w:val="20"/>
          <w:szCs w:val="20"/>
        </w:rPr>
        <w:t>б) попытка властей взять под контроль рабочее движение</w:t>
      </w:r>
    </w:p>
    <w:p w:rsidR="00907598" w:rsidRPr="00907598" w:rsidRDefault="00907598" w:rsidP="00907598">
      <w:pPr>
        <w:rPr>
          <w:bCs/>
          <w:sz w:val="20"/>
          <w:szCs w:val="20"/>
        </w:rPr>
      </w:pPr>
      <w:r w:rsidRPr="00907598">
        <w:rPr>
          <w:bCs/>
          <w:sz w:val="20"/>
          <w:szCs w:val="20"/>
        </w:rPr>
        <w:t>в) политическая деятельность, сориентированная на настроение широких слоев населения для завоевания их симпатий и поддержки с помощью посулов и обещаний, зачастую невыполнимых</w:t>
      </w:r>
    </w:p>
    <w:p w:rsidR="00907598" w:rsidRPr="00907598" w:rsidRDefault="00907598" w:rsidP="00907598">
      <w:pPr>
        <w:rPr>
          <w:bCs/>
          <w:sz w:val="20"/>
          <w:szCs w:val="20"/>
        </w:rPr>
      </w:pPr>
      <w:r w:rsidRPr="00907598">
        <w:rPr>
          <w:bCs/>
          <w:sz w:val="20"/>
          <w:szCs w:val="20"/>
        </w:rPr>
        <w:t>г) идейное течение, направленное на сохранение исторически сложившихся форм общественного и: полит</w:t>
      </w:r>
      <w:r w:rsidRPr="00907598">
        <w:rPr>
          <w:bCs/>
          <w:sz w:val="20"/>
          <w:szCs w:val="20"/>
        </w:rPr>
        <w:t>и</w:t>
      </w:r>
      <w:r w:rsidRPr="00907598">
        <w:rPr>
          <w:bCs/>
          <w:sz w:val="20"/>
          <w:szCs w:val="20"/>
        </w:rPr>
        <w:t>ческого  устройства,   на  противодействие новациям в обществе и государстве</w:t>
      </w:r>
    </w:p>
    <w:p w:rsidR="00907598" w:rsidRPr="00907598" w:rsidRDefault="00907598" w:rsidP="00907598">
      <w:pPr>
        <w:rPr>
          <w:bCs/>
          <w:sz w:val="20"/>
          <w:szCs w:val="20"/>
        </w:rPr>
      </w:pPr>
      <w:r w:rsidRPr="00907598">
        <w:rPr>
          <w:bCs/>
          <w:sz w:val="20"/>
          <w:szCs w:val="20"/>
        </w:rPr>
        <w:t>12. Русско-японская  война  завершилась  подписанием мирного договора в:</w:t>
      </w:r>
    </w:p>
    <w:p w:rsidR="00907598" w:rsidRPr="00907598" w:rsidRDefault="00907598" w:rsidP="00907598">
      <w:pPr>
        <w:rPr>
          <w:bCs/>
          <w:sz w:val="20"/>
          <w:szCs w:val="20"/>
        </w:rPr>
      </w:pPr>
      <w:r w:rsidRPr="00907598">
        <w:rPr>
          <w:bCs/>
          <w:sz w:val="20"/>
          <w:szCs w:val="20"/>
        </w:rPr>
        <w:t>а) Айгуне      б) Пекине        в) Тяньцзине     г) Портсмуте        </w:t>
      </w:r>
    </w:p>
    <w:p w:rsidR="00907598" w:rsidRPr="00907598" w:rsidRDefault="00907598" w:rsidP="00907598">
      <w:pPr>
        <w:rPr>
          <w:bCs/>
          <w:sz w:val="20"/>
          <w:szCs w:val="20"/>
        </w:rPr>
      </w:pPr>
      <w:r w:rsidRPr="00907598">
        <w:rPr>
          <w:bCs/>
          <w:sz w:val="20"/>
          <w:szCs w:val="20"/>
        </w:rPr>
        <w:t> 13. По условиям мирного договора, завершившего русско-японскую войну:</w:t>
      </w:r>
    </w:p>
    <w:p w:rsidR="00907598" w:rsidRPr="00907598" w:rsidRDefault="00907598" w:rsidP="00907598">
      <w:pPr>
        <w:rPr>
          <w:bCs/>
          <w:sz w:val="20"/>
          <w:szCs w:val="20"/>
        </w:rPr>
      </w:pPr>
      <w:r w:rsidRPr="00907598">
        <w:rPr>
          <w:bCs/>
          <w:sz w:val="20"/>
          <w:szCs w:val="20"/>
        </w:rPr>
        <w:t>А. Была установлена российско-китайская граница</w:t>
      </w:r>
    </w:p>
    <w:p w:rsidR="00907598" w:rsidRPr="00907598" w:rsidRDefault="00907598" w:rsidP="00907598">
      <w:pPr>
        <w:rPr>
          <w:bCs/>
          <w:sz w:val="20"/>
          <w:szCs w:val="20"/>
        </w:rPr>
      </w:pPr>
      <w:r w:rsidRPr="00907598">
        <w:rPr>
          <w:bCs/>
          <w:sz w:val="20"/>
          <w:szCs w:val="20"/>
        </w:rPr>
        <w:t>по реке Амур Б. Россия   должна  была  выплатить  контрибуцию</w:t>
      </w:r>
    </w:p>
    <w:p w:rsidR="00907598" w:rsidRPr="00907598" w:rsidRDefault="00907598" w:rsidP="00907598">
      <w:pPr>
        <w:rPr>
          <w:bCs/>
          <w:sz w:val="20"/>
          <w:szCs w:val="20"/>
        </w:rPr>
      </w:pPr>
      <w:r w:rsidRPr="00907598">
        <w:rPr>
          <w:bCs/>
          <w:sz w:val="20"/>
          <w:szCs w:val="20"/>
        </w:rPr>
        <w:t>Японии</w:t>
      </w:r>
    </w:p>
    <w:p w:rsidR="00907598" w:rsidRPr="00907598" w:rsidRDefault="00907598" w:rsidP="00907598">
      <w:pPr>
        <w:rPr>
          <w:bCs/>
          <w:sz w:val="20"/>
          <w:szCs w:val="20"/>
        </w:rPr>
      </w:pPr>
      <w:r w:rsidRPr="00907598">
        <w:rPr>
          <w:bCs/>
          <w:sz w:val="20"/>
          <w:szCs w:val="20"/>
        </w:rPr>
        <w:t>а) верно только А        в) верны и А, и Б</w:t>
      </w:r>
    </w:p>
    <w:p w:rsidR="00907598" w:rsidRPr="00907598" w:rsidRDefault="00907598" w:rsidP="00907598">
      <w:pPr>
        <w:rPr>
          <w:bCs/>
          <w:sz w:val="20"/>
          <w:szCs w:val="20"/>
        </w:rPr>
      </w:pPr>
      <w:r w:rsidRPr="00907598">
        <w:rPr>
          <w:bCs/>
          <w:sz w:val="20"/>
          <w:szCs w:val="20"/>
        </w:rPr>
        <w:t>б) верно только Б        г) оба суждения неверны</w:t>
      </w:r>
    </w:p>
    <w:p w:rsidR="00907598" w:rsidRPr="00907598" w:rsidRDefault="00907598" w:rsidP="00907598">
      <w:pPr>
        <w:rPr>
          <w:bCs/>
          <w:sz w:val="20"/>
          <w:szCs w:val="20"/>
        </w:rPr>
      </w:pPr>
      <w:r w:rsidRPr="00907598">
        <w:rPr>
          <w:bCs/>
          <w:sz w:val="20"/>
          <w:szCs w:val="20"/>
        </w:rPr>
        <w:t>14. Идея подать петицию царю от имени петербургского рабочего люда 9 января 1905 г. принадлежала:</w:t>
      </w:r>
    </w:p>
    <w:p w:rsidR="00907598" w:rsidRPr="00907598" w:rsidRDefault="00907598" w:rsidP="00907598">
      <w:pPr>
        <w:rPr>
          <w:bCs/>
          <w:sz w:val="20"/>
          <w:szCs w:val="20"/>
        </w:rPr>
      </w:pPr>
      <w:r w:rsidRPr="00907598">
        <w:rPr>
          <w:bCs/>
          <w:sz w:val="20"/>
          <w:szCs w:val="20"/>
        </w:rPr>
        <w:t>а) С.В. Зубатову        в) Д.Ф. Трепову</w:t>
      </w:r>
    </w:p>
    <w:p w:rsidR="00907598" w:rsidRPr="00907598" w:rsidRDefault="00907598" w:rsidP="00907598">
      <w:pPr>
        <w:rPr>
          <w:bCs/>
          <w:sz w:val="20"/>
          <w:szCs w:val="20"/>
        </w:rPr>
      </w:pPr>
      <w:r w:rsidRPr="00907598">
        <w:rPr>
          <w:bCs/>
          <w:sz w:val="20"/>
          <w:szCs w:val="20"/>
        </w:rPr>
        <w:t>б) Г.А. Гапону        г) С.Ю. Витте</w:t>
      </w:r>
    </w:p>
    <w:p w:rsidR="00907598" w:rsidRPr="00907598" w:rsidRDefault="00907598" w:rsidP="00907598">
      <w:pPr>
        <w:rPr>
          <w:bCs/>
          <w:sz w:val="20"/>
          <w:szCs w:val="20"/>
        </w:rPr>
      </w:pPr>
      <w:r w:rsidRPr="00907598">
        <w:rPr>
          <w:bCs/>
          <w:sz w:val="20"/>
          <w:szCs w:val="20"/>
        </w:rPr>
        <w:t>15. Манифест 17 октября 1905 г.:</w:t>
      </w:r>
    </w:p>
    <w:p w:rsidR="00907598" w:rsidRPr="00907598" w:rsidRDefault="00907598" w:rsidP="00907598">
      <w:pPr>
        <w:rPr>
          <w:bCs/>
          <w:sz w:val="20"/>
          <w:szCs w:val="20"/>
        </w:rPr>
      </w:pPr>
      <w:r w:rsidRPr="00907598">
        <w:rPr>
          <w:bCs/>
          <w:sz w:val="20"/>
          <w:szCs w:val="20"/>
        </w:rPr>
        <w:t>А. Провозглашал введение демократических свобод</w:t>
      </w:r>
    </w:p>
    <w:p w:rsidR="00907598" w:rsidRPr="00907598" w:rsidRDefault="00907598" w:rsidP="00907598">
      <w:pPr>
        <w:rPr>
          <w:bCs/>
          <w:sz w:val="20"/>
          <w:szCs w:val="20"/>
        </w:rPr>
      </w:pPr>
      <w:r w:rsidRPr="00907598">
        <w:rPr>
          <w:bCs/>
          <w:sz w:val="20"/>
          <w:szCs w:val="20"/>
        </w:rPr>
        <w:t>Б. Отменял выкупные платежи</w:t>
      </w:r>
    </w:p>
    <w:p w:rsidR="00907598" w:rsidRPr="00907598" w:rsidRDefault="00907598" w:rsidP="00907598">
      <w:pPr>
        <w:rPr>
          <w:bCs/>
          <w:sz w:val="20"/>
          <w:szCs w:val="20"/>
        </w:rPr>
      </w:pPr>
      <w:r w:rsidRPr="00907598">
        <w:rPr>
          <w:bCs/>
          <w:sz w:val="20"/>
          <w:szCs w:val="20"/>
        </w:rPr>
        <w:t>а) верно только А        в) верны и А, и Б</w:t>
      </w:r>
    </w:p>
    <w:p w:rsidR="00907598" w:rsidRPr="00907598" w:rsidRDefault="00907598" w:rsidP="00907598">
      <w:pPr>
        <w:rPr>
          <w:bCs/>
          <w:sz w:val="20"/>
          <w:szCs w:val="20"/>
        </w:rPr>
      </w:pPr>
      <w:r w:rsidRPr="00907598">
        <w:rPr>
          <w:bCs/>
          <w:sz w:val="20"/>
          <w:szCs w:val="20"/>
        </w:rPr>
        <w:t>б) верно только Б        г) оба суждения неверны</w:t>
      </w:r>
    </w:p>
    <w:p w:rsidR="00907598" w:rsidRPr="00907598" w:rsidRDefault="00907598" w:rsidP="00907598">
      <w:pPr>
        <w:rPr>
          <w:bCs/>
          <w:sz w:val="20"/>
          <w:szCs w:val="20"/>
        </w:rPr>
      </w:pPr>
      <w:r w:rsidRPr="00907598">
        <w:rPr>
          <w:bCs/>
          <w:sz w:val="20"/>
          <w:szCs w:val="20"/>
        </w:rPr>
        <w:t>16. Отметьте особенности зарождения многопартийности в России:</w:t>
      </w:r>
    </w:p>
    <w:p w:rsidR="00907598" w:rsidRPr="00907598" w:rsidRDefault="00907598" w:rsidP="00907598">
      <w:pPr>
        <w:rPr>
          <w:bCs/>
          <w:sz w:val="20"/>
          <w:szCs w:val="20"/>
        </w:rPr>
      </w:pPr>
      <w:r w:rsidRPr="00907598">
        <w:rPr>
          <w:bCs/>
          <w:sz w:val="20"/>
          <w:szCs w:val="20"/>
        </w:rPr>
        <w:t>а) первыми возникли партии консервативной ориентации</w:t>
      </w:r>
    </w:p>
    <w:p w:rsidR="00907598" w:rsidRPr="00907598" w:rsidRDefault="00907598" w:rsidP="00907598">
      <w:pPr>
        <w:rPr>
          <w:bCs/>
          <w:sz w:val="20"/>
          <w:szCs w:val="20"/>
        </w:rPr>
      </w:pPr>
      <w:r w:rsidRPr="00907598">
        <w:rPr>
          <w:bCs/>
          <w:sz w:val="20"/>
          <w:szCs w:val="20"/>
        </w:rPr>
        <w:t>б) многие партии сложились после издания Манифеста 17 октября</w:t>
      </w:r>
    </w:p>
    <w:p w:rsidR="00907598" w:rsidRPr="00907598" w:rsidRDefault="00907598" w:rsidP="00907598">
      <w:pPr>
        <w:rPr>
          <w:bCs/>
          <w:sz w:val="20"/>
          <w:szCs w:val="20"/>
        </w:rPr>
      </w:pPr>
      <w:r w:rsidRPr="00907598">
        <w:rPr>
          <w:bCs/>
          <w:sz w:val="20"/>
          <w:szCs w:val="20"/>
        </w:rPr>
        <w:t>в) росту либеральных партий способствовали кампании по выборам в Государственную думу</w:t>
      </w:r>
    </w:p>
    <w:p w:rsidR="00907598" w:rsidRPr="00907598" w:rsidRDefault="00907598" w:rsidP="00907598">
      <w:pPr>
        <w:rPr>
          <w:bCs/>
          <w:sz w:val="20"/>
          <w:szCs w:val="20"/>
        </w:rPr>
      </w:pPr>
      <w:r w:rsidRPr="00907598">
        <w:rPr>
          <w:bCs/>
          <w:sz w:val="20"/>
          <w:szCs w:val="20"/>
        </w:rPr>
        <w:lastRenderedPageBreak/>
        <w:t>г) консервативные партии оформлялись в  период спада революции</w:t>
      </w:r>
    </w:p>
    <w:p w:rsidR="00907598" w:rsidRPr="00907598" w:rsidRDefault="00907598" w:rsidP="00907598">
      <w:pPr>
        <w:rPr>
          <w:bCs/>
          <w:sz w:val="20"/>
          <w:szCs w:val="20"/>
        </w:rPr>
      </w:pPr>
      <w:r w:rsidRPr="00907598">
        <w:rPr>
          <w:bCs/>
          <w:sz w:val="20"/>
          <w:szCs w:val="20"/>
        </w:rPr>
        <w:t>17. Укажите требования программы Конституционно-демократической партии:</w:t>
      </w:r>
    </w:p>
    <w:p w:rsidR="00907598" w:rsidRPr="00907598" w:rsidRDefault="00907598" w:rsidP="00907598">
      <w:pPr>
        <w:rPr>
          <w:bCs/>
          <w:sz w:val="20"/>
          <w:szCs w:val="20"/>
        </w:rPr>
      </w:pPr>
      <w:r w:rsidRPr="00907598">
        <w:rPr>
          <w:bCs/>
          <w:sz w:val="20"/>
          <w:szCs w:val="20"/>
        </w:rPr>
        <w:t>а) конституционное устройство государства в форме парламентской монархии</w:t>
      </w:r>
    </w:p>
    <w:p w:rsidR="00907598" w:rsidRPr="00907598" w:rsidRDefault="00907598" w:rsidP="00907598">
      <w:pPr>
        <w:rPr>
          <w:bCs/>
          <w:sz w:val="20"/>
          <w:szCs w:val="20"/>
        </w:rPr>
      </w:pPr>
      <w:r w:rsidRPr="00907598">
        <w:rPr>
          <w:bCs/>
          <w:sz w:val="20"/>
          <w:szCs w:val="20"/>
        </w:rPr>
        <w:t>б) право наций на самоопределение</w:t>
      </w:r>
    </w:p>
    <w:p w:rsidR="00907598" w:rsidRPr="00907598" w:rsidRDefault="00907598" w:rsidP="00907598">
      <w:pPr>
        <w:rPr>
          <w:bCs/>
          <w:sz w:val="20"/>
          <w:szCs w:val="20"/>
        </w:rPr>
      </w:pPr>
      <w:r w:rsidRPr="00907598">
        <w:rPr>
          <w:bCs/>
          <w:sz w:val="20"/>
          <w:szCs w:val="20"/>
        </w:rPr>
        <w:t>в) введение демократических прав и свобод</w:t>
      </w:r>
    </w:p>
    <w:p w:rsidR="00907598" w:rsidRPr="00907598" w:rsidRDefault="00907598" w:rsidP="00907598">
      <w:pPr>
        <w:rPr>
          <w:bCs/>
          <w:sz w:val="20"/>
          <w:szCs w:val="20"/>
        </w:rPr>
      </w:pPr>
      <w:r w:rsidRPr="00907598">
        <w:rPr>
          <w:bCs/>
          <w:sz w:val="20"/>
          <w:szCs w:val="20"/>
        </w:rPr>
        <w:t>г) использование    насильственных,    вооруженных действий</w:t>
      </w:r>
    </w:p>
    <w:p w:rsidR="00907598" w:rsidRPr="00907598" w:rsidRDefault="00907598" w:rsidP="00907598">
      <w:pPr>
        <w:rPr>
          <w:bCs/>
          <w:sz w:val="20"/>
          <w:szCs w:val="20"/>
        </w:rPr>
      </w:pPr>
      <w:r w:rsidRPr="00907598">
        <w:rPr>
          <w:bCs/>
          <w:sz w:val="20"/>
          <w:szCs w:val="20"/>
        </w:rPr>
        <w:t>18. Требование «социализации земли» выдвинули:</w:t>
      </w:r>
    </w:p>
    <w:p w:rsidR="00907598" w:rsidRPr="00907598" w:rsidRDefault="00907598" w:rsidP="00907598">
      <w:pPr>
        <w:rPr>
          <w:bCs/>
          <w:sz w:val="20"/>
          <w:szCs w:val="20"/>
        </w:rPr>
      </w:pPr>
      <w:r w:rsidRPr="00907598">
        <w:rPr>
          <w:bCs/>
          <w:sz w:val="20"/>
          <w:szCs w:val="20"/>
        </w:rPr>
        <w:t>а) кадеты      б) меньшевики       в) большевики         г) эсеры</w:t>
      </w:r>
    </w:p>
    <w:p w:rsidR="00907598" w:rsidRPr="00907598" w:rsidRDefault="00907598" w:rsidP="00907598">
      <w:pPr>
        <w:rPr>
          <w:bCs/>
          <w:sz w:val="20"/>
          <w:szCs w:val="20"/>
        </w:rPr>
      </w:pPr>
      <w:r w:rsidRPr="00907598">
        <w:rPr>
          <w:bCs/>
          <w:sz w:val="20"/>
          <w:szCs w:val="20"/>
        </w:rPr>
        <w:t>19. Отметьте требования программы «Союза 17 октября»:</w:t>
      </w:r>
    </w:p>
    <w:p w:rsidR="00907598" w:rsidRPr="00907598" w:rsidRDefault="00907598" w:rsidP="00907598">
      <w:pPr>
        <w:rPr>
          <w:bCs/>
          <w:sz w:val="20"/>
          <w:szCs w:val="20"/>
        </w:rPr>
      </w:pPr>
      <w:r w:rsidRPr="00907598">
        <w:rPr>
          <w:bCs/>
          <w:sz w:val="20"/>
          <w:szCs w:val="20"/>
        </w:rPr>
        <w:t>а) введение демократических прав, и свобод</w:t>
      </w:r>
    </w:p>
    <w:p w:rsidR="00907598" w:rsidRPr="00907598" w:rsidRDefault="00907598" w:rsidP="00907598">
      <w:pPr>
        <w:rPr>
          <w:bCs/>
          <w:sz w:val="20"/>
          <w:szCs w:val="20"/>
        </w:rPr>
      </w:pPr>
      <w:r w:rsidRPr="00907598">
        <w:rPr>
          <w:bCs/>
          <w:sz w:val="20"/>
          <w:szCs w:val="20"/>
        </w:rPr>
        <w:t>б) ликвидация помещичьего землевладения</w:t>
      </w:r>
    </w:p>
    <w:p w:rsidR="00907598" w:rsidRPr="00907598" w:rsidRDefault="00907598" w:rsidP="00907598">
      <w:pPr>
        <w:rPr>
          <w:bCs/>
          <w:sz w:val="20"/>
          <w:szCs w:val="20"/>
        </w:rPr>
      </w:pPr>
      <w:r w:rsidRPr="00907598">
        <w:rPr>
          <w:bCs/>
          <w:sz w:val="20"/>
          <w:szCs w:val="20"/>
        </w:rPr>
        <w:t>в) установление демократической республики</w:t>
      </w:r>
    </w:p>
    <w:p w:rsidR="00907598" w:rsidRPr="00907598" w:rsidRDefault="00907598" w:rsidP="00907598">
      <w:pPr>
        <w:rPr>
          <w:bCs/>
          <w:sz w:val="20"/>
          <w:szCs w:val="20"/>
        </w:rPr>
      </w:pPr>
      <w:r w:rsidRPr="00907598">
        <w:rPr>
          <w:bCs/>
          <w:sz w:val="20"/>
          <w:szCs w:val="20"/>
        </w:rPr>
        <w:t>г) сохранение единства и нераздельности Российского государства</w:t>
      </w:r>
    </w:p>
    <w:p w:rsidR="00907598" w:rsidRPr="00907598" w:rsidRDefault="00907598" w:rsidP="00907598">
      <w:pPr>
        <w:rPr>
          <w:bCs/>
          <w:sz w:val="20"/>
          <w:szCs w:val="20"/>
        </w:rPr>
      </w:pPr>
      <w:r w:rsidRPr="00907598">
        <w:rPr>
          <w:bCs/>
          <w:sz w:val="20"/>
          <w:szCs w:val="20"/>
        </w:rPr>
        <w:t>20. Идеи и требования программы Российской социал-демократической рабочей партии (РСДРП):</w:t>
      </w:r>
    </w:p>
    <w:p w:rsidR="00907598" w:rsidRPr="00907598" w:rsidRDefault="00907598" w:rsidP="00907598">
      <w:pPr>
        <w:rPr>
          <w:bCs/>
          <w:sz w:val="20"/>
          <w:szCs w:val="20"/>
        </w:rPr>
      </w:pPr>
      <w:r w:rsidRPr="00907598">
        <w:rPr>
          <w:bCs/>
          <w:sz w:val="20"/>
          <w:szCs w:val="20"/>
        </w:rPr>
        <w:t>а) использование индивидуального террора как средства политической борьбы</w:t>
      </w:r>
    </w:p>
    <w:p w:rsidR="00907598" w:rsidRPr="00907598" w:rsidRDefault="00907598" w:rsidP="00907598">
      <w:pPr>
        <w:rPr>
          <w:bCs/>
          <w:sz w:val="20"/>
          <w:szCs w:val="20"/>
        </w:rPr>
      </w:pPr>
      <w:r w:rsidRPr="00907598">
        <w:rPr>
          <w:bCs/>
          <w:sz w:val="20"/>
          <w:szCs w:val="20"/>
        </w:rPr>
        <w:t>б) установление 8-часового рабочего дня</w:t>
      </w:r>
    </w:p>
    <w:p w:rsidR="00907598" w:rsidRPr="00907598" w:rsidRDefault="00907598" w:rsidP="00907598">
      <w:pPr>
        <w:rPr>
          <w:bCs/>
          <w:sz w:val="20"/>
          <w:szCs w:val="20"/>
        </w:rPr>
      </w:pPr>
      <w:r w:rsidRPr="00907598">
        <w:rPr>
          <w:bCs/>
          <w:sz w:val="20"/>
          <w:szCs w:val="20"/>
        </w:rPr>
        <w:t>в) отмена выкупных платежей, возвращение сельским общинам отрезков</w:t>
      </w:r>
    </w:p>
    <w:p w:rsidR="00907598" w:rsidRPr="00907598" w:rsidRDefault="00907598" w:rsidP="00907598">
      <w:pPr>
        <w:rPr>
          <w:bCs/>
          <w:sz w:val="20"/>
          <w:szCs w:val="20"/>
        </w:rPr>
      </w:pPr>
      <w:r w:rsidRPr="00907598">
        <w:rPr>
          <w:bCs/>
          <w:sz w:val="20"/>
          <w:szCs w:val="20"/>
        </w:rPr>
        <w:t>г) федеративное устройство государства</w:t>
      </w:r>
    </w:p>
    <w:p w:rsidR="00907598" w:rsidRPr="00907598" w:rsidRDefault="00907598" w:rsidP="00907598">
      <w:pPr>
        <w:rPr>
          <w:bCs/>
          <w:sz w:val="20"/>
          <w:szCs w:val="20"/>
        </w:rPr>
      </w:pPr>
      <w:r w:rsidRPr="00907598">
        <w:rPr>
          <w:bCs/>
          <w:sz w:val="20"/>
          <w:szCs w:val="20"/>
        </w:rPr>
        <w:t>21. В состав Конституционно-демократической партии входили:</w:t>
      </w:r>
    </w:p>
    <w:p w:rsidR="00907598" w:rsidRPr="00907598" w:rsidRDefault="00907598" w:rsidP="00907598">
      <w:pPr>
        <w:rPr>
          <w:bCs/>
          <w:sz w:val="20"/>
          <w:szCs w:val="20"/>
        </w:rPr>
      </w:pPr>
      <w:r w:rsidRPr="00907598">
        <w:rPr>
          <w:bCs/>
          <w:sz w:val="20"/>
          <w:szCs w:val="20"/>
        </w:rPr>
        <w:t>А. Ученые, адвокаты, общественные деятели, чиновники, землевладельцы и предприниматели</w:t>
      </w:r>
    </w:p>
    <w:p w:rsidR="00907598" w:rsidRPr="00907598" w:rsidRDefault="00907598" w:rsidP="00907598">
      <w:pPr>
        <w:rPr>
          <w:bCs/>
          <w:sz w:val="20"/>
          <w:szCs w:val="20"/>
        </w:rPr>
      </w:pPr>
      <w:r w:rsidRPr="00907598">
        <w:rPr>
          <w:bCs/>
          <w:sz w:val="20"/>
          <w:szCs w:val="20"/>
        </w:rPr>
        <w:t>Б. Сельская и городская интеллигенция, учащиеся</w:t>
      </w:r>
    </w:p>
    <w:p w:rsidR="00907598" w:rsidRPr="00907598" w:rsidRDefault="00907598" w:rsidP="00907598">
      <w:pPr>
        <w:rPr>
          <w:bCs/>
          <w:sz w:val="20"/>
          <w:szCs w:val="20"/>
        </w:rPr>
      </w:pPr>
      <w:r w:rsidRPr="00907598">
        <w:rPr>
          <w:bCs/>
          <w:sz w:val="20"/>
          <w:szCs w:val="20"/>
        </w:rPr>
        <w:t>а) верно только А        в) верны л А, к Б</w:t>
      </w:r>
    </w:p>
    <w:p w:rsidR="00907598" w:rsidRPr="00907598" w:rsidRDefault="00907598" w:rsidP="00907598">
      <w:pPr>
        <w:rPr>
          <w:bCs/>
          <w:sz w:val="20"/>
          <w:szCs w:val="20"/>
        </w:rPr>
      </w:pPr>
      <w:r w:rsidRPr="00907598">
        <w:rPr>
          <w:bCs/>
          <w:sz w:val="20"/>
          <w:szCs w:val="20"/>
        </w:rPr>
        <w:t>б) верно только Б        г) оба суждения неверны</w:t>
      </w:r>
    </w:p>
    <w:p w:rsidR="00907598" w:rsidRPr="00907598" w:rsidRDefault="00907598" w:rsidP="00907598">
      <w:pPr>
        <w:rPr>
          <w:bCs/>
          <w:sz w:val="20"/>
          <w:szCs w:val="20"/>
        </w:rPr>
      </w:pPr>
      <w:r w:rsidRPr="00907598">
        <w:rPr>
          <w:bCs/>
          <w:sz w:val="20"/>
          <w:szCs w:val="20"/>
        </w:rPr>
        <w:t>22. К левым партиям в. Россия в начале XX в. относились:</w:t>
      </w:r>
    </w:p>
    <w:p w:rsidR="00907598" w:rsidRPr="00907598" w:rsidRDefault="00907598" w:rsidP="00907598">
      <w:pPr>
        <w:rPr>
          <w:bCs/>
          <w:sz w:val="20"/>
          <w:szCs w:val="20"/>
        </w:rPr>
      </w:pPr>
      <w:r w:rsidRPr="00907598">
        <w:rPr>
          <w:bCs/>
          <w:sz w:val="20"/>
          <w:szCs w:val="20"/>
        </w:rPr>
        <w:t>а) партия социалистов-революционеров</w:t>
      </w:r>
    </w:p>
    <w:p w:rsidR="00907598" w:rsidRPr="00907598" w:rsidRDefault="00907598" w:rsidP="00907598">
      <w:pPr>
        <w:rPr>
          <w:bCs/>
          <w:sz w:val="20"/>
          <w:szCs w:val="20"/>
        </w:rPr>
      </w:pPr>
      <w:r w:rsidRPr="00907598">
        <w:rPr>
          <w:bCs/>
          <w:sz w:val="20"/>
          <w:szCs w:val="20"/>
        </w:rPr>
        <w:t>б) «Союз 17 октября»</w:t>
      </w:r>
    </w:p>
    <w:p w:rsidR="00907598" w:rsidRPr="00907598" w:rsidRDefault="00907598" w:rsidP="00907598">
      <w:pPr>
        <w:rPr>
          <w:bCs/>
          <w:sz w:val="20"/>
          <w:szCs w:val="20"/>
        </w:rPr>
      </w:pPr>
      <w:r w:rsidRPr="00907598">
        <w:rPr>
          <w:bCs/>
          <w:sz w:val="20"/>
          <w:szCs w:val="20"/>
        </w:rPr>
        <w:t>в) «Союз русского народа»</w:t>
      </w:r>
    </w:p>
    <w:p w:rsidR="00907598" w:rsidRPr="00907598" w:rsidRDefault="00907598" w:rsidP="00907598">
      <w:pPr>
        <w:rPr>
          <w:bCs/>
          <w:sz w:val="20"/>
          <w:szCs w:val="20"/>
        </w:rPr>
      </w:pPr>
      <w:r w:rsidRPr="00907598">
        <w:rPr>
          <w:bCs/>
          <w:sz w:val="20"/>
          <w:szCs w:val="20"/>
        </w:rPr>
        <w:t>г) партия конституционных демократов</w:t>
      </w:r>
    </w:p>
    <w:p w:rsidR="00907598" w:rsidRPr="00907598" w:rsidRDefault="00907598" w:rsidP="00907598">
      <w:pPr>
        <w:rPr>
          <w:bCs/>
          <w:sz w:val="20"/>
          <w:szCs w:val="20"/>
        </w:rPr>
      </w:pPr>
      <w:r w:rsidRPr="00907598">
        <w:rPr>
          <w:bCs/>
          <w:sz w:val="20"/>
          <w:szCs w:val="20"/>
        </w:rPr>
        <w:t>23. Меньшевики:</w:t>
      </w:r>
    </w:p>
    <w:p w:rsidR="00907598" w:rsidRPr="00907598" w:rsidRDefault="00907598" w:rsidP="00907598">
      <w:pPr>
        <w:rPr>
          <w:bCs/>
          <w:sz w:val="20"/>
          <w:szCs w:val="20"/>
        </w:rPr>
      </w:pPr>
      <w:r w:rsidRPr="00907598">
        <w:rPr>
          <w:bCs/>
          <w:sz w:val="20"/>
          <w:szCs w:val="20"/>
        </w:rPr>
        <w:t>А. Являлись сторонниками индивидуального террора как средства политической борьбы</w:t>
      </w:r>
    </w:p>
    <w:p w:rsidR="00907598" w:rsidRPr="00907598" w:rsidRDefault="00907598" w:rsidP="00907598">
      <w:pPr>
        <w:rPr>
          <w:bCs/>
          <w:sz w:val="20"/>
          <w:szCs w:val="20"/>
        </w:rPr>
      </w:pPr>
      <w:r w:rsidRPr="00907598">
        <w:rPr>
          <w:bCs/>
          <w:sz w:val="20"/>
          <w:szCs w:val="20"/>
        </w:rPr>
        <w:t>Б. Выступали против взятия власти пролетариатом, считая, что предпосылки к этому еще не сложились</w:t>
      </w:r>
    </w:p>
    <w:p w:rsidR="00907598" w:rsidRPr="00907598" w:rsidRDefault="00907598" w:rsidP="00907598">
      <w:pPr>
        <w:rPr>
          <w:bCs/>
          <w:sz w:val="20"/>
          <w:szCs w:val="20"/>
        </w:rPr>
      </w:pPr>
      <w:r w:rsidRPr="00907598">
        <w:rPr>
          <w:bCs/>
          <w:sz w:val="20"/>
          <w:szCs w:val="20"/>
        </w:rPr>
        <w:t>а) верно только А        в) верны к А, в Б</w:t>
      </w:r>
    </w:p>
    <w:p w:rsidR="00907598" w:rsidRPr="00907598" w:rsidRDefault="00907598" w:rsidP="00907598">
      <w:pPr>
        <w:rPr>
          <w:bCs/>
          <w:sz w:val="20"/>
          <w:szCs w:val="20"/>
        </w:rPr>
      </w:pPr>
      <w:r w:rsidRPr="00907598">
        <w:rPr>
          <w:bCs/>
          <w:sz w:val="20"/>
          <w:szCs w:val="20"/>
        </w:rPr>
        <w:t>б) верно только Б        г) оба суждения неверны</w:t>
      </w:r>
    </w:p>
    <w:p w:rsidR="00907598" w:rsidRPr="00907598" w:rsidRDefault="00907598" w:rsidP="00907598">
      <w:pPr>
        <w:rPr>
          <w:bCs/>
          <w:sz w:val="20"/>
          <w:szCs w:val="20"/>
        </w:rPr>
      </w:pPr>
      <w:r w:rsidRPr="00907598">
        <w:rPr>
          <w:bCs/>
          <w:sz w:val="20"/>
          <w:szCs w:val="20"/>
        </w:rPr>
        <w:t>24. Кто (что) является лишним в ряду</w:t>
      </w:r>
    </w:p>
    <w:p w:rsidR="00907598" w:rsidRPr="00907598" w:rsidRDefault="00907598" w:rsidP="00907598">
      <w:pPr>
        <w:rPr>
          <w:bCs/>
          <w:sz w:val="20"/>
          <w:szCs w:val="20"/>
        </w:rPr>
      </w:pPr>
      <w:r w:rsidRPr="00907598">
        <w:rPr>
          <w:bCs/>
          <w:sz w:val="20"/>
          <w:szCs w:val="20"/>
        </w:rPr>
        <w:t>1. а) А.И. Дубровин б) В.М. Пуришкевич в) П.Н. Милюков</w:t>
      </w:r>
    </w:p>
    <w:p w:rsidR="00907598" w:rsidRPr="00907598" w:rsidRDefault="00907598" w:rsidP="00907598">
      <w:pPr>
        <w:rPr>
          <w:bCs/>
          <w:sz w:val="20"/>
          <w:szCs w:val="20"/>
        </w:rPr>
      </w:pPr>
      <w:r w:rsidRPr="00907598">
        <w:rPr>
          <w:bCs/>
          <w:sz w:val="20"/>
          <w:szCs w:val="20"/>
        </w:rPr>
        <w:t>2. а) Русское собрание б) «Союз 17 октября» в) партия конституционных демократов</w:t>
      </w:r>
    </w:p>
    <w:p w:rsidR="00907598" w:rsidRPr="00907598" w:rsidRDefault="00907598" w:rsidP="00907598">
      <w:pPr>
        <w:rPr>
          <w:bCs/>
          <w:sz w:val="20"/>
          <w:szCs w:val="20"/>
        </w:rPr>
      </w:pPr>
      <w:r w:rsidRPr="00907598">
        <w:rPr>
          <w:bCs/>
          <w:sz w:val="20"/>
          <w:szCs w:val="20"/>
        </w:rPr>
        <w:t>25. Выборы в I Государственную думу бойкотировали:</w:t>
      </w:r>
    </w:p>
    <w:p w:rsidR="00907598" w:rsidRPr="00907598" w:rsidRDefault="00907598" w:rsidP="00907598">
      <w:pPr>
        <w:rPr>
          <w:bCs/>
          <w:sz w:val="20"/>
          <w:szCs w:val="20"/>
        </w:rPr>
      </w:pPr>
      <w:r w:rsidRPr="00907598">
        <w:rPr>
          <w:bCs/>
          <w:sz w:val="20"/>
          <w:szCs w:val="20"/>
        </w:rPr>
        <w:t>а) октябристы                                б) кадеты    </w:t>
      </w:r>
    </w:p>
    <w:p w:rsidR="00907598" w:rsidRPr="00907598" w:rsidRDefault="00907598" w:rsidP="00907598">
      <w:pPr>
        <w:rPr>
          <w:bCs/>
          <w:sz w:val="20"/>
          <w:szCs w:val="20"/>
        </w:rPr>
      </w:pPr>
      <w:r w:rsidRPr="00907598">
        <w:rPr>
          <w:bCs/>
          <w:sz w:val="20"/>
          <w:szCs w:val="20"/>
        </w:rPr>
        <w:t>в) социал-демократы (большевики)    г) социал-демократы (меньшевики)</w:t>
      </w:r>
    </w:p>
    <w:p w:rsidR="00907598" w:rsidRPr="00907598" w:rsidRDefault="00907598" w:rsidP="00907598">
      <w:pPr>
        <w:rPr>
          <w:bCs/>
          <w:sz w:val="20"/>
          <w:szCs w:val="20"/>
        </w:rPr>
      </w:pPr>
      <w:r w:rsidRPr="00907598">
        <w:rPr>
          <w:bCs/>
          <w:sz w:val="20"/>
          <w:szCs w:val="20"/>
        </w:rPr>
        <w:t>26. События, связанные с роспуском II Государственной думы и публикацией нового избирательного закона</w:t>
      </w:r>
    </w:p>
    <w:p w:rsidR="00907598" w:rsidRPr="00907598" w:rsidRDefault="00907598" w:rsidP="00907598">
      <w:pPr>
        <w:rPr>
          <w:bCs/>
          <w:sz w:val="20"/>
          <w:szCs w:val="20"/>
        </w:rPr>
      </w:pPr>
      <w:r w:rsidRPr="00907598">
        <w:rPr>
          <w:bCs/>
          <w:sz w:val="20"/>
          <w:szCs w:val="20"/>
        </w:rPr>
        <w:t>от 3  июня 1907г., явились государственным переворотом потому, что:</w:t>
      </w:r>
    </w:p>
    <w:p w:rsidR="00907598" w:rsidRPr="00907598" w:rsidRDefault="00907598" w:rsidP="00907598">
      <w:pPr>
        <w:rPr>
          <w:bCs/>
          <w:sz w:val="20"/>
          <w:szCs w:val="20"/>
        </w:rPr>
      </w:pPr>
      <w:r w:rsidRPr="00907598">
        <w:rPr>
          <w:bCs/>
          <w:sz w:val="20"/>
          <w:szCs w:val="20"/>
        </w:rPr>
        <w:t>а) император не имел права распускать Думу</w:t>
      </w:r>
    </w:p>
    <w:p w:rsidR="00907598" w:rsidRPr="00907598" w:rsidRDefault="00907598" w:rsidP="00907598">
      <w:pPr>
        <w:rPr>
          <w:bCs/>
          <w:sz w:val="20"/>
          <w:szCs w:val="20"/>
        </w:rPr>
      </w:pPr>
      <w:r w:rsidRPr="00907598">
        <w:rPr>
          <w:bCs/>
          <w:sz w:val="20"/>
          <w:szCs w:val="20"/>
        </w:rPr>
        <w:t>б) Дума была разогнана при помощи армии</w:t>
      </w:r>
    </w:p>
    <w:p w:rsidR="00907598" w:rsidRPr="00907598" w:rsidRDefault="00907598" w:rsidP="00907598">
      <w:pPr>
        <w:rPr>
          <w:bCs/>
          <w:sz w:val="20"/>
          <w:szCs w:val="20"/>
        </w:rPr>
      </w:pPr>
      <w:r w:rsidRPr="00907598">
        <w:rPr>
          <w:bCs/>
          <w:sz w:val="20"/>
          <w:szCs w:val="20"/>
        </w:rPr>
        <w:t>в) император не имел права изменять избирательный закон без согласия Думы</w:t>
      </w:r>
    </w:p>
    <w:p w:rsidR="00907598" w:rsidRPr="00907598" w:rsidRDefault="00907598" w:rsidP="00907598">
      <w:pPr>
        <w:rPr>
          <w:bCs/>
          <w:sz w:val="20"/>
          <w:szCs w:val="20"/>
        </w:rPr>
      </w:pPr>
      <w:r w:rsidRPr="00907598">
        <w:rPr>
          <w:bCs/>
          <w:sz w:val="20"/>
          <w:szCs w:val="20"/>
        </w:rPr>
        <w:t>г) социал-демократические депутаты Думы были арестованы</w:t>
      </w:r>
    </w:p>
    <w:p w:rsidR="00907598" w:rsidRPr="00907598" w:rsidRDefault="00907598" w:rsidP="00907598">
      <w:pPr>
        <w:rPr>
          <w:bCs/>
          <w:sz w:val="20"/>
          <w:szCs w:val="20"/>
        </w:rPr>
      </w:pPr>
      <w:r w:rsidRPr="00907598">
        <w:rPr>
          <w:bCs/>
          <w:sz w:val="20"/>
          <w:szCs w:val="20"/>
        </w:rPr>
        <w:t>27. К намеченным преобразованиям П.А. Столыпина можно отнести реформы:</w:t>
      </w:r>
    </w:p>
    <w:p w:rsidR="00907598" w:rsidRPr="00907598" w:rsidRDefault="00907598" w:rsidP="00907598">
      <w:pPr>
        <w:rPr>
          <w:bCs/>
          <w:sz w:val="20"/>
          <w:szCs w:val="20"/>
        </w:rPr>
      </w:pPr>
      <w:r w:rsidRPr="00907598">
        <w:rPr>
          <w:bCs/>
          <w:sz w:val="20"/>
          <w:szCs w:val="20"/>
        </w:rPr>
        <w:t>а) местного самоуправления    б) судебную   в) финансовую   г) цензурную</w:t>
      </w:r>
    </w:p>
    <w:p w:rsidR="00907598" w:rsidRPr="00907598" w:rsidRDefault="00907598" w:rsidP="00907598">
      <w:pPr>
        <w:rPr>
          <w:bCs/>
          <w:sz w:val="20"/>
          <w:szCs w:val="20"/>
        </w:rPr>
      </w:pPr>
      <w:r w:rsidRPr="00907598">
        <w:rPr>
          <w:bCs/>
          <w:sz w:val="20"/>
          <w:szCs w:val="20"/>
        </w:rPr>
        <w:t>28. Проект аграрной реформы П.А. Столыпина предполагал:</w:t>
      </w:r>
    </w:p>
    <w:p w:rsidR="00907598" w:rsidRPr="00907598" w:rsidRDefault="00907598" w:rsidP="00907598">
      <w:pPr>
        <w:rPr>
          <w:bCs/>
          <w:sz w:val="20"/>
          <w:szCs w:val="20"/>
        </w:rPr>
      </w:pPr>
      <w:r w:rsidRPr="00907598">
        <w:rPr>
          <w:bCs/>
          <w:sz w:val="20"/>
          <w:szCs w:val="20"/>
        </w:rPr>
        <w:t>а) разрешение свободного выхода из общины любого домохозяина</w:t>
      </w:r>
    </w:p>
    <w:p w:rsidR="00907598" w:rsidRPr="00907598" w:rsidRDefault="00907598" w:rsidP="00907598">
      <w:pPr>
        <w:rPr>
          <w:bCs/>
          <w:sz w:val="20"/>
          <w:szCs w:val="20"/>
        </w:rPr>
      </w:pPr>
      <w:r w:rsidRPr="00907598">
        <w:rPr>
          <w:bCs/>
          <w:sz w:val="20"/>
          <w:szCs w:val="20"/>
        </w:rPr>
        <w:t>б) ликвидацию помещичьего землевладения</w:t>
      </w:r>
    </w:p>
    <w:p w:rsidR="00907598" w:rsidRPr="00907598" w:rsidRDefault="00907598" w:rsidP="00907598">
      <w:pPr>
        <w:rPr>
          <w:bCs/>
          <w:sz w:val="20"/>
          <w:szCs w:val="20"/>
        </w:rPr>
      </w:pPr>
      <w:r w:rsidRPr="00907598">
        <w:rPr>
          <w:bCs/>
          <w:sz w:val="20"/>
          <w:szCs w:val="20"/>
        </w:rPr>
        <w:t>в) запрещение свободной купли-продажи земли</w:t>
      </w:r>
    </w:p>
    <w:p w:rsidR="00907598" w:rsidRPr="00907598" w:rsidRDefault="00907598" w:rsidP="00907598">
      <w:pPr>
        <w:rPr>
          <w:bCs/>
          <w:sz w:val="20"/>
          <w:szCs w:val="20"/>
        </w:rPr>
      </w:pPr>
      <w:r w:rsidRPr="00907598">
        <w:rPr>
          <w:bCs/>
          <w:sz w:val="20"/>
          <w:szCs w:val="20"/>
        </w:rPr>
        <w:t>г) приобретение крестьянами 'земли при помощи Крестьянского банка</w:t>
      </w:r>
    </w:p>
    <w:p w:rsidR="00907598" w:rsidRPr="00907598" w:rsidRDefault="00907598" w:rsidP="00907598">
      <w:pPr>
        <w:rPr>
          <w:bCs/>
          <w:sz w:val="20"/>
          <w:szCs w:val="20"/>
        </w:rPr>
      </w:pPr>
      <w:r w:rsidRPr="00907598">
        <w:rPr>
          <w:bCs/>
          <w:sz w:val="20"/>
          <w:szCs w:val="20"/>
        </w:rPr>
        <w:t>29. Льготы, предоставляемые крестьянам-переселенцам:</w:t>
      </w:r>
    </w:p>
    <w:p w:rsidR="00907598" w:rsidRPr="00907598" w:rsidRDefault="00907598" w:rsidP="00907598">
      <w:pPr>
        <w:rPr>
          <w:bCs/>
          <w:sz w:val="20"/>
          <w:szCs w:val="20"/>
        </w:rPr>
      </w:pPr>
      <w:r w:rsidRPr="00907598">
        <w:rPr>
          <w:bCs/>
          <w:sz w:val="20"/>
          <w:szCs w:val="20"/>
        </w:rPr>
        <w:t>а) бесплатное    пользование    сельскохозяйственной техникой</w:t>
      </w:r>
    </w:p>
    <w:p w:rsidR="00907598" w:rsidRPr="00907598" w:rsidRDefault="00907598" w:rsidP="00907598">
      <w:pPr>
        <w:rPr>
          <w:bCs/>
          <w:sz w:val="20"/>
          <w:szCs w:val="20"/>
        </w:rPr>
      </w:pPr>
      <w:r w:rsidRPr="00907598">
        <w:rPr>
          <w:bCs/>
          <w:sz w:val="20"/>
          <w:szCs w:val="20"/>
        </w:rPr>
        <w:t>б) списание всех недоимок</w:t>
      </w:r>
    </w:p>
    <w:p w:rsidR="00907598" w:rsidRPr="00907598" w:rsidRDefault="00907598" w:rsidP="00907598">
      <w:pPr>
        <w:rPr>
          <w:bCs/>
          <w:sz w:val="20"/>
          <w:szCs w:val="20"/>
        </w:rPr>
      </w:pPr>
      <w:r w:rsidRPr="00907598">
        <w:rPr>
          <w:bCs/>
          <w:sz w:val="20"/>
          <w:szCs w:val="20"/>
        </w:rPr>
        <w:t>в) освобождение от воинской повинности</w:t>
      </w:r>
    </w:p>
    <w:p w:rsidR="00907598" w:rsidRPr="00907598" w:rsidRDefault="00907598" w:rsidP="00907598">
      <w:pPr>
        <w:rPr>
          <w:bCs/>
          <w:sz w:val="20"/>
          <w:szCs w:val="20"/>
        </w:rPr>
      </w:pPr>
      <w:r w:rsidRPr="00907598">
        <w:rPr>
          <w:bCs/>
          <w:sz w:val="20"/>
          <w:szCs w:val="20"/>
        </w:rPr>
        <w:t>г) право беспошлинной торговли на внешнем рынке</w:t>
      </w:r>
    </w:p>
    <w:p w:rsidR="00907598" w:rsidRPr="00907598" w:rsidRDefault="00907598" w:rsidP="00907598">
      <w:pPr>
        <w:rPr>
          <w:bCs/>
          <w:sz w:val="20"/>
          <w:szCs w:val="20"/>
        </w:rPr>
      </w:pPr>
      <w:r w:rsidRPr="00907598">
        <w:rPr>
          <w:bCs/>
          <w:sz w:val="20"/>
          <w:szCs w:val="20"/>
        </w:rPr>
        <w:t>30. Столыпинская аграрная реформа окончательно была прекращена в:</w:t>
      </w:r>
    </w:p>
    <w:p w:rsidR="00907598" w:rsidRPr="00907598" w:rsidRDefault="00907598" w:rsidP="00907598">
      <w:pPr>
        <w:rPr>
          <w:bCs/>
          <w:sz w:val="20"/>
          <w:szCs w:val="20"/>
        </w:rPr>
      </w:pPr>
      <w:r w:rsidRPr="00907598">
        <w:rPr>
          <w:bCs/>
          <w:sz w:val="20"/>
          <w:szCs w:val="20"/>
        </w:rPr>
        <w:t>а) 1911 г.     б) 1914 г.        в) 1915 г.    г) 1917 г.</w:t>
      </w:r>
    </w:p>
    <w:p w:rsidR="00907598" w:rsidRPr="00907598" w:rsidRDefault="00907598" w:rsidP="00907598">
      <w:pPr>
        <w:rPr>
          <w:bCs/>
          <w:sz w:val="20"/>
          <w:szCs w:val="20"/>
        </w:rPr>
      </w:pPr>
      <w:r w:rsidRPr="00907598">
        <w:rPr>
          <w:bCs/>
          <w:sz w:val="20"/>
          <w:szCs w:val="20"/>
        </w:rPr>
        <w:t>31. Участок земли, выделенный крестьянину при выходе его из общины с переселением из деревни на свой участок:</w:t>
      </w:r>
    </w:p>
    <w:p w:rsidR="00907598" w:rsidRPr="00907598" w:rsidRDefault="00907598" w:rsidP="00907598">
      <w:pPr>
        <w:rPr>
          <w:bCs/>
          <w:sz w:val="20"/>
          <w:szCs w:val="20"/>
        </w:rPr>
      </w:pPr>
      <w:r w:rsidRPr="00907598">
        <w:rPr>
          <w:bCs/>
          <w:sz w:val="20"/>
          <w:szCs w:val="20"/>
        </w:rPr>
        <w:t>а) отрезок       б) хутор       в) прирезок          г)отруб</w:t>
      </w:r>
    </w:p>
    <w:p w:rsidR="00907598" w:rsidRPr="00907598" w:rsidRDefault="00907598" w:rsidP="00907598">
      <w:pPr>
        <w:rPr>
          <w:bCs/>
          <w:sz w:val="20"/>
          <w:szCs w:val="20"/>
        </w:rPr>
      </w:pPr>
      <w:r w:rsidRPr="00907598">
        <w:rPr>
          <w:bCs/>
          <w:sz w:val="20"/>
          <w:szCs w:val="20"/>
        </w:rPr>
        <w:t>32. Преобразованные в ходе столыпинской аграрной реформы хозяйства (хутора и отруба):</w:t>
      </w:r>
    </w:p>
    <w:p w:rsidR="00907598" w:rsidRPr="00907598" w:rsidRDefault="00907598" w:rsidP="00907598">
      <w:pPr>
        <w:rPr>
          <w:bCs/>
          <w:sz w:val="20"/>
          <w:szCs w:val="20"/>
        </w:rPr>
      </w:pPr>
      <w:r w:rsidRPr="00907598">
        <w:rPr>
          <w:bCs/>
          <w:sz w:val="20"/>
          <w:szCs w:val="20"/>
        </w:rPr>
        <w:lastRenderedPageBreak/>
        <w:t>А. Функционировали менее эффективно, чем общинные</w:t>
      </w:r>
    </w:p>
    <w:p w:rsidR="00907598" w:rsidRPr="00907598" w:rsidRDefault="00907598" w:rsidP="00907598">
      <w:pPr>
        <w:rPr>
          <w:bCs/>
          <w:sz w:val="20"/>
          <w:szCs w:val="20"/>
        </w:rPr>
      </w:pPr>
      <w:r w:rsidRPr="00907598">
        <w:rPr>
          <w:bCs/>
          <w:sz w:val="20"/>
          <w:szCs w:val="20"/>
        </w:rPr>
        <w:t>Б. Страдали от малоземелья</w:t>
      </w:r>
    </w:p>
    <w:p w:rsidR="00907598" w:rsidRPr="00907598" w:rsidRDefault="00907598" w:rsidP="00907598">
      <w:pPr>
        <w:rPr>
          <w:bCs/>
          <w:sz w:val="20"/>
          <w:szCs w:val="20"/>
        </w:rPr>
      </w:pPr>
      <w:r w:rsidRPr="00907598">
        <w:rPr>
          <w:bCs/>
          <w:sz w:val="20"/>
          <w:szCs w:val="20"/>
        </w:rPr>
        <w:t>а) верно только А        в) верны и А, и Б</w:t>
      </w:r>
    </w:p>
    <w:p w:rsidR="00907598" w:rsidRPr="00907598" w:rsidRDefault="00907598" w:rsidP="00907598">
      <w:pPr>
        <w:rPr>
          <w:bCs/>
          <w:sz w:val="20"/>
          <w:szCs w:val="20"/>
        </w:rPr>
      </w:pPr>
      <w:r w:rsidRPr="00907598">
        <w:rPr>
          <w:bCs/>
          <w:sz w:val="20"/>
          <w:szCs w:val="20"/>
        </w:rPr>
        <w:t>б) верно только Б        г) оба суждения неверны</w:t>
      </w:r>
    </w:p>
    <w:p w:rsidR="00A63950" w:rsidRDefault="00A63950" w:rsidP="00EF1FEA">
      <w:pPr>
        <w:rPr>
          <w:bCs/>
          <w:sz w:val="20"/>
          <w:szCs w:val="20"/>
        </w:rPr>
      </w:pPr>
    </w:p>
    <w:p w:rsidR="00A63950" w:rsidRPr="00A63950" w:rsidRDefault="00A63950" w:rsidP="00A63950">
      <w:pPr>
        <w:rPr>
          <w:bCs/>
          <w:sz w:val="20"/>
          <w:szCs w:val="20"/>
        </w:rPr>
      </w:pPr>
      <w:r w:rsidRPr="00A63950">
        <w:rPr>
          <w:b/>
          <w:bCs/>
          <w:sz w:val="20"/>
          <w:szCs w:val="20"/>
        </w:rPr>
        <w:t>Тест по теме «Мировая война и революционные потрясения»</w:t>
      </w:r>
    </w:p>
    <w:p w:rsidR="00A63950" w:rsidRPr="00A63950" w:rsidRDefault="00A63950" w:rsidP="008714C1">
      <w:pPr>
        <w:numPr>
          <w:ilvl w:val="0"/>
          <w:numId w:val="99"/>
        </w:numPr>
        <w:rPr>
          <w:bCs/>
          <w:sz w:val="20"/>
          <w:szCs w:val="20"/>
        </w:rPr>
      </w:pPr>
      <w:r w:rsidRPr="00A63950">
        <w:rPr>
          <w:b/>
          <w:bCs/>
          <w:i/>
          <w:iCs/>
          <w:sz w:val="20"/>
          <w:szCs w:val="20"/>
        </w:rPr>
        <w:t>Временное правительство в 1917г.:</w:t>
      </w:r>
    </w:p>
    <w:p w:rsidR="00A63950" w:rsidRPr="00A63950" w:rsidRDefault="00A63950" w:rsidP="00A63950">
      <w:pPr>
        <w:rPr>
          <w:bCs/>
          <w:sz w:val="20"/>
          <w:szCs w:val="20"/>
        </w:rPr>
      </w:pPr>
      <w:r w:rsidRPr="00A63950">
        <w:rPr>
          <w:bCs/>
          <w:sz w:val="20"/>
          <w:szCs w:val="20"/>
        </w:rPr>
        <w:t>А) провозгласило Россию федерацией</w:t>
      </w:r>
    </w:p>
    <w:p w:rsidR="00A63950" w:rsidRPr="00A63950" w:rsidRDefault="00A63950" w:rsidP="00A63950">
      <w:pPr>
        <w:rPr>
          <w:bCs/>
          <w:sz w:val="20"/>
          <w:szCs w:val="20"/>
        </w:rPr>
      </w:pPr>
      <w:r w:rsidRPr="00A63950">
        <w:rPr>
          <w:bCs/>
          <w:sz w:val="20"/>
          <w:szCs w:val="20"/>
        </w:rPr>
        <w:t>Б) передало землю крестьянам</w:t>
      </w:r>
    </w:p>
    <w:p w:rsidR="00A63950" w:rsidRPr="00A63950" w:rsidRDefault="00A63950" w:rsidP="00A63950">
      <w:pPr>
        <w:rPr>
          <w:bCs/>
          <w:sz w:val="20"/>
          <w:szCs w:val="20"/>
        </w:rPr>
      </w:pPr>
      <w:r w:rsidRPr="00A63950">
        <w:rPr>
          <w:bCs/>
          <w:sz w:val="20"/>
          <w:szCs w:val="20"/>
        </w:rPr>
        <w:t>В) заключило перемирие с Германией</w:t>
      </w:r>
    </w:p>
    <w:p w:rsidR="00A63950" w:rsidRPr="00A63950" w:rsidRDefault="00A63950" w:rsidP="00A63950">
      <w:pPr>
        <w:rPr>
          <w:bCs/>
          <w:sz w:val="20"/>
          <w:szCs w:val="20"/>
        </w:rPr>
      </w:pPr>
      <w:r w:rsidRPr="00A63950">
        <w:rPr>
          <w:bCs/>
          <w:sz w:val="20"/>
          <w:szCs w:val="20"/>
        </w:rPr>
        <w:t>Г) ввело политические свободы</w:t>
      </w:r>
    </w:p>
    <w:p w:rsidR="00A63950" w:rsidRPr="00A63950" w:rsidRDefault="00A63950" w:rsidP="00A63950">
      <w:pPr>
        <w:rPr>
          <w:bCs/>
          <w:sz w:val="20"/>
          <w:szCs w:val="20"/>
        </w:rPr>
      </w:pPr>
      <w:r w:rsidRPr="00A63950">
        <w:rPr>
          <w:b/>
          <w:bCs/>
          <w:i/>
          <w:iCs/>
          <w:sz w:val="20"/>
          <w:szCs w:val="20"/>
        </w:rPr>
        <w:t>2. Событием, ускорившим переход к НЭПу, считается:</w:t>
      </w:r>
    </w:p>
    <w:p w:rsidR="00A63950" w:rsidRPr="00A63950" w:rsidRDefault="00A63950" w:rsidP="00A63950">
      <w:pPr>
        <w:rPr>
          <w:bCs/>
          <w:sz w:val="20"/>
          <w:szCs w:val="20"/>
        </w:rPr>
      </w:pPr>
      <w:r w:rsidRPr="00A63950">
        <w:rPr>
          <w:bCs/>
          <w:sz w:val="20"/>
          <w:szCs w:val="20"/>
        </w:rPr>
        <w:t>А) поражение в войне с Польшей</w:t>
      </w:r>
    </w:p>
    <w:p w:rsidR="00A63950" w:rsidRPr="00A63950" w:rsidRDefault="00A63950" w:rsidP="00A63950">
      <w:pPr>
        <w:rPr>
          <w:bCs/>
          <w:sz w:val="20"/>
          <w:szCs w:val="20"/>
        </w:rPr>
      </w:pPr>
      <w:r w:rsidRPr="00A63950">
        <w:rPr>
          <w:bCs/>
          <w:sz w:val="20"/>
          <w:szCs w:val="20"/>
        </w:rPr>
        <w:t>Б) восстание в Кронштадте</w:t>
      </w:r>
    </w:p>
    <w:p w:rsidR="00A63950" w:rsidRPr="00A63950" w:rsidRDefault="00A63950" w:rsidP="00A63950">
      <w:pPr>
        <w:rPr>
          <w:bCs/>
          <w:sz w:val="20"/>
          <w:szCs w:val="20"/>
        </w:rPr>
      </w:pPr>
      <w:r w:rsidRPr="00A63950">
        <w:rPr>
          <w:bCs/>
          <w:sz w:val="20"/>
          <w:szCs w:val="20"/>
        </w:rPr>
        <w:t>В) введение золотого червонца в ходе денежной реформы</w:t>
      </w:r>
    </w:p>
    <w:p w:rsidR="00A63950" w:rsidRPr="00A63950" w:rsidRDefault="00A63950" w:rsidP="00A63950">
      <w:pPr>
        <w:rPr>
          <w:bCs/>
          <w:sz w:val="20"/>
          <w:szCs w:val="20"/>
        </w:rPr>
      </w:pPr>
      <w:r w:rsidRPr="00A63950">
        <w:rPr>
          <w:bCs/>
          <w:sz w:val="20"/>
          <w:szCs w:val="20"/>
        </w:rPr>
        <w:t>Г) дезертирство из Красной Армии</w:t>
      </w:r>
    </w:p>
    <w:p w:rsidR="00A63950" w:rsidRPr="00A63950" w:rsidRDefault="00A63950" w:rsidP="00A63950">
      <w:pPr>
        <w:rPr>
          <w:bCs/>
          <w:sz w:val="20"/>
          <w:szCs w:val="20"/>
        </w:rPr>
      </w:pPr>
      <w:r w:rsidRPr="00A63950">
        <w:rPr>
          <w:b/>
          <w:bCs/>
          <w:i/>
          <w:iCs/>
          <w:sz w:val="20"/>
          <w:szCs w:val="20"/>
        </w:rPr>
        <w:t>3. После победы Февральской революции из оппозиционной в правящую партию превратились:</w:t>
      </w:r>
    </w:p>
    <w:p w:rsidR="00A63950" w:rsidRPr="00A63950" w:rsidRDefault="00A63950" w:rsidP="00A63950">
      <w:pPr>
        <w:rPr>
          <w:bCs/>
          <w:sz w:val="20"/>
          <w:szCs w:val="20"/>
        </w:rPr>
      </w:pPr>
      <w:r w:rsidRPr="00A63950">
        <w:rPr>
          <w:bCs/>
          <w:sz w:val="20"/>
          <w:szCs w:val="20"/>
        </w:rPr>
        <w:t>А) кадеты          Б) эсеры      В) меньшевики      Г) большевики</w:t>
      </w:r>
    </w:p>
    <w:p w:rsidR="00A63950" w:rsidRPr="00A63950" w:rsidRDefault="00A63950" w:rsidP="00A63950">
      <w:pPr>
        <w:rPr>
          <w:bCs/>
          <w:sz w:val="20"/>
          <w:szCs w:val="20"/>
        </w:rPr>
      </w:pPr>
      <w:r w:rsidRPr="00A63950">
        <w:rPr>
          <w:b/>
          <w:bCs/>
          <w:i/>
          <w:iCs/>
          <w:sz w:val="20"/>
          <w:szCs w:val="20"/>
        </w:rPr>
        <w:t>4. Декрет о земле, принятый II съездом Советов, предусматривал:</w:t>
      </w:r>
    </w:p>
    <w:p w:rsidR="00A63950" w:rsidRPr="00A63950" w:rsidRDefault="00A63950" w:rsidP="00A63950">
      <w:pPr>
        <w:rPr>
          <w:bCs/>
          <w:sz w:val="20"/>
          <w:szCs w:val="20"/>
        </w:rPr>
      </w:pPr>
      <w:r w:rsidRPr="00A63950">
        <w:rPr>
          <w:bCs/>
          <w:sz w:val="20"/>
          <w:szCs w:val="20"/>
        </w:rPr>
        <w:t>А) национализацию всей земли</w:t>
      </w:r>
    </w:p>
    <w:p w:rsidR="00A63950" w:rsidRPr="00A63950" w:rsidRDefault="00A63950" w:rsidP="00A63950">
      <w:pPr>
        <w:rPr>
          <w:bCs/>
          <w:sz w:val="20"/>
          <w:szCs w:val="20"/>
        </w:rPr>
      </w:pPr>
      <w:r w:rsidRPr="00A63950">
        <w:rPr>
          <w:bCs/>
          <w:sz w:val="20"/>
          <w:szCs w:val="20"/>
        </w:rPr>
        <w:t>Б) повсеместное создание сельских коллективных хозяйств</w:t>
      </w:r>
    </w:p>
    <w:p w:rsidR="00A63950" w:rsidRPr="00A63950" w:rsidRDefault="00A63950" w:rsidP="00A63950">
      <w:pPr>
        <w:rPr>
          <w:bCs/>
          <w:sz w:val="20"/>
          <w:szCs w:val="20"/>
        </w:rPr>
      </w:pPr>
      <w:r w:rsidRPr="00A63950">
        <w:rPr>
          <w:bCs/>
          <w:sz w:val="20"/>
          <w:szCs w:val="20"/>
        </w:rPr>
        <w:t>В) обязательный роспуск крестьянской общины</w:t>
      </w:r>
    </w:p>
    <w:p w:rsidR="00A63950" w:rsidRPr="00A63950" w:rsidRDefault="00A63950" w:rsidP="00A63950">
      <w:pPr>
        <w:rPr>
          <w:bCs/>
          <w:sz w:val="20"/>
          <w:szCs w:val="20"/>
        </w:rPr>
      </w:pPr>
      <w:r w:rsidRPr="00A63950">
        <w:rPr>
          <w:bCs/>
          <w:sz w:val="20"/>
          <w:szCs w:val="20"/>
        </w:rPr>
        <w:t>Г) наделение крестьян землёй по потребностям</w:t>
      </w:r>
    </w:p>
    <w:p w:rsidR="00A63950" w:rsidRPr="00A63950" w:rsidRDefault="00A63950" w:rsidP="00A63950">
      <w:pPr>
        <w:rPr>
          <w:bCs/>
          <w:sz w:val="20"/>
          <w:szCs w:val="20"/>
        </w:rPr>
      </w:pPr>
      <w:r w:rsidRPr="00A63950">
        <w:rPr>
          <w:b/>
          <w:bCs/>
          <w:i/>
          <w:iCs/>
          <w:sz w:val="20"/>
          <w:szCs w:val="20"/>
        </w:rPr>
        <w:t>5. Сгруппируйте явления, которые характеризуют политику «военного коммунизма»</w:t>
      </w:r>
      <w:r w:rsidRPr="00A63950">
        <w:rPr>
          <w:bCs/>
          <w:sz w:val="20"/>
          <w:szCs w:val="20"/>
        </w:rPr>
        <w:t> (группа I) и не связанные с ней (группа II):</w:t>
      </w:r>
    </w:p>
    <w:p w:rsidR="00A63950" w:rsidRPr="00A63950" w:rsidRDefault="00A63950" w:rsidP="00A63950">
      <w:pPr>
        <w:rPr>
          <w:bCs/>
          <w:sz w:val="20"/>
          <w:szCs w:val="20"/>
        </w:rPr>
      </w:pPr>
      <w:r w:rsidRPr="00A63950">
        <w:rPr>
          <w:bCs/>
          <w:sz w:val="20"/>
          <w:szCs w:val="20"/>
        </w:rPr>
        <w:t>А) денежная оплата труда</w:t>
      </w:r>
    </w:p>
    <w:p w:rsidR="00A63950" w:rsidRPr="00A63950" w:rsidRDefault="00A63950" w:rsidP="00A63950">
      <w:pPr>
        <w:rPr>
          <w:bCs/>
          <w:sz w:val="20"/>
          <w:szCs w:val="20"/>
        </w:rPr>
      </w:pPr>
      <w:r w:rsidRPr="00A63950">
        <w:rPr>
          <w:bCs/>
          <w:sz w:val="20"/>
          <w:szCs w:val="20"/>
        </w:rPr>
        <w:t>Б) свободная продажа всех товаров на рынке</w:t>
      </w:r>
    </w:p>
    <w:p w:rsidR="00A63950" w:rsidRPr="00A63950" w:rsidRDefault="00A63950" w:rsidP="00A63950">
      <w:pPr>
        <w:rPr>
          <w:bCs/>
          <w:sz w:val="20"/>
          <w:szCs w:val="20"/>
        </w:rPr>
      </w:pPr>
      <w:r w:rsidRPr="00A63950">
        <w:rPr>
          <w:bCs/>
          <w:sz w:val="20"/>
          <w:szCs w:val="20"/>
        </w:rPr>
        <w:t>В) продразвёрстка</w:t>
      </w:r>
    </w:p>
    <w:p w:rsidR="00A63950" w:rsidRPr="00A63950" w:rsidRDefault="00A63950" w:rsidP="00A63950">
      <w:pPr>
        <w:rPr>
          <w:bCs/>
          <w:sz w:val="20"/>
          <w:szCs w:val="20"/>
        </w:rPr>
      </w:pPr>
      <w:r w:rsidRPr="00A63950">
        <w:rPr>
          <w:bCs/>
          <w:sz w:val="20"/>
          <w:szCs w:val="20"/>
        </w:rPr>
        <w:t>Г) бесплатные коммунальные услуги</w:t>
      </w:r>
    </w:p>
    <w:p w:rsidR="00A63950" w:rsidRPr="00A63950" w:rsidRDefault="00A63950" w:rsidP="00A63950">
      <w:pPr>
        <w:rPr>
          <w:bCs/>
          <w:sz w:val="20"/>
          <w:szCs w:val="20"/>
        </w:rPr>
      </w:pPr>
      <w:r w:rsidRPr="00A63950">
        <w:rPr>
          <w:bCs/>
          <w:sz w:val="20"/>
          <w:szCs w:val="20"/>
        </w:rPr>
        <w:t>Д) всеобщая трудовая повинность</w:t>
      </w:r>
    </w:p>
    <w:p w:rsidR="00A63950" w:rsidRPr="00A63950" w:rsidRDefault="00A63950" w:rsidP="00A63950">
      <w:pPr>
        <w:rPr>
          <w:bCs/>
          <w:sz w:val="20"/>
          <w:szCs w:val="20"/>
        </w:rPr>
      </w:pPr>
      <w:r w:rsidRPr="00A63950">
        <w:rPr>
          <w:bCs/>
          <w:sz w:val="20"/>
          <w:szCs w:val="20"/>
        </w:rPr>
        <w:t>Е) свобода внешней торговли</w:t>
      </w:r>
    </w:p>
    <w:p w:rsidR="00A63950" w:rsidRPr="00A63950" w:rsidRDefault="00A63950" w:rsidP="00A63950">
      <w:pPr>
        <w:rPr>
          <w:bCs/>
          <w:sz w:val="20"/>
          <w:szCs w:val="20"/>
        </w:rPr>
      </w:pPr>
      <w:r w:rsidRPr="00A63950">
        <w:rPr>
          <w:b/>
          <w:bCs/>
          <w:i/>
          <w:iCs/>
          <w:sz w:val="20"/>
          <w:szCs w:val="20"/>
        </w:rPr>
        <w:t>6. В истории Первой мировой войны к 1914г. относится:</w:t>
      </w:r>
    </w:p>
    <w:p w:rsidR="00A63950" w:rsidRPr="00A63950" w:rsidRDefault="00A63950" w:rsidP="00A63950">
      <w:pPr>
        <w:rPr>
          <w:bCs/>
          <w:sz w:val="20"/>
          <w:szCs w:val="20"/>
        </w:rPr>
      </w:pPr>
      <w:r w:rsidRPr="00A63950">
        <w:rPr>
          <w:bCs/>
          <w:sz w:val="20"/>
          <w:szCs w:val="20"/>
        </w:rPr>
        <w:t>А) Брусиловский прорыв на Юго – Запдном фронте</w:t>
      </w:r>
    </w:p>
    <w:p w:rsidR="00A63950" w:rsidRPr="00A63950" w:rsidRDefault="00A63950" w:rsidP="00A63950">
      <w:pPr>
        <w:rPr>
          <w:bCs/>
          <w:sz w:val="20"/>
          <w:szCs w:val="20"/>
        </w:rPr>
      </w:pPr>
      <w:r w:rsidRPr="00A63950">
        <w:rPr>
          <w:bCs/>
          <w:sz w:val="20"/>
          <w:szCs w:val="20"/>
        </w:rPr>
        <w:t>Б) гибель русской армии в Восточной Пруссии</w:t>
      </w:r>
    </w:p>
    <w:p w:rsidR="00A63950" w:rsidRPr="00A63950" w:rsidRDefault="00A63950" w:rsidP="00A63950">
      <w:pPr>
        <w:rPr>
          <w:bCs/>
          <w:sz w:val="20"/>
          <w:szCs w:val="20"/>
        </w:rPr>
      </w:pPr>
      <w:r w:rsidRPr="00A63950">
        <w:rPr>
          <w:bCs/>
          <w:sz w:val="20"/>
          <w:szCs w:val="20"/>
        </w:rPr>
        <w:t>В) осада русскими войсками Берлина</w:t>
      </w:r>
    </w:p>
    <w:p w:rsidR="00A63950" w:rsidRPr="00A63950" w:rsidRDefault="00A63950" w:rsidP="00A63950">
      <w:pPr>
        <w:rPr>
          <w:bCs/>
          <w:sz w:val="20"/>
          <w:szCs w:val="20"/>
        </w:rPr>
      </w:pPr>
      <w:r w:rsidRPr="00A63950">
        <w:rPr>
          <w:bCs/>
          <w:sz w:val="20"/>
          <w:szCs w:val="20"/>
        </w:rPr>
        <w:t>Г) поражение русской армии на Кавказе</w:t>
      </w:r>
    </w:p>
    <w:p w:rsidR="00A63950" w:rsidRPr="00A63950" w:rsidRDefault="00A63950" w:rsidP="00A63950">
      <w:pPr>
        <w:rPr>
          <w:bCs/>
          <w:sz w:val="20"/>
          <w:szCs w:val="20"/>
        </w:rPr>
      </w:pPr>
      <w:r w:rsidRPr="00A63950">
        <w:rPr>
          <w:b/>
          <w:bCs/>
          <w:i/>
          <w:iCs/>
          <w:sz w:val="20"/>
          <w:szCs w:val="20"/>
        </w:rPr>
        <w:t>7. При обсуждении большевиками условий заключения Брестского мира победила позиция:</w:t>
      </w:r>
    </w:p>
    <w:p w:rsidR="00A63950" w:rsidRPr="00A63950" w:rsidRDefault="00A63950" w:rsidP="00A63950">
      <w:pPr>
        <w:rPr>
          <w:bCs/>
          <w:sz w:val="20"/>
          <w:szCs w:val="20"/>
        </w:rPr>
      </w:pPr>
      <w:r w:rsidRPr="00A63950">
        <w:rPr>
          <w:bCs/>
          <w:sz w:val="20"/>
          <w:szCs w:val="20"/>
        </w:rPr>
        <w:t>А) продолжения революционной войны</w:t>
      </w:r>
    </w:p>
    <w:p w:rsidR="00A63950" w:rsidRPr="00A63950" w:rsidRDefault="00A63950" w:rsidP="00A63950">
      <w:pPr>
        <w:rPr>
          <w:bCs/>
          <w:sz w:val="20"/>
          <w:szCs w:val="20"/>
        </w:rPr>
      </w:pPr>
      <w:r w:rsidRPr="00A63950">
        <w:rPr>
          <w:bCs/>
          <w:sz w:val="20"/>
          <w:szCs w:val="20"/>
        </w:rPr>
        <w:t>Б) немедленное заключение сепаратного мира с Германией</w:t>
      </w:r>
    </w:p>
    <w:p w:rsidR="00A63950" w:rsidRPr="00A63950" w:rsidRDefault="00A63950" w:rsidP="00A63950">
      <w:pPr>
        <w:rPr>
          <w:bCs/>
          <w:sz w:val="20"/>
          <w:szCs w:val="20"/>
        </w:rPr>
      </w:pPr>
      <w:r w:rsidRPr="00A63950">
        <w:rPr>
          <w:bCs/>
          <w:sz w:val="20"/>
          <w:szCs w:val="20"/>
        </w:rPr>
        <w:t>В) подписание мира сразу со всеми воюющими державами</w:t>
      </w:r>
    </w:p>
    <w:p w:rsidR="00A63950" w:rsidRPr="00A63950" w:rsidRDefault="00A63950" w:rsidP="00A63950">
      <w:pPr>
        <w:rPr>
          <w:bCs/>
          <w:sz w:val="20"/>
          <w:szCs w:val="20"/>
        </w:rPr>
      </w:pPr>
      <w:r w:rsidRPr="00A63950">
        <w:rPr>
          <w:bCs/>
          <w:sz w:val="20"/>
          <w:szCs w:val="20"/>
        </w:rPr>
        <w:t>Г) «войну прекращаем, мира не подписываем»</w:t>
      </w:r>
    </w:p>
    <w:p w:rsidR="00A63950" w:rsidRPr="00A63950" w:rsidRDefault="00A63950" w:rsidP="00A63950">
      <w:pPr>
        <w:rPr>
          <w:bCs/>
          <w:sz w:val="20"/>
          <w:szCs w:val="20"/>
        </w:rPr>
      </w:pPr>
      <w:r w:rsidRPr="00A63950">
        <w:rPr>
          <w:b/>
          <w:bCs/>
          <w:i/>
          <w:iCs/>
          <w:sz w:val="20"/>
          <w:szCs w:val="20"/>
        </w:rPr>
        <w:t>8. После окончания Гражданской войны произошел:</w:t>
      </w:r>
    </w:p>
    <w:p w:rsidR="00A63950" w:rsidRPr="00A63950" w:rsidRDefault="00A63950" w:rsidP="00A63950">
      <w:pPr>
        <w:rPr>
          <w:bCs/>
          <w:sz w:val="20"/>
          <w:szCs w:val="20"/>
        </w:rPr>
      </w:pPr>
      <w:r w:rsidRPr="00A63950">
        <w:rPr>
          <w:bCs/>
          <w:sz w:val="20"/>
          <w:szCs w:val="20"/>
        </w:rPr>
        <w:t>А) возврат земли помещикам</w:t>
      </w:r>
    </w:p>
    <w:p w:rsidR="00A63950" w:rsidRPr="00A63950" w:rsidRDefault="00A63950" w:rsidP="00A63950">
      <w:pPr>
        <w:rPr>
          <w:bCs/>
          <w:sz w:val="20"/>
          <w:szCs w:val="20"/>
        </w:rPr>
      </w:pPr>
      <w:r w:rsidRPr="00A63950">
        <w:rPr>
          <w:bCs/>
          <w:sz w:val="20"/>
          <w:szCs w:val="20"/>
        </w:rPr>
        <w:t>Б) переход от «военного коммунизма» к нэпу</w:t>
      </w:r>
    </w:p>
    <w:p w:rsidR="00A63950" w:rsidRPr="00A63950" w:rsidRDefault="00A63950" w:rsidP="00A63950">
      <w:pPr>
        <w:rPr>
          <w:bCs/>
          <w:sz w:val="20"/>
          <w:szCs w:val="20"/>
        </w:rPr>
      </w:pPr>
      <w:r w:rsidRPr="00A63950">
        <w:rPr>
          <w:bCs/>
          <w:sz w:val="20"/>
          <w:szCs w:val="20"/>
        </w:rPr>
        <w:t>В) возврат к много партийности</w:t>
      </w:r>
    </w:p>
    <w:p w:rsidR="00A63950" w:rsidRPr="00A63950" w:rsidRDefault="00A63950" w:rsidP="00A63950">
      <w:pPr>
        <w:rPr>
          <w:bCs/>
          <w:sz w:val="20"/>
          <w:szCs w:val="20"/>
        </w:rPr>
      </w:pPr>
      <w:r w:rsidRPr="00A63950">
        <w:rPr>
          <w:bCs/>
          <w:sz w:val="20"/>
          <w:szCs w:val="20"/>
        </w:rPr>
        <w:t>Г) распад России на национальные государства</w:t>
      </w:r>
    </w:p>
    <w:p w:rsidR="00A63950" w:rsidRPr="00A63950" w:rsidRDefault="00A63950" w:rsidP="00A63950">
      <w:pPr>
        <w:rPr>
          <w:bCs/>
          <w:sz w:val="20"/>
          <w:szCs w:val="20"/>
        </w:rPr>
      </w:pPr>
      <w:r w:rsidRPr="00A63950">
        <w:rPr>
          <w:b/>
          <w:bCs/>
          <w:i/>
          <w:iCs/>
          <w:sz w:val="20"/>
          <w:szCs w:val="20"/>
        </w:rPr>
        <w:t>9.Система двоевластия существовала в стране в 1917 г.:</w:t>
      </w:r>
    </w:p>
    <w:p w:rsidR="00A63950" w:rsidRPr="00A63950" w:rsidRDefault="00A63950" w:rsidP="00A63950">
      <w:pPr>
        <w:rPr>
          <w:bCs/>
          <w:sz w:val="20"/>
          <w:szCs w:val="20"/>
        </w:rPr>
      </w:pPr>
      <w:r w:rsidRPr="00A63950">
        <w:rPr>
          <w:bCs/>
          <w:sz w:val="20"/>
          <w:szCs w:val="20"/>
        </w:rPr>
        <w:t>А) марте-июле                                  В) феврале –октябре</w:t>
      </w:r>
    </w:p>
    <w:p w:rsidR="00A63950" w:rsidRPr="00A63950" w:rsidRDefault="00A63950" w:rsidP="00A63950">
      <w:pPr>
        <w:rPr>
          <w:bCs/>
          <w:sz w:val="20"/>
          <w:szCs w:val="20"/>
        </w:rPr>
      </w:pPr>
      <w:r w:rsidRPr="00A63950">
        <w:rPr>
          <w:bCs/>
          <w:sz w:val="20"/>
          <w:szCs w:val="20"/>
        </w:rPr>
        <w:t>Б) феврале-сентябре                         Г) марте-августе</w:t>
      </w:r>
    </w:p>
    <w:p w:rsidR="00A63950" w:rsidRPr="00A63950" w:rsidRDefault="00A63950" w:rsidP="00A63950">
      <w:pPr>
        <w:rPr>
          <w:bCs/>
          <w:sz w:val="20"/>
          <w:szCs w:val="20"/>
        </w:rPr>
      </w:pPr>
      <w:r w:rsidRPr="00A63950">
        <w:rPr>
          <w:b/>
          <w:bCs/>
          <w:i/>
          <w:iCs/>
          <w:sz w:val="20"/>
          <w:szCs w:val="20"/>
        </w:rPr>
        <w:t>10.  Насильственные действия руководства Республики Советов в годы Гражданской войны с целью подавления политических противников, устрашения населения получили название:</w:t>
      </w:r>
    </w:p>
    <w:p w:rsidR="00A63950" w:rsidRPr="00A63950" w:rsidRDefault="00A63950" w:rsidP="00A63950">
      <w:pPr>
        <w:rPr>
          <w:bCs/>
          <w:sz w:val="20"/>
          <w:szCs w:val="20"/>
        </w:rPr>
      </w:pPr>
      <w:r w:rsidRPr="00A63950">
        <w:rPr>
          <w:bCs/>
          <w:sz w:val="20"/>
          <w:szCs w:val="20"/>
        </w:rPr>
        <w:t>А) «белый террор»                                          В) «красный террор»</w:t>
      </w:r>
    </w:p>
    <w:p w:rsidR="00A63950" w:rsidRPr="00A63950" w:rsidRDefault="00A63950" w:rsidP="00A63950">
      <w:pPr>
        <w:rPr>
          <w:bCs/>
          <w:sz w:val="20"/>
          <w:szCs w:val="20"/>
        </w:rPr>
      </w:pPr>
      <w:r w:rsidRPr="00A63950">
        <w:rPr>
          <w:bCs/>
          <w:sz w:val="20"/>
          <w:szCs w:val="20"/>
        </w:rPr>
        <w:t>Б) «военный коммунизм»                              Г) «реквизиция»</w:t>
      </w:r>
    </w:p>
    <w:p w:rsidR="00A63950" w:rsidRPr="00A63950" w:rsidRDefault="00A63950" w:rsidP="00A63950">
      <w:pPr>
        <w:rPr>
          <w:bCs/>
          <w:sz w:val="20"/>
          <w:szCs w:val="20"/>
        </w:rPr>
      </w:pPr>
      <w:r w:rsidRPr="00A63950">
        <w:rPr>
          <w:b/>
          <w:bCs/>
          <w:i/>
          <w:iCs/>
          <w:sz w:val="20"/>
          <w:szCs w:val="20"/>
        </w:rPr>
        <w:t>11. Расшифруйте аббревиатуры:</w:t>
      </w:r>
    </w:p>
    <w:p w:rsidR="00A63950" w:rsidRPr="00A63950" w:rsidRDefault="00A63950" w:rsidP="00A63950">
      <w:pPr>
        <w:rPr>
          <w:bCs/>
          <w:sz w:val="20"/>
          <w:szCs w:val="20"/>
        </w:rPr>
      </w:pPr>
      <w:r w:rsidRPr="00A63950">
        <w:rPr>
          <w:bCs/>
          <w:sz w:val="20"/>
          <w:szCs w:val="20"/>
        </w:rPr>
        <w:t> 1. ВЦИК_________________</w:t>
      </w:r>
    </w:p>
    <w:p w:rsidR="00A63950" w:rsidRPr="00A63950" w:rsidRDefault="00A63950" w:rsidP="00A63950">
      <w:pPr>
        <w:rPr>
          <w:bCs/>
          <w:sz w:val="20"/>
          <w:szCs w:val="20"/>
        </w:rPr>
      </w:pPr>
      <w:r w:rsidRPr="00A63950">
        <w:rPr>
          <w:bCs/>
          <w:sz w:val="20"/>
          <w:szCs w:val="20"/>
        </w:rPr>
        <w:t>2. СНК___________________</w:t>
      </w:r>
    </w:p>
    <w:p w:rsidR="00A63950" w:rsidRPr="00A63950" w:rsidRDefault="00A63950" w:rsidP="00A63950">
      <w:pPr>
        <w:rPr>
          <w:bCs/>
          <w:sz w:val="20"/>
          <w:szCs w:val="20"/>
        </w:rPr>
      </w:pPr>
      <w:r w:rsidRPr="00A63950">
        <w:rPr>
          <w:bCs/>
          <w:sz w:val="20"/>
          <w:szCs w:val="20"/>
        </w:rPr>
        <w:t>3.РСДРП (б)______________</w:t>
      </w:r>
    </w:p>
    <w:p w:rsidR="00A63950" w:rsidRPr="00A63950" w:rsidRDefault="00A63950" w:rsidP="00A63950">
      <w:pPr>
        <w:rPr>
          <w:bCs/>
          <w:sz w:val="20"/>
          <w:szCs w:val="20"/>
        </w:rPr>
      </w:pPr>
      <w:r w:rsidRPr="00A63950">
        <w:rPr>
          <w:b/>
          <w:bCs/>
          <w:i/>
          <w:iCs/>
          <w:sz w:val="20"/>
          <w:szCs w:val="20"/>
        </w:rPr>
        <w:t>12. Определите последовательность событий</w:t>
      </w:r>
    </w:p>
    <w:p w:rsidR="00A63950" w:rsidRPr="00A63950" w:rsidRDefault="00A63950" w:rsidP="00A63950">
      <w:pPr>
        <w:rPr>
          <w:bCs/>
          <w:sz w:val="20"/>
          <w:szCs w:val="20"/>
        </w:rPr>
      </w:pPr>
      <w:r w:rsidRPr="00A63950">
        <w:rPr>
          <w:bCs/>
          <w:sz w:val="20"/>
          <w:szCs w:val="20"/>
        </w:rPr>
        <w:t>А) Отречение Николая II от престола</w:t>
      </w:r>
    </w:p>
    <w:p w:rsidR="00A63950" w:rsidRPr="00A63950" w:rsidRDefault="00A63950" w:rsidP="00A63950">
      <w:pPr>
        <w:rPr>
          <w:bCs/>
          <w:sz w:val="20"/>
          <w:szCs w:val="20"/>
        </w:rPr>
      </w:pPr>
      <w:r w:rsidRPr="00A63950">
        <w:rPr>
          <w:bCs/>
          <w:sz w:val="20"/>
          <w:szCs w:val="20"/>
        </w:rPr>
        <w:t>Б) Образование Временного правительства</w:t>
      </w:r>
    </w:p>
    <w:p w:rsidR="00A63950" w:rsidRPr="00A63950" w:rsidRDefault="00A63950" w:rsidP="00A63950">
      <w:pPr>
        <w:rPr>
          <w:bCs/>
          <w:sz w:val="20"/>
          <w:szCs w:val="20"/>
        </w:rPr>
      </w:pPr>
      <w:r w:rsidRPr="00A63950">
        <w:rPr>
          <w:bCs/>
          <w:sz w:val="20"/>
          <w:szCs w:val="20"/>
        </w:rPr>
        <w:t>В) Отречение великого князя Михаила</w:t>
      </w:r>
    </w:p>
    <w:p w:rsidR="00A63950" w:rsidRPr="00A63950" w:rsidRDefault="00A63950" w:rsidP="00A63950">
      <w:pPr>
        <w:rPr>
          <w:bCs/>
          <w:sz w:val="20"/>
          <w:szCs w:val="20"/>
        </w:rPr>
      </w:pPr>
      <w:r w:rsidRPr="00A63950">
        <w:rPr>
          <w:bCs/>
          <w:sz w:val="20"/>
          <w:szCs w:val="20"/>
        </w:rPr>
        <w:t>Г) Образование Петроградского совета рабочих и солдатских депутатов</w:t>
      </w:r>
    </w:p>
    <w:p w:rsidR="00A63950" w:rsidRPr="00A63950" w:rsidRDefault="00A63950" w:rsidP="00A63950">
      <w:pPr>
        <w:rPr>
          <w:bCs/>
          <w:sz w:val="20"/>
          <w:szCs w:val="20"/>
        </w:rPr>
      </w:pPr>
      <w:r w:rsidRPr="00A63950">
        <w:rPr>
          <w:b/>
          <w:bCs/>
          <w:i/>
          <w:iCs/>
          <w:sz w:val="20"/>
          <w:szCs w:val="20"/>
        </w:rPr>
        <w:t>13. Вся полнота государственной власти вовремя гражданской войны сосредотачивалась в руках:</w:t>
      </w:r>
    </w:p>
    <w:p w:rsidR="00A63950" w:rsidRPr="00A63950" w:rsidRDefault="00A63950" w:rsidP="00A63950">
      <w:pPr>
        <w:rPr>
          <w:bCs/>
          <w:sz w:val="20"/>
          <w:szCs w:val="20"/>
        </w:rPr>
      </w:pPr>
      <w:r w:rsidRPr="00A63950">
        <w:rPr>
          <w:bCs/>
          <w:sz w:val="20"/>
          <w:szCs w:val="20"/>
        </w:rPr>
        <w:lastRenderedPageBreak/>
        <w:t>А) Реввоенсовета республики</w:t>
      </w:r>
    </w:p>
    <w:p w:rsidR="00A63950" w:rsidRPr="00A63950" w:rsidRDefault="00A63950" w:rsidP="00A63950">
      <w:pPr>
        <w:rPr>
          <w:bCs/>
          <w:sz w:val="20"/>
          <w:szCs w:val="20"/>
        </w:rPr>
      </w:pPr>
      <w:r w:rsidRPr="00A63950">
        <w:rPr>
          <w:bCs/>
          <w:sz w:val="20"/>
          <w:szCs w:val="20"/>
        </w:rPr>
        <w:t>Б) Совета рабочей и крестьянской обороны</w:t>
      </w:r>
    </w:p>
    <w:p w:rsidR="00A63950" w:rsidRPr="00A63950" w:rsidRDefault="00A63950" w:rsidP="00A63950">
      <w:pPr>
        <w:rPr>
          <w:bCs/>
          <w:sz w:val="20"/>
          <w:szCs w:val="20"/>
        </w:rPr>
      </w:pPr>
      <w:r w:rsidRPr="00A63950">
        <w:rPr>
          <w:bCs/>
          <w:sz w:val="20"/>
          <w:szCs w:val="20"/>
        </w:rPr>
        <w:t>В) Совета народных комиссаров</w:t>
      </w:r>
    </w:p>
    <w:p w:rsidR="00A63950" w:rsidRPr="00A63950" w:rsidRDefault="00A63950" w:rsidP="00A63950">
      <w:pPr>
        <w:rPr>
          <w:bCs/>
          <w:sz w:val="20"/>
          <w:szCs w:val="20"/>
        </w:rPr>
      </w:pPr>
      <w:r w:rsidRPr="00A63950">
        <w:rPr>
          <w:bCs/>
          <w:sz w:val="20"/>
          <w:szCs w:val="20"/>
        </w:rPr>
        <w:t>Г) ЦК РСДРП (б)</w:t>
      </w:r>
    </w:p>
    <w:p w:rsidR="004159BC" w:rsidRDefault="004159BC" w:rsidP="00EF1FEA">
      <w:pPr>
        <w:rPr>
          <w:bCs/>
          <w:sz w:val="20"/>
          <w:szCs w:val="20"/>
        </w:rPr>
      </w:pPr>
    </w:p>
    <w:p w:rsidR="004159BC" w:rsidRPr="004159BC" w:rsidRDefault="001908E2" w:rsidP="004159BC">
      <w:pPr>
        <w:rPr>
          <w:b/>
          <w:bCs/>
          <w:sz w:val="20"/>
          <w:szCs w:val="20"/>
        </w:rPr>
      </w:pPr>
      <w:r>
        <w:rPr>
          <w:b/>
          <w:bCs/>
          <w:sz w:val="20"/>
          <w:szCs w:val="20"/>
        </w:rPr>
        <w:t>Тест по теме: «Великая Отечественная война»</w:t>
      </w:r>
    </w:p>
    <w:p w:rsidR="004159BC" w:rsidRPr="004159BC" w:rsidRDefault="004159BC" w:rsidP="004159BC">
      <w:pPr>
        <w:rPr>
          <w:bCs/>
          <w:sz w:val="20"/>
          <w:szCs w:val="20"/>
        </w:rPr>
      </w:pPr>
      <w:r w:rsidRPr="004159BC">
        <w:rPr>
          <w:bCs/>
          <w:sz w:val="20"/>
          <w:szCs w:val="20"/>
        </w:rPr>
        <w:t>1. СССР и Германия, подписав Договор о ненападении и секретные протоколы к нему, договорились о:</w:t>
      </w:r>
    </w:p>
    <w:p w:rsidR="004159BC" w:rsidRPr="004159BC" w:rsidRDefault="004159BC" w:rsidP="004159BC">
      <w:pPr>
        <w:rPr>
          <w:bCs/>
          <w:sz w:val="20"/>
          <w:szCs w:val="20"/>
        </w:rPr>
      </w:pPr>
      <w:r w:rsidRPr="004159BC">
        <w:rPr>
          <w:bCs/>
          <w:sz w:val="20"/>
          <w:szCs w:val="20"/>
        </w:rPr>
        <w:t>а) дате нападения Германии на Англию;</w:t>
      </w:r>
    </w:p>
    <w:p w:rsidR="004159BC" w:rsidRPr="004159BC" w:rsidRDefault="004159BC" w:rsidP="004159BC">
      <w:pPr>
        <w:rPr>
          <w:bCs/>
          <w:sz w:val="20"/>
          <w:szCs w:val="20"/>
        </w:rPr>
      </w:pPr>
      <w:r w:rsidRPr="004159BC">
        <w:rPr>
          <w:bCs/>
          <w:sz w:val="20"/>
          <w:szCs w:val="20"/>
        </w:rPr>
        <w:t>б) разделе сфер влияния в Восточной Европе;</w:t>
      </w:r>
    </w:p>
    <w:p w:rsidR="004159BC" w:rsidRPr="004159BC" w:rsidRDefault="004159BC" w:rsidP="004159BC">
      <w:pPr>
        <w:rPr>
          <w:bCs/>
          <w:sz w:val="20"/>
          <w:szCs w:val="20"/>
        </w:rPr>
      </w:pPr>
      <w:r w:rsidRPr="004159BC">
        <w:rPr>
          <w:bCs/>
          <w:sz w:val="20"/>
          <w:szCs w:val="20"/>
        </w:rPr>
        <w:t>в) разделе сфер влияния на Балканах и в Азии.</w:t>
      </w:r>
    </w:p>
    <w:p w:rsidR="004159BC" w:rsidRPr="004159BC" w:rsidRDefault="004159BC" w:rsidP="004159BC">
      <w:pPr>
        <w:rPr>
          <w:bCs/>
          <w:sz w:val="20"/>
          <w:szCs w:val="20"/>
        </w:rPr>
      </w:pPr>
      <w:r w:rsidRPr="004159BC">
        <w:rPr>
          <w:bCs/>
          <w:sz w:val="20"/>
          <w:szCs w:val="20"/>
        </w:rPr>
        <w:t>2. Впервые во Второй мировой войне немецкие войска вынуждены были перейти к обороне в сражении:</w:t>
      </w:r>
    </w:p>
    <w:p w:rsidR="004159BC" w:rsidRPr="004159BC" w:rsidRDefault="004159BC" w:rsidP="004159BC">
      <w:pPr>
        <w:rPr>
          <w:bCs/>
          <w:sz w:val="20"/>
          <w:szCs w:val="20"/>
        </w:rPr>
      </w:pPr>
      <w:r w:rsidRPr="004159BC">
        <w:rPr>
          <w:bCs/>
          <w:sz w:val="20"/>
          <w:szCs w:val="20"/>
        </w:rPr>
        <w:t>а) под Смоленском 30 июля 1941 г.;</w:t>
      </w:r>
    </w:p>
    <w:p w:rsidR="004159BC" w:rsidRPr="004159BC" w:rsidRDefault="004159BC" w:rsidP="004159BC">
      <w:pPr>
        <w:rPr>
          <w:bCs/>
          <w:sz w:val="20"/>
          <w:szCs w:val="20"/>
        </w:rPr>
      </w:pPr>
      <w:r w:rsidRPr="004159BC">
        <w:rPr>
          <w:bCs/>
          <w:sz w:val="20"/>
          <w:szCs w:val="20"/>
        </w:rPr>
        <w:t>б) за Киев 11 сентября 1941 г.;</w:t>
      </w:r>
    </w:p>
    <w:p w:rsidR="004159BC" w:rsidRPr="004159BC" w:rsidRDefault="004159BC" w:rsidP="004159BC">
      <w:pPr>
        <w:rPr>
          <w:bCs/>
          <w:sz w:val="20"/>
          <w:szCs w:val="20"/>
        </w:rPr>
      </w:pPr>
      <w:r w:rsidRPr="004159BC">
        <w:rPr>
          <w:bCs/>
          <w:sz w:val="20"/>
          <w:szCs w:val="20"/>
        </w:rPr>
        <w:t>в) за Одессу 16 октября 1941 г.</w:t>
      </w:r>
    </w:p>
    <w:p w:rsidR="004159BC" w:rsidRPr="004159BC" w:rsidRDefault="004159BC" w:rsidP="004159BC">
      <w:pPr>
        <w:rPr>
          <w:bCs/>
          <w:sz w:val="20"/>
          <w:szCs w:val="20"/>
        </w:rPr>
      </w:pPr>
      <w:r w:rsidRPr="004159BC">
        <w:rPr>
          <w:bCs/>
          <w:sz w:val="20"/>
          <w:szCs w:val="20"/>
        </w:rPr>
        <w:t>3. Верховным главнокомандующим советских войск 8 августа 1941 г. был назначен:</w:t>
      </w:r>
    </w:p>
    <w:p w:rsidR="004159BC" w:rsidRPr="004159BC" w:rsidRDefault="004159BC" w:rsidP="004159BC">
      <w:pPr>
        <w:rPr>
          <w:bCs/>
          <w:sz w:val="20"/>
          <w:szCs w:val="20"/>
        </w:rPr>
      </w:pPr>
      <w:r w:rsidRPr="004159BC">
        <w:rPr>
          <w:bCs/>
          <w:sz w:val="20"/>
          <w:szCs w:val="20"/>
        </w:rPr>
        <w:t>а) Г.К. Жуков;</w:t>
      </w:r>
    </w:p>
    <w:p w:rsidR="004159BC" w:rsidRPr="004159BC" w:rsidRDefault="004159BC" w:rsidP="004159BC">
      <w:pPr>
        <w:rPr>
          <w:bCs/>
          <w:sz w:val="20"/>
          <w:szCs w:val="20"/>
        </w:rPr>
      </w:pPr>
      <w:r w:rsidRPr="004159BC">
        <w:rPr>
          <w:bCs/>
          <w:sz w:val="20"/>
          <w:szCs w:val="20"/>
        </w:rPr>
        <w:t>б) И.В. Сталин;</w:t>
      </w:r>
    </w:p>
    <w:p w:rsidR="004159BC" w:rsidRPr="004159BC" w:rsidRDefault="004159BC" w:rsidP="004159BC">
      <w:pPr>
        <w:rPr>
          <w:bCs/>
          <w:sz w:val="20"/>
          <w:szCs w:val="20"/>
        </w:rPr>
      </w:pPr>
      <w:r w:rsidRPr="004159BC">
        <w:rPr>
          <w:bCs/>
          <w:sz w:val="20"/>
          <w:szCs w:val="20"/>
        </w:rPr>
        <w:t>в) С.К. Тимошенко.</w:t>
      </w:r>
    </w:p>
    <w:p w:rsidR="004159BC" w:rsidRPr="004159BC" w:rsidRDefault="004159BC" w:rsidP="004159BC">
      <w:pPr>
        <w:rPr>
          <w:bCs/>
          <w:sz w:val="20"/>
          <w:szCs w:val="20"/>
        </w:rPr>
      </w:pPr>
      <w:r w:rsidRPr="004159BC">
        <w:rPr>
          <w:bCs/>
          <w:sz w:val="20"/>
          <w:szCs w:val="20"/>
        </w:rPr>
        <w:t>4. Главный итог Московской битвы:</w:t>
      </w:r>
    </w:p>
    <w:p w:rsidR="004159BC" w:rsidRPr="004159BC" w:rsidRDefault="004159BC" w:rsidP="004159BC">
      <w:pPr>
        <w:rPr>
          <w:bCs/>
          <w:sz w:val="20"/>
          <w:szCs w:val="20"/>
        </w:rPr>
      </w:pPr>
      <w:r w:rsidRPr="004159BC">
        <w:rPr>
          <w:bCs/>
          <w:sz w:val="20"/>
          <w:szCs w:val="20"/>
        </w:rPr>
        <w:t>а) стратегическая инициатива перешла в руки советского командования;</w:t>
      </w:r>
    </w:p>
    <w:p w:rsidR="004159BC" w:rsidRPr="004159BC" w:rsidRDefault="004159BC" w:rsidP="004159BC">
      <w:pPr>
        <w:rPr>
          <w:bCs/>
          <w:sz w:val="20"/>
          <w:szCs w:val="20"/>
        </w:rPr>
      </w:pPr>
      <w:r w:rsidRPr="004159BC">
        <w:rPr>
          <w:bCs/>
          <w:sz w:val="20"/>
          <w:szCs w:val="20"/>
        </w:rPr>
        <w:t>б) был сорван план «молниеносной войны»</w:t>
      </w:r>
    </w:p>
    <w:p w:rsidR="004159BC" w:rsidRPr="004159BC" w:rsidRDefault="004159BC" w:rsidP="004159BC">
      <w:pPr>
        <w:rPr>
          <w:bCs/>
          <w:sz w:val="20"/>
          <w:szCs w:val="20"/>
        </w:rPr>
      </w:pPr>
      <w:r w:rsidRPr="004159BC">
        <w:rPr>
          <w:bCs/>
          <w:sz w:val="20"/>
          <w:szCs w:val="20"/>
        </w:rPr>
        <w:t>в) был открыт Второй фронт в Европе.</w:t>
      </w:r>
    </w:p>
    <w:p w:rsidR="004159BC" w:rsidRPr="004159BC" w:rsidRDefault="004159BC" w:rsidP="004159BC">
      <w:pPr>
        <w:rPr>
          <w:bCs/>
          <w:sz w:val="20"/>
          <w:szCs w:val="20"/>
        </w:rPr>
      </w:pPr>
      <w:r w:rsidRPr="004159BC">
        <w:rPr>
          <w:bCs/>
          <w:sz w:val="20"/>
          <w:szCs w:val="20"/>
        </w:rPr>
        <w:t>5. План контрнаступления советских войск под Сталинградом имел название:</w:t>
      </w:r>
    </w:p>
    <w:p w:rsidR="004159BC" w:rsidRPr="004159BC" w:rsidRDefault="004159BC" w:rsidP="004159BC">
      <w:pPr>
        <w:rPr>
          <w:bCs/>
          <w:sz w:val="20"/>
          <w:szCs w:val="20"/>
        </w:rPr>
      </w:pPr>
      <w:r w:rsidRPr="004159BC">
        <w:rPr>
          <w:bCs/>
          <w:sz w:val="20"/>
          <w:szCs w:val="20"/>
        </w:rPr>
        <w:t>а) «Тайфун»;</w:t>
      </w:r>
    </w:p>
    <w:p w:rsidR="004159BC" w:rsidRPr="004159BC" w:rsidRDefault="004159BC" w:rsidP="004159BC">
      <w:pPr>
        <w:rPr>
          <w:bCs/>
          <w:sz w:val="20"/>
          <w:szCs w:val="20"/>
        </w:rPr>
      </w:pPr>
      <w:r w:rsidRPr="004159BC">
        <w:rPr>
          <w:bCs/>
          <w:sz w:val="20"/>
          <w:szCs w:val="20"/>
        </w:rPr>
        <w:t>б) «Цитадель»;</w:t>
      </w:r>
    </w:p>
    <w:p w:rsidR="004159BC" w:rsidRPr="004159BC" w:rsidRDefault="004159BC" w:rsidP="004159BC">
      <w:pPr>
        <w:rPr>
          <w:bCs/>
          <w:sz w:val="20"/>
          <w:szCs w:val="20"/>
        </w:rPr>
      </w:pPr>
      <w:r w:rsidRPr="004159BC">
        <w:rPr>
          <w:bCs/>
          <w:sz w:val="20"/>
          <w:szCs w:val="20"/>
        </w:rPr>
        <w:t>в) «Уран»;</w:t>
      </w:r>
    </w:p>
    <w:p w:rsidR="004159BC" w:rsidRPr="004159BC" w:rsidRDefault="004159BC" w:rsidP="004159BC">
      <w:pPr>
        <w:rPr>
          <w:bCs/>
          <w:sz w:val="20"/>
          <w:szCs w:val="20"/>
        </w:rPr>
      </w:pPr>
      <w:r w:rsidRPr="004159BC">
        <w:rPr>
          <w:bCs/>
          <w:sz w:val="20"/>
          <w:szCs w:val="20"/>
        </w:rPr>
        <w:t>6. Значение Сталинградской битвы:</w:t>
      </w:r>
    </w:p>
    <w:p w:rsidR="004159BC" w:rsidRPr="004159BC" w:rsidRDefault="004159BC" w:rsidP="004159BC">
      <w:pPr>
        <w:rPr>
          <w:bCs/>
          <w:sz w:val="20"/>
          <w:szCs w:val="20"/>
        </w:rPr>
      </w:pPr>
      <w:r w:rsidRPr="004159BC">
        <w:rPr>
          <w:bCs/>
          <w:sz w:val="20"/>
          <w:szCs w:val="20"/>
        </w:rPr>
        <w:t>а) развеян миф о непобедимости Германии;</w:t>
      </w:r>
    </w:p>
    <w:p w:rsidR="004159BC" w:rsidRPr="004159BC" w:rsidRDefault="004159BC" w:rsidP="004159BC">
      <w:pPr>
        <w:rPr>
          <w:bCs/>
          <w:sz w:val="20"/>
          <w:szCs w:val="20"/>
        </w:rPr>
      </w:pPr>
      <w:r w:rsidRPr="004159BC">
        <w:rPr>
          <w:bCs/>
          <w:sz w:val="20"/>
          <w:szCs w:val="20"/>
        </w:rPr>
        <w:t>б) обозначен коренной перелом в ходе Великой Отечественной войны;</w:t>
      </w:r>
    </w:p>
    <w:p w:rsidR="004159BC" w:rsidRPr="004159BC" w:rsidRDefault="004159BC" w:rsidP="004159BC">
      <w:pPr>
        <w:rPr>
          <w:bCs/>
          <w:sz w:val="20"/>
          <w:szCs w:val="20"/>
        </w:rPr>
      </w:pPr>
      <w:r w:rsidRPr="004159BC">
        <w:rPr>
          <w:bCs/>
          <w:sz w:val="20"/>
          <w:szCs w:val="20"/>
        </w:rPr>
        <w:t>в) положен конец наступательным операциям Германии.</w:t>
      </w:r>
    </w:p>
    <w:p w:rsidR="004159BC" w:rsidRPr="004159BC" w:rsidRDefault="004159BC" w:rsidP="004159BC">
      <w:pPr>
        <w:rPr>
          <w:bCs/>
          <w:sz w:val="20"/>
          <w:szCs w:val="20"/>
        </w:rPr>
      </w:pPr>
      <w:r w:rsidRPr="004159BC">
        <w:rPr>
          <w:bCs/>
          <w:sz w:val="20"/>
          <w:szCs w:val="20"/>
        </w:rPr>
        <w:t>7. Прорыв блокады Ленинграда произошел в:</w:t>
      </w:r>
    </w:p>
    <w:p w:rsidR="004159BC" w:rsidRPr="004159BC" w:rsidRDefault="004159BC" w:rsidP="004159BC">
      <w:pPr>
        <w:rPr>
          <w:bCs/>
          <w:sz w:val="20"/>
          <w:szCs w:val="20"/>
        </w:rPr>
      </w:pPr>
      <w:r w:rsidRPr="004159BC">
        <w:rPr>
          <w:bCs/>
          <w:sz w:val="20"/>
          <w:szCs w:val="20"/>
        </w:rPr>
        <w:t>а) январе 1943 г.;</w:t>
      </w:r>
    </w:p>
    <w:p w:rsidR="004159BC" w:rsidRPr="004159BC" w:rsidRDefault="004159BC" w:rsidP="004159BC">
      <w:pPr>
        <w:rPr>
          <w:bCs/>
          <w:sz w:val="20"/>
          <w:szCs w:val="20"/>
        </w:rPr>
      </w:pPr>
      <w:r w:rsidRPr="004159BC">
        <w:rPr>
          <w:bCs/>
          <w:sz w:val="20"/>
          <w:szCs w:val="20"/>
        </w:rPr>
        <w:t>б) июле 1943 г.;</w:t>
      </w:r>
    </w:p>
    <w:p w:rsidR="004159BC" w:rsidRPr="004159BC" w:rsidRDefault="004159BC" w:rsidP="004159BC">
      <w:pPr>
        <w:rPr>
          <w:bCs/>
          <w:sz w:val="20"/>
          <w:szCs w:val="20"/>
        </w:rPr>
      </w:pPr>
      <w:r w:rsidRPr="004159BC">
        <w:rPr>
          <w:bCs/>
          <w:sz w:val="20"/>
          <w:szCs w:val="20"/>
        </w:rPr>
        <w:t>в) январе 1944 г.</w:t>
      </w:r>
    </w:p>
    <w:p w:rsidR="004159BC" w:rsidRPr="004159BC" w:rsidRDefault="004159BC" w:rsidP="004159BC">
      <w:pPr>
        <w:rPr>
          <w:bCs/>
          <w:sz w:val="20"/>
          <w:szCs w:val="20"/>
        </w:rPr>
      </w:pPr>
      <w:r w:rsidRPr="004159BC">
        <w:rPr>
          <w:bCs/>
          <w:sz w:val="20"/>
          <w:szCs w:val="20"/>
        </w:rPr>
        <w:t>8. Самое крупное в истории встречное танковое сражение состоялось:</w:t>
      </w:r>
    </w:p>
    <w:p w:rsidR="004159BC" w:rsidRPr="004159BC" w:rsidRDefault="004159BC" w:rsidP="004159BC">
      <w:pPr>
        <w:rPr>
          <w:bCs/>
          <w:sz w:val="20"/>
          <w:szCs w:val="20"/>
        </w:rPr>
      </w:pPr>
      <w:r w:rsidRPr="004159BC">
        <w:rPr>
          <w:bCs/>
          <w:sz w:val="20"/>
          <w:szCs w:val="20"/>
        </w:rPr>
        <w:t>а) 18 декабря 1942 г. в районе г. Котельниково;</w:t>
      </w:r>
    </w:p>
    <w:p w:rsidR="004159BC" w:rsidRPr="004159BC" w:rsidRDefault="004159BC" w:rsidP="004159BC">
      <w:pPr>
        <w:rPr>
          <w:bCs/>
          <w:sz w:val="20"/>
          <w:szCs w:val="20"/>
        </w:rPr>
      </w:pPr>
      <w:r w:rsidRPr="004159BC">
        <w:rPr>
          <w:bCs/>
          <w:sz w:val="20"/>
          <w:szCs w:val="20"/>
        </w:rPr>
        <w:t>б) 12 июля 1943 г. в районе п. Прохоровка;</w:t>
      </w:r>
    </w:p>
    <w:p w:rsidR="004159BC" w:rsidRPr="004159BC" w:rsidRDefault="004159BC" w:rsidP="004159BC">
      <w:pPr>
        <w:rPr>
          <w:bCs/>
          <w:sz w:val="20"/>
          <w:szCs w:val="20"/>
        </w:rPr>
      </w:pPr>
      <w:r w:rsidRPr="004159BC">
        <w:rPr>
          <w:bCs/>
          <w:sz w:val="20"/>
          <w:szCs w:val="20"/>
        </w:rPr>
        <w:t>в) 17 августа 1943 г. на Сицилии.</w:t>
      </w:r>
    </w:p>
    <w:p w:rsidR="004159BC" w:rsidRPr="004159BC" w:rsidRDefault="004159BC" w:rsidP="004159BC">
      <w:pPr>
        <w:rPr>
          <w:bCs/>
          <w:sz w:val="20"/>
          <w:szCs w:val="20"/>
        </w:rPr>
      </w:pPr>
      <w:r w:rsidRPr="004159BC">
        <w:rPr>
          <w:bCs/>
          <w:sz w:val="20"/>
          <w:szCs w:val="20"/>
        </w:rPr>
        <w:t>9. Главное значение Курской битвы:</w:t>
      </w:r>
    </w:p>
    <w:p w:rsidR="004159BC" w:rsidRPr="004159BC" w:rsidRDefault="004159BC" w:rsidP="004159BC">
      <w:pPr>
        <w:rPr>
          <w:bCs/>
          <w:sz w:val="20"/>
          <w:szCs w:val="20"/>
        </w:rPr>
      </w:pPr>
      <w:r w:rsidRPr="004159BC">
        <w:rPr>
          <w:bCs/>
          <w:sz w:val="20"/>
          <w:szCs w:val="20"/>
        </w:rPr>
        <w:t>а) закреплен окончательный переход стратегической инициативы в руки советского командования;</w:t>
      </w:r>
    </w:p>
    <w:p w:rsidR="004159BC" w:rsidRPr="004159BC" w:rsidRDefault="004159BC" w:rsidP="004159BC">
      <w:pPr>
        <w:rPr>
          <w:bCs/>
          <w:sz w:val="20"/>
          <w:szCs w:val="20"/>
        </w:rPr>
      </w:pPr>
      <w:r w:rsidRPr="004159BC">
        <w:rPr>
          <w:bCs/>
          <w:sz w:val="20"/>
          <w:szCs w:val="20"/>
        </w:rPr>
        <w:t>б) положено начало формированию антигитлеровской коалиции;</w:t>
      </w:r>
    </w:p>
    <w:p w:rsidR="004159BC" w:rsidRPr="004159BC" w:rsidRDefault="004159BC" w:rsidP="004159BC">
      <w:pPr>
        <w:rPr>
          <w:bCs/>
          <w:sz w:val="20"/>
          <w:szCs w:val="20"/>
        </w:rPr>
      </w:pPr>
      <w:r w:rsidRPr="004159BC">
        <w:rPr>
          <w:bCs/>
          <w:sz w:val="20"/>
          <w:szCs w:val="20"/>
        </w:rPr>
        <w:t>в) укрепился международный авторитет СССР.</w:t>
      </w:r>
    </w:p>
    <w:p w:rsidR="004159BC" w:rsidRPr="004159BC" w:rsidRDefault="004159BC" w:rsidP="004159BC">
      <w:pPr>
        <w:rPr>
          <w:bCs/>
          <w:sz w:val="20"/>
          <w:szCs w:val="20"/>
        </w:rPr>
      </w:pPr>
      <w:r w:rsidRPr="004159BC">
        <w:rPr>
          <w:bCs/>
          <w:sz w:val="20"/>
          <w:szCs w:val="20"/>
        </w:rPr>
        <w:t>10. Наступательная Белорусская операция имела кодовое название:</w:t>
      </w:r>
    </w:p>
    <w:p w:rsidR="004159BC" w:rsidRPr="004159BC" w:rsidRDefault="004159BC" w:rsidP="004159BC">
      <w:pPr>
        <w:rPr>
          <w:bCs/>
          <w:sz w:val="20"/>
          <w:szCs w:val="20"/>
        </w:rPr>
      </w:pPr>
      <w:r w:rsidRPr="004159BC">
        <w:rPr>
          <w:bCs/>
          <w:sz w:val="20"/>
          <w:szCs w:val="20"/>
        </w:rPr>
        <w:t>а) «Багратион»;</w:t>
      </w:r>
    </w:p>
    <w:p w:rsidR="004159BC" w:rsidRPr="004159BC" w:rsidRDefault="004159BC" w:rsidP="004159BC">
      <w:pPr>
        <w:rPr>
          <w:bCs/>
          <w:sz w:val="20"/>
          <w:szCs w:val="20"/>
        </w:rPr>
      </w:pPr>
      <w:r w:rsidRPr="004159BC">
        <w:rPr>
          <w:bCs/>
          <w:sz w:val="20"/>
          <w:szCs w:val="20"/>
        </w:rPr>
        <w:t>б) «Кутузов»;</w:t>
      </w:r>
    </w:p>
    <w:p w:rsidR="004159BC" w:rsidRPr="004159BC" w:rsidRDefault="004159BC" w:rsidP="004159BC">
      <w:pPr>
        <w:rPr>
          <w:bCs/>
          <w:sz w:val="20"/>
          <w:szCs w:val="20"/>
        </w:rPr>
      </w:pPr>
      <w:r w:rsidRPr="004159BC">
        <w:rPr>
          <w:bCs/>
          <w:sz w:val="20"/>
          <w:szCs w:val="20"/>
        </w:rPr>
        <w:t>в) «Полководец Румянцев».</w:t>
      </w:r>
    </w:p>
    <w:p w:rsidR="004159BC" w:rsidRPr="004159BC" w:rsidRDefault="004159BC" w:rsidP="004159BC">
      <w:pPr>
        <w:rPr>
          <w:bCs/>
          <w:sz w:val="20"/>
          <w:szCs w:val="20"/>
        </w:rPr>
      </w:pPr>
      <w:r w:rsidRPr="004159BC">
        <w:rPr>
          <w:bCs/>
          <w:sz w:val="20"/>
          <w:szCs w:val="20"/>
        </w:rPr>
        <w:t>11. СССР вступил в войну с Японией:</w:t>
      </w:r>
    </w:p>
    <w:p w:rsidR="004159BC" w:rsidRPr="004159BC" w:rsidRDefault="004159BC" w:rsidP="004159BC">
      <w:pPr>
        <w:rPr>
          <w:bCs/>
          <w:sz w:val="20"/>
          <w:szCs w:val="20"/>
        </w:rPr>
      </w:pPr>
      <w:r w:rsidRPr="004159BC">
        <w:rPr>
          <w:bCs/>
          <w:sz w:val="20"/>
          <w:szCs w:val="20"/>
        </w:rPr>
        <w:t>а) 5 апреля 1945 г.;</w:t>
      </w:r>
    </w:p>
    <w:p w:rsidR="004159BC" w:rsidRPr="004159BC" w:rsidRDefault="004159BC" w:rsidP="004159BC">
      <w:pPr>
        <w:rPr>
          <w:bCs/>
          <w:sz w:val="20"/>
          <w:szCs w:val="20"/>
        </w:rPr>
      </w:pPr>
      <w:r w:rsidRPr="004159BC">
        <w:rPr>
          <w:bCs/>
          <w:sz w:val="20"/>
          <w:szCs w:val="20"/>
        </w:rPr>
        <w:t>б) 2 сентября 1945 г.;</w:t>
      </w:r>
    </w:p>
    <w:p w:rsidR="004159BC" w:rsidRPr="004159BC" w:rsidRDefault="004159BC" w:rsidP="004159BC">
      <w:pPr>
        <w:rPr>
          <w:bCs/>
          <w:sz w:val="20"/>
          <w:szCs w:val="20"/>
        </w:rPr>
      </w:pPr>
      <w:r w:rsidRPr="004159BC">
        <w:rPr>
          <w:bCs/>
          <w:sz w:val="20"/>
          <w:szCs w:val="20"/>
        </w:rPr>
        <w:t>в) 9 августа 1945 г.</w:t>
      </w:r>
    </w:p>
    <w:p w:rsidR="004159BC" w:rsidRPr="004159BC" w:rsidRDefault="004159BC" w:rsidP="004159BC">
      <w:pPr>
        <w:rPr>
          <w:bCs/>
          <w:sz w:val="20"/>
          <w:szCs w:val="20"/>
        </w:rPr>
      </w:pPr>
      <w:r w:rsidRPr="004159BC">
        <w:rPr>
          <w:bCs/>
          <w:sz w:val="20"/>
          <w:szCs w:val="20"/>
        </w:rPr>
        <w:t>12.  В каком году СССР превзошел Германию по выпуску военной продукции:</w:t>
      </w:r>
    </w:p>
    <w:p w:rsidR="004159BC" w:rsidRPr="004159BC" w:rsidRDefault="004159BC" w:rsidP="004159BC">
      <w:pPr>
        <w:rPr>
          <w:bCs/>
          <w:sz w:val="20"/>
          <w:szCs w:val="20"/>
        </w:rPr>
      </w:pPr>
      <w:r w:rsidRPr="004159BC">
        <w:rPr>
          <w:bCs/>
          <w:sz w:val="20"/>
          <w:szCs w:val="20"/>
        </w:rPr>
        <w:t>а) в конце 1942 г.;</w:t>
      </w:r>
    </w:p>
    <w:p w:rsidR="004159BC" w:rsidRPr="004159BC" w:rsidRDefault="004159BC" w:rsidP="004159BC">
      <w:pPr>
        <w:rPr>
          <w:bCs/>
          <w:sz w:val="20"/>
          <w:szCs w:val="20"/>
        </w:rPr>
      </w:pPr>
      <w:r w:rsidRPr="004159BC">
        <w:rPr>
          <w:bCs/>
          <w:sz w:val="20"/>
          <w:szCs w:val="20"/>
        </w:rPr>
        <w:t>б) в середине 1943 г.;</w:t>
      </w:r>
    </w:p>
    <w:p w:rsidR="004159BC" w:rsidRPr="004159BC" w:rsidRDefault="004159BC" w:rsidP="004159BC">
      <w:pPr>
        <w:rPr>
          <w:bCs/>
          <w:sz w:val="20"/>
          <w:szCs w:val="20"/>
        </w:rPr>
      </w:pPr>
      <w:r w:rsidRPr="004159BC">
        <w:rPr>
          <w:bCs/>
          <w:sz w:val="20"/>
          <w:szCs w:val="20"/>
        </w:rPr>
        <w:t>в) в начале 1944 г.</w:t>
      </w:r>
    </w:p>
    <w:p w:rsidR="004159BC" w:rsidRPr="004159BC" w:rsidRDefault="004159BC" w:rsidP="004159BC">
      <w:pPr>
        <w:rPr>
          <w:bCs/>
          <w:sz w:val="20"/>
          <w:szCs w:val="20"/>
        </w:rPr>
      </w:pPr>
      <w:r w:rsidRPr="004159BC">
        <w:rPr>
          <w:bCs/>
          <w:sz w:val="20"/>
          <w:szCs w:val="20"/>
        </w:rPr>
        <w:t>13. Германский план нападения на СССР предусматривал:</w:t>
      </w:r>
    </w:p>
    <w:p w:rsidR="004159BC" w:rsidRPr="004159BC" w:rsidRDefault="004159BC" w:rsidP="004159BC">
      <w:pPr>
        <w:rPr>
          <w:bCs/>
          <w:sz w:val="20"/>
          <w:szCs w:val="20"/>
        </w:rPr>
      </w:pPr>
      <w:r w:rsidRPr="004159BC">
        <w:rPr>
          <w:bCs/>
          <w:sz w:val="20"/>
          <w:szCs w:val="20"/>
        </w:rPr>
        <w:t>а) расчленение СССР на отдельные государства;</w:t>
      </w:r>
    </w:p>
    <w:p w:rsidR="004159BC" w:rsidRPr="004159BC" w:rsidRDefault="004159BC" w:rsidP="004159BC">
      <w:pPr>
        <w:rPr>
          <w:bCs/>
          <w:sz w:val="20"/>
          <w:szCs w:val="20"/>
        </w:rPr>
      </w:pPr>
      <w:r w:rsidRPr="004159BC">
        <w:rPr>
          <w:bCs/>
          <w:sz w:val="20"/>
          <w:szCs w:val="20"/>
        </w:rPr>
        <w:t>б) колонизацию Германией всей территории СССР;</w:t>
      </w:r>
    </w:p>
    <w:p w:rsidR="004159BC" w:rsidRPr="004159BC" w:rsidRDefault="004159BC" w:rsidP="004159BC">
      <w:pPr>
        <w:rPr>
          <w:bCs/>
          <w:sz w:val="20"/>
          <w:szCs w:val="20"/>
        </w:rPr>
      </w:pPr>
      <w:r w:rsidRPr="004159BC">
        <w:rPr>
          <w:bCs/>
          <w:sz w:val="20"/>
          <w:szCs w:val="20"/>
        </w:rPr>
        <w:t>в) уничтожение единого государства, колонизацию европейской части СССР.</w:t>
      </w:r>
    </w:p>
    <w:p w:rsidR="004159BC" w:rsidRPr="004159BC" w:rsidRDefault="004159BC" w:rsidP="004159BC">
      <w:pPr>
        <w:rPr>
          <w:bCs/>
          <w:sz w:val="20"/>
          <w:szCs w:val="20"/>
        </w:rPr>
      </w:pPr>
      <w:r w:rsidRPr="004159BC">
        <w:rPr>
          <w:bCs/>
          <w:sz w:val="20"/>
          <w:szCs w:val="20"/>
        </w:rPr>
        <w:t>14.Высшим государственным органом, сосредоточившим всю полноту власти в годы войны стал:</w:t>
      </w:r>
    </w:p>
    <w:p w:rsidR="004159BC" w:rsidRPr="004159BC" w:rsidRDefault="004159BC" w:rsidP="004159BC">
      <w:pPr>
        <w:rPr>
          <w:bCs/>
          <w:sz w:val="20"/>
          <w:szCs w:val="20"/>
        </w:rPr>
      </w:pPr>
      <w:r w:rsidRPr="004159BC">
        <w:rPr>
          <w:bCs/>
          <w:sz w:val="20"/>
          <w:szCs w:val="20"/>
        </w:rPr>
        <w:t>а) Государственный комитет обороны;</w:t>
      </w:r>
    </w:p>
    <w:p w:rsidR="004159BC" w:rsidRPr="004159BC" w:rsidRDefault="004159BC" w:rsidP="004159BC">
      <w:pPr>
        <w:rPr>
          <w:bCs/>
          <w:sz w:val="20"/>
          <w:szCs w:val="20"/>
        </w:rPr>
      </w:pPr>
      <w:r w:rsidRPr="004159BC">
        <w:rPr>
          <w:bCs/>
          <w:sz w:val="20"/>
          <w:szCs w:val="20"/>
        </w:rPr>
        <w:t>б) Совет труда и обороны;</w:t>
      </w:r>
    </w:p>
    <w:p w:rsidR="004159BC" w:rsidRPr="004159BC" w:rsidRDefault="004159BC" w:rsidP="004159BC">
      <w:pPr>
        <w:rPr>
          <w:bCs/>
          <w:sz w:val="20"/>
          <w:szCs w:val="20"/>
        </w:rPr>
      </w:pPr>
      <w:r w:rsidRPr="004159BC">
        <w:rPr>
          <w:bCs/>
          <w:sz w:val="20"/>
          <w:szCs w:val="20"/>
        </w:rPr>
        <w:t>в) Ставка Верховного Главнокомандования</w:t>
      </w:r>
    </w:p>
    <w:p w:rsidR="004159BC" w:rsidRPr="004159BC" w:rsidRDefault="004159BC" w:rsidP="004159BC">
      <w:pPr>
        <w:rPr>
          <w:bCs/>
          <w:sz w:val="20"/>
          <w:szCs w:val="20"/>
        </w:rPr>
      </w:pPr>
      <w:r w:rsidRPr="004159BC">
        <w:rPr>
          <w:bCs/>
          <w:sz w:val="20"/>
          <w:szCs w:val="20"/>
        </w:rPr>
        <w:t>15. Определите причину неудач Красной армии в первые месяцы войны:</w:t>
      </w:r>
    </w:p>
    <w:p w:rsidR="004159BC" w:rsidRPr="004159BC" w:rsidRDefault="004159BC" w:rsidP="004159BC">
      <w:pPr>
        <w:rPr>
          <w:bCs/>
          <w:sz w:val="20"/>
          <w:szCs w:val="20"/>
        </w:rPr>
      </w:pPr>
      <w:r w:rsidRPr="004159BC">
        <w:rPr>
          <w:bCs/>
          <w:sz w:val="20"/>
          <w:szCs w:val="20"/>
        </w:rPr>
        <w:lastRenderedPageBreak/>
        <w:t>а) превосходство немецкой техники;</w:t>
      </w:r>
    </w:p>
    <w:p w:rsidR="004159BC" w:rsidRPr="004159BC" w:rsidRDefault="004159BC" w:rsidP="004159BC">
      <w:pPr>
        <w:rPr>
          <w:bCs/>
          <w:sz w:val="20"/>
          <w:szCs w:val="20"/>
        </w:rPr>
      </w:pPr>
      <w:r w:rsidRPr="004159BC">
        <w:rPr>
          <w:bCs/>
          <w:sz w:val="20"/>
          <w:szCs w:val="20"/>
        </w:rPr>
        <w:t>б) уменьшение бюджетных ассигнований на оборону;</w:t>
      </w:r>
    </w:p>
    <w:p w:rsidR="004159BC" w:rsidRPr="004159BC" w:rsidRDefault="004159BC" w:rsidP="004159BC">
      <w:pPr>
        <w:rPr>
          <w:bCs/>
          <w:sz w:val="20"/>
          <w:szCs w:val="20"/>
        </w:rPr>
      </w:pPr>
      <w:r w:rsidRPr="004159BC">
        <w:rPr>
          <w:bCs/>
          <w:sz w:val="20"/>
          <w:szCs w:val="20"/>
        </w:rPr>
        <w:t>в) переоценка собственных сил и недооценка возможностей противника</w:t>
      </w:r>
    </w:p>
    <w:p w:rsidR="004159BC" w:rsidRPr="004159BC" w:rsidRDefault="004159BC" w:rsidP="004159BC">
      <w:pPr>
        <w:rPr>
          <w:bCs/>
          <w:sz w:val="20"/>
          <w:szCs w:val="20"/>
        </w:rPr>
      </w:pPr>
      <w:r w:rsidRPr="004159BC">
        <w:rPr>
          <w:bCs/>
          <w:sz w:val="20"/>
          <w:szCs w:val="20"/>
        </w:rPr>
        <w:t>16. Выдающимся советским военачальником в годы Великой Отечественной войны был:</w:t>
      </w:r>
    </w:p>
    <w:p w:rsidR="004159BC" w:rsidRPr="004159BC" w:rsidRDefault="004159BC" w:rsidP="004159BC">
      <w:pPr>
        <w:rPr>
          <w:bCs/>
          <w:sz w:val="20"/>
          <w:szCs w:val="20"/>
        </w:rPr>
      </w:pPr>
      <w:r w:rsidRPr="004159BC">
        <w:rPr>
          <w:bCs/>
          <w:sz w:val="20"/>
          <w:szCs w:val="20"/>
        </w:rPr>
        <w:t>а) В.К. Блюхер;</w:t>
      </w:r>
    </w:p>
    <w:p w:rsidR="004159BC" w:rsidRPr="004159BC" w:rsidRDefault="004159BC" w:rsidP="004159BC">
      <w:pPr>
        <w:rPr>
          <w:bCs/>
          <w:sz w:val="20"/>
          <w:szCs w:val="20"/>
        </w:rPr>
      </w:pPr>
      <w:r w:rsidRPr="004159BC">
        <w:rPr>
          <w:bCs/>
          <w:sz w:val="20"/>
          <w:szCs w:val="20"/>
        </w:rPr>
        <w:t>б) И.С. Конев;</w:t>
      </w:r>
    </w:p>
    <w:p w:rsidR="004159BC" w:rsidRPr="004159BC" w:rsidRDefault="004159BC" w:rsidP="004159BC">
      <w:pPr>
        <w:rPr>
          <w:bCs/>
          <w:sz w:val="20"/>
          <w:szCs w:val="20"/>
        </w:rPr>
      </w:pPr>
      <w:r w:rsidRPr="004159BC">
        <w:rPr>
          <w:bCs/>
          <w:sz w:val="20"/>
          <w:szCs w:val="20"/>
        </w:rPr>
        <w:t>в) М.Н. Тухачевский</w:t>
      </w:r>
    </w:p>
    <w:p w:rsidR="004159BC" w:rsidRPr="004159BC" w:rsidRDefault="004159BC" w:rsidP="004159BC">
      <w:pPr>
        <w:rPr>
          <w:bCs/>
          <w:sz w:val="20"/>
          <w:szCs w:val="20"/>
        </w:rPr>
      </w:pPr>
      <w:r w:rsidRPr="004159BC">
        <w:rPr>
          <w:bCs/>
          <w:sz w:val="20"/>
          <w:szCs w:val="20"/>
        </w:rPr>
        <w:t>17.  В годы войны Красная армия освободила:</w:t>
      </w:r>
    </w:p>
    <w:p w:rsidR="004159BC" w:rsidRPr="004159BC" w:rsidRDefault="004159BC" w:rsidP="004159BC">
      <w:pPr>
        <w:rPr>
          <w:bCs/>
          <w:sz w:val="20"/>
          <w:szCs w:val="20"/>
        </w:rPr>
      </w:pPr>
      <w:r w:rsidRPr="004159BC">
        <w:rPr>
          <w:bCs/>
          <w:sz w:val="20"/>
          <w:szCs w:val="20"/>
        </w:rPr>
        <w:t>а) Стамбул;</w:t>
      </w:r>
    </w:p>
    <w:p w:rsidR="004159BC" w:rsidRPr="004159BC" w:rsidRDefault="004159BC" w:rsidP="004159BC">
      <w:pPr>
        <w:rPr>
          <w:bCs/>
          <w:sz w:val="20"/>
          <w:szCs w:val="20"/>
        </w:rPr>
      </w:pPr>
      <w:r w:rsidRPr="004159BC">
        <w:rPr>
          <w:bCs/>
          <w:sz w:val="20"/>
          <w:szCs w:val="20"/>
        </w:rPr>
        <w:t>б) Прагу;</w:t>
      </w:r>
    </w:p>
    <w:p w:rsidR="004159BC" w:rsidRPr="004159BC" w:rsidRDefault="004159BC" w:rsidP="004159BC">
      <w:pPr>
        <w:rPr>
          <w:bCs/>
          <w:sz w:val="20"/>
          <w:szCs w:val="20"/>
        </w:rPr>
      </w:pPr>
      <w:r w:rsidRPr="004159BC">
        <w:rPr>
          <w:bCs/>
          <w:sz w:val="20"/>
          <w:szCs w:val="20"/>
        </w:rPr>
        <w:t>в) Париж</w:t>
      </w:r>
    </w:p>
    <w:p w:rsidR="004159BC" w:rsidRPr="004159BC" w:rsidRDefault="004159BC" w:rsidP="004159BC">
      <w:pPr>
        <w:rPr>
          <w:bCs/>
          <w:sz w:val="20"/>
          <w:szCs w:val="20"/>
        </w:rPr>
      </w:pPr>
      <w:r w:rsidRPr="004159BC">
        <w:rPr>
          <w:bCs/>
          <w:sz w:val="20"/>
          <w:szCs w:val="20"/>
        </w:rPr>
        <w:t>18. Когда было водружено Знамя Победы над рейхстагом:</w:t>
      </w:r>
    </w:p>
    <w:p w:rsidR="004159BC" w:rsidRPr="004159BC" w:rsidRDefault="004159BC" w:rsidP="004159BC">
      <w:pPr>
        <w:rPr>
          <w:bCs/>
          <w:sz w:val="20"/>
          <w:szCs w:val="20"/>
        </w:rPr>
      </w:pPr>
      <w:r w:rsidRPr="004159BC">
        <w:rPr>
          <w:bCs/>
          <w:sz w:val="20"/>
          <w:szCs w:val="20"/>
        </w:rPr>
        <w:t>а) 30 апреля 1945 г.;</w:t>
      </w:r>
    </w:p>
    <w:p w:rsidR="004159BC" w:rsidRPr="004159BC" w:rsidRDefault="004159BC" w:rsidP="004159BC">
      <w:pPr>
        <w:rPr>
          <w:bCs/>
          <w:sz w:val="20"/>
          <w:szCs w:val="20"/>
        </w:rPr>
      </w:pPr>
      <w:r w:rsidRPr="004159BC">
        <w:rPr>
          <w:bCs/>
          <w:sz w:val="20"/>
          <w:szCs w:val="20"/>
        </w:rPr>
        <w:t>б) 2 мая 1945 г.;</w:t>
      </w:r>
    </w:p>
    <w:p w:rsidR="004159BC" w:rsidRPr="004159BC" w:rsidRDefault="004159BC" w:rsidP="004159BC">
      <w:pPr>
        <w:rPr>
          <w:bCs/>
          <w:sz w:val="20"/>
          <w:szCs w:val="20"/>
        </w:rPr>
      </w:pPr>
      <w:r w:rsidRPr="004159BC">
        <w:rPr>
          <w:bCs/>
          <w:sz w:val="20"/>
          <w:szCs w:val="20"/>
        </w:rPr>
        <w:t>в) 8 мая 1945 г.  </w:t>
      </w:r>
    </w:p>
    <w:p w:rsidR="00C35093" w:rsidRPr="00C46091" w:rsidRDefault="00C35093" w:rsidP="00EF1FEA">
      <w:pPr>
        <w:rPr>
          <w:b/>
          <w:bCs/>
          <w:sz w:val="20"/>
          <w:szCs w:val="20"/>
        </w:rPr>
      </w:pPr>
    </w:p>
    <w:p w:rsidR="00C46091" w:rsidRPr="00C46091" w:rsidRDefault="00C46091" w:rsidP="00EF1FEA">
      <w:pPr>
        <w:rPr>
          <w:b/>
          <w:bCs/>
          <w:sz w:val="20"/>
          <w:szCs w:val="20"/>
        </w:rPr>
      </w:pPr>
      <w:r w:rsidRPr="00C46091">
        <w:rPr>
          <w:b/>
          <w:bCs/>
          <w:sz w:val="20"/>
          <w:szCs w:val="20"/>
        </w:rPr>
        <w:t>Тест по теме «СССР в 1945-1953 гг»</w:t>
      </w:r>
    </w:p>
    <w:p w:rsidR="00C46091" w:rsidRDefault="00C46091" w:rsidP="00C46091">
      <w:pPr>
        <w:rPr>
          <w:b/>
          <w:bCs/>
          <w:sz w:val="20"/>
          <w:szCs w:val="20"/>
        </w:rPr>
      </w:pPr>
    </w:p>
    <w:p w:rsidR="00C46091" w:rsidRPr="00C46091" w:rsidRDefault="00C46091" w:rsidP="00C46091">
      <w:pPr>
        <w:rPr>
          <w:bCs/>
          <w:sz w:val="20"/>
          <w:szCs w:val="20"/>
        </w:rPr>
      </w:pPr>
      <w:r w:rsidRPr="00C46091">
        <w:rPr>
          <w:b/>
          <w:bCs/>
          <w:sz w:val="20"/>
          <w:szCs w:val="20"/>
        </w:rPr>
        <w:t>1. Денежная реформа, в ходе которой была сокращена денежная масса в обращении, была проведена </w:t>
      </w:r>
      <w:r w:rsidRPr="00C46091">
        <w:rPr>
          <w:b/>
          <w:bCs/>
          <w:sz w:val="20"/>
          <w:szCs w:val="20"/>
        </w:rPr>
        <w:br/>
      </w:r>
      <w:r w:rsidRPr="00C46091">
        <w:rPr>
          <w:bCs/>
          <w:sz w:val="20"/>
          <w:szCs w:val="20"/>
        </w:rPr>
        <w:t>1) в 1946 г.     2) в 1947 г.    3) в 1950 г.     4) в 1952 г. </w:t>
      </w:r>
      <w:r w:rsidRPr="00C46091">
        <w:rPr>
          <w:bCs/>
          <w:sz w:val="20"/>
          <w:szCs w:val="20"/>
        </w:rPr>
        <w:br/>
      </w:r>
      <w:r w:rsidRPr="00C46091">
        <w:rPr>
          <w:b/>
          <w:bCs/>
          <w:sz w:val="20"/>
          <w:szCs w:val="20"/>
        </w:rPr>
        <w:t>2. Наибольшего размаха националистические движения в первые послевоенные годы достигли</w:t>
      </w:r>
      <w:r w:rsidRPr="00C46091">
        <w:rPr>
          <w:bCs/>
          <w:sz w:val="20"/>
          <w:szCs w:val="20"/>
        </w:rPr>
        <w:t xml:space="preserve">     1) в Западной Украине, Западной Белоруссии, республиках Прибалтики         2) на Кавказе и в Крыму      3) в С</w:t>
      </w:r>
      <w:r w:rsidRPr="00C46091">
        <w:rPr>
          <w:bCs/>
          <w:sz w:val="20"/>
          <w:szCs w:val="20"/>
        </w:rPr>
        <w:t>и</w:t>
      </w:r>
      <w:r w:rsidRPr="00C46091">
        <w:rPr>
          <w:bCs/>
          <w:sz w:val="20"/>
          <w:szCs w:val="20"/>
        </w:rPr>
        <w:t>бири и на Дальнем Востоке </w:t>
      </w:r>
      <w:r w:rsidRPr="00C46091">
        <w:rPr>
          <w:bCs/>
          <w:sz w:val="20"/>
          <w:szCs w:val="20"/>
        </w:rPr>
        <w:br/>
        <w:t>4) в РСФСР и Среднем Поволжье </w:t>
      </w:r>
      <w:r w:rsidRPr="00C46091">
        <w:rPr>
          <w:bCs/>
          <w:sz w:val="20"/>
          <w:szCs w:val="20"/>
        </w:rPr>
        <w:br/>
      </w:r>
      <w:r w:rsidRPr="00C46091">
        <w:rPr>
          <w:b/>
          <w:bCs/>
          <w:sz w:val="20"/>
          <w:szCs w:val="20"/>
        </w:rPr>
        <w:t>3. Организация Североатлантического договора (НАТО) была образована </w:t>
      </w:r>
      <w:r w:rsidRPr="00C46091">
        <w:rPr>
          <w:b/>
          <w:bCs/>
          <w:sz w:val="20"/>
          <w:szCs w:val="20"/>
        </w:rPr>
        <w:br/>
      </w:r>
      <w:r w:rsidRPr="00C46091">
        <w:rPr>
          <w:bCs/>
          <w:sz w:val="20"/>
          <w:szCs w:val="20"/>
        </w:rPr>
        <w:t>1) в 1945 г.      2) в 1946 г.       3) в 1949 г.        4) в 1952 г. </w:t>
      </w:r>
      <w:r w:rsidRPr="00C46091">
        <w:rPr>
          <w:bCs/>
          <w:sz w:val="20"/>
          <w:szCs w:val="20"/>
        </w:rPr>
        <w:br/>
      </w:r>
      <w:r w:rsidRPr="00C46091">
        <w:rPr>
          <w:b/>
          <w:bCs/>
          <w:sz w:val="20"/>
          <w:szCs w:val="20"/>
        </w:rPr>
        <w:t>4. Отметьте черту послевоенной жизни колхозника.</w:t>
      </w:r>
      <w:r w:rsidRPr="00C46091">
        <w:rPr>
          <w:bCs/>
          <w:sz w:val="20"/>
          <w:szCs w:val="20"/>
        </w:rPr>
        <w:t> </w:t>
      </w:r>
      <w:r w:rsidRPr="00C46091">
        <w:rPr>
          <w:bCs/>
          <w:sz w:val="20"/>
          <w:szCs w:val="20"/>
        </w:rPr>
        <w:br/>
        <w:t>1) отсутствие пенсионного обеспечения по старости </w:t>
      </w:r>
      <w:r w:rsidRPr="00C46091">
        <w:rPr>
          <w:bCs/>
          <w:sz w:val="20"/>
          <w:szCs w:val="20"/>
        </w:rPr>
        <w:br/>
        <w:t>2) 8-часовой рабочий день </w:t>
      </w:r>
      <w:r w:rsidRPr="00C46091">
        <w:rPr>
          <w:bCs/>
          <w:sz w:val="20"/>
          <w:szCs w:val="20"/>
        </w:rPr>
        <w:br/>
        <w:t>3) создание укрупненных личных подсобных хозяйств </w:t>
      </w:r>
      <w:r w:rsidRPr="00C46091">
        <w:rPr>
          <w:bCs/>
          <w:sz w:val="20"/>
          <w:szCs w:val="20"/>
        </w:rPr>
        <w:br/>
        <w:t>4) ведение фиксированной заработной платы </w:t>
      </w:r>
      <w:r w:rsidRPr="00C46091">
        <w:rPr>
          <w:bCs/>
          <w:sz w:val="20"/>
          <w:szCs w:val="20"/>
        </w:rPr>
        <w:br/>
      </w:r>
      <w:r w:rsidRPr="00C46091">
        <w:rPr>
          <w:b/>
          <w:bCs/>
          <w:sz w:val="20"/>
          <w:szCs w:val="20"/>
        </w:rPr>
        <w:t>5. В разработке четвертого пятилетнего плана принимал участие</w:t>
      </w:r>
      <w:r w:rsidRPr="00C46091">
        <w:rPr>
          <w:bCs/>
          <w:sz w:val="20"/>
          <w:szCs w:val="20"/>
        </w:rPr>
        <w:t> </w:t>
      </w:r>
      <w:r w:rsidRPr="00C46091">
        <w:rPr>
          <w:bCs/>
          <w:sz w:val="20"/>
          <w:szCs w:val="20"/>
        </w:rPr>
        <w:br/>
        <w:t>1) Н.С. Хрущев 2) Н.А. Вознесенский     3) А.А. Кузнецов 4) Г.К. Жуков </w:t>
      </w:r>
      <w:r w:rsidRPr="00C46091">
        <w:rPr>
          <w:bCs/>
          <w:sz w:val="20"/>
          <w:szCs w:val="20"/>
        </w:rPr>
        <w:br/>
      </w:r>
      <w:r w:rsidRPr="00C46091">
        <w:rPr>
          <w:b/>
          <w:bCs/>
          <w:sz w:val="20"/>
          <w:szCs w:val="20"/>
        </w:rPr>
        <w:t>6. Что из названного является одним из результатов денежной реформы 1947 г. в СССР? </w:t>
      </w:r>
      <w:r w:rsidRPr="00C46091">
        <w:rPr>
          <w:b/>
          <w:bCs/>
          <w:sz w:val="20"/>
          <w:szCs w:val="20"/>
        </w:rPr>
        <w:br/>
      </w:r>
      <w:r w:rsidRPr="00C46091">
        <w:rPr>
          <w:bCs/>
          <w:sz w:val="20"/>
          <w:szCs w:val="20"/>
        </w:rPr>
        <w:t>1) увеличение заработной платы рабочим промышленности </w:t>
      </w:r>
      <w:r w:rsidRPr="00C46091">
        <w:rPr>
          <w:bCs/>
          <w:sz w:val="20"/>
          <w:szCs w:val="20"/>
        </w:rPr>
        <w:br/>
        <w:t>2) снижение уровня жизни основной части населения </w:t>
      </w:r>
      <w:r w:rsidRPr="00C46091">
        <w:rPr>
          <w:bCs/>
          <w:sz w:val="20"/>
          <w:szCs w:val="20"/>
        </w:rPr>
        <w:br/>
        <w:t>3) снижение объемов внешней торговли </w:t>
      </w:r>
      <w:r w:rsidRPr="00C46091">
        <w:rPr>
          <w:bCs/>
          <w:sz w:val="20"/>
          <w:szCs w:val="20"/>
        </w:rPr>
        <w:br/>
        <w:t>4) увеличение ассигнований в сельское хозяйство </w:t>
      </w:r>
      <w:r w:rsidRPr="00C46091">
        <w:rPr>
          <w:bCs/>
          <w:sz w:val="20"/>
          <w:szCs w:val="20"/>
        </w:rPr>
        <w:br/>
      </w:r>
      <w:r w:rsidRPr="00C46091">
        <w:rPr>
          <w:b/>
          <w:bCs/>
          <w:sz w:val="20"/>
          <w:szCs w:val="20"/>
        </w:rPr>
        <w:t>7. Что из названного относится к политике И.В. Сталина 1945—1953 гг.?</w:t>
      </w:r>
      <w:r w:rsidRPr="00C46091">
        <w:rPr>
          <w:bCs/>
          <w:sz w:val="20"/>
          <w:szCs w:val="20"/>
        </w:rPr>
        <w:t> </w:t>
      </w:r>
      <w:r w:rsidRPr="00C46091">
        <w:rPr>
          <w:bCs/>
          <w:sz w:val="20"/>
          <w:szCs w:val="20"/>
        </w:rPr>
        <w:br/>
        <w:t>1) создание многопартийной системы </w:t>
      </w:r>
      <w:r w:rsidRPr="00C46091">
        <w:rPr>
          <w:bCs/>
          <w:sz w:val="20"/>
          <w:szCs w:val="20"/>
        </w:rPr>
        <w:br/>
        <w:t>2) реабилитация депортированных в годы войны народов </w:t>
      </w:r>
      <w:r w:rsidRPr="00C46091">
        <w:rPr>
          <w:bCs/>
          <w:sz w:val="20"/>
          <w:szCs w:val="20"/>
        </w:rPr>
        <w:br/>
        <w:t>3) репрессии              4) создание бирж труда</w:t>
      </w:r>
      <w:r w:rsidRPr="00C46091">
        <w:rPr>
          <w:bCs/>
          <w:sz w:val="20"/>
          <w:szCs w:val="20"/>
        </w:rPr>
        <w:br/>
      </w:r>
      <w:r w:rsidRPr="00C46091">
        <w:rPr>
          <w:b/>
          <w:bCs/>
          <w:sz w:val="20"/>
          <w:szCs w:val="20"/>
        </w:rPr>
        <w:t>9. В дискуссии «Экономические проблемы социализма СССР» принял участие</w:t>
      </w:r>
      <w:r w:rsidRPr="00C46091">
        <w:rPr>
          <w:bCs/>
          <w:sz w:val="20"/>
          <w:szCs w:val="20"/>
        </w:rPr>
        <w:t> </w:t>
      </w:r>
      <w:r w:rsidRPr="00C46091">
        <w:rPr>
          <w:bCs/>
          <w:sz w:val="20"/>
          <w:szCs w:val="20"/>
        </w:rPr>
        <w:br/>
        <w:t>1) И.В. Сталин 2) Н.С. Хрущев </w:t>
      </w:r>
      <w:r w:rsidRPr="00C46091">
        <w:rPr>
          <w:bCs/>
          <w:sz w:val="20"/>
          <w:szCs w:val="20"/>
        </w:rPr>
        <w:br/>
        <w:t>3) СИ. Вавилов 4) А.А. Жданов </w:t>
      </w:r>
      <w:r w:rsidRPr="00C46091">
        <w:rPr>
          <w:bCs/>
          <w:sz w:val="20"/>
          <w:szCs w:val="20"/>
        </w:rPr>
        <w:br/>
      </w:r>
      <w:r w:rsidRPr="00C46091">
        <w:rPr>
          <w:bCs/>
          <w:sz w:val="20"/>
          <w:szCs w:val="20"/>
        </w:rPr>
        <w:br/>
      </w:r>
      <w:r w:rsidRPr="00C46091">
        <w:rPr>
          <w:b/>
          <w:bCs/>
          <w:sz w:val="20"/>
          <w:szCs w:val="20"/>
        </w:rPr>
        <w:t>10. Кто из названных скульпторов является создателем памятника Воину-Освободителю в Трептов-парке в Берлине, Родине-Матери в Волгограде? </w:t>
      </w:r>
      <w:r w:rsidRPr="00C46091">
        <w:rPr>
          <w:b/>
          <w:bCs/>
          <w:sz w:val="20"/>
          <w:szCs w:val="20"/>
        </w:rPr>
        <w:br/>
      </w:r>
      <w:r w:rsidRPr="00C46091">
        <w:rPr>
          <w:bCs/>
          <w:sz w:val="20"/>
          <w:szCs w:val="20"/>
        </w:rPr>
        <w:t>1) С. Коненков    2) В. Мухина    3) Е. Вучетич      4) М. Аникушин</w:t>
      </w:r>
    </w:p>
    <w:p w:rsidR="00C46091" w:rsidRPr="00C46091" w:rsidRDefault="00C46091" w:rsidP="00C46091">
      <w:pPr>
        <w:rPr>
          <w:b/>
          <w:bCs/>
          <w:sz w:val="20"/>
          <w:szCs w:val="20"/>
        </w:rPr>
      </w:pPr>
      <w:r w:rsidRPr="00C46091">
        <w:rPr>
          <w:b/>
          <w:bCs/>
          <w:sz w:val="20"/>
          <w:szCs w:val="20"/>
        </w:rPr>
        <w:t>А.1 Что было одной из причин возврата к довоенному варианту развития экономической системы в СССР после Великой Отечественной войны?</w:t>
      </w:r>
      <w:r w:rsidRPr="00C46091">
        <w:rPr>
          <w:b/>
          <w:bCs/>
          <w:sz w:val="20"/>
          <w:szCs w:val="20"/>
        </w:rPr>
        <w:br/>
      </w:r>
      <w:r w:rsidRPr="00C46091">
        <w:rPr>
          <w:bCs/>
          <w:sz w:val="20"/>
          <w:szCs w:val="20"/>
        </w:rPr>
        <w:t>1. задача приоритетного развития сельского хозяйства</w:t>
      </w:r>
      <w:r w:rsidRPr="00C46091">
        <w:rPr>
          <w:bCs/>
          <w:sz w:val="20"/>
          <w:szCs w:val="20"/>
        </w:rPr>
        <w:br/>
        <w:t>2. осложнение международной обстановки, начало «холодной войны»</w:t>
      </w:r>
      <w:r w:rsidRPr="00C46091">
        <w:rPr>
          <w:bCs/>
          <w:sz w:val="20"/>
          <w:szCs w:val="20"/>
        </w:rPr>
        <w:br/>
        <w:t>3. активизация национальных движений во всех республиках СССР</w:t>
      </w:r>
      <w:r w:rsidRPr="00C46091">
        <w:rPr>
          <w:bCs/>
          <w:sz w:val="20"/>
          <w:szCs w:val="20"/>
        </w:rPr>
        <w:br/>
        <w:t>4. многочисленные выступления рабочих против тяжелых условий жизни и труда</w:t>
      </w:r>
      <w:r w:rsidRPr="00C46091">
        <w:rPr>
          <w:bCs/>
          <w:sz w:val="20"/>
          <w:szCs w:val="20"/>
        </w:rPr>
        <w:br/>
      </w:r>
      <w:r w:rsidRPr="00C46091">
        <w:rPr>
          <w:b/>
          <w:bCs/>
          <w:sz w:val="20"/>
          <w:szCs w:val="20"/>
        </w:rPr>
        <w:t>А 2. «Железный занавес» -это :</w:t>
      </w:r>
      <w:r w:rsidRPr="00C46091">
        <w:rPr>
          <w:b/>
          <w:bCs/>
          <w:sz w:val="20"/>
          <w:szCs w:val="20"/>
        </w:rPr>
        <w:br/>
      </w:r>
      <w:r w:rsidRPr="00C46091">
        <w:rPr>
          <w:bCs/>
          <w:sz w:val="20"/>
          <w:szCs w:val="20"/>
        </w:rPr>
        <w:t>а) стена, отделявшая Восточный Берлин от Западного б) пограничная система стран социализма в) раскол мира на два враждебных лагеря г) трудности обмена со странами «третьего мира»</w:t>
      </w:r>
      <w:r w:rsidRPr="00C46091">
        <w:rPr>
          <w:bCs/>
          <w:sz w:val="20"/>
          <w:szCs w:val="20"/>
        </w:rPr>
        <w:br/>
      </w:r>
      <w:r w:rsidRPr="00C46091">
        <w:rPr>
          <w:b/>
          <w:bCs/>
          <w:sz w:val="20"/>
          <w:szCs w:val="20"/>
        </w:rPr>
        <w:t>А 3 Какие три черты из перечисленных ниже характеризовали развитие </w:t>
      </w:r>
      <w:r w:rsidRPr="00C46091">
        <w:rPr>
          <w:b/>
          <w:bCs/>
          <w:sz w:val="20"/>
          <w:szCs w:val="20"/>
        </w:rPr>
        <w:br/>
        <w:t>экономики в 1945 – 1953 гг.?</w:t>
      </w:r>
      <w:r w:rsidRPr="00C46091">
        <w:rPr>
          <w:bCs/>
          <w:sz w:val="20"/>
          <w:szCs w:val="20"/>
        </w:rPr>
        <w:t> </w:t>
      </w:r>
      <w:r w:rsidRPr="00C46091">
        <w:rPr>
          <w:bCs/>
          <w:sz w:val="20"/>
          <w:szCs w:val="20"/>
        </w:rPr>
        <w:br/>
        <w:t>1. наиболее крупные инвестиции в развитие тяжелой промышленности </w:t>
      </w:r>
      <w:r w:rsidRPr="00C46091">
        <w:rPr>
          <w:bCs/>
          <w:sz w:val="20"/>
          <w:szCs w:val="20"/>
        </w:rPr>
        <w:br/>
        <w:t>2. сдача в аренду части промышленных предприятий </w:t>
      </w:r>
      <w:r w:rsidRPr="00C46091">
        <w:rPr>
          <w:bCs/>
          <w:sz w:val="20"/>
          <w:szCs w:val="20"/>
        </w:rPr>
        <w:br/>
        <w:t>3. высокие темпы развития промышленности </w:t>
      </w:r>
      <w:r w:rsidRPr="00C46091">
        <w:rPr>
          <w:bCs/>
          <w:sz w:val="20"/>
          <w:szCs w:val="20"/>
        </w:rPr>
        <w:br/>
      </w:r>
      <w:r w:rsidRPr="00C46091">
        <w:rPr>
          <w:bCs/>
          <w:sz w:val="20"/>
          <w:szCs w:val="20"/>
        </w:rPr>
        <w:lastRenderedPageBreak/>
        <w:t>4. низкие закупочные цены на сельскохозяйственную продукцию </w:t>
      </w:r>
      <w:r w:rsidRPr="00C46091">
        <w:rPr>
          <w:bCs/>
          <w:sz w:val="20"/>
          <w:szCs w:val="20"/>
        </w:rPr>
        <w:br/>
        <w:t>5. ликвидация ряда отраслевых министерств </w:t>
      </w:r>
      <w:r w:rsidRPr="00C46091">
        <w:rPr>
          <w:bCs/>
          <w:sz w:val="20"/>
          <w:szCs w:val="20"/>
        </w:rPr>
        <w:br/>
        <w:t>6. передача части колхозных земель в личные подсобные хозяйства </w:t>
      </w:r>
      <w:r w:rsidRPr="00C46091">
        <w:rPr>
          <w:bCs/>
          <w:sz w:val="20"/>
          <w:szCs w:val="20"/>
        </w:rPr>
        <w:br/>
        <w:t>колхозников </w:t>
      </w:r>
      <w:r w:rsidRPr="00C46091">
        <w:rPr>
          <w:bCs/>
          <w:sz w:val="20"/>
          <w:szCs w:val="20"/>
        </w:rPr>
        <w:br/>
      </w:r>
      <w:r w:rsidRPr="00C46091">
        <w:rPr>
          <w:b/>
          <w:bCs/>
          <w:sz w:val="20"/>
          <w:szCs w:val="20"/>
        </w:rPr>
        <w:t>А 5 . К причинам существования в СССР тоталитарного режима не относится :</w:t>
      </w:r>
      <w:r w:rsidRPr="00C46091">
        <w:rPr>
          <w:bCs/>
          <w:sz w:val="20"/>
          <w:szCs w:val="20"/>
        </w:rPr>
        <w:br/>
        <w:t>а)страх населения перед репрессиями и ГУЛАГом б) монополия государственной собственности в) по</w:t>
      </w:r>
      <w:r w:rsidRPr="00C46091">
        <w:rPr>
          <w:bCs/>
          <w:sz w:val="20"/>
          <w:szCs w:val="20"/>
        </w:rPr>
        <w:t>д</w:t>
      </w:r>
      <w:r w:rsidRPr="00C46091">
        <w:rPr>
          <w:bCs/>
          <w:sz w:val="20"/>
          <w:szCs w:val="20"/>
        </w:rPr>
        <w:t>держка со стороны западноевропейских государств г) вера людей в коммунистические идеалы</w:t>
      </w:r>
      <w:r w:rsidRPr="00C46091">
        <w:rPr>
          <w:bCs/>
          <w:sz w:val="20"/>
          <w:szCs w:val="20"/>
        </w:rPr>
        <w:br/>
      </w:r>
      <w:r w:rsidRPr="00C46091">
        <w:rPr>
          <w:b/>
          <w:bCs/>
          <w:sz w:val="20"/>
          <w:szCs w:val="20"/>
        </w:rPr>
        <w:t>С Рассмотрите историческую ситуацию и ответьте на вопросы.</w:t>
      </w:r>
      <w:r w:rsidRPr="00C46091">
        <w:rPr>
          <w:b/>
          <w:bCs/>
          <w:sz w:val="20"/>
          <w:szCs w:val="20"/>
        </w:rPr>
        <w:br/>
      </w:r>
      <w:r w:rsidRPr="00C46091">
        <w:rPr>
          <w:bCs/>
          <w:sz w:val="20"/>
          <w:szCs w:val="20"/>
        </w:rPr>
        <w:t>После окончания Великой Отечественной войны в СССР в общественном сознании существовало убежд</w:t>
      </w:r>
      <w:r w:rsidRPr="00C46091">
        <w:rPr>
          <w:bCs/>
          <w:sz w:val="20"/>
          <w:szCs w:val="20"/>
        </w:rPr>
        <w:t>е</w:t>
      </w:r>
      <w:r w:rsidRPr="00C46091">
        <w:rPr>
          <w:bCs/>
          <w:sz w:val="20"/>
          <w:szCs w:val="20"/>
        </w:rPr>
        <w:t>ние, что политический режим должен быть смягчен, страна должна развиваться по демократическому пути, без всеохватывающего давления государства, без репрессий.</w:t>
      </w:r>
      <w:r w:rsidRPr="00C46091">
        <w:rPr>
          <w:bCs/>
          <w:sz w:val="20"/>
          <w:szCs w:val="20"/>
        </w:rPr>
        <w:br/>
      </w:r>
      <w:r w:rsidRPr="00C46091">
        <w:rPr>
          <w:b/>
          <w:bCs/>
          <w:sz w:val="20"/>
          <w:szCs w:val="20"/>
        </w:rPr>
        <w:t>Какие черты характеризовали общественно-политическую жизнь в СССР после окончания Великой Отечественной войны? (Укажите не менее двух черт). Почему был избран этот путь развития? (Наз</w:t>
      </w:r>
      <w:r w:rsidRPr="00C46091">
        <w:rPr>
          <w:b/>
          <w:bCs/>
          <w:sz w:val="20"/>
          <w:szCs w:val="20"/>
        </w:rPr>
        <w:t>о</w:t>
      </w:r>
      <w:r w:rsidRPr="00C46091">
        <w:rPr>
          <w:b/>
          <w:bCs/>
          <w:sz w:val="20"/>
          <w:szCs w:val="20"/>
        </w:rPr>
        <w:t>вите не менее двух причин).</w:t>
      </w:r>
    </w:p>
    <w:p w:rsidR="00C46091" w:rsidRDefault="00C46091" w:rsidP="00EF1FEA">
      <w:pPr>
        <w:rPr>
          <w:bCs/>
          <w:sz w:val="20"/>
          <w:szCs w:val="20"/>
        </w:rPr>
      </w:pPr>
    </w:p>
    <w:p w:rsidR="00C46091" w:rsidRPr="00C46091" w:rsidRDefault="00C46091" w:rsidP="00EF1FEA">
      <w:pPr>
        <w:rPr>
          <w:b/>
          <w:bCs/>
          <w:sz w:val="20"/>
          <w:szCs w:val="20"/>
        </w:rPr>
      </w:pPr>
      <w:r w:rsidRPr="00C46091">
        <w:rPr>
          <w:b/>
          <w:bCs/>
          <w:sz w:val="20"/>
          <w:szCs w:val="20"/>
        </w:rPr>
        <w:t>Тест по теме «СССР в 1953-1964 гг»</w:t>
      </w:r>
    </w:p>
    <w:p w:rsidR="005729AD" w:rsidRDefault="005729AD" w:rsidP="00EF1FEA">
      <w:pPr>
        <w:rPr>
          <w:bCs/>
          <w:sz w:val="20"/>
          <w:szCs w:val="20"/>
        </w:rPr>
      </w:pPr>
    </w:p>
    <w:tbl>
      <w:tblPr>
        <w:tblStyle w:val="a3"/>
        <w:tblW w:w="0" w:type="auto"/>
        <w:tblLook w:val="04A0" w:firstRow="1" w:lastRow="0" w:firstColumn="1" w:lastColumn="0" w:noHBand="0" w:noVBand="1"/>
      </w:tblPr>
      <w:tblGrid>
        <w:gridCol w:w="9571"/>
      </w:tblGrid>
      <w:tr w:rsidR="005729AD" w:rsidRPr="005729AD" w:rsidTr="00F66448">
        <w:tc>
          <w:tcPr>
            <w:tcW w:w="10279" w:type="dxa"/>
          </w:tcPr>
          <w:p w:rsidR="005729AD" w:rsidRPr="005729AD" w:rsidRDefault="005729AD" w:rsidP="005729AD">
            <w:pPr>
              <w:rPr>
                <w:b/>
                <w:bCs/>
                <w:sz w:val="20"/>
                <w:szCs w:val="20"/>
              </w:rPr>
            </w:pPr>
            <w:r w:rsidRPr="005729AD">
              <w:rPr>
                <w:b/>
                <w:bCs/>
                <w:sz w:val="20"/>
                <w:szCs w:val="20"/>
              </w:rPr>
              <w:t>1.  Определите главных претендентов на власть, после смерти Сталина:</w:t>
            </w:r>
          </w:p>
          <w:p w:rsidR="005729AD" w:rsidRPr="005729AD" w:rsidRDefault="005729AD" w:rsidP="005729AD">
            <w:pPr>
              <w:rPr>
                <w:bCs/>
                <w:sz w:val="20"/>
                <w:szCs w:val="20"/>
              </w:rPr>
            </w:pPr>
            <w:r w:rsidRPr="005729AD">
              <w:rPr>
                <w:bCs/>
                <w:sz w:val="20"/>
                <w:szCs w:val="20"/>
              </w:rPr>
              <w:t>А) Маленков Г.И.   Б) Молотов В.М.   В) Берия Л.П.    Г) Хрущев Н.С.</w:t>
            </w:r>
          </w:p>
          <w:p w:rsidR="005729AD" w:rsidRPr="005729AD" w:rsidRDefault="005729AD" w:rsidP="005729AD">
            <w:pPr>
              <w:rPr>
                <w:b/>
                <w:bCs/>
                <w:sz w:val="20"/>
                <w:szCs w:val="20"/>
              </w:rPr>
            </w:pPr>
            <w:r w:rsidRPr="005729AD">
              <w:rPr>
                <w:b/>
                <w:bCs/>
                <w:sz w:val="20"/>
                <w:szCs w:val="20"/>
              </w:rPr>
              <w:t>2. В каком году развернулась компания по освоению целины</w:t>
            </w:r>
          </w:p>
          <w:p w:rsidR="005729AD" w:rsidRPr="005729AD" w:rsidRDefault="005729AD" w:rsidP="005729AD">
            <w:pPr>
              <w:rPr>
                <w:bCs/>
                <w:sz w:val="20"/>
                <w:szCs w:val="20"/>
              </w:rPr>
            </w:pPr>
            <w:r w:rsidRPr="005729AD">
              <w:rPr>
                <w:bCs/>
                <w:sz w:val="20"/>
                <w:szCs w:val="20"/>
              </w:rPr>
              <w:t>А) 1954 г.     Б) 1955 г.     В) 1956 г.       Г) 1957 г.</w:t>
            </w:r>
          </w:p>
          <w:p w:rsidR="005729AD" w:rsidRPr="005729AD" w:rsidRDefault="005729AD" w:rsidP="005729AD">
            <w:pPr>
              <w:rPr>
                <w:b/>
                <w:bCs/>
                <w:sz w:val="20"/>
                <w:szCs w:val="20"/>
              </w:rPr>
            </w:pPr>
            <w:r w:rsidRPr="005729AD">
              <w:rPr>
                <w:b/>
                <w:bCs/>
                <w:sz w:val="20"/>
                <w:szCs w:val="20"/>
              </w:rPr>
              <w:t>3. Какая из реформ в экономике не относится к реформам  Хрущева Н.С.</w:t>
            </w:r>
          </w:p>
          <w:p w:rsidR="005729AD" w:rsidRPr="005729AD" w:rsidRDefault="005729AD" w:rsidP="005729AD">
            <w:pPr>
              <w:rPr>
                <w:bCs/>
                <w:sz w:val="20"/>
                <w:szCs w:val="20"/>
              </w:rPr>
            </w:pPr>
            <w:r w:rsidRPr="005729AD">
              <w:rPr>
                <w:bCs/>
                <w:sz w:val="20"/>
                <w:szCs w:val="20"/>
              </w:rPr>
              <w:t>А) повышение закупочных цен на колхозную продукцию    Б) сокращение нерентабельных предприятий</w:t>
            </w:r>
          </w:p>
          <w:p w:rsidR="005729AD" w:rsidRPr="005729AD" w:rsidRDefault="005729AD" w:rsidP="005729AD">
            <w:pPr>
              <w:rPr>
                <w:bCs/>
                <w:sz w:val="20"/>
                <w:szCs w:val="20"/>
              </w:rPr>
            </w:pPr>
            <w:r w:rsidRPr="005729AD">
              <w:rPr>
                <w:bCs/>
                <w:sz w:val="20"/>
                <w:szCs w:val="20"/>
              </w:rPr>
              <w:t xml:space="preserve">В) повышение технического уровня производства                 Г) развитие атомной энергетики </w:t>
            </w:r>
          </w:p>
          <w:p w:rsidR="005729AD" w:rsidRPr="005729AD" w:rsidRDefault="005729AD" w:rsidP="005729AD">
            <w:pPr>
              <w:rPr>
                <w:b/>
                <w:bCs/>
                <w:sz w:val="20"/>
                <w:szCs w:val="20"/>
              </w:rPr>
            </w:pPr>
            <w:r w:rsidRPr="005729AD">
              <w:rPr>
                <w:b/>
                <w:bCs/>
                <w:sz w:val="20"/>
                <w:szCs w:val="20"/>
              </w:rPr>
              <w:t>4. В каком году была образована Организация Варшавского Договора</w:t>
            </w:r>
          </w:p>
          <w:p w:rsidR="005729AD" w:rsidRPr="005729AD" w:rsidRDefault="005729AD" w:rsidP="005729AD">
            <w:pPr>
              <w:rPr>
                <w:bCs/>
                <w:sz w:val="20"/>
                <w:szCs w:val="20"/>
              </w:rPr>
            </w:pPr>
            <w:r w:rsidRPr="005729AD">
              <w:rPr>
                <w:bCs/>
                <w:sz w:val="20"/>
                <w:szCs w:val="20"/>
              </w:rPr>
              <w:t>А) 1953 г.      Б) 1954 г.     В) 1955 г.     Г) 1955 г.</w:t>
            </w:r>
          </w:p>
          <w:p w:rsidR="005729AD" w:rsidRPr="005729AD" w:rsidRDefault="005729AD" w:rsidP="005729AD">
            <w:pPr>
              <w:rPr>
                <w:b/>
                <w:bCs/>
                <w:sz w:val="20"/>
                <w:szCs w:val="20"/>
              </w:rPr>
            </w:pPr>
            <w:r w:rsidRPr="005729AD">
              <w:rPr>
                <w:b/>
                <w:bCs/>
                <w:sz w:val="20"/>
                <w:szCs w:val="20"/>
              </w:rPr>
              <w:t xml:space="preserve">5. К чему привели решения </w:t>
            </w:r>
            <w:r w:rsidRPr="005729AD">
              <w:rPr>
                <w:b/>
                <w:bCs/>
                <w:sz w:val="20"/>
                <w:szCs w:val="20"/>
                <w:lang w:val="en-US"/>
              </w:rPr>
              <w:t>XX</w:t>
            </w:r>
            <w:r w:rsidRPr="005729AD">
              <w:rPr>
                <w:b/>
                <w:bCs/>
                <w:sz w:val="20"/>
                <w:szCs w:val="20"/>
              </w:rPr>
              <w:t xml:space="preserve"> съезда КПСС В 1956 Г.</w:t>
            </w:r>
          </w:p>
          <w:p w:rsidR="005729AD" w:rsidRPr="005729AD" w:rsidRDefault="005729AD" w:rsidP="005729AD">
            <w:pPr>
              <w:rPr>
                <w:bCs/>
                <w:sz w:val="20"/>
                <w:szCs w:val="20"/>
              </w:rPr>
            </w:pPr>
            <w:r w:rsidRPr="005729AD">
              <w:rPr>
                <w:bCs/>
                <w:sz w:val="20"/>
                <w:szCs w:val="20"/>
              </w:rPr>
              <w:t>1. новой волне репрессий   2. ликвидации тоталитарного режима</w:t>
            </w:r>
          </w:p>
          <w:p w:rsidR="005729AD" w:rsidRPr="005729AD" w:rsidRDefault="005729AD" w:rsidP="005729AD">
            <w:pPr>
              <w:rPr>
                <w:bCs/>
                <w:sz w:val="20"/>
                <w:szCs w:val="20"/>
              </w:rPr>
            </w:pPr>
            <w:r w:rsidRPr="005729AD">
              <w:rPr>
                <w:bCs/>
                <w:sz w:val="20"/>
                <w:szCs w:val="20"/>
              </w:rPr>
              <w:t>3. возрождению культа личности вождя   4. смягчению правящего режима власти</w:t>
            </w:r>
          </w:p>
          <w:p w:rsidR="005729AD" w:rsidRPr="005729AD" w:rsidRDefault="005729AD" w:rsidP="005729AD">
            <w:pPr>
              <w:rPr>
                <w:b/>
                <w:bCs/>
                <w:sz w:val="20"/>
                <w:szCs w:val="20"/>
              </w:rPr>
            </w:pPr>
            <w:r w:rsidRPr="005729AD">
              <w:rPr>
                <w:b/>
                <w:bCs/>
                <w:sz w:val="20"/>
                <w:szCs w:val="20"/>
              </w:rPr>
              <w:t>6. как называется восстановление в правах репрессированных граждан?</w:t>
            </w:r>
          </w:p>
          <w:p w:rsidR="005729AD" w:rsidRPr="005729AD" w:rsidRDefault="005729AD" w:rsidP="005729AD">
            <w:pPr>
              <w:rPr>
                <w:b/>
                <w:bCs/>
                <w:sz w:val="20"/>
                <w:szCs w:val="20"/>
              </w:rPr>
            </w:pPr>
            <w:r w:rsidRPr="005729AD">
              <w:rPr>
                <w:b/>
                <w:bCs/>
                <w:sz w:val="20"/>
                <w:szCs w:val="20"/>
              </w:rPr>
              <w:t>что относится к мероприятиям Хрущева в социальной сфере</w:t>
            </w:r>
          </w:p>
          <w:p w:rsidR="005729AD" w:rsidRPr="005729AD" w:rsidRDefault="005729AD" w:rsidP="005729AD">
            <w:pPr>
              <w:rPr>
                <w:bCs/>
                <w:sz w:val="20"/>
                <w:szCs w:val="20"/>
              </w:rPr>
            </w:pPr>
            <w:r w:rsidRPr="005729AD">
              <w:rPr>
                <w:bCs/>
                <w:sz w:val="20"/>
                <w:szCs w:val="20"/>
              </w:rPr>
              <w:t>1. лишение колхозников свободы передвижения     2.  развитие личных подсобных хозяйств колхозников</w:t>
            </w:r>
          </w:p>
          <w:p w:rsidR="005729AD" w:rsidRPr="005729AD" w:rsidRDefault="005729AD" w:rsidP="005729AD">
            <w:pPr>
              <w:rPr>
                <w:bCs/>
                <w:sz w:val="20"/>
                <w:szCs w:val="20"/>
              </w:rPr>
            </w:pPr>
            <w:r w:rsidRPr="005729AD">
              <w:rPr>
                <w:bCs/>
                <w:sz w:val="20"/>
                <w:szCs w:val="20"/>
              </w:rPr>
              <w:t>3. широкомасштабное жилищное строительство      4. повышение производительности труда</w:t>
            </w:r>
          </w:p>
          <w:p w:rsidR="005729AD" w:rsidRPr="005729AD" w:rsidRDefault="005729AD" w:rsidP="005729AD">
            <w:pPr>
              <w:rPr>
                <w:b/>
                <w:bCs/>
                <w:sz w:val="20"/>
                <w:szCs w:val="20"/>
              </w:rPr>
            </w:pPr>
            <w:r w:rsidRPr="005729AD">
              <w:rPr>
                <w:b/>
                <w:bCs/>
                <w:sz w:val="20"/>
                <w:szCs w:val="20"/>
              </w:rPr>
              <w:t>7. определите последовательность событий, записав цифры в хронологическом порядке</w:t>
            </w:r>
          </w:p>
          <w:p w:rsidR="005729AD" w:rsidRPr="005729AD" w:rsidRDefault="005729AD" w:rsidP="005729AD">
            <w:pPr>
              <w:rPr>
                <w:bCs/>
                <w:sz w:val="20"/>
                <w:szCs w:val="20"/>
              </w:rPr>
            </w:pPr>
            <w:r w:rsidRPr="005729AD">
              <w:rPr>
                <w:bCs/>
                <w:sz w:val="20"/>
                <w:szCs w:val="20"/>
              </w:rPr>
              <w:t xml:space="preserve">1. смерть Сталина    2. образование СЭВ    3. выступление Хрущева на </w:t>
            </w:r>
            <w:r w:rsidRPr="005729AD">
              <w:rPr>
                <w:bCs/>
                <w:sz w:val="20"/>
                <w:szCs w:val="20"/>
                <w:lang w:val="en-US"/>
              </w:rPr>
              <w:t>XX</w:t>
            </w:r>
            <w:r w:rsidRPr="005729AD">
              <w:rPr>
                <w:bCs/>
                <w:sz w:val="20"/>
                <w:szCs w:val="20"/>
              </w:rPr>
              <w:t xml:space="preserve"> съезде КПСС  о разоблачении культа личности Сталина    4. первый полет Гагарина в космос   5. начало освоения целины   6. создание совнархозов вместо министерств</w:t>
            </w:r>
          </w:p>
          <w:p w:rsidR="005729AD" w:rsidRPr="005729AD" w:rsidRDefault="005729AD" w:rsidP="005729AD">
            <w:pPr>
              <w:rPr>
                <w:b/>
                <w:bCs/>
                <w:sz w:val="20"/>
                <w:szCs w:val="20"/>
              </w:rPr>
            </w:pPr>
            <w:r w:rsidRPr="005729AD">
              <w:rPr>
                <w:b/>
                <w:bCs/>
                <w:sz w:val="20"/>
                <w:szCs w:val="20"/>
              </w:rPr>
              <w:t>8. политика. не считавшаяся с объективными законами, реальными условиями и возможностями- это</w:t>
            </w:r>
          </w:p>
          <w:p w:rsidR="005729AD" w:rsidRPr="005729AD" w:rsidRDefault="005729AD" w:rsidP="005729AD">
            <w:pPr>
              <w:rPr>
                <w:bCs/>
                <w:sz w:val="20"/>
                <w:szCs w:val="20"/>
              </w:rPr>
            </w:pPr>
            <w:r w:rsidRPr="005729AD">
              <w:rPr>
                <w:bCs/>
                <w:sz w:val="20"/>
                <w:szCs w:val="20"/>
              </w:rPr>
              <w:t>1. репарация   2. мобилизация   3. субъективизм   4. волюнтаризм</w:t>
            </w:r>
          </w:p>
          <w:p w:rsidR="005729AD" w:rsidRPr="005729AD" w:rsidRDefault="005729AD" w:rsidP="005729AD">
            <w:pPr>
              <w:rPr>
                <w:b/>
                <w:bCs/>
                <w:sz w:val="20"/>
                <w:szCs w:val="20"/>
              </w:rPr>
            </w:pPr>
            <w:r w:rsidRPr="005729AD">
              <w:rPr>
                <w:b/>
                <w:bCs/>
                <w:sz w:val="20"/>
                <w:szCs w:val="20"/>
              </w:rPr>
              <w:t>9. какое определение характеризует интенсивный путь развития производства</w:t>
            </w:r>
          </w:p>
          <w:p w:rsidR="005729AD" w:rsidRPr="005729AD" w:rsidRDefault="005729AD" w:rsidP="005729AD">
            <w:pPr>
              <w:rPr>
                <w:bCs/>
                <w:sz w:val="20"/>
                <w:szCs w:val="20"/>
              </w:rPr>
            </w:pPr>
            <w:r w:rsidRPr="005729AD">
              <w:rPr>
                <w:bCs/>
                <w:sz w:val="20"/>
                <w:szCs w:val="20"/>
              </w:rPr>
              <w:t>1. увеличение урожайности   2. увеличение рабочих на предприятиях</w:t>
            </w:r>
          </w:p>
          <w:p w:rsidR="005729AD" w:rsidRPr="005729AD" w:rsidRDefault="005729AD" w:rsidP="005729AD">
            <w:pPr>
              <w:rPr>
                <w:bCs/>
                <w:sz w:val="20"/>
                <w:szCs w:val="20"/>
              </w:rPr>
            </w:pPr>
            <w:r w:rsidRPr="005729AD">
              <w:rPr>
                <w:bCs/>
                <w:sz w:val="20"/>
                <w:szCs w:val="20"/>
              </w:rPr>
              <w:t>3. расширение посевных площадей   4. строительство новых предприятий</w:t>
            </w:r>
          </w:p>
          <w:p w:rsidR="005729AD" w:rsidRPr="005729AD" w:rsidRDefault="005729AD" w:rsidP="005729AD">
            <w:pPr>
              <w:rPr>
                <w:b/>
                <w:bCs/>
                <w:sz w:val="20"/>
                <w:szCs w:val="20"/>
              </w:rPr>
            </w:pPr>
            <w:r w:rsidRPr="005729AD">
              <w:rPr>
                <w:b/>
                <w:bCs/>
                <w:sz w:val="20"/>
                <w:szCs w:val="20"/>
              </w:rPr>
              <w:t>10. какое определение характеризует экстенсивный  путь развития производства</w:t>
            </w:r>
          </w:p>
          <w:p w:rsidR="005729AD" w:rsidRPr="005729AD" w:rsidRDefault="005729AD" w:rsidP="005729AD">
            <w:pPr>
              <w:rPr>
                <w:bCs/>
                <w:sz w:val="20"/>
                <w:szCs w:val="20"/>
              </w:rPr>
            </w:pPr>
            <w:r w:rsidRPr="005729AD">
              <w:rPr>
                <w:bCs/>
                <w:sz w:val="20"/>
                <w:szCs w:val="20"/>
              </w:rPr>
              <w:t xml:space="preserve"> 1. увеличение урожайности   2. увеличение рабочих на предприятиях</w:t>
            </w:r>
          </w:p>
          <w:p w:rsidR="005729AD" w:rsidRPr="005729AD" w:rsidRDefault="005729AD" w:rsidP="005729AD">
            <w:pPr>
              <w:rPr>
                <w:bCs/>
                <w:sz w:val="20"/>
                <w:szCs w:val="20"/>
              </w:rPr>
            </w:pPr>
            <w:r w:rsidRPr="005729AD">
              <w:rPr>
                <w:bCs/>
                <w:sz w:val="20"/>
                <w:szCs w:val="20"/>
              </w:rPr>
              <w:t>3. расширение посевных площадей   4. введение новых технологий</w:t>
            </w:r>
          </w:p>
          <w:p w:rsidR="005729AD" w:rsidRPr="005729AD" w:rsidRDefault="005729AD" w:rsidP="005729AD">
            <w:pPr>
              <w:rPr>
                <w:b/>
                <w:bCs/>
                <w:sz w:val="20"/>
                <w:szCs w:val="20"/>
              </w:rPr>
            </w:pPr>
          </w:p>
        </w:tc>
      </w:tr>
      <w:tr w:rsidR="005729AD" w:rsidRPr="005729AD" w:rsidTr="00F66448">
        <w:tc>
          <w:tcPr>
            <w:tcW w:w="10279" w:type="dxa"/>
          </w:tcPr>
          <w:p w:rsidR="005729AD" w:rsidRPr="005729AD" w:rsidRDefault="005729AD" w:rsidP="005729AD">
            <w:pPr>
              <w:rPr>
                <w:b/>
                <w:bCs/>
                <w:sz w:val="20"/>
                <w:szCs w:val="20"/>
              </w:rPr>
            </w:pPr>
            <w:r w:rsidRPr="005729AD">
              <w:rPr>
                <w:b/>
                <w:bCs/>
                <w:sz w:val="20"/>
                <w:szCs w:val="20"/>
              </w:rPr>
              <w:t>1.  Определите главных претендентов на власть, после смерти Сталина:</w:t>
            </w:r>
          </w:p>
          <w:p w:rsidR="005729AD" w:rsidRPr="005729AD" w:rsidRDefault="005729AD" w:rsidP="005729AD">
            <w:pPr>
              <w:rPr>
                <w:bCs/>
                <w:sz w:val="20"/>
                <w:szCs w:val="20"/>
              </w:rPr>
            </w:pPr>
            <w:r w:rsidRPr="005729AD">
              <w:rPr>
                <w:bCs/>
                <w:sz w:val="20"/>
                <w:szCs w:val="20"/>
              </w:rPr>
              <w:t>А) Маленков Г.И.   Б) Молотов В.М.   В) Берия Л.П.    Г) Хрущев Н.С.</w:t>
            </w:r>
          </w:p>
          <w:p w:rsidR="005729AD" w:rsidRPr="005729AD" w:rsidRDefault="005729AD" w:rsidP="005729AD">
            <w:pPr>
              <w:rPr>
                <w:b/>
                <w:bCs/>
                <w:sz w:val="20"/>
                <w:szCs w:val="20"/>
              </w:rPr>
            </w:pPr>
            <w:r w:rsidRPr="005729AD">
              <w:rPr>
                <w:b/>
                <w:bCs/>
                <w:sz w:val="20"/>
                <w:szCs w:val="20"/>
              </w:rPr>
              <w:t>2. В каком году развернулась компания по освоению целины</w:t>
            </w:r>
          </w:p>
          <w:p w:rsidR="005729AD" w:rsidRPr="005729AD" w:rsidRDefault="005729AD" w:rsidP="005729AD">
            <w:pPr>
              <w:rPr>
                <w:bCs/>
                <w:sz w:val="20"/>
                <w:szCs w:val="20"/>
              </w:rPr>
            </w:pPr>
            <w:r w:rsidRPr="005729AD">
              <w:rPr>
                <w:bCs/>
                <w:sz w:val="20"/>
                <w:szCs w:val="20"/>
              </w:rPr>
              <w:t>А) 1954 г.     Б) 1955 г.     В) 1956 г.       Г) 1957 г.</w:t>
            </w:r>
          </w:p>
          <w:p w:rsidR="005729AD" w:rsidRPr="005729AD" w:rsidRDefault="005729AD" w:rsidP="005729AD">
            <w:pPr>
              <w:rPr>
                <w:b/>
                <w:bCs/>
                <w:sz w:val="20"/>
                <w:szCs w:val="20"/>
              </w:rPr>
            </w:pPr>
            <w:r w:rsidRPr="005729AD">
              <w:rPr>
                <w:b/>
                <w:bCs/>
                <w:sz w:val="20"/>
                <w:szCs w:val="20"/>
              </w:rPr>
              <w:t>3. Какая из реформ в экономике не относится к реформам  Хрущева Н.С.</w:t>
            </w:r>
          </w:p>
          <w:p w:rsidR="005729AD" w:rsidRPr="005729AD" w:rsidRDefault="005729AD" w:rsidP="005729AD">
            <w:pPr>
              <w:rPr>
                <w:bCs/>
                <w:sz w:val="20"/>
                <w:szCs w:val="20"/>
              </w:rPr>
            </w:pPr>
            <w:r w:rsidRPr="005729AD">
              <w:rPr>
                <w:bCs/>
                <w:sz w:val="20"/>
                <w:szCs w:val="20"/>
              </w:rPr>
              <w:t>А) повышение закупочных цен на колхозную продукцию</w:t>
            </w:r>
          </w:p>
          <w:p w:rsidR="005729AD" w:rsidRPr="005729AD" w:rsidRDefault="005729AD" w:rsidP="005729AD">
            <w:pPr>
              <w:rPr>
                <w:bCs/>
                <w:sz w:val="20"/>
                <w:szCs w:val="20"/>
              </w:rPr>
            </w:pPr>
            <w:r w:rsidRPr="005729AD">
              <w:rPr>
                <w:bCs/>
                <w:sz w:val="20"/>
                <w:szCs w:val="20"/>
              </w:rPr>
              <w:t>Б) сокращение нерентабельных предприятий</w:t>
            </w:r>
          </w:p>
          <w:p w:rsidR="005729AD" w:rsidRPr="005729AD" w:rsidRDefault="005729AD" w:rsidP="005729AD">
            <w:pPr>
              <w:rPr>
                <w:bCs/>
                <w:sz w:val="20"/>
                <w:szCs w:val="20"/>
              </w:rPr>
            </w:pPr>
            <w:r w:rsidRPr="005729AD">
              <w:rPr>
                <w:bCs/>
                <w:sz w:val="20"/>
                <w:szCs w:val="20"/>
              </w:rPr>
              <w:t>В) повышение технического уровня производства</w:t>
            </w:r>
          </w:p>
          <w:p w:rsidR="005729AD" w:rsidRPr="005729AD" w:rsidRDefault="005729AD" w:rsidP="005729AD">
            <w:pPr>
              <w:rPr>
                <w:bCs/>
                <w:sz w:val="20"/>
                <w:szCs w:val="20"/>
              </w:rPr>
            </w:pPr>
            <w:r w:rsidRPr="005729AD">
              <w:rPr>
                <w:bCs/>
                <w:sz w:val="20"/>
                <w:szCs w:val="20"/>
              </w:rPr>
              <w:t>Г) развитие атомной энергетики</w:t>
            </w:r>
          </w:p>
          <w:p w:rsidR="005729AD" w:rsidRPr="005729AD" w:rsidRDefault="005729AD" w:rsidP="005729AD">
            <w:pPr>
              <w:rPr>
                <w:b/>
                <w:bCs/>
                <w:sz w:val="20"/>
                <w:szCs w:val="20"/>
              </w:rPr>
            </w:pPr>
            <w:r w:rsidRPr="005729AD">
              <w:rPr>
                <w:b/>
                <w:bCs/>
                <w:sz w:val="20"/>
                <w:szCs w:val="20"/>
              </w:rPr>
              <w:t>4. В каком году была образована Организация Варшавского Договора</w:t>
            </w:r>
          </w:p>
          <w:p w:rsidR="005729AD" w:rsidRPr="005729AD" w:rsidRDefault="005729AD" w:rsidP="005729AD">
            <w:pPr>
              <w:rPr>
                <w:bCs/>
                <w:sz w:val="20"/>
                <w:szCs w:val="20"/>
              </w:rPr>
            </w:pPr>
            <w:r w:rsidRPr="005729AD">
              <w:rPr>
                <w:bCs/>
                <w:sz w:val="20"/>
                <w:szCs w:val="20"/>
              </w:rPr>
              <w:t>А) 1953 г.      Б) 1954 г.     В) 1955 г.     Г) 1955 г.</w:t>
            </w:r>
          </w:p>
          <w:p w:rsidR="005729AD" w:rsidRPr="005729AD" w:rsidRDefault="005729AD" w:rsidP="005729AD">
            <w:pPr>
              <w:rPr>
                <w:b/>
                <w:bCs/>
                <w:sz w:val="20"/>
                <w:szCs w:val="20"/>
              </w:rPr>
            </w:pPr>
            <w:r w:rsidRPr="005729AD">
              <w:rPr>
                <w:b/>
                <w:bCs/>
                <w:sz w:val="20"/>
                <w:szCs w:val="20"/>
              </w:rPr>
              <w:t xml:space="preserve">5. К чему привели решения </w:t>
            </w:r>
            <w:r w:rsidRPr="005729AD">
              <w:rPr>
                <w:b/>
                <w:bCs/>
                <w:sz w:val="20"/>
                <w:szCs w:val="20"/>
                <w:lang w:val="en-US"/>
              </w:rPr>
              <w:t>XX</w:t>
            </w:r>
            <w:r w:rsidRPr="005729AD">
              <w:rPr>
                <w:b/>
                <w:bCs/>
                <w:sz w:val="20"/>
                <w:szCs w:val="20"/>
              </w:rPr>
              <w:t xml:space="preserve"> съезда КПСС В 1956 Г.</w:t>
            </w:r>
          </w:p>
          <w:p w:rsidR="005729AD" w:rsidRPr="005729AD" w:rsidRDefault="005729AD" w:rsidP="005729AD">
            <w:pPr>
              <w:rPr>
                <w:bCs/>
                <w:sz w:val="20"/>
                <w:szCs w:val="20"/>
              </w:rPr>
            </w:pPr>
            <w:r w:rsidRPr="005729AD">
              <w:rPr>
                <w:bCs/>
                <w:sz w:val="20"/>
                <w:szCs w:val="20"/>
              </w:rPr>
              <w:t>1. новой волне репрессий   2. ликвидации тоталитарного режима</w:t>
            </w:r>
          </w:p>
          <w:p w:rsidR="005729AD" w:rsidRPr="005729AD" w:rsidRDefault="005729AD" w:rsidP="005729AD">
            <w:pPr>
              <w:rPr>
                <w:bCs/>
                <w:sz w:val="20"/>
                <w:szCs w:val="20"/>
              </w:rPr>
            </w:pPr>
            <w:r w:rsidRPr="005729AD">
              <w:rPr>
                <w:bCs/>
                <w:sz w:val="20"/>
                <w:szCs w:val="20"/>
              </w:rPr>
              <w:t>3. возрождению культа личности вождя   4. смягчению правящего режима власти</w:t>
            </w:r>
          </w:p>
          <w:p w:rsidR="005729AD" w:rsidRPr="005729AD" w:rsidRDefault="005729AD" w:rsidP="005729AD">
            <w:pPr>
              <w:rPr>
                <w:b/>
                <w:bCs/>
                <w:sz w:val="20"/>
                <w:szCs w:val="20"/>
              </w:rPr>
            </w:pPr>
            <w:r w:rsidRPr="005729AD">
              <w:rPr>
                <w:b/>
                <w:bCs/>
                <w:sz w:val="20"/>
                <w:szCs w:val="20"/>
              </w:rPr>
              <w:t>6. как называется восстановление в правах репрессированных граждан?</w:t>
            </w:r>
          </w:p>
          <w:p w:rsidR="005729AD" w:rsidRPr="005729AD" w:rsidRDefault="005729AD" w:rsidP="005729AD">
            <w:pPr>
              <w:rPr>
                <w:b/>
                <w:bCs/>
                <w:sz w:val="20"/>
                <w:szCs w:val="20"/>
              </w:rPr>
            </w:pPr>
            <w:r w:rsidRPr="005729AD">
              <w:rPr>
                <w:b/>
                <w:bCs/>
                <w:sz w:val="20"/>
                <w:szCs w:val="20"/>
              </w:rPr>
              <w:t>что относится к мероприятиям Хрущева в социальной сфере</w:t>
            </w:r>
          </w:p>
          <w:p w:rsidR="005729AD" w:rsidRPr="005729AD" w:rsidRDefault="005729AD" w:rsidP="005729AD">
            <w:pPr>
              <w:rPr>
                <w:bCs/>
                <w:sz w:val="20"/>
                <w:szCs w:val="20"/>
              </w:rPr>
            </w:pPr>
            <w:r w:rsidRPr="005729AD">
              <w:rPr>
                <w:bCs/>
                <w:sz w:val="20"/>
                <w:szCs w:val="20"/>
              </w:rPr>
              <w:t>1. лишение колхозников свободы передвижения</w:t>
            </w:r>
          </w:p>
          <w:p w:rsidR="005729AD" w:rsidRPr="005729AD" w:rsidRDefault="005729AD" w:rsidP="005729AD">
            <w:pPr>
              <w:rPr>
                <w:bCs/>
                <w:sz w:val="20"/>
                <w:szCs w:val="20"/>
              </w:rPr>
            </w:pPr>
            <w:r w:rsidRPr="005729AD">
              <w:rPr>
                <w:bCs/>
                <w:sz w:val="20"/>
                <w:szCs w:val="20"/>
              </w:rPr>
              <w:lastRenderedPageBreak/>
              <w:t>2.  развитие личных подсобных хозяйств колхозников</w:t>
            </w:r>
          </w:p>
          <w:p w:rsidR="005729AD" w:rsidRPr="005729AD" w:rsidRDefault="005729AD" w:rsidP="005729AD">
            <w:pPr>
              <w:rPr>
                <w:bCs/>
                <w:sz w:val="20"/>
                <w:szCs w:val="20"/>
              </w:rPr>
            </w:pPr>
            <w:r w:rsidRPr="005729AD">
              <w:rPr>
                <w:bCs/>
                <w:sz w:val="20"/>
                <w:szCs w:val="20"/>
              </w:rPr>
              <w:t>3. широкомасштабное жилищное строительство</w:t>
            </w:r>
          </w:p>
          <w:p w:rsidR="005729AD" w:rsidRPr="005729AD" w:rsidRDefault="005729AD" w:rsidP="005729AD">
            <w:pPr>
              <w:rPr>
                <w:bCs/>
                <w:sz w:val="20"/>
                <w:szCs w:val="20"/>
              </w:rPr>
            </w:pPr>
            <w:r w:rsidRPr="005729AD">
              <w:rPr>
                <w:bCs/>
                <w:sz w:val="20"/>
                <w:szCs w:val="20"/>
              </w:rPr>
              <w:t>4. повышение производительности труда</w:t>
            </w:r>
          </w:p>
          <w:p w:rsidR="005729AD" w:rsidRPr="005729AD" w:rsidRDefault="005729AD" w:rsidP="005729AD">
            <w:pPr>
              <w:rPr>
                <w:b/>
                <w:bCs/>
                <w:sz w:val="20"/>
                <w:szCs w:val="20"/>
              </w:rPr>
            </w:pPr>
            <w:r w:rsidRPr="005729AD">
              <w:rPr>
                <w:b/>
                <w:bCs/>
                <w:sz w:val="20"/>
                <w:szCs w:val="20"/>
              </w:rPr>
              <w:t>7. определите последовательность событий, записав цифры в хронологическом порядке</w:t>
            </w:r>
          </w:p>
          <w:p w:rsidR="005729AD" w:rsidRPr="005729AD" w:rsidRDefault="005729AD" w:rsidP="005729AD">
            <w:pPr>
              <w:rPr>
                <w:bCs/>
                <w:sz w:val="20"/>
                <w:szCs w:val="20"/>
              </w:rPr>
            </w:pPr>
            <w:r w:rsidRPr="005729AD">
              <w:rPr>
                <w:bCs/>
                <w:sz w:val="20"/>
                <w:szCs w:val="20"/>
              </w:rPr>
              <w:t xml:space="preserve">1. смерть Сталина    2. образование СЭВ    3. выступление Хрущева на </w:t>
            </w:r>
            <w:r w:rsidRPr="005729AD">
              <w:rPr>
                <w:bCs/>
                <w:sz w:val="20"/>
                <w:szCs w:val="20"/>
                <w:lang w:val="en-US"/>
              </w:rPr>
              <w:t>XX</w:t>
            </w:r>
            <w:r w:rsidRPr="005729AD">
              <w:rPr>
                <w:bCs/>
                <w:sz w:val="20"/>
                <w:szCs w:val="20"/>
              </w:rPr>
              <w:t xml:space="preserve"> съезде КПСС  о разоблачении культа личности Сталина    4. первый полет Гагарина в космос   5. начало освоения целины   6. создание совнархозов вместо министерств</w:t>
            </w:r>
          </w:p>
          <w:p w:rsidR="005729AD" w:rsidRPr="005729AD" w:rsidRDefault="005729AD" w:rsidP="005729AD">
            <w:pPr>
              <w:rPr>
                <w:b/>
                <w:bCs/>
                <w:sz w:val="20"/>
                <w:szCs w:val="20"/>
              </w:rPr>
            </w:pPr>
            <w:r w:rsidRPr="005729AD">
              <w:rPr>
                <w:b/>
                <w:bCs/>
                <w:sz w:val="20"/>
                <w:szCs w:val="20"/>
              </w:rPr>
              <w:t>8. политика. не считавшаяся с объективными законами, реальными условиями и возможностями- это</w:t>
            </w:r>
          </w:p>
          <w:p w:rsidR="005729AD" w:rsidRPr="005729AD" w:rsidRDefault="005729AD" w:rsidP="005729AD">
            <w:pPr>
              <w:rPr>
                <w:bCs/>
                <w:sz w:val="20"/>
                <w:szCs w:val="20"/>
              </w:rPr>
            </w:pPr>
            <w:r w:rsidRPr="005729AD">
              <w:rPr>
                <w:bCs/>
                <w:sz w:val="20"/>
                <w:szCs w:val="20"/>
              </w:rPr>
              <w:t>1. репарация   2. мобилизация   3. субъективизм   4. волюнтаризм</w:t>
            </w:r>
          </w:p>
          <w:p w:rsidR="005729AD" w:rsidRPr="005729AD" w:rsidRDefault="005729AD" w:rsidP="005729AD">
            <w:pPr>
              <w:rPr>
                <w:b/>
                <w:bCs/>
                <w:sz w:val="20"/>
                <w:szCs w:val="20"/>
              </w:rPr>
            </w:pPr>
            <w:r w:rsidRPr="005729AD">
              <w:rPr>
                <w:b/>
                <w:bCs/>
                <w:sz w:val="20"/>
                <w:szCs w:val="20"/>
              </w:rPr>
              <w:t>9. какое определение характеризует интенсивный путь развития производства</w:t>
            </w:r>
          </w:p>
          <w:p w:rsidR="005729AD" w:rsidRPr="005729AD" w:rsidRDefault="005729AD" w:rsidP="005729AD">
            <w:pPr>
              <w:rPr>
                <w:bCs/>
                <w:sz w:val="20"/>
                <w:szCs w:val="20"/>
              </w:rPr>
            </w:pPr>
            <w:r w:rsidRPr="005729AD">
              <w:rPr>
                <w:bCs/>
                <w:sz w:val="20"/>
                <w:szCs w:val="20"/>
              </w:rPr>
              <w:t>1. увеличение урожайности                     2. увеличение рабочих на предприятиях</w:t>
            </w:r>
          </w:p>
          <w:p w:rsidR="005729AD" w:rsidRPr="005729AD" w:rsidRDefault="005729AD" w:rsidP="005729AD">
            <w:pPr>
              <w:rPr>
                <w:bCs/>
                <w:sz w:val="20"/>
                <w:szCs w:val="20"/>
              </w:rPr>
            </w:pPr>
            <w:r w:rsidRPr="005729AD">
              <w:rPr>
                <w:bCs/>
                <w:sz w:val="20"/>
                <w:szCs w:val="20"/>
              </w:rPr>
              <w:t>3. расширение посевных площадей   4. строительство новых предприятий</w:t>
            </w:r>
          </w:p>
          <w:p w:rsidR="005729AD" w:rsidRPr="005729AD" w:rsidRDefault="005729AD" w:rsidP="005729AD">
            <w:pPr>
              <w:rPr>
                <w:b/>
                <w:bCs/>
                <w:sz w:val="20"/>
                <w:szCs w:val="20"/>
              </w:rPr>
            </w:pPr>
            <w:r w:rsidRPr="005729AD">
              <w:rPr>
                <w:b/>
                <w:bCs/>
                <w:sz w:val="20"/>
                <w:szCs w:val="20"/>
              </w:rPr>
              <w:t>10. какое определение характеризует экстенсивный  путь развития производства</w:t>
            </w:r>
          </w:p>
          <w:p w:rsidR="005729AD" w:rsidRPr="005729AD" w:rsidRDefault="005729AD" w:rsidP="005729AD">
            <w:pPr>
              <w:rPr>
                <w:bCs/>
                <w:sz w:val="20"/>
                <w:szCs w:val="20"/>
              </w:rPr>
            </w:pPr>
            <w:r w:rsidRPr="005729AD">
              <w:rPr>
                <w:bCs/>
                <w:sz w:val="20"/>
                <w:szCs w:val="20"/>
              </w:rPr>
              <w:t xml:space="preserve"> 1. увеличение урожайности                    2. увеличение рабочих на предприятиях</w:t>
            </w:r>
          </w:p>
          <w:p w:rsidR="005729AD" w:rsidRPr="005729AD" w:rsidRDefault="005729AD" w:rsidP="005729AD">
            <w:pPr>
              <w:rPr>
                <w:bCs/>
                <w:sz w:val="20"/>
                <w:szCs w:val="20"/>
              </w:rPr>
            </w:pPr>
            <w:r w:rsidRPr="005729AD">
              <w:rPr>
                <w:bCs/>
                <w:sz w:val="20"/>
                <w:szCs w:val="20"/>
              </w:rPr>
              <w:t>3. расширение посевных площадей   4. введение новых технологий</w:t>
            </w:r>
          </w:p>
          <w:p w:rsidR="005729AD" w:rsidRPr="005729AD" w:rsidRDefault="005729AD" w:rsidP="005729AD">
            <w:pPr>
              <w:rPr>
                <w:b/>
                <w:bCs/>
                <w:sz w:val="20"/>
                <w:szCs w:val="20"/>
              </w:rPr>
            </w:pPr>
          </w:p>
        </w:tc>
      </w:tr>
    </w:tbl>
    <w:p w:rsidR="005729AD" w:rsidRPr="005729AD" w:rsidRDefault="005729AD" w:rsidP="005729AD">
      <w:pPr>
        <w:rPr>
          <w:bCs/>
          <w:sz w:val="20"/>
          <w:szCs w:val="20"/>
        </w:rPr>
      </w:pPr>
    </w:p>
    <w:p w:rsidR="00E02247" w:rsidRPr="00E02247" w:rsidRDefault="00E02247" w:rsidP="00EF1FEA">
      <w:pPr>
        <w:rPr>
          <w:b/>
          <w:bCs/>
          <w:sz w:val="20"/>
          <w:szCs w:val="20"/>
        </w:rPr>
      </w:pPr>
      <w:r w:rsidRPr="00E02247">
        <w:rPr>
          <w:b/>
          <w:bCs/>
          <w:sz w:val="20"/>
          <w:szCs w:val="20"/>
        </w:rPr>
        <w:t>Тест по теме: «СССР в 1960-1980 гг»</w:t>
      </w:r>
    </w:p>
    <w:tbl>
      <w:tblPr>
        <w:tblStyle w:val="a3"/>
        <w:tblW w:w="0" w:type="auto"/>
        <w:tblLook w:val="04A0" w:firstRow="1" w:lastRow="0" w:firstColumn="1" w:lastColumn="0" w:noHBand="0" w:noVBand="1"/>
      </w:tblPr>
      <w:tblGrid>
        <w:gridCol w:w="9571"/>
      </w:tblGrid>
      <w:tr w:rsidR="00E02247" w:rsidRPr="00E02247" w:rsidTr="00F66448">
        <w:tc>
          <w:tcPr>
            <w:tcW w:w="10563" w:type="dxa"/>
          </w:tcPr>
          <w:p w:rsidR="00E02247" w:rsidRPr="00E02247" w:rsidRDefault="00E02247" w:rsidP="00E02247">
            <w:pPr>
              <w:rPr>
                <w:b/>
                <w:bCs/>
                <w:sz w:val="20"/>
                <w:szCs w:val="20"/>
              </w:rPr>
            </w:pPr>
            <w:r w:rsidRPr="00E02247">
              <w:rPr>
                <w:b/>
                <w:bCs/>
                <w:sz w:val="20"/>
                <w:szCs w:val="20"/>
              </w:rPr>
              <w:t>1. соотнесите события и даты</w:t>
            </w:r>
          </w:p>
          <w:tbl>
            <w:tblPr>
              <w:tblStyle w:val="a3"/>
              <w:tblW w:w="8931" w:type="dxa"/>
              <w:tblInd w:w="789" w:type="dxa"/>
              <w:tblLook w:val="04A0" w:firstRow="1" w:lastRow="0" w:firstColumn="1" w:lastColumn="0" w:noHBand="0" w:noVBand="1"/>
            </w:tblPr>
            <w:tblGrid>
              <w:gridCol w:w="1985"/>
              <w:gridCol w:w="6946"/>
            </w:tblGrid>
            <w:tr w:rsidR="00E02247" w:rsidRPr="00E02247" w:rsidTr="00F66448">
              <w:tc>
                <w:tcPr>
                  <w:tcW w:w="1985" w:type="dxa"/>
                </w:tcPr>
                <w:p w:rsidR="00E02247" w:rsidRPr="00E02247" w:rsidRDefault="00E02247" w:rsidP="00E02247">
                  <w:pPr>
                    <w:rPr>
                      <w:bCs/>
                      <w:sz w:val="20"/>
                      <w:szCs w:val="20"/>
                    </w:rPr>
                  </w:pPr>
                  <w:r w:rsidRPr="00E02247">
                    <w:rPr>
                      <w:bCs/>
                      <w:sz w:val="20"/>
                      <w:szCs w:val="20"/>
                    </w:rPr>
                    <w:t>1. 1955 г.</w:t>
                  </w:r>
                </w:p>
                <w:p w:rsidR="00E02247" w:rsidRPr="00E02247" w:rsidRDefault="00E02247" w:rsidP="00E02247">
                  <w:pPr>
                    <w:rPr>
                      <w:bCs/>
                      <w:sz w:val="20"/>
                      <w:szCs w:val="20"/>
                    </w:rPr>
                  </w:pPr>
                  <w:r w:rsidRPr="00E02247">
                    <w:rPr>
                      <w:bCs/>
                      <w:sz w:val="20"/>
                      <w:szCs w:val="20"/>
                    </w:rPr>
                    <w:t>2. 1961 г.</w:t>
                  </w:r>
                </w:p>
                <w:p w:rsidR="00E02247" w:rsidRPr="00E02247" w:rsidRDefault="00E02247" w:rsidP="00E02247">
                  <w:pPr>
                    <w:rPr>
                      <w:bCs/>
                      <w:sz w:val="20"/>
                      <w:szCs w:val="20"/>
                    </w:rPr>
                  </w:pPr>
                  <w:r w:rsidRPr="00E02247">
                    <w:rPr>
                      <w:bCs/>
                      <w:sz w:val="20"/>
                      <w:szCs w:val="20"/>
                    </w:rPr>
                    <w:t>3. 1962 г.</w:t>
                  </w:r>
                </w:p>
                <w:p w:rsidR="00E02247" w:rsidRPr="00E02247" w:rsidRDefault="00E02247" w:rsidP="00E02247">
                  <w:pPr>
                    <w:rPr>
                      <w:bCs/>
                      <w:sz w:val="20"/>
                      <w:szCs w:val="20"/>
                    </w:rPr>
                  </w:pPr>
                  <w:r w:rsidRPr="00E02247">
                    <w:rPr>
                      <w:bCs/>
                      <w:sz w:val="20"/>
                      <w:szCs w:val="20"/>
                    </w:rPr>
                    <w:t>4. 1964 г.</w:t>
                  </w:r>
                </w:p>
                <w:p w:rsidR="00E02247" w:rsidRPr="00E02247" w:rsidRDefault="00E02247" w:rsidP="00E02247">
                  <w:pPr>
                    <w:rPr>
                      <w:bCs/>
                      <w:sz w:val="20"/>
                      <w:szCs w:val="20"/>
                    </w:rPr>
                  </w:pPr>
                  <w:r w:rsidRPr="00E02247">
                    <w:rPr>
                      <w:bCs/>
                      <w:sz w:val="20"/>
                      <w:szCs w:val="20"/>
                    </w:rPr>
                    <w:t>5. 1965 г.</w:t>
                  </w:r>
                </w:p>
              </w:tc>
              <w:tc>
                <w:tcPr>
                  <w:tcW w:w="6946" w:type="dxa"/>
                </w:tcPr>
                <w:p w:rsidR="00E02247" w:rsidRPr="00E02247" w:rsidRDefault="00E02247" w:rsidP="00E02247">
                  <w:pPr>
                    <w:rPr>
                      <w:bCs/>
                      <w:sz w:val="20"/>
                      <w:szCs w:val="20"/>
                    </w:rPr>
                  </w:pPr>
                  <w:r w:rsidRPr="00E02247">
                    <w:rPr>
                      <w:bCs/>
                      <w:sz w:val="20"/>
                      <w:szCs w:val="20"/>
                    </w:rPr>
                    <w:t>А. начало хозяйственной реформы в СССР</w:t>
                  </w:r>
                </w:p>
                <w:p w:rsidR="00E02247" w:rsidRPr="00E02247" w:rsidRDefault="00E02247" w:rsidP="00E02247">
                  <w:pPr>
                    <w:rPr>
                      <w:bCs/>
                      <w:sz w:val="20"/>
                      <w:szCs w:val="20"/>
                    </w:rPr>
                  </w:pPr>
                  <w:r w:rsidRPr="00E02247">
                    <w:rPr>
                      <w:bCs/>
                      <w:sz w:val="20"/>
                      <w:szCs w:val="20"/>
                    </w:rPr>
                    <w:t>Б. образование ОВД</w:t>
                  </w:r>
                </w:p>
                <w:p w:rsidR="00E02247" w:rsidRPr="00E02247" w:rsidRDefault="00E02247" w:rsidP="00E02247">
                  <w:pPr>
                    <w:rPr>
                      <w:bCs/>
                      <w:sz w:val="20"/>
                      <w:szCs w:val="20"/>
                    </w:rPr>
                  </w:pPr>
                  <w:r w:rsidRPr="00E02247">
                    <w:rPr>
                      <w:bCs/>
                      <w:sz w:val="20"/>
                      <w:szCs w:val="20"/>
                    </w:rPr>
                    <w:t>В. возведение берлинской стены</w:t>
                  </w:r>
                </w:p>
                <w:p w:rsidR="00E02247" w:rsidRPr="00E02247" w:rsidRDefault="00E02247" w:rsidP="00E02247">
                  <w:pPr>
                    <w:rPr>
                      <w:bCs/>
                      <w:sz w:val="20"/>
                      <w:szCs w:val="20"/>
                    </w:rPr>
                  </w:pPr>
                  <w:r w:rsidRPr="00E02247">
                    <w:rPr>
                      <w:bCs/>
                      <w:sz w:val="20"/>
                      <w:szCs w:val="20"/>
                    </w:rPr>
                    <w:t>Г. смещение Хрущева с поста первого секретаря ЦК КПСС</w:t>
                  </w:r>
                </w:p>
                <w:p w:rsidR="00E02247" w:rsidRPr="00E02247" w:rsidRDefault="00E02247" w:rsidP="00E02247">
                  <w:pPr>
                    <w:rPr>
                      <w:bCs/>
                      <w:sz w:val="20"/>
                      <w:szCs w:val="20"/>
                    </w:rPr>
                  </w:pPr>
                  <w:r w:rsidRPr="00E02247">
                    <w:rPr>
                      <w:bCs/>
                      <w:sz w:val="20"/>
                      <w:szCs w:val="20"/>
                    </w:rPr>
                    <w:t>Д. Карибский кризис</w:t>
                  </w:r>
                </w:p>
              </w:tc>
            </w:tr>
          </w:tbl>
          <w:p w:rsidR="00E02247" w:rsidRPr="00E02247" w:rsidRDefault="00E02247" w:rsidP="00E02247">
            <w:pPr>
              <w:rPr>
                <w:b/>
                <w:bCs/>
                <w:sz w:val="20"/>
                <w:szCs w:val="20"/>
              </w:rPr>
            </w:pPr>
            <w:r w:rsidRPr="00E02247">
              <w:rPr>
                <w:b/>
                <w:bCs/>
                <w:sz w:val="20"/>
                <w:szCs w:val="20"/>
              </w:rPr>
              <w:t>2. что из перечисленного не относится к хозяйственной реформе Косыгина</w:t>
            </w:r>
          </w:p>
          <w:p w:rsidR="00E02247" w:rsidRPr="00E02247" w:rsidRDefault="00E02247" w:rsidP="00E02247">
            <w:pPr>
              <w:rPr>
                <w:bCs/>
                <w:sz w:val="20"/>
                <w:szCs w:val="20"/>
              </w:rPr>
            </w:pPr>
            <w:r w:rsidRPr="00E02247">
              <w:rPr>
                <w:bCs/>
                <w:sz w:val="20"/>
                <w:szCs w:val="20"/>
              </w:rPr>
              <w:t>1. сокращение числа обязательных плановых показателей              2. провозглашение хозрасчета</w:t>
            </w:r>
          </w:p>
          <w:p w:rsidR="00E02247" w:rsidRPr="00E02247" w:rsidRDefault="00E02247" w:rsidP="00E02247">
            <w:pPr>
              <w:rPr>
                <w:bCs/>
                <w:sz w:val="20"/>
                <w:szCs w:val="20"/>
              </w:rPr>
            </w:pPr>
            <w:r w:rsidRPr="00E02247">
              <w:rPr>
                <w:bCs/>
                <w:sz w:val="20"/>
                <w:szCs w:val="20"/>
              </w:rPr>
              <w:t>3. создание совнархозов                                                                     4. списание долгов с колхозов и совхозов</w:t>
            </w:r>
          </w:p>
          <w:p w:rsidR="00E02247" w:rsidRPr="00E02247" w:rsidRDefault="00E02247" w:rsidP="00E02247">
            <w:pPr>
              <w:rPr>
                <w:b/>
                <w:bCs/>
                <w:sz w:val="20"/>
                <w:szCs w:val="20"/>
              </w:rPr>
            </w:pPr>
            <w:r w:rsidRPr="00E02247">
              <w:rPr>
                <w:b/>
                <w:bCs/>
                <w:sz w:val="20"/>
                <w:szCs w:val="20"/>
              </w:rPr>
              <w:t>3. что стало причиной неудачи аграрной реформы 1965 г.</w:t>
            </w:r>
          </w:p>
          <w:p w:rsidR="00E02247" w:rsidRPr="00E02247" w:rsidRDefault="00E02247" w:rsidP="00E02247">
            <w:pPr>
              <w:rPr>
                <w:bCs/>
                <w:sz w:val="20"/>
                <w:szCs w:val="20"/>
              </w:rPr>
            </w:pPr>
            <w:r w:rsidRPr="00E02247">
              <w:rPr>
                <w:bCs/>
                <w:sz w:val="20"/>
                <w:szCs w:val="20"/>
              </w:rPr>
              <w:t>1. неблагоприятная погодная обстановка и, как следствие, неурожай</w:t>
            </w:r>
          </w:p>
          <w:p w:rsidR="00E02247" w:rsidRPr="00E02247" w:rsidRDefault="00E02247" w:rsidP="00E02247">
            <w:pPr>
              <w:rPr>
                <w:bCs/>
                <w:sz w:val="20"/>
                <w:szCs w:val="20"/>
              </w:rPr>
            </w:pPr>
            <w:r w:rsidRPr="00E02247">
              <w:rPr>
                <w:bCs/>
                <w:sz w:val="20"/>
                <w:szCs w:val="20"/>
              </w:rPr>
              <w:t>2. использование административных рычагов управления</w:t>
            </w:r>
          </w:p>
          <w:p w:rsidR="00E02247" w:rsidRPr="00E02247" w:rsidRDefault="00E02247" w:rsidP="00E02247">
            <w:pPr>
              <w:rPr>
                <w:bCs/>
                <w:sz w:val="20"/>
                <w:szCs w:val="20"/>
              </w:rPr>
            </w:pPr>
            <w:r w:rsidRPr="00E02247">
              <w:rPr>
                <w:bCs/>
                <w:sz w:val="20"/>
                <w:szCs w:val="20"/>
              </w:rPr>
              <w:t>3. развитие рыночных механизмов            4. разрушение колхозов</w:t>
            </w:r>
          </w:p>
          <w:p w:rsidR="00E02247" w:rsidRPr="00E02247" w:rsidRDefault="00E02247" w:rsidP="00E02247">
            <w:pPr>
              <w:rPr>
                <w:b/>
                <w:bCs/>
                <w:sz w:val="20"/>
                <w:szCs w:val="20"/>
              </w:rPr>
            </w:pPr>
            <w:r w:rsidRPr="00E02247">
              <w:rPr>
                <w:b/>
                <w:bCs/>
                <w:sz w:val="20"/>
                <w:szCs w:val="20"/>
              </w:rPr>
              <w:t>4.   как называется устойчивая нехватка каких-либо товаров</w:t>
            </w:r>
          </w:p>
          <w:p w:rsidR="00E02247" w:rsidRPr="00E02247" w:rsidRDefault="00E02247" w:rsidP="00E02247">
            <w:pPr>
              <w:rPr>
                <w:bCs/>
                <w:sz w:val="20"/>
                <w:szCs w:val="20"/>
              </w:rPr>
            </w:pPr>
            <w:r w:rsidRPr="00E02247">
              <w:rPr>
                <w:bCs/>
                <w:sz w:val="20"/>
                <w:szCs w:val="20"/>
              </w:rPr>
              <w:t>1. стагнация  2. дефицит   3. эмиссия   4. хозрасчет</w:t>
            </w:r>
          </w:p>
          <w:p w:rsidR="00E02247" w:rsidRPr="00E02247" w:rsidRDefault="00E02247" w:rsidP="00E02247">
            <w:pPr>
              <w:rPr>
                <w:b/>
                <w:bCs/>
                <w:sz w:val="20"/>
                <w:szCs w:val="20"/>
              </w:rPr>
            </w:pPr>
            <w:r w:rsidRPr="00E02247">
              <w:rPr>
                <w:b/>
                <w:bCs/>
                <w:sz w:val="20"/>
                <w:szCs w:val="20"/>
              </w:rPr>
              <w:t>5. что было главным стержнем развития советской экономики в 1965-1985 г.</w:t>
            </w:r>
          </w:p>
          <w:p w:rsidR="00E02247" w:rsidRPr="00E02247" w:rsidRDefault="00E02247" w:rsidP="00E02247">
            <w:pPr>
              <w:rPr>
                <w:bCs/>
                <w:sz w:val="20"/>
                <w:szCs w:val="20"/>
              </w:rPr>
            </w:pPr>
            <w:r w:rsidRPr="00E02247">
              <w:rPr>
                <w:bCs/>
                <w:sz w:val="20"/>
                <w:szCs w:val="20"/>
              </w:rPr>
              <w:t>1. микроэлектроника    2. сфера услуг   3. легкая промышленность   4. ВПК</w:t>
            </w:r>
          </w:p>
          <w:p w:rsidR="00E02247" w:rsidRPr="00E02247" w:rsidRDefault="00E02247" w:rsidP="00E02247">
            <w:pPr>
              <w:rPr>
                <w:b/>
                <w:bCs/>
                <w:sz w:val="20"/>
                <w:szCs w:val="20"/>
              </w:rPr>
            </w:pPr>
            <w:r w:rsidRPr="00E02247">
              <w:rPr>
                <w:b/>
                <w:bCs/>
                <w:sz w:val="20"/>
                <w:szCs w:val="20"/>
              </w:rPr>
              <w:t>6. как называется ведение хозяйства предприятия на основе самоокупаемости, самофинансирования, самоуправления</w:t>
            </w:r>
          </w:p>
          <w:p w:rsidR="00E02247" w:rsidRPr="00E02247" w:rsidRDefault="00E02247" w:rsidP="00E02247">
            <w:pPr>
              <w:rPr>
                <w:b/>
                <w:bCs/>
                <w:sz w:val="20"/>
                <w:szCs w:val="20"/>
              </w:rPr>
            </w:pPr>
            <w:r w:rsidRPr="00E02247">
              <w:rPr>
                <w:b/>
                <w:bCs/>
                <w:sz w:val="20"/>
                <w:szCs w:val="20"/>
              </w:rPr>
              <w:t>7. что было основным источником дохода советского государственного бюджета при Брежневе</w:t>
            </w:r>
          </w:p>
          <w:p w:rsidR="00E02247" w:rsidRPr="00E02247" w:rsidRDefault="00E02247" w:rsidP="00E02247">
            <w:pPr>
              <w:rPr>
                <w:bCs/>
                <w:sz w:val="20"/>
                <w:szCs w:val="20"/>
              </w:rPr>
            </w:pPr>
            <w:r w:rsidRPr="00E02247">
              <w:rPr>
                <w:bCs/>
                <w:sz w:val="20"/>
                <w:szCs w:val="20"/>
              </w:rPr>
              <w:t>1. продажа зерна за границу    2. усиленное  налогооблажение жителей страны    3. нефтедоллары   4. прод</w:t>
            </w:r>
            <w:r w:rsidRPr="00E02247">
              <w:rPr>
                <w:bCs/>
                <w:sz w:val="20"/>
                <w:szCs w:val="20"/>
              </w:rPr>
              <w:t>а</w:t>
            </w:r>
            <w:r w:rsidRPr="00E02247">
              <w:rPr>
                <w:bCs/>
                <w:sz w:val="20"/>
                <w:szCs w:val="20"/>
              </w:rPr>
              <w:t>жа достижений военной промышленности в страны третьего мира</w:t>
            </w:r>
          </w:p>
          <w:p w:rsidR="00E02247" w:rsidRPr="00E02247" w:rsidRDefault="00E02247" w:rsidP="00E02247">
            <w:pPr>
              <w:rPr>
                <w:b/>
                <w:bCs/>
                <w:sz w:val="20"/>
                <w:szCs w:val="20"/>
              </w:rPr>
            </w:pPr>
            <w:r w:rsidRPr="00E02247">
              <w:rPr>
                <w:b/>
                <w:bCs/>
                <w:sz w:val="20"/>
                <w:szCs w:val="20"/>
              </w:rPr>
              <w:t>8. вставьте пропуски в текст</w:t>
            </w:r>
          </w:p>
          <w:p w:rsidR="00E02247" w:rsidRPr="00E02247" w:rsidRDefault="00E02247" w:rsidP="00E02247">
            <w:pPr>
              <w:rPr>
                <w:bCs/>
                <w:i/>
                <w:sz w:val="20"/>
                <w:szCs w:val="20"/>
              </w:rPr>
            </w:pPr>
            <w:r w:rsidRPr="00E02247">
              <w:rPr>
                <w:bCs/>
                <w:i/>
                <w:sz w:val="20"/>
                <w:szCs w:val="20"/>
              </w:rPr>
              <w:t xml:space="preserve">По мере изживания в СССР _____________ модели развития экономики  все больше давала  о себе знать так называемая _________    экономика.  В стране, по сути, шло формирование новой социальной группы- дельцов _____________   бизнеса, возникали первые ___________ образования. </w:t>
            </w:r>
          </w:p>
          <w:p w:rsidR="00E02247" w:rsidRPr="00E02247" w:rsidRDefault="00E02247" w:rsidP="00E02247">
            <w:pPr>
              <w:rPr>
                <w:b/>
                <w:bCs/>
                <w:sz w:val="20"/>
                <w:szCs w:val="20"/>
              </w:rPr>
            </w:pPr>
            <w:r w:rsidRPr="00E02247">
              <w:rPr>
                <w:b/>
                <w:bCs/>
                <w:sz w:val="20"/>
                <w:szCs w:val="20"/>
              </w:rPr>
              <w:t>9. объясните значение терминов</w:t>
            </w:r>
          </w:p>
          <w:p w:rsidR="00E02247" w:rsidRPr="00E02247" w:rsidRDefault="00E02247" w:rsidP="00E02247">
            <w:pPr>
              <w:rPr>
                <w:bCs/>
                <w:sz w:val="20"/>
                <w:szCs w:val="20"/>
              </w:rPr>
            </w:pPr>
            <w:r w:rsidRPr="00E02247">
              <w:rPr>
                <w:bCs/>
                <w:sz w:val="20"/>
                <w:szCs w:val="20"/>
              </w:rPr>
              <w:t>1. бригадный подряд</w:t>
            </w:r>
          </w:p>
          <w:p w:rsidR="00E02247" w:rsidRPr="00E02247" w:rsidRDefault="00E02247" w:rsidP="00E02247">
            <w:pPr>
              <w:rPr>
                <w:bCs/>
                <w:sz w:val="20"/>
                <w:szCs w:val="20"/>
              </w:rPr>
            </w:pPr>
            <w:r w:rsidRPr="00E02247">
              <w:rPr>
                <w:bCs/>
                <w:sz w:val="20"/>
                <w:szCs w:val="20"/>
              </w:rPr>
              <w:t>2. территориально-производственные комплексы</w:t>
            </w:r>
          </w:p>
          <w:p w:rsidR="00E02247" w:rsidRPr="00E02247" w:rsidRDefault="00E02247" w:rsidP="00E02247">
            <w:pPr>
              <w:rPr>
                <w:bCs/>
                <w:sz w:val="20"/>
                <w:szCs w:val="20"/>
              </w:rPr>
            </w:pPr>
            <w:r w:rsidRPr="00E02247">
              <w:rPr>
                <w:bCs/>
                <w:sz w:val="20"/>
                <w:szCs w:val="20"/>
              </w:rPr>
              <w:t>3. агропромышленная интеграция</w:t>
            </w:r>
          </w:p>
          <w:p w:rsidR="00E02247" w:rsidRPr="00E02247" w:rsidRDefault="00E02247" w:rsidP="00E02247">
            <w:pPr>
              <w:rPr>
                <w:b/>
                <w:bCs/>
                <w:sz w:val="20"/>
                <w:szCs w:val="20"/>
              </w:rPr>
            </w:pPr>
          </w:p>
        </w:tc>
      </w:tr>
      <w:tr w:rsidR="00E02247" w:rsidRPr="00E02247" w:rsidTr="00F66448">
        <w:tc>
          <w:tcPr>
            <w:tcW w:w="10563" w:type="dxa"/>
          </w:tcPr>
          <w:p w:rsidR="00E02247" w:rsidRPr="00E02247" w:rsidRDefault="00E02247" w:rsidP="00E02247">
            <w:pPr>
              <w:rPr>
                <w:b/>
                <w:bCs/>
                <w:sz w:val="20"/>
                <w:szCs w:val="20"/>
              </w:rPr>
            </w:pPr>
          </w:p>
          <w:p w:rsidR="00E02247" w:rsidRPr="00E02247" w:rsidRDefault="00E02247" w:rsidP="00E02247">
            <w:pPr>
              <w:rPr>
                <w:b/>
                <w:bCs/>
                <w:sz w:val="20"/>
                <w:szCs w:val="20"/>
              </w:rPr>
            </w:pPr>
            <w:r w:rsidRPr="00E02247">
              <w:rPr>
                <w:b/>
                <w:bCs/>
                <w:sz w:val="20"/>
                <w:szCs w:val="20"/>
              </w:rPr>
              <w:t>1. соотнесите события и даты</w:t>
            </w:r>
          </w:p>
          <w:tbl>
            <w:tblPr>
              <w:tblStyle w:val="a3"/>
              <w:tblW w:w="8931" w:type="dxa"/>
              <w:tblLook w:val="04A0" w:firstRow="1" w:lastRow="0" w:firstColumn="1" w:lastColumn="0" w:noHBand="0" w:noVBand="1"/>
            </w:tblPr>
            <w:tblGrid>
              <w:gridCol w:w="1985"/>
              <w:gridCol w:w="6946"/>
            </w:tblGrid>
            <w:tr w:rsidR="00E02247" w:rsidRPr="00E02247" w:rsidTr="00F66448">
              <w:tc>
                <w:tcPr>
                  <w:tcW w:w="1985" w:type="dxa"/>
                </w:tcPr>
                <w:p w:rsidR="00E02247" w:rsidRPr="00E02247" w:rsidRDefault="00E02247" w:rsidP="00E02247">
                  <w:pPr>
                    <w:rPr>
                      <w:bCs/>
                      <w:sz w:val="20"/>
                      <w:szCs w:val="20"/>
                    </w:rPr>
                  </w:pPr>
                  <w:r w:rsidRPr="00E02247">
                    <w:rPr>
                      <w:bCs/>
                      <w:sz w:val="20"/>
                      <w:szCs w:val="20"/>
                    </w:rPr>
                    <w:t>1. 1955 г.</w:t>
                  </w:r>
                </w:p>
                <w:p w:rsidR="00E02247" w:rsidRPr="00E02247" w:rsidRDefault="00E02247" w:rsidP="00E02247">
                  <w:pPr>
                    <w:rPr>
                      <w:bCs/>
                      <w:sz w:val="20"/>
                      <w:szCs w:val="20"/>
                    </w:rPr>
                  </w:pPr>
                  <w:r w:rsidRPr="00E02247">
                    <w:rPr>
                      <w:bCs/>
                      <w:sz w:val="20"/>
                      <w:szCs w:val="20"/>
                    </w:rPr>
                    <w:t>2. 1961 г.</w:t>
                  </w:r>
                </w:p>
                <w:p w:rsidR="00E02247" w:rsidRPr="00E02247" w:rsidRDefault="00E02247" w:rsidP="00E02247">
                  <w:pPr>
                    <w:rPr>
                      <w:bCs/>
                      <w:sz w:val="20"/>
                      <w:szCs w:val="20"/>
                    </w:rPr>
                  </w:pPr>
                  <w:r w:rsidRPr="00E02247">
                    <w:rPr>
                      <w:bCs/>
                      <w:sz w:val="20"/>
                      <w:szCs w:val="20"/>
                    </w:rPr>
                    <w:t>3. 1962 г.</w:t>
                  </w:r>
                </w:p>
                <w:p w:rsidR="00E02247" w:rsidRPr="00E02247" w:rsidRDefault="00E02247" w:rsidP="00E02247">
                  <w:pPr>
                    <w:rPr>
                      <w:bCs/>
                      <w:sz w:val="20"/>
                      <w:szCs w:val="20"/>
                    </w:rPr>
                  </w:pPr>
                  <w:r w:rsidRPr="00E02247">
                    <w:rPr>
                      <w:bCs/>
                      <w:sz w:val="20"/>
                      <w:szCs w:val="20"/>
                    </w:rPr>
                    <w:t>4. 1964 г.</w:t>
                  </w:r>
                </w:p>
                <w:p w:rsidR="00E02247" w:rsidRPr="00E02247" w:rsidRDefault="00E02247" w:rsidP="00E02247">
                  <w:pPr>
                    <w:rPr>
                      <w:bCs/>
                      <w:sz w:val="20"/>
                      <w:szCs w:val="20"/>
                    </w:rPr>
                  </w:pPr>
                  <w:r w:rsidRPr="00E02247">
                    <w:rPr>
                      <w:bCs/>
                      <w:sz w:val="20"/>
                      <w:szCs w:val="20"/>
                    </w:rPr>
                    <w:t>5. 1965 г.</w:t>
                  </w:r>
                </w:p>
              </w:tc>
              <w:tc>
                <w:tcPr>
                  <w:tcW w:w="6946" w:type="dxa"/>
                </w:tcPr>
                <w:p w:rsidR="00E02247" w:rsidRPr="00E02247" w:rsidRDefault="00E02247" w:rsidP="00E02247">
                  <w:pPr>
                    <w:rPr>
                      <w:bCs/>
                      <w:sz w:val="20"/>
                      <w:szCs w:val="20"/>
                    </w:rPr>
                  </w:pPr>
                  <w:r w:rsidRPr="00E02247">
                    <w:rPr>
                      <w:bCs/>
                      <w:sz w:val="20"/>
                      <w:szCs w:val="20"/>
                    </w:rPr>
                    <w:t>А. начало хозяйственной реформы в СССР</w:t>
                  </w:r>
                </w:p>
                <w:p w:rsidR="00E02247" w:rsidRPr="00E02247" w:rsidRDefault="00E02247" w:rsidP="00E02247">
                  <w:pPr>
                    <w:rPr>
                      <w:bCs/>
                      <w:sz w:val="20"/>
                      <w:szCs w:val="20"/>
                    </w:rPr>
                  </w:pPr>
                  <w:r w:rsidRPr="00E02247">
                    <w:rPr>
                      <w:bCs/>
                      <w:sz w:val="20"/>
                      <w:szCs w:val="20"/>
                    </w:rPr>
                    <w:t>Б. образование ОВД</w:t>
                  </w:r>
                </w:p>
                <w:p w:rsidR="00E02247" w:rsidRPr="00E02247" w:rsidRDefault="00E02247" w:rsidP="00E02247">
                  <w:pPr>
                    <w:rPr>
                      <w:bCs/>
                      <w:sz w:val="20"/>
                      <w:szCs w:val="20"/>
                    </w:rPr>
                  </w:pPr>
                  <w:r w:rsidRPr="00E02247">
                    <w:rPr>
                      <w:bCs/>
                      <w:sz w:val="20"/>
                      <w:szCs w:val="20"/>
                    </w:rPr>
                    <w:t>В. возведение берлинской стены</w:t>
                  </w:r>
                </w:p>
                <w:p w:rsidR="00E02247" w:rsidRPr="00E02247" w:rsidRDefault="00E02247" w:rsidP="00E02247">
                  <w:pPr>
                    <w:rPr>
                      <w:bCs/>
                      <w:sz w:val="20"/>
                      <w:szCs w:val="20"/>
                    </w:rPr>
                  </w:pPr>
                  <w:r w:rsidRPr="00E02247">
                    <w:rPr>
                      <w:bCs/>
                      <w:sz w:val="20"/>
                      <w:szCs w:val="20"/>
                    </w:rPr>
                    <w:t>Г. смещение Хрущева с поста первого секретаря ЦК КПСС</w:t>
                  </w:r>
                </w:p>
                <w:p w:rsidR="00E02247" w:rsidRPr="00E02247" w:rsidRDefault="00E02247" w:rsidP="00E02247">
                  <w:pPr>
                    <w:rPr>
                      <w:bCs/>
                      <w:sz w:val="20"/>
                      <w:szCs w:val="20"/>
                    </w:rPr>
                  </w:pPr>
                  <w:r w:rsidRPr="00E02247">
                    <w:rPr>
                      <w:bCs/>
                      <w:sz w:val="20"/>
                      <w:szCs w:val="20"/>
                    </w:rPr>
                    <w:t>Д. Карибский кризис</w:t>
                  </w:r>
                </w:p>
              </w:tc>
            </w:tr>
          </w:tbl>
          <w:p w:rsidR="00E02247" w:rsidRPr="00E02247" w:rsidRDefault="00E02247" w:rsidP="00E02247">
            <w:pPr>
              <w:rPr>
                <w:b/>
                <w:bCs/>
                <w:sz w:val="20"/>
                <w:szCs w:val="20"/>
              </w:rPr>
            </w:pPr>
            <w:r w:rsidRPr="00E02247">
              <w:rPr>
                <w:b/>
                <w:bCs/>
                <w:sz w:val="20"/>
                <w:szCs w:val="20"/>
              </w:rPr>
              <w:t>2. что из перечисленного не относится к хозяйственной реформе Косыгина</w:t>
            </w:r>
          </w:p>
          <w:p w:rsidR="00E02247" w:rsidRPr="00E02247" w:rsidRDefault="00E02247" w:rsidP="00E02247">
            <w:pPr>
              <w:rPr>
                <w:bCs/>
                <w:sz w:val="20"/>
                <w:szCs w:val="20"/>
              </w:rPr>
            </w:pPr>
            <w:r w:rsidRPr="00E02247">
              <w:rPr>
                <w:bCs/>
                <w:sz w:val="20"/>
                <w:szCs w:val="20"/>
              </w:rPr>
              <w:t>1. сокращение числа обязательных плановых показателей                   2. провозглашение хозрасчета</w:t>
            </w:r>
          </w:p>
          <w:p w:rsidR="00E02247" w:rsidRPr="00E02247" w:rsidRDefault="00E02247" w:rsidP="00E02247">
            <w:pPr>
              <w:rPr>
                <w:bCs/>
                <w:sz w:val="20"/>
                <w:szCs w:val="20"/>
              </w:rPr>
            </w:pPr>
            <w:r w:rsidRPr="00E02247">
              <w:rPr>
                <w:bCs/>
                <w:sz w:val="20"/>
                <w:szCs w:val="20"/>
              </w:rPr>
              <w:t>3. создание совнархозов</w:t>
            </w:r>
            <w:r w:rsidRPr="00E02247">
              <w:rPr>
                <w:bCs/>
                <w:sz w:val="20"/>
                <w:szCs w:val="20"/>
              </w:rPr>
              <w:tab/>
              <w:t>4. списание долгов с колхозов и совхозов</w:t>
            </w:r>
          </w:p>
          <w:p w:rsidR="00E02247" w:rsidRPr="00E02247" w:rsidRDefault="00E02247" w:rsidP="00E02247">
            <w:pPr>
              <w:rPr>
                <w:b/>
                <w:bCs/>
                <w:sz w:val="20"/>
                <w:szCs w:val="20"/>
              </w:rPr>
            </w:pPr>
            <w:r w:rsidRPr="00E02247">
              <w:rPr>
                <w:b/>
                <w:bCs/>
                <w:sz w:val="20"/>
                <w:szCs w:val="20"/>
              </w:rPr>
              <w:t>3. что стало причиной неудачи аграрной реформы 1965 г.</w:t>
            </w:r>
          </w:p>
          <w:p w:rsidR="00E02247" w:rsidRPr="00E02247" w:rsidRDefault="00E02247" w:rsidP="00E02247">
            <w:pPr>
              <w:rPr>
                <w:bCs/>
                <w:sz w:val="20"/>
                <w:szCs w:val="20"/>
              </w:rPr>
            </w:pPr>
            <w:r w:rsidRPr="00E02247">
              <w:rPr>
                <w:bCs/>
                <w:sz w:val="20"/>
                <w:szCs w:val="20"/>
              </w:rPr>
              <w:t>1. неблагоприятная погодная обстановка и, как следствие, неурожай</w:t>
            </w:r>
          </w:p>
          <w:p w:rsidR="00E02247" w:rsidRPr="00E02247" w:rsidRDefault="00E02247" w:rsidP="00E02247">
            <w:pPr>
              <w:rPr>
                <w:bCs/>
                <w:sz w:val="20"/>
                <w:szCs w:val="20"/>
              </w:rPr>
            </w:pPr>
            <w:r w:rsidRPr="00E02247">
              <w:rPr>
                <w:bCs/>
                <w:sz w:val="20"/>
                <w:szCs w:val="20"/>
              </w:rPr>
              <w:t>2. использование административных рычагов управления</w:t>
            </w:r>
          </w:p>
          <w:p w:rsidR="00E02247" w:rsidRPr="00E02247" w:rsidRDefault="00E02247" w:rsidP="00E02247">
            <w:pPr>
              <w:rPr>
                <w:bCs/>
                <w:sz w:val="20"/>
                <w:szCs w:val="20"/>
              </w:rPr>
            </w:pPr>
            <w:r w:rsidRPr="00E02247">
              <w:rPr>
                <w:bCs/>
                <w:sz w:val="20"/>
                <w:szCs w:val="20"/>
              </w:rPr>
              <w:lastRenderedPageBreak/>
              <w:t>3. развитие рыночных механизмов                4. разрушение колхозов</w:t>
            </w:r>
          </w:p>
          <w:p w:rsidR="00E02247" w:rsidRPr="00E02247" w:rsidRDefault="00E02247" w:rsidP="00E02247">
            <w:pPr>
              <w:rPr>
                <w:b/>
                <w:bCs/>
                <w:sz w:val="20"/>
                <w:szCs w:val="20"/>
              </w:rPr>
            </w:pPr>
            <w:r w:rsidRPr="00E02247">
              <w:rPr>
                <w:b/>
                <w:bCs/>
                <w:sz w:val="20"/>
                <w:szCs w:val="20"/>
              </w:rPr>
              <w:t>4.   как называется устойчивая нехватка каких-либо товаров</w:t>
            </w:r>
          </w:p>
          <w:p w:rsidR="00E02247" w:rsidRPr="00E02247" w:rsidRDefault="00E02247" w:rsidP="00E02247">
            <w:pPr>
              <w:rPr>
                <w:bCs/>
                <w:sz w:val="20"/>
                <w:szCs w:val="20"/>
              </w:rPr>
            </w:pPr>
            <w:r w:rsidRPr="00E02247">
              <w:rPr>
                <w:bCs/>
                <w:sz w:val="20"/>
                <w:szCs w:val="20"/>
              </w:rPr>
              <w:t>1. стагнация  2. дефицит   3. эмиссия   4. хозрасчет</w:t>
            </w:r>
          </w:p>
          <w:p w:rsidR="00E02247" w:rsidRPr="00E02247" w:rsidRDefault="00E02247" w:rsidP="00E02247">
            <w:pPr>
              <w:rPr>
                <w:b/>
                <w:bCs/>
                <w:sz w:val="20"/>
                <w:szCs w:val="20"/>
              </w:rPr>
            </w:pPr>
            <w:r w:rsidRPr="00E02247">
              <w:rPr>
                <w:b/>
                <w:bCs/>
                <w:sz w:val="20"/>
                <w:szCs w:val="20"/>
              </w:rPr>
              <w:t>5. что было главным стержнем развития советской экономики в 1965-1985 г.</w:t>
            </w:r>
          </w:p>
          <w:p w:rsidR="00E02247" w:rsidRPr="00E02247" w:rsidRDefault="00E02247" w:rsidP="00E02247">
            <w:pPr>
              <w:rPr>
                <w:bCs/>
                <w:sz w:val="20"/>
                <w:szCs w:val="20"/>
              </w:rPr>
            </w:pPr>
            <w:r w:rsidRPr="00E02247">
              <w:rPr>
                <w:bCs/>
                <w:sz w:val="20"/>
                <w:szCs w:val="20"/>
              </w:rPr>
              <w:t>1. микроэлектроника    2. сфера услуг   3. легкая промышленность   4. ВПК</w:t>
            </w:r>
          </w:p>
          <w:p w:rsidR="00E02247" w:rsidRPr="00E02247" w:rsidRDefault="00E02247" w:rsidP="00E02247">
            <w:pPr>
              <w:rPr>
                <w:b/>
                <w:bCs/>
                <w:sz w:val="20"/>
                <w:szCs w:val="20"/>
              </w:rPr>
            </w:pPr>
            <w:r w:rsidRPr="00E02247">
              <w:rPr>
                <w:b/>
                <w:bCs/>
                <w:sz w:val="20"/>
                <w:szCs w:val="20"/>
              </w:rPr>
              <w:t>6. как называется ведение хозяйства предприятия на основе самоокупаемости, самофинансирования, самоуправления</w:t>
            </w:r>
          </w:p>
          <w:p w:rsidR="00E02247" w:rsidRPr="00E02247" w:rsidRDefault="00E02247" w:rsidP="00E02247">
            <w:pPr>
              <w:rPr>
                <w:b/>
                <w:bCs/>
                <w:sz w:val="20"/>
                <w:szCs w:val="20"/>
              </w:rPr>
            </w:pPr>
            <w:r w:rsidRPr="00E02247">
              <w:rPr>
                <w:b/>
                <w:bCs/>
                <w:sz w:val="20"/>
                <w:szCs w:val="20"/>
              </w:rPr>
              <w:t>7. что было основным источником дохода советского государственного бюджета при Брежневе</w:t>
            </w:r>
          </w:p>
          <w:p w:rsidR="00E02247" w:rsidRPr="00E02247" w:rsidRDefault="00E02247" w:rsidP="00E02247">
            <w:pPr>
              <w:rPr>
                <w:bCs/>
                <w:sz w:val="20"/>
                <w:szCs w:val="20"/>
              </w:rPr>
            </w:pPr>
            <w:r w:rsidRPr="00E02247">
              <w:rPr>
                <w:bCs/>
                <w:sz w:val="20"/>
                <w:szCs w:val="20"/>
              </w:rPr>
              <w:t>1. продажа зерна за границу    2. усиленное налогооблажение жителей страны    3. нефтедоллары   4. прод</w:t>
            </w:r>
            <w:r w:rsidRPr="00E02247">
              <w:rPr>
                <w:bCs/>
                <w:sz w:val="20"/>
                <w:szCs w:val="20"/>
              </w:rPr>
              <w:t>а</w:t>
            </w:r>
            <w:r w:rsidRPr="00E02247">
              <w:rPr>
                <w:bCs/>
                <w:sz w:val="20"/>
                <w:szCs w:val="20"/>
              </w:rPr>
              <w:t>жа достижений военной промышленности в страны третьего мира</w:t>
            </w:r>
          </w:p>
          <w:p w:rsidR="00E02247" w:rsidRPr="00E02247" w:rsidRDefault="00E02247" w:rsidP="00E02247">
            <w:pPr>
              <w:rPr>
                <w:b/>
                <w:bCs/>
                <w:sz w:val="20"/>
                <w:szCs w:val="20"/>
              </w:rPr>
            </w:pPr>
            <w:r w:rsidRPr="00E02247">
              <w:rPr>
                <w:b/>
                <w:bCs/>
                <w:sz w:val="20"/>
                <w:szCs w:val="20"/>
              </w:rPr>
              <w:t>8. вставьте пропуски в текст</w:t>
            </w:r>
          </w:p>
          <w:p w:rsidR="00E02247" w:rsidRPr="00E02247" w:rsidRDefault="00E02247" w:rsidP="00E02247">
            <w:pPr>
              <w:rPr>
                <w:bCs/>
                <w:i/>
                <w:sz w:val="20"/>
                <w:szCs w:val="20"/>
              </w:rPr>
            </w:pPr>
            <w:r w:rsidRPr="00E02247">
              <w:rPr>
                <w:bCs/>
                <w:i/>
                <w:sz w:val="20"/>
                <w:szCs w:val="20"/>
              </w:rPr>
              <w:t xml:space="preserve">По мере изживания в СССР _____________ модели развития экономики  все больше давала  о себе знать так называемая _________    экономика.  В стране, по сути, шло формирование новой социальной группы- дельцов _____________   бизнеса, возникали первые ___________ образования. </w:t>
            </w:r>
          </w:p>
          <w:p w:rsidR="00E02247" w:rsidRPr="00E02247" w:rsidRDefault="00E02247" w:rsidP="00E02247">
            <w:pPr>
              <w:rPr>
                <w:b/>
                <w:bCs/>
                <w:sz w:val="20"/>
                <w:szCs w:val="20"/>
              </w:rPr>
            </w:pPr>
            <w:r w:rsidRPr="00E02247">
              <w:rPr>
                <w:b/>
                <w:bCs/>
                <w:sz w:val="20"/>
                <w:szCs w:val="20"/>
              </w:rPr>
              <w:t>9. объясните значение терминов</w:t>
            </w:r>
          </w:p>
          <w:p w:rsidR="00E02247" w:rsidRPr="00E02247" w:rsidRDefault="00E02247" w:rsidP="00E02247">
            <w:pPr>
              <w:rPr>
                <w:bCs/>
                <w:sz w:val="20"/>
                <w:szCs w:val="20"/>
              </w:rPr>
            </w:pPr>
            <w:r w:rsidRPr="00E02247">
              <w:rPr>
                <w:bCs/>
                <w:sz w:val="20"/>
                <w:szCs w:val="20"/>
              </w:rPr>
              <w:t>1. бригадный подряд</w:t>
            </w:r>
          </w:p>
          <w:p w:rsidR="00E02247" w:rsidRPr="00E02247" w:rsidRDefault="00E02247" w:rsidP="00E02247">
            <w:pPr>
              <w:rPr>
                <w:bCs/>
                <w:sz w:val="20"/>
                <w:szCs w:val="20"/>
              </w:rPr>
            </w:pPr>
            <w:r w:rsidRPr="00E02247">
              <w:rPr>
                <w:bCs/>
                <w:sz w:val="20"/>
                <w:szCs w:val="20"/>
              </w:rPr>
              <w:t>2. территориально-производственные комплексы</w:t>
            </w:r>
          </w:p>
          <w:p w:rsidR="00E02247" w:rsidRPr="00E02247" w:rsidRDefault="00E02247" w:rsidP="00E02247">
            <w:pPr>
              <w:rPr>
                <w:bCs/>
                <w:sz w:val="20"/>
                <w:szCs w:val="20"/>
              </w:rPr>
            </w:pPr>
            <w:r w:rsidRPr="00E02247">
              <w:rPr>
                <w:bCs/>
                <w:sz w:val="20"/>
                <w:szCs w:val="20"/>
              </w:rPr>
              <w:t>3. агропромышленная интеграция</w:t>
            </w:r>
          </w:p>
          <w:p w:rsidR="00E02247" w:rsidRPr="00E02247" w:rsidRDefault="00E02247" w:rsidP="00E02247">
            <w:pPr>
              <w:rPr>
                <w:b/>
                <w:bCs/>
                <w:sz w:val="20"/>
                <w:szCs w:val="20"/>
              </w:rPr>
            </w:pPr>
          </w:p>
        </w:tc>
      </w:tr>
    </w:tbl>
    <w:p w:rsidR="0098714A" w:rsidRDefault="0098714A" w:rsidP="00EF1FEA">
      <w:pPr>
        <w:rPr>
          <w:b/>
          <w:bCs/>
          <w:sz w:val="20"/>
          <w:szCs w:val="20"/>
        </w:rPr>
      </w:pPr>
      <w:r w:rsidRPr="0098714A">
        <w:rPr>
          <w:b/>
          <w:bCs/>
          <w:sz w:val="20"/>
          <w:szCs w:val="20"/>
        </w:rPr>
        <w:lastRenderedPageBreak/>
        <w:t>Тест по теме: «Перестройка»</w:t>
      </w:r>
    </w:p>
    <w:p w:rsidR="0098714A" w:rsidRDefault="0098714A" w:rsidP="00EF1FEA">
      <w:pPr>
        <w:rPr>
          <w:b/>
          <w:bCs/>
          <w:sz w:val="20"/>
          <w:szCs w:val="20"/>
        </w:rPr>
      </w:pPr>
    </w:p>
    <w:tbl>
      <w:tblPr>
        <w:tblStyle w:val="a3"/>
        <w:tblW w:w="0" w:type="auto"/>
        <w:tblLook w:val="04A0" w:firstRow="1" w:lastRow="0" w:firstColumn="1" w:lastColumn="0" w:noHBand="0" w:noVBand="1"/>
      </w:tblPr>
      <w:tblGrid>
        <w:gridCol w:w="9571"/>
      </w:tblGrid>
      <w:tr w:rsidR="0098714A" w:rsidRPr="0098714A" w:rsidTr="00F66448">
        <w:tc>
          <w:tcPr>
            <w:tcW w:w="10563" w:type="dxa"/>
          </w:tcPr>
          <w:p w:rsidR="0098714A" w:rsidRPr="0098714A" w:rsidRDefault="0098714A" w:rsidP="0098714A">
            <w:pPr>
              <w:rPr>
                <w:bCs/>
                <w:sz w:val="20"/>
                <w:szCs w:val="20"/>
              </w:rPr>
            </w:pPr>
            <w:r w:rsidRPr="0098714A">
              <w:rPr>
                <w:bCs/>
                <w:i/>
                <w:iCs/>
                <w:sz w:val="20"/>
                <w:szCs w:val="20"/>
              </w:rPr>
              <w:t>Вариант 2</w:t>
            </w:r>
          </w:p>
          <w:p w:rsidR="0098714A" w:rsidRPr="0098714A" w:rsidRDefault="0098714A" w:rsidP="0098714A">
            <w:pPr>
              <w:rPr>
                <w:bCs/>
                <w:sz w:val="20"/>
                <w:szCs w:val="20"/>
              </w:rPr>
            </w:pPr>
            <w:r w:rsidRPr="0098714A">
              <w:rPr>
                <w:bCs/>
                <w:sz w:val="20"/>
                <w:szCs w:val="20"/>
              </w:rPr>
              <w:t>1. Что из перечисленного можно определить как причину перестройки?</w:t>
            </w:r>
          </w:p>
          <w:p w:rsidR="0098714A" w:rsidRPr="0098714A" w:rsidRDefault="0098714A" w:rsidP="0098714A">
            <w:pPr>
              <w:rPr>
                <w:bCs/>
                <w:sz w:val="20"/>
                <w:szCs w:val="20"/>
              </w:rPr>
            </w:pPr>
            <w:r w:rsidRPr="0098714A">
              <w:rPr>
                <w:bCs/>
                <w:sz w:val="20"/>
                <w:szCs w:val="20"/>
              </w:rPr>
              <w:t>А) обострение отношений с США в начале 80-х гг.   Б) успехи социальной политики в СССР</w:t>
            </w:r>
            <w:r w:rsidRPr="0098714A">
              <w:rPr>
                <w:bCs/>
                <w:sz w:val="20"/>
                <w:szCs w:val="20"/>
              </w:rPr>
              <w:br/>
              <w:t>В) гонка вооружений подрывала экономику СССР</w:t>
            </w:r>
          </w:p>
          <w:p w:rsidR="0098714A" w:rsidRPr="0098714A" w:rsidRDefault="0098714A" w:rsidP="0098714A">
            <w:pPr>
              <w:rPr>
                <w:bCs/>
                <w:sz w:val="20"/>
                <w:szCs w:val="20"/>
              </w:rPr>
            </w:pPr>
            <w:r w:rsidRPr="0098714A">
              <w:rPr>
                <w:bCs/>
                <w:sz w:val="20"/>
                <w:szCs w:val="20"/>
              </w:rPr>
              <w:t>2. Какие реформы политической системы относятся к периоду перестройки?</w:t>
            </w:r>
          </w:p>
          <w:p w:rsidR="0098714A" w:rsidRPr="0098714A" w:rsidRDefault="0098714A" w:rsidP="0098714A">
            <w:pPr>
              <w:rPr>
                <w:bCs/>
                <w:sz w:val="20"/>
                <w:szCs w:val="20"/>
              </w:rPr>
            </w:pPr>
            <w:r w:rsidRPr="0098714A">
              <w:rPr>
                <w:bCs/>
                <w:sz w:val="20"/>
                <w:szCs w:val="20"/>
              </w:rPr>
              <w:t>А) созыв съезда народных депутатов СССР   Б) образование Государственной Думы</w:t>
            </w:r>
            <w:r w:rsidRPr="0098714A">
              <w:rPr>
                <w:bCs/>
                <w:sz w:val="20"/>
                <w:szCs w:val="20"/>
              </w:rPr>
              <w:br/>
              <w:t>В) введение поста Президента в стране       Г) отмена 6-й статьи Конституции</w:t>
            </w:r>
          </w:p>
          <w:p w:rsidR="0098714A" w:rsidRPr="0098714A" w:rsidRDefault="0098714A" w:rsidP="0098714A">
            <w:pPr>
              <w:rPr>
                <w:bCs/>
                <w:sz w:val="20"/>
                <w:szCs w:val="20"/>
              </w:rPr>
            </w:pPr>
            <w:r w:rsidRPr="0098714A">
              <w:rPr>
                <w:bCs/>
                <w:sz w:val="20"/>
                <w:szCs w:val="20"/>
              </w:rPr>
              <w:t>3. Найдите правильное высказывание:</w:t>
            </w:r>
          </w:p>
          <w:p w:rsidR="0098714A" w:rsidRPr="0098714A" w:rsidRDefault="0098714A" w:rsidP="0098714A">
            <w:pPr>
              <w:rPr>
                <w:bCs/>
                <w:sz w:val="20"/>
                <w:szCs w:val="20"/>
              </w:rPr>
            </w:pPr>
            <w:r w:rsidRPr="0098714A">
              <w:rPr>
                <w:bCs/>
                <w:sz w:val="20"/>
                <w:szCs w:val="20"/>
              </w:rPr>
              <w:t>А) политические реформы в СССР привели к росту авторитета КПСС</w:t>
            </w:r>
            <w:r w:rsidRPr="0098714A">
              <w:rPr>
                <w:bCs/>
                <w:sz w:val="20"/>
                <w:szCs w:val="20"/>
              </w:rPr>
              <w:br/>
              <w:t>Б) в результате политических реформ КПСС потеряла монополию власти</w:t>
            </w:r>
            <w:r w:rsidRPr="0098714A">
              <w:rPr>
                <w:bCs/>
                <w:sz w:val="20"/>
                <w:szCs w:val="20"/>
              </w:rPr>
              <w:br/>
              <w:t>В) итогом политических реформ в СССР стало увеличение числа членов КПСС</w:t>
            </w:r>
          </w:p>
          <w:p w:rsidR="0098714A" w:rsidRPr="0098714A" w:rsidRDefault="0098714A" w:rsidP="0098714A">
            <w:pPr>
              <w:rPr>
                <w:bCs/>
                <w:sz w:val="20"/>
                <w:szCs w:val="20"/>
              </w:rPr>
            </w:pPr>
            <w:r w:rsidRPr="0098714A">
              <w:rPr>
                <w:bCs/>
                <w:sz w:val="20"/>
                <w:szCs w:val="20"/>
              </w:rPr>
              <w:t>4. Какая из советских республик первой заявила о своём суверенитете?</w:t>
            </w:r>
          </w:p>
          <w:p w:rsidR="0098714A" w:rsidRPr="0098714A" w:rsidRDefault="0098714A" w:rsidP="0098714A">
            <w:pPr>
              <w:rPr>
                <w:bCs/>
                <w:sz w:val="20"/>
                <w:szCs w:val="20"/>
              </w:rPr>
            </w:pPr>
            <w:r w:rsidRPr="0098714A">
              <w:rPr>
                <w:bCs/>
                <w:sz w:val="20"/>
                <w:szCs w:val="20"/>
              </w:rPr>
              <w:t>А) Литва  Б) Эстония   В) Украина</w:t>
            </w:r>
          </w:p>
          <w:p w:rsidR="0098714A" w:rsidRPr="0098714A" w:rsidRDefault="0098714A" w:rsidP="0098714A">
            <w:pPr>
              <w:rPr>
                <w:bCs/>
                <w:sz w:val="20"/>
                <w:szCs w:val="20"/>
              </w:rPr>
            </w:pPr>
            <w:r w:rsidRPr="0098714A">
              <w:rPr>
                <w:bCs/>
                <w:sz w:val="20"/>
                <w:szCs w:val="20"/>
              </w:rPr>
              <w:t xml:space="preserve">5. Когда произошёл взрыв на Чернобыльской АЭС?          А) 1985 г.  Б) 1986 г. В) 1988 г.   Г) 1990 г. </w:t>
            </w:r>
          </w:p>
          <w:p w:rsidR="0098714A" w:rsidRPr="0098714A" w:rsidRDefault="0098714A" w:rsidP="0098714A">
            <w:pPr>
              <w:rPr>
                <w:bCs/>
                <w:sz w:val="20"/>
                <w:szCs w:val="20"/>
              </w:rPr>
            </w:pPr>
            <w:r w:rsidRPr="0098714A">
              <w:rPr>
                <w:bCs/>
                <w:sz w:val="20"/>
                <w:szCs w:val="20"/>
              </w:rPr>
              <w:t>6. М.С.Горбачёв был избран Президентом СССР</w:t>
            </w:r>
          </w:p>
          <w:p w:rsidR="0098714A" w:rsidRPr="0098714A" w:rsidRDefault="0098714A" w:rsidP="0098714A">
            <w:pPr>
              <w:rPr>
                <w:bCs/>
                <w:sz w:val="20"/>
                <w:szCs w:val="20"/>
              </w:rPr>
            </w:pPr>
            <w:r w:rsidRPr="0098714A">
              <w:rPr>
                <w:bCs/>
                <w:sz w:val="20"/>
                <w:szCs w:val="20"/>
              </w:rPr>
              <w:t>А) всенародным голосованием    Б) съездом народных депутатов</w:t>
            </w:r>
            <w:r w:rsidRPr="0098714A">
              <w:rPr>
                <w:bCs/>
                <w:sz w:val="20"/>
                <w:szCs w:val="20"/>
              </w:rPr>
              <w:br/>
              <w:t>В) Пленумом ЦК КПСС          Г) Государственной Думой</w:t>
            </w:r>
          </w:p>
          <w:p w:rsidR="0098714A" w:rsidRPr="0098714A" w:rsidRDefault="0098714A" w:rsidP="0098714A">
            <w:pPr>
              <w:rPr>
                <w:bCs/>
                <w:sz w:val="20"/>
                <w:szCs w:val="20"/>
              </w:rPr>
            </w:pPr>
            <w:r w:rsidRPr="0098714A">
              <w:rPr>
                <w:bCs/>
                <w:sz w:val="20"/>
                <w:szCs w:val="20"/>
              </w:rPr>
              <w:t>7. Высшая законодательная власть в РФ принадлежит</w:t>
            </w:r>
          </w:p>
          <w:p w:rsidR="0098714A" w:rsidRPr="0098714A" w:rsidRDefault="0098714A" w:rsidP="0098714A">
            <w:pPr>
              <w:rPr>
                <w:bCs/>
                <w:sz w:val="20"/>
                <w:szCs w:val="20"/>
              </w:rPr>
            </w:pPr>
            <w:r w:rsidRPr="0098714A">
              <w:rPr>
                <w:bCs/>
                <w:sz w:val="20"/>
                <w:szCs w:val="20"/>
              </w:rPr>
              <w:t>А) Федеральному собранию   Б) Верховному Суду  В) Правительству  Г) Президенту</w:t>
            </w:r>
          </w:p>
          <w:p w:rsidR="0098714A" w:rsidRPr="0098714A" w:rsidRDefault="0098714A" w:rsidP="0098714A">
            <w:pPr>
              <w:rPr>
                <w:bCs/>
                <w:sz w:val="20"/>
                <w:szCs w:val="20"/>
              </w:rPr>
            </w:pPr>
            <w:r w:rsidRPr="0098714A">
              <w:rPr>
                <w:bCs/>
                <w:sz w:val="20"/>
                <w:szCs w:val="20"/>
              </w:rPr>
              <w:t>8. Каковы черты экономических реформ перестройки?</w:t>
            </w:r>
          </w:p>
          <w:p w:rsidR="0098714A" w:rsidRPr="0098714A" w:rsidRDefault="0098714A" w:rsidP="0098714A">
            <w:pPr>
              <w:rPr>
                <w:bCs/>
                <w:sz w:val="20"/>
                <w:szCs w:val="20"/>
              </w:rPr>
            </w:pPr>
            <w:r w:rsidRPr="0098714A">
              <w:rPr>
                <w:bCs/>
                <w:sz w:val="20"/>
                <w:szCs w:val="20"/>
              </w:rPr>
              <w:t>А) создание частного сектора в экономике               Б) введение арендных отношений</w:t>
            </w:r>
            <w:r w:rsidRPr="0098714A">
              <w:rPr>
                <w:bCs/>
                <w:sz w:val="20"/>
                <w:szCs w:val="20"/>
              </w:rPr>
              <w:br/>
              <w:t>В) появление фермерства       Г) приватизация государственной собственности</w:t>
            </w:r>
          </w:p>
          <w:p w:rsidR="0098714A" w:rsidRPr="0098714A" w:rsidRDefault="0098714A" w:rsidP="0098714A">
            <w:pPr>
              <w:rPr>
                <w:bCs/>
                <w:sz w:val="20"/>
                <w:szCs w:val="20"/>
              </w:rPr>
            </w:pPr>
            <w:r w:rsidRPr="0098714A">
              <w:rPr>
                <w:bCs/>
                <w:sz w:val="20"/>
                <w:szCs w:val="20"/>
              </w:rPr>
              <w:t>9. что такое инфляция?</w:t>
            </w:r>
          </w:p>
          <w:p w:rsidR="0098714A" w:rsidRPr="0098714A" w:rsidRDefault="0098714A" w:rsidP="0098714A">
            <w:pPr>
              <w:rPr>
                <w:bCs/>
                <w:sz w:val="20"/>
                <w:szCs w:val="20"/>
              </w:rPr>
            </w:pPr>
            <w:r w:rsidRPr="0098714A">
              <w:rPr>
                <w:bCs/>
                <w:sz w:val="20"/>
                <w:szCs w:val="20"/>
              </w:rPr>
              <w:t>10. Установите соответствие между фамилиями руководителей СССР и периодами их пребывания у власти</w:t>
            </w:r>
          </w:p>
          <w:p w:rsidR="0098714A" w:rsidRPr="0098714A" w:rsidRDefault="0098714A" w:rsidP="0098714A">
            <w:pPr>
              <w:rPr>
                <w:bCs/>
                <w:sz w:val="20"/>
                <w:szCs w:val="20"/>
              </w:rPr>
            </w:pPr>
            <w:r w:rsidRPr="0098714A">
              <w:rPr>
                <w:bCs/>
                <w:sz w:val="20"/>
                <w:szCs w:val="20"/>
              </w:rPr>
              <w:t>ФАМИЛИИ                                                              ПЕРИОДЫ</w:t>
            </w:r>
          </w:p>
          <w:p w:rsidR="0098714A" w:rsidRPr="0098714A" w:rsidRDefault="0098714A" w:rsidP="0098714A">
            <w:pPr>
              <w:rPr>
                <w:bCs/>
                <w:sz w:val="20"/>
                <w:szCs w:val="20"/>
              </w:rPr>
            </w:pPr>
            <w:r w:rsidRPr="0098714A">
              <w:rPr>
                <w:bCs/>
                <w:sz w:val="20"/>
                <w:szCs w:val="20"/>
              </w:rPr>
              <w:t>А) Н.С.Хрущёв                                                         1) 1982-1984гг.</w:t>
            </w:r>
            <w:r w:rsidRPr="0098714A">
              <w:rPr>
                <w:bCs/>
                <w:sz w:val="20"/>
                <w:szCs w:val="20"/>
              </w:rPr>
              <w:br/>
              <w:t>Б) М.С.Горбачёв                                                      2) 1964-1982гг.</w:t>
            </w:r>
            <w:r w:rsidRPr="0098714A">
              <w:rPr>
                <w:bCs/>
                <w:sz w:val="20"/>
                <w:szCs w:val="20"/>
              </w:rPr>
              <w:br/>
              <w:t>В) Л.И.Брежнев                                                       3) 1953-1964гг.</w:t>
            </w:r>
            <w:r w:rsidRPr="0098714A">
              <w:rPr>
                <w:bCs/>
                <w:sz w:val="20"/>
                <w:szCs w:val="20"/>
              </w:rPr>
              <w:br/>
              <w:t xml:space="preserve"> Г) Андропов                                                           4) 1985-1991гг.</w:t>
            </w:r>
          </w:p>
          <w:p w:rsidR="0098714A" w:rsidRPr="0098714A" w:rsidRDefault="0098714A" w:rsidP="0098714A">
            <w:pPr>
              <w:rPr>
                <w:bCs/>
                <w:sz w:val="20"/>
                <w:szCs w:val="20"/>
              </w:rPr>
            </w:pPr>
          </w:p>
        </w:tc>
      </w:tr>
      <w:tr w:rsidR="0098714A" w:rsidRPr="0098714A" w:rsidTr="00F66448">
        <w:tc>
          <w:tcPr>
            <w:tcW w:w="10563" w:type="dxa"/>
          </w:tcPr>
          <w:p w:rsidR="0098714A" w:rsidRPr="0098714A" w:rsidRDefault="0098714A" w:rsidP="0098714A">
            <w:pPr>
              <w:rPr>
                <w:bCs/>
                <w:i/>
                <w:iCs/>
                <w:sz w:val="20"/>
                <w:szCs w:val="20"/>
              </w:rPr>
            </w:pPr>
          </w:p>
          <w:p w:rsidR="0098714A" w:rsidRPr="0098714A" w:rsidRDefault="0098714A" w:rsidP="0098714A">
            <w:pPr>
              <w:rPr>
                <w:bCs/>
                <w:sz w:val="20"/>
                <w:szCs w:val="20"/>
              </w:rPr>
            </w:pPr>
            <w:r w:rsidRPr="0098714A">
              <w:rPr>
                <w:bCs/>
                <w:i/>
                <w:iCs/>
                <w:sz w:val="20"/>
                <w:szCs w:val="20"/>
              </w:rPr>
              <w:t>Вариант 2</w:t>
            </w:r>
          </w:p>
          <w:p w:rsidR="0098714A" w:rsidRPr="0098714A" w:rsidRDefault="0098714A" w:rsidP="0098714A">
            <w:pPr>
              <w:rPr>
                <w:bCs/>
                <w:sz w:val="20"/>
                <w:szCs w:val="20"/>
              </w:rPr>
            </w:pPr>
            <w:r w:rsidRPr="0098714A">
              <w:rPr>
                <w:bCs/>
                <w:sz w:val="20"/>
                <w:szCs w:val="20"/>
              </w:rPr>
              <w:t>1. Что из перечисленного можно определить как причину перестройки?</w:t>
            </w:r>
          </w:p>
          <w:p w:rsidR="0098714A" w:rsidRPr="0098714A" w:rsidRDefault="0098714A" w:rsidP="0098714A">
            <w:pPr>
              <w:rPr>
                <w:bCs/>
                <w:sz w:val="20"/>
                <w:szCs w:val="20"/>
              </w:rPr>
            </w:pPr>
            <w:r w:rsidRPr="0098714A">
              <w:rPr>
                <w:bCs/>
                <w:sz w:val="20"/>
                <w:szCs w:val="20"/>
              </w:rPr>
              <w:t>А) обострение отношений с США в начале 80-х гг.   Б) успехи социальной политики в СССР</w:t>
            </w:r>
            <w:r w:rsidRPr="0098714A">
              <w:rPr>
                <w:bCs/>
                <w:sz w:val="20"/>
                <w:szCs w:val="20"/>
              </w:rPr>
              <w:br/>
              <w:t>В) гонка вооружений подрывала экономику СССР</w:t>
            </w:r>
          </w:p>
          <w:p w:rsidR="0098714A" w:rsidRPr="0098714A" w:rsidRDefault="0098714A" w:rsidP="0098714A">
            <w:pPr>
              <w:rPr>
                <w:bCs/>
                <w:sz w:val="20"/>
                <w:szCs w:val="20"/>
              </w:rPr>
            </w:pPr>
            <w:r w:rsidRPr="0098714A">
              <w:rPr>
                <w:bCs/>
                <w:sz w:val="20"/>
                <w:szCs w:val="20"/>
              </w:rPr>
              <w:t>2. Какие реформы политической системы относятся к периоду перестройки?</w:t>
            </w:r>
          </w:p>
          <w:p w:rsidR="0098714A" w:rsidRPr="0098714A" w:rsidRDefault="0098714A" w:rsidP="0098714A">
            <w:pPr>
              <w:rPr>
                <w:bCs/>
                <w:sz w:val="20"/>
                <w:szCs w:val="20"/>
              </w:rPr>
            </w:pPr>
            <w:r w:rsidRPr="0098714A">
              <w:rPr>
                <w:bCs/>
                <w:sz w:val="20"/>
                <w:szCs w:val="20"/>
              </w:rPr>
              <w:t>А) созыв съезда народных депутатов СССР   Б) образование Государственной Думы</w:t>
            </w:r>
            <w:r w:rsidRPr="0098714A">
              <w:rPr>
                <w:bCs/>
                <w:sz w:val="20"/>
                <w:szCs w:val="20"/>
              </w:rPr>
              <w:br/>
              <w:t>В) введение поста Президента в стране       Г) отмена 6-й статьи Конституции</w:t>
            </w:r>
          </w:p>
          <w:p w:rsidR="0098714A" w:rsidRPr="0098714A" w:rsidRDefault="0098714A" w:rsidP="0098714A">
            <w:pPr>
              <w:rPr>
                <w:bCs/>
                <w:sz w:val="20"/>
                <w:szCs w:val="20"/>
              </w:rPr>
            </w:pPr>
            <w:r w:rsidRPr="0098714A">
              <w:rPr>
                <w:bCs/>
                <w:sz w:val="20"/>
                <w:szCs w:val="20"/>
              </w:rPr>
              <w:t>3. Найдите правильное высказывание:</w:t>
            </w:r>
          </w:p>
          <w:p w:rsidR="0098714A" w:rsidRPr="0098714A" w:rsidRDefault="0098714A" w:rsidP="0098714A">
            <w:pPr>
              <w:rPr>
                <w:bCs/>
                <w:sz w:val="20"/>
                <w:szCs w:val="20"/>
              </w:rPr>
            </w:pPr>
            <w:r w:rsidRPr="0098714A">
              <w:rPr>
                <w:bCs/>
                <w:sz w:val="20"/>
                <w:szCs w:val="20"/>
              </w:rPr>
              <w:t>А) политические реформы в СССР привели к росту авторитета КПСС</w:t>
            </w:r>
            <w:r w:rsidRPr="0098714A">
              <w:rPr>
                <w:bCs/>
                <w:sz w:val="20"/>
                <w:szCs w:val="20"/>
              </w:rPr>
              <w:br/>
              <w:t>Б) в результате политических реформ КПСС потеряла монополию власти</w:t>
            </w:r>
            <w:r w:rsidRPr="0098714A">
              <w:rPr>
                <w:bCs/>
                <w:sz w:val="20"/>
                <w:szCs w:val="20"/>
              </w:rPr>
              <w:br/>
              <w:t>В) итогом политических реформ в СССР стало увеличение числа членов КПСС</w:t>
            </w:r>
          </w:p>
          <w:p w:rsidR="0098714A" w:rsidRPr="0098714A" w:rsidRDefault="0098714A" w:rsidP="0098714A">
            <w:pPr>
              <w:rPr>
                <w:bCs/>
                <w:sz w:val="20"/>
                <w:szCs w:val="20"/>
              </w:rPr>
            </w:pPr>
            <w:r w:rsidRPr="0098714A">
              <w:rPr>
                <w:bCs/>
                <w:sz w:val="20"/>
                <w:szCs w:val="20"/>
              </w:rPr>
              <w:lastRenderedPageBreak/>
              <w:t>4. Какая из советских республик первой заявила о своём суверенитете?</w:t>
            </w:r>
          </w:p>
          <w:p w:rsidR="0098714A" w:rsidRPr="0098714A" w:rsidRDefault="0098714A" w:rsidP="0098714A">
            <w:pPr>
              <w:rPr>
                <w:bCs/>
                <w:sz w:val="20"/>
                <w:szCs w:val="20"/>
              </w:rPr>
            </w:pPr>
            <w:r w:rsidRPr="0098714A">
              <w:rPr>
                <w:bCs/>
                <w:sz w:val="20"/>
                <w:szCs w:val="20"/>
              </w:rPr>
              <w:t>А) Литва  Б) Эстония   В) Украина</w:t>
            </w:r>
          </w:p>
          <w:p w:rsidR="0098714A" w:rsidRPr="0098714A" w:rsidRDefault="0098714A" w:rsidP="0098714A">
            <w:pPr>
              <w:rPr>
                <w:bCs/>
                <w:sz w:val="20"/>
                <w:szCs w:val="20"/>
              </w:rPr>
            </w:pPr>
            <w:r w:rsidRPr="0098714A">
              <w:rPr>
                <w:bCs/>
                <w:sz w:val="20"/>
                <w:szCs w:val="20"/>
              </w:rPr>
              <w:t xml:space="preserve">5. Когда произошёл взрыв на Чернобыльской АЭС?          А) 1985 г.  Б) 1986 г. В) 1988 г.   Г) 1990 г. </w:t>
            </w:r>
          </w:p>
          <w:p w:rsidR="0098714A" w:rsidRPr="0098714A" w:rsidRDefault="0098714A" w:rsidP="0098714A">
            <w:pPr>
              <w:rPr>
                <w:bCs/>
                <w:sz w:val="20"/>
                <w:szCs w:val="20"/>
              </w:rPr>
            </w:pPr>
            <w:r w:rsidRPr="0098714A">
              <w:rPr>
                <w:bCs/>
                <w:sz w:val="20"/>
                <w:szCs w:val="20"/>
              </w:rPr>
              <w:t>6. М.С.Горбачёв был избран Президентом СССР</w:t>
            </w:r>
          </w:p>
          <w:p w:rsidR="0098714A" w:rsidRPr="0098714A" w:rsidRDefault="0098714A" w:rsidP="0098714A">
            <w:pPr>
              <w:rPr>
                <w:bCs/>
                <w:sz w:val="20"/>
                <w:szCs w:val="20"/>
              </w:rPr>
            </w:pPr>
            <w:r w:rsidRPr="0098714A">
              <w:rPr>
                <w:bCs/>
                <w:sz w:val="20"/>
                <w:szCs w:val="20"/>
              </w:rPr>
              <w:t>А) всенародным голосованием    Б) съездом народных депутатов</w:t>
            </w:r>
            <w:r w:rsidRPr="0098714A">
              <w:rPr>
                <w:bCs/>
                <w:sz w:val="20"/>
                <w:szCs w:val="20"/>
              </w:rPr>
              <w:br/>
              <w:t>В) Пленумом ЦК КПСС          Г) Государственной Думой</w:t>
            </w:r>
          </w:p>
          <w:p w:rsidR="0098714A" w:rsidRPr="0098714A" w:rsidRDefault="0098714A" w:rsidP="0098714A">
            <w:pPr>
              <w:rPr>
                <w:bCs/>
                <w:sz w:val="20"/>
                <w:szCs w:val="20"/>
              </w:rPr>
            </w:pPr>
            <w:r w:rsidRPr="0098714A">
              <w:rPr>
                <w:bCs/>
                <w:sz w:val="20"/>
                <w:szCs w:val="20"/>
              </w:rPr>
              <w:t>7. Высшая законодательная власть в РФ принадлежит</w:t>
            </w:r>
          </w:p>
          <w:p w:rsidR="0098714A" w:rsidRPr="0098714A" w:rsidRDefault="0098714A" w:rsidP="0098714A">
            <w:pPr>
              <w:rPr>
                <w:bCs/>
                <w:sz w:val="20"/>
                <w:szCs w:val="20"/>
              </w:rPr>
            </w:pPr>
            <w:r w:rsidRPr="0098714A">
              <w:rPr>
                <w:bCs/>
                <w:sz w:val="20"/>
                <w:szCs w:val="20"/>
              </w:rPr>
              <w:t>А) Федеральному собранию   Б) Верховному Суду  В) Правительству  Г) Президенту</w:t>
            </w:r>
          </w:p>
          <w:p w:rsidR="0098714A" w:rsidRPr="0098714A" w:rsidRDefault="0098714A" w:rsidP="0098714A">
            <w:pPr>
              <w:rPr>
                <w:bCs/>
                <w:sz w:val="20"/>
                <w:szCs w:val="20"/>
              </w:rPr>
            </w:pPr>
            <w:r w:rsidRPr="0098714A">
              <w:rPr>
                <w:bCs/>
                <w:sz w:val="20"/>
                <w:szCs w:val="20"/>
              </w:rPr>
              <w:t>8. Каковы черты экономических реформ перестройки?</w:t>
            </w:r>
          </w:p>
          <w:p w:rsidR="0098714A" w:rsidRPr="0098714A" w:rsidRDefault="0098714A" w:rsidP="0098714A">
            <w:pPr>
              <w:rPr>
                <w:bCs/>
                <w:sz w:val="20"/>
                <w:szCs w:val="20"/>
              </w:rPr>
            </w:pPr>
            <w:r w:rsidRPr="0098714A">
              <w:rPr>
                <w:bCs/>
                <w:sz w:val="20"/>
                <w:szCs w:val="20"/>
              </w:rPr>
              <w:t>А) создание частного сектора в экономике               Б) введение арендных отношений</w:t>
            </w:r>
            <w:r w:rsidRPr="0098714A">
              <w:rPr>
                <w:bCs/>
                <w:sz w:val="20"/>
                <w:szCs w:val="20"/>
              </w:rPr>
              <w:br/>
              <w:t>В) появление фермерства       Г) приватизация государственной собственности</w:t>
            </w:r>
          </w:p>
          <w:p w:rsidR="0098714A" w:rsidRPr="0098714A" w:rsidRDefault="0098714A" w:rsidP="0098714A">
            <w:pPr>
              <w:rPr>
                <w:bCs/>
                <w:sz w:val="20"/>
                <w:szCs w:val="20"/>
              </w:rPr>
            </w:pPr>
            <w:r w:rsidRPr="0098714A">
              <w:rPr>
                <w:bCs/>
                <w:sz w:val="20"/>
                <w:szCs w:val="20"/>
              </w:rPr>
              <w:t>9. что такое инфляция?</w:t>
            </w:r>
          </w:p>
          <w:p w:rsidR="0098714A" w:rsidRPr="0098714A" w:rsidRDefault="0098714A" w:rsidP="0098714A">
            <w:pPr>
              <w:rPr>
                <w:bCs/>
                <w:sz w:val="20"/>
                <w:szCs w:val="20"/>
              </w:rPr>
            </w:pPr>
            <w:r w:rsidRPr="0098714A">
              <w:rPr>
                <w:bCs/>
                <w:sz w:val="20"/>
                <w:szCs w:val="20"/>
              </w:rPr>
              <w:t>10. Установите соответствие между фамилиями руководителей СССР и периодами их пребывания у власти</w:t>
            </w:r>
          </w:p>
          <w:p w:rsidR="0098714A" w:rsidRPr="0098714A" w:rsidRDefault="0098714A" w:rsidP="0098714A">
            <w:pPr>
              <w:rPr>
                <w:bCs/>
                <w:sz w:val="20"/>
                <w:szCs w:val="20"/>
              </w:rPr>
            </w:pPr>
            <w:r w:rsidRPr="0098714A">
              <w:rPr>
                <w:bCs/>
                <w:sz w:val="20"/>
                <w:szCs w:val="20"/>
              </w:rPr>
              <w:t>ФАМИЛИИ                                                              ПЕРИОДЫ</w:t>
            </w:r>
          </w:p>
          <w:p w:rsidR="0098714A" w:rsidRPr="0098714A" w:rsidRDefault="0098714A" w:rsidP="0098714A">
            <w:pPr>
              <w:rPr>
                <w:bCs/>
                <w:i/>
                <w:iCs/>
                <w:sz w:val="20"/>
                <w:szCs w:val="20"/>
              </w:rPr>
            </w:pPr>
            <w:r w:rsidRPr="0098714A">
              <w:rPr>
                <w:bCs/>
                <w:sz w:val="20"/>
                <w:szCs w:val="20"/>
              </w:rPr>
              <w:t>А) Н.С.Хрущёв                                                         1) 1982-1984гг.</w:t>
            </w:r>
            <w:r w:rsidRPr="0098714A">
              <w:rPr>
                <w:bCs/>
                <w:sz w:val="20"/>
                <w:szCs w:val="20"/>
              </w:rPr>
              <w:br/>
              <w:t>Б) М.С.Горбачёв                                                      2) 1964-1982гг.</w:t>
            </w:r>
            <w:r w:rsidRPr="0098714A">
              <w:rPr>
                <w:bCs/>
                <w:sz w:val="20"/>
                <w:szCs w:val="20"/>
              </w:rPr>
              <w:br/>
              <w:t>В) Л.И.Брежнев                                                       3) 1953-1964гг.</w:t>
            </w:r>
            <w:r w:rsidRPr="0098714A">
              <w:rPr>
                <w:bCs/>
                <w:sz w:val="20"/>
                <w:szCs w:val="20"/>
              </w:rPr>
              <w:br/>
              <w:t xml:space="preserve"> Г) Андропов                                                           4) 1985-1991гг.</w:t>
            </w:r>
          </w:p>
        </w:tc>
      </w:tr>
    </w:tbl>
    <w:p w:rsidR="0098714A" w:rsidRPr="0098714A" w:rsidRDefault="0098714A" w:rsidP="0098714A">
      <w:pPr>
        <w:rPr>
          <w:bCs/>
          <w:i/>
          <w:iCs/>
          <w:sz w:val="20"/>
          <w:szCs w:val="20"/>
        </w:rPr>
      </w:pPr>
    </w:p>
    <w:p w:rsidR="0098714A" w:rsidRPr="0098714A" w:rsidRDefault="0098714A" w:rsidP="0098714A">
      <w:pPr>
        <w:rPr>
          <w:bCs/>
          <w:sz w:val="20"/>
          <w:szCs w:val="20"/>
        </w:rPr>
      </w:pPr>
    </w:p>
    <w:p w:rsidR="0098714A" w:rsidRPr="00F752F1" w:rsidRDefault="00F752F1" w:rsidP="0098714A">
      <w:pPr>
        <w:rPr>
          <w:b/>
          <w:bCs/>
          <w:sz w:val="20"/>
          <w:szCs w:val="20"/>
        </w:rPr>
      </w:pPr>
      <w:r w:rsidRPr="00F752F1">
        <w:rPr>
          <w:b/>
          <w:bCs/>
          <w:sz w:val="20"/>
          <w:szCs w:val="20"/>
        </w:rPr>
        <w:t>Тест по теме: «Россия при Ельцине»</w:t>
      </w:r>
    </w:p>
    <w:tbl>
      <w:tblPr>
        <w:tblStyle w:val="a3"/>
        <w:tblW w:w="10881" w:type="dxa"/>
        <w:tblLook w:val="04A0" w:firstRow="1" w:lastRow="0" w:firstColumn="1" w:lastColumn="0" w:noHBand="0" w:noVBand="1"/>
      </w:tblPr>
      <w:tblGrid>
        <w:gridCol w:w="10881"/>
      </w:tblGrid>
      <w:tr w:rsidR="00F752F1" w:rsidRPr="00F752F1" w:rsidTr="00F66448">
        <w:tc>
          <w:tcPr>
            <w:tcW w:w="10881" w:type="dxa"/>
          </w:tcPr>
          <w:p w:rsidR="00F752F1" w:rsidRPr="00F752F1" w:rsidRDefault="00F752F1" w:rsidP="00F752F1">
            <w:pPr>
              <w:rPr>
                <w:b/>
                <w:bCs/>
                <w:sz w:val="20"/>
                <w:szCs w:val="20"/>
              </w:rPr>
            </w:pPr>
            <w:r w:rsidRPr="00F752F1">
              <w:rPr>
                <w:b/>
                <w:bCs/>
                <w:sz w:val="20"/>
                <w:szCs w:val="20"/>
              </w:rPr>
              <w:t>1. как называлась программа экономических преобразований, начатая в РФ в 1991 г. ?</w:t>
            </w:r>
          </w:p>
          <w:p w:rsidR="00F752F1" w:rsidRPr="00F752F1" w:rsidRDefault="00F752F1" w:rsidP="00F752F1">
            <w:pPr>
              <w:rPr>
                <w:b/>
                <w:bCs/>
                <w:sz w:val="20"/>
                <w:szCs w:val="20"/>
              </w:rPr>
            </w:pPr>
            <w:r w:rsidRPr="00F752F1">
              <w:rPr>
                <w:b/>
                <w:bCs/>
                <w:sz w:val="20"/>
                <w:szCs w:val="20"/>
              </w:rPr>
              <w:t>2. дополните список и озаглавьте его</w:t>
            </w:r>
          </w:p>
          <w:p w:rsidR="00F752F1" w:rsidRPr="00F752F1" w:rsidRDefault="00F752F1" w:rsidP="00F752F1">
            <w:pPr>
              <w:rPr>
                <w:bCs/>
                <w:sz w:val="20"/>
                <w:szCs w:val="20"/>
              </w:rPr>
            </w:pPr>
            <w:r w:rsidRPr="00F752F1">
              <w:rPr>
                <w:bCs/>
                <w:sz w:val="20"/>
                <w:szCs w:val="20"/>
              </w:rPr>
              <w:t>1. либерализация ________               2. _____________________       3. акционирование</w:t>
            </w:r>
          </w:p>
          <w:p w:rsidR="00F752F1" w:rsidRPr="00F752F1" w:rsidRDefault="00F752F1" w:rsidP="00F752F1">
            <w:pPr>
              <w:rPr>
                <w:bCs/>
                <w:sz w:val="20"/>
                <w:szCs w:val="20"/>
              </w:rPr>
            </w:pPr>
            <w:r w:rsidRPr="00F752F1">
              <w:rPr>
                <w:bCs/>
                <w:sz w:val="20"/>
                <w:szCs w:val="20"/>
              </w:rPr>
              <w:t>4. _____________ налоговая политика               5. адресная система ________________</w:t>
            </w:r>
          </w:p>
          <w:p w:rsidR="00F752F1" w:rsidRPr="00F752F1" w:rsidRDefault="00F752F1" w:rsidP="00F752F1">
            <w:pPr>
              <w:rPr>
                <w:b/>
                <w:bCs/>
                <w:sz w:val="20"/>
                <w:szCs w:val="20"/>
              </w:rPr>
            </w:pPr>
            <w:r w:rsidRPr="00F752F1">
              <w:rPr>
                <w:b/>
                <w:bCs/>
                <w:sz w:val="20"/>
                <w:szCs w:val="20"/>
              </w:rPr>
              <w:t>3. найдите термин данного понятия</w:t>
            </w:r>
          </w:p>
          <w:p w:rsidR="00F752F1" w:rsidRPr="00F752F1" w:rsidRDefault="00F752F1" w:rsidP="00F752F1">
            <w:pPr>
              <w:rPr>
                <w:bCs/>
                <w:i/>
                <w:sz w:val="20"/>
                <w:szCs w:val="20"/>
              </w:rPr>
            </w:pPr>
            <w:r w:rsidRPr="00F752F1">
              <w:rPr>
                <w:bCs/>
                <w:i/>
                <w:sz w:val="20"/>
                <w:szCs w:val="20"/>
              </w:rPr>
              <w:t>установление свободного курса рубля по отношению к иностранной валюте на основе спроса и предложения</w:t>
            </w:r>
          </w:p>
          <w:p w:rsidR="00F752F1" w:rsidRPr="00F752F1" w:rsidRDefault="00F752F1" w:rsidP="00F752F1">
            <w:pPr>
              <w:rPr>
                <w:bCs/>
                <w:sz w:val="20"/>
                <w:szCs w:val="20"/>
              </w:rPr>
            </w:pPr>
            <w:r w:rsidRPr="00F752F1">
              <w:rPr>
                <w:bCs/>
                <w:sz w:val="20"/>
                <w:szCs w:val="20"/>
              </w:rPr>
              <w:t>1. инфляция      2. конвертируемость    3. золотой запас  4. приватизация</w:t>
            </w:r>
          </w:p>
          <w:p w:rsidR="00F752F1" w:rsidRPr="00F752F1" w:rsidRDefault="00F752F1" w:rsidP="00F752F1">
            <w:pPr>
              <w:rPr>
                <w:bCs/>
                <w:sz w:val="20"/>
                <w:szCs w:val="20"/>
              </w:rPr>
            </w:pPr>
            <w:r w:rsidRPr="00F752F1">
              <w:rPr>
                <w:b/>
                <w:bCs/>
                <w:sz w:val="20"/>
                <w:szCs w:val="20"/>
              </w:rPr>
              <w:t>4. кому принадлежит фраза  «Цель приватизации- построение капитализма в России , причем в несколько лет в</w:t>
            </w:r>
            <w:r w:rsidRPr="00F752F1">
              <w:rPr>
                <w:b/>
                <w:bCs/>
                <w:sz w:val="20"/>
                <w:szCs w:val="20"/>
              </w:rPr>
              <w:t>ы</w:t>
            </w:r>
            <w:r w:rsidRPr="00F752F1">
              <w:rPr>
                <w:b/>
                <w:bCs/>
                <w:sz w:val="20"/>
                <w:szCs w:val="20"/>
              </w:rPr>
              <w:t xml:space="preserve">полнив норму, на которую у остального мира ушли столетия»                      </w:t>
            </w:r>
            <w:r w:rsidRPr="00F752F1">
              <w:rPr>
                <w:bCs/>
                <w:sz w:val="20"/>
                <w:szCs w:val="20"/>
              </w:rPr>
              <w:t>1. Ельцин  2.Черномырдин   3. Чубайс   4. Гайдар</w:t>
            </w:r>
          </w:p>
          <w:p w:rsidR="00F752F1" w:rsidRPr="00F752F1" w:rsidRDefault="00F752F1" w:rsidP="00F752F1">
            <w:pPr>
              <w:rPr>
                <w:b/>
                <w:bCs/>
                <w:sz w:val="20"/>
                <w:szCs w:val="20"/>
              </w:rPr>
            </w:pPr>
            <w:r w:rsidRPr="00F752F1">
              <w:rPr>
                <w:b/>
                <w:bCs/>
                <w:sz w:val="20"/>
                <w:szCs w:val="20"/>
              </w:rPr>
              <w:t>5. соотнесите фамилии с занимаемыми должностями в 1990 х гг.</w:t>
            </w:r>
          </w:p>
          <w:tbl>
            <w:tblPr>
              <w:tblStyle w:val="a3"/>
              <w:tblW w:w="0" w:type="auto"/>
              <w:tblLook w:val="04A0" w:firstRow="1" w:lastRow="0" w:firstColumn="1" w:lastColumn="0" w:noHBand="0" w:noVBand="1"/>
            </w:tblPr>
            <w:tblGrid>
              <w:gridCol w:w="2235"/>
              <w:gridCol w:w="6804"/>
            </w:tblGrid>
            <w:tr w:rsidR="00F752F1" w:rsidRPr="00F752F1" w:rsidTr="00F66448">
              <w:tc>
                <w:tcPr>
                  <w:tcW w:w="2235" w:type="dxa"/>
                </w:tcPr>
                <w:p w:rsidR="00F752F1" w:rsidRPr="00F752F1" w:rsidRDefault="00F752F1" w:rsidP="00F752F1">
                  <w:pPr>
                    <w:rPr>
                      <w:bCs/>
                      <w:sz w:val="20"/>
                      <w:szCs w:val="20"/>
                    </w:rPr>
                  </w:pPr>
                  <w:r w:rsidRPr="00F752F1">
                    <w:rPr>
                      <w:bCs/>
                      <w:sz w:val="20"/>
                      <w:szCs w:val="20"/>
                    </w:rPr>
                    <w:t xml:space="preserve">1. Гайдар </w:t>
                  </w:r>
                </w:p>
                <w:p w:rsidR="00F752F1" w:rsidRPr="00F752F1" w:rsidRDefault="00F752F1" w:rsidP="00F752F1">
                  <w:pPr>
                    <w:rPr>
                      <w:bCs/>
                      <w:sz w:val="20"/>
                      <w:szCs w:val="20"/>
                    </w:rPr>
                  </w:pPr>
                  <w:r w:rsidRPr="00F752F1">
                    <w:rPr>
                      <w:bCs/>
                      <w:sz w:val="20"/>
                      <w:szCs w:val="20"/>
                    </w:rPr>
                    <w:t>2. Чубайс</w:t>
                  </w:r>
                </w:p>
                <w:p w:rsidR="00F752F1" w:rsidRPr="00F752F1" w:rsidRDefault="00F752F1" w:rsidP="00F752F1">
                  <w:pPr>
                    <w:rPr>
                      <w:bCs/>
                      <w:sz w:val="20"/>
                      <w:szCs w:val="20"/>
                    </w:rPr>
                  </w:pPr>
                  <w:r w:rsidRPr="00F752F1">
                    <w:rPr>
                      <w:bCs/>
                      <w:sz w:val="20"/>
                      <w:szCs w:val="20"/>
                    </w:rPr>
                    <w:t>3. Руцкой</w:t>
                  </w:r>
                </w:p>
                <w:p w:rsidR="00F752F1" w:rsidRPr="00F752F1" w:rsidRDefault="00F752F1" w:rsidP="00F752F1">
                  <w:pPr>
                    <w:rPr>
                      <w:bCs/>
                      <w:sz w:val="20"/>
                      <w:szCs w:val="20"/>
                    </w:rPr>
                  </w:pPr>
                  <w:r w:rsidRPr="00F752F1">
                    <w:rPr>
                      <w:bCs/>
                      <w:sz w:val="20"/>
                      <w:szCs w:val="20"/>
                    </w:rPr>
                    <w:t>4. Зюганов</w:t>
                  </w:r>
                </w:p>
                <w:p w:rsidR="00F752F1" w:rsidRPr="00F752F1" w:rsidRDefault="00F752F1" w:rsidP="00F752F1">
                  <w:pPr>
                    <w:rPr>
                      <w:bCs/>
                      <w:sz w:val="20"/>
                      <w:szCs w:val="20"/>
                    </w:rPr>
                  </w:pPr>
                  <w:r w:rsidRPr="00F752F1">
                    <w:rPr>
                      <w:bCs/>
                      <w:sz w:val="20"/>
                      <w:szCs w:val="20"/>
                    </w:rPr>
                    <w:t>5. Дудаев</w:t>
                  </w:r>
                </w:p>
                <w:p w:rsidR="00F752F1" w:rsidRPr="00F752F1" w:rsidRDefault="00F752F1" w:rsidP="00F752F1">
                  <w:pPr>
                    <w:rPr>
                      <w:bCs/>
                      <w:sz w:val="20"/>
                      <w:szCs w:val="20"/>
                    </w:rPr>
                  </w:pPr>
                  <w:r w:rsidRPr="00F752F1">
                    <w:rPr>
                      <w:bCs/>
                      <w:sz w:val="20"/>
                      <w:szCs w:val="20"/>
                    </w:rPr>
                    <w:t>6. Жириновский</w:t>
                  </w:r>
                </w:p>
              </w:tc>
              <w:tc>
                <w:tcPr>
                  <w:tcW w:w="6804" w:type="dxa"/>
                </w:tcPr>
                <w:p w:rsidR="00F752F1" w:rsidRPr="00F752F1" w:rsidRDefault="00F752F1" w:rsidP="00F752F1">
                  <w:pPr>
                    <w:rPr>
                      <w:bCs/>
                      <w:sz w:val="20"/>
                      <w:szCs w:val="20"/>
                    </w:rPr>
                  </w:pPr>
                  <w:r w:rsidRPr="00F752F1">
                    <w:rPr>
                      <w:bCs/>
                      <w:sz w:val="20"/>
                      <w:szCs w:val="20"/>
                    </w:rPr>
                    <w:t>А. президент Чечни в 1990 гг.</w:t>
                  </w:r>
                </w:p>
                <w:p w:rsidR="00F752F1" w:rsidRPr="00F752F1" w:rsidRDefault="00F752F1" w:rsidP="00F752F1">
                  <w:pPr>
                    <w:rPr>
                      <w:bCs/>
                      <w:sz w:val="20"/>
                      <w:szCs w:val="20"/>
                    </w:rPr>
                  </w:pPr>
                  <w:r w:rsidRPr="00F752F1">
                    <w:rPr>
                      <w:bCs/>
                      <w:sz w:val="20"/>
                      <w:szCs w:val="20"/>
                    </w:rPr>
                    <w:t>Б. глава правительства РФ</w:t>
                  </w:r>
                </w:p>
                <w:p w:rsidR="00F752F1" w:rsidRPr="00F752F1" w:rsidRDefault="00F752F1" w:rsidP="00F752F1">
                  <w:pPr>
                    <w:rPr>
                      <w:bCs/>
                      <w:sz w:val="20"/>
                      <w:szCs w:val="20"/>
                    </w:rPr>
                  </w:pPr>
                  <w:r w:rsidRPr="00F752F1">
                    <w:rPr>
                      <w:bCs/>
                      <w:sz w:val="20"/>
                      <w:szCs w:val="20"/>
                    </w:rPr>
                    <w:t>В. руководитель партии, победившей на выборах в  Госдуму в 1993 г.</w:t>
                  </w:r>
                </w:p>
                <w:p w:rsidR="00F752F1" w:rsidRPr="00F752F1" w:rsidRDefault="00F752F1" w:rsidP="00F752F1">
                  <w:pPr>
                    <w:rPr>
                      <w:bCs/>
                      <w:sz w:val="20"/>
                      <w:szCs w:val="20"/>
                    </w:rPr>
                  </w:pPr>
                  <w:r w:rsidRPr="00F752F1">
                    <w:rPr>
                      <w:bCs/>
                      <w:sz w:val="20"/>
                      <w:szCs w:val="20"/>
                    </w:rPr>
                    <w:t xml:space="preserve">Г. вице-президент РФ </w:t>
                  </w:r>
                </w:p>
                <w:p w:rsidR="00F752F1" w:rsidRPr="00F752F1" w:rsidRDefault="00F752F1" w:rsidP="00F752F1">
                  <w:pPr>
                    <w:rPr>
                      <w:bCs/>
                      <w:sz w:val="20"/>
                      <w:szCs w:val="20"/>
                    </w:rPr>
                  </w:pPr>
                  <w:r w:rsidRPr="00F752F1">
                    <w:rPr>
                      <w:bCs/>
                      <w:sz w:val="20"/>
                      <w:szCs w:val="20"/>
                    </w:rPr>
                    <w:t>Д. автор проекта экономических реформ</w:t>
                  </w:r>
                </w:p>
              </w:tc>
            </w:tr>
          </w:tbl>
          <w:p w:rsidR="00F752F1" w:rsidRPr="00F752F1" w:rsidRDefault="00F752F1" w:rsidP="00F752F1">
            <w:pPr>
              <w:rPr>
                <w:b/>
                <w:bCs/>
                <w:sz w:val="20"/>
                <w:szCs w:val="20"/>
              </w:rPr>
            </w:pPr>
            <w:r w:rsidRPr="00F752F1">
              <w:rPr>
                <w:b/>
                <w:bCs/>
                <w:sz w:val="20"/>
                <w:szCs w:val="20"/>
              </w:rPr>
              <w:t>6. какие из перечисленных партий РФ того времени можно назвать проправительственными</w:t>
            </w:r>
          </w:p>
          <w:p w:rsidR="00F752F1" w:rsidRPr="00F752F1" w:rsidRDefault="00F752F1" w:rsidP="00F752F1">
            <w:pPr>
              <w:rPr>
                <w:bCs/>
                <w:sz w:val="20"/>
                <w:szCs w:val="20"/>
              </w:rPr>
            </w:pPr>
            <w:r w:rsidRPr="00F752F1">
              <w:rPr>
                <w:bCs/>
                <w:sz w:val="20"/>
                <w:szCs w:val="20"/>
              </w:rPr>
              <w:t>1. ЛДПР   2. КПРФ   3. Выбор России   4. Яблоко  5. Наш дом-Россия  6. Аграрная партия РФ</w:t>
            </w:r>
          </w:p>
          <w:p w:rsidR="00F752F1" w:rsidRPr="00F752F1" w:rsidRDefault="00F752F1" w:rsidP="00F752F1">
            <w:pPr>
              <w:rPr>
                <w:bCs/>
                <w:sz w:val="20"/>
                <w:szCs w:val="20"/>
              </w:rPr>
            </w:pPr>
            <w:r w:rsidRPr="00F752F1">
              <w:rPr>
                <w:b/>
                <w:bCs/>
                <w:sz w:val="20"/>
                <w:szCs w:val="20"/>
              </w:rPr>
              <w:t xml:space="preserve">7. Какие события истории России связаны с 1993 г.      </w:t>
            </w:r>
            <w:r w:rsidRPr="00F752F1">
              <w:rPr>
                <w:bCs/>
                <w:sz w:val="20"/>
                <w:szCs w:val="20"/>
              </w:rPr>
              <w:t xml:space="preserve">1. выборы президента РФ    2выборы в парламент РФ  </w:t>
            </w:r>
          </w:p>
          <w:p w:rsidR="00F752F1" w:rsidRPr="00F752F1" w:rsidRDefault="00F752F1" w:rsidP="00F752F1">
            <w:pPr>
              <w:rPr>
                <w:bCs/>
                <w:sz w:val="20"/>
                <w:szCs w:val="20"/>
              </w:rPr>
            </w:pPr>
            <w:r w:rsidRPr="00F752F1">
              <w:rPr>
                <w:bCs/>
                <w:sz w:val="20"/>
                <w:szCs w:val="20"/>
              </w:rPr>
              <w:t>3. обстрел здания Верховного совета   4. августовский путч   5. референдум  о принятии конституции  6. референдум о д</w:t>
            </w:r>
            <w:r w:rsidRPr="00F752F1">
              <w:rPr>
                <w:bCs/>
                <w:sz w:val="20"/>
                <w:szCs w:val="20"/>
              </w:rPr>
              <w:t>о</w:t>
            </w:r>
            <w:r w:rsidRPr="00F752F1">
              <w:rPr>
                <w:bCs/>
                <w:sz w:val="20"/>
                <w:szCs w:val="20"/>
              </w:rPr>
              <w:t>верии президенту   7. импичмент президенту Ельцину   8. окончание холодной войны  9. парад суверенитетов</w:t>
            </w:r>
          </w:p>
          <w:p w:rsidR="00F752F1" w:rsidRPr="00F752F1" w:rsidRDefault="00F752F1" w:rsidP="00F752F1">
            <w:pPr>
              <w:rPr>
                <w:b/>
                <w:bCs/>
                <w:sz w:val="20"/>
                <w:szCs w:val="20"/>
              </w:rPr>
            </w:pPr>
            <w:r w:rsidRPr="00F752F1">
              <w:rPr>
                <w:b/>
                <w:bCs/>
                <w:sz w:val="20"/>
                <w:szCs w:val="20"/>
              </w:rPr>
              <w:t>8. какая форма правления установилась в РФ  после принятия новой конституции?</w:t>
            </w:r>
          </w:p>
          <w:p w:rsidR="00F752F1" w:rsidRPr="00F752F1" w:rsidRDefault="00F752F1" w:rsidP="00F752F1">
            <w:pPr>
              <w:rPr>
                <w:b/>
                <w:bCs/>
                <w:sz w:val="20"/>
                <w:szCs w:val="20"/>
              </w:rPr>
            </w:pPr>
            <w:r w:rsidRPr="00F752F1">
              <w:rPr>
                <w:b/>
                <w:bCs/>
                <w:sz w:val="20"/>
                <w:szCs w:val="20"/>
              </w:rPr>
              <w:t>9. что произошло 3 августа 1996 г. в г. Хасавюрта?</w:t>
            </w:r>
          </w:p>
          <w:p w:rsidR="00F752F1" w:rsidRPr="00F752F1" w:rsidRDefault="00F752F1" w:rsidP="00F752F1">
            <w:pPr>
              <w:rPr>
                <w:b/>
                <w:bCs/>
                <w:sz w:val="20"/>
                <w:szCs w:val="20"/>
              </w:rPr>
            </w:pPr>
            <w:r w:rsidRPr="00F752F1">
              <w:rPr>
                <w:b/>
                <w:bCs/>
                <w:sz w:val="20"/>
                <w:szCs w:val="20"/>
              </w:rPr>
              <w:t>10. «Берите столько суверенитета, сколько можете унести»</w:t>
            </w:r>
          </w:p>
          <w:p w:rsidR="00F752F1" w:rsidRPr="00F752F1" w:rsidRDefault="00F752F1" w:rsidP="00F752F1">
            <w:pPr>
              <w:rPr>
                <w:b/>
                <w:bCs/>
                <w:sz w:val="20"/>
                <w:szCs w:val="20"/>
              </w:rPr>
            </w:pPr>
            <w:r w:rsidRPr="00F752F1">
              <w:rPr>
                <w:b/>
                <w:bCs/>
                <w:sz w:val="20"/>
                <w:szCs w:val="20"/>
              </w:rPr>
              <w:t>Кому принадлежат слова и  какое событие  они характеризуют?</w:t>
            </w:r>
          </w:p>
          <w:p w:rsidR="00F752F1" w:rsidRPr="00F752F1" w:rsidRDefault="00F752F1" w:rsidP="00F752F1">
            <w:pPr>
              <w:rPr>
                <w:b/>
                <w:bCs/>
                <w:sz w:val="20"/>
                <w:szCs w:val="20"/>
              </w:rPr>
            </w:pPr>
          </w:p>
        </w:tc>
      </w:tr>
      <w:tr w:rsidR="00F752F1" w:rsidRPr="00F752F1" w:rsidTr="00F66448">
        <w:tc>
          <w:tcPr>
            <w:tcW w:w="10881" w:type="dxa"/>
          </w:tcPr>
          <w:p w:rsidR="00F752F1" w:rsidRPr="00F752F1" w:rsidRDefault="00F752F1" w:rsidP="00F752F1">
            <w:pPr>
              <w:rPr>
                <w:b/>
                <w:bCs/>
                <w:sz w:val="20"/>
                <w:szCs w:val="20"/>
              </w:rPr>
            </w:pPr>
            <w:r w:rsidRPr="00F752F1">
              <w:rPr>
                <w:b/>
                <w:bCs/>
                <w:sz w:val="20"/>
                <w:szCs w:val="20"/>
              </w:rPr>
              <w:t>1. как называлась программа экономических преобразований, начатая в РФ в 1991 г. ?</w:t>
            </w:r>
          </w:p>
          <w:p w:rsidR="00F752F1" w:rsidRPr="00F752F1" w:rsidRDefault="00F752F1" w:rsidP="00F752F1">
            <w:pPr>
              <w:rPr>
                <w:b/>
                <w:bCs/>
                <w:sz w:val="20"/>
                <w:szCs w:val="20"/>
              </w:rPr>
            </w:pPr>
            <w:r w:rsidRPr="00F752F1">
              <w:rPr>
                <w:b/>
                <w:bCs/>
                <w:sz w:val="20"/>
                <w:szCs w:val="20"/>
              </w:rPr>
              <w:t>2. дополните список и озаглавьте его</w:t>
            </w:r>
          </w:p>
          <w:p w:rsidR="00F752F1" w:rsidRPr="00F752F1" w:rsidRDefault="00F752F1" w:rsidP="00F752F1">
            <w:pPr>
              <w:rPr>
                <w:bCs/>
                <w:sz w:val="20"/>
                <w:szCs w:val="20"/>
              </w:rPr>
            </w:pPr>
            <w:r w:rsidRPr="00F752F1">
              <w:rPr>
                <w:bCs/>
                <w:sz w:val="20"/>
                <w:szCs w:val="20"/>
              </w:rPr>
              <w:t>1. либерализация ________               2. _____________________       3. акционирование</w:t>
            </w:r>
          </w:p>
          <w:p w:rsidR="00F752F1" w:rsidRPr="00F752F1" w:rsidRDefault="00F752F1" w:rsidP="00F752F1">
            <w:pPr>
              <w:rPr>
                <w:bCs/>
                <w:sz w:val="20"/>
                <w:szCs w:val="20"/>
              </w:rPr>
            </w:pPr>
            <w:r w:rsidRPr="00F752F1">
              <w:rPr>
                <w:bCs/>
                <w:sz w:val="20"/>
                <w:szCs w:val="20"/>
              </w:rPr>
              <w:t>4. _____________ налоговая политика               5. адресная система ________________</w:t>
            </w:r>
          </w:p>
          <w:p w:rsidR="00F752F1" w:rsidRPr="00F752F1" w:rsidRDefault="00F752F1" w:rsidP="00F752F1">
            <w:pPr>
              <w:rPr>
                <w:b/>
                <w:bCs/>
                <w:sz w:val="20"/>
                <w:szCs w:val="20"/>
              </w:rPr>
            </w:pPr>
            <w:r w:rsidRPr="00F752F1">
              <w:rPr>
                <w:b/>
                <w:bCs/>
                <w:sz w:val="20"/>
                <w:szCs w:val="20"/>
              </w:rPr>
              <w:t>3. найдите термин данного понятия</w:t>
            </w:r>
          </w:p>
          <w:p w:rsidR="00F752F1" w:rsidRPr="00F752F1" w:rsidRDefault="00F752F1" w:rsidP="00F752F1">
            <w:pPr>
              <w:rPr>
                <w:bCs/>
                <w:i/>
                <w:sz w:val="20"/>
                <w:szCs w:val="20"/>
              </w:rPr>
            </w:pPr>
            <w:r w:rsidRPr="00F752F1">
              <w:rPr>
                <w:bCs/>
                <w:i/>
                <w:sz w:val="20"/>
                <w:szCs w:val="20"/>
              </w:rPr>
              <w:t>установление свободного курса рубля по отношению к иностранной валюте на основе спроса и предложения</w:t>
            </w:r>
          </w:p>
          <w:p w:rsidR="00F752F1" w:rsidRPr="00F752F1" w:rsidRDefault="00F752F1" w:rsidP="00F752F1">
            <w:pPr>
              <w:rPr>
                <w:bCs/>
                <w:sz w:val="20"/>
                <w:szCs w:val="20"/>
              </w:rPr>
            </w:pPr>
            <w:r w:rsidRPr="00F752F1">
              <w:rPr>
                <w:bCs/>
                <w:sz w:val="20"/>
                <w:szCs w:val="20"/>
              </w:rPr>
              <w:t>1. инфляция      2. конвертируемость    3. золотой запас  4. приватизация</w:t>
            </w:r>
          </w:p>
          <w:p w:rsidR="00F752F1" w:rsidRPr="00F752F1" w:rsidRDefault="00F752F1" w:rsidP="00F752F1">
            <w:pPr>
              <w:rPr>
                <w:bCs/>
                <w:sz w:val="20"/>
                <w:szCs w:val="20"/>
              </w:rPr>
            </w:pPr>
            <w:r w:rsidRPr="00F752F1">
              <w:rPr>
                <w:b/>
                <w:bCs/>
                <w:sz w:val="20"/>
                <w:szCs w:val="20"/>
              </w:rPr>
              <w:t>4. кому принадлежит фраза  «Цель приватизации- построение капитализма в России , причем в несколько лет в</w:t>
            </w:r>
            <w:r w:rsidRPr="00F752F1">
              <w:rPr>
                <w:b/>
                <w:bCs/>
                <w:sz w:val="20"/>
                <w:szCs w:val="20"/>
              </w:rPr>
              <w:t>ы</w:t>
            </w:r>
            <w:r w:rsidRPr="00F752F1">
              <w:rPr>
                <w:b/>
                <w:bCs/>
                <w:sz w:val="20"/>
                <w:szCs w:val="20"/>
              </w:rPr>
              <w:t xml:space="preserve">полнив норму, на которую у остального мира ушли столетия»                                </w:t>
            </w:r>
            <w:r w:rsidRPr="00F752F1">
              <w:rPr>
                <w:bCs/>
                <w:sz w:val="20"/>
                <w:szCs w:val="20"/>
              </w:rPr>
              <w:t>1. Ельцин  2.Черномырдин   3. Чубайс   4. Гайдар</w:t>
            </w:r>
          </w:p>
          <w:p w:rsidR="00F752F1" w:rsidRPr="00F752F1" w:rsidRDefault="00F752F1" w:rsidP="00F752F1">
            <w:pPr>
              <w:rPr>
                <w:b/>
                <w:bCs/>
                <w:sz w:val="20"/>
                <w:szCs w:val="20"/>
              </w:rPr>
            </w:pPr>
            <w:r w:rsidRPr="00F752F1">
              <w:rPr>
                <w:b/>
                <w:bCs/>
                <w:sz w:val="20"/>
                <w:szCs w:val="20"/>
              </w:rPr>
              <w:t>5. соотнесите фамилии с занимаемыми должностями в 1990 х гг.</w:t>
            </w:r>
          </w:p>
          <w:tbl>
            <w:tblPr>
              <w:tblStyle w:val="a3"/>
              <w:tblW w:w="0" w:type="auto"/>
              <w:tblLook w:val="04A0" w:firstRow="1" w:lastRow="0" w:firstColumn="1" w:lastColumn="0" w:noHBand="0" w:noVBand="1"/>
            </w:tblPr>
            <w:tblGrid>
              <w:gridCol w:w="2235"/>
              <w:gridCol w:w="6804"/>
            </w:tblGrid>
            <w:tr w:rsidR="00F752F1" w:rsidRPr="00F752F1" w:rsidTr="00F66448">
              <w:tc>
                <w:tcPr>
                  <w:tcW w:w="2235" w:type="dxa"/>
                </w:tcPr>
                <w:p w:rsidR="00F752F1" w:rsidRPr="00F752F1" w:rsidRDefault="00F752F1" w:rsidP="00F752F1">
                  <w:pPr>
                    <w:rPr>
                      <w:bCs/>
                      <w:sz w:val="20"/>
                      <w:szCs w:val="20"/>
                    </w:rPr>
                  </w:pPr>
                  <w:r w:rsidRPr="00F752F1">
                    <w:rPr>
                      <w:bCs/>
                      <w:sz w:val="20"/>
                      <w:szCs w:val="20"/>
                    </w:rPr>
                    <w:t xml:space="preserve">1. Гайдар </w:t>
                  </w:r>
                </w:p>
                <w:p w:rsidR="00F752F1" w:rsidRPr="00F752F1" w:rsidRDefault="00F752F1" w:rsidP="00F752F1">
                  <w:pPr>
                    <w:rPr>
                      <w:bCs/>
                      <w:sz w:val="20"/>
                      <w:szCs w:val="20"/>
                    </w:rPr>
                  </w:pPr>
                  <w:r w:rsidRPr="00F752F1">
                    <w:rPr>
                      <w:bCs/>
                      <w:sz w:val="20"/>
                      <w:szCs w:val="20"/>
                    </w:rPr>
                    <w:t>2. Чубайс</w:t>
                  </w:r>
                </w:p>
                <w:p w:rsidR="00F752F1" w:rsidRPr="00F752F1" w:rsidRDefault="00F752F1" w:rsidP="00F752F1">
                  <w:pPr>
                    <w:rPr>
                      <w:bCs/>
                      <w:sz w:val="20"/>
                      <w:szCs w:val="20"/>
                    </w:rPr>
                  </w:pPr>
                  <w:r w:rsidRPr="00F752F1">
                    <w:rPr>
                      <w:bCs/>
                      <w:sz w:val="20"/>
                      <w:szCs w:val="20"/>
                    </w:rPr>
                    <w:t>3. Руцкой</w:t>
                  </w:r>
                </w:p>
                <w:p w:rsidR="00F752F1" w:rsidRPr="00F752F1" w:rsidRDefault="00F752F1" w:rsidP="00F752F1">
                  <w:pPr>
                    <w:rPr>
                      <w:bCs/>
                      <w:sz w:val="20"/>
                      <w:szCs w:val="20"/>
                    </w:rPr>
                  </w:pPr>
                  <w:r w:rsidRPr="00F752F1">
                    <w:rPr>
                      <w:bCs/>
                      <w:sz w:val="20"/>
                      <w:szCs w:val="20"/>
                    </w:rPr>
                    <w:lastRenderedPageBreak/>
                    <w:t>4. Зюганов</w:t>
                  </w:r>
                </w:p>
                <w:p w:rsidR="00F752F1" w:rsidRPr="00F752F1" w:rsidRDefault="00F752F1" w:rsidP="00F752F1">
                  <w:pPr>
                    <w:rPr>
                      <w:bCs/>
                      <w:sz w:val="20"/>
                      <w:szCs w:val="20"/>
                    </w:rPr>
                  </w:pPr>
                  <w:r w:rsidRPr="00F752F1">
                    <w:rPr>
                      <w:bCs/>
                      <w:sz w:val="20"/>
                      <w:szCs w:val="20"/>
                    </w:rPr>
                    <w:t>5. Дудаев</w:t>
                  </w:r>
                </w:p>
                <w:p w:rsidR="00F752F1" w:rsidRPr="00F752F1" w:rsidRDefault="00F752F1" w:rsidP="00F752F1">
                  <w:pPr>
                    <w:rPr>
                      <w:bCs/>
                      <w:sz w:val="20"/>
                      <w:szCs w:val="20"/>
                    </w:rPr>
                  </w:pPr>
                  <w:r w:rsidRPr="00F752F1">
                    <w:rPr>
                      <w:bCs/>
                      <w:sz w:val="20"/>
                      <w:szCs w:val="20"/>
                    </w:rPr>
                    <w:t>6. Жириновский</w:t>
                  </w:r>
                </w:p>
              </w:tc>
              <w:tc>
                <w:tcPr>
                  <w:tcW w:w="6804" w:type="dxa"/>
                </w:tcPr>
                <w:p w:rsidR="00F752F1" w:rsidRPr="00F752F1" w:rsidRDefault="00F752F1" w:rsidP="00F752F1">
                  <w:pPr>
                    <w:rPr>
                      <w:bCs/>
                      <w:sz w:val="20"/>
                      <w:szCs w:val="20"/>
                    </w:rPr>
                  </w:pPr>
                  <w:r w:rsidRPr="00F752F1">
                    <w:rPr>
                      <w:bCs/>
                      <w:sz w:val="20"/>
                      <w:szCs w:val="20"/>
                    </w:rPr>
                    <w:lastRenderedPageBreak/>
                    <w:t>А. президент Чечни в 1990 гг.</w:t>
                  </w:r>
                </w:p>
                <w:p w:rsidR="00F752F1" w:rsidRPr="00F752F1" w:rsidRDefault="00F752F1" w:rsidP="00F752F1">
                  <w:pPr>
                    <w:rPr>
                      <w:bCs/>
                      <w:sz w:val="20"/>
                      <w:szCs w:val="20"/>
                    </w:rPr>
                  </w:pPr>
                  <w:r w:rsidRPr="00F752F1">
                    <w:rPr>
                      <w:bCs/>
                      <w:sz w:val="20"/>
                      <w:szCs w:val="20"/>
                    </w:rPr>
                    <w:t>Б. глава правительства РФ</w:t>
                  </w:r>
                </w:p>
                <w:p w:rsidR="00F752F1" w:rsidRPr="00F752F1" w:rsidRDefault="00F752F1" w:rsidP="00F752F1">
                  <w:pPr>
                    <w:rPr>
                      <w:bCs/>
                      <w:sz w:val="20"/>
                      <w:szCs w:val="20"/>
                    </w:rPr>
                  </w:pPr>
                  <w:r w:rsidRPr="00F752F1">
                    <w:rPr>
                      <w:bCs/>
                      <w:sz w:val="20"/>
                      <w:szCs w:val="20"/>
                    </w:rPr>
                    <w:t>В. руководитель партии, победившей на выборах в  Госдуму в 1993 г.</w:t>
                  </w:r>
                </w:p>
                <w:p w:rsidR="00F752F1" w:rsidRPr="00F752F1" w:rsidRDefault="00F752F1" w:rsidP="00F752F1">
                  <w:pPr>
                    <w:rPr>
                      <w:bCs/>
                      <w:sz w:val="20"/>
                      <w:szCs w:val="20"/>
                    </w:rPr>
                  </w:pPr>
                  <w:r w:rsidRPr="00F752F1">
                    <w:rPr>
                      <w:bCs/>
                      <w:sz w:val="20"/>
                      <w:szCs w:val="20"/>
                    </w:rPr>
                    <w:lastRenderedPageBreak/>
                    <w:t xml:space="preserve">Г. вице-президент РФ </w:t>
                  </w:r>
                </w:p>
                <w:p w:rsidR="00F752F1" w:rsidRPr="00F752F1" w:rsidRDefault="00F752F1" w:rsidP="00F752F1">
                  <w:pPr>
                    <w:rPr>
                      <w:bCs/>
                      <w:sz w:val="20"/>
                      <w:szCs w:val="20"/>
                    </w:rPr>
                  </w:pPr>
                  <w:r w:rsidRPr="00F752F1">
                    <w:rPr>
                      <w:bCs/>
                      <w:sz w:val="20"/>
                      <w:szCs w:val="20"/>
                    </w:rPr>
                    <w:t>Д. автор проекта экономических реформ</w:t>
                  </w:r>
                </w:p>
              </w:tc>
            </w:tr>
          </w:tbl>
          <w:p w:rsidR="00F752F1" w:rsidRPr="00F752F1" w:rsidRDefault="00F752F1" w:rsidP="00F752F1">
            <w:pPr>
              <w:rPr>
                <w:b/>
                <w:bCs/>
                <w:sz w:val="20"/>
                <w:szCs w:val="20"/>
              </w:rPr>
            </w:pPr>
            <w:r w:rsidRPr="00F752F1">
              <w:rPr>
                <w:b/>
                <w:bCs/>
                <w:sz w:val="20"/>
                <w:szCs w:val="20"/>
              </w:rPr>
              <w:lastRenderedPageBreak/>
              <w:t>6. какие из перечисленных партий РФ того времени можно назвать проправительственными</w:t>
            </w:r>
          </w:p>
          <w:p w:rsidR="00F752F1" w:rsidRPr="00F752F1" w:rsidRDefault="00F752F1" w:rsidP="00F752F1">
            <w:pPr>
              <w:rPr>
                <w:bCs/>
                <w:sz w:val="20"/>
                <w:szCs w:val="20"/>
              </w:rPr>
            </w:pPr>
            <w:r w:rsidRPr="00F752F1">
              <w:rPr>
                <w:bCs/>
                <w:sz w:val="20"/>
                <w:szCs w:val="20"/>
              </w:rPr>
              <w:t>1. ЛДПР   2. КПРФ   3. Выбор России   4. Яблоко  5. Наш дом-Россия  6. Аграрная партия РФ</w:t>
            </w:r>
          </w:p>
          <w:p w:rsidR="00F752F1" w:rsidRPr="00F752F1" w:rsidRDefault="00F752F1" w:rsidP="00F752F1">
            <w:pPr>
              <w:rPr>
                <w:bCs/>
                <w:sz w:val="20"/>
                <w:szCs w:val="20"/>
              </w:rPr>
            </w:pPr>
            <w:r w:rsidRPr="00F752F1">
              <w:rPr>
                <w:b/>
                <w:bCs/>
                <w:sz w:val="20"/>
                <w:szCs w:val="20"/>
              </w:rPr>
              <w:t xml:space="preserve">7. Какие события истории России связаны с 1993 г.        </w:t>
            </w:r>
            <w:r w:rsidRPr="00F752F1">
              <w:rPr>
                <w:bCs/>
                <w:sz w:val="20"/>
                <w:szCs w:val="20"/>
              </w:rPr>
              <w:t>1. выборы президента РФ    2. выборы в парламент РФ   3. о</w:t>
            </w:r>
            <w:r w:rsidRPr="00F752F1">
              <w:rPr>
                <w:bCs/>
                <w:sz w:val="20"/>
                <w:szCs w:val="20"/>
              </w:rPr>
              <w:t>б</w:t>
            </w:r>
            <w:r w:rsidRPr="00F752F1">
              <w:rPr>
                <w:bCs/>
                <w:sz w:val="20"/>
                <w:szCs w:val="20"/>
              </w:rPr>
              <w:t>стрел здания Верховного совета   4. августовский путч   5. референдум  о принятии конституции  6. референдум о доверии президенту   7. импичмент президенту Ельцину   8. окончание холодной войны  9. парад суверенитетов</w:t>
            </w:r>
          </w:p>
          <w:p w:rsidR="00F752F1" w:rsidRPr="00F752F1" w:rsidRDefault="00F752F1" w:rsidP="00F752F1">
            <w:pPr>
              <w:rPr>
                <w:b/>
                <w:bCs/>
                <w:sz w:val="20"/>
                <w:szCs w:val="20"/>
              </w:rPr>
            </w:pPr>
            <w:r w:rsidRPr="00F752F1">
              <w:rPr>
                <w:b/>
                <w:bCs/>
                <w:sz w:val="20"/>
                <w:szCs w:val="20"/>
              </w:rPr>
              <w:t>8. какая форма правления установилась в РФ  после принятия новой конституции?</w:t>
            </w:r>
          </w:p>
          <w:p w:rsidR="00F752F1" w:rsidRPr="00F752F1" w:rsidRDefault="00F752F1" w:rsidP="00F752F1">
            <w:pPr>
              <w:rPr>
                <w:b/>
                <w:bCs/>
                <w:sz w:val="20"/>
                <w:szCs w:val="20"/>
              </w:rPr>
            </w:pPr>
            <w:r w:rsidRPr="00F752F1">
              <w:rPr>
                <w:b/>
                <w:bCs/>
                <w:sz w:val="20"/>
                <w:szCs w:val="20"/>
              </w:rPr>
              <w:t>9. что произошло 3 августа 1996 г. в г. Хасавюрта?</w:t>
            </w:r>
          </w:p>
          <w:p w:rsidR="00F752F1" w:rsidRPr="00F752F1" w:rsidRDefault="00F752F1" w:rsidP="00F752F1">
            <w:pPr>
              <w:rPr>
                <w:bCs/>
                <w:sz w:val="20"/>
                <w:szCs w:val="20"/>
              </w:rPr>
            </w:pPr>
            <w:r w:rsidRPr="00F752F1">
              <w:rPr>
                <w:b/>
                <w:bCs/>
                <w:sz w:val="20"/>
                <w:szCs w:val="20"/>
              </w:rPr>
              <w:t xml:space="preserve">10. «Берите столько суверенитета, сколько можете унести»               </w:t>
            </w:r>
            <w:r w:rsidRPr="00F752F1">
              <w:rPr>
                <w:bCs/>
                <w:sz w:val="20"/>
                <w:szCs w:val="20"/>
              </w:rPr>
              <w:t>Кому принадлежат слова и  какое событие  они х</w:t>
            </w:r>
            <w:r w:rsidRPr="00F752F1">
              <w:rPr>
                <w:bCs/>
                <w:sz w:val="20"/>
                <w:szCs w:val="20"/>
              </w:rPr>
              <w:t>а</w:t>
            </w:r>
            <w:r w:rsidRPr="00F752F1">
              <w:rPr>
                <w:bCs/>
                <w:sz w:val="20"/>
                <w:szCs w:val="20"/>
              </w:rPr>
              <w:t>рактеризуют?</w:t>
            </w:r>
          </w:p>
        </w:tc>
      </w:tr>
      <w:tr w:rsidR="00F752F1" w:rsidRPr="00F752F1" w:rsidTr="00F66448">
        <w:tc>
          <w:tcPr>
            <w:tcW w:w="10881" w:type="dxa"/>
          </w:tcPr>
          <w:p w:rsidR="00F752F1" w:rsidRPr="00F752F1" w:rsidRDefault="00F752F1" w:rsidP="00F752F1">
            <w:pPr>
              <w:rPr>
                <w:b/>
                <w:bCs/>
                <w:sz w:val="20"/>
                <w:szCs w:val="20"/>
              </w:rPr>
            </w:pPr>
            <w:r w:rsidRPr="00F752F1">
              <w:rPr>
                <w:b/>
                <w:bCs/>
                <w:sz w:val="20"/>
                <w:szCs w:val="20"/>
              </w:rPr>
              <w:lastRenderedPageBreak/>
              <w:t>1. как называлась программа экономических преобразований, начатая в РФ в 1991 г. ?</w:t>
            </w:r>
          </w:p>
          <w:p w:rsidR="00F752F1" w:rsidRPr="00F752F1" w:rsidRDefault="00F752F1" w:rsidP="00F752F1">
            <w:pPr>
              <w:rPr>
                <w:b/>
                <w:bCs/>
                <w:sz w:val="20"/>
                <w:szCs w:val="20"/>
              </w:rPr>
            </w:pPr>
            <w:r w:rsidRPr="00F752F1">
              <w:rPr>
                <w:b/>
                <w:bCs/>
                <w:sz w:val="20"/>
                <w:szCs w:val="20"/>
              </w:rPr>
              <w:t>2. дополните список и озаглавьте его</w:t>
            </w:r>
          </w:p>
          <w:p w:rsidR="00F752F1" w:rsidRPr="00F752F1" w:rsidRDefault="00F752F1" w:rsidP="00F752F1">
            <w:pPr>
              <w:rPr>
                <w:bCs/>
                <w:sz w:val="20"/>
                <w:szCs w:val="20"/>
              </w:rPr>
            </w:pPr>
            <w:r w:rsidRPr="00F752F1">
              <w:rPr>
                <w:bCs/>
                <w:sz w:val="20"/>
                <w:szCs w:val="20"/>
              </w:rPr>
              <w:t>1. либерализация ________               2. _____________________       3. акционирование</w:t>
            </w:r>
          </w:p>
          <w:p w:rsidR="00F752F1" w:rsidRPr="00F752F1" w:rsidRDefault="00F752F1" w:rsidP="00F752F1">
            <w:pPr>
              <w:rPr>
                <w:bCs/>
                <w:sz w:val="20"/>
                <w:szCs w:val="20"/>
              </w:rPr>
            </w:pPr>
            <w:r w:rsidRPr="00F752F1">
              <w:rPr>
                <w:bCs/>
                <w:sz w:val="20"/>
                <w:szCs w:val="20"/>
              </w:rPr>
              <w:t>4. _____________ налоговая политика               5. адресная система ________________</w:t>
            </w:r>
          </w:p>
          <w:p w:rsidR="00F752F1" w:rsidRPr="00F752F1" w:rsidRDefault="00F752F1" w:rsidP="00F752F1">
            <w:pPr>
              <w:rPr>
                <w:b/>
                <w:bCs/>
                <w:sz w:val="20"/>
                <w:szCs w:val="20"/>
              </w:rPr>
            </w:pPr>
            <w:r w:rsidRPr="00F752F1">
              <w:rPr>
                <w:b/>
                <w:bCs/>
                <w:sz w:val="20"/>
                <w:szCs w:val="20"/>
              </w:rPr>
              <w:t>3. найдите термин данного понятия</w:t>
            </w:r>
          </w:p>
          <w:p w:rsidR="00F752F1" w:rsidRPr="00F752F1" w:rsidRDefault="00F752F1" w:rsidP="00F752F1">
            <w:pPr>
              <w:rPr>
                <w:bCs/>
                <w:i/>
                <w:sz w:val="20"/>
                <w:szCs w:val="20"/>
              </w:rPr>
            </w:pPr>
            <w:r w:rsidRPr="00F752F1">
              <w:rPr>
                <w:bCs/>
                <w:i/>
                <w:sz w:val="20"/>
                <w:szCs w:val="20"/>
              </w:rPr>
              <w:t>установление свободного курса рубля по отношению к иностранной валюте на основе спроса и предложения</w:t>
            </w:r>
          </w:p>
          <w:p w:rsidR="00F752F1" w:rsidRPr="00F752F1" w:rsidRDefault="00F752F1" w:rsidP="00F752F1">
            <w:pPr>
              <w:rPr>
                <w:bCs/>
                <w:sz w:val="20"/>
                <w:szCs w:val="20"/>
              </w:rPr>
            </w:pPr>
            <w:r w:rsidRPr="00F752F1">
              <w:rPr>
                <w:bCs/>
                <w:sz w:val="20"/>
                <w:szCs w:val="20"/>
              </w:rPr>
              <w:t>1. инфляция      2. конвертируемость    3. золотой запас  4. приватизация</w:t>
            </w:r>
          </w:p>
          <w:p w:rsidR="00F752F1" w:rsidRPr="00F752F1" w:rsidRDefault="00F752F1" w:rsidP="00F752F1">
            <w:pPr>
              <w:rPr>
                <w:bCs/>
                <w:sz w:val="20"/>
                <w:szCs w:val="20"/>
              </w:rPr>
            </w:pPr>
            <w:r w:rsidRPr="00F752F1">
              <w:rPr>
                <w:b/>
                <w:bCs/>
                <w:sz w:val="20"/>
                <w:szCs w:val="20"/>
              </w:rPr>
              <w:t>4. кому принадлежит фраза  «Цель приватизации- построение капитализма в России , причем в несколько лет в</w:t>
            </w:r>
            <w:r w:rsidRPr="00F752F1">
              <w:rPr>
                <w:b/>
                <w:bCs/>
                <w:sz w:val="20"/>
                <w:szCs w:val="20"/>
              </w:rPr>
              <w:t>ы</w:t>
            </w:r>
            <w:r w:rsidRPr="00F752F1">
              <w:rPr>
                <w:b/>
                <w:bCs/>
                <w:sz w:val="20"/>
                <w:szCs w:val="20"/>
              </w:rPr>
              <w:t xml:space="preserve">полнив норму, на которую у остального мира ушли столетия»                    </w:t>
            </w:r>
            <w:r w:rsidRPr="00F752F1">
              <w:rPr>
                <w:bCs/>
                <w:sz w:val="20"/>
                <w:szCs w:val="20"/>
              </w:rPr>
              <w:t>1. Ельцин  2.Черномырдин   3. Чубайс   4. Гайдар</w:t>
            </w:r>
          </w:p>
          <w:p w:rsidR="00F752F1" w:rsidRPr="00F752F1" w:rsidRDefault="00F752F1" w:rsidP="00F752F1">
            <w:pPr>
              <w:rPr>
                <w:b/>
                <w:bCs/>
                <w:sz w:val="20"/>
                <w:szCs w:val="20"/>
              </w:rPr>
            </w:pPr>
            <w:r w:rsidRPr="00F752F1">
              <w:rPr>
                <w:b/>
                <w:bCs/>
                <w:sz w:val="20"/>
                <w:szCs w:val="20"/>
              </w:rPr>
              <w:t>5. соотнесите фамилии с занимаемыми должностями в 1990 х гг.</w:t>
            </w:r>
          </w:p>
          <w:tbl>
            <w:tblPr>
              <w:tblStyle w:val="a3"/>
              <w:tblW w:w="0" w:type="auto"/>
              <w:tblLook w:val="04A0" w:firstRow="1" w:lastRow="0" w:firstColumn="1" w:lastColumn="0" w:noHBand="0" w:noVBand="1"/>
            </w:tblPr>
            <w:tblGrid>
              <w:gridCol w:w="2235"/>
              <w:gridCol w:w="6804"/>
            </w:tblGrid>
            <w:tr w:rsidR="00F752F1" w:rsidRPr="00F752F1" w:rsidTr="00F66448">
              <w:tc>
                <w:tcPr>
                  <w:tcW w:w="2235" w:type="dxa"/>
                </w:tcPr>
                <w:p w:rsidR="00F752F1" w:rsidRPr="00F752F1" w:rsidRDefault="00F752F1" w:rsidP="00F752F1">
                  <w:pPr>
                    <w:rPr>
                      <w:bCs/>
                      <w:sz w:val="20"/>
                      <w:szCs w:val="20"/>
                    </w:rPr>
                  </w:pPr>
                  <w:r w:rsidRPr="00F752F1">
                    <w:rPr>
                      <w:bCs/>
                      <w:sz w:val="20"/>
                      <w:szCs w:val="20"/>
                    </w:rPr>
                    <w:t xml:space="preserve">1. Гайдар </w:t>
                  </w:r>
                </w:p>
                <w:p w:rsidR="00F752F1" w:rsidRPr="00F752F1" w:rsidRDefault="00F752F1" w:rsidP="00F752F1">
                  <w:pPr>
                    <w:rPr>
                      <w:bCs/>
                      <w:sz w:val="20"/>
                      <w:szCs w:val="20"/>
                    </w:rPr>
                  </w:pPr>
                  <w:r w:rsidRPr="00F752F1">
                    <w:rPr>
                      <w:bCs/>
                      <w:sz w:val="20"/>
                      <w:szCs w:val="20"/>
                    </w:rPr>
                    <w:t>2. Чубайс</w:t>
                  </w:r>
                </w:p>
                <w:p w:rsidR="00F752F1" w:rsidRPr="00F752F1" w:rsidRDefault="00F752F1" w:rsidP="00F752F1">
                  <w:pPr>
                    <w:rPr>
                      <w:bCs/>
                      <w:sz w:val="20"/>
                      <w:szCs w:val="20"/>
                    </w:rPr>
                  </w:pPr>
                  <w:r w:rsidRPr="00F752F1">
                    <w:rPr>
                      <w:bCs/>
                      <w:sz w:val="20"/>
                      <w:szCs w:val="20"/>
                    </w:rPr>
                    <w:t>3. Руцкой</w:t>
                  </w:r>
                </w:p>
                <w:p w:rsidR="00F752F1" w:rsidRPr="00F752F1" w:rsidRDefault="00F752F1" w:rsidP="00F752F1">
                  <w:pPr>
                    <w:rPr>
                      <w:bCs/>
                      <w:sz w:val="20"/>
                      <w:szCs w:val="20"/>
                    </w:rPr>
                  </w:pPr>
                  <w:r w:rsidRPr="00F752F1">
                    <w:rPr>
                      <w:bCs/>
                      <w:sz w:val="20"/>
                      <w:szCs w:val="20"/>
                    </w:rPr>
                    <w:t>4. Зюганов</w:t>
                  </w:r>
                </w:p>
                <w:p w:rsidR="00F752F1" w:rsidRPr="00F752F1" w:rsidRDefault="00F752F1" w:rsidP="00F752F1">
                  <w:pPr>
                    <w:rPr>
                      <w:bCs/>
                      <w:sz w:val="20"/>
                      <w:szCs w:val="20"/>
                    </w:rPr>
                  </w:pPr>
                  <w:r w:rsidRPr="00F752F1">
                    <w:rPr>
                      <w:bCs/>
                      <w:sz w:val="20"/>
                      <w:szCs w:val="20"/>
                    </w:rPr>
                    <w:t>5. Дудаев</w:t>
                  </w:r>
                </w:p>
                <w:p w:rsidR="00F752F1" w:rsidRPr="00F752F1" w:rsidRDefault="00F752F1" w:rsidP="00F752F1">
                  <w:pPr>
                    <w:rPr>
                      <w:bCs/>
                      <w:sz w:val="20"/>
                      <w:szCs w:val="20"/>
                    </w:rPr>
                  </w:pPr>
                  <w:r w:rsidRPr="00F752F1">
                    <w:rPr>
                      <w:bCs/>
                      <w:sz w:val="20"/>
                      <w:szCs w:val="20"/>
                    </w:rPr>
                    <w:t>6. Жириновский</w:t>
                  </w:r>
                </w:p>
              </w:tc>
              <w:tc>
                <w:tcPr>
                  <w:tcW w:w="6804" w:type="dxa"/>
                </w:tcPr>
                <w:p w:rsidR="00F752F1" w:rsidRPr="00F752F1" w:rsidRDefault="00F752F1" w:rsidP="00F752F1">
                  <w:pPr>
                    <w:rPr>
                      <w:bCs/>
                      <w:sz w:val="20"/>
                      <w:szCs w:val="20"/>
                    </w:rPr>
                  </w:pPr>
                  <w:r w:rsidRPr="00F752F1">
                    <w:rPr>
                      <w:bCs/>
                      <w:sz w:val="20"/>
                      <w:szCs w:val="20"/>
                    </w:rPr>
                    <w:t>А. президент Чечни в 1990 гг.</w:t>
                  </w:r>
                </w:p>
                <w:p w:rsidR="00F752F1" w:rsidRPr="00F752F1" w:rsidRDefault="00F752F1" w:rsidP="00F752F1">
                  <w:pPr>
                    <w:rPr>
                      <w:bCs/>
                      <w:sz w:val="20"/>
                      <w:szCs w:val="20"/>
                    </w:rPr>
                  </w:pPr>
                  <w:r w:rsidRPr="00F752F1">
                    <w:rPr>
                      <w:bCs/>
                      <w:sz w:val="20"/>
                      <w:szCs w:val="20"/>
                    </w:rPr>
                    <w:t>Б. глава правительства РФ</w:t>
                  </w:r>
                </w:p>
                <w:p w:rsidR="00F752F1" w:rsidRPr="00F752F1" w:rsidRDefault="00F752F1" w:rsidP="00F752F1">
                  <w:pPr>
                    <w:rPr>
                      <w:bCs/>
                      <w:sz w:val="20"/>
                      <w:szCs w:val="20"/>
                    </w:rPr>
                  </w:pPr>
                  <w:r w:rsidRPr="00F752F1">
                    <w:rPr>
                      <w:bCs/>
                      <w:sz w:val="20"/>
                      <w:szCs w:val="20"/>
                    </w:rPr>
                    <w:t>В. руководитель партии, победившей на выборах в  Госдуму в 1993 г.</w:t>
                  </w:r>
                </w:p>
                <w:p w:rsidR="00F752F1" w:rsidRPr="00F752F1" w:rsidRDefault="00F752F1" w:rsidP="00F752F1">
                  <w:pPr>
                    <w:rPr>
                      <w:bCs/>
                      <w:sz w:val="20"/>
                      <w:szCs w:val="20"/>
                    </w:rPr>
                  </w:pPr>
                  <w:r w:rsidRPr="00F752F1">
                    <w:rPr>
                      <w:bCs/>
                      <w:sz w:val="20"/>
                      <w:szCs w:val="20"/>
                    </w:rPr>
                    <w:t xml:space="preserve">Г. вице-президент РФ </w:t>
                  </w:r>
                </w:p>
                <w:p w:rsidR="00F752F1" w:rsidRPr="00F752F1" w:rsidRDefault="00F752F1" w:rsidP="00F752F1">
                  <w:pPr>
                    <w:rPr>
                      <w:bCs/>
                      <w:sz w:val="20"/>
                      <w:szCs w:val="20"/>
                    </w:rPr>
                  </w:pPr>
                  <w:r w:rsidRPr="00F752F1">
                    <w:rPr>
                      <w:bCs/>
                      <w:sz w:val="20"/>
                      <w:szCs w:val="20"/>
                    </w:rPr>
                    <w:t>Д. автор проекта экономических реформ</w:t>
                  </w:r>
                </w:p>
              </w:tc>
            </w:tr>
          </w:tbl>
          <w:p w:rsidR="00F752F1" w:rsidRPr="00F752F1" w:rsidRDefault="00F752F1" w:rsidP="00F752F1">
            <w:pPr>
              <w:rPr>
                <w:b/>
                <w:bCs/>
                <w:sz w:val="20"/>
                <w:szCs w:val="20"/>
              </w:rPr>
            </w:pPr>
            <w:r w:rsidRPr="00F752F1">
              <w:rPr>
                <w:b/>
                <w:bCs/>
                <w:sz w:val="20"/>
                <w:szCs w:val="20"/>
              </w:rPr>
              <w:t>6. какие из перечисленных партий РФ того времени можно назвать проправительственными</w:t>
            </w:r>
          </w:p>
          <w:p w:rsidR="00F752F1" w:rsidRPr="00F752F1" w:rsidRDefault="00F752F1" w:rsidP="00F752F1">
            <w:pPr>
              <w:rPr>
                <w:bCs/>
                <w:sz w:val="20"/>
                <w:szCs w:val="20"/>
              </w:rPr>
            </w:pPr>
            <w:r w:rsidRPr="00F752F1">
              <w:rPr>
                <w:bCs/>
                <w:sz w:val="20"/>
                <w:szCs w:val="20"/>
              </w:rPr>
              <w:t>1. ДПР   2. КПРФ   3. Выбор России   4. Яблоко  5. Наш дом-Россия  6. Аграрная партия РФ</w:t>
            </w:r>
          </w:p>
          <w:p w:rsidR="00F752F1" w:rsidRPr="00F752F1" w:rsidRDefault="00F752F1" w:rsidP="00F752F1">
            <w:pPr>
              <w:rPr>
                <w:bCs/>
                <w:sz w:val="20"/>
                <w:szCs w:val="20"/>
              </w:rPr>
            </w:pPr>
            <w:r w:rsidRPr="00F752F1">
              <w:rPr>
                <w:b/>
                <w:bCs/>
                <w:sz w:val="20"/>
                <w:szCs w:val="20"/>
              </w:rPr>
              <w:t xml:space="preserve">7. Какие события истории России связаны с 1993 г.          </w:t>
            </w:r>
            <w:r w:rsidRPr="00F752F1">
              <w:rPr>
                <w:bCs/>
                <w:sz w:val="20"/>
                <w:szCs w:val="20"/>
              </w:rPr>
              <w:t xml:space="preserve">1. выборы президента РФ    2выборы в парламент РФ  </w:t>
            </w:r>
          </w:p>
          <w:p w:rsidR="00F752F1" w:rsidRPr="00F752F1" w:rsidRDefault="00F752F1" w:rsidP="00F752F1">
            <w:pPr>
              <w:rPr>
                <w:bCs/>
                <w:sz w:val="20"/>
                <w:szCs w:val="20"/>
              </w:rPr>
            </w:pPr>
            <w:r w:rsidRPr="00F752F1">
              <w:rPr>
                <w:bCs/>
                <w:sz w:val="20"/>
                <w:szCs w:val="20"/>
              </w:rPr>
              <w:t>3. обстрел здания Верховного совета   4. августовский путч   5. референдум  о принятии конституции  6. референдум о д</w:t>
            </w:r>
            <w:r w:rsidRPr="00F752F1">
              <w:rPr>
                <w:bCs/>
                <w:sz w:val="20"/>
                <w:szCs w:val="20"/>
              </w:rPr>
              <w:t>о</w:t>
            </w:r>
            <w:r w:rsidRPr="00F752F1">
              <w:rPr>
                <w:bCs/>
                <w:sz w:val="20"/>
                <w:szCs w:val="20"/>
              </w:rPr>
              <w:t>верии президенту   7. импичмент президенту Ельцину   8. окончание холодной войны  9. парад суверенитетов</w:t>
            </w:r>
          </w:p>
          <w:p w:rsidR="00F752F1" w:rsidRPr="00F752F1" w:rsidRDefault="00F752F1" w:rsidP="00F752F1">
            <w:pPr>
              <w:rPr>
                <w:b/>
                <w:bCs/>
                <w:sz w:val="20"/>
                <w:szCs w:val="20"/>
              </w:rPr>
            </w:pPr>
            <w:r w:rsidRPr="00F752F1">
              <w:rPr>
                <w:b/>
                <w:bCs/>
                <w:sz w:val="20"/>
                <w:szCs w:val="20"/>
              </w:rPr>
              <w:t>8. какая форма правления установилась в РФ  после принятия новой конституции?</w:t>
            </w:r>
          </w:p>
          <w:p w:rsidR="00F752F1" w:rsidRPr="00F752F1" w:rsidRDefault="00F752F1" w:rsidP="00F752F1">
            <w:pPr>
              <w:rPr>
                <w:b/>
                <w:bCs/>
                <w:sz w:val="20"/>
                <w:szCs w:val="20"/>
              </w:rPr>
            </w:pPr>
            <w:r w:rsidRPr="00F752F1">
              <w:rPr>
                <w:b/>
                <w:bCs/>
                <w:sz w:val="20"/>
                <w:szCs w:val="20"/>
              </w:rPr>
              <w:t>9. что произошло 3 августа 1996 г. в г. Хасавюрта?</w:t>
            </w:r>
          </w:p>
          <w:p w:rsidR="00F752F1" w:rsidRPr="00F752F1" w:rsidRDefault="00F752F1" w:rsidP="00F752F1">
            <w:pPr>
              <w:rPr>
                <w:b/>
                <w:bCs/>
                <w:sz w:val="20"/>
                <w:szCs w:val="20"/>
              </w:rPr>
            </w:pPr>
            <w:r w:rsidRPr="00F752F1">
              <w:rPr>
                <w:b/>
                <w:bCs/>
                <w:sz w:val="20"/>
                <w:szCs w:val="20"/>
              </w:rPr>
              <w:t>10. «Берите столько суверенитета, сколько можете унести»</w:t>
            </w:r>
          </w:p>
          <w:p w:rsidR="00F752F1" w:rsidRPr="00F752F1" w:rsidRDefault="00F752F1" w:rsidP="00F752F1">
            <w:pPr>
              <w:rPr>
                <w:b/>
                <w:bCs/>
                <w:sz w:val="20"/>
                <w:szCs w:val="20"/>
              </w:rPr>
            </w:pPr>
            <w:r w:rsidRPr="00F752F1">
              <w:rPr>
                <w:b/>
                <w:bCs/>
                <w:sz w:val="20"/>
                <w:szCs w:val="20"/>
              </w:rPr>
              <w:t>Кому принадлежат слова и  какое событие  они характеризуют?</w:t>
            </w:r>
          </w:p>
          <w:p w:rsidR="00F752F1" w:rsidRPr="00F752F1" w:rsidRDefault="00F752F1" w:rsidP="00F752F1">
            <w:pPr>
              <w:rPr>
                <w:b/>
                <w:bCs/>
                <w:sz w:val="20"/>
                <w:szCs w:val="20"/>
              </w:rPr>
            </w:pPr>
          </w:p>
        </w:tc>
      </w:tr>
    </w:tbl>
    <w:p w:rsidR="00DD5030" w:rsidRDefault="00DD5030" w:rsidP="0098714A">
      <w:pPr>
        <w:rPr>
          <w:bCs/>
          <w:sz w:val="20"/>
          <w:szCs w:val="20"/>
        </w:rPr>
      </w:pPr>
      <w:r>
        <w:rPr>
          <w:bCs/>
          <w:sz w:val="20"/>
          <w:szCs w:val="20"/>
        </w:rPr>
        <w:br w:type="page"/>
      </w:r>
    </w:p>
    <w:p w:rsidR="00F752F1" w:rsidRPr="00DD5030" w:rsidRDefault="00DD5030" w:rsidP="0098714A">
      <w:pPr>
        <w:rPr>
          <w:b/>
          <w:bCs/>
          <w:sz w:val="20"/>
          <w:szCs w:val="20"/>
        </w:rPr>
      </w:pPr>
      <w:r w:rsidRPr="00DD5030">
        <w:rPr>
          <w:b/>
          <w:bCs/>
          <w:sz w:val="20"/>
          <w:szCs w:val="20"/>
        </w:rPr>
        <w:lastRenderedPageBreak/>
        <w:t>Итоговый тест</w:t>
      </w:r>
    </w:p>
    <w:p w:rsidR="00DD5030" w:rsidRPr="00DD5030" w:rsidRDefault="00DD5030" w:rsidP="00DD5030">
      <w:pPr>
        <w:rPr>
          <w:bCs/>
          <w:sz w:val="20"/>
          <w:szCs w:val="20"/>
        </w:rPr>
      </w:pPr>
      <w:r w:rsidRPr="00DD5030">
        <w:rPr>
          <w:bCs/>
          <w:sz w:val="20"/>
          <w:szCs w:val="20"/>
        </w:rPr>
        <w:t>1.        Закон о выборах в I Государственную думу был принят:</w:t>
      </w:r>
    </w:p>
    <w:p w:rsidR="00DD5030" w:rsidRPr="00DD5030" w:rsidRDefault="00DD5030" w:rsidP="00DD5030">
      <w:pPr>
        <w:rPr>
          <w:bCs/>
          <w:sz w:val="20"/>
          <w:szCs w:val="20"/>
        </w:rPr>
      </w:pPr>
      <w:r w:rsidRPr="00DD5030">
        <w:rPr>
          <w:bCs/>
          <w:sz w:val="20"/>
          <w:szCs w:val="20"/>
        </w:rPr>
        <w:t>а)         11 декабря 1905 г.</w:t>
      </w:r>
    </w:p>
    <w:p w:rsidR="00DD5030" w:rsidRPr="00DD5030" w:rsidRDefault="00DD5030" w:rsidP="00DD5030">
      <w:pPr>
        <w:rPr>
          <w:bCs/>
          <w:sz w:val="20"/>
          <w:szCs w:val="20"/>
        </w:rPr>
      </w:pPr>
      <w:r w:rsidRPr="00DD5030">
        <w:rPr>
          <w:bCs/>
          <w:sz w:val="20"/>
          <w:szCs w:val="20"/>
        </w:rPr>
        <w:t>б)        12 февраля 1906 г.</w:t>
      </w:r>
    </w:p>
    <w:p w:rsidR="00DD5030" w:rsidRPr="00DD5030" w:rsidRDefault="00DD5030" w:rsidP="00DD5030">
      <w:pPr>
        <w:rPr>
          <w:bCs/>
          <w:sz w:val="20"/>
          <w:szCs w:val="20"/>
        </w:rPr>
      </w:pPr>
      <w:r w:rsidRPr="00DD5030">
        <w:rPr>
          <w:bCs/>
          <w:sz w:val="20"/>
          <w:szCs w:val="20"/>
        </w:rPr>
        <w:t>в)    15 марта 1907 г.</w:t>
      </w:r>
    </w:p>
    <w:p w:rsidR="00DD5030" w:rsidRPr="00DD5030" w:rsidRDefault="00DD5030" w:rsidP="00DD5030">
      <w:pPr>
        <w:rPr>
          <w:bCs/>
          <w:sz w:val="20"/>
          <w:szCs w:val="20"/>
        </w:rPr>
      </w:pPr>
      <w:r w:rsidRPr="00DD5030">
        <w:rPr>
          <w:bCs/>
          <w:sz w:val="20"/>
          <w:szCs w:val="20"/>
        </w:rPr>
        <w:t>г)      6 ноября 1906 г.</w:t>
      </w:r>
    </w:p>
    <w:p w:rsidR="00DD5030" w:rsidRPr="00DD5030" w:rsidRDefault="00DD5030" w:rsidP="00DD5030">
      <w:pPr>
        <w:rPr>
          <w:bCs/>
          <w:sz w:val="20"/>
          <w:szCs w:val="20"/>
        </w:rPr>
      </w:pPr>
      <w:r w:rsidRPr="00DD5030">
        <w:rPr>
          <w:bCs/>
          <w:sz w:val="20"/>
          <w:szCs w:val="20"/>
        </w:rPr>
        <w:t>Ответ: а)</w:t>
      </w:r>
    </w:p>
    <w:p w:rsidR="00DD5030" w:rsidRPr="00DD5030" w:rsidRDefault="00DD5030" w:rsidP="00DD5030">
      <w:pPr>
        <w:rPr>
          <w:bCs/>
          <w:sz w:val="20"/>
          <w:szCs w:val="20"/>
        </w:rPr>
      </w:pPr>
      <w:r w:rsidRPr="00DD5030">
        <w:rPr>
          <w:bCs/>
          <w:sz w:val="20"/>
          <w:szCs w:val="20"/>
        </w:rPr>
        <w:t>2. Политические партии в России в начале ХХ в. (до 1905 г.) характеризовались:</w:t>
      </w:r>
    </w:p>
    <w:tbl>
      <w:tblPr>
        <w:tblW w:w="4986" w:type="dxa"/>
        <w:jc w:val="center"/>
        <w:shd w:val="clear" w:color="auto" w:fill="E4EDC2"/>
        <w:tblCellMar>
          <w:left w:w="0" w:type="dxa"/>
          <w:right w:w="0" w:type="dxa"/>
        </w:tblCellMar>
        <w:tblLook w:val="04A0" w:firstRow="1" w:lastRow="0" w:firstColumn="1" w:lastColumn="0" w:noHBand="0" w:noVBand="1"/>
      </w:tblPr>
      <w:tblGrid>
        <w:gridCol w:w="385"/>
        <w:gridCol w:w="4601"/>
      </w:tblGrid>
      <w:tr w:rsidR="00DD5030" w:rsidRPr="00DD5030" w:rsidTr="001F567C">
        <w:trPr>
          <w:trHeight w:val="254"/>
          <w:jc w:val="center"/>
        </w:trPr>
        <w:tc>
          <w:tcPr>
            <w:tcW w:w="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bookmarkStart w:id="28" w:name="33bfee7135830946ad79d62c1feac5f5d4d524f6"/>
            <w:bookmarkEnd w:id="28"/>
            <w:r w:rsidRPr="00DD5030">
              <w:rPr>
                <w:bCs/>
                <w:sz w:val="20"/>
                <w:szCs w:val="20"/>
              </w:rPr>
              <w:t>а)</w:t>
            </w:r>
          </w:p>
        </w:tc>
        <w:tc>
          <w:tcPr>
            <w:tcW w:w="471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нелегальным положением</w:t>
            </w:r>
          </w:p>
        </w:tc>
      </w:tr>
      <w:tr w:rsidR="00DD5030" w:rsidRPr="00DD5030" w:rsidTr="001F567C">
        <w:trPr>
          <w:trHeight w:val="243"/>
          <w:jc w:val="center"/>
        </w:trPr>
        <w:tc>
          <w:tcPr>
            <w:tcW w:w="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б)</w:t>
            </w:r>
          </w:p>
        </w:tc>
        <w:tc>
          <w:tcPr>
            <w:tcW w:w="471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легальным положением</w:t>
            </w:r>
          </w:p>
        </w:tc>
      </w:tr>
      <w:tr w:rsidR="00DD5030" w:rsidRPr="00DD5030" w:rsidTr="001F567C">
        <w:trPr>
          <w:trHeight w:val="254"/>
          <w:jc w:val="center"/>
        </w:trPr>
        <w:tc>
          <w:tcPr>
            <w:tcW w:w="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в)</w:t>
            </w:r>
          </w:p>
        </w:tc>
        <w:tc>
          <w:tcPr>
            <w:tcW w:w="471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значительным числом членов партии</w:t>
            </w:r>
          </w:p>
        </w:tc>
      </w:tr>
      <w:tr w:rsidR="00DD5030" w:rsidRPr="00DD5030" w:rsidTr="001F567C">
        <w:trPr>
          <w:trHeight w:val="254"/>
          <w:jc w:val="center"/>
        </w:trPr>
        <w:tc>
          <w:tcPr>
            <w:tcW w:w="26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г)</w:t>
            </w:r>
          </w:p>
        </w:tc>
        <w:tc>
          <w:tcPr>
            <w:tcW w:w="471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политическими союзами партий</w:t>
            </w:r>
          </w:p>
        </w:tc>
      </w:tr>
    </w:tbl>
    <w:p w:rsidR="00DD5030" w:rsidRPr="00DD5030" w:rsidRDefault="00DD5030" w:rsidP="00DD5030">
      <w:pPr>
        <w:rPr>
          <w:bCs/>
          <w:sz w:val="20"/>
          <w:szCs w:val="20"/>
        </w:rPr>
      </w:pPr>
      <w:r w:rsidRPr="00DD5030">
        <w:rPr>
          <w:bCs/>
          <w:sz w:val="20"/>
          <w:szCs w:val="20"/>
        </w:rPr>
        <w:t>Ответ: а)</w:t>
      </w:r>
    </w:p>
    <w:p w:rsidR="00DD5030" w:rsidRPr="00DD5030" w:rsidRDefault="00DD5030" w:rsidP="00DD5030">
      <w:pPr>
        <w:rPr>
          <w:bCs/>
          <w:sz w:val="20"/>
          <w:szCs w:val="20"/>
        </w:rPr>
      </w:pPr>
      <w:r w:rsidRPr="00DD5030">
        <w:rPr>
          <w:bCs/>
          <w:sz w:val="20"/>
          <w:szCs w:val="20"/>
        </w:rPr>
        <w:t>3.        Преемниками идеологии народников стали:</w:t>
      </w:r>
    </w:p>
    <w:p w:rsidR="00DD5030" w:rsidRPr="00DD5030" w:rsidRDefault="00DD5030" w:rsidP="00DD5030">
      <w:pPr>
        <w:rPr>
          <w:bCs/>
          <w:sz w:val="20"/>
          <w:szCs w:val="20"/>
        </w:rPr>
      </w:pPr>
      <w:r w:rsidRPr="00DD5030">
        <w:rPr>
          <w:bCs/>
          <w:sz w:val="20"/>
          <w:szCs w:val="20"/>
        </w:rPr>
        <w:t>а)          эсеры</w:t>
      </w:r>
    </w:p>
    <w:p w:rsidR="00DD5030" w:rsidRPr="00DD5030" w:rsidRDefault="00DD5030" w:rsidP="00DD5030">
      <w:pPr>
        <w:rPr>
          <w:bCs/>
          <w:sz w:val="20"/>
          <w:szCs w:val="20"/>
        </w:rPr>
      </w:pPr>
      <w:r w:rsidRPr="00DD5030">
        <w:rPr>
          <w:bCs/>
          <w:sz w:val="20"/>
          <w:szCs w:val="20"/>
        </w:rPr>
        <w:t>б)         социал-демократы</w:t>
      </w:r>
    </w:p>
    <w:p w:rsidR="00DD5030" w:rsidRPr="00DD5030" w:rsidRDefault="00DD5030" w:rsidP="00DD5030">
      <w:pPr>
        <w:rPr>
          <w:bCs/>
          <w:sz w:val="20"/>
          <w:szCs w:val="20"/>
        </w:rPr>
      </w:pPr>
      <w:r w:rsidRPr="00DD5030">
        <w:rPr>
          <w:bCs/>
          <w:sz w:val="20"/>
          <w:szCs w:val="20"/>
        </w:rPr>
        <w:t>в)     анархисты</w:t>
      </w:r>
    </w:p>
    <w:p w:rsidR="00DD5030" w:rsidRPr="00DD5030" w:rsidRDefault="00DD5030" w:rsidP="00DD5030">
      <w:pPr>
        <w:rPr>
          <w:bCs/>
          <w:sz w:val="20"/>
          <w:szCs w:val="20"/>
        </w:rPr>
      </w:pPr>
      <w:r w:rsidRPr="00DD5030">
        <w:rPr>
          <w:bCs/>
          <w:sz w:val="20"/>
          <w:szCs w:val="20"/>
        </w:rPr>
        <w:t>г)     кадеты</w:t>
      </w:r>
    </w:p>
    <w:p w:rsidR="00DD5030" w:rsidRPr="00DD5030" w:rsidRDefault="00DD5030" w:rsidP="00DD5030">
      <w:pPr>
        <w:rPr>
          <w:bCs/>
          <w:sz w:val="20"/>
          <w:szCs w:val="20"/>
        </w:rPr>
      </w:pPr>
      <w:r w:rsidRPr="00DD5030">
        <w:rPr>
          <w:bCs/>
          <w:sz w:val="20"/>
          <w:szCs w:val="20"/>
        </w:rPr>
        <w:t>Ответ: а)</w:t>
      </w:r>
    </w:p>
    <w:p w:rsidR="00DD5030" w:rsidRPr="00DD5030" w:rsidRDefault="00DD5030" w:rsidP="00DD5030">
      <w:pPr>
        <w:rPr>
          <w:bCs/>
          <w:sz w:val="20"/>
          <w:szCs w:val="20"/>
        </w:rPr>
      </w:pPr>
      <w:r w:rsidRPr="00DD5030">
        <w:rPr>
          <w:bCs/>
          <w:sz w:val="20"/>
          <w:szCs w:val="20"/>
        </w:rPr>
        <w:t>4.        Манифест 17 октября 1905 г. декларировал:</w:t>
      </w:r>
    </w:p>
    <w:p w:rsidR="00DD5030" w:rsidRPr="00DD5030" w:rsidRDefault="00DD5030" w:rsidP="00DD5030">
      <w:pPr>
        <w:rPr>
          <w:bCs/>
          <w:sz w:val="20"/>
          <w:szCs w:val="20"/>
        </w:rPr>
      </w:pPr>
      <w:r w:rsidRPr="00DD5030">
        <w:rPr>
          <w:bCs/>
          <w:sz w:val="20"/>
          <w:szCs w:val="20"/>
        </w:rPr>
        <w:t>а)           передачу крестьянам помещичьих земель</w:t>
      </w:r>
    </w:p>
    <w:p w:rsidR="00DD5030" w:rsidRPr="00DD5030" w:rsidRDefault="00DD5030" w:rsidP="00DD5030">
      <w:pPr>
        <w:rPr>
          <w:bCs/>
          <w:sz w:val="20"/>
          <w:szCs w:val="20"/>
        </w:rPr>
      </w:pPr>
      <w:r w:rsidRPr="00DD5030">
        <w:rPr>
          <w:bCs/>
          <w:sz w:val="20"/>
          <w:szCs w:val="20"/>
        </w:rPr>
        <w:t>б)       созыв законодательной Государственной думы</w:t>
      </w:r>
    </w:p>
    <w:p w:rsidR="00DD5030" w:rsidRPr="00DD5030" w:rsidRDefault="00DD5030" w:rsidP="00DD5030">
      <w:pPr>
        <w:rPr>
          <w:bCs/>
          <w:sz w:val="20"/>
          <w:szCs w:val="20"/>
        </w:rPr>
      </w:pPr>
      <w:r w:rsidRPr="00DD5030">
        <w:rPr>
          <w:bCs/>
          <w:sz w:val="20"/>
          <w:szCs w:val="20"/>
        </w:rPr>
        <w:t>в)           принятие в России конституции</w:t>
      </w:r>
    </w:p>
    <w:p w:rsidR="00DD5030" w:rsidRPr="00DD5030" w:rsidRDefault="00DD5030" w:rsidP="00DD5030">
      <w:pPr>
        <w:rPr>
          <w:bCs/>
          <w:sz w:val="20"/>
          <w:szCs w:val="20"/>
        </w:rPr>
      </w:pPr>
      <w:r w:rsidRPr="00DD5030">
        <w:rPr>
          <w:bCs/>
          <w:sz w:val="20"/>
          <w:szCs w:val="20"/>
        </w:rPr>
        <w:t>   г)       отменил демократические свободы</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5.        В канун Первой мировой войны большинство депутатов IV Государственной думы проголосовало</w:t>
      </w:r>
    </w:p>
    <w:tbl>
      <w:tblPr>
        <w:tblW w:w="8335" w:type="dxa"/>
        <w:jc w:val="center"/>
        <w:shd w:val="clear" w:color="auto" w:fill="E4EDC2"/>
        <w:tblCellMar>
          <w:left w:w="0" w:type="dxa"/>
          <w:right w:w="0" w:type="dxa"/>
        </w:tblCellMar>
        <w:tblLook w:val="04A0" w:firstRow="1" w:lastRow="0" w:firstColumn="1" w:lastColumn="0" w:noHBand="0" w:noVBand="1"/>
      </w:tblPr>
      <w:tblGrid>
        <w:gridCol w:w="394"/>
        <w:gridCol w:w="7941"/>
      </w:tblGrid>
      <w:tr w:rsidR="00DD5030" w:rsidRPr="00DD5030" w:rsidTr="001F567C">
        <w:trPr>
          <w:jc w:val="center"/>
        </w:trPr>
        <w:tc>
          <w:tcPr>
            <w:tcW w:w="3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bookmarkStart w:id="29" w:name="a399e69559bd8859f088cbe5b7d8172e749d9aed"/>
            <w:bookmarkEnd w:id="29"/>
            <w:r w:rsidRPr="00DD5030">
              <w:rPr>
                <w:bCs/>
                <w:sz w:val="20"/>
                <w:szCs w:val="20"/>
              </w:rPr>
              <w:t>а)</w:t>
            </w:r>
          </w:p>
        </w:tc>
        <w:tc>
          <w:tcPr>
            <w:tcW w:w="94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за недоверие правительству</w:t>
            </w:r>
          </w:p>
        </w:tc>
      </w:tr>
      <w:tr w:rsidR="00DD5030" w:rsidRPr="00DD5030" w:rsidTr="001F567C">
        <w:trPr>
          <w:jc w:val="center"/>
        </w:trPr>
        <w:tc>
          <w:tcPr>
            <w:tcW w:w="3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б)</w:t>
            </w:r>
          </w:p>
        </w:tc>
        <w:tc>
          <w:tcPr>
            <w:tcW w:w="94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против военных кредитов</w:t>
            </w:r>
          </w:p>
        </w:tc>
      </w:tr>
      <w:tr w:rsidR="00DD5030" w:rsidRPr="00DD5030" w:rsidTr="001F567C">
        <w:trPr>
          <w:jc w:val="center"/>
        </w:trPr>
        <w:tc>
          <w:tcPr>
            <w:tcW w:w="3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в)</w:t>
            </w:r>
          </w:p>
        </w:tc>
        <w:tc>
          <w:tcPr>
            <w:tcW w:w="94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против вступления России в мировую войну</w:t>
            </w:r>
          </w:p>
        </w:tc>
      </w:tr>
      <w:tr w:rsidR="00DD5030" w:rsidRPr="00DD5030" w:rsidTr="001F567C">
        <w:trPr>
          <w:jc w:val="center"/>
        </w:trPr>
        <w:tc>
          <w:tcPr>
            <w:tcW w:w="3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г)</w:t>
            </w:r>
          </w:p>
        </w:tc>
        <w:tc>
          <w:tcPr>
            <w:tcW w:w="949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rsidR="00EB68A7" w:rsidRPr="00DD5030" w:rsidRDefault="00DD5030" w:rsidP="00DD5030">
            <w:pPr>
              <w:rPr>
                <w:bCs/>
                <w:sz w:val="20"/>
                <w:szCs w:val="20"/>
              </w:rPr>
            </w:pPr>
            <w:r w:rsidRPr="00DD5030">
              <w:rPr>
                <w:bCs/>
                <w:sz w:val="20"/>
                <w:szCs w:val="20"/>
              </w:rPr>
              <w:t>за принятие новых военных кредитов</w:t>
            </w:r>
          </w:p>
        </w:tc>
      </w:tr>
    </w:tbl>
    <w:p w:rsidR="00DD5030" w:rsidRPr="00DD5030" w:rsidRDefault="00DD5030" w:rsidP="00DD5030">
      <w:pPr>
        <w:rPr>
          <w:bCs/>
          <w:sz w:val="20"/>
          <w:szCs w:val="20"/>
        </w:rPr>
      </w:pPr>
      <w:r w:rsidRPr="00DD5030">
        <w:rPr>
          <w:bCs/>
          <w:sz w:val="20"/>
          <w:szCs w:val="20"/>
        </w:rPr>
        <w:t>Ответ: г)</w:t>
      </w:r>
    </w:p>
    <w:p w:rsidR="00DD5030" w:rsidRPr="00DD5030" w:rsidRDefault="00DD5030" w:rsidP="00DD5030">
      <w:pPr>
        <w:rPr>
          <w:bCs/>
          <w:sz w:val="20"/>
          <w:szCs w:val="20"/>
        </w:rPr>
      </w:pPr>
      <w:r w:rsidRPr="00DD5030">
        <w:rPr>
          <w:bCs/>
          <w:sz w:val="20"/>
          <w:szCs w:val="20"/>
        </w:rPr>
        <w:t>6.        Партией национал-шовинистов был:</w:t>
      </w:r>
    </w:p>
    <w:p w:rsidR="00DD5030" w:rsidRPr="00DD5030" w:rsidRDefault="00DD5030" w:rsidP="00DD5030">
      <w:pPr>
        <w:rPr>
          <w:bCs/>
          <w:sz w:val="20"/>
          <w:szCs w:val="20"/>
        </w:rPr>
      </w:pPr>
      <w:r w:rsidRPr="00DD5030">
        <w:rPr>
          <w:bCs/>
          <w:sz w:val="20"/>
          <w:szCs w:val="20"/>
        </w:rPr>
        <w:t>а)        «Союз 17 октября»</w:t>
      </w:r>
    </w:p>
    <w:p w:rsidR="00DD5030" w:rsidRPr="00DD5030" w:rsidRDefault="00DD5030" w:rsidP="00DD5030">
      <w:pPr>
        <w:rPr>
          <w:bCs/>
          <w:sz w:val="20"/>
          <w:szCs w:val="20"/>
        </w:rPr>
      </w:pPr>
      <w:r w:rsidRPr="00DD5030">
        <w:rPr>
          <w:bCs/>
          <w:sz w:val="20"/>
          <w:szCs w:val="20"/>
        </w:rPr>
        <w:t>б)        «Союз русского народа»</w:t>
      </w:r>
    </w:p>
    <w:p w:rsidR="00DD5030" w:rsidRPr="00DD5030" w:rsidRDefault="00DD5030" w:rsidP="00DD5030">
      <w:pPr>
        <w:rPr>
          <w:bCs/>
          <w:sz w:val="20"/>
          <w:szCs w:val="20"/>
        </w:rPr>
      </w:pPr>
      <w:r w:rsidRPr="00DD5030">
        <w:rPr>
          <w:bCs/>
          <w:sz w:val="20"/>
          <w:szCs w:val="20"/>
        </w:rPr>
        <w:t>в)        «Союз эсеров-максималистов»</w:t>
      </w:r>
    </w:p>
    <w:p w:rsidR="00DD5030" w:rsidRPr="00DD5030" w:rsidRDefault="00DD5030" w:rsidP="00DD5030">
      <w:pPr>
        <w:rPr>
          <w:bCs/>
          <w:sz w:val="20"/>
          <w:szCs w:val="20"/>
        </w:rPr>
      </w:pPr>
      <w:r w:rsidRPr="00DD5030">
        <w:rPr>
          <w:bCs/>
          <w:sz w:val="20"/>
          <w:szCs w:val="20"/>
        </w:rPr>
        <w:t>г)     «Союз трудового крестьянства»</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7.        II Государственная дума работала в:</w:t>
      </w:r>
    </w:p>
    <w:p w:rsidR="00DD5030" w:rsidRPr="00DD5030" w:rsidRDefault="00DD5030" w:rsidP="00DD5030">
      <w:pPr>
        <w:rPr>
          <w:bCs/>
          <w:sz w:val="20"/>
          <w:szCs w:val="20"/>
        </w:rPr>
      </w:pPr>
      <w:r w:rsidRPr="00DD5030">
        <w:rPr>
          <w:bCs/>
          <w:sz w:val="20"/>
          <w:szCs w:val="20"/>
        </w:rPr>
        <w:t>а)        феврале — июне 1907 г.</w:t>
      </w:r>
    </w:p>
    <w:p w:rsidR="00DD5030" w:rsidRPr="00DD5030" w:rsidRDefault="00DD5030" w:rsidP="00DD5030">
      <w:pPr>
        <w:rPr>
          <w:bCs/>
          <w:sz w:val="20"/>
          <w:szCs w:val="20"/>
        </w:rPr>
      </w:pPr>
      <w:r w:rsidRPr="00DD5030">
        <w:rPr>
          <w:bCs/>
          <w:sz w:val="20"/>
          <w:szCs w:val="20"/>
        </w:rPr>
        <w:t>б)        апреле 1906 — июне 1907 г.</w:t>
      </w:r>
    </w:p>
    <w:p w:rsidR="00DD5030" w:rsidRPr="00DD5030" w:rsidRDefault="00DD5030" w:rsidP="00DD5030">
      <w:pPr>
        <w:rPr>
          <w:bCs/>
          <w:sz w:val="20"/>
          <w:szCs w:val="20"/>
        </w:rPr>
      </w:pPr>
      <w:r w:rsidRPr="00DD5030">
        <w:rPr>
          <w:bCs/>
          <w:sz w:val="20"/>
          <w:szCs w:val="20"/>
        </w:rPr>
        <w:t>в)        июне 1907 — августе 1908 г.</w:t>
      </w:r>
    </w:p>
    <w:p w:rsidR="00DD5030" w:rsidRPr="00DD5030" w:rsidRDefault="00DD5030" w:rsidP="00DD5030">
      <w:pPr>
        <w:rPr>
          <w:bCs/>
          <w:sz w:val="20"/>
          <w:szCs w:val="20"/>
        </w:rPr>
      </w:pPr>
      <w:r w:rsidRPr="00DD5030">
        <w:rPr>
          <w:bCs/>
          <w:sz w:val="20"/>
          <w:szCs w:val="20"/>
        </w:rPr>
        <w:t>г)    август – сентябрь 1908 г.</w:t>
      </w:r>
    </w:p>
    <w:p w:rsidR="00DD5030" w:rsidRPr="00DD5030" w:rsidRDefault="00DD5030" w:rsidP="00DD5030">
      <w:pPr>
        <w:rPr>
          <w:bCs/>
          <w:sz w:val="20"/>
          <w:szCs w:val="20"/>
        </w:rPr>
      </w:pPr>
      <w:r w:rsidRPr="00DD5030">
        <w:rPr>
          <w:bCs/>
          <w:sz w:val="20"/>
          <w:szCs w:val="20"/>
        </w:rPr>
        <w:t>Ответ: а)</w:t>
      </w:r>
    </w:p>
    <w:p w:rsidR="00DD5030" w:rsidRPr="00DD5030" w:rsidRDefault="00DD5030" w:rsidP="00DD5030">
      <w:pPr>
        <w:rPr>
          <w:bCs/>
          <w:sz w:val="20"/>
          <w:szCs w:val="20"/>
        </w:rPr>
      </w:pPr>
      <w:r w:rsidRPr="00DD5030">
        <w:rPr>
          <w:bCs/>
          <w:sz w:val="20"/>
          <w:szCs w:val="20"/>
        </w:rPr>
        <w:t>8.        Экономическому подъему 90-х годов XIX века способствовал:</w:t>
      </w:r>
    </w:p>
    <w:p w:rsidR="00DD5030" w:rsidRPr="00DD5030" w:rsidRDefault="00DD5030" w:rsidP="00DD5030">
      <w:pPr>
        <w:rPr>
          <w:bCs/>
          <w:sz w:val="20"/>
          <w:szCs w:val="20"/>
        </w:rPr>
      </w:pPr>
      <w:r w:rsidRPr="00DD5030">
        <w:rPr>
          <w:bCs/>
          <w:sz w:val="20"/>
          <w:szCs w:val="20"/>
        </w:rPr>
        <w:t>а)        национализация крупных промышленных предприятий</w:t>
      </w:r>
    </w:p>
    <w:p w:rsidR="00DD5030" w:rsidRPr="00DD5030" w:rsidRDefault="00DD5030" w:rsidP="00DD5030">
      <w:pPr>
        <w:rPr>
          <w:bCs/>
          <w:sz w:val="20"/>
          <w:szCs w:val="20"/>
        </w:rPr>
      </w:pPr>
      <w:r w:rsidRPr="00DD5030">
        <w:rPr>
          <w:bCs/>
          <w:sz w:val="20"/>
          <w:szCs w:val="20"/>
        </w:rPr>
        <w:t>б)        рост железнодорожного строительства</w:t>
      </w:r>
    </w:p>
    <w:p w:rsidR="00DD5030" w:rsidRPr="00DD5030" w:rsidRDefault="00DD5030" w:rsidP="00DD5030">
      <w:pPr>
        <w:rPr>
          <w:bCs/>
          <w:sz w:val="20"/>
          <w:szCs w:val="20"/>
        </w:rPr>
      </w:pPr>
      <w:r w:rsidRPr="00DD5030">
        <w:rPr>
          <w:bCs/>
          <w:sz w:val="20"/>
          <w:szCs w:val="20"/>
        </w:rPr>
        <w:t>в)        отмена выкупных платежей</w:t>
      </w:r>
    </w:p>
    <w:p w:rsidR="00DD5030" w:rsidRPr="00DD5030" w:rsidRDefault="00DD5030" w:rsidP="00DD5030">
      <w:pPr>
        <w:rPr>
          <w:bCs/>
          <w:sz w:val="20"/>
          <w:szCs w:val="20"/>
        </w:rPr>
      </w:pPr>
      <w:r w:rsidRPr="00DD5030">
        <w:rPr>
          <w:bCs/>
          <w:sz w:val="20"/>
          <w:szCs w:val="20"/>
        </w:rPr>
        <w:t>г)     монополия внешней торговли</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9.        Курия — это:</w:t>
      </w:r>
    </w:p>
    <w:p w:rsidR="00DD5030" w:rsidRPr="00DD5030" w:rsidRDefault="00DD5030" w:rsidP="00DD5030">
      <w:pPr>
        <w:rPr>
          <w:bCs/>
          <w:sz w:val="20"/>
          <w:szCs w:val="20"/>
        </w:rPr>
      </w:pPr>
      <w:r w:rsidRPr="00DD5030">
        <w:rPr>
          <w:bCs/>
          <w:sz w:val="20"/>
          <w:szCs w:val="20"/>
        </w:rPr>
        <w:t>а)        административная единица</w:t>
      </w:r>
    </w:p>
    <w:p w:rsidR="00DD5030" w:rsidRPr="00DD5030" w:rsidRDefault="00DD5030" w:rsidP="00DD5030">
      <w:pPr>
        <w:rPr>
          <w:bCs/>
          <w:sz w:val="20"/>
          <w:szCs w:val="20"/>
        </w:rPr>
      </w:pPr>
      <w:r w:rsidRPr="00DD5030">
        <w:rPr>
          <w:bCs/>
          <w:sz w:val="20"/>
          <w:szCs w:val="20"/>
        </w:rPr>
        <w:t>б)        сословно-имущественный разряд избирателей</w:t>
      </w:r>
    </w:p>
    <w:p w:rsidR="00DD5030" w:rsidRPr="00DD5030" w:rsidRDefault="00DD5030" w:rsidP="00DD5030">
      <w:pPr>
        <w:rPr>
          <w:bCs/>
          <w:sz w:val="20"/>
          <w:szCs w:val="20"/>
        </w:rPr>
      </w:pPr>
      <w:r w:rsidRPr="00DD5030">
        <w:rPr>
          <w:bCs/>
          <w:sz w:val="20"/>
          <w:szCs w:val="20"/>
        </w:rPr>
        <w:t>в)        курительная комната в Государственной думе</w:t>
      </w:r>
    </w:p>
    <w:p w:rsidR="00DD5030" w:rsidRPr="00DD5030" w:rsidRDefault="00DD5030" w:rsidP="00DD5030">
      <w:pPr>
        <w:rPr>
          <w:bCs/>
          <w:sz w:val="20"/>
          <w:szCs w:val="20"/>
        </w:rPr>
      </w:pPr>
      <w:r w:rsidRPr="00DD5030">
        <w:rPr>
          <w:bCs/>
          <w:sz w:val="20"/>
          <w:szCs w:val="20"/>
        </w:rPr>
        <w:t>г)     куриная тушка</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10.         Закон об учреждении военно-полевых судов от 25 августа 1906 г. имел главной целью:</w:t>
      </w:r>
    </w:p>
    <w:p w:rsidR="00DD5030" w:rsidRPr="00DD5030" w:rsidRDefault="00DD5030" w:rsidP="00DD5030">
      <w:pPr>
        <w:rPr>
          <w:bCs/>
          <w:sz w:val="20"/>
          <w:szCs w:val="20"/>
        </w:rPr>
      </w:pPr>
      <w:r w:rsidRPr="00DD5030">
        <w:rPr>
          <w:bCs/>
          <w:sz w:val="20"/>
          <w:szCs w:val="20"/>
        </w:rPr>
        <w:t>а)        наведение строгого порядка в войсках</w:t>
      </w:r>
    </w:p>
    <w:p w:rsidR="00DD5030" w:rsidRPr="00DD5030" w:rsidRDefault="00DD5030" w:rsidP="00DD5030">
      <w:pPr>
        <w:rPr>
          <w:bCs/>
          <w:sz w:val="20"/>
          <w:szCs w:val="20"/>
        </w:rPr>
      </w:pPr>
      <w:r w:rsidRPr="00DD5030">
        <w:rPr>
          <w:bCs/>
          <w:sz w:val="20"/>
          <w:szCs w:val="20"/>
        </w:rPr>
        <w:t>б)        успокоение смуты в сельских районах</w:t>
      </w:r>
    </w:p>
    <w:p w:rsidR="00DD5030" w:rsidRPr="00DD5030" w:rsidRDefault="00DD5030" w:rsidP="00DD5030">
      <w:pPr>
        <w:rPr>
          <w:bCs/>
          <w:sz w:val="20"/>
          <w:szCs w:val="20"/>
        </w:rPr>
      </w:pPr>
      <w:r w:rsidRPr="00DD5030">
        <w:rPr>
          <w:bCs/>
          <w:sz w:val="20"/>
          <w:szCs w:val="20"/>
        </w:rPr>
        <w:t>в)        ужесточение   борьбы   против   революционеров-террористов</w:t>
      </w:r>
    </w:p>
    <w:p w:rsidR="00DD5030" w:rsidRPr="00DD5030" w:rsidRDefault="00DD5030" w:rsidP="00DD5030">
      <w:pPr>
        <w:rPr>
          <w:bCs/>
          <w:sz w:val="20"/>
          <w:szCs w:val="20"/>
        </w:rPr>
      </w:pPr>
      <w:r w:rsidRPr="00DD5030">
        <w:rPr>
          <w:bCs/>
          <w:sz w:val="20"/>
          <w:szCs w:val="20"/>
        </w:rPr>
        <w:t>г)    подавить рабочее движение</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11.         Денежная реформа СЮ. Витте была проведена в:</w:t>
      </w:r>
    </w:p>
    <w:p w:rsidR="00DD5030" w:rsidRPr="00DD5030" w:rsidRDefault="00DD5030" w:rsidP="00DD5030">
      <w:pPr>
        <w:rPr>
          <w:bCs/>
          <w:sz w:val="20"/>
          <w:szCs w:val="20"/>
        </w:rPr>
      </w:pPr>
      <w:r w:rsidRPr="00DD5030">
        <w:rPr>
          <w:bCs/>
          <w:sz w:val="20"/>
          <w:szCs w:val="20"/>
        </w:rPr>
        <w:lastRenderedPageBreak/>
        <w:t>а)        1881 г.</w:t>
      </w:r>
    </w:p>
    <w:p w:rsidR="00DD5030" w:rsidRPr="00DD5030" w:rsidRDefault="00DD5030" w:rsidP="00DD5030">
      <w:pPr>
        <w:rPr>
          <w:bCs/>
          <w:sz w:val="20"/>
          <w:szCs w:val="20"/>
        </w:rPr>
      </w:pPr>
      <w:r w:rsidRPr="00DD5030">
        <w:rPr>
          <w:bCs/>
          <w:sz w:val="20"/>
          <w:szCs w:val="20"/>
        </w:rPr>
        <w:t>б)        1897 г.</w:t>
      </w:r>
    </w:p>
    <w:p w:rsidR="00DD5030" w:rsidRPr="00DD5030" w:rsidRDefault="00DD5030" w:rsidP="00DD5030">
      <w:pPr>
        <w:rPr>
          <w:bCs/>
          <w:sz w:val="20"/>
          <w:szCs w:val="20"/>
        </w:rPr>
      </w:pPr>
      <w:r w:rsidRPr="00DD5030">
        <w:rPr>
          <w:bCs/>
          <w:sz w:val="20"/>
          <w:szCs w:val="20"/>
        </w:rPr>
        <w:t>в)        1903 г.</w:t>
      </w:r>
    </w:p>
    <w:p w:rsidR="00DD5030" w:rsidRPr="00DD5030" w:rsidRDefault="00DD5030" w:rsidP="00DD5030">
      <w:pPr>
        <w:rPr>
          <w:bCs/>
          <w:sz w:val="20"/>
          <w:szCs w:val="20"/>
        </w:rPr>
      </w:pPr>
      <w:r w:rsidRPr="00DD5030">
        <w:rPr>
          <w:bCs/>
          <w:sz w:val="20"/>
          <w:szCs w:val="20"/>
        </w:rPr>
        <w:t>г)    1905 г.</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Тест  002</w:t>
      </w:r>
    </w:p>
    <w:p w:rsidR="00DD5030" w:rsidRPr="00DD5030" w:rsidRDefault="00DD5030" w:rsidP="00DD5030">
      <w:pPr>
        <w:rPr>
          <w:bCs/>
          <w:sz w:val="20"/>
          <w:szCs w:val="20"/>
        </w:rPr>
      </w:pPr>
      <w:r w:rsidRPr="00DD5030">
        <w:rPr>
          <w:bCs/>
          <w:sz w:val="20"/>
          <w:szCs w:val="20"/>
        </w:rPr>
        <w:t>1.   До  того  как  занять  пост  министра  внутренних дел, П.А. Столыпин был:</w:t>
      </w:r>
    </w:p>
    <w:p w:rsidR="00DD5030" w:rsidRPr="00DD5030" w:rsidRDefault="00DD5030" w:rsidP="00DD5030">
      <w:pPr>
        <w:rPr>
          <w:bCs/>
          <w:sz w:val="20"/>
          <w:szCs w:val="20"/>
        </w:rPr>
      </w:pPr>
      <w:r w:rsidRPr="00DD5030">
        <w:rPr>
          <w:bCs/>
          <w:sz w:val="20"/>
          <w:szCs w:val="20"/>
        </w:rPr>
        <w:t>а)        министром земледелия</w:t>
      </w:r>
    </w:p>
    <w:p w:rsidR="00DD5030" w:rsidRPr="00DD5030" w:rsidRDefault="00DD5030" w:rsidP="00DD5030">
      <w:pPr>
        <w:rPr>
          <w:bCs/>
          <w:sz w:val="20"/>
          <w:szCs w:val="20"/>
        </w:rPr>
      </w:pPr>
      <w:r w:rsidRPr="00DD5030">
        <w:rPr>
          <w:bCs/>
          <w:sz w:val="20"/>
          <w:szCs w:val="20"/>
        </w:rPr>
        <w:t>б)        саратовским губернатором</w:t>
      </w:r>
    </w:p>
    <w:p w:rsidR="00DD5030" w:rsidRPr="00DD5030" w:rsidRDefault="00DD5030" w:rsidP="00DD5030">
      <w:pPr>
        <w:rPr>
          <w:bCs/>
          <w:sz w:val="20"/>
          <w:szCs w:val="20"/>
        </w:rPr>
      </w:pPr>
      <w:r w:rsidRPr="00DD5030">
        <w:rPr>
          <w:bCs/>
          <w:sz w:val="20"/>
          <w:szCs w:val="20"/>
        </w:rPr>
        <w:t>в)        министром финансов</w:t>
      </w:r>
    </w:p>
    <w:p w:rsidR="00DD5030" w:rsidRPr="00DD5030" w:rsidRDefault="00DD5030" w:rsidP="00DD5030">
      <w:pPr>
        <w:rPr>
          <w:bCs/>
          <w:sz w:val="20"/>
          <w:szCs w:val="20"/>
        </w:rPr>
      </w:pPr>
      <w:r w:rsidRPr="00DD5030">
        <w:rPr>
          <w:bCs/>
          <w:sz w:val="20"/>
          <w:szCs w:val="20"/>
        </w:rPr>
        <w:t>г)   предводителем дворянства</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2.   Временный  комитет Государственной думы в феврале 1917 г. возглавил:</w:t>
      </w:r>
    </w:p>
    <w:p w:rsidR="00DD5030" w:rsidRPr="00DD5030" w:rsidRDefault="00DD5030" w:rsidP="00DD5030">
      <w:pPr>
        <w:rPr>
          <w:bCs/>
          <w:sz w:val="20"/>
          <w:szCs w:val="20"/>
        </w:rPr>
      </w:pPr>
      <w:r w:rsidRPr="00DD5030">
        <w:rPr>
          <w:bCs/>
          <w:sz w:val="20"/>
          <w:szCs w:val="20"/>
        </w:rPr>
        <w:t>а)        М.В. Родзянко</w:t>
      </w:r>
    </w:p>
    <w:p w:rsidR="00DD5030" w:rsidRPr="00DD5030" w:rsidRDefault="00DD5030" w:rsidP="00DD5030">
      <w:pPr>
        <w:rPr>
          <w:bCs/>
          <w:sz w:val="20"/>
          <w:szCs w:val="20"/>
        </w:rPr>
      </w:pPr>
      <w:r w:rsidRPr="00DD5030">
        <w:rPr>
          <w:bCs/>
          <w:sz w:val="20"/>
          <w:szCs w:val="20"/>
        </w:rPr>
        <w:t>б)        А.И. Гучков</w:t>
      </w:r>
    </w:p>
    <w:p w:rsidR="00DD5030" w:rsidRPr="00DD5030" w:rsidRDefault="00DD5030" w:rsidP="00DD5030">
      <w:pPr>
        <w:rPr>
          <w:bCs/>
          <w:sz w:val="20"/>
          <w:szCs w:val="20"/>
        </w:rPr>
      </w:pPr>
      <w:r w:rsidRPr="00DD5030">
        <w:rPr>
          <w:bCs/>
          <w:sz w:val="20"/>
          <w:szCs w:val="20"/>
        </w:rPr>
        <w:t>в)        М.И. Терещенко</w:t>
      </w:r>
    </w:p>
    <w:p w:rsidR="00DD5030" w:rsidRPr="00DD5030" w:rsidRDefault="00DD5030" w:rsidP="00DD5030">
      <w:pPr>
        <w:rPr>
          <w:bCs/>
          <w:sz w:val="20"/>
          <w:szCs w:val="20"/>
        </w:rPr>
      </w:pPr>
      <w:r w:rsidRPr="00DD5030">
        <w:rPr>
          <w:bCs/>
          <w:sz w:val="20"/>
          <w:szCs w:val="20"/>
        </w:rPr>
        <w:t>г)      П.Н. Милюков</w:t>
      </w:r>
    </w:p>
    <w:p w:rsidR="00DD5030" w:rsidRPr="00DD5030" w:rsidRDefault="00DD5030" w:rsidP="00DD5030">
      <w:pPr>
        <w:rPr>
          <w:bCs/>
          <w:sz w:val="20"/>
          <w:szCs w:val="20"/>
        </w:rPr>
      </w:pPr>
      <w:r w:rsidRPr="00DD5030">
        <w:rPr>
          <w:bCs/>
          <w:sz w:val="20"/>
          <w:szCs w:val="20"/>
        </w:rPr>
        <w:t>Ответ: а)</w:t>
      </w:r>
    </w:p>
    <w:p w:rsidR="00DD5030" w:rsidRPr="00DD5030" w:rsidRDefault="00DD5030" w:rsidP="00DD5030">
      <w:pPr>
        <w:rPr>
          <w:bCs/>
          <w:sz w:val="20"/>
          <w:szCs w:val="20"/>
        </w:rPr>
      </w:pPr>
      <w:r w:rsidRPr="00DD5030">
        <w:rPr>
          <w:bCs/>
          <w:sz w:val="20"/>
          <w:szCs w:val="20"/>
        </w:rPr>
        <w:t>3. По планам Временного комитета Государственной думы Николай II должен был подписать отречение в пользу:</w:t>
      </w:r>
    </w:p>
    <w:p w:rsidR="00DD5030" w:rsidRPr="00DD5030" w:rsidRDefault="00DD5030" w:rsidP="00DD5030">
      <w:pPr>
        <w:rPr>
          <w:bCs/>
          <w:sz w:val="20"/>
          <w:szCs w:val="20"/>
        </w:rPr>
      </w:pPr>
      <w:r w:rsidRPr="00DD5030">
        <w:rPr>
          <w:bCs/>
          <w:sz w:val="20"/>
          <w:szCs w:val="20"/>
        </w:rPr>
        <w:t>а)         великого князя Михаила</w:t>
      </w:r>
    </w:p>
    <w:p w:rsidR="00DD5030" w:rsidRPr="00DD5030" w:rsidRDefault="00DD5030" w:rsidP="00DD5030">
      <w:pPr>
        <w:rPr>
          <w:bCs/>
          <w:sz w:val="20"/>
          <w:szCs w:val="20"/>
        </w:rPr>
      </w:pPr>
      <w:r w:rsidRPr="00DD5030">
        <w:rPr>
          <w:bCs/>
          <w:sz w:val="20"/>
          <w:szCs w:val="20"/>
        </w:rPr>
        <w:t>б)         Учредительного собрания</w:t>
      </w:r>
    </w:p>
    <w:p w:rsidR="00DD5030" w:rsidRPr="00DD5030" w:rsidRDefault="00DD5030" w:rsidP="00DD5030">
      <w:pPr>
        <w:rPr>
          <w:bCs/>
          <w:sz w:val="20"/>
          <w:szCs w:val="20"/>
        </w:rPr>
      </w:pPr>
      <w:r w:rsidRPr="00DD5030">
        <w:rPr>
          <w:bCs/>
          <w:sz w:val="20"/>
          <w:szCs w:val="20"/>
        </w:rPr>
        <w:t>в)         царевича Алексея</w:t>
      </w:r>
    </w:p>
    <w:p w:rsidR="00DD5030" w:rsidRPr="00DD5030" w:rsidRDefault="00DD5030" w:rsidP="00DD5030">
      <w:pPr>
        <w:rPr>
          <w:bCs/>
          <w:sz w:val="20"/>
          <w:szCs w:val="20"/>
        </w:rPr>
      </w:pPr>
      <w:r w:rsidRPr="00DD5030">
        <w:rPr>
          <w:bCs/>
          <w:sz w:val="20"/>
          <w:szCs w:val="20"/>
        </w:rPr>
        <w:t>г)      Временного правительства</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4. Россия вступила в Первую мировую войну:</w:t>
      </w:r>
    </w:p>
    <w:p w:rsidR="00DD5030" w:rsidRPr="00DD5030" w:rsidRDefault="00DD5030" w:rsidP="00DD5030">
      <w:pPr>
        <w:rPr>
          <w:bCs/>
          <w:sz w:val="20"/>
          <w:szCs w:val="20"/>
        </w:rPr>
      </w:pPr>
      <w:r w:rsidRPr="00DD5030">
        <w:rPr>
          <w:bCs/>
          <w:sz w:val="20"/>
          <w:szCs w:val="20"/>
        </w:rPr>
        <w:t>а)        1 августа 1914 г.</w:t>
      </w:r>
    </w:p>
    <w:p w:rsidR="00DD5030" w:rsidRPr="00DD5030" w:rsidRDefault="00DD5030" w:rsidP="00DD5030">
      <w:pPr>
        <w:rPr>
          <w:bCs/>
          <w:sz w:val="20"/>
          <w:szCs w:val="20"/>
        </w:rPr>
      </w:pPr>
      <w:r w:rsidRPr="00DD5030">
        <w:rPr>
          <w:bCs/>
          <w:sz w:val="20"/>
          <w:szCs w:val="20"/>
        </w:rPr>
        <w:t>б)        15 июля 1914 г.</w:t>
      </w:r>
    </w:p>
    <w:p w:rsidR="00DD5030" w:rsidRPr="00DD5030" w:rsidRDefault="00DD5030" w:rsidP="00DD5030">
      <w:pPr>
        <w:rPr>
          <w:bCs/>
          <w:sz w:val="20"/>
          <w:szCs w:val="20"/>
        </w:rPr>
      </w:pPr>
      <w:r w:rsidRPr="00DD5030">
        <w:rPr>
          <w:bCs/>
          <w:sz w:val="20"/>
          <w:szCs w:val="20"/>
        </w:rPr>
        <w:t>в)        1 сентября 1914 г.</w:t>
      </w:r>
    </w:p>
    <w:p w:rsidR="00DD5030" w:rsidRPr="00DD5030" w:rsidRDefault="00DD5030" w:rsidP="00DD5030">
      <w:pPr>
        <w:rPr>
          <w:bCs/>
          <w:sz w:val="20"/>
          <w:szCs w:val="20"/>
        </w:rPr>
      </w:pPr>
      <w:r w:rsidRPr="00DD5030">
        <w:rPr>
          <w:bCs/>
          <w:sz w:val="20"/>
          <w:szCs w:val="20"/>
        </w:rPr>
        <w:t>г)     15 октября 1914 г.</w:t>
      </w:r>
    </w:p>
    <w:p w:rsidR="00DD5030" w:rsidRPr="00DD5030" w:rsidRDefault="00DD5030" w:rsidP="00DD5030">
      <w:pPr>
        <w:rPr>
          <w:bCs/>
          <w:sz w:val="20"/>
          <w:szCs w:val="20"/>
        </w:rPr>
      </w:pPr>
      <w:r w:rsidRPr="00DD5030">
        <w:rPr>
          <w:bCs/>
          <w:sz w:val="20"/>
          <w:szCs w:val="20"/>
        </w:rPr>
        <w:t>Ответ: а)</w:t>
      </w:r>
    </w:p>
    <w:p w:rsidR="00DD5030" w:rsidRPr="00DD5030" w:rsidRDefault="00DD5030" w:rsidP="00DD5030">
      <w:pPr>
        <w:rPr>
          <w:bCs/>
          <w:sz w:val="20"/>
          <w:szCs w:val="20"/>
        </w:rPr>
      </w:pPr>
      <w:r w:rsidRPr="00DD5030">
        <w:rPr>
          <w:bCs/>
          <w:sz w:val="20"/>
          <w:szCs w:val="20"/>
        </w:rPr>
        <w:t>5. Главную причину низкой рентабельности сельского хозяйства П.А. Столыпин видел в:</w:t>
      </w:r>
    </w:p>
    <w:p w:rsidR="00DD5030" w:rsidRPr="00DD5030" w:rsidRDefault="00DD5030" w:rsidP="00DD5030">
      <w:pPr>
        <w:rPr>
          <w:bCs/>
          <w:sz w:val="20"/>
          <w:szCs w:val="20"/>
        </w:rPr>
      </w:pPr>
      <w:r w:rsidRPr="00DD5030">
        <w:rPr>
          <w:bCs/>
          <w:sz w:val="20"/>
          <w:szCs w:val="20"/>
        </w:rPr>
        <w:t>а)        существовании помещичьего землевладения</w:t>
      </w:r>
    </w:p>
    <w:p w:rsidR="00DD5030" w:rsidRPr="00DD5030" w:rsidRDefault="00DD5030" w:rsidP="00DD5030">
      <w:pPr>
        <w:rPr>
          <w:bCs/>
          <w:sz w:val="20"/>
          <w:szCs w:val="20"/>
        </w:rPr>
      </w:pPr>
      <w:r w:rsidRPr="00DD5030">
        <w:rPr>
          <w:bCs/>
          <w:sz w:val="20"/>
          <w:szCs w:val="20"/>
        </w:rPr>
        <w:t>б)        сохранении крестьянской общины</w:t>
      </w:r>
    </w:p>
    <w:p w:rsidR="00DD5030" w:rsidRPr="00DD5030" w:rsidRDefault="00DD5030" w:rsidP="00DD5030">
      <w:pPr>
        <w:rPr>
          <w:bCs/>
          <w:sz w:val="20"/>
          <w:szCs w:val="20"/>
        </w:rPr>
      </w:pPr>
      <w:r w:rsidRPr="00DD5030">
        <w:rPr>
          <w:bCs/>
          <w:sz w:val="20"/>
          <w:szCs w:val="20"/>
        </w:rPr>
        <w:t>в)        отсутствии агрономической культуры</w:t>
      </w:r>
    </w:p>
    <w:p w:rsidR="00DD5030" w:rsidRPr="00DD5030" w:rsidRDefault="00DD5030" w:rsidP="00DD5030">
      <w:pPr>
        <w:rPr>
          <w:bCs/>
          <w:sz w:val="20"/>
          <w:szCs w:val="20"/>
        </w:rPr>
      </w:pPr>
      <w:r w:rsidRPr="00DD5030">
        <w:rPr>
          <w:bCs/>
          <w:sz w:val="20"/>
          <w:szCs w:val="20"/>
        </w:rPr>
        <w:t>г)     использование устаревших орудий труда</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6. В сформированном в феврале—марте 1917 г. Временном правительстве большинство портфелей получ</w:t>
      </w:r>
      <w:r w:rsidRPr="00DD5030">
        <w:rPr>
          <w:bCs/>
          <w:sz w:val="20"/>
          <w:szCs w:val="20"/>
        </w:rPr>
        <w:t>и</w:t>
      </w:r>
      <w:r w:rsidRPr="00DD5030">
        <w:rPr>
          <w:bCs/>
          <w:sz w:val="20"/>
          <w:szCs w:val="20"/>
        </w:rPr>
        <w:t>ли:</w:t>
      </w:r>
    </w:p>
    <w:p w:rsidR="00DD5030" w:rsidRPr="00DD5030" w:rsidRDefault="00DD5030" w:rsidP="00DD5030">
      <w:pPr>
        <w:rPr>
          <w:bCs/>
          <w:sz w:val="20"/>
          <w:szCs w:val="20"/>
        </w:rPr>
      </w:pPr>
      <w:r w:rsidRPr="00DD5030">
        <w:rPr>
          <w:bCs/>
          <w:sz w:val="20"/>
          <w:szCs w:val="20"/>
        </w:rPr>
        <w:t>а)          кадеты</w:t>
      </w:r>
    </w:p>
    <w:p w:rsidR="00DD5030" w:rsidRPr="00DD5030" w:rsidRDefault="00DD5030" w:rsidP="00DD5030">
      <w:pPr>
        <w:rPr>
          <w:bCs/>
          <w:sz w:val="20"/>
          <w:szCs w:val="20"/>
        </w:rPr>
      </w:pPr>
      <w:r w:rsidRPr="00DD5030">
        <w:rPr>
          <w:bCs/>
          <w:sz w:val="20"/>
          <w:szCs w:val="20"/>
        </w:rPr>
        <w:t>б)          эсеры</w:t>
      </w:r>
    </w:p>
    <w:p w:rsidR="00DD5030" w:rsidRPr="00DD5030" w:rsidRDefault="00DD5030" w:rsidP="00DD5030">
      <w:pPr>
        <w:rPr>
          <w:bCs/>
          <w:sz w:val="20"/>
          <w:szCs w:val="20"/>
        </w:rPr>
      </w:pPr>
      <w:r w:rsidRPr="00DD5030">
        <w:rPr>
          <w:bCs/>
          <w:sz w:val="20"/>
          <w:szCs w:val="20"/>
        </w:rPr>
        <w:t>в)         октябристы</w:t>
      </w:r>
    </w:p>
    <w:p w:rsidR="00DD5030" w:rsidRPr="00DD5030" w:rsidRDefault="00DD5030" w:rsidP="00DD5030">
      <w:pPr>
        <w:rPr>
          <w:bCs/>
          <w:sz w:val="20"/>
          <w:szCs w:val="20"/>
        </w:rPr>
      </w:pPr>
      <w:r w:rsidRPr="00DD5030">
        <w:rPr>
          <w:bCs/>
          <w:sz w:val="20"/>
          <w:szCs w:val="20"/>
        </w:rPr>
        <w:t>г)      трудовики</w:t>
      </w:r>
    </w:p>
    <w:p w:rsidR="00DD5030" w:rsidRPr="00DD5030" w:rsidRDefault="00DD5030" w:rsidP="00DD5030">
      <w:pPr>
        <w:rPr>
          <w:bCs/>
          <w:sz w:val="20"/>
          <w:szCs w:val="20"/>
        </w:rPr>
      </w:pPr>
      <w:r w:rsidRPr="00DD5030">
        <w:rPr>
          <w:bCs/>
          <w:sz w:val="20"/>
          <w:szCs w:val="20"/>
        </w:rPr>
        <w:t>Ответ: а)         </w:t>
      </w:r>
    </w:p>
    <w:p w:rsidR="00DD5030" w:rsidRPr="00DD5030" w:rsidRDefault="00DD5030" w:rsidP="00DD5030">
      <w:pPr>
        <w:rPr>
          <w:bCs/>
          <w:sz w:val="20"/>
          <w:szCs w:val="20"/>
        </w:rPr>
      </w:pPr>
      <w:r w:rsidRPr="00DD5030">
        <w:rPr>
          <w:bCs/>
          <w:sz w:val="20"/>
          <w:szCs w:val="20"/>
        </w:rPr>
        <w:t>7. Главнокомандующим русской армией в начале Первой мировой войны был:</w:t>
      </w:r>
    </w:p>
    <w:p w:rsidR="00DD5030" w:rsidRPr="00DD5030" w:rsidRDefault="00DD5030" w:rsidP="00DD5030">
      <w:pPr>
        <w:rPr>
          <w:bCs/>
          <w:sz w:val="20"/>
          <w:szCs w:val="20"/>
        </w:rPr>
      </w:pPr>
      <w:r w:rsidRPr="00DD5030">
        <w:rPr>
          <w:bCs/>
          <w:sz w:val="20"/>
          <w:szCs w:val="20"/>
        </w:rPr>
        <w:t>а)        В.А. Сухомлинов</w:t>
      </w:r>
    </w:p>
    <w:p w:rsidR="00DD5030" w:rsidRPr="00DD5030" w:rsidRDefault="00DD5030" w:rsidP="00DD5030">
      <w:pPr>
        <w:rPr>
          <w:bCs/>
          <w:sz w:val="20"/>
          <w:szCs w:val="20"/>
        </w:rPr>
      </w:pPr>
      <w:r w:rsidRPr="00DD5030">
        <w:rPr>
          <w:bCs/>
          <w:sz w:val="20"/>
          <w:szCs w:val="20"/>
        </w:rPr>
        <w:t>б)        М.В. Алексеев</w:t>
      </w:r>
    </w:p>
    <w:p w:rsidR="00DD5030" w:rsidRPr="00DD5030" w:rsidRDefault="00DD5030" w:rsidP="00DD5030">
      <w:pPr>
        <w:rPr>
          <w:bCs/>
          <w:sz w:val="20"/>
          <w:szCs w:val="20"/>
        </w:rPr>
      </w:pPr>
      <w:r w:rsidRPr="00DD5030">
        <w:rPr>
          <w:bCs/>
          <w:sz w:val="20"/>
          <w:szCs w:val="20"/>
        </w:rPr>
        <w:t>в)        великий князь Николай Николаевич</w:t>
      </w:r>
    </w:p>
    <w:p w:rsidR="00DD5030" w:rsidRPr="00DD5030" w:rsidRDefault="00DD5030" w:rsidP="00DD5030">
      <w:pPr>
        <w:rPr>
          <w:bCs/>
          <w:sz w:val="20"/>
          <w:szCs w:val="20"/>
        </w:rPr>
      </w:pPr>
      <w:r w:rsidRPr="00DD5030">
        <w:rPr>
          <w:bCs/>
          <w:sz w:val="20"/>
          <w:szCs w:val="20"/>
        </w:rPr>
        <w:t>г)    Л.Г. Корнилов</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8. Приказ № 1 по армии в 1917 г. был издан:</w:t>
      </w:r>
    </w:p>
    <w:p w:rsidR="00DD5030" w:rsidRPr="00DD5030" w:rsidRDefault="00DD5030" w:rsidP="00DD5030">
      <w:pPr>
        <w:rPr>
          <w:bCs/>
          <w:sz w:val="20"/>
          <w:szCs w:val="20"/>
        </w:rPr>
      </w:pPr>
      <w:r w:rsidRPr="00DD5030">
        <w:rPr>
          <w:bCs/>
          <w:sz w:val="20"/>
          <w:szCs w:val="20"/>
        </w:rPr>
        <w:t>а)        Временным правительством</w:t>
      </w:r>
    </w:p>
    <w:p w:rsidR="00DD5030" w:rsidRPr="00DD5030" w:rsidRDefault="00DD5030" w:rsidP="00DD5030">
      <w:pPr>
        <w:rPr>
          <w:bCs/>
          <w:sz w:val="20"/>
          <w:szCs w:val="20"/>
        </w:rPr>
      </w:pPr>
      <w:r w:rsidRPr="00DD5030">
        <w:rPr>
          <w:bCs/>
          <w:sz w:val="20"/>
          <w:szCs w:val="20"/>
        </w:rPr>
        <w:t>б)        Советом рабочих депутатов</w:t>
      </w:r>
    </w:p>
    <w:p w:rsidR="00DD5030" w:rsidRPr="00DD5030" w:rsidRDefault="00DD5030" w:rsidP="00DD5030">
      <w:pPr>
        <w:rPr>
          <w:bCs/>
          <w:sz w:val="20"/>
          <w:szCs w:val="20"/>
        </w:rPr>
      </w:pPr>
      <w:r w:rsidRPr="00DD5030">
        <w:rPr>
          <w:bCs/>
          <w:sz w:val="20"/>
          <w:szCs w:val="20"/>
        </w:rPr>
        <w:t>в)        Генеральным штабом</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9.        С лозунгом поражения своего правительства в Первой мировой войне выступили:</w:t>
      </w:r>
    </w:p>
    <w:p w:rsidR="00DD5030" w:rsidRPr="00DD5030" w:rsidRDefault="00DD5030" w:rsidP="00DD5030">
      <w:pPr>
        <w:rPr>
          <w:bCs/>
          <w:sz w:val="20"/>
          <w:szCs w:val="20"/>
        </w:rPr>
      </w:pPr>
      <w:r w:rsidRPr="00DD5030">
        <w:rPr>
          <w:bCs/>
          <w:sz w:val="20"/>
          <w:szCs w:val="20"/>
        </w:rPr>
        <w:t> а)         социалисты-революционеры</w:t>
      </w:r>
    </w:p>
    <w:p w:rsidR="00DD5030" w:rsidRPr="00DD5030" w:rsidRDefault="00DD5030" w:rsidP="00DD5030">
      <w:pPr>
        <w:rPr>
          <w:bCs/>
          <w:sz w:val="20"/>
          <w:szCs w:val="20"/>
        </w:rPr>
      </w:pPr>
      <w:r w:rsidRPr="00DD5030">
        <w:rPr>
          <w:bCs/>
          <w:sz w:val="20"/>
          <w:szCs w:val="20"/>
        </w:rPr>
        <w:t> б)          народные социалисты</w:t>
      </w:r>
    </w:p>
    <w:p w:rsidR="00DD5030" w:rsidRPr="00DD5030" w:rsidRDefault="00DD5030" w:rsidP="00DD5030">
      <w:pPr>
        <w:rPr>
          <w:bCs/>
          <w:sz w:val="20"/>
          <w:szCs w:val="20"/>
        </w:rPr>
      </w:pPr>
      <w:r w:rsidRPr="00DD5030">
        <w:rPr>
          <w:bCs/>
          <w:sz w:val="20"/>
          <w:szCs w:val="20"/>
        </w:rPr>
        <w:t> в)         РСДРП(б)</w:t>
      </w:r>
    </w:p>
    <w:p w:rsidR="00DD5030" w:rsidRPr="00DD5030" w:rsidRDefault="00DD5030" w:rsidP="00DD5030">
      <w:pPr>
        <w:rPr>
          <w:bCs/>
          <w:sz w:val="20"/>
          <w:szCs w:val="20"/>
        </w:rPr>
      </w:pPr>
      <w:r w:rsidRPr="00DD5030">
        <w:rPr>
          <w:bCs/>
          <w:sz w:val="20"/>
          <w:szCs w:val="20"/>
        </w:rPr>
        <w:t> г)   РСДРП</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10.        Правительство князя Львова в 1917 г. называло себя Временным, так как:</w:t>
      </w:r>
    </w:p>
    <w:p w:rsidR="00DD5030" w:rsidRPr="00DD5030" w:rsidRDefault="00DD5030" w:rsidP="00DD5030">
      <w:pPr>
        <w:rPr>
          <w:bCs/>
          <w:sz w:val="20"/>
          <w:szCs w:val="20"/>
        </w:rPr>
      </w:pPr>
      <w:r w:rsidRPr="00DD5030">
        <w:rPr>
          <w:bCs/>
          <w:sz w:val="20"/>
          <w:szCs w:val="20"/>
        </w:rPr>
        <w:t>а)        предполагались всеобщие выборы постоянного правительства</w:t>
      </w:r>
    </w:p>
    <w:p w:rsidR="00DD5030" w:rsidRPr="00DD5030" w:rsidRDefault="00DD5030" w:rsidP="00DD5030">
      <w:pPr>
        <w:rPr>
          <w:bCs/>
          <w:sz w:val="20"/>
          <w:szCs w:val="20"/>
        </w:rPr>
      </w:pPr>
      <w:r w:rsidRPr="00DD5030">
        <w:rPr>
          <w:bCs/>
          <w:sz w:val="20"/>
          <w:szCs w:val="20"/>
        </w:rPr>
        <w:lastRenderedPageBreak/>
        <w:t>б)        собиралось сдать свои полномочия после окончания войны</w:t>
      </w:r>
    </w:p>
    <w:p w:rsidR="00DD5030" w:rsidRPr="00DD5030" w:rsidRDefault="00DD5030" w:rsidP="00DD5030">
      <w:pPr>
        <w:rPr>
          <w:bCs/>
          <w:sz w:val="20"/>
          <w:szCs w:val="20"/>
        </w:rPr>
      </w:pPr>
      <w:r w:rsidRPr="00DD5030">
        <w:rPr>
          <w:bCs/>
          <w:sz w:val="20"/>
          <w:szCs w:val="20"/>
        </w:rPr>
        <w:t>в)        собиралось действовать до созыва Учредительного собрания</w:t>
      </w:r>
    </w:p>
    <w:p w:rsidR="00DD5030" w:rsidRPr="00DD5030" w:rsidRDefault="00DD5030" w:rsidP="00DD5030">
      <w:pPr>
        <w:rPr>
          <w:bCs/>
          <w:sz w:val="20"/>
          <w:szCs w:val="20"/>
        </w:rPr>
      </w:pPr>
      <w:r w:rsidRPr="00DD5030">
        <w:rPr>
          <w:bCs/>
          <w:sz w:val="20"/>
          <w:szCs w:val="20"/>
        </w:rPr>
        <w:t>г) сами ощущали себя временщиками</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Тест 003</w:t>
      </w:r>
    </w:p>
    <w:p w:rsidR="00DD5030" w:rsidRPr="00DD5030" w:rsidRDefault="00DD5030" w:rsidP="00DD5030">
      <w:pPr>
        <w:rPr>
          <w:bCs/>
          <w:sz w:val="20"/>
          <w:szCs w:val="20"/>
        </w:rPr>
      </w:pPr>
      <w:r w:rsidRPr="00DD5030">
        <w:rPr>
          <w:bCs/>
          <w:sz w:val="20"/>
          <w:szCs w:val="20"/>
        </w:rPr>
        <w:t>1.        Председателем РВС в годы Гражданской войны был:</w:t>
      </w:r>
    </w:p>
    <w:p w:rsidR="00DD5030" w:rsidRPr="00DD5030" w:rsidRDefault="00DD5030" w:rsidP="00DD5030">
      <w:pPr>
        <w:rPr>
          <w:bCs/>
          <w:sz w:val="20"/>
          <w:szCs w:val="20"/>
        </w:rPr>
      </w:pPr>
      <w:r w:rsidRPr="00DD5030">
        <w:rPr>
          <w:bCs/>
          <w:sz w:val="20"/>
          <w:szCs w:val="20"/>
        </w:rPr>
        <w:t>а)        Л.Д. Троцкий</w:t>
      </w:r>
    </w:p>
    <w:p w:rsidR="00DD5030" w:rsidRPr="00DD5030" w:rsidRDefault="00DD5030" w:rsidP="00DD5030">
      <w:pPr>
        <w:rPr>
          <w:bCs/>
          <w:sz w:val="20"/>
          <w:szCs w:val="20"/>
        </w:rPr>
      </w:pPr>
      <w:r w:rsidRPr="00DD5030">
        <w:rPr>
          <w:bCs/>
          <w:sz w:val="20"/>
          <w:szCs w:val="20"/>
        </w:rPr>
        <w:t>б)        С.С. Каменев</w:t>
      </w:r>
    </w:p>
    <w:p w:rsidR="00DD5030" w:rsidRPr="00DD5030" w:rsidRDefault="00DD5030" w:rsidP="00DD5030">
      <w:pPr>
        <w:rPr>
          <w:bCs/>
          <w:sz w:val="20"/>
          <w:szCs w:val="20"/>
        </w:rPr>
      </w:pPr>
      <w:r w:rsidRPr="00DD5030">
        <w:rPr>
          <w:bCs/>
          <w:sz w:val="20"/>
          <w:szCs w:val="20"/>
        </w:rPr>
        <w:t>в)        В.И. Ленин</w:t>
      </w:r>
    </w:p>
    <w:p w:rsidR="00DD5030" w:rsidRPr="00DD5030" w:rsidRDefault="00DD5030" w:rsidP="00DD5030">
      <w:pPr>
        <w:rPr>
          <w:bCs/>
          <w:sz w:val="20"/>
          <w:szCs w:val="20"/>
        </w:rPr>
      </w:pPr>
      <w:r w:rsidRPr="00DD5030">
        <w:rPr>
          <w:bCs/>
          <w:sz w:val="20"/>
          <w:szCs w:val="20"/>
        </w:rPr>
        <w:t>г)   Я.М. Свердлов</w:t>
      </w:r>
    </w:p>
    <w:p w:rsidR="00DD5030" w:rsidRPr="00DD5030" w:rsidRDefault="00DD5030" w:rsidP="00DD5030">
      <w:pPr>
        <w:rPr>
          <w:bCs/>
          <w:sz w:val="20"/>
          <w:szCs w:val="20"/>
        </w:rPr>
      </w:pPr>
      <w:r w:rsidRPr="00DD5030">
        <w:rPr>
          <w:bCs/>
          <w:sz w:val="20"/>
          <w:szCs w:val="20"/>
        </w:rPr>
        <w:t>Ответ: а)</w:t>
      </w:r>
    </w:p>
    <w:p w:rsidR="00DD5030" w:rsidRPr="00DD5030" w:rsidRDefault="00DD5030" w:rsidP="00DD5030">
      <w:pPr>
        <w:rPr>
          <w:bCs/>
          <w:sz w:val="20"/>
          <w:szCs w:val="20"/>
        </w:rPr>
      </w:pPr>
      <w:r w:rsidRPr="00DD5030">
        <w:rPr>
          <w:bCs/>
          <w:sz w:val="20"/>
          <w:szCs w:val="20"/>
        </w:rPr>
        <w:t>2.        «Красногвардейская атака на капитал» в 1917—1918 гг.</w:t>
      </w:r>
      <w:r w:rsidRPr="00DD5030">
        <w:rPr>
          <w:bCs/>
          <w:sz w:val="20"/>
          <w:szCs w:val="20"/>
        </w:rPr>
        <w:br/>
        <w:t>предполагала:</w:t>
      </w:r>
    </w:p>
    <w:p w:rsidR="00DD5030" w:rsidRPr="00DD5030" w:rsidRDefault="00DD5030" w:rsidP="00DD5030">
      <w:pPr>
        <w:rPr>
          <w:bCs/>
          <w:sz w:val="20"/>
          <w:szCs w:val="20"/>
        </w:rPr>
      </w:pPr>
      <w:r w:rsidRPr="00DD5030">
        <w:rPr>
          <w:bCs/>
          <w:sz w:val="20"/>
          <w:szCs w:val="20"/>
        </w:rPr>
        <w:t>а)        «экспорт» мировой революции</w:t>
      </w:r>
    </w:p>
    <w:p w:rsidR="00DD5030" w:rsidRPr="00DD5030" w:rsidRDefault="00DD5030" w:rsidP="00DD5030">
      <w:pPr>
        <w:rPr>
          <w:bCs/>
          <w:sz w:val="20"/>
          <w:szCs w:val="20"/>
        </w:rPr>
      </w:pPr>
      <w:r w:rsidRPr="00DD5030">
        <w:rPr>
          <w:bCs/>
          <w:sz w:val="20"/>
          <w:szCs w:val="20"/>
        </w:rPr>
        <w:t>б)        массовый террор против буржуазии</w:t>
      </w:r>
    </w:p>
    <w:p w:rsidR="00DD5030" w:rsidRPr="00DD5030" w:rsidRDefault="00DD5030" w:rsidP="00DD5030">
      <w:pPr>
        <w:rPr>
          <w:bCs/>
          <w:sz w:val="20"/>
          <w:szCs w:val="20"/>
        </w:rPr>
      </w:pPr>
      <w:r w:rsidRPr="00DD5030">
        <w:rPr>
          <w:bCs/>
          <w:sz w:val="20"/>
          <w:szCs w:val="20"/>
        </w:rPr>
        <w:t>в)        ускоренную национализацию всех видов предприятий</w:t>
      </w:r>
    </w:p>
    <w:p w:rsidR="00DD5030" w:rsidRPr="00DD5030" w:rsidRDefault="00DD5030" w:rsidP="00DD5030">
      <w:pPr>
        <w:rPr>
          <w:bCs/>
          <w:sz w:val="20"/>
          <w:szCs w:val="20"/>
        </w:rPr>
      </w:pPr>
      <w:r w:rsidRPr="00DD5030">
        <w:rPr>
          <w:bCs/>
          <w:sz w:val="20"/>
          <w:szCs w:val="20"/>
        </w:rPr>
        <w:t>г)     все отнять и поделить</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3.        Смертная казнь в Российской республике была отменена:</w:t>
      </w:r>
    </w:p>
    <w:p w:rsidR="00DD5030" w:rsidRPr="00DD5030" w:rsidRDefault="00DD5030" w:rsidP="00DD5030">
      <w:pPr>
        <w:rPr>
          <w:bCs/>
          <w:sz w:val="20"/>
          <w:szCs w:val="20"/>
        </w:rPr>
      </w:pPr>
      <w:r w:rsidRPr="00DD5030">
        <w:rPr>
          <w:bCs/>
          <w:sz w:val="20"/>
          <w:szCs w:val="20"/>
        </w:rPr>
        <w:t>а)        5 января 1918 г. Учредительным собранием</w:t>
      </w:r>
    </w:p>
    <w:p w:rsidR="00DD5030" w:rsidRPr="00DD5030" w:rsidRDefault="00DD5030" w:rsidP="00DD5030">
      <w:pPr>
        <w:rPr>
          <w:bCs/>
          <w:sz w:val="20"/>
          <w:szCs w:val="20"/>
        </w:rPr>
      </w:pPr>
      <w:r w:rsidRPr="00DD5030">
        <w:rPr>
          <w:bCs/>
          <w:sz w:val="20"/>
          <w:szCs w:val="20"/>
        </w:rPr>
        <w:t>б)        3 марта 1918 г. Декретом ВЦИК</w:t>
      </w:r>
    </w:p>
    <w:p w:rsidR="00DD5030" w:rsidRPr="00DD5030" w:rsidRDefault="00DD5030" w:rsidP="00DD5030">
      <w:pPr>
        <w:rPr>
          <w:bCs/>
          <w:sz w:val="20"/>
          <w:szCs w:val="20"/>
        </w:rPr>
      </w:pPr>
      <w:r w:rsidRPr="00DD5030">
        <w:rPr>
          <w:bCs/>
          <w:sz w:val="20"/>
          <w:szCs w:val="20"/>
        </w:rPr>
        <w:t>в)        25 октября 1917 г. II съездом Советов.</w:t>
      </w:r>
    </w:p>
    <w:p w:rsidR="00DD5030" w:rsidRPr="00DD5030" w:rsidRDefault="00DD5030" w:rsidP="00DD5030">
      <w:pPr>
        <w:rPr>
          <w:bCs/>
          <w:sz w:val="20"/>
          <w:szCs w:val="20"/>
        </w:rPr>
      </w:pPr>
      <w:r w:rsidRPr="00DD5030">
        <w:rPr>
          <w:bCs/>
          <w:sz w:val="20"/>
          <w:szCs w:val="20"/>
        </w:rPr>
        <w:t>г)     1 апреля 1917 г. Временным правительством</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4.        Комитеты бедноты были созданы по инициативе большевиков в:</w:t>
      </w:r>
    </w:p>
    <w:p w:rsidR="00DD5030" w:rsidRPr="00DD5030" w:rsidRDefault="00DD5030" w:rsidP="00DD5030">
      <w:pPr>
        <w:rPr>
          <w:bCs/>
          <w:sz w:val="20"/>
          <w:szCs w:val="20"/>
        </w:rPr>
      </w:pPr>
      <w:r w:rsidRPr="00DD5030">
        <w:rPr>
          <w:bCs/>
          <w:sz w:val="20"/>
          <w:szCs w:val="20"/>
        </w:rPr>
        <w:t>а)        августе 1917 г.</w:t>
      </w:r>
    </w:p>
    <w:p w:rsidR="00DD5030" w:rsidRPr="00DD5030" w:rsidRDefault="00DD5030" w:rsidP="00DD5030">
      <w:pPr>
        <w:rPr>
          <w:bCs/>
          <w:sz w:val="20"/>
          <w:szCs w:val="20"/>
        </w:rPr>
      </w:pPr>
      <w:r w:rsidRPr="00DD5030">
        <w:rPr>
          <w:bCs/>
          <w:sz w:val="20"/>
          <w:szCs w:val="20"/>
        </w:rPr>
        <w:t>б)        мае — июне 1918 г.</w:t>
      </w:r>
    </w:p>
    <w:p w:rsidR="00DD5030" w:rsidRPr="00DD5030" w:rsidRDefault="00DD5030" w:rsidP="00DD5030">
      <w:pPr>
        <w:rPr>
          <w:bCs/>
          <w:sz w:val="20"/>
          <w:szCs w:val="20"/>
        </w:rPr>
      </w:pPr>
      <w:r w:rsidRPr="00DD5030">
        <w:rPr>
          <w:bCs/>
          <w:sz w:val="20"/>
          <w:szCs w:val="20"/>
        </w:rPr>
        <w:t>в)        декабре 1918 г.</w:t>
      </w:r>
    </w:p>
    <w:p w:rsidR="00DD5030" w:rsidRPr="00DD5030" w:rsidRDefault="00DD5030" w:rsidP="00DD5030">
      <w:pPr>
        <w:rPr>
          <w:bCs/>
          <w:sz w:val="20"/>
          <w:szCs w:val="20"/>
        </w:rPr>
      </w:pPr>
      <w:r w:rsidRPr="00DD5030">
        <w:rPr>
          <w:bCs/>
          <w:sz w:val="20"/>
          <w:szCs w:val="20"/>
        </w:rPr>
        <w:t>г)      в декабре 1917 г.</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5.        В 1919 г. Добровольческой армией командовал:</w:t>
      </w:r>
    </w:p>
    <w:p w:rsidR="00DD5030" w:rsidRPr="00DD5030" w:rsidRDefault="00DD5030" w:rsidP="00DD5030">
      <w:pPr>
        <w:rPr>
          <w:bCs/>
          <w:sz w:val="20"/>
          <w:szCs w:val="20"/>
        </w:rPr>
      </w:pPr>
      <w:r w:rsidRPr="00DD5030">
        <w:rPr>
          <w:bCs/>
          <w:sz w:val="20"/>
          <w:szCs w:val="20"/>
        </w:rPr>
        <w:t>а)        Л.Г. Корнилов</w:t>
      </w:r>
    </w:p>
    <w:p w:rsidR="00DD5030" w:rsidRPr="00DD5030" w:rsidRDefault="00DD5030" w:rsidP="00DD5030">
      <w:pPr>
        <w:rPr>
          <w:bCs/>
          <w:sz w:val="20"/>
          <w:szCs w:val="20"/>
        </w:rPr>
      </w:pPr>
      <w:r w:rsidRPr="00DD5030">
        <w:rPr>
          <w:bCs/>
          <w:sz w:val="20"/>
          <w:szCs w:val="20"/>
        </w:rPr>
        <w:t>б)        П.Н. Врангель</w:t>
      </w:r>
    </w:p>
    <w:p w:rsidR="00DD5030" w:rsidRPr="00DD5030" w:rsidRDefault="00DD5030" w:rsidP="00DD5030">
      <w:pPr>
        <w:rPr>
          <w:bCs/>
          <w:sz w:val="20"/>
          <w:szCs w:val="20"/>
        </w:rPr>
      </w:pPr>
      <w:r w:rsidRPr="00DD5030">
        <w:rPr>
          <w:bCs/>
          <w:sz w:val="20"/>
          <w:szCs w:val="20"/>
        </w:rPr>
        <w:t>в)        А.И. Деникин</w:t>
      </w:r>
    </w:p>
    <w:p w:rsidR="00DD5030" w:rsidRPr="00DD5030" w:rsidRDefault="00DD5030" w:rsidP="00DD5030">
      <w:pPr>
        <w:rPr>
          <w:bCs/>
          <w:sz w:val="20"/>
          <w:szCs w:val="20"/>
        </w:rPr>
      </w:pPr>
      <w:r w:rsidRPr="00DD5030">
        <w:rPr>
          <w:bCs/>
          <w:sz w:val="20"/>
          <w:szCs w:val="20"/>
        </w:rPr>
        <w:t>г)     А.В. Колпак</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6.        Левые эсеры вышли из СНК в:</w:t>
      </w:r>
    </w:p>
    <w:p w:rsidR="00DD5030" w:rsidRPr="00DD5030" w:rsidRDefault="00DD5030" w:rsidP="00DD5030">
      <w:pPr>
        <w:rPr>
          <w:bCs/>
          <w:sz w:val="20"/>
          <w:szCs w:val="20"/>
        </w:rPr>
      </w:pPr>
      <w:r w:rsidRPr="00DD5030">
        <w:rPr>
          <w:bCs/>
          <w:sz w:val="20"/>
          <w:szCs w:val="20"/>
        </w:rPr>
        <w:t>а)        январе 1918 г. после разгона Учредительного собрания</w:t>
      </w:r>
    </w:p>
    <w:p w:rsidR="00DD5030" w:rsidRPr="00DD5030" w:rsidRDefault="00DD5030" w:rsidP="00DD5030">
      <w:pPr>
        <w:rPr>
          <w:bCs/>
          <w:sz w:val="20"/>
          <w:szCs w:val="20"/>
        </w:rPr>
      </w:pPr>
      <w:r w:rsidRPr="00DD5030">
        <w:rPr>
          <w:bCs/>
          <w:sz w:val="20"/>
          <w:szCs w:val="20"/>
        </w:rPr>
        <w:t>б)        марте 1918 г. после заключения Брестского мирного договора</w:t>
      </w:r>
    </w:p>
    <w:p w:rsidR="00DD5030" w:rsidRPr="00DD5030" w:rsidRDefault="00DD5030" w:rsidP="00DD5030">
      <w:pPr>
        <w:rPr>
          <w:bCs/>
          <w:sz w:val="20"/>
          <w:szCs w:val="20"/>
        </w:rPr>
      </w:pPr>
      <w:r w:rsidRPr="00DD5030">
        <w:rPr>
          <w:bCs/>
          <w:sz w:val="20"/>
          <w:szCs w:val="20"/>
        </w:rPr>
        <w:t>в)        июле 1918 г. после провала мятежа</w:t>
      </w:r>
    </w:p>
    <w:p w:rsidR="00DD5030" w:rsidRPr="00DD5030" w:rsidRDefault="00DD5030" w:rsidP="00DD5030">
      <w:pPr>
        <w:rPr>
          <w:bCs/>
          <w:sz w:val="20"/>
          <w:szCs w:val="20"/>
        </w:rPr>
      </w:pPr>
      <w:r w:rsidRPr="00DD5030">
        <w:rPr>
          <w:bCs/>
          <w:sz w:val="20"/>
          <w:szCs w:val="20"/>
        </w:rPr>
        <w:t>г)     в июне 1918 г. с началом гражданской войны</w:t>
      </w:r>
    </w:p>
    <w:p w:rsidR="00DD5030" w:rsidRPr="00DD5030" w:rsidRDefault="00DD5030" w:rsidP="00DD5030">
      <w:pPr>
        <w:rPr>
          <w:bCs/>
          <w:sz w:val="20"/>
          <w:szCs w:val="20"/>
        </w:rPr>
      </w:pPr>
      <w:r w:rsidRPr="00DD5030">
        <w:rPr>
          <w:bCs/>
          <w:sz w:val="20"/>
          <w:szCs w:val="20"/>
        </w:rPr>
        <w:t>Ответ: б)</w:t>
      </w:r>
    </w:p>
    <w:p w:rsidR="00DD5030" w:rsidRPr="00DD5030" w:rsidRDefault="00DD5030" w:rsidP="00DD5030">
      <w:pPr>
        <w:rPr>
          <w:bCs/>
          <w:sz w:val="20"/>
          <w:szCs w:val="20"/>
        </w:rPr>
      </w:pPr>
      <w:r w:rsidRPr="00DD5030">
        <w:rPr>
          <w:bCs/>
          <w:sz w:val="20"/>
          <w:szCs w:val="20"/>
        </w:rPr>
        <w:t>7.        Судебный процесс над партией эсеров состоялся:</w:t>
      </w:r>
    </w:p>
    <w:p w:rsidR="00DD5030" w:rsidRPr="00DD5030" w:rsidRDefault="00DD5030" w:rsidP="00DD5030">
      <w:pPr>
        <w:rPr>
          <w:bCs/>
          <w:sz w:val="20"/>
          <w:szCs w:val="20"/>
        </w:rPr>
      </w:pPr>
      <w:r w:rsidRPr="00DD5030">
        <w:rPr>
          <w:bCs/>
          <w:sz w:val="20"/>
          <w:szCs w:val="20"/>
        </w:rPr>
        <w:t>а)        в 1918 г.</w:t>
      </w:r>
    </w:p>
    <w:p w:rsidR="00DD5030" w:rsidRPr="00DD5030" w:rsidRDefault="00DD5030" w:rsidP="00DD5030">
      <w:pPr>
        <w:rPr>
          <w:bCs/>
          <w:sz w:val="20"/>
          <w:szCs w:val="20"/>
        </w:rPr>
      </w:pPr>
      <w:r w:rsidRPr="00DD5030">
        <w:rPr>
          <w:bCs/>
          <w:sz w:val="20"/>
          <w:szCs w:val="20"/>
        </w:rPr>
        <w:t>б)        в 1921 г.</w:t>
      </w:r>
    </w:p>
    <w:p w:rsidR="00DD5030" w:rsidRPr="00DD5030" w:rsidRDefault="00DD5030" w:rsidP="00DD5030">
      <w:pPr>
        <w:rPr>
          <w:bCs/>
          <w:sz w:val="20"/>
          <w:szCs w:val="20"/>
        </w:rPr>
      </w:pPr>
      <w:r w:rsidRPr="00DD5030">
        <w:rPr>
          <w:bCs/>
          <w:sz w:val="20"/>
          <w:szCs w:val="20"/>
        </w:rPr>
        <w:t>в)        в 1922 г.</w:t>
      </w:r>
    </w:p>
    <w:p w:rsidR="00DD5030" w:rsidRPr="00DD5030" w:rsidRDefault="00DD5030" w:rsidP="00DD5030">
      <w:pPr>
        <w:rPr>
          <w:bCs/>
          <w:sz w:val="20"/>
          <w:szCs w:val="20"/>
        </w:rPr>
      </w:pPr>
      <w:r w:rsidRPr="00DD5030">
        <w:rPr>
          <w:bCs/>
          <w:sz w:val="20"/>
          <w:szCs w:val="20"/>
        </w:rPr>
        <w:t>г)    в 1923 г.</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8.        Постановление о красном терроре было подписано Советом народных комиссаров:</w:t>
      </w:r>
    </w:p>
    <w:p w:rsidR="00DD5030" w:rsidRPr="00DD5030" w:rsidRDefault="00DD5030" w:rsidP="00DD5030">
      <w:pPr>
        <w:rPr>
          <w:bCs/>
          <w:sz w:val="20"/>
          <w:szCs w:val="20"/>
        </w:rPr>
      </w:pPr>
      <w:r w:rsidRPr="00DD5030">
        <w:rPr>
          <w:bCs/>
          <w:sz w:val="20"/>
          <w:szCs w:val="20"/>
        </w:rPr>
        <w:t>а)        5 января 1918 г.</w:t>
      </w:r>
    </w:p>
    <w:p w:rsidR="00DD5030" w:rsidRPr="00DD5030" w:rsidRDefault="00DD5030" w:rsidP="00DD5030">
      <w:pPr>
        <w:rPr>
          <w:bCs/>
          <w:sz w:val="20"/>
          <w:szCs w:val="20"/>
        </w:rPr>
      </w:pPr>
      <w:r w:rsidRPr="00DD5030">
        <w:rPr>
          <w:bCs/>
          <w:sz w:val="20"/>
          <w:szCs w:val="20"/>
        </w:rPr>
        <w:t>б)        6 июля 1918 г.</w:t>
      </w:r>
    </w:p>
    <w:p w:rsidR="00DD5030" w:rsidRPr="00DD5030" w:rsidRDefault="00DD5030" w:rsidP="00DD5030">
      <w:pPr>
        <w:rPr>
          <w:bCs/>
          <w:sz w:val="20"/>
          <w:szCs w:val="20"/>
        </w:rPr>
      </w:pPr>
      <w:r w:rsidRPr="00DD5030">
        <w:rPr>
          <w:bCs/>
          <w:sz w:val="20"/>
          <w:szCs w:val="20"/>
        </w:rPr>
        <w:t>в)        5 сентября 1918 г.</w:t>
      </w:r>
    </w:p>
    <w:p w:rsidR="00DD5030" w:rsidRPr="00DD5030" w:rsidRDefault="00DD5030" w:rsidP="00DD5030">
      <w:pPr>
        <w:rPr>
          <w:bCs/>
          <w:sz w:val="20"/>
          <w:szCs w:val="20"/>
        </w:rPr>
      </w:pPr>
      <w:r w:rsidRPr="00DD5030">
        <w:rPr>
          <w:bCs/>
          <w:sz w:val="20"/>
          <w:szCs w:val="20"/>
        </w:rPr>
        <w:t>г)    7 ноября 1918 г.</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9.        По Конституции РСФСР 1918 г. высшим органом власти являлся:</w:t>
      </w:r>
    </w:p>
    <w:p w:rsidR="00DD5030" w:rsidRPr="00DD5030" w:rsidRDefault="00DD5030" w:rsidP="00DD5030">
      <w:pPr>
        <w:rPr>
          <w:bCs/>
          <w:sz w:val="20"/>
          <w:szCs w:val="20"/>
        </w:rPr>
      </w:pPr>
      <w:r w:rsidRPr="00DD5030">
        <w:rPr>
          <w:bCs/>
          <w:sz w:val="20"/>
          <w:szCs w:val="20"/>
        </w:rPr>
        <w:t>а)        Всероссийский съезд Советов</w:t>
      </w:r>
    </w:p>
    <w:p w:rsidR="00DD5030" w:rsidRPr="00DD5030" w:rsidRDefault="00DD5030" w:rsidP="00DD5030">
      <w:pPr>
        <w:rPr>
          <w:bCs/>
          <w:sz w:val="20"/>
          <w:szCs w:val="20"/>
        </w:rPr>
      </w:pPr>
      <w:r w:rsidRPr="00DD5030">
        <w:rPr>
          <w:bCs/>
          <w:sz w:val="20"/>
          <w:szCs w:val="20"/>
        </w:rPr>
        <w:t>б)        Политбюро ЦК РКП(б)</w:t>
      </w:r>
    </w:p>
    <w:p w:rsidR="00DD5030" w:rsidRPr="00DD5030" w:rsidRDefault="00DD5030" w:rsidP="00DD5030">
      <w:pPr>
        <w:rPr>
          <w:bCs/>
          <w:sz w:val="20"/>
          <w:szCs w:val="20"/>
        </w:rPr>
      </w:pPr>
      <w:r w:rsidRPr="00DD5030">
        <w:rPr>
          <w:bCs/>
          <w:sz w:val="20"/>
          <w:szCs w:val="20"/>
        </w:rPr>
        <w:t>в)        Совнарком</w:t>
      </w:r>
    </w:p>
    <w:p w:rsidR="00DD5030" w:rsidRPr="00DD5030" w:rsidRDefault="00DD5030" w:rsidP="00DD5030">
      <w:pPr>
        <w:rPr>
          <w:bCs/>
          <w:sz w:val="20"/>
          <w:szCs w:val="20"/>
        </w:rPr>
      </w:pPr>
      <w:r w:rsidRPr="00DD5030">
        <w:rPr>
          <w:bCs/>
          <w:sz w:val="20"/>
          <w:szCs w:val="20"/>
        </w:rPr>
        <w:t>г)    Секретариат УК</w:t>
      </w:r>
    </w:p>
    <w:p w:rsidR="00DD5030" w:rsidRPr="00DD5030" w:rsidRDefault="00DD5030" w:rsidP="00DD5030">
      <w:pPr>
        <w:rPr>
          <w:bCs/>
          <w:sz w:val="20"/>
          <w:szCs w:val="20"/>
        </w:rPr>
      </w:pPr>
      <w:r w:rsidRPr="00DD5030">
        <w:rPr>
          <w:bCs/>
          <w:sz w:val="20"/>
          <w:szCs w:val="20"/>
        </w:rPr>
        <w:t>Ответ: а)</w:t>
      </w:r>
    </w:p>
    <w:p w:rsidR="00DD5030" w:rsidRPr="00DD5030" w:rsidRDefault="00DD5030" w:rsidP="00DD5030">
      <w:pPr>
        <w:rPr>
          <w:bCs/>
          <w:sz w:val="20"/>
          <w:szCs w:val="20"/>
        </w:rPr>
      </w:pPr>
      <w:r w:rsidRPr="00DD5030">
        <w:rPr>
          <w:bCs/>
          <w:sz w:val="20"/>
          <w:szCs w:val="20"/>
        </w:rPr>
        <w:t>10.        В период подготовки восстания (10 и 16 октября 1917 года) Л.Д. Троцкий предлагал начать высту</w:t>
      </w:r>
      <w:r w:rsidRPr="00DD5030">
        <w:rPr>
          <w:bCs/>
          <w:sz w:val="20"/>
          <w:szCs w:val="20"/>
        </w:rPr>
        <w:t>п</w:t>
      </w:r>
      <w:r w:rsidRPr="00DD5030">
        <w:rPr>
          <w:bCs/>
          <w:sz w:val="20"/>
          <w:szCs w:val="20"/>
        </w:rPr>
        <w:t>ление:</w:t>
      </w:r>
    </w:p>
    <w:p w:rsidR="00DD5030" w:rsidRPr="00DD5030" w:rsidRDefault="00DD5030" w:rsidP="00DD5030">
      <w:pPr>
        <w:rPr>
          <w:bCs/>
          <w:sz w:val="20"/>
          <w:szCs w:val="20"/>
        </w:rPr>
      </w:pPr>
      <w:r w:rsidRPr="00DD5030">
        <w:rPr>
          <w:bCs/>
          <w:sz w:val="20"/>
          <w:szCs w:val="20"/>
        </w:rPr>
        <w:t>а)        до открытия II съезда Советов</w:t>
      </w:r>
    </w:p>
    <w:p w:rsidR="00DD5030" w:rsidRPr="00DD5030" w:rsidRDefault="00DD5030" w:rsidP="00DD5030">
      <w:pPr>
        <w:rPr>
          <w:bCs/>
          <w:sz w:val="20"/>
          <w:szCs w:val="20"/>
        </w:rPr>
      </w:pPr>
      <w:r w:rsidRPr="00DD5030">
        <w:rPr>
          <w:bCs/>
          <w:sz w:val="20"/>
          <w:szCs w:val="20"/>
        </w:rPr>
        <w:lastRenderedPageBreak/>
        <w:t>б)        после открытия II съезда Советов</w:t>
      </w:r>
    </w:p>
    <w:p w:rsidR="00DD5030" w:rsidRPr="00DD5030" w:rsidRDefault="00DD5030" w:rsidP="00DD5030">
      <w:pPr>
        <w:rPr>
          <w:bCs/>
          <w:sz w:val="20"/>
          <w:szCs w:val="20"/>
        </w:rPr>
      </w:pPr>
      <w:r w:rsidRPr="00DD5030">
        <w:rPr>
          <w:bCs/>
          <w:sz w:val="20"/>
          <w:szCs w:val="20"/>
        </w:rPr>
        <w:t>в)        не начинать восстания, а дождаться результатов выборов</w:t>
      </w:r>
      <w:r w:rsidRPr="00DD5030">
        <w:rPr>
          <w:bCs/>
          <w:sz w:val="20"/>
          <w:szCs w:val="20"/>
        </w:rPr>
        <w:br/>
        <w:t>в Учредительное собрание</w:t>
      </w:r>
    </w:p>
    <w:p w:rsidR="00DD5030" w:rsidRPr="00DD5030" w:rsidRDefault="00DD5030" w:rsidP="00DD5030">
      <w:pPr>
        <w:rPr>
          <w:bCs/>
          <w:sz w:val="20"/>
          <w:szCs w:val="20"/>
        </w:rPr>
      </w:pPr>
      <w:r w:rsidRPr="00DD5030">
        <w:rPr>
          <w:bCs/>
          <w:sz w:val="20"/>
          <w:szCs w:val="20"/>
        </w:rPr>
        <w:t>г) 5 января 1918 г.</w:t>
      </w:r>
    </w:p>
    <w:p w:rsidR="00DD5030" w:rsidRPr="00DD5030" w:rsidRDefault="00DD5030" w:rsidP="00DD5030">
      <w:pPr>
        <w:rPr>
          <w:bCs/>
          <w:sz w:val="20"/>
          <w:szCs w:val="20"/>
        </w:rPr>
      </w:pPr>
      <w:r w:rsidRPr="00DD5030">
        <w:rPr>
          <w:bCs/>
          <w:sz w:val="20"/>
          <w:szCs w:val="20"/>
        </w:rPr>
        <w:t>Ответ: а)</w:t>
      </w:r>
    </w:p>
    <w:p w:rsidR="00DD5030" w:rsidRPr="00DD5030" w:rsidRDefault="00DD5030" w:rsidP="00DD5030">
      <w:pPr>
        <w:rPr>
          <w:bCs/>
          <w:sz w:val="20"/>
          <w:szCs w:val="20"/>
        </w:rPr>
      </w:pPr>
      <w:r w:rsidRPr="00DD5030">
        <w:rPr>
          <w:bCs/>
          <w:sz w:val="20"/>
          <w:szCs w:val="20"/>
        </w:rPr>
        <w:t>11.         На II съезде Советов вместе с большевиками во ВЦИК вошли:</w:t>
      </w:r>
    </w:p>
    <w:p w:rsidR="00DD5030" w:rsidRPr="00DD5030" w:rsidRDefault="00DD5030" w:rsidP="00DD5030">
      <w:pPr>
        <w:rPr>
          <w:bCs/>
          <w:sz w:val="20"/>
          <w:szCs w:val="20"/>
        </w:rPr>
      </w:pPr>
      <w:r w:rsidRPr="00DD5030">
        <w:rPr>
          <w:bCs/>
          <w:sz w:val="20"/>
          <w:szCs w:val="20"/>
        </w:rPr>
        <w:t>а)        меньшевики-интернационалисты</w:t>
      </w:r>
    </w:p>
    <w:p w:rsidR="00DD5030" w:rsidRPr="00DD5030" w:rsidRDefault="00DD5030" w:rsidP="00DD5030">
      <w:pPr>
        <w:rPr>
          <w:bCs/>
          <w:sz w:val="20"/>
          <w:szCs w:val="20"/>
        </w:rPr>
      </w:pPr>
      <w:r w:rsidRPr="00DD5030">
        <w:rPr>
          <w:bCs/>
          <w:sz w:val="20"/>
          <w:szCs w:val="20"/>
        </w:rPr>
        <w:t>б)        народные социалисты</w:t>
      </w:r>
    </w:p>
    <w:p w:rsidR="00DD5030" w:rsidRPr="00DD5030" w:rsidRDefault="00DD5030" w:rsidP="00DD5030">
      <w:pPr>
        <w:rPr>
          <w:bCs/>
          <w:sz w:val="20"/>
          <w:szCs w:val="20"/>
        </w:rPr>
      </w:pPr>
      <w:r w:rsidRPr="00DD5030">
        <w:rPr>
          <w:bCs/>
          <w:sz w:val="20"/>
          <w:szCs w:val="20"/>
        </w:rPr>
        <w:t>в)         левые эсеры</w:t>
      </w:r>
    </w:p>
    <w:p w:rsidR="00DD5030" w:rsidRPr="00DD5030" w:rsidRDefault="00DD5030" w:rsidP="00DD5030">
      <w:pPr>
        <w:rPr>
          <w:bCs/>
          <w:sz w:val="20"/>
          <w:szCs w:val="20"/>
        </w:rPr>
      </w:pPr>
      <w:r w:rsidRPr="00DD5030">
        <w:rPr>
          <w:bCs/>
          <w:sz w:val="20"/>
          <w:szCs w:val="20"/>
        </w:rPr>
        <w:t>г)    правые эсеры</w:t>
      </w:r>
    </w:p>
    <w:p w:rsidR="00DD5030" w:rsidRPr="00DD5030" w:rsidRDefault="00DD5030" w:rsidP="00DD5030">
      <w:pPr>
        <w:rPr>
          <w:bCs/>
          <w:sz w:val="20"/>
          <w:szCs w:val="20"/>
        </w:rPr>
      </w:pPr>
      <w:r w:rsidRPr="00DD5030">
        <w:rPr>
          <w:bCs/>
          <w:sz w:val="20"/>
          <w:szCs w:val="20"/>
        </w:rPr>
        <w:t>Ответ: в)</w:t>
      </w:r>
    </w:p>
    <w:p w:rsidR="00DD5030" w:rsidRPr="00DD5030" w:rsidRDefault="00DD5030" w:rsidP="00DD5030">
      <w:pPr>
        <w:rPr>
          <w:bCs/>
          <w:sz w:val="20"/>
          <w:szCs w:val="20"/>
        </w:rPr>
      </w:pPr>
      <w:r w:rsidRPr="00DD5030">
        <w:rPr>
          <w:bCs/>
          <w:sz w:val="20"/>
          <w:szCs w:val="20"/>
        </w:rPr>
        <w:t>12.        Главной причиной, заставившей большевиков в 1921 г. сменить политический курс, были:</w:t>
      </w:r>
    </w:p>
    <w:p w:rsidR="00DD5030" w:rsidRPr="00DD5030" w:rsidRDefault="00DD5030" w:rsidP="00DD5030">
      <w:pPr>
        <w:rPr>
          <w:bCs/>
          <w:sz w:val="20"/>
          <w:szCs w:val="20"/>
        </w:rPr>
      </w:pPr>
      <w:r w:rsidRPr="00DD5030">
        <w:rPr>
          <w:bCs/>
          <w:sz w:val="20"/>
          <w:szCs w:val="20"/>
        </w:rPr>
        <w:t>а)        забастовки на заводах Петрограда</w:t>
      </w:r>
    </w:p>
    <w:p w:rsidR="00DD5030" w:rsidRPr="00DD5030" w:rsidRDefault="00DD5030" w:rsidP="00DD5030">
      <w:pPr>
        <w:rPr>
          <w:bCs/>
          <w:sz w:val="20"/>
          <w:szCs w:val="20"/>
        </w:rPr>
      </w:pPr>
      <w:r w:rsidRPr="00DD5030">
        <w:rPr>
          <w:bCs/>
          <w:sz w:val="20"/>
          <w:szCs w:val="20"/>
        </w:rPr>
        <w:t>б)        крестьянские восстания</w:t>
      </w:r>
    </w:p>
    <w:p w:rsidR="00DD5030" w:rsidRPr="00DD5030" w:rsidRDefault="00DD5030" w:rsidP="00DD5030">
      <w:pPr>
        <w:rPr>
          <w:bCs/>
          <w:sz w:val="20"/>
          <w:szCs w:val="20"/>
        </w:rPr>
      </w:pPr>
      <w:r w:rsidRPr="00DD5030">
        <w:rPr>
          <w:bCs/>
          <w:sz w:val="20"/>
          <w:szCs w:val="20"/>
        </w:rPr>
        <w:t>в)        восстания в армии и в Кронштадте</w:t>
      </w:r>
    </w:p>
    <w:p w:rsidR="00DD5030" w:rsidRPr="00DD5030" w:rsidRDefault="00DD5030" w:rsidP="00DD5030">
      <w:pPr>
        <w:rPr>
          <w:bCs/>
          <w:sz w:val="20"/>
          <w:szCs w:val="20"/>
        </w:rPr>
      </w:pPr>
      <w:r w:rsidRPr="00DD5030">
        <w:rPr>
          <w:bCs/>
          <w:sz w:val="20"/>
          <w:szCs w:val="20"/>
        </w:rPr>
        <w:t>г)    мнение членов партии</w:t>
      </w:r>
    </w:p>
    <w:p w:rsidR="00DD5030" w:rsidRPr="00DD5030" w:rsidRDefault="00DD5030" w:rsidP="00DD5030">
      <w:pPr>
        <w:rPr>
          <w:bCs/>
          <w:sz w:val="20"/>
          <w:szCs w:val="20"/>
        </w:rPr>
      </w:pPr>
      <w:r w:rsidRPr="00DD5030">
        <w:rPr>
          <w:bCs/>
          <w:sz w:val="20"/>
          <w:szCs w:val="20"/>
        </w:rPr>
        <w:t>Ответ: б) и в)</w:t>
      </w:r>
    </w:p>
    <w:p w:rsidR="005406DC" w:rsidRPr="0098714A" w:rsidRDefault="005406DC" w:rsidP="00EF1FEA">
      <w:pPr>
        <w:rPr>
          <w:b/>
          <w:bCs/>
          <w:sz w:val="20"/>
          <w:szCs w:val="20"/>
        </w:rPr>
      </w:pPr>
      <w:r w:rsidRPr="0098714A">
        <w:rPr>
          <w:b/>
          <w:bCs/>
          <w:sz w:val="20"/>
          <w:szCs w:val="20"/>
        </w:rPr>
        <w:br w:type="page"/>
      </w:r>
    </w:p>
    <w:p w:rsidR="00754F35" w:rsidRDefault="00FA6053" w:rsidP="002E6F80">
      <w:pPr>
        <w:rPr>
          <w:sz w:val="20"/>
          <w:szCs w:val="20"/>
        </w:rPr>
      </w:pPr>
      <w:r w:rsidRPr="005A47A5">
        <w:rPr>
          <w:bCs/>
          <w:sz w:val="20"/>
          <w:szCs w:val="20"/>
        </w:rPr>
        <w:lastRenderedPageBreak/>
        <w:br w:type="page"/>
      </w:r>
      <w:r w:rsidR="002E6F80">
        <w:rPr>
          <w:sz w:val="20"/>
          <w:szCs w:val="20"/>
        </w:rPr>
        <w:lastRenderedPageBreak/>
        <w:t xml:space="preserve"> </w:t>
      </w:r>
    </w:p>
    <w:p w:rsidR="00754F35" w:rsidRDefault="00754F35" w:rsidP="003C4C46">
      <w:pPr>
        <w:rPr>
          <w:sz w:val="20"/>
          <w:szCs w:val="20"/>
        </w:rPr>
      </w:pPr>
    </w:p>
    <w:p w:rsidR="00754F35" w:rsidRDefault="00754F35" w:rsidP="003C4C46">
      <w:pPr>
        <w:rPr>
          <w:sz w:val="20"/>
          <w:szCs w:val="20"/>
        </w:rPr>
      </w:pPr>
    </w:p>
    <w:p w:rsidR="001A0C18" w:rsidRPr="00A71F72" w:rsidRDefault="001A0C18" w:rsidP="00A71F72">
      <w:pPr>
        <w:rPr>
          <w:sz w:val="20"/>
          <w:szCs w:val="20"/>
        </w:rPr>
      </w:pPr>
    </w:p>
    <w:sectPr w:rsidR="001A0C18" w:rsidRPr="00A71F72" w:rsidSect="00950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F6" w:rsidRDefault="00550EF6" w:rsidP="00865785">
      <w:r>
        <w:separator/>
      </w:r>
    </w:p>
  </w:endnote>
  <w:endnote w:type="continuationSeparator" w:id="0">
    <w:p w:rsidR="00550EF6" w:rsidRDefault="00550EF6" w:rsidP="0086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F6" w:rsidRDefault="00550EF6" w:rsidP="00865785">
      <w:r>
        <w:separator/>
      </w:r>
    </w:p>
  </w:footnote>
  <w:footnote w:type="continuationSeparator" w:id="0">
    <w:p w:rsidR="00550EF6" w:rsidRDefault="00550EF6" w:rsidP="0086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EF6" w:rsidRDefault="00550EF6" w:rsidP="0086578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2EA86A"/>
    <w:lvl w:ilvl="0">
      <w:numFmt w:val="bullet"/>
      <w:lvlText w:val="*"/>
      <w:lvlJc w:val="left"/>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4"/>
    <w:multiLevelType w:val="singleLevel"/>
    <w:tmpl w:val="00000004"/>
    <w:lvl w:ilvl="0">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lvl w:ilvl="0">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27A2721"/>
    <w:multiLevelType w:val="multilevel"/>
    <w:tmpl w:val="B1102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9F7E83"/>
    <w:multiLevelType w:val="multilevel"/>
    <w:tmpl w:val="7838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292611"/>
    <w:multiLevelType w:val="hybridMultilevel"/>
    <w:tmpl w:val="9B127486"/>
    <w:lvl w:ilvl="0" w:tplc="813A3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35653E"/>
    <w:multiLevelType w:val="multilevel"/>
    <w:tmpl w:val="77AC6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5C3E90"/>
    <w:multiLevelType w:val="multilevel"/>
    <w:tmpl w:val="ABF8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CF14A4"/>
    <w:multiLevelType w:val="hybridMultilevel"/>
    <w:tmpl w:val="1FDA7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05788C"/>
    <w:multiLevelType w:val="hybridMultilevel"/>
    <w:tmpl w:val="D5DCF1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nsid w:val="07712402"/>
    <w:multiLevelType w:val="hybridMultilevel"/>
    <w:tmpl w:val="44E213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nsid w:val="07947B72"/>
    <w:multiLevelType w:val="multilevel"/>
    <w:tmpl w:val="1E6A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A7258B6"/>
    <w:multiLevelType w:val="multilevel"/>
    <w:tmpl w:val="1DC8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59347F"/>
    <w:multiLevelType w:val="hybridMultilevel"/>
    <w:tmpl w:val="17381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3071"/>
    <w:multiLevelType w:val="multilevel"/>
    <w:tmpl w:val="1D08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201346"/>
    <w:multiLevelType w:val="hybridMultilevel"/>
    <w:tmpl w:val="4B4280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0E243A3A"/>
    <w:multiLevelType w:val="multilevel"/>
    <w:tmpl w:val="FDD8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03318A1"/>
    <w:multiLevelType w:val="hybridMultilevel"/>
    <w:tmpl w:val="4550884C"/>
    <w:lvl w:ilvl="0" w:tplc="D7BA7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132695A"/>
    <w:multiLevelType w:val="multilevel"/>
    <w:tmpl w:val="E982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687BF1"/>
    <w:multiLevelType w:val="multilevel"/>
    <w:tmpl w:val="32F4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B471F8"/>
    <w:multiLevelType w:val="multilevel"/>
    <w:tmpl w:val="0B2C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0923C4"/>
    <w:multiLevelType w:val="multilevel"/>
    <w:tmpl w:val="8142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7B419C9"/>
    <w:multiLevelType w:val="multilevel"/>
    <w:tmpl w:val="E79CD2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360429"/>
    <w:multiLevelType w:val="multilevel"/>
    <w:tmpl w:val="B6EC2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E82A56"/>
    <w:multiLevelType w:val="hybridMultilevel"/>
    <w:tmpl w:val="E4F09064"/>
    <w:lvl w:ilvl="0" w:tplc="C8E47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D0024"/>
    <w:multiLevelType w:val="multilevel"/>
    <w:tmpl w:val="1294F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A206204"/>
    <w:multiLevelType w:val="multilevel"/>
    <w:tmpl w:val="FAAC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ADE703E"/>
    <w:multiLevelType w:val="hybridMultilevel"/>
    <w:tmpl w:val="B72C9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2A5AE1"/>
    <w:multiLevelType w:val="multilevel"/>
    <w:tmpl w:val="4336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062143"/>
    <w:multiLevelType w:val="multilevel"/>
    <w:tmpl w:val="9A22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D643783"/>
    <w:multiLevelType w:val="hybridMultilevel"/>
    <w:tmpl w:val="D35E7AC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1DDD523C"/>
    <w:multiLevelType w:val="multilevel"/>
    <w:tmpl w:val="302A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043BF5"/>
    <w:multiLevelType w:val="singleLevel"/>
    <w:tmpl w:val="9822CC8C"/>
    <w:lvl w:ilvl="0">
      <w:start w:val="1"/>
      <w:numFmt w:val="decimal"/>
      <w:lvlText w:val="%1."/>
      <w:legacy w:legacy="1" w:legacySpace="0" w:legacyIndent="264"/>
      <w:lvlJc w:val="left"/>
      <w:rPr>
        <w:rFonts w:ascii="Times New Roman" w:hAnsi="Times New Roman" w:cs="Times New Roman" w:hint="default"/>
      </w:rPr>
    </w:lvl>
  </w:abstractNum>
  <w:abstractNum w:abstractNumId="38">
    <w:nsid w:val="1F4A0F5B"/>
    <w:multiLevelType w:val="multilevel"/>
    <w:tmpl w:val="86F8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1A90B4C"/>
    <w:multiLevelType w:val="hybridMultilevel"/>
    <w:tmpl w:val="6B040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1770D0"/>
    <w:multiLevelType w:val="multilevel"/>
    <w:tmpl w:val="473EA2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FA7E51"/>
    <w:multiLevelType w:val="multilevel"/>
    <w:tmpl w:val="2BEA14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27EB24A6"/>
    <w:multiLevelType w:val="multilevel"/>
    <w:tmpl w:val="60FA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9A6778"/>
    <w:multiLevelType w:val="hybridMultilevel"/>
    <w:tmpl w:val="D264C89A"/>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29E438FC"/>
    <w:multiLevelType w:val="multilevel"/>
    <w:tmpl w:val="C822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B6B6CEB"/>
    <w:multiLevelType w:val="singleLevel"/>
    <w:tmpl w:val="9822CC8C"/>
    <w:lvl w:ilvl="0">
      <w:start w:val="1"/>
      <w:numFmt w:val="decimal"/>
      <w:lvlText w:val="%1."/>
      <w:legacy w:legacy="1" w:legacySpace="0" w:legacyIndent="264"/>
      <w:lvlJc w:val="left"/>
      <w:rPr>
        <w:rFonts w:ascii="Times New Roman" w:hAnsi="Times New Roman" w:cs="Times New Roman" w:hint="default"/>
      </w:rPr>
    </w:lvl>
  </w:abstractNum>
  <w:abstractNum w:abstractNumId="46">
    <w:nsid w:val="2D876309"/>
    <w:multiLevelType w:val="multilevel"/>
    <w:tmpl w:val="2FFC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FB6109F"/>
    <w:multiLevelType w:val="multilevel"/>
    <w:tmpl w:val="A42CA0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0FB3B1A"/>
    <w:multiLevelType w:val="multilevel"/>
    <w:tmpl w:val="4694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4FE398D"/>
    <w:multiLevelType w:val="multilevel"/>
    <w:tmpl w:val="3826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61B5675"/>
    <w:multiLevelType w:val="multilevel"/>
    <w:tmpl w:val="1A94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C611D1"/>
    <w:multiLevelType w:val="hybridMultilevel"/>
    <w:tmpl w:val="64E65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B85390"/>
    <w:multiLevelType w:val="hybridMultilevel"/>
    <w:tmpl w:val="7438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526465"/>
    <w:multiLevelType w:val="hybridMultilevel"/>
    <w:tmpl w:val="9CEA341E"/>
    <w:lvl w:ilvl="0" w:tplc="42C84A80">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54">
    <w:nsid w:val="385F5ADE"/>
    <w:multiLevelType w:val="hybridMultilevel"/>
    <w:tmpl w:val="6988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8AF49DB"/>
    <w:multiLevelType w:val="multilevel"/>
    <w:tmpl w:val="51CC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ADF4519"/>
    <w:multiLevelType w:val="multilevel"/>
    <w:tmpl w:val="198C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BCA070C"/>
    <w:multiLevelType w:val="multilevel"/>
    <w:tmpl w:val="F3FA7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C496DB7"/>
    <w:multiLevelType w:val="multilevel"/>
    <w:tmpl w:val="B422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D7E52BF"/>
    <w:multiLevelType w:val="multilevel"/>
    <w:tmpl w:val="6DDA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F1D7385"/>
    <w:multiLevelType w:val="multilevel"/>
    <w:tmpl w:val="1118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3B00A1"/>
    <w:multiLevelType w:val="multilevel"/>
    <w:tmpl w:val="8E4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655546"/>
    <w:multiLevelType w:val="hybridMultilevel"/>
    <w:tmpl w:val="0E6CC28A"/>
    <w:lvl w:ilvl="0" w:tplc="DD1E627E">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42FF6478"/>
    <w:multiLevelType w:val="hybridMultilevel"/>
    <w:tmpl w:val="3112C5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64">
    <w:nsid w:val="447801F8"/>
    <w:multiLevelType w:val="hybridMultilevel"/>
    <w:tmpl w:val="743472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51F68F0"/>
    <w:multiLevelType w:val="multilevel"/>
    <w:tmpl w:val="1B9C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D76618"/>
    <w:multiLevelType w:val="multilevel"/>
    <w:tmpl w:val="EDCA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BA301B"/>
    <w:multiLevelType w:val="hybridMultilevel"/>
    <w:tmpl w:val="53B0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6D049F"/>
    <w:multiLevelType w:val="multilevel"/>
    <w:tmpl w:val="C972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EE616A4"/>
    <w:multiLevelType w:val="multilevel"/>
    <w:tmpl w:val="A2A0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50FB6110"/>
    <w:multiLevelType w:val="hybridMultilevel"/>
    <w:tmpl w:val="E0245F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2">
    <w:nsid w:val="533E26B7"/>
    <w:multiLevelType w:val="multilevel"/>
    <w:tmpl w:val="F86CC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53C287E"/>
    <w:multiLevelType w:val="hybridMultilevel"/>
    <w:tmpl w:val="269804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4">
    <w:nsid w:val="56375019"/>
    <w:multiLevelType w:val="multilevel"/>
    <w:tmpl w:val="36F01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6ED118A"/>
    <w:multiLevelType w:val="hybridMultilevel"/>
    <w:tmpl w:val="0172D5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58A57BFF"/>
    <w:multiLevelType w:val="multilevel"/>
    <w:tmpl w:val="510A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BD17B5"/>
    <w:multiLevelType w:val="hybridMultilevel"/>
    <w:tmpl w:val="70E8EE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9">
    <w:nsid w:val="593505D6"/>
    <w:multiLevelType w:val="multilevel"/>
    <w:tmpl w:val="1B90DD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960745D"/>
    <w:multiLevelType w:val="hybridMultilevel"/>
    <w:tmpl w:val="CE1826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1">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5A9B2F6A"/>
    <w:multiLevelType w:val="multilevel"/>
    <w:tmpl w:val="4902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B1218AE"/>
    <w:multiLevelType w:val="multilevel"/>
    <w:tmpl w:val="0C6606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E07B29"/>
    <w:multiLevelType w:val="multilevel"/>
    <w:tmpl w:val="4D7A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FBA2D4B"/>
    <w:multiLevelType w:val="multilevel"/>
    <w:tmpl w:val="85D257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0CA6EDF"/>
    <w:multiLevelType w:val="hybridMultilevel"/>
    <w:tmpl w:val="48BCB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2AD53DB"/>
    <w:multiLevelType w:val="hybridMultilevel"/>
    <w:tmpl w:val="7846B7B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63A339CE"/>
    <w:multiLevelType w:val="hybridMultilevel"/>
    <w:tmpl w:val="C43C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4E20B85"/>
    <w:multiLevelType w:val="hybridMultilevel"/>
    <w:tmpl w:val="504CC2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0">
    <w:nsid w:val="65AD77E4"/>
    <w:multiLevelType w:val="multilevel"/>
    <w:tmpl w:val="641AA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7903EE9"/>
    <w:multiLevelType w:val="hybridMultilevel"/>
    <w:tmpl w:val="789439BE"/>
    <w:lvl w:ilvl="0" w:tplc="813A3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67B12FFE"/>
    <w:multiLevelType w:val="hybridMultilevel"/>
    <w:tmpl w:val="A3104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8153A6B"/>
    <w:multiLevelType w:val="hybridMultilevel"/>
    <w:tmpl w:val="85CA0062"/>
    <w:lvl w:ilvl="0" w:tplc="87C893D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683920A9"/>
    <w:multiLevelType w:val="multilevel"/>
    <w:tmpl w:val="5EA6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83D40BF"/>
    <w:multiLevelType w:val="hybridMultilevel"/>
    <w:tmpl w:val="509602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05"/>
        </w:tabs>
        <w:ind w:left="1005" w:hanging="360"/>
      </w:pPr>
      <w:rPr>
        <w:rFonts w:cs="Times New Roman"/>
      </w:rPr>
    </w:lvl>
    <w:lvl w:ilvl="2" w:tplc="04190005">
      <w:start w:val="1"/>
      <w:numFmt w:val="decimal"/>
      <w:lvlText w:val="%3."/>
      <w:lvlJc w:val="left"/>
      <w:pPr>
        <w:tabs>
          <w:tab w:val="num" w:pos="1725"/>
        </w:tabs>
        <w:ind w:left="1725" w:hanging="360"/>
      </w:pPr>
      <w:rPr>
        <w:rFonts w:cs="Times New Roman"/>
      </w:rPr>
    </w:lvl>
    <w:lvl w:ilvl="3" w:tplc="04190001">
      <w:start w:val="1"/>
      <w:numFmt w:val="decimal"/>
      <w:lvlText w:val="%4."/>
      <w:lvlJc w:val="left"/>
      <w:pPr>
        <w:tabs>
          <w:tab w:val="num" w:pos="2445"/>
        </w:tabs>
        <w:ind w:left="2445" w:hanging="360"/>
      </w:pPr>
      <w:rPr>
        <w:rFonts w:cs="Times New Roman"/>
      </w:rPr>
    </w:lvl>
    <w:lvl w:ilvl="4" w:tplc="04190003">
      <w:start w:val="1"/>
      <w:numFmt w:val="decimal"/>
      <w:lvlText w:val="%5."/>
      <w:lvlJc w:val="left"/>
      <w:pPr>
        <w:tabs>
          <w:tab w:val="num" w:pos="3165"/>
        </w:tabs>
        <w:ind w:left="3165" w:hanging="360"/>
      </w:pPr>
      <w:rPr>
        <w:rFonts w:cs="Times New Roman"/>
      </w:rPr>
    </w:lvl>
    <w:lvl w:ilvl="5" w:tplc="04190005">
      <w:start w:val="1"/>
      <w:numFmt w:val="decimal"/>
      <w:lvlText w:val="%6."/>
      <w:lvlJc w:val="left"/>
      <w:pPr>
        <w:tabs>
          <w:tab w:val="num" w:pos="3885"/>
        </w:tabs>
        <w:ind w:left="3885" w:hanging="360"/>
      </w:pPr>
      <w:rPr>
        <w:rFonts w:cs="Times New Roman"/>
      </w:rPr>
    </w:lvl>
    <w:lvl w:ilvl="6" w:tplc="04190001">
      <w:start w:val="1"/>
      <w:numFmt w:val="decimal"/>
      <w:lvlText w:val="%7."/>
      <w:lvlJc w:val="left"/>
      <w:pPr>
        <w:tabs>
          <w:tab w:val="num" w:pos="4605"/>
        </w:tabs>
        <w:ind w:left="4605" w:hanging="360"/>
      </w:pPr>
      <w:rPr>
        <w:rFonts w:cs="Times New Roman"/>
      </w:rPr>
    </w:lvl>
    <w:lvl w:ilvl="7" w:tplc="04190003">
      <w:start w:val="1"/>
      <w:numFmt w:val="decimal"/>
      <w:lvlText w:val="%8."/>
      <w:lvlJc w:val="left"/>
      <w:pPr>
        <w:tabs>
          <w:tab w:val="num" w:pos="5325"/>
        </w:tabs>
        <w:ind w:left="5325" w:hanging="360"/>
      </w:pPr>
      <w:rPr>
        <w:rFonts w:cs="Times New Roman"/>
      </w:rPr>
    </w:lvl>
    <w:lvl w:ilvl="8" w:tplc="04190005">
      <w:start w:val="1"/>
      <w:numFmt w:val="decimal"/>
      <w:lvlText w:val="%9."/>
      <w:lvlJc w:val="left"/>
      <w:pPr>
        <w:tabs>
          <w:tab w:val="num" w:pos="6045"/>
        </w:tabs>
        <w:ind w:left="6045" w:hanging="360"/>
      </w:pPr>
      <w:rPr>
        <w:rFonts w:cs="Times New Roman"/>
      </w:rPr>
    </w:lvl>
  </w:abstractNum>
  <w:abstractNum w:abstractNumId="96">
    <w:nsid w:val="689D1B8A"/>
    <w:multiLevelType w:val="hybridMultilevel"/>
    <w:tmpl w:val="5CE081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7">
    <w:nsid w:val="69082499"/>
    <w:multiLevelType w:val="multilevel"/>
    <w:tmpl w:val="6BB4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9D145F8"/>
    <w:multiLevelType w:val="hybridMultilevel"/>
    <w:tmpl w:val="F45296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9">
    <w:nsid w:val="6B1565E2"/>
    <w:multiLevelType w:val="hybridMultilevel"/>
    <w:tmpl w:val="F3A45B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0">
    <w:nsid w:val="6C5E32BF"/>
    <w:multiLevelType w:val="multilevel"/>
    <w:tmpl w:val="24FE7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DC1531B"/>
    <w:multiLevelType w:val="singleLevel"/>
    <w:tmpl w:val="EFE48B62"/>
    <w:lvl w:ilvl="0">
      <w:start w:val="10"/>
      <w:numFmt w:val="decimal"/>
      <w:lvlText w:val="%1."/>
      <w:legacy w:legacy="1" w:legacySpace="0" w:legacyIndent="351"/>
      <w:lvlJc w:val="left"/>
      <w:rPr>
        <w:rFonts w:ascii="Times New Roman" w:hAnsi="Times New Roman" w:cs="Times New Roman" w:hint="default"/>
      </w:rPr>
    </w:lvl>
  </w:abstractNum>
  <w:abstractNum w:abstractNumId="102">
    <w:nsid w:val="6EBC6CF3"/>
    <w:multiLevelType w:val="multilevel"/>
    <w:tmpl w:val="E74CD1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304236"/>
    <w:multiLevelType w:val="multilevel"/>
    <w:tmpl w:val="94E45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F3930D0"/>
    <w:multiLevelType w:val="multilevel"/>
    <w:tmpl w:val="9F62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FC76DE3"/>
    <w:multiLevelType w:val="multilevel"/>
    <w:tmpl w:val="E88AA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059490A"/>
    <w:multiLevelType w:val="multilevel"/>
    <w:tmpl w:val="AFD2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450692C"/>
    <w:multiLevelType w:val="hybridMultilevel"/>
    <w:tmpl w:val="0B44A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4D01378"/>
    <w:multiLevelType w:val="multilevel"/>
    <w:tmpl w:val="1326F6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5E17C13"/>
    <w:multiLevelType w:val="multilevel"/>
    <w:tmpl w:val="9316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83B3DD6"/>
    <w:multiLevelType w:val="singleLevel"/>
    <w:tmpl w:val="D72C74F8"/>
    <w:lvl w:ilvl="0">
      <w:start w:val="1"/>
      <w:numFmt w:val="decimal"/>
      <w:lvlText w:val="%1."/>
      <w:legacy w:legacy="1" w:legacySpace="0" w:legacyIndent="273"/>
      <w:lvlJc w:val="left"/>
      <w:rPr>
        <w:rFonts w:ascii="Times New Roman" w:hAnsi="Times New Roman" w:cs="Times New Roman" w:hint="default"/>
      </w:rPr>
    </w:lvl>
  </w:abstractNum>
  <w:abstractNum w:abstractNumId="111">
    <w:nsid w:val="786A41B1"/>
    <w:multiLevelType w:val="multilevel"/>
    <w:tmpl w:val="C77A0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A281BD1"/>
    <w:multiLevelType w:val="multilevel"/>
    <w:tmpl w:val="88F0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4">
    <w:nsid w:val="7B391830"/>
    <w:multiLevelType w:val="hybridMultilevel"/>
    <w:tmpl w:val="505AE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C120A97"/>
    <w:multiLevelType w:val="multilevel"/>
    <w:tmpl w:val="0554DCD4"/>
    <w:lvl w:ilvl="0">
      <w:start w:val="1"/>
      <w:numFmt w:val="decimal"/>
      <w:lvlText w:val="%1"/>
      <w:lvlJc w:val="left"/>
      <w:pPr>
        <w:ind w:left="375" w:hanging="375"/>
      </w:pPr>
      <w:rPr>
        <w:rFonts w:hint="default"/>
        <w:b/>
      </w:rPr>
    </w:lvl>
    <w:lvl w:ilvl="1">
      <w:start w:val="3"/>
      <w:numFmt w:val="decimal"/>
      <w:lvlText w:val="%1.%2"/>
      <w:lvlJc w:val="left"/>
      <w:pPr>
        <w:ind w:left="1443" w:hanging="375"/>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6">
    <w:nsid w:val="7C18776C"/>
    <w:multiLevelType w:val="multilevel"/>
    <w:tmpl w:val="82D0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C9411C5"/>
    <w:multiLevelType w:val="multilevel"/>
    <w:tmpl w:val="E4D0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C9B0E9F"/>
    <w:multiLevelType w:val="multilevel"/>
    <w:tmpl w:val="2940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DD6480C"/>
    <w:multiLevelType w:val="hybridMultilevel"/>
    <w:tmpl w:val="AD9267E6"/>
    <w:lvl w:ilvl="0" w:tplc="813A3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4"/>
  </w:num>
  <w:num w:numId="2">
    <w:abstractNumId w:val="75"/>
  </w:num>
  <w:num w:numId="3">
    <w:abstractNumId w:val="86"/>
  </w:num>
  <w:num w:numId="4">
    <w:abstractNumId w:val="88"/>
  </w:num>
  <w:num w:numId="5">
    <w:abstractNumId w:val="11"/>
  </w:num>
  <w:num w:numId="6">
    <w:abstractNumId w:val="92"/>
  </w:num>
  <w:num w:numId="7">
    <w:abstractNumId w:val="29"/>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
    <w:abstractNumId w:val="67"/>
  </w:num>
  <w:num w:numId="12">
    <w:abstractNumId w:val="53"/>
  </w:num>
  <w:num w:numId="13">
    <w:abstractNumId w:val="51"/>
  </w:num>
  <w:num w:numId="14">
    <w:abstractNumId w:val="107"/>
  </w:num>
  <w:num w:numId="1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num>
  <w:num w:numId="19">
    <w:abstractNumId w:val="15"/>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num>
  <w:num w:numId="22">
    <w:abstractNumId w:val="78"/>
  </w:num>
  <w:num w:numId="23">
    <w:abstractNumId w:val="80"/>
  </w:num>
  <w:num w:numId="24">
    <w:abstractNumId w:val="98"/>
  </w:num>
  <w:num w:numId="25">
    <w:abstractNumId w:val="96"/>
  </w:num>
  <w:num w:numId="26">
    <w:abstractNumId w:val="12"/>
  </w:num>
  <w:num w:numId="27">
    <w:abstractNumId w:val="13"/>
  </w:num>
  <w:num w:numId="28">
    <w:abstractNumId w:val="89"/>
  </w:num>
  <w:num w:numId="29">
    <w:abstractNumId w:val="19"/>
  </w:num>
  <w:num w:numId="30">
    <w:abstractNumId w:val="71"/>
  </w:num>
  <w:num w:numId="31">
    <w:abstractNumId w:val="99"/>
  </w:num>
  <w:num w:numId="3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3"/>
  </w:num>
  <w:num w:numId="38">
    <w:abstractNumId w:val="4"/>
  </w:num>
  <w:num w:numId="39">
    <w:abstractNumId w:val="18"/>
  </w:num>
  <w:num w:numId="40">
    <w:abstractNumId w:val="20"/>
  </w:num>
  <w:num w:numId="41">
    <w:abstractNumId w:val="109"/>
  </w:num>
  <w:num w:numId="42">
    <w:abstractNumId w:val="106"/>
  </w:num>
  <w:num w:numId="43">
    <w:abstractNumId w:val="7"/>
  </w:num>
  <w:num w:numId="44">
    <w:abstractNumId w:val="117"/>
  </w:num>
  <w:num w:numId="45">
    <w:abstractNumId w:val="49"/>
  </w:num>
  <w:num w:numId="46">
    <w:abstractNumId w:val="38"/>
  </w:num>
  <w:num w:numId="47">
    <w:abstractNumId w:val="56"/>
  </w:num>
  <w:num w:numId="48">
    <w:abstractNumId w:val="112"/>
  </w:num>
  <w:num w:numId="49">
    <w:abstractNumId w:val="84"/>
  </w:num>
  <w:num w:numId="50">
    <w:abstractNumId w:val="23"/>
  </w:num>
  <w:num w:numId="51">
    <w:abstractNumId w:val="68"/>
  </w:num>
  <w:num w:numId="52">
    <w:abstractNumId w:val="31"/>
  </w:num>
  <w:num w:numId="53">
    <w:abstractNumId w:val="55"/>
  </w:num>
  <w:num w:numId="54">
    <w:abstractNumId w:val="118"/>
  </w:num>
  <w:num w:numId="55">
    <w:abstractNumId w:val="100"/>
  </w:num>
  <w:num w:numId="56">
    <w:abstractNumId w:val="44"/>
  </w:num>
  <w:num w:numId="57">
    <w:abstractNumId w:val="21"/>
  </w:num>
  <w:num w:numId="58">
    <w:abstractNumId w:val="93"/>
  </w:num>
  <w:num w:numId="59">
    <w:abstractNumId w:val="17"/>
  </w:num>
  <w:num w:numId="60">
    <w:abstractNumId w:val="14"/>
  </w:num>
  <w:num w:numId="61">
    <w:abstractNumId w:val="36"/>
  </w:num>
  <w:num w:numId="62">
    <w:abstractNumId w:val="33"/>
  </w:num>
  <w:num w:numId="63">
    <w:abstractNumId w:val="59"/>
  </w:num>
  <w:num w:numId="64">
    <w:abstractNumId w:val="103"/>
  </w:num>
  <w:num w:numId="65">
    <w:abstractNumId w:val="25"/>
  </w:num>
  <w:num w:numId="66">
    <w:abstractNumId w:val="105"/>
  </w:num>
  <w:num w:numId="67">
    <w:abstractNumId w:val="42"/>
  </w:num>
  <w:num w:numId="68">
    <w:abstractNumId w:val="83"/>
  </w:num>
  <w:num w:numId="69">
    <w:abstractNumId w:val="77"/>
  </w:num>
  <w:num w:numId="70">
    <w:abstractNumId w:val="57"/>
  </w:num>
  <w:num w:numId="71">
    <w:abstractNumId w:val="50"/>
  </w:num>
  <w:num w:numId="72">
    <w:abstractNumId w:val="79"/>
  </w:num>
  <w:num w:numId="73">
    <w:abstractNumId w:val="40"/>
  </w:num>
  <w:num w:numId="74">
    <w:abstractNumId w:val="72"/>
  </w:num>
  <w:num w:numId="75">
    <w:abstractNumId w:val="94"/>
  </w:num>
  <w:num w:numId="76">
    <w:abstractNumId w:val="116"/>
  </w:num>
  <w:num w:numId="77">
    <w:abstractNumId w:val="16"/>
  </w:num>
  <w:num w:numId="78">
    <w:abstractNumId w:val="90"/>
  </w:num>
  <w:num w:numId="79">
    <w:abstractNumId w:val="24"/>
  </w:num>
  <w:num w:numId="80">
    <w:abstractNumId w:val="74"/>
  </w:num>
  <w:num w:numId="81">
    <w:abstractNumId w:val="66"/>
  </w:num>
  <w:num w:numId="82">
    <w:abstractNumId w:val="47"/>
  </w:num>
  <w:num w:numId="83">
    <w:abstractNumId w:val="22"/>
  </w:num>
  <w:num w:numId="84">
    <w:abstractNumId w:val="28"/>
  </w:num>
  <w:num w:numId="85">
    <w:abstractNumId w:val="46"/>
  </w:num>
  <w:num w:numId="86">
    <w:abstractNumId w:val="102"/>
  </w:num>
  <w:num w:numId="87">
    <w:abstractNumId w:val="85"/>
  </w:num>
  <w:num w:numId="88">
    <w:abstractNumId w:val="108"/>
  </w:num>
  <w:num w:numId="89">
    <w:abstractNumId w:val="27"/>
  </w:num>
  <w:num w:numId="90">
    <w:abstractNumId w:val="48"/>
  </w:num>
  <w:num w:numId="91">
    <w:abstractNumId w:val="82"/>
  </w:num>
  <w:num w:numId="92">
    <w:abstractNumId w:val="111"/>
  </w:num>
  <w:num w:numId="93">
    <w:abstractNumId w:val="6"/>
  </w:num>
  <w:num w:numId="94">
    <w:abstractNumId w:val="52"/>
  </w:num>
  <w:num w:numId="95">
    <w:abstractNumId w:val="91"/>
  </w:num>
  <w:num w:numId="96">
    <w:abstractNumId w:val="119"/>
  </w:num>
  <w:num w:numId="97">
    <w:abstractNumId w:val="8"/>
  </w:num>
  <w:num w:numId="98">
    <w:abstractNumId w:val="9"/>
  </w:num>
  <w:num w:numId="99">
    <w:abstractNumId w:val="60"/>
  </w:num>
  <w:num w:numId="100">
    <w:abstractNumId w:val="65"/>
  </w:num>
  <w:num w:numId="101">
    <w:abstractNumId w:val="97"/>
  </w:num>
  <w:num w:numId="102">
    <w:abstractNumId w:val="58"/>
  </w:num>
  <w:num w:numId="103">
    <w:abstractNumId w:val="30"/>
  </w:num>
  <w:num w:numId="104">
    <w:abstractNumId w:val="104"/>
  </w:num>
  <w:num w:numId="105">
    <w:abstractNumId w:val="61"/>
  </w:num>
  <w:num w:numId="106">
    <w:abstractNumId w:val="34"/>
  </w:num>
  <w:num w:numId="107">
    <w:abstractNumId w:val="69"/>
  </w:num>
  <w:num w:numId="108">
    <w:abstractNumId w:val="10"/>
  </w:num>
  <w:num w:numId="109">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10">
    <w:abstractNumId w:val="45"/>
  </w:num>
  <w:num w:numId="111">
    <w:abstractNumId w:val="37"/>
  </w:num>
  <w:num w:numId="112">
    <w:abstractNumId w:val="110"/>
  </w:num>
  <w:num w:numId="113">
    <w:abstractNumId w:val="101"/>
  </w:num>
  <w:num w:numId="114">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115">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16">
    <w:abstractNumId w:val="5"/>
  </w:num>
  <w:num w:numId="117">
    <w:abstractNumId w:val="41"/>
  </w:num>
  <w:num w:numId="118">
    <w:abstractNumId w:val="81"/>
  </w:num>
  <w:num w:numId="119">
    <w:abstractNumId w:val="62"/>
  </w:num>
  <w:num w:numId="120">
    <w:abstractNumId w:val="115"/>
  </w:num>
  <w:num w:numId="121">
    <w:abstractNumId w:val="87"/>
  </w:num>
  <w:num w:numId="122">
    <w:abstractNumId w:val="64"/>
  </w:num>
  <w:num w:numId="123">
    <w:abstractNumId w:val="32"/>
  </w:num>
  <w:num w:numId="124">
    <w:abstractNumId w:val="39"/>
  </w:num>
  <w:num w:numId="125">
    <w:abstractNumId w:val="5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D5"/>
    <w:rsid w:val="00006759"/>
    <w:rsid w:val="00012FF5"/>
    <w:rsid w:val="00047809"/>
    <w:rsid w:val="00051A57"/>
    <w:rsid w:val="00052AF6"/>
    <w:rsid w:val="00063D52"/>
    <w:rsid w:val="000727FE"/>
    <w:rsid w:val="0008004E"/>
    <w:rsid w:val="0008280C"/>
    <w:rsid w:val="000952C1"/>
    <w:rsid w:val="000C3D4D"/>
    <w:rsid w:val="000D191C"/>
    <w:rsid w:val="000E039B"/>
    <w:rsid w:val="000E18F3"/>
    <w:rsid w:val="000E29D5"/>
    <w:rsid w:val="000F62EB"/>
    <w:rsid w:val="00104034"/>
    <w:rsid w:val="001145AB"/>
    <w:rsid w:val="001207EC"/>
    <w:rsid w:val="00130013"/>
    <w:rsid w:val="00133B9D"/>
    <w:rsid w:val="00153C29"/>
    <w:rsid w:val="0016600C"/>
    <w:rsid w:val="00170D98"/>
    <w:rsid w:val="00187FBE"/>
    <w:rsid w:val="001908E2"/>
    <w:rsid w:val="001A0C18"/>
    <w:rsid w:val="001B1829"/>
    <w:rsid w:val="001B43DE"/>
    <w:rsid w:val="001D5A8E"/>
    <w:rsid w:val="001E1AA3"/>
    <w:rsid w:val="001F567C"/>
    <w:rsid w:val="00222499"/>
    <w:rsid w:val="00244CC7"/>
    <w:rsid w:val="00244F91"/>
    <w:rsid w:val="00247551"/>
    <w:rsid w:val="00250AD5"/>
    <w:rsid w:val="00255D08"/>
    <w:rsid w:val="00274497"/>
    <w:rsid w:val="0027610B"/>
    <w:rsid w:val="00280690"/>
    <w:rsid w:val="00283D77"/>
    <w:rsid w:val="00284B61"/>
    <w:rsid w:val="0029367F"/>
    <w:rsid w:val="002A4E9B"/>
    <w:rsid w:val="002B0B75"/>
    <w:rsid w:val="002B7B5C"/>
    <w:rsid w:val="002D32DC"/>
    <w:rsid w:val="002E5F9B"/>
    <w:rsid w:val="002E6F80"/>
    <w:rsid w:val="00315510"/>
    <w:rsid w:val="00324020"/>
    <w:rsid w:val="00327369"/>
    <w:rsid w:val="00332A86"/>
    <w:rsid w:val="003406DE"/>
    <w:rsid w:val="00344A32"/>
    <w:rsid w:val="0035682B"/>
    <w:rsid w:val="003854EE"/>
    <w:rsid w:val="003866A0"/>
    <w:rsid w:val="0039036E"/>
    <w:rsid w:val="003B289F"/>
    <w:rsid w:val="003C4C46"/>
    <w:rsid w:val="003E463F"/>
    <w:rsid w:val="004159BC"/>
    <w:rsid w:val="00445D50"/>
    <w:rsid w:val="00452162"/>
    <w:rsid w:val="00453796"/>
    <w:rsid w:val="00456B9B"/>
    <w:rsid w:val="00474426"/>
    <w:rsid w:val="00482348"/>
    <w:rsid w:val="004C311D"/>
    <w:rsid w:val="004D1A47"/>
    <w:rsid w:val="004E343A"/>
    <w:rsid w:val="004E66BF"/>
    <w:rsid w:val="0050421C"/>
    <w:rsid w:val="00511EA7"/>
    <w:rsid w:val="00512AE2"/>
    <w:rsid w:val="0051671A"/>
    <w:rsid w:val="00516EDE"/>
    <w:rsid w:val="005406DC"/>
    <w:rsid w:val="005407D6"/>
    <w:rsid w:val="005442FF"/>
    <w:rsid w:val="00544BC2"/>
    <w:rsid w:val="00550EF6"/>
    <w:rsid w:val="00562D9B"/>
    <w:rsid w:val="00571EFE"/>
    <w:rsid w:val="00571F09"/>
    <w:rsid w:val="005729AD"/>
    <w:rsid w:val="005A204A"/>
    <w:rsid w:val="005A47A5"/>
    <w:rsid w:val="005B29D8"/>
    <w:rsid w:val="005B7B88"/>
    <w:rsid w:val="005D3830"/>
    <w:rsid w:val="005D3AC8"/>
    <w:rsid w:val="005E131D"/>
    <w:rsid w:val="005E3EF3"/>
    <w:rsid w:val="005F45C7"/>
    <w:rsid w:val="00606E6D"/>
    <w:rsid w:val="00613509"/>
    <w:rsid w:val="00642A3E"/>
    <w:rsid w:val="0065585D"/>
    <w:rsid w:val="00662B1F"/>
    <w:rsid w:val="00667687"/>
    <w:rsid w:val="0069737B"/>
    <w:rsid w:val="006A65E9"/>
    <w:rsid w:val="006E0A57"/>
    <w:rsid w:val="006E3817"/>
    <w:rsid w:val="00713D17"/>
    <w:rsid w:val="00716235"/>
    <w:rsid w:val="007271E5"/>
    <w:rsid w:val="00735214"/>
    <w:rsid w:val="00735254"/>
    <w:rsid w:val="007403F2"/>
    <w:rsid w:val="0075034C"/>
    <w:rsid w:val="007521A8"/>
    <w:rsid w:val="00754F35"/>
    <w:rsid w:val="00763C9C"/>
    <w:rsid w:val="00787836"/>
    <w:rsid w:val="0079183A"/>
    <w:rsid w:val="007E20F9"/>
    <w:rsid w:val="008119F8"/>
    <w:rsid w:val="0081379D"/>
    <w:rsid w:val="00834A36"/>
    <w:rsid w:val="0084257C"/>
    <w:rsid w:val="00865785"/>
    <w:rsid w:val="0086630F"/>
    <w:rsid w:val="00866C76"/>
    <w:rsid w:val="008714C1"/>
    <w:rsid w:val="00873EF3"/>
    <w:rsid w:val="008960D5"/>
    <w:rsid w:val="008A496D"/>
    <w:rsid w:val="008B3DA6"/>
    <w:rsid w:val="008B6453"/>
    <w:rsid w:val="008C722C"/>
    <w:rsid w:val="00907082"/>
    <w:rsid w:val="00907598"/>
    <w:rsid w:val="00916ED0"/>
    <w:rsid w:val="009259ED"/>
    <w:rsid w:val="00935025"/>
    <w:rsid w:val="00942874"/>
    <w:rsid w:val="0094364E"/>
    <w:rsid w:val="0095024E"/>
    <w:rsid w:val="0095168C"/>
    <w:rsid w:val="00960FE2"/>
    <w:rsid w:val="00971B57"/>
    <w:rsid w:val="00972F0D"/>
    <w:rsid w:val="0098714A"/>
    <w:rsid w:val="00987376"/>
    <w:rsid w:val="009B6506"/>
    <w:rsid w:val="009D1512"/>
    <w:rsid w:val="009E44B8"/>
    <w:rsid w:val="009E5CC4"/>
    <w:rsid w:val="00A072F9"/>
    <w:rsid w:val="00A12B1A"/>
    <w:rsid w:val="00A13FF0"/>
    <w:rsid w:val="00A24EE6"/>
    <w:rsid w:val="00A35AF3"/>
    <w:rsid w:val="00A45A46"/>
    <w:rsid w:val="00A45E72"/>
    <w:rsid w:val="00A5111A"/>
    <w:rsid w:val="00A63950"/>
    <w:rsid w:val="00A6760C"/>
    <w:rsid w:val="00A71ED1"/>
    <w:rsid w:val="00A71F72"/>
    <w:rsid w:val="00A749C0"/>
    <w:rsid w:val="00A81433"/>
    <w:rsid w:val="00A819C0"/>
    <w:rsid w:val="00A837D2"/>
    <w:rsid w:val="00A83EF0"/>
    <w:rsid w:val="00AB0862"/>
    <w:rsid w:val="00AC2D07"/>
    <w:rsid w:val="00AD01C2"/>
    <w:rsid w:val="00AD6B09"/>
    <w:rsid w:val="00AE09D9"/>
    <w:rsid w:val="00AE524E"/>
    <w:rsid w:val="00AF3814"/>
    <w:rsid w:val="00B05B21"/>
    <w:rsid w:val="00B27038"/>
    <w:rsid w:val="00B27C44"/>
    <w:rsid w:val="00B427FD"/>
    <w:rsid w:val="00B57808"/>
    <w:rsid w:val="00B64A1C"/>
    <w:rsid w:val="00B67FCE"/>
    <w:rsid w:val="00B80D95"/>
    <w:rsid w:val="00B9455A"/>
    <w:rsid w:val="00B95B6C"/>
    <w:rsid w:val="00BA2AED"/>
    <w:rsid w:val="00BA4F69"/>
    <w:rsid w:val="00BB4822"/>
    <w:rsid w:val="00BB5486"/>
    <w:rsid w:val="00BC4862"/>
    <w:rsid w:val="00BC48D2"/>
    <w:rsid w:val="00BF3911"/>
    <w:rsid w:val="00C00827"/>
    <w:rsid w:val="00C15691"/>
    <w:rsid w:val="00C31863"/>
    <w:rsid w:val="00C35093"/>
    <w:rsid w:val="00C427B3"/>
    <w:rsid w:val="00C44594"/>
    <w:rsid w:val="00C46091"/>
    <w:rsid w:val="00C65276"/>
    <w:rsid w:val="00C70036"/>
    <w:rsid w:val="00C7236D"/>
    <w:rsid w:val="00C76582"/>
    <w:rsid w:val="00CA0FFC"/>
    <w:rsid w:val="00CE6730"/>
    <w:rsid w:val="00CF0B65"/>
    <w:rsid w:val="00CF76A3"/>
    <w:rsid w:val="00D006ED"/>
    <w:rsid w:val="00D0151A"/>
    <w:rsid w:val="00D07D1F"/>
    <w:rsid w:val="00D10072"/>
    <w:rsid w:val="00D11371"/>
    <w:rsid w:val="00D20A14"/>
    <w:rsid w:val="00D22CE5"/>
    <w:rsid w:val="00D56022"/>
    <w:rsid w:val="00D64981"/>
    <w:rsid w:val="00D722AF"/>
    <w:rsid w:val="00D8765E"/>
    <w:rsid w:val="00DB6705"/>
    <w:rsid w:val="00DC75C9"/>
    <w:rsid w:val="00DD29E5"/>
    <w:rsid w:val="00DD5030"/>
    <w:rsid w:val="00DD55EF"/>
    <w:rsid w:val="00DF2E54"/>
    <w:rsid w:val="00E009C0"/>
    <w:rsid w:val="00E02247"/>
    <w:rsid w:val="00E036D6"/>
    <w:rsid w:val="00E1129F"/>
    <w:rsid w:val="00E117B7"/>
    <w:rsid w:val="00E120D2"/>
    <w:rsid w:val="00E44DA1"/>
    <w:rsid w:val="00E63217"/>
    <w:rsid w:val="00E74E75"/>
    <w:rsid w:val="00E75C10"/>
    <w:rsid w:val="00E8454A"/>
    <w:rsid w:val="00E90CBA"/>
    <w:rsid w:val="00E91FA5"/>
    <w:rsid w:val="00E93D23"/>
    <w:rsid w:val="00EB1F5F"/>
    <w:rsid w:val="00EB494A"/>
    <w:rsid w:val="00EB68A7"/>
    <w:rsid w:val="00EC191E"/>
    <w:rsid w:val="00EC1999"/>
    <w:rsid w:val="00EC493F"/>
    <w:rsid w:val="00EE2CF5"/>
    <w:rsid w:val="00EF1FEA"/>
    <w:rsid w:val="00F0194D"/>
    <w:rsid w:val="00F16F6B"/>
    <w:rsid w:val="00F471E5"/>
    <w:rsid w:val="00F63B83"/>
    <w:rsid w:val="00F66448"/>
    <w:rsid w:val="00F70C2F"/>
    <w:rsid w:val="00F752F1"/>
    <w:rsid w:val="00F80B9A"/>
    <w:rsid w:val="00F85C70"/>
    <w:rsid w:val="00F906B4"/>
    <w:rsid w:val="00F94214"/>
    <w:rsid w:val="00F94D1D"/>
    <w:rsid w:val="00F951BA"/>
    <w:rsid w:val="00FA6053"/>
    <w:rsid w:val="00FB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ED"/>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C75C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57808"/>
    <w:rPr>
      <w:b/>
      <w:bCs/>
    </w:rPr>
  </w:style>
  <w:style w:type="paragraph" w:styleId="a5">
    <w:name w:val="Normal (Web)"/>
    <w:basedOn w:val="a"/>
    <w:rsid w:val="00B57808"/>
    <w:pPr>
      <w:spacing w:before="100" w:beforeAutospacing="1" w:after="100" w:afterAutospacing="1"/>
    </w:pPr>
  </w:style>
  <w:style w:type="character" w:styleId="a6">
    <w:name w:val="Hyperlink"/>
    <w:basedOn w:val="a0"/>
    <w:unhideWhenUsed/>
    <w:rsid w:val="00B57808"/>
    <w:rPr>
      <w:color w:val="0000FF" w:themeColor="hyperlink"/>
      <w:u w:val="single"/>
    </w:rPr>
  </w:style>
  <w:style w:type="character" w:customStyle="1" w:styleId="c1">
    <w:name w:val="c1"/>
    <w:basedOn w:val="a0"/>
    <w:rsid w:val="00AE09D9"/>
  </w:style>
  <w:style w:type="paragraph" w:customStyle="1" w:styleId="zag1">
    <w:name w:val="zag_1"/>
    <w:basedOn w:val="a"/>
    <w:rsid w:val="00511EA7"/>
    <w:pPr>
      <w:spacing w:before="100" w:beforeAutospacing="1" w:after="100" w:afterAutospacing="1"/>
    </w:pPr>
  </w:style>
  <w:style w:type="paragraph" w:customStyle="1" w:styleId="zag2">
    <w:name w:val="zag_2"/>
    <w:basedOn w:val="a"/>
    <w:rsid w:val="00511EA7"/>
    <w:pPr>
      <w:spacing w:before="100" w:beforeAutospacing="1" w:after="100" w:afterAutospacing="1"/>
    </w:pPr>
  </w:style>
  <w:style w:type="paragraph" w:styleId="a7">
    <w:name w:val="header"/>
    <w:basedOn w:val="a"/>
    <w:link w:val="a8"/>
    <w:unhideWhenUsed/>
    <w:rsid w:val="00865785"/>
    <w:pPr>
      <w:tabs>
        <w:tab w:val="center" w:pos="4677"/>
        <w:tab w:val="right" w:pos="9355"/>
      </w:tabs>
    </w:pPr>
  </w:style>
  <w:style w:type="character" w:customStyle="1" w:styleId="a8">
    <w:name w:val="Верхний колонтитул Знак"/>
    <w:basedOn w:val="a0"/>
    <w:link w:val="a7"/>
    <w:rsid w:val="00865785"/>
    <w:rPr>
      <w:rFonts w:ascii="Times New Roman" w:eastAsia="Times New Roman" w:hAnsi="Times New Roman" w:cs="Times New Roman"/>
      <w:sz w:val="24"/>
      <w:szCs w:val="24"/>
      <w:lang w:eastAsia="ru-RU"/>
    </w:rPr>
  </w:style>
  <w:style w:type="paragraph" w:styleId="a9">
    <w:name w:val="footer"/>
    <w:basedOn w:val="a"/>
    <w:link w:val="aa"/>
    <w:unhideWhenUsed/>
    <w:rsid w:val="00865785"/>
    <w:pPr>
      <w:tabs>
        <w:tab w:val="center" w:pos="4677"/>
        <w:tab w:val="right" w:pos="9355"/>
      </w:tabs>
    </w:pPr>
  </w:style>
  <w:style w:type="character" w:customStyle="1" w:styleId="aa">
    <w:name w:val="Нижний колонтитул Знак"/>
    <w:basedOn w:val="a0"/>
    <w:link w:val="a9"/>
    <w:rsid w:val="00865785"/>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987376"/>
    <w:pPr>
      <w:ind w:left="720"/>
      <w:contextualSpacing/>
    </w:pPr>
  </w:style>
  <w:style w:type="paragraph" w:styleId="ad">
    <w:name w:val="Balloon Text"/>
    <w:basedOn w:val="a"/>
    <w:link w:val="ae"/>
    <w:uiPriority w:val="99"/>
    <w:semiHidden/>
    <w:unhideWhenUsed/>
    <w:rsid w:val="00284B61"/>
    <w:rPr>
      <w:rFonts w:ascii="Tahoma" w:hAnsi="Tahoma" w:cs="Tahoma"/>
      <w:sz w:val="16"/>
      <w:szCs w:val="16"/>
    </w:rPr>
  </w:style>
  <w:style w:type="character" w:customStyle="1" w:styleId="ae">
    <w:name w:val="Текст выноски Знак"/>
    <w:basedOn w:val="a0"/>
    <w:link w:val="ad"/>
    <w:uiPriority w:val="99"/>
    <w:semiHidden/>
    <w:rsid w:val="00284B61"/>
    <w:rPr>
      <w:rFonts w:ascii="Tahoma" w:eastAsia="Times New Roman" w:hAnsi="Tahoma" w:cs="Tahoma"/>
      <w:sz w:val="16"/>
      <w:szCs w:val="16"/>
      <w:lang w:eastAsia="ru-RU"/>
    </w:rPr>
  </w:style>
  <w:style w:type="character" w:customStyle="1" w:styleId="otp-pt-questionnumber">
    <w:name w:val="otp-pt-questionnumber"/>
    <w:basedOn w:val="a0"/>
    <w:rsid w:val="002B7B5C"/>
  </w:style>
  <w:style w:type="character" w:customStyle="1" w:styleId="apple-converted-space">
    <w:name w:val="apple-converted-space"/>
    <w:basedOn w:val="a0"/>
    <w:rsid w:val="00F951BA"/>
  </w:style>
  <w:style w:type="paragraph" w:customStyle="1" w:styleId="c3">
    <w:name w:val="c3"/>
    <w:basedOn w:val="a"/>
    <w:rsid w:val="00754F35"/>
    <w:pPr>
      <w:spacing w:before="100" w:beforeAutospacing="1" w:after="100" w:afterAutospacing="1"/>
    </w:pPr>
  </w:style>
  <w:style w:type="character" w:customStyle="1" w:styleId="c0">
    <w:name w:val="c0"/>
    <w:basedOn w:val="a0"/>
    <w:rsid w:val="00754F35"/>
  </w:style>
  <w:style w:type="paragraph" w:customStyle="1" w:styleId="c7">
    <w:name w:val="c7"/>
    <w:basedOn w:val="a"/>
    <w:rsid w:val="00754F35"/>
    <w:pPr>
      <w:spacing w:before="100" w:beforeAutospacing="1" w:after="100" w:afterAutospacing="1"/>
    </w:pPr>
  </w:style>
  <w:style w:type="character" w:customStyle="1" w:styleId="40">
    <w:name w:val="Заголовок 4 Знак"/>
    <w:basedOn w:val="a0"/>
    <w:link w:val="4"/>
    <w:uiPriority w:val="9"/>
    <w:rsid w:val="00DC75C9"/>
    <w:rPr>
      <w:rFonts w:ascii="Times New Roman" w:eastAsia="Times New Roman" w:hAnsi="Times New Roman" w:cs="Times New Roman"/>
      <w:b/>
      <w:bCs/>
      <w:sz w:val="24"/>
      <w:szCs w:val="24"/>
      <w:lang w:eastAsia="ru-RU"/>
    </w:rPr>
  </w:style>
  <w:style w:type="character" w:customStyle="1" w:styleId="c01">
    <w:name w:val="c01"/>
    <w:basedOn w:val="a0"/>
    <w:rsid w:val="00DC75C9"/>
  </w:style>
  <w:style w:type="paragraph" w:customStyle="1" w:styleId="c4">
    <w:name w:val="c4"/>
    <w:basedOn w:val="a"/>
    <w:rsid w:val="00DC75C9"/>
    <w:pPr>
      <w:spacing w:before="100" w:beforeAutospacing="1" w:after="100" w:afterAutospacing="1"/>
    </w:pPr>
  </w:style>
  <w:style w:type="character" w:customStyle="1" w:styleId="c2">
    <w:name w:val="c2"/>
    <w:basedOn w:val="a0"/>
    <w:rsid w:val="001A0C18"/>
  </w:style>
  <w:style w:type="paragraph" w:customStyle="1" w:styleId="Style2">
    <w:name w:val="Style2"/>
    <w:basedOn w:val="a"/>
    <w:uiPriority w:val="99"/>
    <w:rsid w:val="008B6453"/>
    <w:pPr>
      <w:widowControl w:val="0"/>
      <w:autoSpaceDE w:val="0"/>
      <w:autoSpaceDN w:val="0"/>
      <w:adjustRightInd w:val="0"/>
      <w:spacing w:line="217" w:lineRule="exact"/>
      <w:ind w:firstLine="298"/>
      <w:jc w:val="both"/>
    </w:pPr>
  </w:style>
  <w:style w:type="paragraph" w:customStyle="1" w:styleId="Style7">
    <w:name w:val="Style7"/>
    <w:basedOn w:val="a"/>
    <w:uiPriority w:val="99"/>
    <w:rsid w:val="008B6453"/>
    <w:pPr>
      <w:widowControl w:val="0"/>
      <w:autoSpaceDE w:val="0"/>
      <w:autoSpaceDN w:val="0"/>
      <w:adjustRightInd w:val="0"/>
      <w:spacing w:line="293" w:lineRule="exact"/>
      <w:jc w:val="center"/>
    </w:pPr>
  </w:style>
  <w:style w:type="paragraph" w:customStyle="1" w:styleId="Style19">
    <w:name w:val="Style19"/>
    <w:basedOn w:val="a"/>
    <w:rsid w:val="008B6453"/>
    <w:pPr>
      <w:widowControl w:val="0"/>
      <w:autoSpaceDE w:val="0"/>
      <w:autoSpaceDN w:val="0"/>
      <w:adjustRightInd w:val="0"/>
      <w:jc w:val="both"/>
    </w:pPr>
  </w:style>
  <w:style w:type="paragraph" w:customStyle="1" w:styleId="Style24">
    <w:name w:val="Style24"/>
    <w:basedOn w:val="a"/>
    <w:uiPriority w:val="99"/>
    <w:rsid w:val="008B6453"/>
    <w:pPr>
      <w:widowControl w:val="0"/>
      <w:autoSpaceDE w:val="0"/>
      <w:autoSpaceDN w:val="0"/>
      <w:adjustRightInd w:val="0"/>
    </w:pPr>
  </w:style>
  <w:style w:type="paragraph" w:customStyle="1" w:styleId="Style27">
    <w:name w:val="Style27"/>
    <w:basedOn w:val="a"/>
    <w:uiPriority w:val="99"/>
    <w:rsid w:val="008B6453"/>
    <w:pPr>
      <w:widowControl w:val="0"/>
      <w:autoSpaceDE w:val="0"/>
      <w:autoSpaceDN w:val="0"/>
      <w:adjustRightInd w:val="0"/>
      <w:jc w:val="both"/>
    </w:pPr>
  </w:style>
  <w:style w:type="paragraph" w:customStyle="1" w:styleId="Style39">
    <w:name w:val="Style39"/>
    <w:basedOn w:val="a"/>
    <w:uiPriority w:val="99"/>
    <w:rsid w:val="008B6453"/>
    <w:pPr>
      <w:widowControl w:val="0"/>
      <w:autoSpaceDE w:val="0"/>
      <w:autoSpaceDN w:val="0"/>
      <w:adjustRightInd w:val="0"/>
      <w:spacing w:line="298" w:lineRule="exact"/>
      <w:ind w:hanging="1104"/>
    </w:pPr>
  </w:style>
  <w:style w:type="character" w:customStyle="1" w:styleId="FontStyle130">
    <w:name w:val="Font Style130"/>
    <w:uiPriority w:val="99"/>
    <w:rsid w:val="008B6453"/>
    <w:rPr>
      <w:rFonts w:ascii="Lucida Sans Unicode" w:hAnsi="Lucida Sans Unicode" w:cs="Lucida Sans Unicode"/>
      <w:sz w:val="20"/>
      <w:szCs w:val="20"/>
    </w:rPr>
  </w:style>
  <w:style w:type="character" w:customStyle="1" w:styleId="FontStyle132">
    <w:name w:val="Font Style132"/>
    <w:rsid w:val="008B6453"/>
    <w:rPr>
      <w:rFonts w:ascii="Trebuchet MS" w:hAnsi="Trebuchet MS" w:cs="Trebuchet MS"/>
      <w:b/>
      <w:bCs/>
      <w:sz w:val="20"/>
      <w:szCs w:val="20"/>
    </w:rPr>
  </w:style>
  <w:style w:type="character" w:customStyle="1" w:styleId="FontStyle133">
    <w:name w:val="Font Style133"/>
    <w:uiPriority w:val="99"/>
    <w:rsid w:val="008B6453"/>
    <w:rPr>
      <w:rFonts w:ascii="Cambria" w:hAnsi="Cambria" w:cs="Cambria"/>
      <w:spacing w:val="-10"/>
      <w:sz w:val="12"/>
      <w:szCs w:val="12"/>
    </w:rPr>
  </w:style>
  <w:style w:type="character" w:customStyle="1" w:styleId="FontStyle134">
    <w:name w:val="Font Style134"/>
    <w:uiPriority w:val="99"/>
    <w:rsid w:val="008B6453"/>
    <w:rPr>
      <w:rFonts w:ascii="Times New Roman" w:hAnsi="Times New Roman" w:cs="Times New Roman"/>
      <w:b/>
      <w:bCs/>
      <w:sz w:val="20"/>
      <w:szCs w:val="20"/>
    </w:rPr>
  </w:style>
  <w:style w:type="character" w:customStyle="1" w:styleId="FontStyle135">
    <w:name w:val="Font Style135"/>
    <w:uiPriority w:val="99"/>
    <w:rsid w:val="008B6453"/>
    <w:rPr>
      <w:rFonts w:ascii="Times New Roman" w:hAnsi="Times New Roman" w:cs="Times New Roman"/>
      <w:sz w:val="20"/>
      <w:szCs w:val="20"/>
    </w:rPr>
  </w:style>
  <w:style w:type="character" w:customStyle="1" w:styleId="FontStyle136">
    <w:name w:val="Font Style136"/>
    <w:uiPriority w:val="99"/>
    <w:rsid w:val="008B6453"/>
    <w:rPr>
      <w:rFonts w:ascii="Times New Roman" w:hAnsi="Times New Roman" w:cs="Times New Roman"/>
      <w:b/>
      <w:bCs/>
      <w:sz w:val="22"/>
      <w:szCs w:val="22"/>
    </w:rPr>
  </w:style>
  <w:style w:type="character" w:customStyle="1" w:styleId="FontStyle144">
    <w:name w:val="Font Style144"/>
    <w:uiPriority w:val="99"/>
    <w:rsid w:val="008B6453"/>
    <w:rPr>
      <w:rFonts w:ascii="Times New Roman" w:hAnsi="Times New Roman" w:cs="Times New Roman"/>
      <w:sz w:val="18"/>
      <w:szCs w:val="18"/>
    </w:rPr>
  </w:style>
  <w:style w:type="character" w:customStyle="1" w:styleId="FontStyle162">
    <w:name w:val="Font Style162"/>
    <w:uiPriority w:val="99"/>
    <w:rsid w:val="008B6453"/>
    <w:rPr>
      <w:rFonts w:ascii="Times New Roman" w:hAnsi="Times New Roman" w:cs="Times New Roman"/>
      <w:b/>
      <w:bCs/>
      <w:smallCaps/>
      <w:spacing w:val="20"/>
      <w:sz w:val="18"/>
      <w:szCs w:val="18"/>
    </w:rPr>
  </w:style>
  <w:style w:type="character" w:customStyle="1" w:styleId="FontStyle163">
    <w:name w:val="Font Style163"/>
    <w:uiPriority w:val="99"/>
    <w:rsid w:val="008B6453"/>
    <w:rPr>
      <w:rFonts w:ascii="Times New Roman" w:hAnsi="Times New Roman" w:cs="Times New Roman"/>
      <w:sz w:val="20"/>
      <w:szCs w:val="20"/>
    </w:rPr>
  </w:style>
  <w:style w:type="paragraph" w:customStyle="1" w:styleId="Style1">
    <w:name w:val="Style1"/>
    <w:basedOn w:val="a"/>
    <w:uiPriority w:val="99"/>
    <w:rsid w:val="008B6453"/>
    <w:pPr>
      <w:widowControl w:val="0"/>
      <w:autoSpaceDE w:val="0"/>
      <w:autoSpaceDN w:val="0"/>
      <w:adjustRightInd w:val="0"/>
      <w:spacing w:line="206" w:lineRule="exact"/>
      <w:jc w:val="both"/>
    </w:pPr>
  </w:style>
  <w:style w:type="paragraph" w:customStyle="1" w:styleId="Style4">
    <w:name w:val="Style4"/>
    <w:basedOn w:val="a"/>
    <w:uiPriority w:val="99"/>
    <w:rsid w:val="008B6453"/>
    <w:pPr>
      <w:widowControl w:val="0"/>
      <w:autoSpaceDE w:val="0"/>
      <w:autoSpaceDN w:val="0"/>
      <w:adjustRightInd w:val="0"/>
    </w:pPr>
  </w:style>
  <w:style w:type="paragraph" w:customStyle="1" w:styleId="Style21">
    <w:name w:val="Style21"/>
    <w:basedOn w:val="a"/>
    <w:uiPriority w:val="99"/>
    <w:rsid w:val="008B6453"/>
    <w:pPr>
      <w:widowControl w:val="0"/>
      <w:autoSpaceDE w:val="0"/>
      <w:autoSpaceDN w:val="0"/>
      <w:adjustRightInd w:val="0"/>
      <w:spacing w:line="298" w:lineRule="exact"/>
      <w:ind w:firstLine="158"/>
    </w:pPr>
  </w:style>
  <w:style w:type="paragraph" w:customStyle="1" w:styleId="Style46">
    <w:name w:val="Style46"/>
    <w:basedOn w:val="a"/>
    <w:uiPriority w:val="99"/>
    <w:rsid w:val="008B6453"/>
    <w:pPr>
      <w:widowControl w:val="0"/>
      <w:autoSpaceDE w:val="0"/>
      <w:autoSpaceDN w:val="0"/>
      <w:adjustRightInd w:val="0"/>
      <w:spacing w:line="218" w:lineRule="exact"/>
    </w:pPr>
  </w:style>
  <w:style w:type="paragraph" w:customStyle="1" w:styleId="Style101">
    <w:name w:val="Style101"/>
    <w:basedOn w:val="a"/>
    <w:uiPriority w:val="99"/>
    <w:rsid w:val="008B6453"/>
    <w:pPr>
      <w:widowControl w:val="0"/>
      <w:autoSpaceDE w:val="0"/>
      <w:autoSpaceDN w:val="0"/>
      <w:adjustRightInd w:val="0"/>
      <w:spacing w:line="211" w:lineRule="exact"/>
      <w:ind w:firstLine="298"/>
      <w:jc w:val="both"/>
    </w:pPr>
  </w:style>
  <w:style w:type="paragraph" w:customStyle="1" w:styleId="Style116">
    <w:name w:val="Style116"/>
    <w:basedOn w:val="a"/>
    <w:uiPriority w:val="99"/>
    <w:rsid w:val="008B6453"/>
    <w:pPr>
      <w:widowControl w:val="0"/>
      <w:autoSpaceDE w:val="0"/>
      <w:autoSpaceDN w:val="0"/>
      <w:adjustRightInd w:val="0"/>
      <w:spacing w:line="202" w:lineRule="exact"/>
      <w:ind w:firstLine="283"/>
      <w:jc w:val="both"/>
    </w:pPr>
  </w:style>
  <w:style w:type="character" w:customStyle="1" w:styleId="FontStyle128">
    <w:name w:val="Font Style128"/>
    <w:uiPriority w:val="99"/>
    <w:rsid w:val="008B6453"/>
    <w:rPr>
      <w:rFonts w:ascii="Times New Roman" w:hAnsi="Times New Roman" w:cs="Times New Roman"/>
      <w:b/>
      <w:bCs/>
      <w:i/>
      <w:iCs/>
      <w:sz w:val="20"/>
      <w:szCs w:val="20"/>
    </w:rPr>
  </w:style>
  <w:style w:type="character" w:customStyle="1" w:styleId="FontStyle129">
    <w:name w:val="Font Style129"/>
    <w:uiPriority w:val="99"/>
    <w:rsid w:val="008B6453"/>
    <w:rPr>
      <w:rFonts w:ascii="Times New Roman" w:hAnsi="Times New Roman" w:cs="Times New Roman"/>
      <w:b/>
      <w:bCs/>
      <w:i/>
      <w:iCs/>
      <w:sz w:val="20"/>
      <w:szCs w:val="20"/>
    </w:rPr>
  </w:style>
  <w:style w:type="character" w:customStyle="1" w:styleId="FontStyle137">
    <w:name w:val="Font Style137"/>
    <w:uiPriority w:val="99"/>
    <w:rsid w:val="008B6453"/>
    <w:rPr>
      <w:rFonts w:ascii="Lucida Sans Unicode" w:hAnsi="Lucida Sans Unicode" w:cs="Lucida Sans Unicode"/>
      <w:b/>
      <w:bCs/>
      <w:sz w:val="24"/>
      <w:szCs w:val="24"/>
    </w:rPr>
  </w:style>
  <w:style w:type="character" w:customStyle="1" w:styleId="FontStyle161">
    <w:name w:val="Font Style161"/>
    <w:uiPriority w:val="99"/>
    <w:rsid w:val="008B6453"/>
    <w:rPr>
      <w:rFonts w:ascii="Times New Roman" w:hAnsi="Times New Roman" w:cs="Times New Roman"/>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8B6453"/>
    <w:rPr>
      <w:rFonts w:ascii="Times New Roman" w:hAnsi="Times New Roman" w:cs="Times New Roman" w:hint="default"/>
      <w:strike w:val="0"/>
      <w:dstrike w:val="0"/>
      <w:sz w:val="24"/>
      <w:szCs w:val="24"/>
      <w:u w:val="none"/>
      <w:effect w:val="none"/>
    </w:rPr>
  </w:style>
  <w:style w:type="paragraph" w:customStyle="1" w:styleId="Style66">
    <w:name w:val="Style66"/>
    <w:basedOn w:val="a"/>
    <w:uiPriority w:val="99"/>
    <w:rsid w:val="008B6453"/>
    <w:pPr>
      <w:widowControl w:val="0"/>
      <w:autoSpaceDE w:val="0"/>
      <w:autoSpaceDN w:val="0"/>
      <w:adjustRightInd w:val="0"/>
      <w:spacing w:line="192" w:lineRule="exact"/>
      <w:jc w:val="both"/>
    </w:pPr>
  </w:style>
  <w:style w:type="character" w:customStyle="1" w:styleId="FontStyle140">
    <w:name w:val="Font Style140"/>
    <w:uiPriority w:val="99"/>
    <w:rsid w:val="008B6453"/>
    <w:rPr>
      <w:rFonts w:ascii="Times New Roman" w:hAnsi="Times New Roman" w:cs="Times New Roman"/>
      <w:b/>
      <w:bCs/>
      <w:sz w:val="18"/>
      <w:szCs w:val="18"/>
    </w:rPr>
  </w:style>
  <w:style w:type="paragraph" w:styleId="af">
    <w:name w:val="No Spacing"/>
    <w:link w:val="af0"/>
    <w:uiPriority w:val="1"/>
    <w:qFormat/>
    <w:rsid w:val="008B6453"/>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B645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B6453"/>
    <w:pPr>
      <w:ind w:left="720" w:firstLine="700"/>
      <w:jc w:val="both"/>
    </w:pPr>
  </w:style>
  <w:style w:type="paragraph" w:customStyle="1" w:styleId="af1">
    <w:name w:val="Стиль"/>
    <w:rsid w:val="008B64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ash041e005f0431005f044b005f0447005f043d005f044b005f0439">
    <w:name w:val="dash041e_005f0431_005f044b_005f0447_005f043d_005f044b_005f0439"/>
    <w:basedOn w:val="a"/>
    <w:rsid w:val="008B6453"/>
  </w:style>
  <w:style w:type="character" w:customStyle="1" w:styleId="dash041e0431044b0447043d044b0439char1">
    <w:name w:val="dash041e_0431_044b_0447_043d_044b_0439__char1"/>
    <w:rsid w:val="008B6453"/>
    <w:rPr>
      <w:rFonts w:ascii="Times New Roman" w:hAnsi="Times New Roman" w:cs="Times New Roman" w:hint="default"/>
      <w:strike w:val="0"/>
      <w:dstrike w:val="0"/>
      <w:sz w:val="24"/>
      <w:szCs w:val="24"/>
      <w:u w:val="none"/>
      <w:effect w:val="none"/>
    </w:rPr>
  </w:style>
  <w:style w:type="character" w:customStyle="1" w:styleId="af0">
    <w:name w:val="Без интервала Знак"/>
    <w:basedOn w:val="a0"/>
    <w:link w:val="af"/>
    <w:uiPriority w:val="1"/>
    <w:rsid w:val="008B6453"/>
    <w:rPr>
      <w:rFonts w:ascii="Calibri" w:eastAsia="Calibri" w:hAnsi="Calibri" w:cs="Times New Roman"/>
    </w:rPr>
  </w:style>
  <w:style w:type="paragraph" w:customStyle="1" w:styleId="western">
    <w:name w:val="western"/>
    <w:basedOn w:val="a"/>
    <w:rsid w:val="008B6453"/>
    <w:pPr>
      <w:spacing w:before="100" w:beforeAutospacing="1" w:after="100" w:afterAutospacing="1"/>
    </w:pPr>
  </w:style>
  <w:style w:type="paragraph" w:styleId="af2">
    <w:name w:val="Body Text"/>
    <w:basedOn w:val="a"/>
    <w:link w:val="af3"/>
    <w:uiPriority w:val="99"/>
    <w:unhideWhenUsed/>
    <w:rsid w:val="008B6453"/>
    <w:pPr>
      <w:spacing w:after="120" w:line="276" w:lineRule="auto"/>
    </w:pPr>
    <w:rPr>
      <w:rFonts w:ascii="Calibri" w:eastAsia="Calibri" w:hAnsi="Calibri"/>
      <w:sz w:val="22"/>
      <w:szCs w:val="22"/>
      <w:lang w:eastAsia="en-US"/>
    </w:rPr>
  </w:style>
  <w:style w:type="character" w:customStyle="1" w:styleId="af3">
    <w:name w:val="Основной текст Знак"/>
    <w:basedOn w:val="a0"/>
    <w:link w:val="af2"/>
    <w:uiPriority w:val="99"/>
    <w:rsid w:val="008B6453"/>
    <w:rPr>
      <w:rFonts w:ascii="Calibri" w:eastAsia="Calibri" w:hAnsi="Calibri" w:cs="Times New Roman"/>
    </w:rPr>
  </w:style>
  <w:style w:type="character" w:customStyle="1" w:styleId="14">
    <w:name w:val="Основной текст (14)_"/>
    <w:link w:val="141"/>
    <w:rsid w:val="008B6453"/>
    <w:rPr>
      <w:i/>
      <w:iCs/>
      <w:shd w:val="clear" w:color="auto" w:fill="FFFFFF"/>
    </w:rPr>
  </w:style>
  <w:style w:type="paragraph" w:customStyle="1" w:styleId="141">
    <w:name w:val="Основной текст (14)1"/>
    <w:basedOn w:val="a"/>
    <w:link w:val="14"/>
    <w:rsid w:val="008B6453"/>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5">
    <w:name w:val="Основной текст (14)45"/>
    <w:rsid w:val="008B6453"/>
    <w:rPr>
      <w:i/>
      <w:iCs/>
      <w:noProof/>
      <w:shd w:val="clear" w:color="auto" w:fill="FFFFFF"/>
    </w:rPr>
  </w:style>
  <w:style w:type="character" w:styleId="af4">
    <w:name w:val="FollowedHyperlink"/>
    <w:basedOn w:val="a0"/>
    <w:uiPriority w:val="99"/>
    <w:semiHidden/>
    <w:unhideWhenUsed/>
    <w:rsid w:val="00B95B6C"/>
    <w:rPr>
      <w:color w:val="800080" w:themeColor="followedHyperlink"/>
      <w:u w:val="single"/>
    </w:rPr>
  </w:style>
  <w:style w:type="paragraph" w:customStyle="1" w:styleId="c5">
    <w:name w:val="c5"/>
    <w:basedOn w:val="a"/>
    <w:rsid w:val="00B95B6C"/>
    <w:pPr>
      <w:spacing w:before="100" w:beforeAutospacing="1" w:after="100" w:afterAutospacing="1"/>
    </w:pPr>
  </w:style>
  <w:style w:type="paragraph" w:customStyle="1" w:styleId="c2c25">
    <w:name w:val="c2 c25"/>
    <w:basedOn w:val="a"/>
    <w:rsid w:val="00B95B6C"/>
    <w:pPr>
      <w:spacing w:before="100" w:beforeAutospacing="1" w:after="100" w:afterAutospacing="1"/>
    </w:pPr>
  </w:style>
  <w:style w:type="paragraph" w:customStyle="1" w:styleId="c15c8">
    <w:name w:val="c15 c8"/>
    <w:basedOn w:val="a"/>
    <w:rsid w:val="00B95B6C"/>
    <w:pPr>
      <w:spacing w:before="100" w:beforeAutospacing="1" w:after="100" w:afterAutospacing="1"/>
    </w:pPr>
  </w:style>
  <w:style w:type="paragraph" w:customStyle="1" w:styleId="c8c11">
    <w:name w:val="c8 c11"/>
    <w:basedOn w:val="a"/>
    <w:rsid w:val="00B95B6C"/>
    <w:pPr>
      <w:spacing w:before="100" w:beforeAutospacing="1" w:after="100" w:afterAutospacing="1"/>
    </w:pPr>
  </w:style>
  <w:style w:type="paragraph" w:customStyle="1" w:styleId="c8c25">
    <w:name w:val="c8 c25"/>
    <w:basedOn w:val="a"/>
    <w:rsid w:val="00B95B6C"/>
    <w:pPr>
      <w:spacing w:before="100" w:beforeAutospacing="1" w:after="100" w:afterAutospacing="1"/>
    </w:pPr>
  </w:style>
  <w:style w:type="paragraph" w:customStyle="1" w:styleId="c8c15">
    <w:name w:val="c8 c15"/>
    <w:basedOn w:val="a"/>
    <w:rsid w:val="00B95B6C"/>
    <w:pPr>
      <w:spacing w:before="100" w:beforeAutospacing="1" w:after="100" w:afterAutospacing="1"/>
    </w:pPr>
  </w:style>
  <w:style w:type="paragraph" w:customStyle="1" w:styleId="c8c20">
    <w:name w:val="c8 c20"/>
    <w:basedOn w:val="a"/>
    <w:rsid w:val="00B95B6C"/>
    <w:pPr>
      <w:spacing w:before="100" w:beforeAutospacing="1" w:after="100" w:afterAutospacing="1"/>
    </w:pPr>
  </w:style>
  <w:style w:type="character" w:customStyle="1" w:styleId="c1c3">
    <w:name w:val="c1 c3"/>
    <w:basedOn w:val="a0"/>
    <w:rsid w:val="00B95B6C"/>
  </w:style>
  <w:style w:type="character" w:customStyle="1" w:styleId="c17c16">
    <w:name w:val="c17 c16"/>
    <w:basedOn w:val="a0"/>
    <w:rsid w:val="00B95B6C"/>
  </w:style>
  <w:style w:type="character" w:customStyle="1" w:styleId="c7c16">
    <w:name w:val="c7 c16"/>
    <w:basedOn w:val="a0"/>
    <w:rsid w:val="00B95B6C"/>
  </w:style>
  <w:style w:type="character" w:customStyle="1" w:styleId="c7c28">
    <w:name w:val="c7 c28"/>
    <w:basedOn w:val="a0"/>
    <w:rsid w:val="00B95B6C"/>
  </w:style>
  <w:style w:type="character" w:customStyle="1" w:styleId="c16c17">
    <w:name w:val="c16 c17"/>
    <w:basedOn w:val="a0"/>
    <w:rsid w:val="00B95B6C"/>
  </w:style>
  <w:style w:type="character" w:customStyle="1" w:styleId="ac">
    <w:name w:val="Абзац списка Знак"/>
    <w:link w:val="ab"/>
    <w:uiPriority w:val="34"/>
    <w:locked/>
    <w:rsid w:val="00C427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ED"/>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C75C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57808"/>
    <w:rPr>
      <w:b/>
      <w:bCs/>
    </w:rPr>
  </w:style>
  <w:style w:type="paragraph" w:styleId="a5">
    <w:name w:val="Normal (Web)"/>
    <w:basedOn w:val="a"/>
    <w:rsid w:val="00B57808"/>
    <w:pPr>
      <w:spacing w:before="100" w:beforeAutospacing="1" w:after="100" w:afterAutospacing="1"/>
    </w:pPr>
  </w:style>
  <w:style w:type="character" w:styleId="a6">
    <w:name w:val="Hyperlink"/>
    <w:basedOn w:val="a0"/>
    <w:unhideWhenUsed/>
    <w:rsid w:val="00B57808"/>
    <w:rPr>
      <w:color w:val="0000FF" w:themeColor="hyperlink"/>
      <w:u w:val="single"/>
    </w:rPr>
  </w:style>
  <w:style w:type="character" w:customStyle="1" w:styleId="c1">
    <w:name w:val="c1"/>
    <w:basedOn w:val="a0"/>
    <w:rsid w:val="00AE09D9"/>
  </w:style>
  <w:style w:type="paragraph" w:customStyle="1" w:styleId="zag1">
    <w:name w:val="zag_1"/>
    <w:basedOn w:val="a"/>
    <w:rsid w:val="00511EA7"/>
    <w:pPr>
      <w:spacing w:before="100" w:beforeAutospacing="1" w:after="100" w:afterAutospacing="1"/>
    </w:pPr>
  </w:style>
  <w:style w:type="paragraph" w:customStyle="1" w:styleId="zag2">
    <w:name w:val="zag_2"/>
    <w:basedOn w:val="a"/>
    <w:rsid w:val="00511EA7"/>
    <w:pPr>
      <w:spacing w:before="100" w:beforeAutospacing="1" w:after="100" w:afterAutospacing="1"/>
    </w:pPr>
  </w:style>
  <w:style w:type="paragraph" w:styleId="a7">
    <w:name w:val="header"/>
    <w:basedOn w:val="a"/>
    <w:link w:val="a8"/>
    <w:unhideWhenUsed/>
    <w:rsid w:val="00865785"/>
    <w:pPr>
      <w:tabs>
        <w:tab w:val="center" w:pos="4677"/>
        <w:tab w:val="right" w:pos="9355"/>
      </w:tabs>
    </w:pPr>
  </w:style>
  <w:style w:type="character" w:customStyle="1" w:styleId="a8">
    <w:name w:val="Верхний колонтитул Знак"/>
    <w:basedOn w:val="a0"/>
    <w:link w:val="a7"/>
    <w:rsid w:val="00865785"/>
    <w:rPr>
      <w:rFonts w:ascii="Times New Roman" w:eastAsia="Times New Roman" w:hAnsi="Times New Roman" w:cs="Times New Roman"/>
      <w:sz w:val="24"/>
      <w:szCs w:val="24"/>
      <w:lang w:eastAsia="ru-RU"/>
    </w:rPr>
  </w:style>
  <w:style w:type="paragraph" w:styleId="a9">
    <w:name w:val="footer"/>
    <w:basedOn w:val="a"/>
    <w:link w:val="aa"/>
    <w:unhideWhenUsed/>
    <w:rsid w:val="00865785"/>
    <w:pPr>
      <w:tabs>
        <w:tab w:val="center" w:pos="4677"/>
        <w:tab w:val="right" w:pos="9355"/>
      </w:tabs>
    </w:pPr>
  </w:style>
  <w:style w:type="character" w:customStyle="1" w:styleId="aa">
    <w:name w:val="Нижний колонтитул Знак"/>
    <w:basedOn w:val="a0"/>
    <w:link w:val="a9"/>
    <w:rsid w:val="00865785"/>
    <w:rPr>
      <w:rFonts w:ascii="Times New Roman" w:eastAsia="Times New Roman" w:hAnsi="Times New Roman" w:cs="Times New Roman"/>
      <w:sz w:val="24"/>
      <w:szCs w:val="24"/>
      <w:lang w:eastAsia="ru-RU"/>
    </w:rPr>
  </w:style>
  <w:style w:type="paragraph" w:styleId="ab">
    <w:name w:val="List Paragraph"/>
    <w:basedOn w:val="a"/>
    <w:link w:val="ac"/>
    <w:uiPriority w:val="34"/>
    <w:qFormat/>
    <w:rsid w:val="00987376"/>
    <w:pPr>
      <w:ind w:left="720"/>
      <w:contextualSpacing/>
    </w:pPr>
  </w:style>
  <w:style w:type="paragraph" w:styleId="ad">
    <w:name w:val="Balloon Text"/>
    <w:basedOn w:val="a"/>
    <w:link w:val="ae"/>
    <w:uiPriority w:val="99"/>
    <w:semiHidden/>
    <w:unhideWhenUsed/>
    <w:rsid w:val="00284B61"/>
    <w:rPr>
      <w:rFonts w:ascii="Tahoma" w:hAnsi="Tahoma" w:cs="Tahoma"/>
      <w:sz w:val="16"/>
      <w:szCs w:val="16"/>
    </w:rPr>
  </w:style>
  <w:style w:type="character" w:customStyle="1" w:styleId="ae">
    <w:name w:val="Текст выноски Знак"/>
    <w:basedOn w:val="a0"/>
    <w:link w:val="ad"/>
    <w:uiPriority w:val="99"/>
    <w:semiHidden/>
    <w:rsid w:val="00284B61"/>
    <w:rPr>
      <w:rFonts w:ascii="Tahoma" w:eastAsia="Times New Roman" w:hAnsi="Tahoma" w:cs="Tahoma"/>
      <w:sz w:val="16"/>
      <w:szCs w:val="16"/>
      <w:lang w:eastAsia="ru-RU"/>
    </w:rPr>
  </w:style>
  <w:style w:type="character" w:customStyle="1" w:styleId="otp-pt-questionnumber">
    <w:name w:val="otp-pt-questionnumber"/>
    <w:basedOn w:val="a0"/>
    <w:rsid w:val="002B7B5C"/>
  </w:style>
  <w:style w:type="character" w:customStyle="1" w:styleId="apple-converted-space">
    <w:name w:val="apple-converted-space"/>
    <w:basedOn w:val="a0"/>
    <w:rsid w:val="00F951BA"/>
  </w:style>
  <w:style w:type="paragraph" w:customStyle="1" w:styleId="c3">
    <w:name w:val="c3"/>
    <w:basedOn w:val="a"/>
    <w:rsid w:val="00754F35"/>
    <w:pPr>
      <w:spacing w:before="100" w:beforeAutospacing="1" w:after="100" w:afterAutospacing="1"/>
    </w:pPr>
  </w:style>
  <w:style w:type="character" w:customStyle="1" w:styleId="c0">
    <w:name w:val="c0"/>
    <w:basedOn w:val="a0"/>
    <w:rsid w:val="00754F35"/>
  </w:style>
  <w:style w:type="paragraph" w:customStyle="1" w:styleId="c7">
    <w:name w:val="c7"/>
    <w:basedOn w:val="a"/>
    <w:rsid w:val="00754F35"/>
    <w:pPr>
      <w:spacing w:before="100" w:beforeAutospacing="1" w:after="100" w:afterAutospacing="1"/>
    </w:pPr>
  </w:style>
  <w:style w:type="character" w:customStyle="1" w:styleId="40">
    <w:name w:val="Заголовок 4 Знак"/>
    <w:basedOn w:val="a0"/>
    <w:link w:val="4"/>
    <w:uiPriority w:val="9"/>
    <w:rsid w:val="00DC75C9"/>
    <w:rPr>
      <w:rFonts w:ascii="Times New Roman" w:eastAsia="Times New Roman" w:hAnsi="Times New Roman" w:cs="Times New Roman"/>
      <w:b/>
      <w:bCs/>
      <w:sz w:val="24"/>
      <w:szCs w:val="24"/>
      <w:lang w:eastAsia="ru-RU"/>
    </w:rPr>
  </w:style>
  <w:style w:type="character" w:customStyle="1" w:styleId="c01">
    <w:name w:val="c01"/>
    <w:basedOn w:val="a0"/>
    <w:rsid w:val="00DC75C9"/>
  </w:style>
  <w:style w:type="paragraph" w:customStyle="1" w:styleId="c4">
    <w:name w:val="c4"/>
    <w:basedOn w:val="a"/>
    <w:rsid w:val="00DC75C9"/>
    <w:pPr>
      <w:spacing w:before="100" w:beforeAutospacing="1" w:after="100" w:afterAutospacing="1"/>
    </w:pPr>
  </w:style>
  <w:style w:type="character" w:customStyle="1" w:styleId="c2">
    <w:name w:val="c2"/>
    <w:basedOn w:val="a0"/>
    <w:rsid w:val="001A0C18"/>
  </w:style>
  <w:style w:type="paragraph" w:customStyle="1" w:styleId="Style2">
    <w:name w:val="Style2"/>
    <w:basedOn w:val="a"/>
    <w:uiPriority w:val="99"/>
    <w:rsid w:val="008B6453"/>
    <w:pPr>
      <w:widowControl w:val="0"/>
      <w:autoSpaceDE w:val="0"/>
      <w:autoSpaceDN w:val="0"/>
      <w:adjustRightInd w:val="0"/>
      <w:spacing w:line="217" w:lineRule="exact"/>
      <w:ind w:firstLine="298"/>
      <w:jc w:val="both"/>
    </w:pPr>
  </w:style>
  <w:style w:type="paragraph" w:customStyle="1" w:styleId="Style7">
    <w:name w:val="Style7"/>
    <w:basedOn w:val="a"/>
    <w:uiPriority w:val="99"/>
    <w:rsid w:val="008B6453"/>
    <w:pPr>
      <w:widowControl w:val="0"/>
      <w:autoSpaceDE w:val="0"/>
      <w:autoSpaceDN w:val="0"/>
      <w:adjustRightInd w:val="0"/>
      <w:spacing w:line="293" w:lineRule="exact"/>
      <w:jc w:val="center"/>
    </w:pPr>
  </w:style>
  <w:style w:type="paragraph" w:customStyle="1" w:styleId="Style19">
    <w:name w:val="Style19"/>
    <w:basedOn w:val="a"/>
    <w:rsid w:val="008B6453"/>
    <w:pPr>
      <w:widowControl w:val="0"/>
      <w:autoSpaceDE w:val="0"/>
      <w:autoSpaceDN w:val="0"/>
      <w:adjustRightInd w:val="0"/>
      <w:jc w:val="both"/>
    </w:pPr>
  </w:style>
  <w:style w:type="paragraph" w:customStyle="1" w:styleId="Style24">
    <w:name w:val="Style24"/>
    <w:basedOn w:val="a"/>
    <w:uiPriority w:val="99"/>
    <w:rsid w:val="008B6453"/>
    <w:pPr>
      <w:widowControl w:val="0"/>
      <w:autoSpaceDE w:val="0"/>
      <w:autoSpaceDN w:val="0"/>
      <w:adjustRightInd w:val="0"/>
    </w:pPr>
  </w:style>
  <w:style w:type="paragraph" w:customStyle="1" w:styleId="Style27">
    <w:name w:val="Style27"/>
    <w:basedOn w:val="a"/>
    <w:uiPriority w:val="99"/>
    <w:rsid w:val="008B6453"/>
    <w:pPr>
      <w:widowControl w:val="0"/>
      <w:autoSpaceDE w:val="0"/>
      <w:autoSpaceDN w:val="0"/>
      <w:adjustRightInd w:val="0"/>
      <w:jc w:val="both"/>
    </w:pPr>
  </w:style>
  <w:style w:type="paragraph" w:customStyle="1" w:styleId="Style39">
    <w:name w:val="Style39"/>
    <w:basedOn w:val="a"/>
    <w:uiPriority w:val="99"/>
    <w:rsid w:val="008B6453"/>
    <w:pPr>
      <w:widowControl w:val="0"/>
      <w:autoSpaceDE w:val="0"/>
      <w:autoSpaceDN w:val="0"/>
      <w:adjustRightInd w:val="0"/>
      <w:spacing w:line="298" w:lineRule="exact"/>
      <w:ind w:hanging="1104"/>
    </w:pPr>
  </w:style>
  <w:style w:type="character" w:customStyle="1" w:styleId="FontStyle130">
    <w:name w:val="Font Style130"/>
    <w:uiPriority w:val="99"/>
    <w:rsid w:val="008B6453"/>
    <w:rPr>
      <w:rFonts w:ascii="Lucida Sans Unicode" w:hAnsi="Lucida Sans Unicode" w:cs="Lucida Sans Unicode"/>
      <w:sz w:val="20"/>
      <w:szCs w:val="20"/>
    </w:rPr>
  </w:style>
  <w:style w:type="character" w:customStyle="1" w:styleId="FontStyle132">
    <w:name w:val="Font Style132"/>
    <w:rsid w:val="008B6453"/>
    <w:rPr>
      <w:rFonts w:ascii="Trebuchet MS" w:hAnsi="Trebuchet MS" w:cs="Trebuchet MS"/>
      <w:b/>
      <w:bCs/>
      <w:sz w:val="20"/>
      <w:szCs w:val="20"/>
    </w:rPr>
  </w:style>
  <w:style w:type="character" w:customStyle="1" w:styleId="FontStyle133">
    <w:name w:val="Font Style133"/>
    <w:uiPriority w:val="99"/>
    <w:rsid w:val="008B6453"/>
    <w:rPr>
      <w:rFonts w:ascii="Cambria" w:hAnsi="Cambria" w:cs="Cambria"/>
      <w:spacing w:val="-10"/>
      <w:sz w:val="12"/>
      <w:szCs w:val="12"/>
    </w:rPr>
  </w:style>
  <w:style w:type="character" w:customStyle="1" w:styleId="FontStyle134">
    <w:name w:val="Font Style134"/>
    <w:uiPriority w:val="99"/>
    <w:rsid w:val="008B6453"/>
    <w:rPr>
      <w:rFonts w:ascii="Times New Roman" w:hAnsi="Times New Roman" w:cs="Times New Roman"/>
      <w:b/>
      <w:bCs/>
      <w:sz w:val="20"/>
      <w:szCs w:val="20"/>
    </w:rPr>
  </w:style>
  <w:style w:type="character" w:customStyle="1" w:styleId="FontStyle135">
    <w:name w:val="Font Style135"/>
    <w:uiPriority w:val="99"/>
    <w:rsid w:val="008B6453"/>
    <w:rPr>
      <w:rFonts w:ascii="Times New Roman" w:hAnsi="Times New Roman" w:cs="Times New Roman"/>
      <w:sz w:val="20"/>
      <w:szCs w:val="20"/>
    </w:rPr>
  </w:style>
  <w:style w:type="character" w:customStyle="1" w:styleId="FontStyle136">
    <w:name w:val="Font Style136"/>
    <w:uiPriority w:val="99"/>
    <w:rsid w:val="008B6453"/>
    <w:rPr>
      <w:rFonts w:ascii="Times New Roman" w:hAnsi="Times New Roman" w:cs="Times New Roman"/>
      <w:b/>
      <w:bCs/>
      <w:sz w:val="22"/>
      <w:szCs w:val="22"/>
    </w:rPr>
  </w:style>
  <w:style w:type="character" w:customStyle="1" w:styleId="FontStyle144">
    <w:name w:val="Font Style144"/>
    <w:uiPriority w:val="99"/>
    <w:rsid w:val="008B6453"/>
    <w:rPr>
      <w:rFonts w:ascii="Times New Roman" w:hAnsi="Times New Roman" w:cs="Times New Roman"/>
      <w:sz w:val="18"/>
      <w:szCs w:val="18"/>
    </w:rPr>
  </w:style>
  <w:style w:type="character" w:customStyle="1" w:styleId="FontStyle162">
    <w:name w:val="Font Style162"/>
    <w:uiPriority w:val="99"/>
    <w:rsid w:val="008B6453"/>
    <w:rPr>
      <w:rFonts w:ascii="Times New Roman" w:hAnsi="Times New Roman" w:cs="Times New Roman"/>
      <w:b/>
      <w:bCs/>
      <w:smallCaps/>
      <w:spacing w:val="20"/>
      <w:sz w:val="18"/>
      <w:szCs w:val="18"/>
    </w:rPr>
  </w:style>
  <w:style w:type="character" w:customStyle="1" w:styleId="FontStyle163">
    <w:name w:val="Font Style163"/>
    <w:uiPriority w:val="99"/>
    <w:rsid w:val="008B6453"/>
    <w:rPr>
      <w:rFonts w:ascii="Times New Roman" w:hAnsi="Times New Roman" w:cs="Times New Roman"/>
      <w:sz w:val="20"/>
      <w:szCs w:val="20"/>
    </w:rPr>
  </w:style>
  <w:style w:type="paragraph" w:customStyle="1" w:styleId="Style1">
    <w:name w:val="Style1"/>
    <w:basedOn w:val="a"/>
    <w:uiPriority w:val="99"/>
    <w:rsid w:val="008B6453"/>
    <w:pPr>
      <w:widowControl w:val="0"/>
      <w:autoSpaceDE w:val="0"/>
      <w:autoSpaceDN w:val="0"/>
      <w:adjustRightInd w:val="0"/>
      <w:spacing w:line="206" w:lineRule="exact"/>
      <w:jc w:val="both"/>
    </w:pPr>
  </w:style>
  <w:style w:type="paragraph" w:customStyle="1" w:styleId="Style4">
    <w:name w:val="Style4"/>
    <w:basedOn w:val="a"/>
    <w:uiPriority w:val="99"/>
    <w:rsid w:val="008B6453"/>
    <w:pPr>
      <w:widowControl w:val="0"/>
      <w:autoSpaceDE w:val="0"/>
      <w:autoSpaceDN w:val="0"/>
      <w:adjustRightInd w:val="0"/>
    </w:pPr>
  </w:style>
  <w:style w:type="paragraph" w:customStyle="1" w:styleId="Style21">
    <w:name w:val="Style21"/>
    <w:basedOn w:val="a"/>
    <w:uiPriority w:val="99"/>
    <w:rsid w:val="008B6453"/>
    <w:pPr>
      <w:widowControl w:val="0"/>
      <w:autoSpaceDE w:val="0"/>
      <w:autoSpaceDN w:val="0"/>
      <w:adjustRightInd w:val="0"/>
      <w:spacing w:line="298" w:lineRule="exact"/>
      <w:ind w:firstLine="158"/>
    </w:pPr>
  </w:style>
  <w:style w:type="paragraph" w:customStyle="1" w:styleId="Style46">
    <w:name w:val="Style46"/>
    <w:basedOn w:val="a"/>
    <w:uiPriority w:val="99"/>
    <w:rsid w:val="008B6453"/>
    <w:pPr>
      <w:widowControl w:val="0"/>
      <w:autoSpaceDE w:val="0"/>
      <w:autoSpaceDN w:val="0"/>
      <w:adjustRightInd w:val="0"/>
      <w:spacing w:line="218" w:lineRule="exact"/>
    </w:pPr>
  </w:style>
  <w:style w:type="paragraph" w:customStyle="1" w:styleId="Style101">
    <w:name w:val="Style101"/>
    <w:basedOn w:val="a"/>
    <w:uiPriority w:val="99"/>
    <w:rsid w:val="008B6453"/>
    <w:pPr>
      <w:widowControl w:val="0"/>
      <w:autoSpaceDE w:val="0"/>
      <w:autoSpaceDN w:val="0"/>
      <w:adjustRightInd w:val="0"/>
      <w:spacing w:line="211" w:lineRule="exact"/>
      <w:ind w:firstLine="298"/>
      <w:jc w:val="both"/>
    </w:pPr>
  </w:style>
  <w:style w:type="paragraph" w:customStyle="1" w:styleId="Style116">
    <w:name w:val="Style116"/>
    <w:basedOn w:val="a"/>
    <w:uiPriority w:val="99"/>
    <w:rsid w:val="008B6453"/>
    <w:pPr>
      <w:widowControl w:val="0"/>
      <w:autoSpaceDE w:val="0"/>
      <w:autoSpaceDN w:val="0"/>
      <w:adjustRightInd w:val="0"/>
      <w:spacing w:line="202" w:lineRule="exact"/>
      <w:ind w:firstLine="283"/>
      <w:jc w:val="both"/>
    </w:pPr>
  </w:style>
  <w:style w:type="character" w:customStyle="1" w:styleId="FontStyle128">
    <w:name w:val="Font Style128"/>
    <w:uiPriority w:val="99"/>
    <w:rsid w:val="008B6453"/>
    <w:rPr>
      <w:rFonts w:ascii="Times New Roman" w:hAnsi="Times New Roman" w:cs="Times New Roman"/>
      <w:b/>
      <w:bCs/>
      <w:i/>
      <w:iCs/>
      <w:sz w:val="20"/>
      <w:szCs w:val="20"/>
    </w:rPr>
  </w:style>
  <w:style w:type="character" w:customStyle="1" w:styleId="FontStyle129">
    <w:name w:val="Font Style129"/>
    <w:uiPriority w:val="99"/>
    <w:rsid w:val="008B6453"/>
    <w:rPr>
      <w:rFonts w:ascii="Times New Roman" w:hAnsi="Times New Roman" w:cs="Times New Roman"/>
      <w:b/>
      <w:bCs/>
      <w:i/>
      <w:iCs/>
      <w:sz w:val="20"/>
      <w:szCs w:val="20"/>
    </w:rPr>
  </w:style>
  <w:style w:type="character" w:customStyle="1" w:styleId="FontStyle137">
    <w:name w:val="Font Style137"/>
    <w:uiPriority w:val="99"/>
    <w:rsid w:val="008B6453"/>
    <w:rPr>
      <w:rFonts w:ascii="Lucida Sans Unicode" w:hAnsi="Lucida Sans Unicode" w:cs="Lucida Sans Unicode"/>
      <w:b/>
      <w:bCs/>
      <w:sz w:val="24"/>
      <w:szCs w:val="24"/>
    </w:rPr>
  </w:style>
  <w:style w:type="character" w:customStyle="1" w:styleId="FontStyle161">
    <w:name w:val="Font Style161"/>
    <w:uiPriority w:val="99"/>
    <w:rsid w:val="008B6453"/>
    <w:rPr>
      <w:rFonts w:ascii="Times New Roman" w:hAnsi="Times New Roman" w:cs="Times New Roman"/>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8B6453"/>
    <w:rPr>
      <w:rFonts w:ascii="Times New Roman" w:hAnsi="Times New Roman" w:cs="Times New Roman" w:hint="default"/>
      <w:strike w:val="0"/>
      <w:dstrike w:val="0"/>
      <w:sz w:val="24"/>
      <w:szCs w:val="24"/>
      <w:u w:val="none"/>
      <w:effect w:val="none"/>
    </w:rPr>
  </w:style>
  <w:style w:type="paragraph" w:customStyle="1" w:styleId="Style66">
    <w:name w:val="Style66"/>
    <w:basedOn w:val="a"/>
    <w:uiPriority w:val="99"/>
    <w:rsid w:val="008B6453"/>
    <w:pPr>
      <w:widowControl w:val="0"/>
      <w:autoSpaceDE w:val="0"/>
      <w:autoSpaceDN w:val="0"/>
      <w:adjustRightInd w:val="0"/>
      <w:spacing w:line="192" w:lineRule="exact"/>
      <w:jc w:val="both"/>
    </w:pPr>
  </w:style>
  <w:style w:type="character" w:customStyle="1" w:styleId="FontStyle140">
    <w:name w:val="Font Style140"/>
    <w:uiPriority w:val="99"/>
    <w:rsid w:val="008B6453"/>
    <w:rPr>
      <w:rFonts w:ascii="Times New Roman" w:hAnsi="Times New Roman" w:cs="Times New Roman"/>
      <w:b/>
      <w:bCs/>
      <w:sz w:val="18"/>
      <w:szCs w:val="18"/>
    </w:rPr>
  </w:style>
  <w:style w:type="paragraph" w:styleId="af">
    <w:name w:val="No Spacing"/>
    <w:link w:val="af0"/>
    <w:uiPriority w:val="1"/>
    <w:qFormat/>
    <w:rsid w:val="008B6453"/>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B645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B6453"/>
    <w:pPr>
      <w:ind w:left="720" w:firstLine="700"/>
      <w:jc w:val="both"/>
    </w:pPr>
  </w:style>
  <w:style w:type="paragraph" w:customStyle="1" w:styleId="af1">
    <w:name w:val="Стиль"/>
    <w:rsid w:val="008B64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ash041e005f0431005f044b005f0447005f043d005f044b005f0439">
    <w:name w:val="dash041e_005f0431_005f044b_005f0447_005f043d_005f044b_005f0439"/>
    <w:basedOn w:val="a"/>
    <w:rsid w:val="008B6453"/>
  </w:style>
  <w:style w:type="character" w:customStyle="1" w:styleId="dash041e0431044b0447043d044b0439char1">
    <w:name w:val="dash041e_0431_044b_0447_043d_044b_0439__char1"/>
    <w:rsid w:val="008B6453"/>
    <w:rPr>
      <w:rFonts w:ascii="Times New Roman" w:hAnsi="Times New Roman" w:cs="Times New Roman" w:hint="default"/>
      <w:strike w:val="0"/>
      <w:dstrike w:val="0"/>
      <w:sz w:val="24"/>
      <w:szCs w:val="24"/>
      <w:u w:val="none"/>
      <w:effect w:val="none"/>
    </w:rPr>
  </w:style>
  <w:style w:type="character" w:customStyle="1" w:styleId="af0">
    <w:name w:val="Без интервала Знак"/>
    <w:basedOn w:val="a0"/>
    <w:link w:val="af"/>
    <w:uiPriority w:val="1"/>
    <w:rsid w:val="008B6453"/>
    <w:rPr>
      <w:rFonts w:ascii="Calibri" w:eastAsia="Calibri" w:hAnsi="Calibri" w:cs="Times New Roman"/>
    </w:rPr>
  </w:style>
  <w:style w:type="paragraph" w:customStyle="1" w:styleId="western">
    <w:name w:val="western"/>
    <w:basedOn w:val="a"/>
    <w:rsid w:val="008B6453"/>
    <w:pPr>
      <w:spacing w:before="100" w:beforeAutospacing="1" w:after="100" w:afterAutospacing="1"/>
    </w:pPr>
  </w:style>
  <w:style w:type="paragraph" w:styleId="af2">
    <w:name w:val="Body Text"/>
    <w:basedOn w:val="a"/>
    <w:link w:val="af3"/>
    <w:uiPriority w:val="99"/>
    <w:unhideWhenUsed/>
    <w:rsid w:val="008B6453"/>
    <w:pPr>
      <w:spacing w:after="120" w:line="276" w:lineRule="auto"/>
    </w:pPr>
    <w:rPr>
      <w:rFonts w:ascii="Calibri" w:eastAsia="Calibri" w:hAnsi="Calibri"/>
      <w:sz w:val="22"/>
      <w:szCs w:val="22"/>
      <w:lang w:eastAsia="en-US"/>
    </w:rPr>
  </w:style>
  <w:style w:type="character" w:customStyle="1" w:styleId="af3">
    <w:name w:val="Основной текст Знак"/>
    <w:basedOn w:val="a0"/>
    <w:link w:val="af2"/>
    <w:uiPriority w:val="99"/>
    <w:rsid w:val="008B6453"/>
    <w:rPr>
      <w:rFonts w:ascii="Calibri" w:eastAsia="Calibri" w:hAnsi="Calibri" w:cs="Times New Roman"/>
    </w:rPr>
  </w:style>
  <w:style w:type="character" w:customStyle="1" w:styleId="14">
    <w:name w:val="Основной текст (14)_"/>
    <w:link w:val="141"/>
    <w:rsid w:val="008B6453"/>
    <w:rPr>
      <w:i/>
      <w:iCs/>
      <w:shd w:val="clear" w:color="auto" w:fill="FFFFFF"/>
    </w:rPr>
  </w:style>
  <w:style w:type="paragraph" w:customStyle="1" w:styleId="141">
    <w:name w:val="Основной текст (14)1"/>
    <w:basedOn w:val="a"/>
    <w:link w:val="14"/>
    <w:rsid w:val="008B6453"/>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5">
    <w:name w:val="Основной текст (14)45"/>
    <w:rsid w:val="008B6453"/>
    <w:rPr>
      <w:i/>
      <w:iCs/>
      <w:noProof/>
      <w:shd w:val="clear" w:color="auto" w:fill="FFFFFF"/>
    </w:rPr>
  </w:style>
  <w:style w:type="character" w:styleId="af4">
    <w:name w:val="FollowedHyperlink"/>
    <w:basedOn w:val="a0"/>
    <w:uiPriority w:val="99"/>
    <w:semiHidden/>
    <w:unhideWhenUsed/>
    <w:rsid w:val="00B95B6C"/>
    <w:rPr>
      <w:color w:val="800080" w:themeColor="followedHyperlink"/>
      <w:u w:val="single"/>
    </w:rPr>
  </w:style>
  <w:style w:type="paragraph" w:customStyle="1" w:styleId="c5">
    <w:name w:val="c5"/>
    <w:basedOn w:val="a"/>
    <w:rsid w:val="00B95B6C"/>
    <w:pPr>
      <w:spacing w:before="100" w:beforeAutospacing="1" w:after="100" w:afterAutospacing="1"/>
    </w:pPr>
  </w:style>
  <w:style w:type="paragraph" w:customStyle="1" w:styleId="c2c25">
    <w:name w:val="c2 c25"/>
    <w:basedOn w:val="a"/>
    <w:rsid w:val="00B95B6C"/>
    <w:pPr>
      <w:spacing w:before="100" w:beforeAutospacing="1" w:after="100" w:afterAutospacing="1"/>
    </w:pPr>
  </w:style>
  <w:style w:type="paragraph" w:customStyle="1" w:styleId="c15c8">
    <w:name w:val="c15 c8"/>
    <w:basedOn w:val="a"/>
    <w:rsid w:val="00B95B6C"/>
    <w:pPr>
      <w:spacing w:before="100" w:beforeAutospacing="1" w:after="100" w:afterAutospacing="1"/>
    </w:pPr>
  </w:style>
  <w:style w:type="paragraph" w:customStyle="1" w:styleId="c8c11">
    <w:name w:val="c8 c11"/>
    <w:basedOn w:val="a"/>
    <w:rsid w:val="00B95B6C"/>
    <w:pPr>
      <w:spacing w:before="100" w:beforeAutospacing="1" w:after="100" w:afterAutospacing="1"/>
    </w:pPr>
  </w:style>
  <w:style w:type="paragraph" w:customStyle="1" w:styleId="c8c25">
    <w:name w:val="c8 c25"/>
    <w:basedOn w:val="a"/>
    <w:rsid w:val="00B95B6C"/>
    <w:pPr>
      <w:spacing w:before="100" w:beforeAutospacing="1" w:after="100" w:afterAutospacing="1"/>
    </w:pPr>
  </w:style>
  <w:style w:type="paragraph" w:customStyle="1" w:styleId="c8c15">
    <w:name w:val="c8 c15"/>
    <w:basedOn w:val="a"/>
    <w:rsid w:val="00B95B6C"/>
    <w:pPr>
      <w:spacing w:before="100" w:beforeAutospacing="1" w:after="100" w:afterAutospacing="1"/>
    </w:pPr>
  </w:style>
  <w:style w:type="paragraph" w:customStyle="1" w:styleId="c8c20">
    <w:name w:val="c8 c20"/>
    <w:basedOn w:val="a"/>
    <w:rsid w:val="00B95B6C"/>
    <w:pPr>
      <w:spacing w:before="100" w:beforeAutospacing="1" w:after="100" w:afterAutospacing="1"/>
    </w:pPr>
  </w:style>
  <w:style w:type="character" w:customStyle="1" w:styleId="c1c3">
    <w:name w:val="c1 c3"/>
    <w:basedOn w:val="a0"/>
    <w:rsid w:val="00B95B6C"/>
  </w:style>
  <w:style w:type="character" w:customStyle="1" w:styleId="c17c16">
    <w:name w:val="c17 c16"/>
    <w:basedOn w:val="a0"/>
    <w:rsid w:val="00B95B6C"/>
  </w:style>
  <w:style w:type="character" w:customStyle="1" w:styleId="c7c16">
    <w:name w:val="c7 c16"/>
    <w:basedOn w:val="a0"/>
    <w:rsid w:val="00B95B6C"/>
  </w:style>
  <w:style w:type="character" w:customStyle="1" w:styleId="c7c28">
    <w:name w:val="c7 c28"/>
    <w:basedOn w:val="a0"/>
    <w:rsid w:val="00B95B6C"/>
  </w:style>
  <w:style w:type="character" w:customStyle="1" w:styleId="c16c17">
    <w:name w:val="c16 c17"/>
    <w:basedOn w:val="a0"/>
    <w:rsid w:val="00B95B6C"/>
  </w:style>
  <w:style w:type="character" w:customStyle="1" w:styleId="ac">
    <w:name w:val="Абзац списка Знак"/>
    <w:link w:val="ab"/>
    <w:uiPriority w:val="34"/>
    <w:locked/>
    <w:rsid w:val="00C427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20">
      <w:bodyDiv w:val="1"/>
      <w:marLeft w:val="0"/>
      <w:marRight w:val="0"/>
      <w:marTop w:val="0"/>
      <w:marBottom w:val="0"/>
      <w:divBdr>
        <w:top w:val="none" w:sz="0" w:space="0" w:color="auto"/>
        <w:left w:val="none" w:sz="0" w:space="0" w:color="auto"/>
        <w:bottom w:val="none" w:sz="0" w:space="0" w:color="auto"/>
        <w:right w:val="none" w:sz="0" w:space="0" w:color="auto"/>
      </w:divBdr>
    </w:div>
    <w:div w:id="40793751">
      <w:bodyDiv w:val="1"/>
      <w:marLeft w:val="0"/>
      <w:marRight w:val="0"/>
      <w:marTop w:val="0"/>
      <w:marBottom w:val="0"/>
      <w:divBdr>
        <w:top w:val="none" w:sz="0" w:space="0" w:color="auto"/>
        <w:left w:val="none" w:sz="0" w:space="0" w:color="auto"/>
        <w:bottom w:val="none" w:sz="0" w:space="0" w:color="auto"/>
        <w:right w:val="none" w:sz="0" w:space="0" w:color="auto"/>
      </w:divBdr>
      <w:divsChild>
        <w:div w:id="1663313763">
          <w:marLeft w:val="0"/>
          <w:marRight w:val="0"/>
          <w:marTop w:val="0"/>
          <w:marBottom w:val="0"/>
          <w:divBdr>
            <w:top w:val="none" w:sz="0" w:space="0" w:color="auto"/>
            <w:left w:val="none" w:sz="0" w:space="0" w:color="auto"/>
            <w:bottom w:val="none" w:sz="0" w:space="0" w:color="auto"/>
            <w:right w:val="none" w:sz="0" w:space="0" w:color="auto"/>
          </w:divBdr>
        </w:div>
        <w:div w:id="510459991">
          <w:marLeft w:val="0"/>
          <w:marRight w:val="0"/>
          <w:marTop w:val="0"/>
          <w:marBottom w:val="0"/>
          <w:divBdr>
            <w:top w:val="none" w:sz="0" w:space="0" w:color="auto"/>
            <w:left w:val="none" w:sz="0" w:space="0" w:color="auto"/>
            <w:bottom w:val="none" w:sz="0" w:space="0" w:color="auto"/>
            <w:right w:val="none" w:sz="0" w:space="0" w:color="auto"/>
          </w:divBdr>
          <w:divsChild>
            <w:div w:id="632560815">
              <w:marLeft w:val="0"/>
              <w:marRight w:val="0"/>
              <w:marTop w:val="0"/>
              <w:marBottom w:val="0"/>
              <w:divBdr>
                <w:top w:val="none" w:sz="0" w:space="0" w:color="auto"/>
                <w:left w:val="none" w:sz="0" w:space="0" w:color="auto"/>
                <w:bottom w:val="none" w:sz="0" w:space="0" w:color="auto"/>
                <w:right w:val="none" w:sz="0" w:space="0" w:color="auto"/>
              </w:divBdr>
            </w:div>
            <w:div w:id="1553886236">
              <w:marLeft w:val="0"/>
              <w:marRight w:val="0"/>
              <w:marTop w:val="0"/>
              <w:marBottom w:val="0"/>
              <w:divBdr>
                <w:top w:val="none" w:sz="0" w:space="0" w:color="auto"/>
                <w:left w:val="none" w:sz="0" w:space="0" w:color="auto"/>
                <w:bottom w:val="none" w:sz="0" w:space="0" w:color="auto"/>
                <w:right w:val="none" w:sz="0" w:space="0" w:color="auto"/>
              </w:divBdr>
              <w:divsChild>
                <w:div w:id="1899709166">
                  <w:marLeft w:val="0"/>
                  <w:marRight w:val="0"/>
                  <w:marTop w:val="300"/>
                  <w:marBottom w:val="0"/>
                  <w:divBdr>
                    <w:top w:val="none" w:sz="0" w:space="0" w:color="auto"/>
                    <w:left w:val="none" w:sz="0" w:space="0" w:color="auto"/>
                    <w:bottom w:val="none" w:sz="0" w:space="0" w:color="auto"/>
                    <w:right w:val="none" w:sz="0" w:space="0" w:color="auto"/>
                  </w:divBdr>
                </w:div>
                <w:div w:id="1050105053">
                  <w:marLeft w:val="0"/>
                  <w:marRight w:val="0"/>
                  <w:marTop w:val="0"/>
                  <w:marBottom w:val="105"/>
                  <w:divBdr>
                    <w:top w:val="none" w:sz="0" w:space="0" w:color="auto"/>
                    <w:left w:val="none" w:sz="0" w:space="0" w:color="auto"/>
                    <w:bottom w:val="none" w:sz="0" w:space="0" w:color="auto"/>
                    <w:right w:val="none" w:sz="0" w:space="0" w:color="auto"/>
                  </w:divBdr>
                </w:div>
                <w:div w:id="1090079468">
                  <w:marLeft w:val="0"/>
                  <w:marRight w:val="0"/>
                  <w:marTop w:val="0"/>
                  <w:marBottom w:val="105"/>
                  <w:divBdr>
                    <w:top w:val="none" w:sz="0" w:space="0" w:color="auto"/>
                    <w:left w:val="none" w:sz="0" w:space="0" w:color="auto"/>
                    <w:bottom w:val="none" w:sz="0" w:space="0" w:color="auto"/>
                    <w:right w:val="none" w:sz="0" w:space="0" w:color="auto"/>
                  </w:divBdr>
                </w:div>
              </w:divsChild>
            </w:div>
            <w:div w:id="1027171869">
              <w:marLeft w:val="0"/>
              <w:marRight w:val="0"/>
              <w:marTop w:val="0"/>
              <w:marBottom w:val="0"/>
              <w:divBdr>
                <w:top w:val="none" w:sz="0" w:space="0" w:color="auto"/>
                <w:left w:val="none" w:sz="0" w:space="0" w:color="auto"/>
                <w:bottom w:val="none" w:sz="0" w:space="0" w:color="auto"/>
                <w:right w:val="none" w:sz="0" w:space="0" w:color="auto"/>
              </w:divBdr>
              <w:divsChild>
                <w:div w:id="229928253">
                  <w:marLeft w:val="0"/>
                  <w:marRight w:val="0"/>
                  <w:marTop w:val="300"/>
                  <w:marBottom w:val="0"/>
                  <w:divBdr>
                    <w:top w:val="none" w:sz="0" w:space="0" w:color="auto"/>
                    <w:left w:val="none" w:sz="0" w:space="0" w:color="auto"/>
                    <w:bottom w:val="none" w:sz="0" w:space="0" w:color="auto"/>
                    <w:right w:val="none" w:sz="0" w:space="0" w:color="auto"/>
                  </w:divBdr>
                </w:div>
                <w:div w:id="1940602033">
                  <w:marLeft w:val="0"/>
                  <w:marRight w:val="0"/>
                  <w:marTop w:val="0"/>
                  <w:marBottom w:val="105"/>
                  <w:divBdr>
                    <w:top w:val="none" w:sz="0" w:space="0" w:color="auto"/>
                    <w:left w:val="none" w:sz="0" w:space="0" w:color="auto"/>
                    <w:bottom w:val="none" w:sz="0" w:space="0" w:color="auto"/>
                    <w:right w:val="none" w:sz="0" w:space="0" w:color="auto"/>
                  </w:divBdr>
                </w:div>
                <w:div w:id="2049450325">
                  <w:marLeft w:val="0"/>
                  <w:marRight w:val="0"/>
                  <w:marTop w:val="0"/>
                  <w:marBottom w:val="105"/>
                  <w:divBdr>
                    <w:top w:val="none" w:sz="0" w:space="0" w:color="auto"/>
                    <w:left w:val="none" w:sz="0" w:space="0" w:color="auto"/>
                    <w:bottom w:val="none" w:sz="0" w:space="0" w:color="auto"/>
                    <w:right w:val="none" w:sz="0" w:space="0" w:color="auto"/>
                  </w:divBdr>
                </w:div>
              </w:divsChild>
            </w:div>
            <w:div w:id="1865050197">
              <w:marLeft w:val="0"/>
              <w:marRight w:val="0"/>
              <w:marTop w:val="0"/>
              <w:marBottom w:val="0"/>
              <w:divBdr>
                <w:top w:val="none" w:sz="0" w:space="0" w:color="auto"/>
                <w:left w:val="none" w:sz="0" w:space="0" w:color="auto"/>
                <w:bottom w:val="none" w:sz="0" w:space="0" w:color="auto"/>
                <w:right w:val="none" w:sz="0" w:space="0" w:color="auto"/>
              </w:divBdr>
              <w:divsChild>
                <w:div w:id="269628671">
                  <w:marLeft w:val="0"/>
                  <w:marRight w:val="0"/>
                  <w:marTop w:val="300"/>
                  <w:marBottom w:val="0"/>
                  <w:divBdr>
                    <w:top w:val="none" w:sz="0" w:space="0" w:color="auto"/>
                    <w:left w:val="none" w:sz="0" w:space="0" w:color="auto"/>
                    <w:bottom w:val="none" w:sz="0" w:space="0" w:color="auto"/>
                    <w:right w:val="none" w:sz="0" w:space="0" w:color="auto"/>
                  </w:divBdr>
                </w:div>
                <w:div w:id="945229337">
                  <w:marLeft w:val="0"/>
                  <w:marRight w:val="0"/>
                  <w:marTop w:val="0"/>
                  <w:marBottom w:val="105"/>
                  <w:divBdr>
                    <w:top w:val="none" w:sz="0" w:space="0" w:color="auto"/>
                    <w:left w:val="none" w:sz="0" w:space="0" w:color="auto"/>
                    <w:bottom w:val="none" w:sz="0" w:space="0" w:color="auto"/>
                    <w:right w:val="none" w:sz="0" w:space="0" w:color="auto"/>
                  </w:divBdr>
                </w:div>
                <w:div w:id="1319654589">
                  <w:marLeft w:val="0"/>
                  <w:marRight w:val="0"/>
                  <w:marTop w:val="0"/>
                  <w:marBottom w:val="105"/>
                  <w:divBdr>
                    <w:top w:val="none" w:sz="0" w:space="0" w:color="auto"/>
                    <w:left w:val="none" w:sz="0" w:space="0" w:color="auto"/>
                    <w:bottom w:val="none" w:sz="0" w:space="0" w:color="auto"/>
                    <w:right w:val="none" w:sz="0" w:space="0" w:color="auto"/>
                  </w:divBdr>
                </w:div>
              </w:divsChild>
            </w:div>
            <w:div w:id="1427580024">
              <w:marLeft w:val="0"/>
              <w:marRight w:val="0"/>
              <w:marTop w:val="0"/>
              <w:marBottom w:val="0"/>
              <w:divBdr>
                <w:top w:val="none" w:sz="0" w:space="0" w:color="auto"/>
                <w:left w:val="none" w:sz="0" w:space="0" w:color="auto"/>
                <w:bottom w:val="none" w:sz="0" w:space="0" w:color="auto"/>
                <w:right w:val="none" w:sz="0" w:space="0" w:color="auto"/>
              </w:divBdr>
              <w:divsChild>
                <w:div w:id="919296910">
                  <w:marLeft w:val="0"/>
                  <w:marRight w:val="0"/>
                  <w:marTop w:val="300"/>
                  <w:marBottom w:val="0"/>
                  <w:divBdr>
                    <w:top w:val="none" w:sz="0" w:space="0" w:color="auto"/>
                    <w:left w:val="none" w:sz="0" w:space="0" w:color="auto"/>
                    <w:bottom w:val="none" w:sz="0" w:space="0" w:color="auto"/>
                    <w:right w:val="none" w:sz="0" w:space="0" w:color="auto"/>
                  </w:divBdr>
                </w:div>
                <w:div w:id="15615829">
                  <w:marLeft w:val="0"/>
                  <w:marRight w:val="0"/>
                  <w:marTop w:val="0"/>
                  <w:marBottom w:val="105"/>
                  <w:divBdr>
                    <w:top w:val="none" w:sz="0" w:space="0" w:color="auto"/>
                    <w:left w:val="none" w:sz="0" w:space="0" w:color="auto"/>
                    <w:bottom w:val="none" w:sz="0" w:space="0" w:color="auto"/>
                    <w:right w:val="none" w:sz="0" w:space="0" w:color="auto"/>
                  </w:divBdr>
                </w:div>
                <w:div w:id="913709467">
                  <w:marLeft w:val="0"/>
                  <w:marRight w:val="0"/>
                  <w:marTop w:val="0"/>
                  <w:marBottom w:val="105"/>
                  <w:divBdr>
                    <w:top w:val="none" w:sz="0" w:space="0" w:color="auto"/>
                    <w:left w:val="none" w:sz="0" w:space="0" w:color="auto"/>
                    <w:bottom w:val="none" w:sz="0" w:space="0" w:color="auto"/>
                    <w:right w:val="none" w:sz="0" w:space="0" w:color="auto"/>
                  </w:divBdr>
                </w:div>
              </w:divsChild>
            </w:div>
            <w:div w:id="567227789">
              <w:marLeft w:val="0"/>
              <w:marRight w:val="0"/>
              <w:marTop w:val="0"/>
              <w:marBottom w:val="0"/>
              <w:divBdr>
                <w:top w:val="none" w:sz="0" w:space="0" w:color="auto"/>
                <w:left w:val="none" w:sz="0" w:space="0" w:color="auto"/>
                <w:bottom w:val="none" w:sz="0" w:space="0" w:color="auto"/>
                <w:right w:val="none" w:sz="0" w:space="0" w:color="auto"/>
              </w:divBdr>
              <w:divsChild>
                <w:div w:id="297221263">
                  <w:marLeft w:val="0"/>
                  <w:marRight w:val="0"/>
                  <w:marTop w:val="300"/>
                  <w:marBottom w:val="0"/>
                  <w:divBdr>
                    <w:top w:val="none" w:sz="0" w:space="0" w:color="auto"/>
                    <w:left w:val="none" w:sz="0" w:space="0" w:color="auto"/>
                    <w:bottom w:val="none" w:sz="0" w:space="0" w:color="auto"/>
                    <w:right w:val="none" w:sz="0" w:space="0" w:color="auto"/>
                  </w:divBdr>
                </w:div>
                <w:div w:id="1701971458">
                  <w:marLeft w:val="0"/>
                  <w:marRight w:val="0"/>
                  <w:marTop w:val="0"/>
                  <w:marBottom w:val="105"/>
                  <w:divBdr>
                    <w:top w:val="none" w:sz="0" w:space="0" w:color="auto"/>
                    <w:left w:val="none" w:sz="0" w:space="0" w:color="auto"/>
                    <w:bottom w:val="none" w:sz="0" w:space="0" w:color="auto"/>
                    <w:right w:val="none" w:sz="0" w:space="0" w:color="auto"/>
                  </w:divBdr>
                </w:div>
                <w:div w:id="1968076806">
                  <w:marLeft w:val="0"/>
                  <w:marRight w:val="0"/>
                  <w:marTop w:val="0"/>
                  <w:marBottom w:val="105"/>
                  <w:divBdr>
                    <w:top w:val="none" w:sz="0" w:space="0" w:color="auto"/>
                    <w:left w:val="none" w:sz="0" w:space="0" w:color="auto"/>
                    <w:bottom w:val="none" w:sz="0" w:space="0" w:color="auto"/>
                    <w:right w:val="none" w:sz="0" w:space="0" w:color="auto"/>
                  </w:divBdr>
                </w:div>
              </w:divsChild>
            </w:div>
            <w:div w:id="1387795355">
              <w:marLeft w:val="0"/>
              <w:marRight w:val="0"/>
              <w:marTop w:val="0"/>
              <w:marBottom w:val="0"/>
              <w:divBdr>
                <w:top w:val="none" w:sz="0" w:space="0" w:color="auto"/>
                <w:left w:val="none" w:sz="0" w:space="0" w:color="auto"/>
                <w:bottom w:val="none" w:sz="0" w:space="0" w:color="auto"/>
                <w:right w:val="none" w:sz="0" w:space="0" w:color="auto"/>
              </w:divBdr>
              <w:divsChild>
                <w:div w:id="104927710">
                  <w:marLeft w:val="0"/>
                  <w:marRight w:val="0"/>
                  <w:marTop w:val="300"/>
                  <w:marBottom w:val="0"/>
                  <w:divBdr>
                    <w:top w:val="none" w:sz="0" w:space="0" w:color="auto"/>
                    <w:left w:val="none" w:sz="0" w:space="0" w:color="auto"/>
                    <w:bottom w:val="none" w:sz="0" w:space="0" w:color="auto"/>
                    <w:right w:val="none" w:sz="0" w:space="0" w:color="auto"/>
                  </w:divBdr>
                </w:div>
                <w:div w:id="1826775262">
                  <w:marLeft w:val="0"/>
                  <w:marRight w:val="0"/>
                  <w:marTop w:val="0"/>
                  <w:marBottom w:val="105"/>
                  <w:divBdr>
                    <w:top w:val="none" w:sz="0" w:space="0" w:color="auto"/>
                    <w:left w:val="none" w:sz="0" w:space="0" w:color="auto"/>
                    <w:bottom w:val="none" w:sz="0" w:space="0" w:color="auto"/>
                    <w:right w:val="none" w:sz="0" w:space="0" w:color="auto"/>
                  </w:divBdr>
                </w:div>
                <w:div w:id="1553158061">
                  <w:marLeft w:val="0"/>
                  <w:marRight w:val="0"/>
                  <w:marTop w:val="0"/>
                  <w:marBottom w:val="105"/>
                  <w:divBdr>
                    <w:top w:val="none" w:sz="0" w:space="0" w:color="auto"/>
                    <w:left w:val="none" w:sz="0" w:space="0" w:color="auto"/>
                    <w:bottom w:val="none" w:sz="0" w:space="0" w:color="auto"/>
                    <w:right w:val="none" w:sz="0" w:space="0" w:color="auto"/>
                  </w:divBdr>
                </w:div>
              </w:divsChild>
            </w:div>
            <w:div w:id="553085832">
              <w:marLeft w:val="0"/>
              <w:marRight w:val="0"/>
              <w:marTop w:val="0"/>
              <w:marBottom w:val="0"/>
              <w:divBdr>
                <w:top w:val="none" w:sz="0" w:space="0" w:color="auto"/>
                <w:left w:val="none" w:sz="0" w:space="0" w:color="auto"/>
                <w:bottom w:val="none" w:sz="0" w:space="0" w:color="auto"/>
                <w:right w:val="none" w:sz="0" w:space="0" w:color="auto"/>
              </w:divBdr>
              <w:divsChild>
                <w:div w:id="688725689">
                  <w:marLeft w:val="0"/>
                  <w:marRight w:val="0"/>
                  <w:marTop w:val="300"/>
                  <w:marBottom w:val="0"/>
                  <w:divBdr>
                    <w:top w:val="none" w:sz="0" w:space="0" w:color="auto"/>
                    <w:left w:val="none" w:sz="0" w:space="0" w:color="auto"/>
                    <w:bottom w:val="none" w:sz="0" w:space="0" w:color="auto"/>
                    <w:right w:val="none" w:sz="0" w:space="0" w:color="auto"/>
                  </w:divBdr>
                </w:div>
                <w:div w:id="1125655643">
                  <w:marLeft w:val="0"/>
                  <w:marRight w:val="0"/>
                  <w:marTop w:val="0"/>
                  <w:marBottom w:val="105"/>
                  <w:divBdr>
                    <w:top w:val="none" w:sz="0" w:space="0" w:color="auto"/>
                    <w:left w:val="none" w:sz="0" w:space="0" w:color="auto"/>
                    <w:bottom w:val="none" w:sz="0" w:space="0" w:color="auto"/>
                    <w:right w:val="none" w:sz="0" w:space="0" w:color="auto"/>
                  </w:divBdr>
                </w:div>
                <w:div w:id="1384207563">
                  <w:marLeft w:val="0"/>
                  <w:marRight w:val="0"/>
                  <w:marTop w:val="0"/>
                  <w:marBottom w:val="105"/>
                  <w:divBdr>
                    <w:top w:val="none" w:sz="0" w:space="0" w:color="auto"/>
                    <w:left w:val="none" w:sz="0" w:space="0" w:color="auto"/>
                    <w:bottom w:val="none" w:sz="0" w:space="0" w:color="auto"/>
                    <w:right w:val="none" w:sz="0" w:space="0" w:color="auto"/>
                  </w:divBdr>
                </w:div>
              </w:divsChild>
            </w:div>
            <w:div w:id="172379267">
              <w:marLeft w:val="0"/>
              <w:marRight w:val="0"/>
              <w:marTop w:val="0"/>
              <w:marBottom w:val="0"/>
              <w:divBdr>
                <w:top w:val="none" w:sz="0" w:space="0" w:color="auto"/>
                <w:left w:val="none" w:sz="0" w:space="0" w:color="auto"/>
                <w:bottom w:val="none" w:sz="0" w:space="0" w:color="auto"/>
                <w:right w:val="none" w:sz="0" w:space="0" w:color="auto"/>
              </w:divBdr>
              <w:divsChild>
                <w:div w:id="2065979338">
                  <w:marLeft w:val="0"/>
                  <w:marRight w:val="0"/>
                  <w:marTop w:val="300"/>
                  <w:marBottom w:val="0"/>
                  <w:divBdr>
                    <w:top w:val="none" w:sz="0" w:space="0" w:color="auto"/>
                    <w:left w:val="none" w:sz="0" w:space="0" w:color="auto"/>
                    <w:bottom w:val="none" w:sz="0" w:space="0" w:color="auto"/>
                    <w:right w:val="none" w:sz="0" w:space="0" w:color="auto"/>
                  </w:divBdr>
                </w:div>
                <w:div w:id="75134685">
                  <w:marLeft w:val="0"/>
                  <w:marRight w:val="0"/>
                  <w:marTop w:val="0"/>
                  <w:marBottom w:val="105"/>
                  <w:divBdr>
                    <w:top w:val="none" w:sz="0" w:space="0" w:color="auto"/>
                    <w:left w:val="none" w:sz="0" w:space="0" w:color="auto"/>
                    <w:bottom w:val="none" w:sz="0" w:space="0" w:color="auto"/>
                    <w:right w:val="none" w:sz="0" w:space="0" w:color="auto"/>
                  </w:divBdr>
                </w:div>
                <w:div w:id="724135220">
                  <w:marLeft w:val="0"/>
                  <w:marRight w:val="0"/>
                  <w:marTop w:val="0"/>
                  <w:marBottom w:val="105"/>
                  <w:divBdr>
                    <w:top w:val="none" w:sz="0" w:space="0" w:color="auto"/>
                    <w:left w:val="none" w:sz="0" w:space="0" w:color="auto"/>
                    <w:bottom w:val="none" w:sz="0" w:space="0" w:color="auto"/>
                    <w:right w:val="none" w:sz="0" w:space="0" w:color="auto"/>
                  </w:divBdr>
                </w:div>
              </w:divsChild>
            </w:div>
            <w:div w:id="1373841960">
              <w:marLeft w:val="0"/>
              <w:marRight w:val="0"/>
              <w:marTop w:val="0"/>
              <w:marBottom w:val="0"/>
              <w:divBdr>
                <w:top w:val="none" w:sz="0" w:space="0" w:color="auto"/>
                <w:left w:val="none" w:sz="0" w:space="0" w:color="auto"/>
                <w:bottom w:val="none" w:sz="0" w:space="0" w:color="auto"/>
                <w:right w:val="none" w:sz="0" w:space="0" w:color="auto"/>
              </w:divBdr>
              <w:divsChild>
                <w:div w:id="1850174533">
                  <w:marLeft w:val="0"/>
                  <w:marRight w:val="0"/>
                  <w:marTop w:val="300"/>
                  <w:marBottom w:val="0"/>
                  <w:divBdr>
                    <w:top w:val="none" w:sz="0" w:space="0" w:color="auto"/>
                    <w:left w:val="none" w:sz="0" w:space="0" w:color="auto"/>
                    <w:bottom w:val="none" w:sz="0" w:space="0" w:color="auto"/>
                    <w:right w:val="none" w:sz="0" w:space="0" w:color="auto"/>
                  </w:divBdr>
                </w:div>
                <w:div w:id="1067193734">
                  <w:marLeft w:val="0"/>
                  <w:marRight w:val="0"/>
                  <w:marTop w:val="0"/>
                  <w:marBottom w:val="105"/>
                  <w:divBdr>
                    <w:top w:val="none" w:sz="0" w:space="0" w:color="auto"/>
                    <w:left w:val="none" w:sz="0" w:space="0" w:color="auto"/>
                    <w:bottom w:val="none" w:sz="0" w:space="0" w:color="auto"/>
                    <w:right w:val="none" w:sz="0" w:space="0" w:color="auto"/>
                  </w:divBdr>
                </w:div>
                <w:div w:id="962200438">
                  <w:marLeft w:val="0"/>
                  <w:marRight w:val="0"/>
                  <w:marTop w:val="0"/>
                  <w:marBottom w:val="105"/>
                  <w:divBdr>
                    <w:top w:val="none" w:sz="0" w:space="0" w:color="auto"/>
                    <w:left w:val="none" w:sz="0" w:space="0" w:color="auto"/>
                    <w:bottom w:val="none" w:sz="0" w:space="0" w:color="auto"/>
                    <w:right w:val="none" w:sz="0" w:space="0" w:color="auto"/>
                  </w:divBdr>
                </w:div>
              </w:divsChild>
            </w:div>
            <w:div w:id="1584534895">
              <w:marLeft w:val="0"/>
              <w:marRight w:val="0"/>
              <w:marTop w:val="0"/>
              <w:marBottom w:val="0"/>
              <w:divBdr>
                <w:top w:val="none" w:sz="0" w:space="0" w:color="auto"/>
                <w:left w:val="none" w:sz="0" w:space="0" w:color="auto"/>
                <w:bottom w:val="none" w:sz="0" w:space="0" w:color="auto"/>
                <w:right w:val="none" w:sz="0" w:space="0" w:color="auto"/>
              </w:divBdr>
              <w:divsChild>
                <w:div w:id="1558543547">
                  <w:marLeft w:val="0"/>
                  <w:marRight w:val="0"/>
                  <w:marTop w:val="300"/>
                  <w:marBottom w:val="0"/>
                  <w:divBdr>
                    <w:top w:val="none" w:sz="0" w:space="0" w:color="auto"/>
                    <w:left w:val="none" w:sz="0" w:space="0" w:color="auto"/>
                    <w:bottom w:val="none" w:sz="0" w:space="0" w:color="auto"/>
                    <w:right w:val="none" w:sz="0" w:space="0" w:color="auto"/>
                  </w:divBdr>
                </w:div>
                <w:div w:id="1341397221">
                  <w:marLeft w:val="0"/>
                  <w:marRight w:val="0"/>
                  <w:marTop w:val="0"/>
                  <w:marBottom w:val="105"/>
                  <w:divBdr>
                    <w:top w:val="none" w:sz="0" w:space="0" w:color="auto"/>
                    <w:left w:val="none" w:sz="0" w:space="0" w:color="auto"/>
                    <w:bottom w:val="none" w:sz="0" w:space="0" w:color="auto"/>
                    <w:right w:val="none" w:sz="0" w:space="0" w:color="auto"/>
                  </w:divBdr>
                </w:div>
                <w:div w:id="292179022">
                  <w:marLeft w:val="0"/>
                  <w:marRight w:val="0"/>
                  <w:marTop w:val="0"/>
                  <w:marBottom w:val="105"/>
                  <w:divBdr>
                    <w:top w:val="none" w:sz="0" w:space="0" w:color="auto"/>
                    <w:left w:val="none" w:sz="0" w:space="0" w:color="auto"/>
                    <w:bottom w:val="none" w:sz="0" w:space="0" w:color="auto"/>
                    <w:right w:val="none" w:sz="0" w:space="0" w:color="auto"/>
                  </w:divBdr>
                </w:div>
              </w:divsChild>
            </w:div>
            <w:div w:id="1974022752">
              <w:marLeft w:val="0"/>
              <w:marRight w:val="0"/>
              <w:marTop w:val="0"/>
              <w:marBottom w:val="0"/>
              <w:divBdr>
                <w:top w:val="none" w:sz="0" w:space="0" w:color="auto"/>
                <w:left w:val="none" w:sz="0" w:space="0" w:color="auto"/>
                <w:bottom w:val="none" w:sz="0" w:space="0" w:color="auto"/>
                <w:right w:val="none" w:sz="0" w:space="0" w:color="auto"/>
              </w:divBdr>
              <w:divsChild>
                <w:div w:id="1395471134">
                  <w:marLeft w:val="0"/>
                  <w:marRight w:val="0"/>
                  <w:marTop w:val="300"/>
                  <w:marBottom w:val="0"/>
                  <w:divBdr>
                    <w:top w:val="none" w:sz="0" w:space="0" w:color="auto"/>
                    <w:left w:val="none" w:sz="0" w:space="0" w:color="auto"/>
                    <w:bottom w:val="none" w:sz="0" w:space="0" w:color="auto"/>
                    <w:right w:val="none" w:sz="0" w:space="0" w:color="auto"/>
                  </w:divBdr>
                </w:div>
                <w:div w:id="317616849">
                  <w:marLeft w:val="0"/>
                  <w:marRight w:val="0"/>
                  <w:marTop w:val="0"/>
                  <w:marBottom w:val="105"/>
                  <w:divBdr>
                    <w:top w:val="none" w:sz="0" w:space="0" w:color="auto"/>
                    <w:left w:val="none" w:sz="0" w:space="0" w:color="auto"/>
                    <w:bottom w:val="none" w:sz="0" w:space="0" w:color="auto"/>
                    <w:right w:val="none" w:sz="0" w:space="0" w:color="auto"/>
                  </w:divBdr>
                </w:div>
                <w:div w:id="16179084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2170999">
      <w:bodyDiv w:val="1"/>
      <w:marLeft w:val="0"/>
      <w:marRight w:val="0"/>
      <w:marTop w:val="0"/>
      <w:marBottom w:val="0"/>
      <w:divBdr>
        <w:top w:val="none" w:sz="0" w:space="0" w:color="auto"/>
        <w:left w:val="none" w:sz="0" w:space="0" w:color="auto"/>
        <w:bottom w:val="none" w:sz="0" w:space="0" w:color="auto"/>
        <w:right w:val="none" w:sz="0" w:space="0" w:color="auto"/>
      </w:divBdr>
    </w:div>
    <w:div w:id="78869634">
      <w:bodyDiv w:val="1"/>
      <w:marLeft w:val="0"/>
      <w:marRight w:val="0"/>
      <w:marTop w:val="0"/>
      <w:marBottom w:val="0"/>
      <w:divBdr>
        <w:top w:val="none" w:sz="0" w:space="0" w:color="auto"/>
        <w:left w:val="none" w:sz="0" w:space="0" w:color="auto"/>
        <w:bottom w:val="none" w:sz="0" w:space="0" w:color="auto"/>
        <w:right w:val="none" w:sz="0" w:space="0" w:color="auto"/>
      </w:divBdr>
      <w:divsChild>
        <w:div w:id="1376463000">
          <w:marLeft w:val="0"/>
          <w:marRight w:val="0"/>
          <w:marTop w:val="0"/>
          <w:marBottom w:val="0"/>
          <w:divBdr>
            <w:top w:val="none" w:sz="0" w:space="0" w:color="auto"/>
            <w:left w:val="none" w:sz="0" w:space="0" w:color="auto"/>
            <w:bottom w:val="none" w:sz="0" w:space="0" w:color="auto"/>
            <w:right w:val="none" w:sz="0" w:space="0" w:color="auto"/>
          </w:divBdr>
        </w:div>
        <w:div w:id="261423204">
          <w:marLeft w:val="0"/>
          <w:marRight w:val="0"/>
          <w:marTop w:val="0"/>
          <w:marBottom w:val="0"/>
          <w:divBdr>
            <w:top w:val="none" w:sz="0" w:space="0" w:color="auto"/>
            <w:left w:val="none" w:sz="0" w:space="0" w:color="auto"/>
            <w:bottom w:val="none" w:sz="0" w:space="0" w:color="auto"/>
            <w:right w:val="none" w:sz="0" w:space="0" w:color="auto"/>
          </w:divBdr>
        </w:div>
      </w:divsChild>
    </w:div>
    <w:div w:id="238443268">
      <w:bodyDiv w:val="1"/>
      <w:marLeft w:val="0"/>
      <w:marRight w:val="0"/>
      <w:marTop w:val="0"/>
      <w:marBottom w:val="0"/>
      <w:divBdr>
        <w:top w:val="none" w:sz="0" w:space="0" w:color="auto"/>
        <w:left w:val="none" w:sz="0" w:space="0" w:color="auto"/>
        <w:bottom w:val="none" w:sz="0" w:space="0" w:color="auto"/>
        <w:right w:val="none" w:sz="0" w:space="0" w:color="auto"/>
      </w:divBdr>
      <w:divsChild>
        <w:div w:id="1778524861">
          <w:marLeft w:val="0"/>
          <w:marRight w:val="0"/>
          <w:marTop w:val="0"/>
          <w:marBottom w:val="0"/>
          <w:divBdr>
            <w:top w:val="none" w:sz="0" w:space="0" w:color="auto"/>
            <w:left w:val="none" w:sz="0" w:space="0" w:color="auto"/>
            <w:bottom w:val="none" w:sz="0" w:space="0" w:color="auto"/>
            <w:right w:val="none" w:sz="0" w:space="0" w:color="auto"/>
          </w:divBdr>
          <w:divsChild>
            <w:div w:id="28143819">
              <w:marLeft w:val="0"/>
              <w:marRight w:val="0"/>
              <w:marTop w:val="0"/>
              <w:marBottom w:val="0"/>
              <w:divBdr>
                <w:top w:val="none" w:sz="0" w:space="0" w:color="auto"/>
                <w:left w:val="none" w:sz="0" w:space="0" w:color="auto"/>
                <w:bottom w:val="none" w:sz="0" w:space="0" w:color="auto"/>
                <w:right w:val="none" w:sz="0" w:space="0" w:color="auto"/>
              </w:divBdr>
            </w:div>
            <w:div w:id="1197112849">
              <w:marLeft w:val="0"/>
              <w:marRight w:val="0"/>
              <w:marTop w:val="0"/>
              <w:marBottom w:val="0"/>
              <w:divBdr>
                <w:top w:val="none" w:sz="0" w:space="0" w:color="auto"/>
                <w:left w:val="none" w:sz="0" w:space="0" w:color="auto"/>
                <w:bottom w:val="none" w:sz="0" w:space="0" w:color="auto"/>
                <w:right w:val="none" w:sz="0" w:space="0" w:color="auto"/>
              </w:divBdr>
            </w:div>
            <w:div w:id="219248142">
              <w:marLeft w:val="0"/>
              <w:marRight w:val="0"/>
              <w:marTop w:val="0"/>
              <w:marBottom w:val="0"/>
              <w:divBdr>
                <w:top w:val="none" w:sz="0" w:space="0" w:color="auto"/>
                <w:left w:val="none" w:sz="0" w:space="0" w:color="auto"/>
                <w:bottom w:val="none" w:sz="0" w:space="0" w:color="auto"/>
                <w:right w:val="none" w:sz="0" w:space="0" w:color="auto"/>
              </w:divBdr>
            </w:div>
            <w:div w:id="7341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452">
      <w:bodyDiv w:val="1"/>
      <w:marLeft w:val="0"/>
      <w:marRight w:val="0"/>
      <w:marTop w:val="0"/>
      <w:marBottom w:val="0"/>
      <w:divBdr>
        <w:top w:val="none" w:sz="0" w:space="0" w:color="auto"/>
        <w:left w:val="none" w:sz="0" w:space="0" w:color="auto"/>
        <w:bottom w:val="none" w:sz="0" w:space="0" w:color="auto"/>
        <w:right w:val="none" w:sz="0" w:space="0" w:color="auto"/>
      </w:divBdr>
    </w:div>
    <w:div w:id="274095883">
      <w:bodyDiv w:val="1"/>
      <w:marLeft w:val="0"/>
      <w:marRight w:val="0"/>
      <w:marTop w:val="0"/>
      <w:marBottom w:val="0"/>
      <w:divBdr>
        <w:top w:val="none" w:sz="0" w:space="0" w:color="auto"/>
        <w:left w:val="none" w:sz="0" w:space="0" w:color="auto"/>
        <w:bottom w:val="none" w:sz="0" w:space="0" w:color="auto"/>
        <w:right w:val="none" w:sz="0" w:space="0" w:color="auto"/>
      </w:divBdr>
    </w:div>
    <w:div w:id="284845974">
      <w:bodyDiv w:val="1"/>
      <w:marLeft w:val="0"/>
      <w:marRight w:val="0"/>
      <w:marTop w:val="0"/>
      <w:marBottom w:val="0"/>
      <w:divBdr>
        <w:top w:val="none" w:sz="0" w:space="0" w:color="auto"/>
        <w:left w:val="none" w:sz="0" w:space="0" w:color="auto"/>
        <w:bottom w:val="none" w:sz="0" w:space="0" w:color="auto"/>
        <w:right w:val="none" w:sz="0" w:space="0" w:color="auto"/>
      </w:divBdr>
      <w:divsChild>
        <w:div w:id="1594706395">
          <w:marLeft w:val="0"/>
          <w:marRight w:val="0"/>
          <w:marTop w:val="0"/>
          <w:marBottom w:val="0"/>
          <w:divBdr>
            <w:top w:val="none" w:sz="0" w:space="0" w:color="auto"/>
            <w:left w:val="none" w:sz="0" w:space="0" w:color="auto"/>
            <w:bottom w:val="none" w:sz="0" w:space="0" w:color="auto"/>
            <w:right w:val="none" w:sz="0" w:space="0" w:color="auto"/>
          </w:divBdr>
          <w:divsChild>
            <w:div w:id="74982120">
              <w:marLeft w:val="0"/>
              <w:marRight w:val="0"/>
              <w:marTop w:val="0"/>
              <w:marBottom w:val="0"/>
              <w:divBdr>
                <w:top w:val="none" w:sz="0" w:space="0" w:color="auto"/>
                <w:left w:val="none" w:sz="0" w:space="0" w:color="auto"/>
                <w:bottom w:val="none" w:sz="0" w:space="0" w:color="auto"/>
                <w:right w:val="none" w:sz="0" w:space="0" w:color="auto"/>
              </w:divBdr>
            </w:div>
            <w:div w:id="697317242">
              <w:marLeft w:val="0"/>
              <w:marRight w:val="0"/>
              <w:marTop w:val="0"/>
              <w:marBottom w:val="0"/>
              <w:divBdr>
                <w:top w:val="none" w:sz="0" w:space="0" w:color="auto"/>
                <w:left w:val="none" w:sz="0" w:space="0" w:color="auto"/>
                <w:bottom w:val="none" w:sz="0" w:space="0" w:color="auto"/>
                <w:right w:val="none" w:sz="0" w:space="0" w:color="auto"/>
              </w:divBdr>
            </w:div>
            <w:div w:id="1744839822">
              <w:marLeft w:val="0"/>
              <w:marRight w:val="0"/>
              <w:marTop w:val="0"/>
              <w:marBottom w:val="0"/>
              <w:divBdr>
                <w:top w:val="none" w:sz="0" w:space="0" w:color="auto"/>
                <w:left w:val="none" w:sz="0" w:space="0" w:color="auto"/>
                <w:bottom w:val="none" w:sz="0" w:space="0" w:color="auto"/>
                <w:right w:val="none" w:sz="0" w:space="0" w:color="auto"/>
              </w:divBdr>
            </w:div>
            <w:div w:id="21269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128">
      <w:bodyDiv w:val="1"/>
      <w:marLeft w:val="0"/>
      <w:marRight w:val="0"/>
      <w:marTop w:val="0"/>
      <w:marBottom w:val="0"/>
      <w:divBdr>
        <w:top w:val="none" w:sz="0" w:space="0" w:color="auto"/>
        <w:left w:val="none" w:sz="0" w:space="0" w:color="auto"/>
        <w:bottom w:val="none" w:sz="0" w:space="0" w:color="auto"/>
        <w:right w:val="none" w:sz="0" w:space="0" w:color="auto"/>
      </w:divBdr>
    </w:div>
    <w:div w:id="314576746">
      <w:bodyDiv w:val="1"/>
      <w:marLeft w:val="0"/>
      <w:marRight w:val="0"/>
      <w:marTop w:val="0"/>
      <w:marBottom w:val="0"/>
      <w:divBdr>
        <w:top w:val="none" w:sz="0" w:space="0" w:color="auto"/>
        <w:left w:val="none" w:sz="0" w:space="0" w:color="auto"/>
        <w:bottom w:val="none" w:sz="0" w:space="0" w:color="auto"/>
        <w:right w:val="none" w:sz="0" w:space="0" w:color="auto"/>
      </w:divBdr>
      <w:divsChild>
        <w:div w:id="2018186992">
          <w:marLeft w:val="0"/>
          <w:marRight w:val="0"/>
          <w:marTop w:val="0"/>
          <w:marBottom w:val="0"/>
          <w:divBdr>
            <w:top w:val="none" w:sz="0" w:space="0" w:color="auto"/>
            <w:left w:val="none" w:sz="0" w:space="0" w:color="auto"/>
            <w:bottom w:val="none" w:sz="0" w:space="0" w:color="auto"/>
            <w:right w:val="none" w:sz="0" w:space="0" w:color="auto"/>
          </w:divBdr>
        </w:div>
      </w:divsChild>
    </w:div>
    <w:div w:id="346517055">
      <w:bodyDiv w:val="1"/>
      <w:marLeft w:val="0"/>
      <w:marRight w:val="0"/>
      <w:marTop w:val="0"/>
      <w:marBottom w:val="0"/>
      <w:divBdr>
        <w:top w:val="none" w:sz="0" w:space="0" w:color="auto"/>
        <w:left w:val="none" w:sz="0" w:space="0" w:color="auto"/>
        <w:bottom w:val="none" w:sz="0" w:space="0" w:color="auto"/>
        <w:right w:val="none" w:sz="0" w:space="0" w:color="auto"/>
      </w:divBdr>
    </w:div>
    <w:div w:id="394856717">
      <w:bodyDiv w:val="1"/>
      <w:marLeft w:val="0"/>
      <w:marRight w:val="0"/>
      <w:marTop w:val="0"/>
      <w:marBottom w:val="0"/>
      <w:divBdr>
        <w:top w:val="none" w:sz="0" w:space="0" w:color="auto"/>
        <w:left w:val="none" w:sz="0" w:space="0" w:color="auto"/>
        <w:bottom w:val="none" w:sz="0" w:space="0" w:color="auto"/>
        <w:right w:val="none" w:sz="0" w:space="0" w:color="auto"/>
      </w:divBdr>
    </w:div>
    <w:div w:id="431821103">
      <w:bodyDiv w:val="1"/>
      <w:marLeft w:val="0"/>
      <w:marRight w:val="0"/>
      <w:marTop w:val="0"/>
      <w:marBottom w:val="0"/>
      <w:divBdr>
        <w:top w:val="none" w:sz="0" w:space="0" w:color="auto"/>
        <w:left w:val="none" w:sz="0" w:space="0" w:color="auto"/>
        <w:bottom w:val="none" w:sz="0" w:space="0" w:color="auto"/>
        <w:right w:val="none" w:sz="0" w:space="0" w:color="auto"/>
      </w:divBdr>
      <w:divsChild>
        <w:div w:id="163328451">
          <w:marLeft w:val="0"/>
          <w:marRight w:val="0"/>
          <w:marTop w:val="0"/>
          <w:marBottom w:val="0"/>
          <w:divBdr>
            <w:top w:val="none" w:sz="0" w:space="0" w:color="auto"/>
            <w:left w:val="none" w:sz="0" w:space="0" w:color="auto"/>
            <w:bottom w:val="none" w:sz="0" w:space="0" w:color="auto"/>
            <w:right w:val="none" w:sz="0" w:space="0" w:color="auto"/>
          </w:divBdr>
          <w:divsChild>
            <w:div w:id="802431828">
              <w:marLeft w:val="0"/>
              <w:marRight w:val="0"/>
              <w:marTop w:val="0"/>
              <w:marBottom w:val="0"/>
              <w:divBdr>
                <w:top w:val="none" w:sz="0" w:space="0" w:color="auto"/>
                <w:left w:val="none" w:sz="0" w:space="0" w:color="auto"/>
                <w:bottom w:val="none" w:sz="0" w:space="0" w:color="auto"/>
                <w:right w:val="none" w:sz="0" w:space="0" w:color="auto"/>
              </w:divBdr>
            </w:div>
            <w:div w:id="1472870317">
              <w:marLeft w:val="0"/>
              <w:marRight w:val="0"/>
              <w:marTop w:val="0"/>
              <w:marBottom w:val="0"/>
              <w:divBdr>
                <w:top w:val="none" w:sz="0" w:space="0" w:color="auto"/>
                <w:left w:val="none" w:sz="0" w:space="0" w:color="auto"/>
                <w:bottom w:val="none" w:sz="0" w:space="0" w:color="auto"/>
                <w:right w:val="none" w:sz="0" w:space="0" w:color="auto"/>
              </w:divBdr>
            </w:div>
            <w:div w:id="82342873">
              <w:marLeft w:val="0"/>
              <w:marRight w:val="0"/>
              <w:marTop w:val="0"/>
              <w:marBottom w:val="0"/>
              <w:divBdr>
                <w:top w:val="none" w:sz="0" w:space="0" w:color="auto"/>
                <w:left w:val="none" w:sz="0" w:space="0" w:color="auto"/>
                <w:bottom w:val="none" w:sz="0" w:space="0" w:color="auto"/>
                <w:right w:val="none" w:sz="0" w:space="0" w:color="auto"/>
              </w:divBdr>
            </w:div>
            <w:div w:id="53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3469">
      <w:bodyDiv w:val="1"/>
      <w:marLeft w:val="0"/>
      <w:marRight w:val="0"/>
      <w:marTop w:val="0"/>
      <w:marBottom w:val="0"/>
      <w:divBdr>
        <w:top w:val="none" w:sz="0" w:space="0" w:color="auto"/>
        <w:left w:val="none" w:sz="0" w:space="0" w:color="auto"/>
        <w:bottom w:val="none" w:sz="0" w:space="0" w:color="auto"/>
        <w:right w:val="none" w:sz="0" w:space="0" w:color="auto"/>
      </w:divBdr>
    </w:div>
    <w:div w:id="459885007">
      <w:bodyDiv w:val="1"/>
      <w:marLeft w:val="0"/>
      <w:marRight w:val="0"/>
      <w:marTop w:val="0"/>
      <w:marBottom w:val="0"/>
      <w:divBdr>
        <w:top w:val="none" w:sz="0" w:space="0" w:color="auto"/>
        <w:left w:val="none" w:sz="0" w:space="0" w:color="auto"/>
        <w:bottom w:val="none" w:sz="0" w:space="0" w:color="auto"/>
        <w:right w:val="none" w:sz="0" w:space="0" w:color="auto"/>
      </w:divBdr>
    </w:div>
    <w:div w:id="462429486">
      <w:bodyDiv w:val="1"/>
      <w:marLeft w:val="0"/>
      <w:marRight w:val="0"/>
      <w:marTop w:val="0"/>
      <w:marBottom w:val="0"/>
      <w:divBdr>
        <w:top w:val="none" w:sz="0" w:space="0" w:color="auto"/>
        <w:left w:val="none" w:sz="0" w:space="0" w:color="auto"/>
        <w:bottom w:val="none" w:sz="0" w:space="0" w:color="auto"/>
        <w:right w:val="none" w:sz="0" w:space="0" w:color="auto"/>
      </w:divBdr>
    </w:div>
    <w:div w:id="499584941">
      <w:bodyDiv w:val="1"/>
      <w:marLeft w:val="0"/>
      <w:marRight w:val="0"/>
      <w:marTop w:val="0"/>
      <w:marBottom w:val="0"/>
      <w:divBdr>
        <w:top w:val="none" w:sz="0" w:space="0" w:color="auto"/>
        <w:left w:val="none" w:sz="0" w:space="0" w:color="auto"/>
        <w:bottom w:val="none" w:sz="0" w:space="0" w:color="auto"/>
        <w:right w:val="none" w:sz="0" w:space="0" w:color="auto"/>
      </w:divBdr>
      <w:divsChild>
        <w:div w:id="1029258051">
          <w:marLeft w:val="0"/>
          <w:marRight w:val="0"/>
          <w:marTop w:val="0"/>
          <w:marBottom w:val="0"/>
          <w:divBdr>
            <w:top w:val="none" w:sz="0" w:space="0" w:color="auto"/>
            <w:left w:val="none" w:sz="0" w:space="0" w:color="auto"/>
            <w:bottom w:val="none" w:sz="0" w:space="0" w:color="auto"/>
            <w:right w:val="none" w:sz="0" w:space="0" w:color="auto"/>
          </w:divBdr>
          <w:divsChild>
            <w:div w:id="880282891">
              <w:marLeft w:val="0"/>
              <w:marRight w:val="0"/>
              <w:marTop w:val="0"/>
              <w:marBottom w:val="0"/>
              <w:divBdr>
                <w:top w:val="none" w:sz="0" w:space="0" w:color="auto"/>
                <w:left w:val="none" w:sz="0" w:space="0" w:color="auto"/>
                <w:bottom w:val="none" w:sz="0" w:space="0" w:color="auto"/>
                <w:right w:val="none" w:sz="0" w:space="0" w:color="auto"/>
              </w:divBdr>
            </w:div>
            <w:div w:id="1677731174">
              <w:marLeft w:val="0"/>
              <w:marRight w:val="0"/>
              <w:marTop w:val="0"/>
              <w:marBottom w:val="0"/>
              <w:divBdr>
                <w:top w:val="none" w:sz="0" w:space="0" w:color="auto"/>
                <w:left w:val="none" w:sz="0" w:space="0" w:color="auto"/>
                <w:bottom w:val="none" w:sz="0" w:space="0" w:color="auto"/>
                <w:right w:val="none" w:sz="0" w:space="0" w:color="auto"/>
              </w:divBdr>
            </w:div>
            <w:div w:id="1144850991">
              <w:marLeft w:val="0"/>
              <w:marRight w:val="0"/>
              <w:marTop w:val="0"/>
              <w:marBottom w:val="0"/>
              <w:divBdr>
                <w:top w:val="none" w:sz="0" w:space="0" w:color="auto"/>
                <w:left w:val="none" w:sz="0" w:space="0" w:color="auto"/>
                <w:bottom w:val="none" w:sz="0" w:space="0" w:color="auto"/>
                <w:right w:val="none" w:sz="0" w:space="0" w:color="auto"/>
              </w:divBdr>
            </w:div>
            <w:div w:id="1243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9795">
      <w:bodyDiv w:val="1"/>
      <w:marLeft w:val="0"/>
      <w:marRight w:val="0"/>
      <w:marTop w:val="0"/>
      <w:marBottom w:val="0"/>
      <w:divBdr>
        <w:top w:val="none" w:sz="0" w:space="0" w:color="auto"/>
        <w:left w:val="none" w:sz="0" w:space="0" w:color="auto"/>
        <w:bottom w:val="none" w:sz="0" w:space="0" w:color="auto"/>
        <w:right w:val="none" w:sz="0" w:space="0" w:color="auto"/>
      </w:divBdr>
      <w:divsChild>
        <w:div w:id="718018055">
          <w:marLeft w:val="0"/>
          <w:marRight w:val="0"/>
          <w:marTop w:val="0"/>
          <w:marBottom w:val="0"/>
          <w:divBdr>
            <w:top w:val="none" w:sz="0" w:space="0" w:color="auto"/>
            <w:left w:val="none" w:sz="0" w:space="0" w:color="auto"/>
            <w:bottom w:val="none" w:sz="0" w:space="0" w:color="auto"/>
            <w:right w:val="none" w:sz="0" w:space="0" w:color="auto"/>
          </w:divBdr>
          <w:divsChild>
            <w:div w:id="1379472031">
              <w:marLeft w:val="0"/>
              <w:marRight w:val="0"/>
              <w:marTop w:val="0"/>
              <w:marBottom w:val="0"/>
              <w:divBdr>
                <w:top w:val="none" w:sz="0" w:space="0" w:color="auto"/>
                <w:left w:val="none" w:sz="0" w:space="0" w:color="auto"/>
                <w:bottom w:val="none" w:sz="0" w:space="0" w:color="auto"/>
                <w:right w:val="none" w:sz="0" w:space="0" w:color="auto"/>
              </w:divBdr>
            </w:div>
            <w:div w:id="1668631811">
              <w:marLeft w:val="0"/>
              <w:marRight w:val="0"/>
              <w:marTop w:val="0"/>
              <w:marBottom w:val="0"/>
              <w:divBdr>
                <w:top w:val="none" w:sz="0" w:space="0" w:color="auto"/>
                <w:left w:val="none" w:sz="0" w:space="0" w:color="auto"/>
                <w:bottom w:val="none" w:sz="0" w:space="0" w:color="auto"/>
                <w:right w:val="none" w:sz="0" w:space="0" w:color="auto"/>
              </w:divBdr>
            </w:div>
            <w:div w:id="270476426">
              <w:marLeft w:val="0"/>
              <w:marRight w:val="0"/>
              <w:marTop w:val="0"/>
              <w:marBottom w:val="0"/>
              <w:divBdr>
                <w:top w:val="none" w:sz="0" w:space="0" w:color="auto"/>
                <w:left w:val="none" w:sz="0" w:space="0" w:color="auto"/>
                <w:bottom w:val="none" w:sz="0" w:space="0" w:color="auto"/>
                <w:right w:val="none" w:sz="0" w:space="0" w:color="auto"/>
              </w:divBdr>
            </w:div>
            <w:div w:id="17335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855">
      <w:bodyDiv w:val="1"/>
      <w:marLeft w:val="0"/>
      <w:marRight w:val="0"/>
      <w:marTop w:val="0"/>
      <w:marBottom w:val="0"/>
      <w:divBdr>
        <w:top w:val="none" w:sz="0" w:space="0" w:color="auto"/>
        <w:left w:val="none" w:sz="0" w:space="0" w:color="auto"/>
        <w:bottom w:val="none" w:sz="0" w:space="0" w:color="auto"/>
        <w:right w:val="none" w:sz="0" w:space="0" w:color="auto"/>
      </w:divBdr>
    </w:div>
    <w:div w:id="665599435">
      <w:bodyDiv w:val="1"/>
      <w:marLeft w:val="0"/>
      <w:marRight w:val="0"/>
      <w:marTop w:val="0"/>
      <w:marBottom w:val="0"/>
      <w:divBdr>
        <w:top w:val="none" w:sz="0" w:space="0" w:color="auto"/>
        <w:left w:val="none" w:sz="0" w:space="0" w:color="auto"/>
        <w:bottom w:val="none" w:sz="0" w:space="0" w:color="auto"/>
        <w:right w:val="none" w:sz="0" w:space="0" w:color="auto"/>
      </w:divBdr>
      <w:divsChild>
        <w:div w:id="1285818264">
          <w:marLeft w:val="0"/>
          <w:marRight w:val="0"/>
          <w:marTop w:val="0"/>
          <w:marBottom w:val="0"/>
          <w:divBdr>
            <w:top w:val="none" w:sz="0" w:space="0" w:color="auto"/>
            <w:left w:val="none" w:sz="0" w:space="0" w:color="auto"/>
            <w:bottom w:val="none" w:sz="0" w:space="0" w:color="auto"/>
            <w:right w:val="none" w:sz="0" w:space="0" w:color="auto"/>
          </w:divBdr>
          <w:divsChild>
            <w:div w:id="887566667">
              <w:marLeft w:val="0"/>
              <w:marRight w:val="0"/>
              <w:marTop w:val="0"/>
              <w:marBottom w:val="0"/>
              <w:divBdr>
                <w:top w:val="none" w:sz="0" w:space="0" w:color="auto"/>
                <w:left w:val="none" w:sz="0" w:space="0" w:color="auto"/>
                <w:bottom w:val="none" w:sz="0" w:space="0" w:color="auto"/>
                <w:right w:val="none" w:sz="0" w:space="0" w:color="auto"/>
              </w:divBdr>
            </w:div>
            <w:div w:id="660931135">
              <w:marLeft w:val="0"/>
              <w:marRight w:val="0"/>
              <w:marTop w:val="0"/>
              <w:marBottom w:val="0"/>
              <w:divBdr>
                <w:top w:val="none" w:sz="0" w:space="0" w:color="auto"/>
                <w:left w:val="none" w:sz="0" w:space="0" w:color="auto"/>
                <w:bottom w:val="none" w:sz="0" w:space="0" w:color="auto"/>
                <w:right w:val="none" w:sz="0" w:space="0" w:color="auto"/>
              </w:divBdr>
            </w:div>
            <w:div w:id="1000162074">
              <w:marLeft w:val="0"/>
              <w:marRight w:val="0"/>
              <w:marTop w:val="0"/>
              <w:marBottom w:val="0"/>
              <w:divBdr>
                <w:top w:val="none" w:sz="0" w:space="0" w:color="auto"/>
                <w:left w:val="none" w:sz="0" w:space="0" w:color="auto"/>
                <w:bottom w:val="none" w:sz="0" w:space="0" w:color="auto"/>
                <w:right w:val="none" w:sz="0" w:space="0" w:color="auto"/>
              </w:divBdr>
            </w:div>
            <w:div w:id="14957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8387">
      <w:bodyDiv w:val="1"/>
      <w:marLeft w:val="0"/>
      <w:marRight w:val="0"/>
      <w:marTop w:val="0"/>
      <w:marBottom w:val="0"/>
      <w:divBdr>
        <w:top w:val="none" w:sz="0" w:space="0" w:color="auto"/>
        <w:left w:val="none" w:sz="0" w:space="0" w:color="auto"/>
        <w:bottom w:val="none" w:sz="0" w:space="0" w:color="auto"/>
        <w:right w:val="none" w:sz="0" w:space="0" w:color="auto"/>
      </w:divBdr>
      <w:divsChild>
        <w:div w:id="271598713">
          <w:marLeft w:val="0"/>
          <w:marRight w:val="0"/>
          <w:marTop w:val="0"/>
          <w:marBottom w:val="0"/>
          <w:divBdr>
            <w:top w:val="none" w:sz="0" w:space="0" w:color="auto"/>
            <w:left w:val="none" w:sz="0" w:space="0" w:color="auto"/>
            <w:bottom w:val="none" w:sz="0" w:space="0" w:color="auto"/>
            <w:right w:val="none" w:sz="0" w:space="0" w:color="auto"/>
          </w:divBdr>
          <w:divsChild>
            <w:div w:id="942110798">
              <w:marLeft w:val="0"/>
              <w:marRight w:val="0"/>
              <w:marTop w:val="0"/>
              <w:marBottom w:val="0"/>
              <w:divBdr>
                <w:top w:val="none" w:sz="0" w:space="0" w:color="auto"/>
                <w:left w:val="none" w:sz="0" w:space="0" w:color="auto"/>
                <w:bottom w:val="none" w:sz="0" w:space="0" w:color="auto"/>
                <w:right w:val="none" w:sz="0" w:space="0" w:color="auto"/>
              </w:divBdr>
            </w:div>
            <w:div w:id="1744839917">
              <w:marLeft w:val="0"/>
              <w:marRight w:val="0"/>
              <w:marTop w:val="0"/>
              <w:marBottom w:val="0"/>
              <w:divBdr>
                <w:top w:val="none" w:sz="0" w:space="0" w:color="auto"/>
                <w:left w:val="none" w:sz="0" w:space="0" w:color="auto"/>
                <w:bottom w:val="none" w:sz="0" w:space="0" w:color="auto"/>
                <w:right w:val="none" w:sz="0" w:space="0" w:color="auto"/>
              </w:divBdr>
            </w:div>
            <w:div w:id="615910225">
              <w:marLeft w:val="0"/>
              <w:marRight w:val="0"/>
              <w:marTop w:val="0"/>
              <w:marBottom w:val="0"/>
              <w:divBdr>
                <w:top w:val="none" w:sz="0" w:space="0" w:color="auto"/>
                <w:left w:val="none" w:sz="0" w:space="0" w:color="auto"/>
                <w:bottom w:val="none" w:sz="0" w:space="0" w:color="auto"/>
                <w:right w:val="none" w:sz="0" w:space="0" w:color="auto"/>
              </w:divBdr>
            </w:div>
            <w:div w:id="10442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4560">
      <w:bodyDiv w:val="1"/>
      <w:marLeft w:val="0"/>
      <w:marRight w:val="0"/>
      <w:marTop w:val="0"/>
      <w:marBottom w:val="0"/>
      <w:divBdr>
        <w:top w:val="none" w:sz="0" w:space="0" w:color="auto"/>
        <w:left w:val="none" w:sz="0" w:space="0" w:color="auto"/>
        <w:bottom w:val="none" w:sz="0" w:space="0" w:color="auto"/>
        <w:right w:val="none" w:sz="0" w:space="0" w:color="auto"/>
      </w:divBdr>
    </w:div>
    <w:div w:id="871957122">
      <w:bodyDiv w:val="1"/>
      <w:marLeft w:val="0"/>
      <w:marRight w:val="0"/>
      <w:marTop w:val="0"/>
      <w:marBottom w:val="0"/>
      <w:divBdr>
        <w:top w:val="none" w:sz="0" w:space="0" w:color="auto"/>
        <w:left w:val="none" w:sz="0" w:space="0" w:color="auto"/>
        <w:bottom w:val="none" w:sz="0" w:space="0" w:color="auto"/>
        <w:right w:val="none" w:sz="0" w:space="0" w:color="auto"/>
      </w:divBdr>
    </w:div>
    <w:div w:id="926965116">
      <w:bodyDiv w:val="1"/>
      <w:marLeft w:val="0"/>
      <w:marRight w:val="0"/>
      <w:marTop w:val="0"/>
      <w:marBottom w:val="0"/>
      <w:divBdr>
        <w:top w:val="none" w:sz="0" w:space="0" w:color="auto"/>
        <w:left w:val="none" w:sz="0" w:space="0" w:color="auto"/>
        <w:bottom w:val="none" w:sz="0" w:space="0" w:color="auto"/>
        <w:right w:val="none" w:sz="0" w:space="0" w:color="auto"/>
      </w:divBdr>
      <w:divsChild>
        <w:div w:id="163206608">
          <w:marLeft w:val="0"/>
          <w:marRight w:val="0"/>
          <w:marTop w:val="0"/>
          <w:marBottom w:val="0"/>
          <w:divBdr>
            <w:top w:val="none" w:sz="0" w:space="0" w:color="auto"/>
            <w:left w:val="none" w:sz="0" w:space="0" w:color="auto"/>
            <w:bottom w:val="none" w:sz="0" w:space="0" w:color="auto"/>
            <w:right w:val="none" w:sz="0" w:space="0" w:color="auto"/>
          </w:divBdr>
          <w:divsChild>
            <w:div w:id="2041204582">
              <w:marLeft w:val="0"/>
              <w:marRight w:val="0"/>
              <w:marTop w:val="0"/>
              <w:marBottom w:val="0"/>
              <w:divBdr>
                <w:top w:val="none" w:sz="0" w:space="0" w:color="auto"/>
                <w:left w:val="none" w:sz="0" w:space="0" w:color="auto"/>
                <w:bottom w:val="none" w:sz="0" w:space="0" w:color="auto"/>
                <w:right w:val="none" w:sz="0" w:space="0" w:color="auto"/>
              </w:divBdr>
            </w:div>
            <w:div w:id="243417127">
              <w:marLeft w:val="0"/>
              <w:marRight w:val="0"/>
              <w:marTop w:val="0"/>
              <w:marBottom w:val="0"/>
              <w:divBdr>
                <w:top w:val="none" w:sz="0" w:space="0" w:color="auto"/>
                <w:left w:val="none" w:sz="0" w:space="0" w:color="auto"/>
                <w:bottom w:val="none" w:sz="0" w:space="0" w:color="auto"/>
                <w:right w:val="none" w:sz="0" w:space="0" w:color="auto"/>
              </w:divBdr>
            </w:div>
            <w:div w:id="784886090">
              <w:marLeft w:val="0"/>
              <w:marRight w:val="0"/>
              <w:marTop w:val="0"/>
              <w:marBottom w:val="0"/>
              <w:divBdr>
                <w:top w:val="none" w:sz="0" w:space="0" w:color="auto"/>
                <w:left w:val="none" w:sz="0" w:space="0" w:color="auto"/>
                <w:bottom w:val="none" w:sz="0" w:space="0" w:color="auto"/>
                <w:right w:val="none" w:sz="0" w:space="0" w:color="auto"/>
              </w:divBdr>
            </w:div>
            <w:div w:id="14087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44">
      <w:bodyDiv w:val="1"/>
      <w:marLeft w:val="0"/>
      <w:marRight w:val="0"/>
      <w:marTop w:val="0"/>
      <w:marBottom w:val="0"/>
      <w:divBdr>
        <w:top w:val="none" w:sz="0" w:space="0" w:color="auto"/>
        <w:left w:val="none" w:sz="0" w:space="0" w:color="auto"/>
        <w:bottom w:val="none" w:sz="0" w:space="0" w:color="auto"/>
        <w:right w:val="none" w:sz="0" w:space="0" w:color="auto"/>
      </w:divBdr>
    </w:div>
    <w:div w:id="949162959">
      <w:bodyDiv w:val="1"/>
      <w:marLeft w:val="0"/>
      <w:marRight w:val="0"/>
      <w:marTop w:val="0"/>
      <w:marBottom w:val="0"/>
      <w:divBdr>
        <w:top w:val="none" w:sz="0" w:space="0" w:color="auto"/>
        <w:left w:val="none" w:sz="0" w:space="0" w:color="auto"/>
        <w:bottom w:val="none" w:sz="0" w:space="0" w:color="auto"/>
        <w:right w:val="none" w:sz="0" w:space="0" w:color="auto"/>
      </w:divBdr>
    </w:div>
    <w:div w:id="1006248090">
      <w:bodyDiv w:val="1"/>
      <w:marLeft w:val="0"/>
      <w:marRight w:val="0"/>
      <w:marTop w:val="0"/>
      <w:marBottom w:val="0"/>
      <w:divBdr>
        <w:top w:val="none" w:sz="0" w:space="0" w:color="auto"/>
        <w:left w:val="none" w:sz="0" w:space="0" w:color="auto"/>
        <w:bottom w:val="none" w:sz="0" w:space="0" w:color="auto"/>
        <w:right w:val="none" w:sz="0" w:space="0" w:color="auto"/>
      </w:divBdr>
    </w:div>
    <w:div w:id="1007637490">
      <w:bodyDiv w:val="1"/>
      <w:marLeft w:val="0"/>
      <w:marRight w:val="0"/>
      <w:marTop w:val="0"/>
      <w:marBottom w:val="0"/>
      <w:divBdr>
        <w:top w:val="none" w:sz="0" w:space="0" w:color="auto"/>
        <w:left w:val="none" w:sz="0" w:space="0" w:color="auto"/>
        <w:bottom w:val="none" w:sz="0" w:space="0" w:color="auto"/>
        <w:right w:val="none" w:sz="0" w:space="0" w:color="auto"/>
      </w:divBdr>
    </w:div>
    <w:div w:id="1122379360">
      <w:bodyDiv w:val="1"/>
      <w:marLeft w:val="0"/>
      <w:marRight w:val="0"/>
      <w:marTop w:val="0"/>
      <w:marBottom w:val="0"/>
      <w:divBdr>
        <w:top w:val="none" w:sz="0" w:space="0" w:color="auto"/>
        <w:left w:val="none" w:sz="0" w:space="0" w:color="auto"/>
        <w:bottom w:val="none" w:sz="0" w:space="0" w:color="auto"/>
        <w:right w:val="none" w:sz="0" w:space="0" w:color="auto"/>
      </w:divBdr>
    </w:div>
    <w:div w:id="1129057406">
      <w:bodyDiv w:val="1"/>
      <w:marLeft w:val="0"/>
      <w:marRight w:val="0"/>
      <w:marTop w:val="0"/>
      <w:marBottom w:val="0"/>
      <w:divBdr>
        <w:top w:val="none" w:sz="0" w:space="0" w:color="auto"/>
        <w:left w:val="none" w:sz="0" w:space="0" w:color="auto"/>
        <w:bottom w:val="none" w:sz="0" w:space="0" w:color="auto"/>
        <w:right w:val="none" w:sz="0" w:space="0" w:color="auto"/>
      </w:divBdr>
    </w:div>
    <w:div w:id="1155411467">
      <w:bodyDiv w:val="1"/>
      <w:marLeft w:val="0"/>
      <w:marRight w:val="0"/>
      <w:marTop w:val="0"/>
      <w:marBottom w:val="0"/>
      <w:divBdr>
        <w:top w:val="none" w:sz="0" w:space="0" w:color="auto"/>
        <w:left w:val="none" w:sz="0" w:space="0" w:color="auto"/>
        <w:bottom w:val="none" w:sz="0" w:space="0" w:color="auto"/>
        <w:right w:val="none" w:sz="0" w:space="0" w:color="auto"/>
      </w:divBdr>
    </w:div>
    <w:div w:id="1206717998">
      <w:bodyDiv w:val="1"/>
      <w:marLeft w:val="0"/>
      <w:marRight w:val="0"/>
      <w:marTop w:val="0"/>
      <w:marBottom w:val="0"/>
      <w:divBdr>
        <w:top w:val="none" w:sz="0" w:space="0" w:color="auto"/>
        <w:left w:val="none" w:sz="0" w:space="0" w:color="auto"/>
        <w:bottom w:val="none" w:sz="0" w:space="0" w:color="auto"/>
        <w:right w:val="none" w:sz="0" w:space="0" w:color="auto"/>
      </w:divBdr>
      <w:divsChild>
        <w:div w:id="931471226">
          <w:marLeft w:val="0"/>
          <w:marRight w:val="0"/>
          <w:marTop w:val="0"/>
          <w:marBottom w:val="0"/>
          <w:divBdr>
            <w:top w:val="none" w:sz="0" w:space="0" w:color="auto"/>
            <w:left w:val="none" w:sz="0" w:space="0" w:color="auto"/>
            <w:bottom w:val="none" w:sz="0" w:space="0" w:color="auto"/>
            <w:right w:val="none" w:sz="0" w:space="0" w:color="auto"/>
          </w:divBdr>
          <w:divsChild>
            <w:div w:id="1736707828">
              <w:marLeft w:val="0"/>
              <w:marRight w:val="0"/>
              <w:marTop w:val="0"/>
              <w:marBottom w:val="0"/>
              <w:divBdr>
                <w:top w:val="none" w:sz="0" w:space="0" w:color="auto"/>
                <w:left w:val="none" w:sz="0" w:space="0" w:color="auto"/>
                <w:bottom w:val="none" w:sz="0" w:space="0" w:color="auto"/>
                <w:right w:val="none" w:sz="0" w:space="0" w:color="auto"/>
              </w:divBdr>
            </w:div>
            <w:div w:id="646931412">
              <w:marLeft w:val="0"/>
              <w:marRight w:val="0"/>
              <w:marTop w:val="0"/>
              <w:marBottom w:val="0"/>
              <w:divBdr>
                <w:top w:val="none" w:sz="0" w:space="0" w:color="auto"/>
                <w:left w:val="none" w:sz="0" w:space="0" w:color="auto"/>
                <w:bottom w:val="none" w:sz="0" w:space="0" w:color="auto"/>
                <w:right w:val="none" w:sz="0" w:space="0" w:color="auto"/>
              </w:divBdr>
            </w:div>
            <w:div w:id="1814129273">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5604">
      <w:bodyDiv w:val="1"/>
      <w:marLeft w:val="0"/>
      <w:marRight w:val="0"/>
      <w:marTop w:val="0"/>
      <w:marBottom w:val="0"/>
      <w:divBdr>
        <w:top w:val="none" w:sz="0" w:space="0" w:color="auto"/>
        <w:left w:val="none" w:sz="0" w:space="0" w:color="auto"/>
        <w:bottom w:val="none" w:sz="0" w:space="0" w:color="auto"/>
        <w:right w:val="none" w:sz="0" w:space="0" w:color="auto"/>
      </w:divBdr>
      <w:divsChild>
        <w:div w:id="1549293036">
          <w:marLeft w:val="0"/>
          <w:marRight w:val="0"/>
          <w:marTop w:val="0"/>
          <w:marBottom w:val="0"/>
          <w:divBdr>
            <w:top w:val="none" w:sz="0" w:space="0" w:color="auto"/>
            <w:left w:val="none" w:sz="0" w:space="0" w:color="auto"/>
            <w:bottom w:val="none" w:sz="0" w:space="0" w:color="auto"/>
            <w:right w:val="none" w:sz="0" w:space="0" w:color="auto"/>
          </w:divBdr>
          <w:divsChild>
            <w:div w:id="1633439920">
              <w:marLeft w:val="0"/>
              <w:marRight w:val="0"/>
              <w:marTop w:val="0"/>
              <w:marBottom w:val="0"/>
              <w:divBdr>
                <w:top w:val="none" w:sz="0" w:space="0" w:color="auto"/>
                <w:left w:val="none" w:sz="0" w:space="0" w:color="auto"/>
                <w:bottom w:val="none" w:sz="0" w:space="0" w:color="auto"/>
                <w:right w:val="none" w:sz="0" w:space="0" w:color="auto"/>
              </w:divBdr>
            </w:div>
            <w:div w:id="93594481">
              <w:marLeft w:val="0"/>
              <w:marRight w:val="0"/>
              <w:marTop w:val="0"/>
              <w:marBottom w:val="0"/>
              <w:divBdr>
                <w:top w:val="none" w:sz="0" w:space="0" w:color="auto"/>
                <w:left w:val="none" w:sz="0" w:space="0" w:color="auto"/>
                <w:bottom w:val="none" w:sz="0" w:space="0" w:color="auto"/>
                <w:right w:val="none" w:sz="0" w:space="0" w:color="auto"/>
              </w:divBdr>
            </w:div>
            <w:div w:id="968827619">
              <w:marLeft w:val="0"/>
              <w:marRight w:val="0"/>
              <w:marTop w:val="0"/>
              <w:marBottom w:val="0"/>
              <w:divBdr>
                <w:top w:val="none" w:sz="0" w:space="0" w:color="auto"/>
                <w:left w:val="none" w:sz="0" w:space="0" w:color="auto"/>
                <w:bottom w:val="none" w:sz="0" w:space="0" w:color="auto"/>
                <w:right w:val="none" w:sz="0" w:space="0" w:color="auto"/>
              </w:divBdr>
            </w:div>
            <w:div w:id="34275484">
              <w:marLeft w:val="0"/>
              <w:marRight w:val="0"/>
              <w:marTop w:val="0"/>
              <w:marBottom w:val="0"/>
              <w:divBdr>
                <w:top w:val="none" w:sz="0" w:space="0" w:color="auto"/>
                <w:left w:val="none" w:sz="0" w:space="0" w:color="auto"/>
                <w:bottom w:val="none" w:sz="0" w:space="0" w:color="auto"/>
                <w:right w:val="none" w:sz="0" w:space="0" w:color="auto"/>
              </w:divBdr>
            </w:div>
          </w:divsChild>
        </w:div>
        <w:div w:id="1901941507">
          <w:marLeft w:val="0"/>
          <w:marRight w:val="0"/>
          <w:marTop w:val="0"/>
          <w:marBottom w:val="0"/>
          <w:divBdr>
            <w:top w:val="none" w:sz="0" w:space="0" w:color="auto"/>
            <w:left w:val="none" w:sz="0" w:space="0" w:color="auto"/>
            <w:bottom w:val="none" w:sz="0" w:space="0" w:color="auto"/>
            <w:right w:val="none" w:sz="0" w:space="0" w:color="auto"/>
          </w:divBdr>
          <w:divsChild>
            <w:div w:id="1523590287">
              <w:marLeft w:val="0"/>
              <w:marRight w:val="0"/>
              <w:marTop w:val="0"/>
              <w:marBottom w:val="0"/>
              <w:divBdr>
                <w:top w:val="none" w:sz="0" w:space="0" w:color="auto"/>
                <w:left w:val="none" w:sz="0" w:space="0" w:color="auto"/>
                <w:bottom w:val="none" w:sz="0" w:space="0" w:color="auto"/>
                <w:right w:val="none" w:sz="0" w:space="0" w:color="auto"/>
              </w:divBdr>
            </w:div>
            <w:div w:id="444079348">
              <w:marLeft w:val="0"/>
              <w:marRight w:val="0"/>
              <w:marTop w:val="0"/>
              <w:marBottom w:val="0"/>
              <w:divBdr>
                <w:top w:val="none" w:sz="0" w:space="0" w:color="auto"/>
                <w:left w:val="none" w:sz="0" w:space="0" w:color="auto"/>
                <w:bottom w:val="none" w:sz="0" w:space="0" w:color="auto"/>
                <w:right w:val="none" w:sz="0" w:space="0" w:color="auto"/>
              </w:divBdr>
            </w:div>
            <w:div w:id="1483500964">
              <w:marLeft w:val="0"/>
              <w:marRight w:val="0"/>
              <w:marTop w:val="0"/>
              <w:marBottom w:val="0"/>
              <w:divBdr>
                <w:top w:val="none" w:sz="0" w:space="0" w:color="auto"/>
                <w:left w:val="none" w:sz="0" w:space="0" w:color="auto"/>
                <w:bottom w:val="none" w:sz="0" w:space="0" w:color="auto"/>
                <w:right w:val="none" w:sz="0" w:space="0" w:color="auto"/>
              </w:divBdr>
            </w:div>
            <w:div w:id="1540245383">
              <w:marLeft w:val="0"/>
              <w:marRight w:val="0"/>
              <w:marTop w:val="0"/>
              <w:marBottom w:val="0"/>
              <w:divBdr>
                <w:top w:val="none" w:sz="0" w:space="0" w:color="auto"/>
                <w:left w:val="none" w:sz="0" w:space="0" w:color="auto"/>
                <w:bottom w:val="none" w:sz="0" w:space="0" w:color="auto"/>
                <w:right w:val="none" w:sz="0" w:space="0" w:color="auto"/>
              </w:divBdr>
            </w:div>
          </w:divsChild>
        </w:div>
        <w:div w:id="1368141267">
          <w:marLeft w:val="0"/>
          <w:marRight w:val="0"/>
          <w:marTop w:val="0"/>
          <w:marBottom w:val="0"/>
          <w:divBdr>
            <w:top w:val="none" w:sz="0" w:space="0" w:color="auto"/>
            <w:left w:val="none" w:sz="0" w:space="0" w:color="auto"/>
            <w:bottom w:val="none" w:sz="0" w:space="0" w:color="auto"/>
            <w:right w:val="none" w:sz="0" w:space="0" w:color="auto"/>
          </w:divBdr>
          <w:divsChild>
            <w:div w:id="1529679542">
              <w:marLeft w:val="0"/>
              <w:marRight w:val="0"/>
              <w:marTop w:val="0"/>
              <w:marBottom w:val="0"/>
              <w:divBdr>
                <w:top w:val="none" w:sz="0" w:space="0" w:color="auto"/>
                <w:left w:val="none" w:sz="0" w:space="0" w:color="auto"/>
                <w:bottom w:val="none" w:sz="0" w:space="0" w:color="auto"/>
                <w:right w:val="none" w:sz="0" w:space="0" w:color="auto"/>
              </w:divBdr>
            </w:div>
            <w:div w:id="1650087838">
              <w:marLeft w:val="0"/>
              <w:marRight w:val="0"/>
              <w:marTop w:val="0"/>
              <w:marBottom w:val="0"/>
              <w:divBdr>
                <w:top w:val="none" w:sz="0" w:space="0" w:color="auto"/>
                <w:left w:val="none" w:sz="0" w:space="0" w:color="auto"/>
                <w:bottom w:val="none" w:sz="0" w:space="0" w:color="auto"/>
                <w:right w:val="none" w:sz="0" w:space="0" w:color="auto"/>
              </w:divBdr>
            </w:div>
            <w:div w:id="1902056205">
              <w:marLeft w:val="0"/>
              <w:marRight w:val="0"/>
              <w:marTop w:val="0"/>
              <w:marBottom w:val="0"/>
              <w:divBdr>
                <w:top w:val="none" w:sz="0" w:space="0" w:color="auto"/>
                <w:left w:val="none" w:sz="0" w:space="0" w:color="auto"/>
                <w:bottom w:val="none" w:sz="0" w:space="0" w:color="auto"/>
                <w:right w:val="none" w:sz="0" w:space="0" w:color="auto"/>
              </w:divBdr>
            </w:div>
            <w:div w:id="1604530531">
              <w:marLeft w:val="0"/>
              <w:marRight w:val="0"/>
              <w:marTop w:val="0"/>
              <w:marBottom w:val="0"/>
              <w:divBdr>
                <w:top w:val="none" w:sz="0" w:space="0" w:color="auto"/>
                <w:left w:val="none" w:sz="0" w:space="0" w:color="auto"/>
                <w:bottom w:val="none" w:sz="0" w:space="0" w:color="auto"/>
                <w:right w:val="none" w:sz="0" w:space="0" w:color="auto"/>
              </w:divBdr>
            </w:div>
          </w:divsChild>
        </w:div>
        <w:div w:id="1289430923">
          <w:marLeft w:val="0"/>
          <w:marRight w:val="0"/>
          <w:marTop w:val="0"/>
          <w:marBottom w:val="0"/>
          <w:divBdr>
            <w:top w:val="none" w:sz="0" w:space="0" w:color="auto"/>
            <w:left w:val="none" w:sz="0" w:space="0" w:color="auto"/>
            <w:bottom w:val="none" w:sz="0" w:space="0" w:color="auto"/>
            <w:right w:val="none" w:sz="0" w:space="0" w:color="auto"/>
          </w:divBdr>
          <w:divsChild>
            <w:div w:id="1995138632">
              <w:marLeft w:val="0"/>
              <w:marRight w:val="0"/>
              <w:marTop w:val="0"/>
              <w:marBottom w:val="0"/>
              <w:divBdr>
                <w:top w:val="none" w:sz="0" w:space="0" w:color="auto"/>
                <w:left w:val="none" w:sz="0" w:space="0" w:color="auto"/>
                <w:bottom w:val="none" w:sz="0" w:space="0" w:color="auto"/>
                <w:right w:val="none" w:sz="0" w:space="0" w:color="auto"/>
              </w:divBdr>
            </w:div>
            <w:div w:id="283780947">
              <w:marLeft w:val="0"/>
              <w:marRight w:val="0"/>
              <w:marTop w:val="0"/>
              <w:marBottom w:val="0"/>
              <w:divBdr>
                <w:top w:val="none" w:sz="0" w:space="0" w:color="auto"/>
                <w:left w:val="none" w:sz="0" w:space="0" w:color="auto"/>
                <w:bottom w:val="none" w:sz="0" w:space="0" w:color="auto"/>
                <w:right w:val="none" w:sz="0" w:space="0" w:color="auto"/>
              </w:divBdr>
            </w:div>
            <w:div w:id="569508682">
              <w:marLeft w:val="0"/>
              <w:marRight w:val="0"/>
              <w:marTop w:val="0"/>
              <w:marBottom w:val="0"/>
              <w:divBdr>
                <w:top w:val="none" w:sz="0" w:space="0" w:color="auto"/>
                <w:left w:val="none" w:sz="0" w:space="0" w:color="auto"/>
                <w:bottom w:val="none" w:sz="0" w:space="0" w:color="auto"/>
                <w:right w:val="none" w:sz="0" w:space="0" w:color="auto"/>
              </w:divBdr>
            </w:div>
            <w:div w:id="969630976">
              <w:marLeft w:val="0"/>
              <w:marRight w:val="0"/>
              <w:marTop w:val="0"/>
              <w:marBottom w:val="0"/>
              <w:divBdr>
                <w:top w:val="none" w:sz="0" w:space="0" w:color="auto"/>
                <w:left w:val="none" w:sz="0" w:space="0" w:color="auto"/>
                <w:bottom w:val="none" w:sz="0" w:space="0" w:color="auto"/>
                <w:right w:val="none" w:sz="0" w:space="0" w:color="auto"/>
              </w:divBdr>
            </w:div>
          </w:divsChild>
        </w:div>
        <w:div w:id="234946867">
          <w:marLeft w:val="0"/>
          <w:marRight w:val="0"/>
          <w:marTop w:val="0"/>
          <w:marBottom w:val="0"/>
          <w:divBdr>
            <w:top w:val="none" w:sz="0" w:space="0" w:color="auto"/>
            <w:left w:val="none" w:sz="0" w:space="0" w:color="auto"/>
            <w:bottom w:val="none" w:sz="0" w:space="0" w:color="auto"/>
            <w:right w:val="none" w:sz="0" w:space="0" w:color="auto"/>
          </w:divBdr>
          <w:divsChild>
            <w:div w:id="1533768128">
              <w:marLeft w:val="0"/>
              <w:marRight w:val="0"/>
              <w:marTop w:val="0"/>
              <w:marBottom w:val="0"/>
              <w:divBdr>
                <w:top w:val="none" w:sz="0" w:space="0" w:color="auto"/>
                <w:left w:val="none" w:sz="0" w:space="0" w:color="auto"/>
                <w:bottom w:val="none" w:sz="0" w:space="0" w:color="auto"/>
                <w:right w:val="none" w:sz="0" w:space="0" w:color="auto"/>
              </w:divBdr>
            </w:div>
            <w:div w:id="16929234">
              <w:marLeft w:val="0"/>
              <w:marRight w:val="0"/>
              <w:marTop w:val="0"/>
              <w:marBottom w:val="0"/>
              <w:divBdr>
                <w:top w:val="none" w:sz="0" w:space="0" w:color="auto"/>
                <w:left w:val="none" w:sz="0" w:space="0" w:color="auto"/>
                <w:bottom w:val="none" w:sz="0" w:space="0" w:color="auto"/>
                <w:right w:val="none" w:sz="0" w:space="0" w:color="auto"/>
              </w:divBdr>
            </w:div>
            <w:div w:id="283737288">
              <w:marLeft w:val="0"/>
              <w:marRight w:val="0"/>
              <w:marTop w:val="0"/>
              <w:marBottom w:val="0"/>
              <w:divBdr>
                <w:top w:val="none" w:sz="0" w:space="0" w:color="auto"/>
                <w:left w:val="none" w:sz="0" w:space="0" w:color="auto"/>
                <w:bottom w:val="none" w:sz="0" w:space="0" w:color="auto"/>
                <w:right w:val="none" w:sz="0" w:space="0" w:color="auto"/>
              </w:divBdr>
            </w:div>
            <w:div w:id="597566954">
              <w:marLeft w:val="0"/>
              <w:marRight w:val="0"/>
              <w:marTop w:val="0"/>
              <w:marBottom w:val="0"/>
              <w:divBdr>
                <w:top w:val="none" w:sz="0" w:space="0" w:color="auto"/>
                <w:left w:val="none" w:sz="0" w:space="0" w:color="auto"/>
                <w:bottom w:val="none" w:sz="0" w:space="0" w:color="auto"/>
                <w:right w:val="none" w:sz="0" w:space="0" w:color="auto"/>
              </w:divBdr>
            </w:div>
          </w:divsChild>
        </w:div>
        <w:div w:id="1079447702">
          <w:marLeft w:val="0"/>
          <w:marRight w:val="0"/>
          <w:marTop w:val="0"/>
          <w:marBottom w:val="0"/>
          <w:divBdr>
            <w:top w:val="none" w:sz="0" w:space="0" w:color="auto"/>
            <w:left w:val="none" w:sz="0" w:space="0" w:color="auto"/>
            <w:bottom w:val="none" w:sz="0" w:space="0" w:color="auto"/>
            <w:right w:val="none" w:sz="0" w:space="0" w:color="auto"/>
          </w:divBdr>
          <w:divsChild>
            <w:div w:id="1843857946">
              <w:marLeft w:val="0"/>
              <w:marRight w:val="0"/>
              <w:marTop w:val="0"/>
              <w:marBottom w:val="0"/>
              <w:divBdr>
                <w:top w:val="none" w:sz="0" w:space="0" w:color="auto"/>
                <w:left w:val="none" w:sz="0" w:space="0" w:color="auto"/>
                <w:bottom w:val="none" w:sz="0" w:space="0" w:color="auto"/>
                <w:right w:val="none" w:sz="0" w:space="0" w:color="auto"/>
              </w:divBdr>
            </w:div>
            <w:div w:id="105273326">
              <w:marLeft w:val="0"/>
              <w:marRight w:val="0"/>
              <w:marTop w:val="0"/>
              <w:marBottom w:val="0"/>
              <w:divBdr>
                <w:top w:val="none" w:sz="0" w:space="0" w:color="auto"/>
                <w:left w:val="none" w:sz="0" w:space="0" w:color="auto"/>
                <w:bottom w:val="none" w:sz="0" w:space="0" w:color="auto"/>
                <w:right w:val="none" w:sz="0" w:space="0" w:color="auto"/>
              </w:divBdr>
            </w:div>
            <w:div w:id="1872650240">
              <w:marLeft w:val="0"/>
              <w:marRight w:val="0"/>
              <w:marTop w:val="0"/>
              <w:marBottom w:val="0"/>
              <w:divBdr>
                <w:top w:val="none" w:sz="0" w:space="0" w:color="auto"/>
                <w:left w:val="none" w:sz="0" w:space="0" w:color="auto"/>
                <w:bottom w:val="none" w:sz="0" w:space="0" w:color="auto"/>
                <w:right w:val="none" w:sz="0" w:space="0" w:color="auto"/>
              </w:divBdr>
            </w:div>
            <w:div w:id="2131822150">
              <w:marLeft w:val="0"/>
              <w:marRight w:val="0"/>
              <w:marTop w:val="0"/>
              <w:marBottom w:val="0"/>
              <w:divBdr>
                <w:top w:val="none" w:sz="0" w:space="0" w:color="auto"/>
                <w:left w:val="none" w:sz="0" w:space="0" w:color="auto"/>
                <w:bottom w:val="none" w:sz="0" w:space="0" w:color="auto"/>
                <w:right w:val="none" w:sz="0" w:space="0" w:color="auto"/>
              </w:divBdr>
            </w:div>
          </w:divsChild>
        </w:div>
        <w:div w:id="810900474">
          <w:marLeft w:val="0"/>
          <w:marRight w:val="0"/>
          <w:marTop w:val="0"/>
          <w:marBottom w:val="0"/>
          <w:divBdr>
            <w:top w:val="none" w:sz="0" w:space="0" w:color="auto"/>
            <w:left w:val="none" w:sz="0" w:space="0" w:color="auto"/>
            <w:bottom w:val="none" w:sz="0" w:space="0" w:color="auto"/>
            <w:right w:val="none" w:sz="0" w:space="0" w:color="auto"/>
          </w:divBdr>
          <w:divsChild>
            <w:div w:id="1953592747">
              <w:marLeft w:val="0"/>
              <w:marRight w:val="0"/>
              <w:marTop w:val="0"/>
              <w:marBottom w:val="0"/>
              <w:divBdr>
                <w:top w:val="none" w:sz="0" w:space="0" w:color="auto"/>
                <w:left w:val="none" w:sz="0" w:space="0" w:color="auto"/>
                <w:bottom w:val="none" w:sz="0" w:space="0" w:color="auto"/>
                <w:right w:val="none" w:sz="0" w:space="0" w:color="auto"/>
              </w:divBdr>
            </w:div>
            <w:div w:id="1517110734">
              <w:marLeft w:val="0"/>
              <w:marRight w:val="0"/>
              <w:marTop w:val="0"/>
              <w:marBottom w:val="0"/>
              <w:divBdr>
                <w:top w:val="none" w:sz="0" w:space="0" w:color="auto"/>
                <w:left w:val="none" w:sz="0" w:space="0" w:color="auto"/>
                <w:bottom w:val="none" w:sz="0" w:space="0" w:color="auto"/>
                <w:right w:val="none" w:sz="0" w:space="0" w:color="auto"/>
              </w:divBdr>
            </w:div>
            <w:div w:id="148988152">
              <w:marLeft w:val="0"/>
              <w:marRight w:val="0"/>
              <w:marTop w:val="0"/>
              <w:marBottom w:val="0"/>
              <w:divBdr>
                <w:top w:val="none" w:sz="0" w:space="0" w:color="auto"/>
                <w:left w:val="none" w:sz="0" w:space="0" w:color="auto"/>
                <w:bottom w:val="none" w:sz="0" w:space="0" w:color="auto"/>
                <w:right w:val="none" w:sz="0" w:space="0" w:color="auto"/>
              </w:divBdr>
            </w:div>
            <w:div w:id="579218031">
              <w:marLeft w:val="0"/>
              <w:marRight w:val="0"/>
              <w:marTop w:val="0"/>
              <w:marBottom w:val="0"/>
              <w:divBdr>
                <w:top w:val="none" w:sz="0" w:space="0" w:color="auto"/>
                <w:left w:val="none" w:sz="0" w:space="0" w:color="auto"/>
                <w:bottom w:val="none" w:sz="0" w:space="0" w:color="auto"/>
                <w:right w:val="none" w:sz="0" w:space="0" w:color="auto"/>
              </w:divBdr>
            </w:div>
          </w:divsChild>
        </w:div>
        <w:div w:id="1001079207">
          <w:marLeft w:val="0"/>
          <w:marRight w:val="0"/>
          <w:marTop w:val="0"/>
          <w:marBottom w:val="0"/>
          <w:divBdr>
            <w:top w:val="none" w:sz="0" w:space="0" w:color="auto"/>
            <w:left w:val="none" w:sz="0" w:space="0" w:color="auto"/>
            <w:bottom w:val="none" w:sz="0" w:space="0" w:color="auto"/>
            <w:right w:val="none" w:sz="0" w:space="0" w:color="auto"/>
          </w:divBdr>
          <w:divsChild>
            <w:div w:id="164326749">
              <w:marLeft w:val="0"/>
              <w:marRight w:val="0"/>
              <w:marTop w:val="0"/>
              <w:marBottom w:val="0"/>
              <w:divBdr>
                <w:top w:val="none" w:sz="0" w:space="0" w:color="auto"/>
                <w:left w:val="none" w:sz="0" w:space="0" w:color="auto"/>
                <w:bottom w:val="none" w:sz="0" w:space="0" w:color="auto"/>
                <w:right w:val="none" w:sz="0" w:space="0" w:color="auto"/>
              </w:divBdr>
            </w:div>
            <w:div w:id="1003900381">
              <w:marLeft w:val="0"/>
              <w:marRight w:val="0"/>
              <w:marTop w:val="0"/>
              <w:marBottom w:val="0"/>
              <w:divBdr>
                <w:top w:val="none" w:sz="0" w:space="0" w:color="auto"/>
                <w:left w:val="none" w:sz="0" w:space="0" w:color="auto"/>
                <w:bottom w:val="none" w:sz="0" w:space="0" w:color="auto"/>
                <w:right w:val="none" w:sz="0" w:space="0" w:color="auto"/>
              </w:divBdr>
            </w:div>
            <w:div w:id="664213588">
              <w:marLeft w:val="0"/>
              <w:marRight w:val="0"/>
              <w:marTop w:val="0"/>
              <w:marBottom w:val="0"/>
              <w:divBdr>
                <w:top w:val="none" w:sz="0" w:space="0" w:color="auto"/>
                <w:left w:val="none" w:sz="0" w:space="0" w:color="auto"/>
                <w:bottom w:val="none" w:sz="0" w:space="0" w:color="auto"/>
                <w:right w:val="none" w:sz="0" w:space="0" w:color="auto"/>
              </w:divBdr>
            </w:div>
            <w:div w:id="1273903705">
              <w:marLeft w:val="0"/>
              <w:marRight w:val="0"/>
              <w:marTop w:val="0"/>
              <w:marBottom w:val="0"/>
              <w:divBdr>
                <w:top w:val="none" w:sz="0" w:space="0" w:color="auto"/>
                <w:left w:val="none" w:sz="0" w:space="0" w:color="auto"/>
                <w:bottom w:val="none" w:sz="0" w:space="0" w:color="auto"/>
                <w:right w:val="none" w:sz="0" w:space="0" w:color="auto"/>
              </w:divBdr>
            </w:div>
          </w:divsChild>
        </w:div>
        <w:div w:id="313023940">
          <w:marLeft w:val="0"/>
          <w:marRight w:val="0"/>
          <w:marTop w:val="0"/>
          <w:marBottom w:val="0"/>
          <w:divBdr>
            <w:top w:val="none" w:sz="0" w:space="0" w:color="auto"/>
            <w:left w:val="none" w:sz="0" w:space="0" w:color="auto"/>
            <w:bottom w:val="none" w:sz="0" w:space="0" w:color="auto"/>
            <w:right w:val="none" w:sz="0" w:space="0" w:color="auto"/>
          </w:divBdr>
          <w:divsChild>
            <w:div w:id="508759964">
              <w:marLeft w:val="0"/>
              <w:marRight w:val="0"/>
              <w:marTop w:val="0"/>
              <w:marBottom w:val="0"/>
              <w:divBdr>
                <w:top w:val="none" w:sz="0" w:space="0" w:color="auto"/>
                <w:left w:val="none" w:sz="0" w:space="0" w:color="auto"/>
                <w:bottom w:val="none" w:sz="0" w:space="0" w:color="auto"/>
                <w:right w:val="none" w:sz="0" w:space="0" w:color="auto"/>
              </w:divBdr>
            </w:div>
            <w:div w:id="1783643434">
              <w:marLeft w:val="0"/>
              <w:marRight w:val="0"/>
              <w:marTop w:val="0"/>
              <w:marBottom w:val="0"/>
              <w:divBdr>
                <w:top w:val="none" w:sz="0" w:space="0" w:color="auto"/>
                <w:left w:val="none" w:sz="0" w:space="0" w:color="auto"/>
                <w:bottom w:val="none" w:sz="0" w:space="0" w:color="auto"/>
                <w:right w:val="none" w:sz="0" w:space="0" w:color="auto"/>
              </w:divBdr>
            </w:div>
            <w:div w:id="2120903313">
              <w:marLeft w:val="0"/>
              <w:marRight w:val="0"/>
              <w:marTop w:val="0"/>
              <w:marBottom w:val="0"/>
              <w:divBdr>
                <w:top w:val="none" w:sz="0" w:space="0" w:color="auto"/>
                <w:left w:val="none" w:sz="0" w:space="0" w:color="auto"/>
                <w:bottom w:val="none" w:sz="0" w:space="0" w:color="auto"/>
                <w:right w:val="none" w:sz="0" w:space="0" w:color="auto"/>
              </w:divBdr>
            </w:div>
            <w:div w:id="1737312342">
              <w:marLeft w:val="0"/>
              <w:marRight w:val="0"/>
              <w:marTop w:val="0"/>
              <w:marBottom w:val="0"/>
              <w:divBdr>
                <w:top w:val="none" w:sz="0" w:space="0" w:color="auto"/>
                <w:left w:val="none" w:sz="0" w:space="0" w:color="auto"/>
                <w:bottom w:val="none" w:sz="0" w:space="0" w:color="auto"/>
                <w:right w:val="none" w:sz="0" w:space="0" w:color="auto"/>
              </w:divBdr>
            </w:div>
          </w:divsChild>
        </w:div>
        <w:div w:id="1561669451">
          <w:marLeft w:val="0"/>
          <w:marRight w:val="0"/>
          <w:marTop w:val="0"/>
          <w:marBottom w:val="0"/>
          <w:divBdr>
            <w:top w:val="none" w:sz="0" w:space="0" w:color="auto"/>
            <w:left w:val="none" w:sz="0" w:space="0" w:color="auto"/>
            <w:bottom w:val="none" w:sz="0" w:space="0" w:color="auto"/>
            <w:right w:val="none" w:sz="0" w:space="0" w:color="auto"/>
          </w:divBdr>
          <w:divsChild>
            <w:div w:id="155463709">
              <w:marLeft w:val="0"/>
              <w:marRight w:val="0"/>
              <w:marTop w:val="0"/>
              <w:marBottom w:val="0"/>
              <w:divBdr>
                <w:top w:val="none" w:sz="0" w:space="0" w:color="auto"/>
                <w:left w:val="none" w:sz="0" w:space="0" w:color="auto"/>
                <w:bottom w:val="none" w:sz="0" w:space="0" w:color="auto"/>
                <w:right w:val="none" w:sz="0" w:space="0" w:color="auto"/>
              </w:divBdr>
            </w:div>
            <w:div w:id="1498377841">
              <w:marLeft w:val="0"/>
              <w:marRight w:val="0"/>
              <w:marTop w:val="0"/>
              <w:marBottom w:val="0"/>
              <w:divBdr>
                <w:top w:val="none" w:sz="0" w:space="0" w:color="auto"/>
                <w:left w:val="none" w:sz="0" w:space="0" w:color="auto"/>
                <w:bottom w:val="none" w:sz="0" w:space="0" w:color="auto"/>
                <w:right w:val="none" w:sz="0" w:space="0" w:color="auto"/>
              </w:divBdr>
            </w:div>
            <w:div w:id="513804945">
              <w:marLeft w:val="0"/>
              <w:marRight w:val="0"/>
              <w:marTop w:val="0"/>
              <w:marBottom w:val="0"/>
              <w:divBdr>
                <w:top w:val="none" w:sz="0" w:space="0" w:color="auto"/>
                <w:left w:val="none" w:sz="0" w:space="0" w:color="auto"/>
                <w:bottom w:val="none" w:sz="0" w:space="0" w:color="auto"/>
                <w:right w:val="none" w:sz="0" w:space="0" w:color="auto"/>
              </w:divBdr>
            </w:div>
            <w:div w:id="1762799613">
              <w:marLeft w:val="0"/>
              <w:marRight w:val="0"/>
              <w:marTop w:val="0"/>
              <w:marBottom w:val="0"/>
              <w:divBdr>
                <w:top w:val="none" w:sz="0" w:space="0" w:color="auto"/>
                <w:left w:val="none" w:sz="0" w:space="0" w:color="auto"/>
                <w:bottom w:val="none" w:sz="0" w:space="0" w:color="auto"/>
                <w:right w:val="none" w:sz="0" w:space="0" w:color="auto"/>
              </w:divBdr>
            </w:div>
          </w:divsChild>
        </w:div>
        <w:div w:id="2143618969">
          <w:marLeft w:val="0"/>
          <w:marRight w:val="0"/>
          <w:marTop w:val="0"/>
          <w:marBottom w:val="0"/>
          <w:divBdr>
            <w:top w:val="none" w:sz="0" w:space="0" w:color="auto"/>
            <w:left w:val="none" w:sz="0" w:space="0" w:color="auto"/>
            <w:bottom w:val="none" w:sz="0" w:space="0" w:color="auto"/>
            <w:right w:val="none" w:sz="0" w:space="0" w:color="auto"/>
          </w:divBdr>
          <w:divsChild>
            <w:div w:id="1701079302">
              <w:marLeft w:val="0"/>
              <w:marRight w:val="0"/>
              <w:marTop w:val="0"/>
              <w:marBottom w:val="0"/>
              <w:divBdr>
                <w:top w:val="none" w:sz="0" w:space="0" w:color="auto"/>
                <w:left w:val="none" w:sz="0" w:space="0" w:color="auto"/>
                <w:bottom w:val="none" w:sz="0" w:space="0" w:color="auto"/>
                <w:right w:val="none" w:sz="0" w:space="0" w:color="auto"/>
              </w:divBdr>
            </w:div>
            <w:div w:id="1039863143">
              <w:marLeft w:val="0"/>
              <w:marRight w:val="0"/>
              <w:marTop w:val="0"/>
              <w:marBottom w:val="0"/>
              <w:divBdr>
                <w:top w:val="none" w:sz="0" w:space="0" w:color="auto"/>
                <w:left w:val="none" w:sz="0" w:space="0" w:color="auto"/>
                <w:bottom w:val="none" w:sz="0" w:space="0" w:color="auto"/>
                <w:right w:val="none" w:sz="0" w:space="0" w:color="auto"/>
              </w:divBdr>
            </w:div>
            <w:div w:id="1099183262">
              <w:marLeft w:val="0"/>
              <w:marRight w:val="0"/>
              <w:marTop w:val="0"/>
              <w:marBottom w:val="0"/>
              <w:divBdr>
                <w:top w:val="none" w:sz="0" w:space="0" w:color="auto"/>
                <w:left w:val="none" w:sz="0" w:space="0" w:color="auto"/>
                <w:bottom w:val="none" w:sz="0" w:space="0" w:color="auto"/>
                <w:right w:val="none" w:sz="0" w:space="0" w:color="auto"/>
              </w:divBdr>
            </w:div>
            <w:div w:id="982808924">
              <w:marLeft w:val="0"/>
              <w:marRight w:val="0"/>
              <w:marTop w:val="0"/>
              <w:marBottom w:val="0"/>
              <w:divBdr>
                <w:top w:val="none" w:sz="0" w:space="0" w:color="auto"/>
                <w:left w:val="none" w:sz="0" w:space="0" w:color="auto"/>
                <w:bottom w:val="none" w:sz="0" w:space="0" w:color="auto"/>
                <w:right w:val="none" w:sz="0" w:space="0" w:color="auto"/>
              </w:divBdr>
            </w:div>
          </w:divsChild>
        </w:div>
        <w:div w:id="75633464">
          <w:marLeft w:val="0"/>
          <w:marRight w:val="0"/>
          <w:marTop w:val="0"/>
          <w:marBottom w:val="0"/>
          <w:divBdr>
            <w:top w:val="none" w:sz="0" w:space="0" w:color="auto"/>
            <w:left w:val="none" w:sz="0" w:space="0" w:color="auto"/>
            <w:bottom w:val="none" w:sz="0" w:space="0" w:color="auto"/>
            <w:right w:val="none" w:sz="0" w:space="0" w:color="auto"/>
          </w:divBdr>
          <w:divsChild>
            <w:div w:id="1102725151">
              <w:marLeft w:val="0"/>
              <w:marRight w:val="0"/>
              <w:marTop w:val="0"/>
              <w:marBottom w:val="0"/>
              <w:divBdr>
                <w:top w:val="none" w:sz="0" w:space="0" w:color="auto"/>
                <w:left w:val="none" w:sz="0" w:space="0" w:color="auto"/>
                <w:bottom w:val="none" w:sz="0" w:space="0" w:color="auto"/>
                <w:right w:val="none" w:sz="0" w:space="0" w:color="auto"/>
              </w:divBdr>
            </w:div>
            <w:div w:id="1905799470">
              <w:marLeft w:val="0"/>
              <w:marRight w:val="0"/>
              <w:marTop w:val="0"/>
              <w:marBottom w:val="0"/>
              <w:divBdr>
                <w:top w:val="none" w:sz="0" w:space="0" w:color="auto"/>
                <w:left w:val="none" w:sz="0" w:space="0" w:color="auto"/>
                <w:bottom w:val="none" w:sz="0" w:space="0" w:color="auto"/>
                <w:right w:val="none" w:sz="0" w:space="0" w:color="auto"/>
              </w:divBdr>
            </w:div>
            <w:div w:id="1012954451">
              <w:marLeft w:val="0"/>
              <w:marRight w:val="0"/>
              <w:marTop w:val="0"/>
              <w:marBottom w:val="0"/>
              <w:divBdr>
                <w:top w:val="none" w:sz="0" w:space="0" w:color="auto"/>
                <w:left w:val="none" w:sz="0" w:space="0" w:color="auto"/>
                <w:bottom w:val="none" w:sz="0" w:space="0" w:color="auto"/>
                <w:right w:val="none" w:sz="0" w:space="0" w:color="auto"/>
              </w:divBdr>
            </w:div>
            <w:div w:id="340283933">
              <w:marLeft w:val="0"/>
              <w:marRight w:val="0"/>
              <w:marTop w:val="0"/>
              <w:marBottom w:val="0"/>
              <w:divBdr>
                <w:top w:val="none" w:sz="0" w:space="0" w:color="auto"/>
                <w:left w:val="none" w:sz="0" w:space="0" w:color="auto"/>
                <w:bottom w:val="none" w:sz="0" w:space="0" w:color="auto"/>
                <w:right w:val="none" w:sz="0" w:space="0" w:color="auto"/>
              </w:divBdr>
            </w:div>
          </w:divsChild>
        </w:div>
        <w:div w:id="587269623">
          <w:marLeft w:val="0"/>
          <w:marRight w:val="0"/>
          <w:marTop w:val="0"/>
          <w:marBottom w:val="0"/>
          <w:divBdr>
            <w:top w:val="none" w:sz="0" w:space="0" w:color="auto"/>
            <w:left w:val="none" w:sz="0" w:space="0" w:color="auto"/>
            <w:bottom w:val="none" w:sz="0" w:space="0" w:color="auto"/>
            <w:right w:val="none" w:sz="0" w:space="0" w:color="auto"/>
          </w:divBdr>
          <w:divsChild>
            <w:div w:id="491524227">
              <w:marLeft w:val="0"/>
              <w:marRight w:val="0"/>
              <w:marTop w:val="0"/>
              <w:marBottom w:val="0"/>
              <w:divBdr>
                <w:top w:val="none" w:sz="0" w:space="0" w:color="auto"/>
                <w:left w:val="none" w:sz="0" w:space="0" w:color="auto"/>
                <w:bottom w:val="none" w:sz="0" w:space="0" w:color="auto"/>
                <w:right w:val="none" w:sz="0" w:space="0" w:color="auto"/>
              </w:divBdr>
            </w:div>
            <w:div w:id="22756673">
              <w:marLeft w:val="0"/>
              <w:marRight w:val="0"/>
              <w:marTop w:val="0"/>
              <w:marBottom w:val="0"/>
              <w:divBdr>
                <w:top w:val="none" w:sz="0" w:space="0" w:color="auto"/>
                <w:left w:val="none" w:sz="0" w:space="0" w:color="auto"/>
                <w:bottom w:val="none" w:sz="0" w:space="0" w:color="auto"/>
                <w:right w:val="none" w:sz="0" w:space="0" w:color="auto"/>
              </w:divBdr>
            </w:div>
            <w:div w:id="334960783">
              <w:marLeft w:val="0"/>
              <w:marRight w:val="0"/>
              <w:marTop w:val="0"/>
              <w:marBottom w:val="0"/>
              <w:divBdr>
                <w:top w:val="none" w:sz="0" w:space="0" w:color="auto"/>
                <w:left w:val="none" w:sz="0" w:space="0" w:color="auto"/>
                <w:bottom w:val="none" w:sz="0" w:space="0" w:color="auto"/>
                <w:right w:val="none" w:sz="0" w:space="0" w:color="auto"/>
              </w:divBdr>
            </w:div>
            <w:div w:id="6237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3314">
      <w:bodyDiv w:val="1"/>
      <w:marLeft w:val="0"/>
      <w:marRight w:val="0"/>
      <w:marTop w:val="0"/>
      <w:marBottom w:val="0"/>
      <w:divBdr>
        <w:top w:val="none" w:sz="0" w:space="0" w:color="auto"/>
        <w:left w:val="none" w:sz="0" w:space="0" w:color="auto"/>
        <w:bottom w:val="none" w:sz="0" w:space="0" w:color="auto"/>
        <w:right w:val="none" w:sz="0" w:space="0" w:color="auto"/>
      </w:divBdr>
      <w:divsChild>
        <w:div w:id="423458676">
          <w:marLeft w:val="0"/>
          <w:marRight w:val="0"/>
          <w:marTop w:val="0"/>
          <w:marBottom w:val="0"/>
          <w:divBdr>
            <w:top w:val="none" w:sz="0" w:space="0" w:color="auto"/>
            <w:left w:val="none" w:sz="0" w:space="0" w:color="auto"/>
            <w:bottom w:val="none" w:sz="0" w:space="0" w:color="auto"/>
            <w:right w:val="none" w:sz="0" w:space="0" w:color="auto"/>
          </w:divBdr>
          <w:divsChild>
            <w:div w:id="477766729">
              <w:marLeft w:val="0"/>
              <w:marRight w:val="0"/>
              <w:marTop w:val="0"/>
              <w:marBottom w:val="0"/>
              <w:divBdr>
                <w:top w:val="none" w:sz="0" w:space="0" w:color="auto"/>
                <w:left w:val="none" w:sz="0" w:space="0" w:color="auto"/>
                <w:bottom w:val="none" w:sz="0" w:space="0" w:color="auto"/>
                <w:right w:val="none" w:sz="0" w:space="0" w:color="auto"/>
              </w:divBdr>
              <w:divsChild>
                <w:div w:id="605117631">
                  <w:marLeft w:val="0"/>
                  <w:marRight w:val="0"/>
                  <w:marTop w:val="0"/>
                  <w:marBottom w:val="360"/>
                  <w:divBdr>
                    <w:top w:val="none" w:sz="0" w:space="0" w:color="auto"/>
                    <w:left w:val="none" w:sz="0" w:space="0" w:color="auto"/>
                    <w:bottom w:val="none" w:sz="0" w:space="0" w:color="auto"/>
                    <w:right w:val="none" w:sz="0" w:space="0" w:color="auto"/>
                  </w:divBdr>
                  <w:divsChild>
                    <w:div w:id="476721984">
                      <w:marLeft w:val="0"/>
                      <w:marRight w:val="0"/>
                      <w:marTop w:val="0"/>
                      <w:marBottom w:val="0"/>
                      <w:divBdr>
                        <w:top w:val="none" w:sz="0" w:space="0" w:color="auto"/>
                        <w:left w:val="none" w:sz="0" w:space="0" w:color="auto"/>
                        <w:bottom w:val="none" w:sz="0" w:space="0" w:color="auto"/>
                        <w:right w:val="none" w:sz="0" w:space="0" w:color="auto"/>
                      </w:divBdr>
                      <w:divsChild>
                        <w:div w:id="513881272">
                          <w:marLeft w:val="0"/>
                          <w:marRight w:val="0"/>
                          <w:marTop w:val="0"/>
                          <w:marBottom w:val="0"/>
                          <w:divBdr>
                            <w:top w:val="none" w:sz="0" w:space="0" w:color="auto"/>
                            <w:left w:val="none" w:sz="0" w:space="0" w:color="auto"/>
                            <w:bottom w:val="none" w:sz="0" w:space="0" w:color="auto"/>
                            <w:right w:val="none" w:sz="0" w:space="0" w:color="auto"/>
                          </w:divBdr>
                          <w:divsChild>
                            <w:div w:id="2098556546">
                              <w:marLeft w:val="0"/>
                              <w:marRight w:val="0"/>
                              <w:marTop w:val="0"/>
                              <w:marBottom w:val="0"/>
                              <w:divBdr>
                                <w:top w:val="none" w:sz="0" w:space="0" w:color="auto"/>
                                <w:left w:val="none" w:sz="0" w:space="0" w:color="auto"/>
                                <w:bottom w:val="none" w:sz="0" w:space="0" w:color="auto"/>
                                <w:right w:val="none" w:sz="0" w:space="0" w:color="auto"/>
                              </w:divBdr>
                              <w:divsChild>
                                <w:div w:id="1422683917">
                                  <w:marLeft w:val="0"/>
                                  <w:marRight w:val="0"/>
                                  <w:marTop w:val="0"/>
                                  <w:marBottom w:val="0"/>
                                  <w:divBdr>
                                    <w:top w:val="none" w:sz="0" w:space="0" w:color="auto"/>
                                    <w:left w:val="none" w:sz="0" w:space="0" w:color="auto"/>
                                    <w:bottom w:val="none" w:sz="0" w:space="0" w:color="auto"/>
                                    <w:right w:val="none" w:sz="0" w:space="0" w:color="auto"/>
                                  </w:divBdr>
                                  <w:divsChild>
                                    <w:div w:id="975262404">
                                      <w:marLeft w:val="0"/>
                                      <w:marRight w:val="0"/>
                                      <w:marTop w:val="0"/>
                                      <w:marBottom w:val="360"/>
                                      <w:divBdr>
                                        <w:top w:val="none" w:sz="0" w:space="0" w:color="auto"/>
                                        <w:left w:val="none" w:sz="0" w:space="0" w:color="auto"/>
                                        <w:bottom w:val="none" w:sz="0" w:space="0" w:color="auto"/>
                                        <w:right w:val="none" w:sz="0" w:space="0" w:color="auto"/>
                                      </w:divBdr>
                                      <w:divsChild>
                                        <w:div w:id="647324183">
                                          <w:marLeft w:val="60"/>
                                          <w:marRight w:val="0"/>
                                          <w:marTop w:val="0"/>
                                          <w:marBottom w:val="30"/>
                                          <w:divBdr>
                                            <w:top w:val="none" w:sz="0" w:space="0" w:color="auto"/>
                                            <w:left w:val="none" w:sz="0" w:space="0" w:color="auto"/>
                                            <w:bottom w:val="none" w:sz="0" w:space="0" w:color="auto"/>
                                            <w:right w:val="none" w:sz="0" w:space="0" w:color="auto"/>
                                          </w:divBdr>
                                        </w:div>
                                        <w:div w:id="626815797">
                                          <w:marLeft w:val="0"/>
                                          <w:marRight w:val="0"/>
                                          <w:marTop w:val="0"/>
                                          <w:marBottom w:val="0"/>
                                          <w:divBdr>
                                            <w:top w:val="none" w:sz="0" w:space="0" w:color="auto"/>
                                            <w:left w:val="none" w:sz="0" w:space="0" w:color="auto"/>
                                            <w:bottom w:val="none" w:sz="0" w:space="0" w:color="auto"/>
                                            <w:right w:val="none" w:sz="0" w:space="0" w:color="auto"/>
                                          </w:divBdr>
                                        </w:div>
                                        <w:div w:id="1479374910">
                                          <w:marLeft w:val="0"/>
                                          <w:marRight w:val="0"/>
                                          <w:marTop w:val="0"/>
                                          <w:marBottom w:val="0"/>
                                          <w:divBdr>
                                            <w:top w:val="none" w:sz="0" w:space="0" w:color="auto"/>
                                            <w:left w:val="none" w:sz="0" w:space="0" w:color="auto"/>
                                            <w:bottom w:val="none" w:sz="0" w:space="0" w:color="auto"/>
                                            <w:right w:val="none" w:sz="0" w:space="0" w:color="auto"/>
                                          </w:divBdr>
                                          <w:divsChild>
                                            <w:div w:id="1748187292">
                                              <w:marLeft w:val="0"/>
                                              <w:marRight w:val="0"/>
                                              <w:marTop w:val="0"/>
                                              <w:marBottom w:val="0"/>
                                              <w:divBdr>
                                                <w:top w:val="none" w:sz="0" w:space="0" w:color="auto"/>
                                                <w:left w:val="none" w:sz="0" w:space="0" w:color="auto"/>
                                                <w:bottom w:val="none" w:sz="0" w:space="0" w:color="auto"/>
                                                <w:right w:val="none" w:sz="0" w:space="0" w:color="auto"/>
                                              </w:divBdr>
                                              <w:divsChild>
                                                <w:div w:id="1980842615">
                                                  <w:marLeft w:val="0"/>
                                                  <w:marRight w:val="0"/>
                                                  <w:marTop w:val="0"/>
                                                  <w:marBottom w:val="0"/>
                                                  <w:divBdr>
                                                    <w:top w:val="none" w:sz="0" w:space="0" w:color="auto"/>
                                                    <w:left w:val="none" w:sz="0" w:space="0" w:color="auto"/>
                                                    <w:bottom w:val="none" w:sz="0" w:space="0" w:color="auto"/>
                                                    <w:right w:val="none" w:sz="0" w:space="0" w:color="auto"/>
                                                  </w:divBdr>
                                                  <w:divsChild>
                                                    <w:div w:id="1351638019">
                                                      <w:marLeft w:val="0"/>
                                                      <w:marRight w:val="0"/>
                                                      <w:marTop w:val="0"/>
                                                      <w:marBottom w:val="0"/>
                                                      <w:divBdr>
                                                        <w:top w:val="none" w:sz="0" w:space="0" w:color="auto"/>
                                                        <w:left w:val="none" w:sz="0" w:space="0" w:color="auto"/>
                                                        <w:bottom w:val="none" w:sz="0" w:space="0" w:color="auto"/>
                                                        <w:right w:val="none" w:sz="0" w:space="0" w:color="auto"/>
                                                      </w:divBdr>
                                                      <w:divsChild>
                                                        <w:div w:id="16045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0863">
                                              <w:marLeft w:val="0"/>
                                              <w:marRight w:val="0"/>
                                              <w:marTop w:val="0"/>
                                              <w:marBottom w:val="0"/>
                                              <w:divBdr>
                                                <w:top w:val="none" w:sz="0" w:space="0" w:color="auto"/>
                                                <w:left w:val="none" w:sz="0" w:space="0" w:color="auto"/>
                                                <w:bottom w:val="none" w:sz="0" w:space="0" w:color="auto"/>
                                                <w:right w:val="none" w:sz="0" w:space="0" w:color="auto"/>
                                              </w:divBdr>
                                              <w:divsChild>
                                                <w:div w:id="447505433">
                                                  <w:marLeft w:val="0"/>
                                                  <w:marRight w:val="0"/>
                                                  <w:marTop w:val="0"/>
                                                  <w:marBottom w:val="0"/>
                                                  <w:divBdr>
                                                    <w:top w:val="none" w:sz="0" w:space="0" w:color="auto"/>
                                                    <w:left w:val="none" w:sz="0" w:space="0" w:color="auto"/>
                                                    <w:bottom w:val="none" w:sz="0" w:space="0" w:color="auto"/>
                                                    <w:right w:val="none" w:sz="0" w:space="0" w:color="auto"/>
                                                  </w:divBdr>
                                                  <w:divsChild>
                                                    <w:div w:id="20970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034262">
      <w:bodyDiv w:val="1"/>
      <w:marLeft w:val="0"/>
      <w:marRight w:val="0"/>
      <w:marTop w:val="0"/>
      <w:marBottom w:val="0"/>
      <w:divBdr>
        <w:top w:val="none" w:sz="0" w:space="0" w:color="auto"/>
        <w:left w:val="none" w:sz="0" w:space="0" w:color="auto"/>
        <w:bottom w:val="none" w:sz="0" w:space="0" w:color="auto"/>
        <w:right w:val="none" w:sz="0" w:space="0" w:color="auto"/>
      </w:divBdr>
    </w:div>
    <w:div w:id="1274285426">
      <w:bodyDiv w:val="1"/>
      <w:marLeft w:val="0"/>
      <w:marRight w:val="0"/>
      <w:marTop w:val="0"/>
      <w:marBottom w:val="0"/>
      <w:divBdr>
        <w:top w:val="none" w:sz="0" w:space="0" w:color="auto"/>
        <w:left w:val="none" w:sz="0" w:space="0" w:color="auto"/>
        <w:bottom w:val="none" w:sz="0" w:space="0" w:color="auto"/>
        <w:right w:val="none" w:sz="0" w:space="0" w:color="auto"/>
      </w:divBdr>
    </w:div>
    <w:div w:id="1274942593">
      <w:bodyDiv w:val="1"/>
      <w:marLeft w:val="0"/>
      <w:marRight w:val="0"/>
      <w:marTop w:val="0"/>
      <w:marBottom w:val="0"/>
      <w:divBdr>
        <w:top w:val="none" w:sz="0" w:space="0" w:color="auto"/>
        <w:left w:val="none" w:sz="0" w:space="0" w:color="auto"/>
        <w:bottom w:val="none" w:sz="0" w:space="0" w:color="auto"/>
        <w:right w:val="none" w:sz="0" w:space="0" w:color="auto"/>
      </w:divBdr>
    </w:div>
    <w:div w:id="1298609522">
      <w:bodyDiv w:val="1"/>
      <w:marLeft w:val="0"/>
      <w:marRight w:val="0"/>
      <w:marTop w:val="0"/>
      <w:marBottom w:val="0"/>
      <w:divBdr>
        <w:top w:val="none" w:sz="0" w:space="0" w:color="auto"/>
        <w:left w:val="none" w:sz="0" w:space="0" w:color="auto"/>
        <w:bottom w:val="none" w:sz="0" w:space="0" w:color="auto"/>
        <w:right w:val="none" w:sz="0" w:space="0" w:color="auto"/>
      </w:divBdr>
    </w:div>
    <w:div w:id="1333339866">
      <w:bodyDiv w:val="1"/>
      <w:marLeft w:val="0"/>
      <w:marRight w:val="0"/>
      <w:marTop w:val="0"/>
      <w:marBottom w:val="0"/>
      <w:divBdr>
        <w:top w:val="none" w:sz="0" w:space="0" w:color="auto"/>
        <w:left w:val="none" w:sz="0" w:space="0" w:color="auto"/>
        <w:bottom w:val="none" w:sz="0" w:space="0" w:color="auto"/>
        <w:right w:val="none" w:sz="0" w:space="0" w:color="auto"/>
      </w:divBdr>
      <w:divsChild>
        <w:div w:id="306785652">
          <w:marLeft w:val="0"/>
          <w:marRight w:val="0"/>
          <w:marTop w:val="0"/>
          <w:marBottom w:val="0"/>
          <w:divBdr>
            <w:top w:val="none" w:sz="0" w:space="0" w:color="auto"/>
            <w:left w:val="none" w:sz="0" w:space="0" w:color="auto"/>
            <w:bottom w:val="none" w:sz="0" w:space="0" w:color="auto"/>
            <w:right w:val="none" w:sz="0" w:space="0" w:color="auto"/>
          </w:divBdr>
        </w:div>
      </w:divsChild>
    </w:div>
    <w:div w:id="1337464920">
      <w:bodyDiv w:val="1"/>
      <w:marLeft w:val="0"/>
      <w:marRight w:val="0"/>
      <w:marTop w:val="0"/>
      <w:marBottom w:val="0"/>
      <w:divBdr>
        <w:top w:val="none" w:sz="0" w:space="0" w:color="auto"/>
        <w:left w:val="none" w:sz="0" w:space="0" w:color="auto"/>
        <w:bottom w:val="none" w:sz="0" w:space="0" w:color="auto"/>
        <w:right w:val="none" w:sz="0" w:space="0" w:color="auto"/>
      </w:divBdr>
      <w:divsChild>
        <w:div w:id="1318998345">
          <w:marLeft w:val="0"/>
          <w:marRight w:val="0"/>
          <w:marTop w:val="0"/>
          <w:marBottom w:val="0"/>
          <w:divBdr>
            <w:top w:val="none" w:sz="0" w:space="0" w:color="auto"/>
            <w:left w:val="none" w:sz="0" w:space="0" w:color="auto"/>
            <w:bottom w:val="none" w:sz="0" w:space="0" w:color="auto"/>
            <w:right w:val="none" w:sz="0" w:space="0" w:color="auto"/>
          </w:divBdr>
          <w:divsChild>
            <w:div w:id="419059942">
              <w:marLeft w:val="0"/>
              <w:marRight w:val="0"/>
              <w:marTop w:val="0"/>
              <w:marBottom w:val="0"/>
              <w:divBdr>
                <w:top w:val="none" w:sz="0" w:space="0" w:color="auto"/>
                <w:left w:val="none" w:sz="0" w:space="0" w:color="auto"/>
                <w:bottom w:val="none" w:sz="0" w:space="0" w:color="auto"/>
                <w:right w:val="none" w:sz="0" w:space="0" w:color="auto"/>
              </w:divBdr>
            </w:div>
            <w:div w:id="422070435">
              <w:marLeft w:val="0"/>
              <w:marRight w:val="0"/>
              <w:marTop w:val="0"/>
              <w:marBottom w:val="0"/>
              <w:divBdr>
                <w:top w:val="none" w:sz="0" w:space="0" w:color="auto"/>
                <w:left w:val="none" w:sz="0" w:space="0" w:color="auto"/>
                <w:bottom w:val="none" w:sz="0" w:space="0" w:color="auto"/>
                <w:right w:val="none" w:sz="0" w:space="0" w:color="auto"/>
              </w:divBdr>
            </w:div>
            <w:div w:id="718435767">
              <w:marLeft w:val="0"/>
              <w:marRight w:val="0"/>
              <w:marTop w:val="0"/>
              <w:marBottom w:val="0"/>
              <w:divBdr>
                <w:top w:val="none" w:sz="0" w:space="0" w:color="auto"/>
                <w:left w:val="none" w:sz="0" w:space="0" w:color="auto"/>
                <w:bottom w:val="none" w:sz="0" w:space="0" w:color="auto"/>
                <w:right w:val="none" w:sz="0" w:space="0" w:color="auto"/>
              </w:divBdr>
            </w:div>
            <w:div w:id="5895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8344">
      <w:bodyDiv w:val="1"/>
      <w:marLeft w:val="0"/>
      <w:marRight w:val="0"/>
      <w:marTop w:val="0"/>
      <w:marBottom w:val="0"/>
      <w:divBdr>
        <w:top w:val="none" w:sz="0" w:space="0" w:color="auto"/>
        <w:left w:val="none" w:sz="0" w:space="0" w:color="auto"/>
        <w:bottom w:val="none" w:sz="0" w:space="0" w:color="auto"/>
        <w:right w:val="none" w:sz="0" w:space="0" w:color="auto"/>
      </w:divBdr>
    </w:div>
    <w:div w:id="1470898918">
      <w:bodyDiv w:val="1"/>
      <w:marLeft w:val="0"/>
      <w:marRight w:val="0"/>
      <w:marTop w:val="0"/>
      <w:marBottom w:val="0"/>
      <w:divBdr>
        <w:top w:val="none" w:sz="0" w:space="0" w:color="auto"/>
        <w:left w:val="none" w:sz="0" w:space="0" w:color="auto"/>
        <w:bottom w:val="none" w:sz="0" w:space="0" w:color="auto"/>
        <w:right w:val="none" w:sz="0" w:space="0" w:color="auto"/>
      </w:divBdr>
    </w:div>
    <w:div w:id="1483765742">
      <w:bodyDiv w:val="1"/>
      <w:marLeft w:val="0"/>
      <w:marRight w:val="0"/>
      <w:marTop w:val="0"/>
      <w:marBottom w:val="0"/>
      <w:divBdr>
        <w:top w:val="none" w:sz="0" w:space="0" w:color="auto"/>
        <w:left w:val="none" w:sz="0" w:space="0" w:color="auto"/>
        <w:bottom w:val="none" w:sz="0" w:space="0" w:color="auto"/>
        <w:right w:val="none" w:sz="0" w:space="0" w:color="auto"/>
      </w:divBdr>
      <w:divsChild>
        <w:div w:id="743338155">
          <w:marLeft w:val="0"/>
          <w:marRight w:val="0"/>
          <w:marTop w:val="0"/>
          <w:marBottom w:val="0"/>
          <w:divBdr>
            <w:top w:val="none" w:sz="0" w:space="0" w:color="auto"/>
            <w:left w:val="none" w:sz="0" w:space="0" w:color="auto"/>
            <w:bottom w:val="none" w:sz="0" w:space="0" w:color="auto"/>
            <w:right w:val="none" w:sz="0" w:space="0" w:color="auto"/>
          </w:divBdr>
          <w:divsChild>
            <w:div w:id="1315453500">
              <w:marLeft w:val="0"/>
              <w:marRight w:val="0"/>
              <w:marTop w:val="0"/>
              <w:marBottom w:val="0"/>
              <w:divBdr>
                <w:top w:val="none" w:sz="0" w:space="0" w:color="auto"/>
                <w:left w:val="none" w:sz="0" w:space="0" w:color="auto"/>
                <w:bottom w:val="none" w:sz="0" w:space="0" w:color="auto"/>
                <w:right w:val="none" w:sz="0" w:space="0" w:color="auto"/>
              </w:divBdr>
            </w:div>
            <w:div w:id="383867625">
              <w:marLeft w:val="0"/>
              <w:marRight w:val="0"/>
              <w:marTop w:val="0"/>
              <w:marBottom w:val="0"/>
              <w:divBdr>
                <w:top w:val="none" w:sz="0" w:space="0" w:color="auto"/>
                <w:left w:val="none" w:sz="0" w:space="0" w:color="auto"/>
                <w:bottom w:val="none" w:sz="0" w:space="0" w:color="auto"/>
                <w:right w:val="none" w:sz="0" w:space="0" w:color="auto"/>
              </w:divBdr>
            </w:div>
            <w:div w:id="1381978340">
              <w:marLeft w:val="0"/>
              <w:marRight w:val="0"/>
              <w:marTop w:val="0"/>
              <w:marBottom w:val="0"/>
              <w:divBdr>
                <w:top w:val="none" w:sz="0" w:space="0" w:color="auto"/>
                <w:left w:val="none" w:sz="0" w:space="0" w:color="auto"/>
                <w:bottom w:val="none" w:sz="0" w:space="0" w:color="auto"/>
                <w:right w:val="none" w:sz="0" w:space="0" w:color="auto"/>
              </w:divBdr>
            </w:div>
            <w:div w:id="12229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7741">
      <w:bodyDiv w:val="1"/>
      <w:marLeft w:val="0"/>
      <w:marRight w:val="0"/>
      <w:marTop w:val="0"/>
      <w:marBottom w:val="0"/>
      <w:divBdr>
        <w:top w:val="none" w:sz="0" w:space="0" w:color="auto"/>
        <w:left w:val="none" w:sz="0" w:space="0" w:color="auto"/>
        <w:bottom w:val="none" w:sz="0" w:space="0" w:color="auto"/>
        <w:right w:val="none" w:sz="0" w:space="0" w:color="auto"/>
      </w:divBdr>
      <w:divsChild>
        <w:div w:id="1797721247">
          <w:marLeft w:val="0"/>
          <w:marRight w:val="0"/>
          <w:marTop w:val="0"/>
          <w:marBottom w:val="0"/>
          <w:divBdr>
            <w:top w:val="none" w:sz="0" w:space="0" w:color="auto"/>
            <w:left w:val="none" w:sz="0" w:space="0" w:color="auto"/>
            <w:bottom w:val="none" w:sz="0" w:space="0" w:color="auto"/>
            <w:right w:val="none" w:sz="0" w:space="0" w:color="auto"/>
          </w:divBdr>
          <w:divsChild>
            <w:div w:id="1023283602">
              <w:marLeft w:val="0"/>
              <w:marRight w:val="0"/>
              <w:marTop w:val="0"/>
              <w:marBottom w:val="0"/>
              <w:divBdr>
                <w:top w:val="none" w:sz="0" w:space="0" w:color="auto"/>
                <w:left w:val="none" w:sz="0" w:space="0" w:color="auto"/>
                <w:bottom w:val="none" w:sz="0" w:space="0" w:color="auto"/>
                <w:right w:val="none" w:sz="0" w:space="0" w:color="auto"/>
              </w:divBdr>
            </w:div>
            <w:div w:id="463306681">
              <w:marLeft w:val="0"/>
              <w:marRight w:val="0"/>
              <w:marTop w:val="0"/>
              <w:marBottom w:val="0"/>
              <w:divBdr>
                <w:top w:val="none" w:sz="0" w:space="0" w:color="auto"/>
                <w:left w:val="none" w:sz="0" w:space="0" w:color="auto"/>
                <w:bottom w:val="none" w:sz="0" w:space="0" w:color="auto"/>
                <w:right w:val="none" w:sz="0" w:space="0" w:color="auto"/>
              </w:divBdr>
            </w:div>
            <w:div w:id="424884522">
              <w:marLeft w:val="0"/>
              <w:marRight w:val="0"/>
              <w:marTop w:val="0"/>
              <w:marBottom w:val="0"/>
              <w:divBdr>
                <w:top w:val="none" w:sz="0" w:space="0" w:color="auto"/>
                <w:left w:val="none" w:sz="0" w:space="0" w:color="auto"/>
                <w:bottom w:val="none" w:sz="0" w:space="0" w:color="auto"/>
                <w:right w:val="none" w:sz="0" w:space="0" w:color="auto"/>
              </w:divBdr>
            </w:div>
            <w:div w:id="5128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7015">
      <w:bodyDiv w:val="1"/>
      <w:marLeft w:val="0"/>
      <w:marRight w:val="0"/>
      <w:marTop w:val="0"/>
      <w:marBottom w:val="0"/>
      <w:divBdr>
        <w:top w:val="none" w:sz="0" w:space="0" w:color="auto"/>
        <w:left w:val="none" w:sz="0" w:space="0" w:color="auto"/>
        <w:bottom w:val="none" w:sz="0" w:space="0" w:color="auto"/>
        <w:right w:val="none" w:sz="0" w:space="0" w:color="auto"/>
      </w:divBdr>
    </w:div>
    <w:div w:id="1621304342">
      <w:bodyDiv w:val="1"/>
      <w:marLeft w:val="0"/>
      <w:marRight w:val="0"/>
      <w:marTop w:val="0"/>
      <w:marBottom w:val="0"/>
      <w:divBdr>
        <w:top w:val="none" w:sz="0" w:space="0" w:color="auto"/>
        <w:left w:val="none" w:sz="0" w:space="0" w:color="auto"/>
        <w:bottom w:val="none" w:sz="0" w:space="0" w:color="auto"/>
        <w:right w:val="none" w:sz="0" w:space="0" w:color="auto"/>
      </w:divBdr>
    </w:div>
    <w:div w:id="1774082607">
      <w:bodyDiv w:val="1"/>
      <w:marLeft w:val="0"/>
      <w:marRight w:val="0"/>
      <w:marTop w:val="0"/>
      <w:marBottom w:val="0"/>
      <w:divBdr>
        <w:top w:val="none" w:sz="0" w:space="0" w:color="auto"/>
        <w:left w:val="none" w:sz="0" w:space="0" w:color="auto"/>
        <w:bottom w:val="none" w:sz="0" w:space="0" w:color="auto"/>
        <w:right w:val="none" w:sz="0" w:space="0" w:color="auto"/>
      </w:divBdr>
    </w:div>
    <w:div w:id="1807433873">
      <w:bodyDiv w:val="1"/>
      <w:marLeft w:val="0"/>
      <w:marRight w:val="0"/>
      <w:marTop w:val="0"/>
      <w:marBottom w:val="0"/>
      <w:divBdr>
        <w:top w:val="none" w:sz="0" w:space="0" w:color="auto"/>
        <w:left w:val="none" w:sz="0" w:space="0" w:color="auto"/>
        <w:bottom w:val="none" w:sz="0" w:space="0" w:color="auto"/>
        <w:right w:val="none" w:sz="0" w:space="0" w:color="auto"/>
      </w:divBdr>
    </w:div>
    <w:div w:id="1816876867">
      <w:bodyDiv w:val="1"/>
      <w:marLeft w:val="0"/>
      <w:marRight w:val="0"/>
      <w:marTop w:val="0"/>
      <w:marBottom w:val="0"/>
      <w:divBdr>
        <w:top w:val="none" w:sz="0" w:space="0" w:color="auto"/>
        <w:left w:val="none" w:sz="0" w:space="0" w:color="auto"/>
        <w:bottom w:val="none" w:sz="0" w:space="0" w:color="auto"/>
        <w:right w:val="none" w:sz="0" w:space="0" w:color="auto"/>
      </w:divBdr>
    </w:div>
    <w:div w:id="1875968963">
      <w:bodyDiv w:val="1"/>
      <w:marLeft w:val="0"/>
      <w:marRight w:val="0"/>
      <w:marTop w:val="0"/>
      <w:marBottom w:val="0"/>
      <w:divBdr>
        <w:top w:val="none" w:sz="0" w:space="0" w:color="auto"/>
        <w:left w:val="none" w:sz="0" w:space="0" w:color="auto"/>
        <w:bottom w:val="none" w:sz="0" w:space="0" w:color="auto"/>
        <w:right w:val="none" w:sz="0" w:space="0" w:color="auto"/>
      </w:divBdr>
    </w:div>
    <w:div w:id="1889881222">
      <w:bodyDiv w:val="1"/>
      <w:marLeft w:val="0"/>
      <w:marRight w:val="0"/>
      <w:marTop w:val="0"/>
      <w:marBottom w:val="0"/>
      <w:divBdr>
        <w:top w:val="none" w:sz="0" w:space="0" w:color="auto"/>
        <w:left w:val="none" w:sz="0" w:space="0" w:color="auto"/>
        <w:bottom w:val="none" w:sz="0" w:space="0" w:color="auto"/>
        <w:right w:val="none" w:sz="0" w:space="0" w:color="auto"/>
      </w:divBdr>
    </w:div>
    <w:div w:id="2010869621">
      <w:bodyDiv w:val="1"/>
      <w:marLeft w:val="0"/>
      <w:marRight w:val="0"/>
      <w:marTop w:val="0"/>
      <w:marBottom w:val="0"/>
      <w:divBdr>
        <w:top w:val="none" w:sz="0" w:space="0" w:color="auto"/>
        <w:left w:val="none" w:sz="0" w:space="0" w:color="auto"/>
        <w:bottom w:val="none" w:sz="0" w:space="0" w:color="auto"/>
        <w:right w:val="none" w:sz="0" w:space="0" w:color="auto"/>
      </w:divBdr>
      <w:divsChild>
        <w:div w:id="1368485582">
          <w:marLeft w:val="0"/>
          <w:marRight w:val="0"/>
          <w:marTop w:val="0"/>
          <w:marBottom w:val="0"/>
          <w:divBdr>
            <w:top w:val="none" w:sz="0" w:space="0" w:color="auto"/>
            <w:left w:val="none" w:sz="0" w:space="0" w:color="auto"/>
            <w:bottom w:val="none" w:sz="0" w:space="0" w:color="auto"/>
            <w:right w:val="none" w:sz="0" w:space="0" w:color="auto"/>
          </w:divBdr>
        </w:div>
      </w:divsChild>
    </w:div>
    <w:div w:id="2028558587">
      <w:bodyDiv w:val="1"/>
      <w:marLeft w:val="0"/>
      <w:marRight w:val="0"/>
      <w:marTop w:val="0"/>
      <w:marBottom w:val="0"/>
      <w:divBdr>
        <w:top w:val="none" w:sz="0" w:space="0" w:color="auto"/>
        <w:left w:val="none" w:sz="0" w:space="0" w:color="auto"/>
        <w:bottom w:val="none" w:sz="0" w:space="0" w:color="auto"/>
        <w:right w:val="none" w:sz="0" w:space="0" w:color="auto"/>
      </w:divBdr>
    </w:div>
    <w:div w:id="2032563380">
      <w:bodyDiv w:val="1"/>
      <w:marLeft w:val="0"/>
      <w:marRight w:val="0"/>
      <w:marTop w:val="0"/>
      <w:marBottom w:val="0"/>
      <w:divBdr>
        <w:top w:val="none" w:sz="0" w:space="0" w:color="auto"/>
        <w:left w:val="none" w:sz="0" w:space="0" w:color="auto"/>
        <w:bottom w:val="none" w:sz="0" w:space="0" w:color="auto"/>
        <w:right w:val="none" w:sz="0" w:space="0" w:color="auto"/>
      </w:divBdr>
    </w:div>
    <w:div w:id="2066830501">
      <w:bodyDiv w:val="1"/>
      <w:marLeft w:val="0"/>
      <w:marRight w:val="0"/>
      <w:marTop w:val="0"/>
      <w:marBottom w:val="0"/>
      <w:divBdr>
        <w:top w:val="none" w:sz="0" w:space="0" w:color="auto"/>
        <w:left w:val="none" w:sz="0" w:space="0" w:color="auto"/>
        <w:bottom w:val="none" w:sz="0" w:space="0" w:color="auto"/>
        <w:right w:val="none" w:sz="0" w:space="0" w:color="auto"/>
      </w:divBdr>
      <w:divsChild>
        <w:div w:id="109276663">
          <w:marLeft w:val="0"/>
          <w:marRight w:val="0"/>
          <w:marTop w:val="0"/>
          <w:marBottom w:val="0"/>
          <w:divBdr>
            <w:top w:val="none" w:sz="0" w:space="0" w:color="auto"/>
            <w:left w:val="none" w:sz="0" w:space="0" w:color="auto"/>
            <w:bottom w:val="none" w:sz="0" w:space="0" w:color="auto"/>
            <w:right w:val="none" w:sz="0" w:space="0" w:color="auto"/>
          </w:divBdr>
          <w:divsChild>
            <w:div w:id="1622371636">
              <w:marLeft w:val="0"/>
              <w:marRight w:val="0"/>
              <w:marTop w:val="0"/>
              <w:marBottom w:val="0"/>
              <w:divBdr>
                <w:top w:val="none" w:sz="0" w:space="0" w:color="auto"/>
                <w:left w:val="none" w:sz="0" w:space="0" w:color="auto"/>
                <w:bottom w:val="none" w:sz="0" w:space="0" w:color="auto"/>
                <w:right w:val="none" w:sz="0" w:space="0" w:color="auto"/>
              </w:divBdr>
            </w:div>
            <w:div w:id="177936448">
              <w:marLeft w:val="0"/>
              <w:marRight w:val="0"/>
              <w:marTop w:val="0"/>
              <w:marBottom w:val="0"/>
              <w:divBdr>
                <w:top w:val="none" w:sz="0" w:space="0" w:color="auto"/>
                <w:left w:val="none" w:sz="0" w:space="0" w:color="auto"/>
                <w:bottom w:val="none" w:sz="0" w:space="0" w:color="auto"/>
                <w:right w:val="none" w:sz="0" w:space="0" w:color="auto"/>
              </w:divBdr>
            </w:div>
            <w:div w:id="1420518355">
              <w:marLeft w:val="0"/>
              <w:marRight w:val="0"/>
              <w:marTop w:val="0"/>
              <w:marBottom w:val="0"/>
              <w:divBdr>
                <w:top w:val="none" w:sz="0" w:space="0" w:color="auto"/>
                <w:left w:val="none" w:sz="0" w:space="0" w:color="auto"/>
                <w:bottom w:val="none" w:sz="0" w:space="0" w:color="auto"/>
                <w:right w:val="none" w:sz="0" w:space="0" w:color="auto"/>
              </w:divBdr>
            </w:div>
            <w:div w:id="10750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8323">
      <w:bodyDiv w:val="1"/>
      <w:marLeft w:val="0"/>
      <w:marRight w:val="0"/>
      <w:marTop w:val="0"/>
      <w:marBottom w:val="0"/>
      <w:divBdr>
        <w:top w:val="none" w:sz="0" w:space="0" w:color="auto"/>
        <w:left w:val="none" w:sz="0" w:space="0" w:color="auto"/>
        <w:bottom w:val="none" w:sz="0" w:space="0" w:color="auto"/>
        <w:right w:val="none" w:sz="0" w:space="0" w:color="auto"/>
      </w:divBdr>
    </w:div>
    <w:div w:id="20793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emet.ru" TargetMode="External"/><Relationship Id="rId18" Type="http://schemas.openxmlformats.org/officeDocument/2006/relationships/hyperlink" Target="http://www.russkoe-slovo.ru/" TargetMode="External"/><Relationship Id="rId3" Type="http://schemas.openxmlformats.org/officeDocument/2006/relationships/styles" Target="styles.xml"/><Relationship Id="rId21" Type="http://schemas.openxmlformats.org/officeDocument/2006/relationships/hyperlink" Target="http://museum.ru/" TargetMode="Externa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hyperlink" Target="http://www.verigi.ru/?book=94" TargetMode="External"/><Relationship Id="rId2" Type="http://schemas.openxmlformats.org/officeDocument/2006/relationships/numbering" Target="numbering.xml"/><Relationship Id="rId16" Type="http://schemas.openxmlformats.org/officeDocument/2006/relationships/hyperlink" Target="http://mythology.sgu.ru/mythology/ant/index.htm" TargetMode="External"/><Relationship Id="rId20"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edu.ru/subcat" TargetMode="External"/><Relationship Id="rId5" Type="http://schemas.openxmlformats.org/officeDocument/2006/relationships/settings" Target="settings.xml"/><Relationship Id="rId15" Type="http://schemas.openxmlformats.org/officeDocument/2006/relationships/hyperlink" Target="http://www.mhk.spb.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fcior.edu.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istory.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06C4-2FD9-4F04-8BA7-700BED26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309</Pages>
  <Words>98619</Words>
  <Characters>562129</Characters>
  <Application>Microsoft Office Word</Application>
  <DocSecurity>0</DocSecurity>
  <Lines>4684</Lines>
  <Paragraphs>1318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ШКОЛА4</dc:creator>
  <cp:lastModifiedBy>Директор</cp:lastModifiedBy>
  <cp:revision>2</cp:revision>
  <cp:lastPrinted>2014-12-25T16:32:00Z</cp:lastPrinted>
  <dcterms:created xsi:type="dcterms:W3CDTF">2018-07-13T11:58:00Z</dcterms:created>
  <dcterms:modified xsi:type="dcterms:W3CDTF">2018-07-13T11:58:00Z</dcterms:modified>
</cp:coreProperties>
</file>